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154655" w:rsidTr="00A7028A">
        <w:tc>
          <w:tcPr>
            <w:tcW w:w="3544" w:type="dxa"/>
          </w:tcPr>
          <w:p w:rsidR="00154655" w:rsidRDefault="00154655">
            <w:pPr>
              <w:jc w:val="center"/>
            </w:pPr>
            <w:bookmarkStart w:id="0" w:name="_GoBack"/>
            <w:bookmarkEnd w:id="0"/>
          </w:p>
        </w:tc>
        <w:tc>
          <w:tcPr>
            <w:tcW w:w="5528" w:type="dxa"/>
          </w:tcPr>
          <w:p w:rsidR="00154655" w:rsidRDefault="00154655">
            <w:pPr>
              <w:pStyle w:val="a6"/>
              <w:spacing w:before="0" w:after="0" w:line="276" w:lineRule="auto"/>
              <w:ind w:left="30"/>
              <w:jc w:val="center"/>
              <w:rPr>
                <w:rFonts w:eastAsia="Times New Roman"/>
                <w:sz w:val="28"/>
                <w:szCs w:val="28"/>
              </w:rPr>
            </w:pPr>
            <w:r>
              <w:rPr>
                <w:b w:val="0"/>
                <w:sz w:val="28"/>
                <w:szCs w:val="28"/>
              </w:rPr>
              <w:t>ОДОБРЕНА</w:t>
            </w:r>
          </w:p>
          <w:p w:rsidR="00154655" w:rsidRPr="00154655" w:rsidRDefault="00154655">
            <w:pPr>
              <w:pStyle w:val="a6"/>
              <w:spacing w:before="0" w:after="0" w:line="276" w:lineRule="auto"/>
              <w:ind w:left="30"/>
              <w:jc w:val="center"/>
              <w:rPr>
                <w:b w:val="0"/>
                <w:sz w:val="28"/>
                <w:szCs w:val="28"/>
              </w:rPr>
            </w:pPr>
            <w:r w:rsidRPr="00154655">
              <w:rPr>
                <w:b w:val="0"/>
                <w:sz w:val="28"/>
                <w:szCs w:val="28"/>
              </w:rPr>
              <w:t xml:space="preserve">решением федерального </w:t>
            </w:r>
          </w:p>
          <w:p w:rsidR="00154655" w:rsidRPr="00154655" w:rsidRDefault="00154655">
            <w:pPr>
              <w:pStyle w:val="a6"/>
              <w:spacing w:before="0" w:after="0" w:line="276" w:lineRule="auto"/>
              <w:ind w:left="30"/>
              <w:jc w:val="center"/>
              <w:rPr>
                <w:b w:val="0"/>
                <w:sz w:val="28"/>
                <w:szCs w:val="28"/>
              </w:rPr>
            </w:pPr>
            <w:r w:rsidRPr="00154655">
              <w:rPr>
                <w:b w:val="0"/>
                <w:sz w:val="28"/>
                <w:szCs w:val="28"/>
              </w:rPr>
              <w:t>учебно-методического объединения по общему образованию</w:t>
            </w:r>
          </w:p>
          <w:p w:rsidR="00154655" w:rsidRPr="00154655" w:rsidRDefault="00154655">
            <w:pPr>
              <w:pStyle w:val="a6"/>
              <w:spacing w:before="0" w:after="0" w:line="276" w:lineRule="auto"/>
              <w:ind w:left="30"/>
              <w:jc w:val="center"/>
              <w:rPr>
                <w:b w:val="0"/>
                <w:sz w:val="28"/>
                <w:szCs w:val="28"/>
              </w:rPr>
            </w:pPr>
            <w:r w:rsidRPr="00154655">
              <w:rPr>
                <w:b w:val="0"/>
                <w:sz w:val="28"/>
                <w:szCs w:val="28"/>
              </w:rPr>
              <w:t xml:space="preserve">(протокол от 20 </w:t>
            </w:r>
            <w:r w:rsidR="00A7028A">
              <w:rPr>
                <w:b w:val="0"/>
                <w:sz w:val="28"/>
                <w:szCs w:val="28"/>
              </w:rPr>
              <w:t>сентября 2016 г. № 3/16</w:t>
            </w:r>
            <w:r w:rsidRPr="00154655">
              <w:rPr>
                <w:b w:val="0"/>
                <w:sz w:val="28"/>
                <w:szCs w:val="28"/>
              </w:rPr>
              <w:t>)</w:t>
            </w:r>
          </w:p>
          <w:p w:rsidR="00154655" w:rsidRDefault="00154655">
            <w:pPr>
              <w:jc w:val="center"/>
            </w:pPr>
          </w:p>
        </w:tc>
      </w:tr>
    </w:tbl>
    <w:p w:rsidR="00CC444C" w:rsidRPr="00CD3DE0" w:rsidRDefault="00CC444C" w:rsidP="00CC444C">
      <w:pPr>
        <w:ind w:firstLine="709"/>
        <w:jc w:val="center"/>
      </w:pPr>
    </w:p>
    <w:p w:rsidR="00CC444C" w:rsidRDefault="00CC444C"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Pr="00CD3DE0" w:rsidRDefault="00A7028A" w:rsidP="00CC444C">
      <w:pPr>
        <w:ind w:firstLine="709"/>
        <w:jc w:val="center"/>
      </w:pPr>
    </w:p>
    <w:p w:rsidR="00CC444C" w:rsidRPr="00CD3DE0" w:rsidRDefault="00CC444C" w:rsidP="00CC444C">
      <w:pPr>
        <w:ind w:firstLine="709"/>
        <w:jc w:val="center"/>
      </w:pPr>
    </w:p>
    <w:p w:rsidR="00CC444C" w:rsidRDefault="00CC444C"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sidRPr="00065283">
        <w:rPr>
          <w:rFonts w:eastAsia="Times New Roman"/>
          <w:b/>
          <w:sz w:val="32"/>
          <w:szCs w:val="32"/>
          <w:lang w:eastAsia="ru-RU"/>
        </w:rPr>
        <w:t>ПРИМЕРН</w:t>
      </w:r>
      <w:r>
        <w:rPr>
          <w:rFonts w:eastAsia="Times New Roman"/>
          <w:b/>
          <w:sz w:val="32"/>
          <w:szCs w:val="32"/>
          <w:lang w:eastAsia="ru-RU"/>
        </w:rPr>
        <w:t>АЯ ПРОГРАММА</w:t>
      </w:r>
      <w:r w:rsidRPr="00065283">
        <w:rPr>
          <w:rFonts w:eastAsia="Times New Roman"/>
          <w:b/>
          <w:sz w:val="32"/>
          <w:szCs w:val="32"/>
          <w:lang w:eastAsia="ru-RU"/>
        </w:rPr>
        <w:t xml:space="preserve"> </w:t>
      </w:r>
    </w:p>
    <w:p w:rsidR="00CC444C" w:rsidRPr="00065283" w:rsidRDefault="00CC444C"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sidRPr="00065283">
        <w:rPr>
          <w:rFonts w:eastAsia="Times New Roman"/>
          <w:b/>
          <w:sz w:val="32"/>
          <w:szCs w:val="32"/>
          <w:lang w:eastAsia="ru-RU"/>
        </w:rPr>
        <w:t>УЧЕБН</w:t>
      </w:r>
      <w:r>
        <w:rPr>
          <w:rFonts w:eastAsia="Times New Roman"/>
          <w:b/>
          <w:sz w:val="32"/>
          <w:szCs w:val="32"/>
          <w:lang w:eastAsia="ru-RU"/>
        </w:rPr>
        <w:t>О</w:t>
      </w:r>
      <w:r w:rsidR="00FC4B2F">
        <w:rPr>
          <w:rFonts w:eastAsia="Times New Roman"/>
          <w:b/>
          <w:sz w:val="32"/>
          <w:szCs w:val="32"/>
          <w:lang w:eastAsia="ru-RU"/>
        </w:rPr>
        <w:t>ГО</w:t>
      </w:r>
      <w:r w:rsidRPr="00065283">
        <w:rPr>
          <w:rFonts w:eastAsia="Times New Roman"/>
          <w:b/>
          <w:sz w:val="32"/>
          <w:szCs w:val="32"/>
          <w:lang w:eastAsia="ru-RU"/>
        </w:rPr>
        <w:t xml:space="preserve"> ПРЕДМЕТ</w:t>
      </w:r>
      <w:r w:rsidR="00FC4B2F">
        <w:rPr>
          <w:rFonts w:eastAsia="Times New Roman"/>
          <w:b/>
          <w:sz w:val="32"/>
          <w:szCs w:val="32"/>
          <w:lang w:eastAsia="ru-RU"/>
        </w:rPr>
        <w:t>А</w:t>
      </w:r>
      <w:r w:rsidRPr="00065283">
        <w:rPr>
          <w:rFonts w:eastAsia="Times New Roman"/>
          <w:b/>
          <w:sz w:val="32"/>
          <w:szCs w:val="32"/>
          <w:lang w:eastAsia="ru-RU"/>
        </w:rPr>
        <w:t xml:space="preserve"> </w:t>
      </w:r>
    </w:p>
    <w:p w:rsidR="00CC444C" w:rsidRDefault="00D05DBA"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Pr>
          <w:rFonts w:eastAsia="Times New Roman"/>
          <w:b/>
          <w:sz w:val="32"/>
          <w:szCs w:val="32"/>
          <w:lang w:eastAsia="ru-RU"/>
        </w:rPr>
        <w:t>«ФИЗИЧЕСКАЯ КУЛЬТУРА»</w:t>
      </w:r>
      <w:r w:rsidRPr="00065283">
        <w:rPr>
          <w:rFonts w:eastAsia="Times New Roman"/>
          <w:b/>
          <w:sz w:val="32"/>
          <w:szCs w:val="32"/>
          <w:lang w:eastAsia="ru-RU"/>
        </w:rPr>
        <w:t xml:space="preserve">  </w:t>
      </w:r>
    </w:p>
    <w:p w:rsidR="00CC444C" w:rsidRPr="00065283" w:rsidRDefault="000B44AF"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sidRPr="00065283">
        <w:rPr>
          <w:rFonts w:eastAsia="Times New Roman"/>
          <w:b/>
          <w:sz w:val="32"/>
          <w:szCs w:val="32"/>
          <w:lang w:eastAsia="ar-SA"/>
        </w:rPr>
        <w:t>ДЛЯ ОБРАЗОВАТЕЛЬНЫХ ОРГАНИЗАЦИЙ,</w:t>
      </w:r>
      <w:r w:rsidR="00FC4B2F">
        <w:rPr>
          <w:rFonts w:eastAsia="Times New Roman"/>
          <w:b/>
          <w:sz w:val="32"/>
          <w:szCs w:val="32"/>
          <w:lang w:eastAsia="ar-SA"/>
        </w:rPr>
        <w:t xml:space="preserve"> РЕАЛИЗУЮЩИХ ПРОГРАММЫ НАЧАЛЬНОГО, ОСНОВНОГО И СРЕДНЕГО ОБЩЕГО ОБРАЗОВАНИЯ</w:t>
      </w: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815163" w:rsidP="00A7028A">
      <w:pPr>
        <w:jc w:val="center"/>
        <w:rPr>
          <w:sz w:val="28"/>
          <w:szCs w:val="28"/>
        </w:rPr>
      </w:pPr>
      <w:r w:rsidRPr="00CD3DE0">
        <w:rPr>
          <w:sz w:val="28"/>
          <w:szCs w:val="28"/>
        </w:rPr>
        <w:t>Москва</w:t>
      </w:r>
      <w:r>
        <w:rPr>
          <w:sz w:val="28"/>
          <w:szCs w:val="28"/>
        </w:rPr>
        <w:t xml:space="preserve"> – </w:t>
      </w:r>
      <w:r w:rsidRPr="00CD3DE0">
        <w:rPr>
          <w:sz w:val="28"/>
          <w:szCs w:val="28"/>
        </w:rPr>
        <w:t>2016</w:t>
      </w:r>
      <w:r>
        <w:rPr>
          <w:sz w:val="28"/>
          <w:szCs w:val="28"/>
        </w:rPr>
        <w:t xml:space="preserve">  </w:t>
      </w:r>
      <w:r w:rsidRPr="00CD3DE0">
        <w:rPr>
          <w:sz w:val="28"/>
          <w:szCs w:val="28"/>
        </w:rPr>
        <w:t xml:space="preserve"> </w:t>
      </w:r>
      <w:r w:rsidR="00CC444C">
        <w:rPr>
          <w:sz w:val="28"/>
          <w:szCs w:val="28"/>
        </w:rPr>
        <w:br w:type="page"/>
      </w:r>
    </w:p>
    <w:p w:rsidR="00CC444C" w:rsidRDefault="00CC444C" w:rsidP="00CC444C">
      <w:pPr>
        <w:spacing w:after="0"/>
        <w:ind w:firstLine="709"/>
        <w:jc w:val="center"/>
        <w:rPr>
          <w:sz w:val="28"/>
          <w:szCs w:val="28"/>
        </w:rPr>
      </w:pPr>
      <w:r w:rsidRPr="00CD3DE0">
        <w:rPr>
          <w:sz w:val="28"/>
          <w:szCs w:val="28"/>
        </w:rPr>
        <w:lastRenderedPageBreak/>
        <w:t>СОДЕРЖАНИЕ</w:t>
      </w:r>
    </w:p>
    <w:p w:rsidR="00410A44" w:rsidRDefault="00410A44" w:rsidP="00CC444C">
      <w:pPr>
        <w:spacing w:after="0"/>
        <w:ind w:firstLine="709"/>
        <w:jc w:val="center"/>
        <w:rPr>
          <w:sz w:val="28"/>
          <w:szCs w:val="28"/>
        </w:rPr>
      </w:pPr>
    </w:p>
    <w:p w:rsidR="00410A44" w:rsidRDefault="00410A44" w:rsidP="00CC444C">
      <w:pPr>
        <w:spacing w:after="0"/>
        <w:ind w:firstLine="709"/>
        <w:jc w:val="center"/>
        <w:rPr>
          <w:sz w:val="28"/>
          <w:szCs w:val="28"/>
        </w:rPr>
      </w:pPr>
    </w:p>
    <w:p w:rsidR="003F4F10" w:rsidRDefault="003F4F10" w:rsidP="00CC444C">
      <w:pPr>
        <w:spacing w:after="0"/>
        <w:ind w:firstLine="709"/>
        <w:jc w:val="center"/>
        <w:rPr>
          <w:sz w:val="28"/>
          <w:szCs w:val="28"/>
        </w:rPr>
      </w:pPr>
    </w:p>
    <w:p w:rsidR="00410A44" w:rsidRPr="00410A44" w:rsidRDefault="00410A44" w:rsidP="00410A44">
      <w:pPr>
        <w:pStyle w:val="57"/>
        <w:tabs>
          <w:tab w:val="right" w:leader="dot" w:pos="9571"/>
        </w:tabs>
        <w:spacing w:line="480" w:lineRule="auto"/>
        <w:ind w:left="0"/>
        <w:rPr>
          <w:rFonts w:ascii="Times New Roman" w:eastAsiaTheme="minorEastAsia" w:hAnsi="Times New Roman"/>
          <w:noProof/>
          <w:sz w:val="28"/>
          <w:szCs w:val="28"/>
          <w:lang w:eastAsia="ru-RU"/>
        </w:rPr>
      </w:pPr>
      <w:r w:rsidRPr="00410A44">
        <w:rPr>
          <w:rFonts w:ascii="Times New Roman" w:hAnsi="Times New Roman"/>
          <w:sz w:val="28"/>
          <w:szCs w:val="28"/>
        </w:rPr>
        <w:fldChar w:fldCharType="begin"/>
      </w:r>
      <w:r w:rsidRPr="00410A44">
        <w:rPr>
          <w:rFonts w:ascii="Times New Roman" w:hAnsi="Times New Roman"/>
          <w:sz w:val="28"/>
          <w:szCs w:val="28"/>
        </w:rPr>
        <w:instrText xml:space="preserve"> TOC \h \z \u \t "Заголовок 3;5" </w:instrText>
      </w:r>
      <w:r w:rsidRPr="00410A44">
        <w:rPr>
          <w:rFonts w:ascii="Times New Roman" w:hAnsi="Times New Roman"/>
          <w:sz w:val="28"/>
          <w:szCs w:val="28"/>
        </w:rPr>
        <w:fldChar w:fldCharType="separate"/>
      </w:r>
      <w:hyperlink w:anchor="_Toc454886535" w:history="1">
        <w:r w:rsidRPr="00410A44">
          <w:rPr>
            <w:rStyle w:val="aff1"/>
            <w:rFonts w:ascii="Times New Roman" w:hAnsi="Times New Roman"/>
            <w:noProof/>
            <w:color w:val="auto"/>
            <w:sz w:val="28"/>
            <w:szCs w:val="28"/>
            <w:lang w:eastAsia="ru-RU"/>
          </w:rPr>
          <w:t>ОБЩАЯ ХАРАКТЕРИСТИКА УЧЕБНОГО ПРЕДМЕТА</w:t>
        </w:r>
        <w:r w:rsidRPr="00410A44">
          <w:rPr>
            <w:rFonts w:ascii="Times New Roman" w:hAnsi="Times New Roman"/>
            <w:noProof/>
            <w:webHidden/>
            <w:sz w:val="28"/>
            <w:szCs w:val="28"/>
          </w:rPr>
          <w:tab/>
        </w:r>
        <w:r w:rsidR="00A7028A">
          <w:rPr>
            <w:rFonts w:ascii="Times New Roman" w:hAnsi="Times New Roman"/>
            <w:noProof/>
            <w:webHidden/>
            <w:sz w:val="28"/>
            <w:szCs w:val="28"/>
          </w:rPr>
          <w:t>4</w:t>
        </w:r>
      </w:hyperlink>
    </w:p>
    <w:p w:rsidR="00410A44" w:rsidRPr="00410A44" w:rsidRDefault="00C94BED" w:rsidP="00410A44">
      <w:pPr>
        <w:pStyle w:val="57"/>
        <w:tabs>
          <w:tab w:val="right" w:leader="dot" w:pos="9571"/>
        </w:tabs>
        <w:spacing w:line="480" w:lineRule="auto"/>
        <w:ind w:left="0"/>
        <w:rPr>
          <w:rFonts w:ascii="Times New Roman" w:eastAsiaTheme="minorEastAsia" w:hAnsi="Times New Roman"/>
          <w:noProof/>
          <w:sz w:val="28"/>
          <w:szCs w:val="28"/>
          <w:lang w:eastAsia="ru-RU"/>
        </w:rPr>
      </w:pPr>
      <w:hyperlink w:anchor="_Toc454886536" w:history="1">
        <w:r w:rsidR="00410A44" w:rsidRPr="00410A44">
          <w:rPr>
            <w:rStyle w:val="aff1"/>
            <w:rFonts w:ascii="Times New Roman" w:hAnsi="Times New Roman"/>
            <w:noProof/>
            <w:color w:val="auto"/>
            <w:sz w:val="28"/>
            <w:szCs w:val="28"/>
          </w:rPr>
          <w:t>ПЛАНИРУЕМЫЕ РЕЗУЛЬТАТЫ</w:t>
        </w:r>
        <w:r w:rsidR="00410A44" w:rsidRPr="00410A44">
          <w:rPr>
            <w:rFonts w:ascii="Times New Roman" w:hAnsi="Times New Roman"/>
            <w:noProof/>
            <w:webHidden/>
            <w:sz w:val="28"/>
            <w:szCs w:val="28"/>
          </w:rPr>
          <w:tab/>
        </w:r>
        <w:r w:rsidR="00A7028A">
          <w:rPr>
            <w:rFonts w:ascii="Times New Roman" w:hAnsi="Times New Roman"/>
            <w:noProof/>
            <w:webHidden/>
            <w:sz w:val="28"/>
            <w:szCs w:val="28"/>
          </w:rPr>
          <w:t>8</w:t>
        </w:r>
      </w:hyperlink>
    </w:p>
    <w:p w:rsidR="00410A44" w:rsidRPr="00410A44" w:rsidRDefault="00C94BED" w:rsidP="00410A44">
      <w:pPr>
        <w:pStyle w:val="57"/>
        <w:tabs>
          <w:tab w:val="right" w:leader="dot" w:pos="9571"/>
        </w:tabs>
        <w:spacing w:line="480" w:lineRule="auto"/>
        <w:ind w:left="0"/>
        <w:rPr>
          <w:rFonts w:ascii="Times New Roman" w:eastAsiaTheme="minorEastAsia" w:hAnsi="Times New Roman"/>
          <w:noProof/>
          <w:sz w:val="28"/>
          <w:szCs w:val="28"/>
          <w:lang w:eastAsia="ru-RU"/>
        </w:rPr>
      </w:pPr>
      <w:hyperlink w:anchor="_Toc454886537" w:history="1">
        <w:r w:rsidR="00410A44" w:rsidRPr="00410A44">
          <w:rPr>
            <w:rStyle w:val="aff1"/>
            <w:rFonts w:ascii="Times New Roman" w:hAnsi="Times New Roman"/>
            <w:noProof/>
            <w:color w:val="auto"/>
            <w:sz w:val="28"/>
            <w:szCs w:val="28"/>
          </w:rPr>
          <w:t>СОДЕРЖАНИЕ ПРОГРАММЫ</w:t>
        </w:r>
        <w:r w:rsidR="00410A44" w:rsidRPr="00410A44">
          <w:rPr>
            <w:rFonts w:ascii="Times New Roman" w:hAnsi="Times New Roman"/>
            <w:noProof/>
            <w:webHidden/>
            <w:sz w:val="28"/>
            <w:szCs w:val="28"/>
          </w:rPr>
          <w:tab/>
        </w:r>
        <w:r w:rsidR="00410A44" w:rsidRPr="00410A44">
          <w:rPr>
            <w:rFonts w:ascii="Times New Roman" w:hAnsi="Times New Roman"/>
            <w:noProof/>
            <w:webHidden/>
            <w:sz w:val="28"/>
            <w:szCs w:val="28"/>
          </w:rPr>
          <w:fldChar w:fldCharType="begin"/>
        </w:r>
        <w:r w:rsidR="00410A44" w:rsidRPr="00410A44">
          <w:rPr>
            <w:rFonts w:ascii="Times New Roman" w:hAnsi="Times New Roman"/>
            <w:noProof/>
            <w:webHidden/>
            <w:sz w:val="28"/>
            <w:szCs w:val="28"/>
          </w:rPr>
          <w:instrText xml:space="preserve"> PAGEREF _Toc454886537 \h </w:instrText>
        </w:r>
        <w:r w:rsidR="00410A44" w:rsidRPr="00410A44">
          <w:rPr>
            <w:rFonts w:ascii="Times New Roman" w:hAnsi="Times New Roman"/>
            <w:noProof/>
            <w:webHidden/>
            <w:sz w:val="28"/>
            <w:szCs w:val="28"/>
          </w:rPr>
        </w:r>
        <w:r w:rsidR="00410A44" w:rsidRPr="00410A44">
          <w:rPr>
            <w:rFonts w:ascii="Times New Roman" w:hAnsi="Times New Roman"/>
            <w:noProof/>
            <w:webHidden/>
            <w:sz w:val="28"/>
            <w:szCs w:val="28"/>
          </w:rPr>
          <w:fldChar w:fldCharType="separate"/>
        </w:r>
        <w:r w:rsidR="00E76A6D">
          <w:rPr>
            <w:rFonts w:ascii="Times New Roman" w:hAnsi="Times New Roman"/>
            <w:noProof/>
            <w:webHidden/>
            <w:sz w:val="28"/>
            <w:szCs w:val="28"/>
          </w:rPr>
          <w:t>17</w:t>
        </w:r>
        <w:r w:rsidR="00410A44" w:rsidRPr="00410A44">
          <w:rPr>
            <w:rFonts w:ascii="Times New Roman" w:hAnsi="Times New Roman"/>
            <w:noProof/>
            <w:webHidden/>
            <w:sz w:val="28"/>
            <w:szCs w:val="28"/>
          </w:rPr>
          <w:fldChar w:fldCharType="end"/>
        </w:r>
      </w:hyperlink>
      <w:r w:rsidR="00A7028A">
        <w:rPr>
          <w:rFonts w:ascii="Times New Roman" w:hAnsi="Times New Roman"/>
          <w:noProof/>
          <w:sz w:val="28"/>
          <w:szCs w:val="28"/>
        </w:rPr>
        <w:t>6</w:t>
      </w:r>
    </w:p>
    <w:p w:rsidR="00410A44" w:rsidRPr="00410A44" w:rsidRDefault="00C94BED" w:rsidP="00410A44">
      <w:pPr>
        <w:pStyle w:val="57"/>
        <w:tabs>
          <w:tab w:val="right" w:leader="dot" w:pos="9571"/>
        </w:tabs>
        <w:spacing w:line="480" w:lineRule="auto"/>
        <w:ind w:left="0"/>
        <w:rPr>
          <w:rFonts w:ascii="Times New Roman" w:eastAsiaTheme="minorEastAsia" w:hAnsi="Times New Roman"/>
          <w:noProof/>
          <w:sz w:val="28"/>
          <w:szCs w:val="28"/>
          <w:lang w:eastAsia="ru-RU"/>
        </w:rPr>
      </w:pPr>
      <w:hyperlink w:anchor="_Toc454886538" w:history="1">
        <w:r w:rsidR="00410A44" w:rsidRPr="00410A44">
          <w:rPr>
            <w:rStyle w:val="aff1"/>
            <w:rFonts w:ascii="Times New Roman" w:hAnsi="Times New Roman"/>
            <w:noProof/>
            <w:color w:val="auto"/>
            <w:sz w:val="28"/>
            <w:szCs w:val="28"/>
          </w:rPr>
          <w:t>ТЕМАТИЧЕСКОЕ ПЛАНИРОВАНИЕ</w:t>
        </w:r>
        <w:r w:rsidR="00410A44" w:rsidRPr="00410A44">
          <w:rPr>
            <w:rFonts w:ascii="Times New Roman" w:hAnsi="Times New Roman"/>
            <w:noProof/>
            <w:webHidden/>
            <w:sz w:val="28"/>
            <w:szCs w:val="28"/>
          </w:rPr>
          <w:tab/>
        </w:r>
        <w:r w:rsidR="00410A44" w:rsidRPr="00410A44">
          <w:rPr>
            <w:rFonts w:ascii="Times New Roman" w:hAnsi="Times New Roman"/>
            <w:noProof/>
            <w:webHidden/>
            <w:sz w:val="28"/>
            <w:szCs w:val="28"/>
          </w:rPr>
          <w:fldChar w:fldCharType="begin"/>
        </w:r>
        <w:r w:rsidR="00410A44" w:rsidRPr="00410A44">
          <w:rPr>
            <w:rFonts w:ascii="Times New Roman" w:hAnsi="Times New Roman"/>
            <w:noProof/>
            <w:webHidden/>
            <w:sz w:val="28"/>
            <w:szCs w:val="28"/>
          </w:rPr>
          <w:instrText xml:space="preserve"> PAGEREF _Toc454886538 \h </w:instrText>
        </w:r>
        <w:r w:rsidR="00410A44" w:rsidRPr="00410A44">
          <w:rPr>
            <w:rFonts w:ascii="Times New Roman" w:hAnsi="Times New Roman"/>
            <w:noProof/>
            <w:webHidden/>
            <w:sz w:val="28"/>
            <w:szCs w:val="28"/>
          </w:rPr>
        </w:r>
        <w:r w:rsidR="00410A44" w:rsidRPr="00410A44">
          <w:rPr>
            <w:rFonts w:ascii="Times New Roman" w:hAnsi="Times New Roman"/>
            <w:noProof/>
            <w:webHidden/>
            <w:sz w:val="28"/>
            <w:szCs w:val="28"/>
          </w:rPr>
          <w:fldChar w:fldCharType="separate"/>
        </w:r>
        <w:r w:rsidR="00E76A6D">
          <w:rPr>
            <w:rFonts w:ascii="Times New Roman" w:hAnsi="Times New Roman"/>
            <w:noProof/>
            <w:webHidden/>
            <w:sz w:val="28"/>
            <w:szCs w:val="28"/>
          </w:rPr>
          <w:t>37</w:t>
        </w:r>
        <w:r w:rsidR="00410A44" w:rsidRPr="00410A44">
          <w:rPr>
            <w:rFonts w:ascii="Times New Roman" w:hAnsi="Times New Roman"/>
            <w:noProof/>
            <w:webHidden/>
            <w:sz w:val="28"/>
            <w:szCs w:val="28"/>
          </w:rPr>
          <w:fldChar w:fldCharType="end"/>
        </w:r>
      </w:hyperlink>
      <w:r w:rsidR="00A7028A">
        <w:rPr>
          <w:rFonts w:ascii="Times New Roman" w:hAnsi="Times New Roman"/>
          <w:noProof/>
          <w:sz w:val="28"/>
          <w:szCs w:val="28"/>
        </w:rPr>
        <w:t>6</w:t>
      </w:r>
    </w:p>
    <w:p w:rsidR="00410A44" w:rsidRPr="00410A44" w:rsidRDefault="00C94BED" w:rsidP="00410A44">
      <w:pPr>
        <w:pStyle w:val="57"/>
        <w:tabs>
          <w:tab w:val="right" w:leader="dot" w:pos="9571"/>
        </w:tabs>
        <w:spacing w:line="480" w:lineRule="auto"/>
        <w:ind w:left="0"/>
        <w:rPr>
          <w:rFonts w:ascii="Times New Roman" w:eastAsiaTheme="minorEastAsia" w:hAnsi="Times New Roman"/>
          <w:noProof/>
          <w:sz w:val="22"/>
          <w:szCs w:val="22"/>
          <w:lang w:eastAsia="ru-RU"/>
        </w:rPr>
      </w:pPr>
      <w:hyperlink w:anchor="_Toc454886539" w:history="1">
        <w:r w:rsidR="00410A44" w:rsidRPr="00410A44">
          <w:rPr>
            <w:rStyle w:val="aff1"/>
            <w:rFonts w:ascii="Times New Roman" w:hAnsi="Times New Roman"/>
            <w:noProof/>
            <w:color w:val="auto"/>
            <w:sz w:val="28"/>
            <w:szCs w:val="28"/>
          </w:rPr>
          <w:t>РЕКОМЕНДУЕМАЯ УЧЕБНО – МЕТОДИЧЕСКАЯ ЛИТЕРАТУРА</w:t>
        </w:r>
        <w:r w:rsidR="00410A44" w:rsidRPr="00410A44">
          <w:rPr>
            <w:rFonts w:ascii="Times New Roman" w:hAnsi="Times New Roman"/>
            <w:noProof/>
            <w:webHidden/>
            <w:sz w:val="28"/>
            <w:szCs w:val="28"/>
          </w:rPr>
          <w:tab/>
        </w:r>
        <w:r w:rsidR="00410A44" w:rsidRPr="00410A44">
          <w:rPr>
            <w:rFonts w:ascii="Times New Roman" w:hAnsi="Times New Roman"/>
            <w:noProof/>
            <w:webHidden/>
            <w:sz w:val="28"/>
            <w:szCs w:val="28"/>
          </w:rPr>
          <w:fldChar w:fldCharType="begin"/>
        </w:r>
        <w:r w:rsidR="00410A44" w:rsidRPr="00410A44">
          <w:rPr>
            <w:rFonts w:ascii="Times New Roman" w:hAnsi="Times New Roman"/>
            <w:noProof/>
            <w:webHidden/>
            <w:sz w:val="28"/>
            <w:szCs w:val="28"/>
          </w:rPr>
          <w:instrText xml:space="preserve"> PAGEREF _Toc454886539 \h </w:instrText>
        </w:r>
        <w:r w:rsidR="00410A44" w:rsidRPr="00410A44">
          <w:rPr>
            <w:rFonts w:ascii="Times New Roman" w:hAnsi="Times New Roman"/>
            <w:noProof/>
            <w:webHidden/>
            <w:sz w:val="28"/>
            <w:szCs w:val="28"/>
          </w:rPr>
        </w:r>
        <w:r w:rsidR="00410A44" w:rsidRPr="00410A44">
          <w:rPr>
            <w:rFonts w:ascii="Times New Roman" w:hAnsi="Times New Roman"/>
            <w:noProof/>
            <w:webHidden/>
            <w:sz w:val="28"/>
            <w:szCs w:val="28"/>
          </w:rPr>
          <w:fldChar w:fldCharType="separate"/>
        </w:r>
        <w:r w:rsidR="00E76A6D">
          <w:rPr>
            <w:rFonts w:ascii="Times New Roman" w:hAnsi="Times New Roman"/>
            <w:noProof/>
            <w:webHidden/>
            <w:sz w:val="28"/>
            <w:szCs w:val="28"/>
          </w:rPr>
          <w:t>107</w:t>
        </w:r>
        <w:r w:rsidR="00410A44" w:rsidRPr="00410A44">
          <w:rPr>
            <w:rFonts w:ascii="Times New Roman" w:hAnsi="Times New Roman"/>
            <w:noProof/>
            <w:webHidden/>
            <w:sz w:val="28"/>
            <w:szCs w:val="28"/>
          </w:rPr>
          <w:fldChar w:fldCharType="end"/>
        </w:r>
      </w:hyperlink>
      <w:r w:rsidR="00A7028A">
        <w:rPr>
          <w:rFonts w:ascii="Times New Roman" w:hAnsi="Times New Roman"/>
          <w:noProof/>
          <w:sz w:val="28"/>
          <w:szCs w:val="28"/>
        </w:rPr>
        <w:t>5</w:t>
      </w:r>
    </w:p>
    <w:p w:rsidR="003F4F10" w:rsidRPr="00410A44" w:rsidRDefault="00410A44" w:rsidP="00410A44">
      <w:pPr>
        <w:spacing w:after="0" w:line="480" w:lineRule="auto"/>
        <w:ind w:firstLine="709"/>
        <w:rPr>
          <w:sz w:val="28"/>
          <w:szCs w:val="28"/>
        </w:rPr>
      </w:pPr>
      <w:r w:rsidRPr="00410A44">
        <w:rPr>
          <w:sz w:val="28"/>
          <w:szCs w:val="28"/>
        </w:rPr>
        <w:fldChar w:fldCharType="end"/>
      </w:r>
    </w:p>
    <w:p w:rsidR="00410A44" w:rsidRDefault="00410A44" w:rsidP="00B148A4">
      <w:pPr>
        <w:spacing w:after="0"/>
        <w:rPr>
          <w:sz w:val="28"/>
          <w:szCs w:val="28"/>
        </w:rPr>
      </w:pPr>
    </w:p>
    <w:p w:rsidR="00410A44" w:rsidRDefault="00410A44" w:rsidP="00B148A4">
      <w:pPr>
        <w:spacing w:after="0"/>
        <w:rPr>
          <w:sz w:val="28"/>
          <w:szCs w:val="28"/>
        </w:rPr>
      </w:pPr>
    </w:p>
    <w:p w:rsidR="00CC444C" w:rsidRPr="009F14C4" w:rsidRDefault="00CC444C" w:rsidP="00CC444C">
      <w:pPr>
        <w:tabs>
          <w:tab w:val="left" w:pos="825"/>
          <w:tab w:val="right" w:pos="10469"/>
        </w:tabs>
        <w:spacing w:after="0" w:line="240" w:lineRule="auto"/>
        <w:ind w:firstLine="709"/>
        <w:jc w:val="center"/>
        <w:rPr>
          <w:sz w:val="28"/>
          <w:szCs w:val="28"/>
        </w:rPr>
      </w:pPr>
    </w:p>
    <w:p w:rsidR="00CC444C" w:rsidRPr="00CD3DE0" w:rsidRDefault="00CC444C" w:rsidP="00CC444C">
      <w:pPr>
        <w:pStyle w:val="1"/>
        <w:spacing w:before="0" w:line="276" w:lineRule="auto"/>
        <w:ind w:firstLine="709"/>
        <w:rPr>
          <w:color w:val="000000"/>
          <w:sz w:val="28"/>
          <w:szCs w:val="28"/>
        </w:rPr>
      </w:pPr>
      <w:r>
        <w:rPr>
          <w:rFonts w:ascii="Times New Roman" w:hAnsi="Times New Roman"/>
          <w:color w:val="auto"/>
          <w:sz w:val="28"/>
          <w:szCs w:val="28"/>
        </w:rPr>
        <w:br w:type="page"/>
      </w:r>
    </w:p>
    <w:p w:rsidR="00552805" w:rsidRPr="00552805" w:rsidRDefault="00552805" w:rsidP="00140F95">
      <w:pPr>
        <w:autoSpaceDE w:val="0"/>
        <w:autoSpaceDN w:val="0"/>
        <w:adjustRightInd w:val="0"/>
        <w:spacing w:after="0" w:line="276" w:lineRule="auto"/>
        <w:ind w:firstLine="709"/>
        <w:jc w:val="center"/>
        <w:textAlignment w:val="center"/>
        <w:rPr>
          <w:rFonts w:eastAsia="Times New Roman"/>
          <w:sz w:val="28"/>
          <w:szCs w:val="28"/>
          <w:lang w:eastAsia="ru-RU"/>
        </w:rPr>
      </w:pPr>
      <w:r w:rsidRPr="00552805">
        <w:rPr>
          <w:rFonts w:eastAsia="Times New Roman"/>
          <w:sz w:val="28"/>
          <w:szCs w:val="28"/>
          <w:lang w:eastAsia="ru-RU"/>
        </w:rPr>
        <w:lastRenderedPageBreak/>
        <w:t>ПРИМЕРНАЯ ПРОГРАММА</w:t>
      </w:r>
      <w:r>
        <w:rPr>
          <w:rFonts w:eastAsia="Times New Roman"/>
          <w:sz w:val="28"/>
          <w:szCs w:val="28"/>
          <w:lang w:eastAsia="ru-RU"/>
        </w:rPr>
        <w:t xml:space="preserve"> </w:t>
      </w:r>
      <w:r w:rsidRPr="00552805">
        <w:rPr>
          <w:rFonts w:eastAsia="Times New Roman"/>
          <w:sz w:val="28"/>
          <w:szCs w:val="28"/>
          <w:lang w:eastAsia="ru-RU"/>
        </w:rPr>
        <w:t>УЧЕБНОГО ПРЕДМЕТА</w:t>
      </w:r>
      <w:r>
        <w:rPr>
          <w:rFonts w:eastAsia="Times New Roman"/>
          <w:sz w:val="28"/>
          <w:szCs w:val="28"/>
          <w:lang w:eastAsia="ru-RU"/>
        </w:rPr>
        <w:t xml:space="preserve"> </w:t>
      </w:r>
      <w:r w:rsidR="00833348">
        <w:rPr>
          <w:rFonts w:eastAsia="Times New Roman"/>
          <w:sz w:val="28"/>
          <w:szCs w:val="28"/>
          <w:lang w:eastAsia="ru-RU"/>
        </w:rPr>
        <w:t>«ФИЗИЧЕСКАЯ КУЛЬТУРА»</w:t>
      </w:r>
      <w:r w:rsidRPr="00552805">
        <w:rPr>
          <w:rFonts w:eastAsia="Times New Roman"/>
          <w:sz w:val="28"/>
          <w:szCs w:val="28"/>
          <w:lang w:eastAsia="ru-RU"/>
        </w:rPr>
        <w:t xml:space="preserve"> </w:t>
      </w:r>
      <w:r>
        <w:rPr>
          <w:rFonts w:eastAsia="Times New Roman"/>
          <w:sz w:val="28"/>
          <w:szCs w:val="28"/>
          <w:lang w:eastAsia="ru-RU"/>
        </w:rPr>
        <w:t>ДЛЯ</w:t>
      </w:r>
      <w:r w:rsidRPr="00552805">
        <w:rPr>
          <w:rFonts w:eastAsia="Times New Roman"/>
          <w:sz w:val="28"/>
          <w:szCs w:val="28"/>
          <w:lang w:eastAsia="ar-SA"/>
        </w:rPr>
        <w:t xml:space="preserve"> ОБРАЗОВАТЕЛЬНЫХ ОРГАНИЗАЦИЙ, РЕАЛИЗУЮЩИХ ПРОГРАММЫ НАЧАЛЬНОГО, ОСНОВНОГО И СРЕДНЕГО ОБЩЕГО ОБРАЗОВАНИЯ</w:t>
      </w:r>
    </w:p>
    <w:p w:rsidR="00CC444C" w:rsidRDefault="00CC444C" w:rsidP="003E37F2">
      <w:pPr>
        <w:spacing w:after="0" w:line="276" w:lineRule="auto"/>
        <w:ind w:firstLine="709"/>
        <w:jc w:val="both"/>
        <w:rPr>
          <w:rFonts w:eastAsia="Times New Roman"/>
          <w:sz w:val="28"/>
          <w:szCs w:val="28"/>
          <w:lang w:eastAsia="ar-SA"/>
        </w:rPr>
      </w:pPr>
    </w:p>
    <w:p w:rsidR="00CC444C" w:rsidRPr="00FD69AF" w:rsidRDefault="00CC444C" w:rsidP="003E37F2">
      <w:pPr>
        <w:spacing w:after="0" w:line="276" w:lineRule="auto"/>
        <w:ind w:firstLine="709"/>
        <w:jc w:val="both"/>
        <w:rPr>
          <w:rFonts w:eastAsia="Times New Roman"/>
          <w:sz w:val="28"/>
          <w:szCs w:val="28"/>
        </w:rPr>
      </w:pPr>
      <w:r w:rsidRPr="00FD69AF">
        <w:rPr>
          <w:rFonts w:eastAsia="Times New Roman"/>
          <w:sz w:val="28"/>
          <w:szCs w:val="28"/>
        </w:rPr>
        <w:t xml:space="preserve">Учебный предмет </w:t>
      </w:r>
      <w:r w:rsidR="00A16BB7">
        <w:rPr>
          <w:rFonts w:eastAsia="Times New Roman"/>
          <w:sz w:val="28"/>
          <w:szCs w:val="28"/>
        </w:rPr>
        <w:t>«Физическая культура»</w:t>
      </w:r>
      <w:r w:rsidRPr="00FD69AF">
        <w:rPr>
          <w:rFonts w:eastAsia="Times New Roman"/>
          <w:sz w:val="28"/>
          <w:szCs w:val="28"/>
        </w:rPr>
        <w:t xml:space="preserve"> является частью физического воспитания в целом, который направлен на решение приоритетных задач </w:t>
      </w:r>
      <w:r w:rsidR="00154655">
        <w:rPr>
          <w:rFonts w:eastAsia="Times New Roman"/>
          <w:sz w:val="28"/>
          <w:szCs w:val="28"/>
        </w:rPr>
        <w:t>г</w:t>
      </w:r>
      <w:r w:rsidRPr="00FD69AF">
        <w:rPr>
          <w:rFonts w:eastAsia="Times New Roman"/>
          <w:sz w:val="28"/>
          <w:szCs w:val="28"/>
        </w:rPr>
        <w:t xml:space="preserve">осударства по повышению общего уровня здоровья нации, формированию ценностей здорового образа жизни, сохранению и укреплению здоровья подрастающего поколения. </w:t>
      </w:r>
    </w:p>
    <w:p w:rsidR="00CC444C" w:rsidRPr="00B22257" w:rsidRDefault="00552805" w:rsidP="00552805">
      <w:pPr>
        <w:autoSpaceDE w:val="0"/>
        <w:autoSpaceDN w:val="0"/>
        <w:adjustRightInd w:val="0"/>
        <w:spacing w:after="0" w:line="276" w:lineRule="auto"/>
        <w:ind w:firstLine="709"/>
        <w:jc w:val="both"/>
        <w:textAlignment w:val="center"/>
        <w:rPr>
          <w:sz w:val="28"/>
          <w:szCs w:val="28"/>
        </w:rPr>
      </w:pPr>
      <w:r w:rsidRPr="00552805">
        <w:rPr>
          <w:rFonts w:eastAsia="Times New Roman"/>
          <w:sz w:val="28"/>
          <w:szCs w:val="28"/>
          <w:lang w:eastAsia="ru-RU"/>
        </w:rPr>
        <w:t>Примерная программа</w:t>
      </w:r>
      <w:r>
        <w:rPr>
          <w:rFonts w:eastAsia="Times New Roman"/>
          <w:sz w:val="28"/>
          <w:szCs w:val="28"/>
          <w:lang w:eastAsia="ru-RU"/>
        </w:rPr>
        <w:t xml:space="preserve"> </w:t>
      </w:r>
      <w:r w:rsidRPr="00552805">
        <w:rPr>
          <w:rFonts w:eastAsia="Times New Roman"/>
          <w:sz w:val="28"/>
          <w:szCs w:val="28"/>
          <w:lang w:eastAsia="ru-RU"/>
        </w:rPr>
        <w:t>учебного предмета</w:t>
      </w:r>
      <w:r>
        <w:rPr>
          <w:rFonts w:eastAsia="Times New Roman"/>
          <w:sz w:val="28"/>
          <w:szCs w:val="28"/>
          <w:lang w:eastAsia="ru-RU"/>
        </w:rPr>
        <w:t xml:space="preserve"> </w:t>
      </w:r>
      <w:r w:rsidR="00A16BB7">
        <w:rPr>
          <w:rFonts w:eastAsia="Times New Roman"/>
          <w:sz w:val="28"/>
          <w:szCs w:val="28"/>
          <w:lang w:eastAsia="ru-RU"/>
        </w:rPr>
        <w:t>«Физическая культура»</w:t>
      </w:r>
      <w:r w:rsidRPr="00552805">
        <w:rPr>
          <w:rFonts w:eastAsia="Times New Roman"/>
          <w:sz w:val="28"/>
          <w:szCs w:val="28"/>
          <w:lang w:eastAsia="ru-RU"/>
        </w:rPr>
        <w:t xml:space="preserve"> </w:t>
      </w:r>
      <w:r>
        <w:rPr>
          <w:rFonts w:eastAsia="Times New Roman"/>
          <w:sz w:val="28"/>
          <w:szCs w:val="28"/>
          <w:lang w:eastAsia="ru-RU"/>
        </w:rPr>
        <w:t>для</w:t>
      </w:r>
      <w:r w:rsidRPr="00552805">
        <w:rPr>
          <w:rFonts w:eastAsia="Times New Roman"/>
          <w:sz w:val="28"/>
          <w:szCs w:val="28"/>
          <w:lang w:eastAsia="ar-SA"/>
        </w:rPr>
        <w:t xml:space="preserve"> образовательных организаций, реализующих программы начального, основного и среднего общего образования</w:t>
      </w:r>
      <w:r>
        <w:rPr>
          <w:rFonts w:eastAsia="Times New Roman"/>
          <w:sz w:val="28"/>
          <w:szCs w:val="28"/>
          <w:lang w:eastAsia="ar-SA"/>
        </w:rPr>
        <w:t xml:space="preserve"> </w:t>
      </w:r>
      <w:r w:rsidR="00CC444C">
        <w:rPr>
          <w:sz w:val="28"/>
          <w:szCs w:val="28"/>
          <w:lang w:eastAsia="ru-RU"/>
        </w:rPr>
        <w:t xml:space="preserve">(далее Программа) </w:t>
      </w:r>
      <w:r w:rsidR="00CC444C" w:rsidRPr="00364852">
        <w:rPr>
          <w:sz w:val="28"/>
          <w:szCs w:val="28"/>
          <w:lang w:eastAsia="ru-RU"/>
        </w:rPr>
        <w:t>разработана в соответствии с</w:t>
      </w:r>
      <w:r w:rsidR="00CC444C">
        <w:rPr>
          <w:sz w:val="28"/>
          <w:szCs w:val="28"/>
          <w:lang w:eastAsia="ru-RU"/>
        </w:rPr>
        <w:t>:</w:t>
      </w:r>
    </w:p>
    <w:p w:rsidR="00CC444C" w:rsidRDefault="00CC444C" w:rsidP="003E37F2">
      <w:pPr>
        <w:spacing w:after="0" w:line="276" w:lineRule="auto"/>
        <w:ind w:firstLine="709"/>
        <w:jc w:val="both"/>
        <w:rPr>
          <w:sz w:val="28"/>
          <w:szCs w:val="28"/>
        </w:rPr>
      </w:pPr>
      <w:r>
        <w:rPr>
          <w:sz w:val="28"/>
          <w:szCs w:val="28"/>
        </w:rPr>
        <w:t>Федеральным государственным образовательным</w:t>
      </w:r>
      <w:r w:rsidRPr="00B22257">
        <w:rPr>
          <w:sz w:val="28"/>
          <w:szCs w:val="28"/>
        </w:rPr>
        <w:t xml:space="preserve"> стандарт</w:t>
      </w:r>
      <w:r>
        <w:rPr>
          <w:sz w:val="28"/>
          <w:szCs w:val="28"/>
        </w:rPr>
        <w:t>ом</w:t>
      </w:r>
      <w:r w:rsidRPr="00B22257">
        <w:rPr>
          <w:sz w:val="28"/>
          <w:szCs w:val="28"/>
        </w:rPr>
        <w:t xml:space="preserve"> начального общего образования от 06 октября 2009 г. № 373 (в ред. Приказа Минобрнауки Российской Федерации от </w:t>
      </w:r>
      <w:r w:rsidR="00FC4B2F">
        <w:rPr>
          <w:sz w:val="28"/>
          <w:szCs w:val="28"/>
        </w:rPr>
        <w:t>31.12.2015</w:t>
      </w:r>
      <w:r w:rsidRPr="00B22257">
        <w:rPr>
          <w:sz w:val="28"/>
          <w:szCs w:val="28"/>
        </w:rPr>
        <w:t xml:space="preserve"> г. №1</w:t>
      </w:r>
      <w:r w:rsidR="00FC4B2F">
        <w:rPr>
          <w:sz w:val="28"/>
          <w:szCs w:val="28"/>
        </w:rPr>
        <w:t>576</w:t>
      </w:r>
      <w:r w:rsidRPr="00B22257">
        <w:rPr>
          <w:sz w:val="28"/>
          <w:szCs w:val="28"/>
        </w:rPr>
        <w:t>);</w:t>
      </w:r>
    </w:p>
    <w:p w:rsidR="00CC444C" w:rsidRDefault="00CC444C" w:rsidP="003E37F2">
      <w:pPr>
        <w:spacing w:after="0" w:line="276" w:lineRule="auto"/>
        <w:ind w:firstLine="709"/>
        <w:jc w:val="both"/>
        <w:rPr>
          <w:sz w:val="28"/>
          <w:szCs w:val="28"/>
        </w:rPr>
      </w:pPr>
      <w:r w:rsidRPr="00D459BE">
        <w:rPr>
          <w:sz w:val="28"/>
          <w:szCs w:val="28"/>
        </w:rPr>
        <w:t xml:space="preserve">Федеральным государственным образовательным стандартом основного общего образования </w:t>
      </w:r>
      <w:r w:rsidRPr="00D459BE">
        <w:rPr>
          <w:bCs/>
          <w:sz w:val="28"/>
          <w:szCs w:val="28"/>
        </w:rPr>
        <w:t xml:space="preserve">от 17 декабря </w:t>
      </w:r>
      <w:smartTag w:uri="urn:schemas-microsoft-com:office:smarttags" w:element="metricconverter">
        <w:smartTagPr>
          <w:attr w:name="ProductID" w:val="2010 г"/>
        </w:smartTagPr>
        <w:r w:rsidRPr="00D459BE">
          <w:rPr>
            <w:bCs/>
            <w:sz w:val="28"/>
            <w:szCs w:val="28"/>
          </w:rPr>
          <w:t>2010 г</w:t>
        </w:r>
      </w:smartTag>
      <w:r w:rsidRPr="00D459BE">
        <w:rPr>
          <w:bCs/>
          <w:sz w:val="28"/>
          <w:szCs w:val="28"/>
        </w:rPr>
        <w:t xml:space="preserve">. № 1897 </w:t>
      </w:r>
      <w:r w:rsidRPr="00D459BE">
        <w:rPr>
          <w:sz w:val="28"/>
        </w:rPr>
        <w:t xml:space="preserve">(в ред. </w:t>
      </w:r>
      <w:hyperlink r:id="rId8"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 w:history="1">
        <w:r w:rsidRPr="00D459BE">
          <w:rPr>
            <w:sz w:val="28"/>
          </w:rPr>
          <w:t>Приказа</w:t>
        </w:r>
      </w:hyperlink>
      <w:r w:rsidRPr="00D459BE">
        <w:rPr>
          <w:sz w:val="28"/>
        </w:rPr>
        <w:t xml:space="preserve"> Минобрнауки России от </w:t>
      </w:r>
      <w:r w:rsidR="00FC4B2F">
        <w:rPr>
          <w:sz w:val="28"/>
        </w:rPr>
        <w:t>31.12.2015</w:t>
      </w:r>
      <w:r w:rsidRPr="00D459BE">
        <w:rPr>
          <w:sz w:val="28"/>
        </w:rPr>
        <w:t xml:space="preserve"> № 1</w:t>
      </w:r>
      <w:r w:rsidR="00FC4B2F">
        <w:rPr>
          <w:sz w:val="28"/>
        </w:rPr>
        <w:t>577</w:t>
      </w:r>
      <w:r w:rsidRPr="00D459BE">
        <w:rPr>
          <w:sz w:val="28"/>
        </w:rPr>
        <w:t>)</w:t>
      </w:r>
      <w:r>
        <w:rPr>
          <w:sz w:val="28"/>
        </w:rPr>
        <w:t>;</w:t>
      </w:r>
    </w:p>
    <w:p w:rsidR="00CC444C" w:rsidRDefault="00CC444C" w:rsidP="003E37F2">
      <w:pPr>
        <w:spacing w:after="0" w:line="276" w:lineRule="auto"/>
        <w:ind w:firstLine="709"/>
        <w:jc w:val="both"/>
        <w:rPr>
          <w:sz w:val="28"/>
          <w:szCs w:val="28"/>
        </w:rPr>
      </w:pPr>
      <w:r w:rsidRPr="00D459BE">
        <w:rPr>
          <w:sz w:val="28"/>
          <w:szCs w:val="28"/>
        </w:rPr>
        <w:t xml:space="preserve">Федеральным государственным образовательным стандартом среднего общего образования </w:t>
      </w:r>
      <w:r w:rsidRPr="00D459BE">
        <w:rPr>
          <w:bCs/>
          <w:sz w:val="28"/>
          <w:szCs w:val="28"/>
        </w:rPr>
        <w:t xml:space="preserve">от 6 октября 2009 г. № 413 </w:t>
      </w:r>
      <w:r w:rsidRPr="00D459BE">
        <w:rPr>
          <w:sz w:val="28"/>
        </w:rPr>
        <w:t xml:space="preserve">(в ред. </w:t>
      </w:r>
      <w:hyperlink r:id="rId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D459BE">
          <w:rPr>
            <w:sz w:val="28"/>
          </w:rPr>
          <w:t>Приказа</w:t>
        </w:r>
      </w:hyperlink>
      <w:r w:rsidRPr="00D459BE">
        <w:rPr>
          <w:sz w:val="28"/>
        </w:rPr>
        <w:t xml:space="preserve"> Минобрн</w:t>
      </w:r>
      <w:r w:rsidR="00FC4B2F">
        <w:rPr>
          <w:sz w:val="28"/>
        </w:rPr>
        <w:t>ауки России от 31.12.2015 № 1578</w:t>
      </w:r>
      <w:r w:rsidRPr="00D459BE">
        <w:rPr>
          <w:sz w:val="28"/>
        </w:rPr>
        <w:t>)</w:t>
      </w:r>
      <w:r w:rsidR="007C1503">
        <w:rPr>
          <w:sz w:val="28"/>
          <w:szCs w:val="28"/>
        </w:rPr>
        <w:t>;</w:t>
      </w:r>
    </w:p>
    <w:p w:rsidR="00CC444C" w:rsidRPr="003C56B0" w:rsidRDefault="00CC444C" w:rsidP="003E37F2">
      <w:pPr>
        <w:widowControl w:val="0"/>
        <w:spacing w:after="0" w:line="276" w:lineRule="auto"/>
        <w:ind w:firstLine="709"/>
        <w:jc w:val="both"/>
        <w:rPr>
          <w:rFonts w:eastAsia="Times New Roman"/>
          <w:sz w:val="28"/>
          <w:szCs w:val="28"/>
          <w:lang w:eastAsia="ru-RU"/>
        </w:rPr>
      </w:pPr>
      <w:r>
        <w:rPr>
          <w:rFonts w:eastAsia="Times New Roman"/>
          <w:sz w:val="28"/>
          <w:szCs w:val="28"/>
          <w:lang w:eastAsia="ru-RU"/>
        </w:rPr>
        <w:t>П</w:t>
      </w:r>
      <w:r w:rsidRPr="003C56B0">
        <w:rPr>
          <w:rFonts w:eastAsia="Times New Roman"/>
          <w:sz w:val="28"/>
          <w:szCs w:val="28"/>
          <w:lang w:eastAsia="ru-RU"/>
        </w:rPr>
        <w:t>рограмма выполняет две основные функции</w:t>
      </w:r>
      <w:r>
        <w:rPr>
          <w:rFonts w:eastAsia="Times New Roman"/>
          <w:sz w:val="28"/>
          <w:szCs w:val="28"/>
          <w:lang w:eastAsia="ru-RU"/>
        </w:rPr>
        <w:t>:</w:t>
      </w:r>
    </w:p>
    <w:p w:rsidR="00CC444C" w:rsidRPr="003C56B0" w:rsidRDefault="00CC444C" w:rsidP="003E37F2">
      <w:pPr>
        <w:widowControl w:val="0"/>
        <w:spacing w:after="0" w:line="276" w:lineRule="auto"/>
        <w:ind w:firstLine="709"/>
        <w:jc w:val="both"/>
        <w:rPr>
          <w:rFonts w:eastAsia="Times New Roman"/>
          <w:sz w:val="28"/>
          <w:szCs w:val="28"/>
          <w:lang w:eastAsia="ru-RU"/>
        </w:rPr>
      </w:pPr>
      <w:r w:rsidRPr="00CC444C">
        <w:rPr>
          <w:rFonts w:eastAsia="Times New Roman"/>
          <w:sz w:val="28"/>
          <w:szCs w:val="28"/>
          <w:lang w:eastAsia="ru-RU"/>
        </w:rPr>
        <w:t>информационно-методическую,</w:t>
      </w:r>
      <w:r>
        <w:rPr>
          <w:rFonts w:eastAsia="Times New Roman"/>
          <w:sz w:val="28"/>
          <w:szCs w:val="28"/>
          <w:lang w:eastAsia="ru-RU"/>
        </w:rPr>
        <w:t xml:space="preserve"> которая</w:t>
      </w:r>
      <w:r w:rsidRPr="003C56B0">
        <w:rPr>
          <w:rFonts w:eastAsia="Times New Roman"/>
          <w:sz w:val="28"/>
          <w:szCs w:val="28"/>
          <w:lang w:eastAsia="ru-RU"/>
        </w:rPr>
        <w:t xml:space="preserve"> позволяет всем участникам образовательно</w:t>
      </w:r>
      <w:r w:rsidR="00E57782">
        <w:rPr>
          <w:rFonts w:eastAsia="Times New Roman"/>
          <w:sz w:val="28"/>
          <w:szCs w:val="28"/>
          <w:lang w:eastAsia="ru-RU"/>
        </w:rPr>
        <w:t>й</w:t>
      </w:r>
      <w:r w:rsidRPr="003C56B0">
        <w:rPr>
          <w:rFonts w:eastAsia="Times New Roman"/>
          <w:sz w:val="28"/>
          <w:szCs w:val="28"/>
          <w:lang w:eastAsia="ru-RU"/>
        </w:rPr>
        <w:t xml:space="preserve"> </w:t>
      </w:r>
      <w:r w:rsidR="00E57782">
        <w:rPr>
          <w:rFonts w:eastAsia="Times New Roman"/>
          <w:sz w:val="28"/>
          <w:szCs w:val="28"/>
          <w:lang w:eastAsia="ru-RU"/>
        </w:rPr>
        <w:t>деятельности</w:t>
      </w:r>
      <w:r w:rsidRPr="003C56B0">
        <w:rPr>
          <w:rFonts w:eastAsia="Times New Roman"/>
          <w:sz w:val="28"/>
          <w:szCs w:val="28"/>
          <w:lang w:eastAsia="ru-RU"/>
        </w:rPr>
        <w:t xml:space="preserve"> получить представление о целях, содержании, общей стратегии </w:t>
      </w:r>
      <w:r w:rsidR="00154655">
        <w:rPr>
          <w:rFonts w:eastAsia="Times New Roman"/>
          <w:sz w:val="28"/>
          <w:szCs w:val="28"/>
          <w:lang w:eastAsia="ru-RU"/>
        </w:rPr>
        <w:t xml:space="preserve">обучения, </w:t>
      </w:r>
      <w:r w:rsidR="00D05DBA">
        <w:rPr>
          <w:rFonts w:eastAsia="Times New Roman"/>
          <w:sz w:val="28"/>
          <w:szCs w:val="28"/>
          <w:lang w:eastAsia="ru-RU"/>
        </w:rPr>
        <w:t>воспитания и развития</w:t>
      </w:r>
      <w:r w:rsidRPr="003C56B0">
        <w:rPr>
          <w:rFonts w:eastAsia="Times New Roman"/>
          <w:sz w:val="28"/>
          <w:szCs w:val="28"/>
          <w:lang w:eastAsia="ru-RU"/>
        </w:rPr>
        <w:t xml:space="preserve"> </w:t>
      </w:r>
      <w:r w:rsidR="00833348">
        <w:rPr>
          <w:rFonts w:eastAsia="Times New Roman"/>
          <w:sz w:val="28"/>
          <w:szCs w:val="28"/>
          <w:lang w:eastAsia="ru-RU"/>
        </w:rPr>
        <w:t>обучающихся</w:t>
      </w:r>
      <w:r w:rsidRPr="003C56B0">
        <w:rPr>
          <w:rFonts w:eastAsia="Times New Roman"/>
          <w:sz w:val="28"/>
          <w:szCs w:val="28"/>
          <w:lang w:eastAsia="ru-RU"/>
        </w:rPr>
        <w:t xml:space="preserve"> средствами данного учебного предмета</w:t>
      </w:r>
      <w:r>
        <w:rPr>
          <w:rFonts w:eastAsia="Times New Roman"/>
          <w:sz w:val="28"/>
          <w:szCs w:val="28"/>
          <w:lang w:eastAsia="ru-RU"/>
        </w:rPr>
        <w:t>;</w:t>
      </w:r>
    </w:p>
    <w:p w:rsidR="00CC444C" w:rsidRDefault="00CC444C" w:rsidP="003E37F2">
      <w:pPr>
        <w:widowControl w:val="0"/>
        <w:spacing w:after="0" w:line="276" w:lineRule="auto"/>
        <w:ind w:firstLine="709"/>
        <w:jc w:val="both"/>
        <w:rPr>
          <w:rFonts w:eastAsia="Times New Roman"/>
          <w:sz w:val="28"/>
          <w:szCs w:val="28"/>
          <w:lang w:eastAsia="ru-RU"/>
        </w:rPr>
      </w:pPr>
      <w:r w:rsidRPr="00CC444C">
        <w:rPr>
          <w:rFonts w:eastAsia="Times New Roman"/>
          <w:sz w:val="28"/>
          <w:szCs w:val="28"/>
          <w:lang w:eastAsia="ru-RU"/>
        </w:rPr>
        <w:t>организационно-планирующую</w:t>
      </w:r>
      <w:r>
        <w:rPr>
          <w:rFonts w:eastAsia="Times New Roman"/>
          <w:sz w:val="28"/>
          <w:szCs w:val="28"/>
          <w:lang w:eastAsia="ru-RU"/>
        </w:rPr>
        <w:t>, которая</w:t>
      </w:r>
      <w:r w:rsidRPr="003C56B0">
        <w:rPr>
          <w:rFonts w:eastAsia="Times New Roman"/>
          <w:sz w:val="28"/>
          <w:szCs w:val="28"/>
          <w:lang w:eastAsia="ru-RU"/>
        </w:rPr>
        <w:t xml:space="preserve">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C444C" w:rsidRPr="003C56B0" w:rsidRDefault="00CC444C" w:rsidP="003E37F2">
      <w:pPr>
        <w:widowControl w:val="0"/>
        <w:spacing w:after="0" w:line="276" w:lineRule="auto"/>
        <w:ind w:firstLine="709"/>
        <w:jc w:val="both"/>
        <w:rPr>
          <w:rFonts w:eastAsia="Times New Roman"/>
          <w:sz w:val="28"/>
          <w:szCs w:val="28"/>
          <w:lang w:eastAsia="ru-RU"/>
        </w:rPr>
      </w:pPr>
      <w:r>
        <w:rPr>
          <w:rFonts w:eastAsia="Times New Roman"/>
          <w:sz w:val="28"/>
          <w:szCs w:val="28"/>
          <w:lang w:eastAsia="ru-RU"/>
        </w:rPr>
        <w:t xml:space="preserve">Программа </w:t>
      </w:r>
      <w:r w:rsidRPr="00364852">
        <w:rPr>
          <w:sz w:val="28"/>
          <w:szCs w:val="28"/>
          <w:lang w:eastAsia="ru-RU"/>
        </w:rPr>
        <w:t>конкретизирует</w:t>
      </w:r>
      <w:r w:rsidRPr="003C56B0">
        <w:rPr>
          <w:rFonts w:eastAsia="Times New Roman"/>
          <w:sz w:val="28"/>
          <w:szCs w:val="28"/>
          <w:lang w:eastAsia="ru-RU"/>
        </w:rPr>
        <w:t xml:space="preserve"> содержание предметных тем образовательного стандарта и дает примерное распределени</w:t>
      </w:r>
      <w:r>
        <w:rPr>
          <w:rFonts w:eastAsia="Times New Roman"/>
          <w:sz w:val="28"/>
          <w:szCs w:val="28"/>
          <w:lang w:eastAsia="ru-RU"/>
        </w:rPr>
        <w:t>е учебных часов по содержательным компонентам и модулям</w:t>
      </w:r>
      <w:r w:rsidRPr="003C56B0">
        <w:rPr>
          <w:rFonts w:eastAsia="Times New Roman"/>
          <w:sz w:val="28"/>
          <w:szCs w:val="28"/>
          <w:lang w:eastAsia="ru-RU"/>
        </w:rPr>
        <w:t>.</w:t>
      </w:r>
    </w:p>
    <w:p w:rsidR="00CC444C" w:rsidRPr="00054310" w:rsidRDefault="00CC444C" w:rsidP="003E37F2">
      <w:pPr>
        <w:widowControl w:val="0"/>
        <w:spacing w:after="0" w:line="276" w:lineRule="auto"/>
        <w:ind w:firstLine="709"/>
        <w:jc w:val="both"/>
        <w:rPr>
          <w:sz w:val="28"/>
          <w:szCs w:val="28"/>
          <w:lang w:eastAsia="ru-RU"/>
        </w:rPr>
      </w:pPr>
      <w:r>
        <w:rPr>
          <w:rFonts w:eastAsia="Times New Roman"/>
          <w:sz w:val="28"/>
          <w:szCs w:val="28"/>
          <w:lang w:eastAsia="ru-RU"/>
        </w:rPr>
        <w:t xml:space="preserve">Данная </w:t>
      </w:r>
      <w:r w:rsidRPr="003C56B0">
        <w:rPr>
          <w:rFonts w:eastAsia="Times New Roman"/>
          <w:sz w:val="28"/>
          <w:szCs w:val="28"/>
          <w:lang w:eastAsia="ru-RU"/>
        </w:rPr>
        <w:t>программа</w:t>
      </w:r>
      <w:r>
        <w:rPr>
          <w:rFonts w:eastAsia="Times New Roman"/>
          <w:sz w:val="28"/>
          <w:szCs w:val="28"/>
          <w:lang w:eastAsia="ru-RU"/>
        </w:rPr>
        <w:t xml:space="preserve"> </w:t>
      </w:r>
      <w:r w:rsidRPr="008B78FC">
        <w:rPr>
          <w:sz w:val="28"/>
          <w:szCs w:val="28"/>
        </w:rPr>
        <w:t xml:space="preserve">гарантирует обеспечение единства образовательного пространства за счет преемственности, интеграции, </w:t>
      </w:r>
      <w:r w:rsidRPr="008B78FC">
        <w:rPr>
          <w:sz w:val="28"/>
          <w:szCs w:val="28"/>
        </w:rPr>
        <w:lastRenderedPageBreak/>
        <w:t>предоставления равных возможностей и качества образования</w:t>
      </w:r>
      <w:r w:rsidR="00154655">
        <w:rPr>
          <w:sz w:val="28"/>
          <w:szCs w:val="28"/>
        </w:rPr>
        <w:t>,</w:t>
      </w:r>
      <w:r>
        <w:rPr>
          <w:sz w:val="28"/>
          <w:szCs w:val="28"/>
          <w:lang w:eastAsia="ru-RU"/>
        </w:rPr>
        <w:t xml:space="preserve"> может использоваться образовательной организацией </w:t>
      </w:r>
      <w:r w:rsidRPr="00054310">
        <w:rPr>
          <w:sz w:val="28"/>
          <w:szCs w:val="28"/>
        </w:rPr>
        <w:t>при разработке обра</w:t>
      </w:r>
      <w:r>
        <w:rPr>
          <w:sz w:val="28"/>
          <w:szCs w:val="28"/>
        </w:rPr>
        <w:t>зовательной программы</w:t>
      </w:r>
      <w:r w:rsidR="00154655">
        <w:rPr>
          <w:sz w:val="28"/>
          <w:szCs w:val="28"/>
        </w:rPr>
        <w:t xml:space="preserve"> конкретной о</w:t>
      </w:r>
      <w:r w:rsidRPr="00054310">
        <w:rPr>
          <w:sz w:val="28"/>
          <w:szCs w:val="28"/>
        </w:rPr>
        <w:t>рганизации</w:t>
      </w:r>
      <w:r>
        <w:rPr>
          <w:sz w:val="28"/>
          <w:szCs w:val="28"/>
        </w:rPr>
        <w:t>.</w:t>
      </w:r>
    </w:p>
    <w:p w:rsidR="00CC444C" w:rsidRDefault="00CC444C" w:rsidP="00FF7FEE">
      <w:pPr>
        <w:spacing w:after="0" w:line="276" w:lineRule="auto"/>
        <w:ind w:firstLine="709"/>
        <w:jc w:val="both"/>
        <w:rPr>
          <w:sz w:val="28"/>
          <w:szCs w:val="28"/>
        </w:rPr>
      </w:pPr>
      <w:r w:rsidRPr="006A410F">
        <w:rPr>
          <w:sz w:val="28"/>
          <w:szCs w:val="28"/>
          <w:lang w:eastAsia="ru-RU"/>
        </w:rPr>
        <w:t xml:space="preserve">Содержание </w:t>
      </w:r>
      <w:r w:rsidRPr="006A410F">
        <w:rPr>
          <w:sz w:val="28"/>
          <w:szCs w:val="28"/>
        </w:rPr>
        <w:t>Программы строится по модульной системе</w:t>
      </w:r>
      <w:r>
        <w:rPr>
          <w:sz w:val="28"/>
          <w:szCs w:val="28"/>
        </w:rPr>
        <w:t xml:space="preserve"> обучения</w:t>
      </w:r>
      <w:r w:rsidRPr="006A410F">
        <w:rPr>
          <w:sz w:val="28"/>
          <w:szCs w:val="28"/>
        </w:rPr>
        <w:t xml:space="preserve">, с учетом региональных особенностей, условий образовательных организаций, а </w:t>
      </w:r>
      <w:r w:rsidR="00E77B7D">
        <w:rPr>
          <w:sz w:val="28"/>
          <w:szCs w:val="28"/>
        </w:rPr>
        <w:t>также с учетом вовлечения обучающихся с нарушением состояния здоровья</w:t>
      </w:r>
      <w:r w:rsidRPr="006A410F">
        <w:rPr>
          <w:sz w:val="28"/>
          <w:szCs w:val="28"/>
        </w:rPr>
        <w:t>.</w:t>
      </w:r>
    </w:p>
    <w:p w:rsidR="00CC444C" w:rsidRPr="00C928A5" w:rsidRDefault="00CC444C" w:rsidP="00FF7FEE">
      <w:pPr>
        <w:spacing w:before="120" w:after="0" w:line="276" w:lineRule="auto"/>
        <w:ind w:firstLine="709"/>
        <w:jc w:val="both"/>
        <w:rPr>
          <w:rFonts w:eastAsia="Times New Roman"/>
          <w:color w:val="FF0000"/>
          <w:sz w:val="28"/>
          <w:szCs w:val="28"/>
          <w:lang w:eastAsia="ru-RU"/>
        </w:rPr>
      </w:pPr>
      <w:r w:rsidRPr="00402D78">
        <w:rPr>
          <w:rFonts w:eastAsia="Times New Roman"/>
          <w:i/>
          <w:sz w:val="28"/>
          <w:szCs w:val="28"/>
          <w:lang w:eastAsia="ru-RU"/>
        </w:rPr>
        <w:t>Основная цель</w:t>
      </w:r>
      <w:r w:rsidRPr="00364852">
        <w:rPr>
          <w:rFonts w:eastAsia="Times New Roman"/>
          <w:sz w:val="28"/>
          <w:szCs w:val="28"/>
          <w:lang w:eastAsia="ru-RU"/>
        </w:rPr>
        <w:t xml:space="preserve"> </w:t>
      </w:r>
      <w:r>
        <w:rPr>
          <w:rFonts w:eastAsia="Times New Roman"/>
          <w:sz w:val="28"/>
          <w:szCs w:val="28"/>
          <w:lang w:eastAsia="ru-RU"/>
        </w:rPr>
        <w:t xml:space="preserve">изучения </w:t>
      </w:r>
      <w:r w:rsidRPr="00364852">
        <w:rPr>
          <w:rFonts w:eastAsia="Times New Roman"/>
          <w:sz w:val="28"/>
          <w:szCs w:val="28"/>
          <w:lang w:eastAsia="ru-RU"/>
        </w:rPr>
        <w:t xml:space="preserve">учебного предмета </w:t>
      </w:r>
      <w:r w:rsidR="00A16BB7">
        <w:rPr>
          <w:rFonts w:eastAsia="Times New Roman"/>
          <w:sz w:val="28"/>
          <w:szCs w:val="28"/>
          <w:lang w:eastAsia="ru-RU"/>
        </w:rPr>
        <w:t>«Физическая культура»</w:t>
      </w:r>
      <w:r>
        <w:rPr>
          <w:rFonts w:eastAsia="Times New Roman"/>
          <w:sz w:val="28"/>
          <w:szCs w:val="28"/>
          <w:lang w:eastAsia="ru-RU"/>
        </w:rPr>
        <w:t xml:space="preserve"> </w:t>
      </w:r>
      <w:r w:rsidRPr="00364852">
        <w:rPr>
          <w:rFonts w:eastAsia="Times New Roman"/>
          <w:sz w:val="28"/>
          <w:szCs w:val="28"/>
          <w:lang w:eastAsia="ru-RU"/>
        </w:rPr>
        <w:t xml:space="preserve">– </w:t>
      </w:r>
    </w:p>
    <w:p w:rsidR="00CC444C" w:rsidRDefault="00CC444C" w:rsidP="00FF7FEE">
      <w:pPr>
        <w:spacing w:after="0" w:line="276" w:lineRule="auto"/>
        <w:ind w:firstLine="709"/>
        <w:jc w:val="both"/>
        <w:rPr>
          <w:rFonts w:eastAsia="Times New Roman"/>
          <w:sz w:val="28"/>
          <w:szCs w:val="28"/>
          <w:lang w:eastAsia="ru-RU"/>
        </w:rPr>
      </w:pPr>
      <w:r w:rsidRPr="0028719E">
        <w:rPr>
          <w:rFonts w:eastAsia="Times New Roman"/>
          <w:sz w:val="28"/>
          <w:szCs w:val="28"/>
          <w:lang w:eastAsia="ru-RU"/>
        </w:rPr>
        <w:t xml:space="preserve">развитие физических качеств и двигательных способностей, совершенствование всех видов физкультурной и спортивной деятельности, формирование </w:t>
      </w:r>
      <w:r>
        <w:rPr>
          <w:rFonts w:eastAsia="Times New Roman"/>
          <w:sz w:val="28"/>
          <w:szCs w:val="28"/>
          <w:lang w:eastAsia="ru-RU"/>
        </w:rPr>
        <w:t>культуры</w:t>
      </w:r>
      <w:r w:rsidRPr="0028719E">
        <w:rPr>
          <w:rFonts w:eastAsia="Times New Roman"/>
          <w:sz w:val="28"/>
          <w:szCs w:val="28"/>
          <w:lang w:eastAsia="ru-RU"/>
        </w:rPr>
        <w:t xml:space="preserve"> здорово</w:t>
      </w:r>
      <w:r>
        <w:rPr>
          <w:rFonts w:eastAsia="Times New Roman"/>
          <w:sz w:val="28"/>
          <w:szCs w:val="28"/>
          <w:lang w:eastAsia="ru-RU"/>
        </w:rPr>
        <w:t>го</w:t>
      </w:r>
      <w:r w:rsidRPr="0028719E">
        <w:rPr>
          <w:rFonts w:eastAsia="Times New Roman"/>
          <w:sz w:val="28"/>
          <w:szCs w:val="28"/>
          <w:lang w:eastAsia="ru-RU"/>
        </w:rPr>
        <w:t xml:space="preserve"> и безопасно</w:t>
      </w:r>
      <w:r>
        <w:rPr>
          <w:rFonts w:eastAsia="Times New Roman"/>
          <w:sz w:val="28"/>
          <w:szCs w:val="28"/>
          <w:lang w:eastAsia="ru-RU"/>
        </w:rPr>
        <w:t>го</w:t>
      </w:r>
      <w:r w:rsidRPr="0028719E">
        <w:rPr>
          <w:rFonts w:eastAsia="Times New Roman"/>
          <w:sz w:val="28"/>
          <w:szCs w:val="28"/>
          <w:lang w:eastAsia="ru-RU"/>
        </w:rPr>
        <w:t xml:space="preserve"> образ</w:t>
      </w:r>
      <w:r>
        <w:rPr>
          <w:rFonts w:eastAsia="Times New Roman"/>
          <w:sz w:val="28"/>
          <w:szCs w:val="28"/>
          <w:lang w:eastAsia="ru-RU"/>
        </w:rPr>
        <w:t>а</w:t>
      </w:r>
      <w:r w:rsidRPr="0028719E">
        <w:rPr>
          <w:rFonts w:eastAsia="Times New Roman"/>
          <w:sz w:val="28"/>
          <w:szCs w:val="28"/>
          <w:lang w:eastAsia="ru-RU"/>
        </w:rPr>
        <w:t xml:space="preserve"> жизни, </w:t>
      </w:r>
      <w:r>
        <w:rPr>
          <w:bCs/>
          <w:sz w:val="28"/>
          <w:szCs w:val="28"/>
        </w:rPr>
        <w:t xml:space="preserve">формирование </w:t>
      </w:r>
      <w:r w:rsidRPr="00372037">
        <w:rPr>
          <w:bCs/>
          <w:iCs/>
          <w:sz w:val="28"/>
          <w:szCs w:val="28"/>
        </w:rPr>
        <w:t>национально – культурных ценностей и традиций</w:t>
      </w:r>
      <w:r>
        <w:rPr>
          <w:rFonts w:eastAsia="Times New Roman"/>
          <w:sz w:val="28"/>
          <w:szCs w:val="28"/>
          <w:lang w:eastAsia="ru-RU"/>
        </w:rPr>
        <w:t xml:space="preserve">, </w:t>
      </w:r>
      <w:r w:rsidRPr="0028719E">
        <w:rPr>
          <w:rFonts w:eastAsia="Times New Roman"/>
          <w:sz w:val="28"/>
          <w:szCs w:val="28"/>
          <w:lang w:eastAsia="ru-RU"/>
        </w:rPr>
        <w:t xml:space="preserve">обеспечение мотивации и потребности к занятиям физической культурой. </w:t>
      </w:r>
    </w:p>
    <w:p w:rsidR="00CC444C" w:rsidRPr="009E4593" w:rsidRDefault="00CC444C" w:rsidP="003E37F2">
      <w:pPr>
        <w:spacing w:before="120" w:after="0" w:line="276" w:lineRule="auto"/>
        <w:ind w:firstLine="709"/>
        <w:jc w:val="both"/>
        <w:rPr>
          <w:sz w:val="28"/>
          <w:szCs w:val="28"/>
        </w:rPr>
      </w:pPr>
      <w:r w:rsidRPr="00402D78">
        <w:rPr>
          <w:i/>
          <w:sz w:val="28"/>
          <w:szCs w:val="28"/>
        </w:rPr>
        <w:t>Основные задачи</w:t>
      </w:r>
      <w:r w:rsidRPr="009E4593">
        <w:rPr>
          <w:sz w:val="28"/>
          <w:szCs w:val="28"/>
        </w:rPr>
        <w:t xml:space="preserve">: </w:t>
      </w:r>
    </w:p>
    <w:p w:rsidR="00CC444C" w:rsidRPr="00370099" w:rsidRDefault="00CC444C" w:rsidP="003E37F2">
      <w:pPr>
        <w:pStyle w:val="ConsPlusCell"/>
        <w:numPr>
          <w:ilvl w:val="0"/>
          <w:numId w:val="23"/>
        </w:numPr>
        <w:tabs>
          <w:tab w:val="left" w:pos="993"/>
        </w:tabs>
        <w:spacing w:line="276" w:lineRule="auto"/>
        <w:ind w:left="0" w:firstLine="709"/>
        <w:jc w:val="both"/>
        <w:rPr>
          <w:rFonts w:ascii="Times New Roman" w:hAnsi="Times New Roman" w:cs="Times New Roman"/>
          <w:sz w:val="28"/>
          <w:szCs w:val="28"/>
        </w:rPr>
      </w:pPr>
      <w:r w:rsidRPr="00370099">
        <w:rPr>
          <w:rFonts w:ascii="Times New Roman" w:hAnsi="Times New Roman" w:cs="Times New Roman"/>
          <w:sz w:val="28"/>
          <w:szCs w:val="28"/>
        </w:rPr>
        <w:t>сохранение и укрепление здоровья</w:t>
      </w:r>
      <w:r w:rsidRPr="00375FDE">
        <w:rPr>
          <w:rFonts w:ascii="Times New Roman" w:hAnsi="Times New Roman" w:cs="Times New Roman"/>
          <w:color w:val="000000"/>
          <w:sz w:val="28"/>
          <w:szCs w:val="28"/>
        </w:rPr>
        <w:t>, в том числе закаливание организма</w:t>
      </w:r>
      <w:r w:rsidRPr="00370099">
        <w:rPr>
          <w:rFonts w:ascii="Times New Roman" w:hAnsi="Times New Roman" w:cs="Times New Roman"/>
          <w:sz w:val="28"/>
          <w:szCs w:val="28"/>
        </w:rPr>
        <w:t xml:space="preserve">; </w:t>
      </w:r>
      <w:r w:rsidRPr="00375FDE">
        <w:rPr>
          <w:rFonts w:ascii="Times New Roman" w:hAnsi="Times New Roman" w:cs="Times New Roman"/>
          <w:color w:val="000000"/>
          <w:sz w:val="28"/>
          <w:szCs w:val="28"/>
        </w:rPr>
        <w:t>оптимальное развитие физических качеств</w:t>
      </w:r>
      <w:r w:rsidRPr="00D536C2">
        <w:rPr>
          <w:rFonts w:ascii="Times New Roman" w:hAnsi="Times New Roman"/>
          <w:sz w:val="28"/>
          <w:szCs w:val="28"/>
        </w:rPr>
        <w:t xml:space="preserve"> </w:t>
      </w:r>
      <w:r w:rsidRPr="0028719E">
        <w:rPr>
          <w:rFonts w:ascii="Times New Roman" w:hAnsi="Times New Roman"/>
          <w:sz w:val="28"/>
          <w:szCs w:val="28"/>
        </w:rPr>
        <w:t>и двигательных способностей</w:t>
      </w:r>
      <w:r w:rsidRPr="00370099">
        <w:rPr>
          <w:rFonts w:ascii="Times New Roman" w:hAnsi="Times New Roman" w:cs="Times New Roman"/>
          <w:sz w:val="28"/>
          <w:szCs w:val="28"/>
        </w:rPr>
        <w:t>; повышение функциональных возможностей организма, формирование навыков здорового и безопасного образа жизни, умений саморегуляции средствами физической культуры;</w:t>
      </w:r>
    </w:p>
    <w:p w:rsidR="00CC444C" w:rsidRPr="00370099" w:rsidRDefault="00CC444C" w:rsidP="003E37F2">
      <w:pPr>
        <w:pStyle w:val="a8"/>
        <w:numPr>
          <w:ilvl w:val="0"/>
          <w:numId w:val="23"/>
        </w:numPr>
        <w:tabs>
          <w:tab w:val="left" w:pos="993"/>
        </w:tabs>
        <w:spacing w:before="100" w:beforeAutospacing="1" w:after="100" w:afterAutospacing="1" w:line="276" w:lineRule="auto"/>
        <w:ind w:left="0" w:firstLine="709"/>
        <w:jc w:val="both"/>
        <w:rPr>
          <w:color w:val="000000"/>
          <w:sz w:val="28"/>
          <w:szCs w:val="28"/>
        </w:rPr>
      </w:pPr>
      <w:r>
        <w:rPr>
          <w:color w:val="000000"/>
          <w:sz w:val="28"/>
          <w:szCs w:val="28"/>
        </w:rPr>
        <w:t xml:space="preserve">формирование жизненно важных, в том числе спортивных </w:t>
      </w:r>
      <w:r w:rsidR="00154655">
        <w:rPr>
          <w:color w:val="000000"/>
          <w:sz w:val="28"/>
          <w:szCs w:val="28"/>
        </w:rPr>
        <w:t>двигательных навыков и умений,</w:t>
      </w:r>
      <w:r w:rsidRPr="00370099">
        <w:rPr>
          <w:color w:val="000000"/>
          <w:sz w:val="28"/>
          <w:szCs w:val="28"/>
        </w:rPr>
        <w:t xml:space="preserve"> </w:t>
      </w:r>
      <w:r w:rsidRPr="00370099">
        <w:rPr>
          <w:sz w:val="28"/>
          <w:szCs w:val="28"/>
        </w:rPr>
        <w:t xml:space="preserve">культуры движений; </w:t>
      </w:r>
      <w:r>
        <w:rPr>
          <w:sz w:val="28"/>
          <w:szCs w:val="28"/>
        </w:rPr>
        <w:t>приобретение</w:t>
      </w:r>
      <w:r w:rsidRPr="00487685">
        <w:rPr>
          <w:sz w:val="28"/>
          <w:szCs w:val="28"/>
        </w:rPr>
        <w:t xml:space="preserve"> </w:t>
      </w:r>
      <w:r>
        <w:rPr>
          <w:sz w:val="28"/>
          <w:szCs w:val="28"/>
        </w:rPr>
        <w:t>базовых знаний</w:t>
      </w:r>
      <w:r w:rsidRPr="00487685">
        <w:rPr>
          <w:sz w:val="28"/>
          <w:szCs w:val="28"/>
        </w:rPr>
        <w:t xml:space="preserve"> </w:t>
      </w:r>
      <w:r w:rsidRPr="00370099">
        <w:rPr>
          <w:color w:val="000000"/>
          <w:sz w:val="28"/>
          <w:szCs w:val="28"/>
        </w:rPr>
        <w:t>научно-практического характера по физической культуре</w:t>
      </w:r>
      <w:r w:rsidR="00154655">
        <w:rPr>
          <w:color w:val="000000"/>
          <w:sz w:val="28"/>
          <w:szCs w:val="28"/>
        </w:rPr>
        <w:t>;</w:t>
      </w:r>
    </w:p>
    <w:p w:rsidR="00CC444C" w:rsidRPr="008B78FC" w:rsidRDefault="00CC444C" w:rsidP="003E37F2">
      <w:pPr>
        <w:pStyle w:val="a8"/>
        <w:numPr>
          <w:ilvl w:val="0"/>
          <w:numId w:val="23"/>
        </w:numPr>
        <w:tabs>
          <w:tab w:val="left" w:pos="993"/>
        </w:tabs>
        <w:spacing w:before="100" w:beforeAutospacing="1" w:after="100" w:afterAutospacing="1" w:line="276" w:lineRule="auto"/>
        <w:ind w:left="0" w:firstLine="709"/>
        <w:jc w:val="both"/>
        <w:rPr>
          <w:sz w:val="28"/>
          <w:szCs w:val="28"/>
        </w:rPr>
      </w:pPr>
      <w:r w:rsidRPr="008B78FC">
        <w:rPr>
          <w:sz w:val="28"/>
          <w:szCs w:val="28"/>
        </w:rPr>
        <w:t>содействие развитию психомоторных функций; формирование морально – волевых качеств</w:t>
      </w:r>
      <w:r w:rsidR="00154655">
        <w:rPr>
          <w:sz w:val="28"/>
          <w:szCs w:val="28"/>
        </w:rPr>
        <w:t>,</w:t>
      </w:r>
      <w:r w:rsidRPr="008B78FC">
        <w:rPr>
          <w:sz w:val="28"/>
          <w:szCs w:val="28"/>
        </w:rPr>
        <w:t xml:space="preserve"> </w:t>
      </w:r>
      <w:r w:rsidRPr="008B78FC">
        <w:rPr>
          <w:bCs/>
          <w:sz w:val="28"/>
          <w:szCs w:val="28"/>
        </w:rPr>
        <w:t>духовно</w:t>
      </w:r>
      <w:r w:rsidRPr="008B78FC">
        <w:rPr>
          <w:sz w:val="28"/>
          <w:szCs w:val="28"/>
        </w:rPr>
        <w:t>-</w:t>
      </w:r>
      <w:r w:rsidRPr="008B78FC">
        <w:rPr>
          <w:bCs/>
          <w:sz w:val="28"/>
          <w:szCs w:val="28"/>
        </w:rPr>
        <w:t>нравственной</w:t>
      </w:r>
      <w:r w:rsidRPr="008B78FC">
        <w:rPr>
          <w:sz w:val="28"/>
          <w:szCs w:val="28"/>
        </w:rPr>
        <w:t xml:space="preserve"> </w:t>
      </w:r>
      <w:r w:rsidRPr="008B78FC">
        <w:rPr>
          <w:bCs/>
          <w:sz w:val="28"/>
          <w:szCs w:val="28"/>
        </w:rPr>
        <w:t>культуры</w:t>
      </w:r>
      <w:r w:rsidRPr="008B78FC">
        <w:rPr>
          <w:sz w:val="28"/>
          <w:szCs w:val="28"/>
        </w:rPr>
        <w:t xml:space="preserve"> на основе </w:t>
      </w:r>
      <w:r w:rsidRPr="008B78FC">
        <w:rPr>
          <w:bCs/>
          <w:sz w:val="28"/>
          <w:szCs w:val="28"/>
        </w:rPr>
        <w:t>национальных</w:t>
      </w:r>
      <w:r w:rsidRPr="008B78FC">
        <w:rPr>
          <w:sz w:val="28"/>
          <w:szCs w:val="28"/>
        </w:rPr>
        <w:t xml:space="preserve"> </w:t>
      </w:r>
      <w:r w:rsidRPr="008B78FC">
        <w:rPr>
          <w:bCs/>
          <w:sz w:val="28"/>
          <w:szCs w:val="28"/>
        </w:rPr>
        <w:t>ценнос</w:t>
      </w:r>
      <w:r w:rsidR="00154655">
        <w:rPr>
          <w:bCs/>
          <w:sz w:val="28"/>
          <w:szCs w:val="28"/>
        </w:rPr>
        <w:t>тей, а также на диалоге культур;</w:t>
      </w:r>
    </w:p>
    <w:p w:rsidR="00CC444C" w:rsidRPr="00370099" w:rsidRDefault="00CC444C" w:rsidP="003E37F2">
      <w:pPr>
        <w:pStyle w:val="a8"/>
        <w:numPr>
          <w:ilvl w:val="0"/>
          <w:numId w:val="23"/>
        </w:numPr>
        <w:tabs>
          <w:tab w:val="left" w:pos="993"/>
        </w:tabs>
        <w:spacing w:before="100" w:beforeAutospacing="1" w:after="100" w:afterAutospacing="1" w:line="276" w:lineRule="auto"/>
        <w:ind w:left="0" w:firstLine="709"/>
        <w:jc w:val="both"/>
        <w:rPr>
          <w:color w:val="000000"/>
          <w:sz w:val="28"/>
          <w:szCs w:val="28"/>
        </w:rPr>
      </w:pPr>
      <w:r w:rsidRPr="00370099">
        <w:rPr>
          <w:sz w:val="28"/>
          <w:szCs w:val="28"/>
        </w:rPr>
        <w:t xml:space="preserve">обеспечение интеллектуального, морального, социокультурного, эстетического и физического развития личности </w:t>
      </w:r>
      <w:r>
        <w:rPr>
          <w:sz w:val="28"/>
          <w:szCs w:val="28"/>
        </w:rPr>
        <w:t>обучающегося</w:t>
      </w:r>
      <w:r w:rsidR="00154655">
        <w:rPr>
          <w:sz w:val="28"/>
          <w:szCs w:val="28"/>
        </w:rPr>
        <w:t>;</w:t>
      </w:r>
    </w:p>
    <w:p w:rsidR="00CC444C" w:rsidRPr="00CC444C" w:rsidRDefault="00CC444C" w:rsidP="003E37F2">
      <w:pPr>
        <w:pStyle w:val="a6"/>
        <w:widowControl/>
        <w:numPr>
          <w:ilvl w:val="0"/>
          <w:numId w:val="23"/>
        </w:numPr>
        <w:shd w:val="clear" w:color="auto" w:fill="FFFFFF"/>
        <w:tabs>
          <w:tab w:val="left" w:pos="993"/>
        </w:tabs>
        <w:suppressAutoHyphens w:val="0"/>
        <w:spacing w:before="100" w:beforeAutospacing="1" w:after="100" w:afterAutospacing="1" w:line="276" w:lineRule="auto"/>
        <w:ind w:left="0" w:firstLine="709"/>
        <w:jc w:val="both"/>
        <w:rPr>
          <w:b w:val="0"/>
          <w:color w:val="000000"/>
          <w:sz w:val="28"/>
          <w:szCs w:val="28"/>
        </w:rPr>
      </w:pPr>
      <w:r w:rsidRPr="00CC444C">
        <w:rPr>
          <w:b w:val="0"/>
          <w:sz w:val="28"/>
          <w:szCs w:val="28"/>
        </w:rPr>
        <w:t>развитие положительной мотивации и устойчивого учебно-познав</w:t>
      </w:r>
      <w:r w:rsidR="00154655">
        <w:rPr>
          <w:b w:val="0"/>
          <w:sz w:val="28"/>
          <w:szCs w:val="28"/>
        </w:rPr>
        <w:t xml:space="preserve">ательного интереса к предмету </w:t>
      </w:r>
      <w:r w:rsidR="00A16BB7">
        <w:rPr>
          <w:b w:val="0"/>
          <w:sz w:val="28"/>
          <w:szCs w:val="28"/>
        </w:rPr>
        <w:t>«Физическая культура»</w:t>
      </w:r>
      <w:r w:rsidRPr="00CC444C">
        <w:rPr>
          <w:b w:val="0"/>
          <w:sz w:val="28"/>
          <w:szCs w:val="28"/>
        </w:rPr>
        <w:t>.</w:t>
      </w:r>
    </w:p>
    <w:p w:rsidR="00CC444C" w:rsidRPr="004143DD" w:rsidRDefault="004143DD" w:rsidP="00410A44">
      <w:pPr>
        <w:pStyle w:val="3"/>
        <w:spacing w:line="360" w:lineRule="auto"/>
        <w:rPr>
          <w:lang w:eastAsia="ru-RU"/>
        </w:rPr>
      </w:pPr>
      <w:bookmarkStart w:id="1" w:name="_Toc454886535"/>
      <w:r w:rsidRPr="004143DD">
        <w:rPr>
          <w:lang w:eastAsia="ru-RU"/>
        </w:rPr>
        <w:t>ОБЩАЯ ХАРАКТЕРИСТИКА УЧЕБНОГО ПРЕДМЕТА</w:t>
      </w:r>
      <w:bookmarkEnd w:id="1"/>
    </w:p>
    <w:p w:rsidR="00CC444C" w:rsidRPr="00CD3DE0" w:rsidRDefault="00CC444C" w:rsidP="00507117">
      <w:pPr>
        <w:pStyle w:val="af"/>
        <w:spacing w:line="276" w:lineRule="auto"/>
        <w:ind w:firstLine="709"/>
        <w:rPr>
          <w:b w:val="0"/>
          <w:bCs/>
          <w:iCs/>
        </w:rPr>
      </w:pPr>
      <w:r w:rsidRPr="00CD3DE0">
        <w:rPr>
          <w:b w:val="0"/>
          <w:shd w:val="clear" w:color="auto" w:fill="FFFFFF"/>
        </w:rPr>
        <w:t xml:space="preserve">Содержание </w:t>
      </w:r>
      <w:r w:rsidR="00154655">
        <w:rPr>
          <w:b w:val="0"/>
          <w:shd w:val="clear" w:color="auto" w:fill="FFFFFF"/>
        </w:rPr>
        <w:t xml:space="preserve">учебного предмета </w:t>
      </w:r>
      <w:r w:rsidR="00A16BB7">
        <w:rPr>
          <w:b w:val="0"/>
          <w:shd w:val="clear" w:color="auto" w:fill="FFFFFF"/>
        </w:rPr>
        <w:t>«Физическая культура»</w:t>
      </w:r>
      <w:r w:rsidRPr="00CD3DE0">
        <w:rPr>
          <w:b w:val="0"/>
          <w:shd w:val="clear" w:color="auto" w:fill="FFFFFF"/>
        </w:rPr>
        <w:t xml:space="preserve"> представлено современной модульной системой обучения, которая создается для </w:t>
      </w:r>
      <w:r w:rsidRPr="00CD3DE0">
        <w:rPr>
          <w:b w:val="0"/>
        </w:rPr>
        <w:t xml:space="preserve">наиболее благоприятных условий развития личности, путем обеспечения </w:t>
      </w:r>
      <w:r w:rsidRPr="00CD3DE0">
        <w:rPr>
          <w:b w:val="0"/>
          <w:bCs/>
          <w:iCs/>
        </w:rPr>
        <w:t xml:space="preserve">гибкости содержания обучения, приспособления к индивидуальным потребностям </w:t>
      </w:r>
      <w:r w:rsidR="00154655">
        <w:rPr>
          <w:b w:val="0"/>
          <w:bCs/>
          <w:iCs/>
        </w:rPr>
        <w:t>обучающихся</w:t>
      </w:r>
      <w:r w:rsidRPr="00CD3DE0">
        <w:rPr>
          <w:b w:val="0"/>
          <w:bCs/>
          <w:iCs/>
        </w:rPr>
        <w:t xml:space="preserve"> и уровню </w:t>
      </w:r>
      <w:r w:rsidR="00154655">
        <w:rPr>
          <w:b w:val="0"/>
          <w:bCs/>
          <w:iCs/>
        </w:rPr>
        <w:t>их</w:t>
      </w:r>
      <w:r w:rsidRPr="00CD3DE0">
        <w:rPr>
          <w:b w:val="0"/>
          <w:bCs/>
          <w:iCs/>
        </w:rPr>
        <w:t xml:space="preserve"> базовой подготовки. Модули, включённые в данную программу, представляют собой относительно </w:t>
      </w:r>
      <w:r w:rsidRPr="00CD3DE0">
        <w:rPr>
          <w:b w:val="0"/>
          <w:bCs/>
          <w:iCs/>
        </w:rPr>
        <w:lastRenderedPageBreak/>
        <w:t>самостоятельные единицы, которые можно реализовывать в любом хронологическом порядке и адаптировать под любые условия организации учебного процесса.</w:t>
      </w:r>
    </w:p>
    <w:p w:rsidR="00CC444C" w:rsidRPr="00CD3DE0" w:rsidRDefault="00CC444C" w:rsidP="00507117">
      <w:pPr>
        <w:pStyle w:val="af"/>
        <w:spacing w:line="276" w:lineRule="auto"/>
        <w:ind w:firstLine="709"/>
        <w:rPr>
          <w:b w:val="0"/>
          <w:bCs/>
          <w:iCs/>
        </w:rPr>
      </w:pPr>
      <w:r w:rsidRPr="00CD3DE0">
        <w:rPr>
          <w:b w:val="0"/>
          <w:bCs/>
          <w:iCs/>
        </w:rPr>
        <w:t>Программный материал отражает все современные запросы общества:</w:t>
      </w:r>
    </w:p>
    <w:p w:rsidR="001F28EA" w:rsidRDefault="00CC444C" w:rsidP="00507117">
      <w:pPr>
        <w:pStyle w:val="af"/>
        <w:spacing w:line="276" w:lineRule="auto"/>
        <w:ind w:firstLine="709"/>
        <w:rPr>
          <w:bCs/>
          <w:i/>
        </w:rPr>
      </w:pPr>
      <w:r>
        <w:rPr>
          <w:b w:val="0"/>
          <w:bCs/>
        </w:rPr>
        <w:t>приобщение детей и подростков к занятиям физической культурой и спортом</w:t>
      </w:r>
      <w:r w:rsidRPr="00CD3DE0">
        <w:rPr>
          <w:b w:val="0"/>
          <w:bCs/>
        </w:rPr>
        <w:t>, воспитание</w:t>
      </w:r>
      <w:r w:rsidRPr="00CD3DE0">
        <w:rPr>
          <w:b w:val="0"/>
          <w:bCs/>
          <w:iCs/>
        </w:rPr>
        <w:t xml:space="preserve"> национально – культурных ценностей и традиций, </w:t>
      </w:r>
      <w:r>
        <w:rPr>
          <w:b w:val="0"/>
          <w:bCs/>
          <w:iCs/>
        </w:rPr>
        <w:t xml:space="preserve">предоставление равных возможностей, в том числе для детей с </w:t>
      </w:r>
      <w:r w:rsidR="00482EA0">
        <w:rPr>
          <w:b w:val="0"/>
          <w:bCs/>
          <w:iCs/>
        </w:rPr>
        <w:t>нарушением состояния здоровья</w:t>
      </w:r>
      <w:r w:rsidRPr="00CD3DE0">
        <w:rPr>
          <w:rStyle w:val="aff"/>
          <w:b w:val="0"/>
          <w:bCs/>
          <w:iCs/>
        </w:rPr>
        <w:footnoteReference w:id="1"/>
      </w:r>
      <w:r w:rsidRPr="00CD3DE0">
        <w:rPr>
          <w:b w:val="0"/>
          <w:bCs/>
          <w:iCs/>
        </w:rPr>
        <w:t xml:space="preserve">, </w:t>
      </w:r>
      <w:r w:rsidR="009210E5">
        <w:rPr>
          <w:b w:val="0"/>
          <w:bCs/>
          <w:iCs/>
        </w:rPr>
        <w:t xml:space="preserve">повышение </w:t>
      </w:r>
      <w:r>
        <w:rPr>
          <w:b w:val="0"/>
          <w:bCs/>
          <w:iCs/>
        </w:rPr>
        <w:t>уров</w:t>
      </w:r>
      <w:r w:rsidR="009210E5">
        <w:rPr>
          <w:b w:val="0"/>
          <w:bCs/>
          <w:iCs/>
        </w:rPr>
        <w:t>ня</w:t>
      </w:r>
      <w:r>
        <w:rPr>
          <w:b w:val="0"/>
          <w:bCs/>
          <w:iCs/>
        </w:rPr>
        <w:t xml:space="preserve"> </w:t>
      </w:r>
      <w:r w:rsidRPr="00CD3DE0">
        <w:rPr>
          <w:b w:val="0"/>
          <w:bCs/>
          <w:iCs/>
        </w:rPr>
        <w:t>физическ</w:t>
      </w:r>
      <w:r>
        <w:rPr>
          <w:b w:val="0"/>
          <w:bCs/>
          <w:iCs/>
        </w:rPr>
        <w:t>ой</w:t>
      </w:r>
      <w:r w:rsidRPr="00CD3DE0">
        <w:rPr>
          <w:b w:val="0"/>
          <w:bCs/>
          <w:iCs/>
        </w:rPr>
        <w:t xml:space="preserve"> подготов</w:t>
      </w:r>
      <w:r>
        <w:rPr>
          <w:b w:val="0"/>
          <w:bCs/>
          <w:iCs/>
        </w:rPr>
        <w:t>ленности</w:t>
      </w:r>
      <w:r w:rsidRPr="00CD3DE0">
        <w:rPr>
          <w:b w:val="0"/>
          <w:bCs/>
        </w:rPr>
        <w:t xml:space="preserve"> обучающихся</w:t>
      </w:r>
      <w:r w:rsidR="009210E5">
        <w:rPr>
          <w:b w:val="0"/>
          <w:bCs/>
        </w:rPr>
        <w:t>,</w:t>
      </w:r>
      <w:r w:rsidRPr="00CD3DE0">
        <w:rPr>
          <w:b w:val="0"/>
          <w:bCs/>
        </w:rPr>
        <w:t xml:space="preserve"> </w:t>
      </w:r>
      <w:r>
        <w:rPr>
          <w:b w:val="0"/>
          <w:bCs/>
        </w:rPr>
        <w:t>позволяющ</w:t>
      </w:r>
      <w:r w:rsidR="009210E5">
        <w:rPr>
          <w:b w:val="0"/>
          <w:bCs/>
        </w:rPr>
        <w:t>его</w:t>
      </w:r>
      <w:r w:rsidRPr="00CD3DE0">
        <w:rPr>
          <w:b w:val="0"/>
          <w:bCs/>
        </w:rPr>
        <w:t xml:space="preserve"> выполни</w:t>
      </w:r>
      <w:r>
        <w:rPr>
          <w:b w:val="0"/>
          <w:bCs/>
        </w:rPr>
        <w:t>ть</w:t>
      </w:r>
      <w:r w:rsidRPr="00CD3DE0">
        <w:rPr>
          <w:b w:val="0"/>
          <w:bCs/>
        </w:rPr>
        <w:t xml:space="preserve"> норм</w:t>
      </w:r>
      <w:r>
        <w:rPr>
          <w:b w:val="0"/>
          <w:bCs/>
        </w:rPr>
        <w:t>ы</w:t>
      </w:r>
      <w:r w:rsidRPr="00CD3DE0">
        <w:rPr>
          <w:b w:val="0"/>
          <w:bCs/>
        </w:rPr>
        <w:t xml:space="preserve"> и требовани</w:t>
      </w:r>
      <w:r>
        <w:rPr>
          <w:b w:val="0"/>
          <w:bCs/>
        </w:rPr>
        <w:t>я</w:t>
      </w:r>
      <w:r w:rsidRPr="00CD3DE0">
        <w:rPr>
          <w:b w:val="0"/>
          <w:bCs/>
        </w:rPr>
        <w:t xml:space="preserve"> </w:t>
      </w:r>
      <w:r>
        <w:rPr>
          <w:b w:val="0"/>
          <w:bCs/>
        </w:rPr>
        <w:t>Всероссийского физкультурно – спортивного комплекса «Готов к труду и обороне» (далее ВФСК «ГТО»)</w:t>
      </w:r>
      <w:r w:rsidR="00266896">
        <w:rPr>
          <w:b w:val="0"/>
          <w:bCs/>
        </w:rPr>
        <w:t>.</w:t>
      </w:r>
    </w:p>
    <w:p w:rsidR="00CC444C" w:rsidRPr="00291DCE" w:rsidRDefault="00CC444C" w:rsidP="00507117">
      <w:pPr>
        <w:spacing w:after="0" w:line="276" w:lineRule="auto"/>
        <w:ind w:firstLine="709"/>
        <w:jc w:val="both"/>
        <w:rPr>
          <w:sz w:val="28"/>
          <w:szCs w:val="28"/>
        </w:rPr>
      </w:pPr>
      <w:r w:rsidRPr="00402D78">
        <w:rPr>
          <w:bCs/>
          <w:i/>
          <w:sz w:val="28"/>
          <w:szCs w:val="28"/>
        </w:rPr>
        <w:t>Ценностные ориентиры</w:t>
      </w:r>
      <w:r w:rsidRPr="00A30696">
        <w:rPr>
          <w:bCs/>
          <w:sz w:val="28"/>
          <w:szCs w:val="28"/>
        </w:rPr>
        <w:t xml:space="preserve"> </w:t>
      </w:r>
      <w:r w:rsidRPr="00291DCE">
        <w:rPr>
          <w:sz w:val="28"/>
          <w:szCs w:val="28"/>
        </w:rPr>
        <w:t xml:space="preserve">Программы определяются </w:t>
      </w:r>
      <w:r w:rsidR="009210E5">
        <w:rPr>
          <w:sz w:val="28"/>
          <w:szCs w:val="28"/>
        </w:rPr>
        <w:t>направленностью</w:t>
      </w:r>
      <w:r w:rsidRPr="00291DCE">
        <w:rPr>
          <w:sz w:val="28"/>
          <w:szCs w:val="28"/>
        </w:rPr>
        <w:t xml:space="preserve"> на национальный воспитательный</w:t>
      </w:r>
      <w:r>
        <w:rPr>
          <w:sz w:val="28"/>
          <w:szCs w:val="28"/>
        </w:rPr>
        <w:t xml:space="preserve"> </w:t>
      </w:r>
      <w:r w:rsidRPr="00291DCE">
        <w:rPr>
          <w:sz w:val="28"/>
          <w:szCs w:val="28"/>
        </w:rPr>
        <w:t>идеал</w:t>
      </w:r>
      <w:r w:rsidRPr="00291DCE">
        <w:rPr>
          <w:i/>
          <w:sz w:val="28"/>
          <w:szCs w:val="28"/>
        </w:rPr>
        <w:t>,</w:t>
      </w:r>
      <w:r w:rsidRPr="00291DCE">
        <w:rPr>
          <w:sz w:val="28"/>
          <w:szCs w:val="28"/>
        </w:rPr>
        <w:t xml:space="preserve"> востребованный современным российским обществом и государством.</w:t>
      </w:r>
    </w:p>
    <w:p w:rsidR="00CC444C" w:rsidRPr="00CD3DE0" w:rsidRDefault="00CC444C" w:rsidP="00507117">
      <w:pPr>
        <w:spacing w:after="0" w:line="276" w:lineRule="auto"/>
        <w:ind w:firstLine="709"/>
        <w:jc w:val="both"/>
        <w:rPr>
          <w:sz w:val="28"/>
          <w:szCs w:val="28"/>
        </w:rPr>
      </w:pPr>
      <w:r w:rsidRPr="00291DCE">
        <w:rPr>
          <w:sz w:val="28"/>
          <w:szCs w:val="28"/>
        </w:rPr>
        <w:t>Программа предусматривает не только физическ</w:t>
      </w:r>
      <w:r>
        <w:rPr>
          <w:sz w:val="28"/>
          <w:szCs w:val="28"/>
        </w:rPr>
        <w:t>ую</w:t>
      </w:r>
      <w:r w:rsidRPr="00291DCE">
        <w:rPr>
          <w:sz w:val="28"/>
          <w:szCs w:val="28"/>
        </w:rPr>
        <w:t xml:space="preserve"> </w:t>
      </w:r>
      <w:r>
        <w:rPr>
          <w:sz w:val="28"/>
          <w:szCs w:val="28"/>
        </w:rPr>
        <w:t>подготовленность</w:t>
      </w:r>
      <w:r w:rsidRPr="00291DCE">
        <w:rPr>
          <w:sz w:val="28"/>
          <w:szCs w:val="28"/>
        </w:rPr>
        <w:t xml:space="preserve"> и совершенствование обучающихся, но и формирование таких качеств личности как: 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w:t>
      </w:r>
      <w:r w:rsidR="009210E5">
        <w:rPr>
          <w:sz w:val="28"/>
          <w:szCs w:val="28"/>
        </w:rPr>
        <w:t xml:space="preserve">его </w:t>
      </w:r>
      <w:r w:rsidRPr="00291DCE">
        <w:rPr>
          <w:sz w:val="28"/>
          <w:szCs w:val="28"/>
        </w:rPr>
        <w:t>последствия</w:t>
      </w:r>
      <w:r w:rsidR="009210E5">
        <w:rPr>
          <w:sz w:val="28"/>
          <w:szCs w:val="28"/>
        </w:rPr>
        <w:t>, прогнозировать</w:t>
      </w:r>
      <w:r w:rsidRPr="00291DCE">
        <w:rPr>
          <w:sz w:val="28"/>
          <w:szCs w:val="28"/>
        </w:rPr>
        <w:t xml:space="preserve"> результаты собственной деятельности, вести консенсусный диалог и работать в команде.</w:t>
      </w:r>
      <w:r w:rsidRPr="00CD3DE0">
        <w:rPr>
          <w:sz w:val="28"/>
          <w:szCs w:val="28"/>
        </w:rPr>
        <w:t xml:space="preserve"> </w:t>
      </w:r>
    </w:p>
    <w:p w:rsidR="00CC444C" w:rsidRPr="00CD3DE0" w:rsidRDefault="00CC444C" w:rsidP="00507117">
      <w:pPr>
        <w:pStyle w:val="af"/>
        <w:spacing w:line="276" w:lineRule="auto"/>
        <w:ind w:firstLine="709"/>
        <w:rPr>
          <w:b w:val="0"/>
          <w:bCs/>
          <w:iCs/>
        </w:rPr>
      </w:pPr>
      <w:r w:rsidRPr="00CC444C">
        <w:rPr>
          <w:b w:val="0"/>
        </w:rPr>
        <w:t>Содержание Программы</w:t>
      </w:r>
      <w:r w:rsidRPr="00CD3DE0">
        <w:rPr>
          <w:b w:val="0"/>
        </w:rPr>
        <w:t xml:space="preserve"> разработано в соответствии с требованиями современной дидактики и возрастной психологии, включает национально-региональный компонент и направлен на решение задач </w:t>
      </w:r>
      <w:r>
        <w:rPr>
          <w:b w:val="0"/>
        </w:rPr>
        <w:t xml:space="preserve">по </w:t>
      </w:r>
      <w:r w:rsidRPr="00CD3DE0">
        <w:rPr>
          <w:b w:val="0"/>
        </w:rPr>
        <w:t xml:space="preserve">модернизации </w:t>
      </w:r>
      <w:r>
        <w:rPr>
          <w:b w:val="0"/>
        </w:rPr>
        <w:t>системы физического воспитания:</w:t>
      </w:r>
      <w:r w:rsidRPr="00CD3DE0">
        <w:rPr>
          <w:b w:val="0"/>
        </w:rPr>
        <w:t xml:space="preserve"> использовани</w:t>
      </w:r>
      <w:r>
        <w:rPr>
          <w:b w:val="0"/>
        </w:rPr>
        <w:t>е</w:t>
      </w:r>
      <w:r w:rsidRPr="00CD3DE0">
        <w:rPr>
          <w:b w:val="0"/>
        </w:rPr>
        <w:t xml:space="preserve"> физкультурно-спортивной деятельности для укрепления здоровья, формировани</w:t>
      </w:r>
      <w:r>
        <w:rPr>
          <w:b w:val="0"/>
        </w:rPr>
        <w:t>е</w:t>
      </w:r>
      <w:r w:rsidRPr="00CD3DE0">
        <w:rPr>
          <w:b w:val="0"/>
        </w:rPr>
        <w:t xml:space="preserve"> </w:t>
      </w:r>
      <w:r w:rsidRPr="00CD3DE0">
        <w:rPr>
          <w:b w:val="0"/>
        </w:rPr>
        <w:lastRenderedPageBreak/>
        <w:t>устойчивых мотивов к регулярным занятиям физической культурой и спортом, организаци</w:t>
      </w:r>
      <w:r>
        <w:rPr>
          <w:b w:val="0"/>
        </w:rPr>
        <w:t>я</w:t>
      </w:r>
      <w:r w:rsidRPr="00CD3DE0">
        <w:rPr>
          <w:b w:val="0"/>
        </w:rPr>
        <w:t xml:space="preserve"> активного отдыха, социализаци</w:t>
      </w:r>
      <w:r>
        <w:rPr>
          <w:b w:val="0"/>
        </w:rPr>
        <w:t>я</w:t>
      </w:r>
      <w:r w:rsidRPr="00CD3DE0">
        <w:rPr>
          <w:b w:val="0"/>
        </w:rPr>
        <w:t xml:space="preserve"> и адаптаци</w:t>
      </w:r>
      <w:r>
        <w:rPr>
          <w:b w:val="0"/>
        </w:rPr>
        <w:t>я</w:t>
      </w:r>
      <w:r w:rsidRPr="00CD3DE0">
        <w:rPr>
          <w:b w:val="0"/>
        </w:rPr>
        <w:t xml:space="preserve"> детей и подростков к требованиям и вызовам современного общества.</w:t>
      </w:r>
    </w:p>
    <w:p w:rsidR="00CC444C" w:rsidRPr="008B78FC" w:rsidRDefault="00CC444C" w:rsidP="00507117">
      <w:pPr>
        <w:widowControl w:val="0"/>
        <w:spacing w:after="0" w:line="276" w:lineRule="auto"/>
        <w:ind w:firstLine="709"/>
        <w:jc w:val="both"/>
        <w:rPr>
          <w:sz w:val="28"/>
          <w:szCs w:val="28"/>
        </w:rPr>
      </w:pPr>
      <w:r>
        <w:rPr>
          <w:sz w:val="28"/>
          <w:szCs w:val="28"/>
          <w:shd w:val="clear" w:color="auto" w:fill="FFFFFF"/>
        </w:rPr>
        <w:t>Программа</w:t>
      </w:r>
      <w:r w:rsidR="009210E5">
        <w:rPr>
          <w:sz w:val="28"/>
          <w:szCs w:val="28"/>
          <w:shd w:val="clear" w:color="auto" w:fill="FFFFFF"/>
        </w:rPr>
        <w:t xml:space="preserve"> учебного предмета </w:t>
      </w:r>
      <w:r w:rsidR="00A16BB7">
        <w:rPr>
          <w:sz w:val="28"/>
          <w:szCs w:val="28"/>
          <w:shd w:val="clear" w:color="auto" w:fill="FFFFFF"/>
        </w:rPr>
        <w:t>«Физическая культура»</w:t>
      </w:r>
      <w:r>
        <w:rPr>
          <w:sz w:val="28"/>
          <w:szCs w:val="28"/>
          <w:shd w:val="clear" w:color="auto" w:fill="FFFFFF"/>
        </w:rPr>
        <w:t xml:space="preserve"> представлена</w:t>
      </w:r>
      <w:r w:rsidRPr="008B78FC">
        <w:rPr>
          <w:sz w:val="28"/>
          <w:szCs w:val="28"/>
          <w:shd w:val="clear" w:color="auto" w:fill="FFFFFF"/>
        </w:rPr>
        <w:t xml:space="preserve"> </w:t>
      </w:r>
      <w:r w:rsidRPr="008B78FC">
        <w:rPr>
          <w:sz w:val="28"/>
          <w:szCs w:val="28"/>
        </w:rPr>
        <w:t xml:space="preserve">следующими </w:t>
      </w:r>
      <w:r>
        <w:rPr>
          <w:sz w:val="28"/>
          <w:szCs w:val="28"/>
        </w:rPr>
        <w:t xml:space="preserve">содержательными </w:t>
      </w:r>
      <w:r w:rsidRPr="008B78FC">
        <w:rPr>
          <w:sz w:val="28"/>
          <w:szCs w:val="28"/>
        </w:rPr>
        <w:t xml:space="preserve">компонентами: </w:t>
      </w:r>
    </w:p>
    <w:p w:rsidR="00CC444C" w:rsidRDefault="00CC444C" w:rsidP="00507117">
      <w:pPr>
        <w:spacing w:after="0" w:line="276" w:lineRule="auto"/>
        <w:ind w:firstLine="709"/>
        <w:jc w:val="both"/>
        <w:rPr>
          <w:rStyle w:val="Zag11"/>
          <w:rFonts w:eastAsia="@Arial Unicode MS"/>
          <w:sz w:val="28"/>
          <w:szCs w:val="28"/>
        </w:rPr>
      </w:pPr>
      <w:r>
        <w:rPr>
          <w:rStyle w:val="Zag11"/>
          <w:rFonts w:eastAsia="@Arial Unicode MS"/>
          <w:sz w:val="28"/>
          <w:szCs w:val="28"/>
        </w:rPr>
        <w:t>з</w:t>
      </w:r>
      <w:r w:rsidRPr="006A410F">
        <w:rPr>
          <w:rStyle w:val="Zag11"/>
          <w:rFonts w:eastAsia="@Arial Unicode MS"/>
          <w:sz w:val="28"/>
          <w:szCs w:val="28"/>
        </w:rPr>
        <w:t xml:space="preserve">нания о физической культуре </w:t>
      </w:r>
      <w:r w:rsidRPr="006A410F">
        <w:rPr>
          <w:sz w:val="28"/>
          <w:szCs w:val="28"/>
        </w:rPr>
        <w:t>(информационный компонент деятельности)</w:t>
      </w:r>
      <w:r>
        <w:rPr>
          <w:sz w:val="28"/>
          <w:szCs w:val="28"/>
        </w:rPr>
        <w:t xml:space="preserve">; </w:t>
      </w:r>
      <w:r>
        <w:rPr>
          <w:rStyle w:val="Zag11"/>
          <w:rFonts w:eastAsia="@Arial Unicode MS"/>
          <w:sz w:val="28"/>
          <w:szCs w:val="28"/>
        </w:rPr>
        <w:t>с</w:t>
      </w:r>
      <w:r w:rsidRPr="006A410F">
        <w:rPr>
          <w:rStyle w:val="Zag11"/>
          <w:rFonts w:eastAsia="@Arial Unicode MS"/>
          <w:sz w:val="28"/>
          <w:szCs w:val="28"/>
        </w:rPr>
        <w:t xml:space="preserve">пособы физкультурной деятельности </w:t>
      </w:r>
      <w:r w:rsidRPr="006A410F">
        <w:rPr>
          <w:sz w:val="28"/>
          <w:szCs w:val="28"/>
        </w:rPr>
        <w:t>(операциональный компонент деятельности)</w:t>
      </w:r>
      <w:r>
        <w:rPr>
          <w:rStyle w:val="Zag11"/>
          <w:rFonts w:eastAsia="@Arial Unicode MS"/>
          <w:sz w:val="28"/>
          <w:szCs w:val="28"/>
        </w:rPr>
        <w:t xml:space="preserve">; </w:t>
      </w:r>
    </w:p>
    <w:p w:rsidR="00CC444C" w:rsidRDefault="00CC444C" w:rsidP="00507117">
      <w:pPr>
        <w:spacing w:after="0" w:line="276" w:lineRule="auto"/>
        <w:ind w:firstLine="709"/>
        <w:jc w:val="both"/>
        <w:rPr>
          <w:sz w:val="28"/>
          <w:szCs w:val="28"/>
        </w:rPr>
      </w:pPr>
      <w:r>
        <w:rPr>
          <w:rStyle w:val="Zag11"/>
          <w:rFonts w:eastAsia="@Arial Unicode MS"/>
          <w:sz w:val="28"/>
          <w:szCs w:val="28"/>
        </w:rPr>
        <w:t>ф</w:t>
      </w:r>
      <w:r w:rsidRPr="006A410F">
        <w:rPr>
          <w:rStyle w:val="Zag11"/>
          <w:rFonts w:eastAsia="@Arial Unicode MS"/>
          <w:sz w:val="28"/>
          <w:szCs w:val="28"/>
        </w:rPr>
        <w:t xml:space="preserve">изическое совершенствование </w:t>
      </w:r>
      <w:r w:rsidRPr="006A410F">
        <w:rPr>
          <w:sz w:val="28"/>
          <w:szCs w:val="28"/>
        </w:rPr>
        <w:t>(мотивационно-процессуальный компонент деятельности), которое подразделяется на физкультурно-оздоровительную и спортивно-оздоровительн</w:t>
      </w:r>
      <w:r>
        <w:rPr>
          <w:sz w:val="28"/>
          <w:szCs w:val="28"/>
        </w:rPr>
        <w:t>ую</w:t>
      </w:r>
      <w:r w:rsidRPr="006A410F">
        <w:rPr>
          <w:sz w:val="28"/>
          <w:szCs w:val="28"/>
        </w:rPr>
        <w:t xml:space="preserve"> деятельность</w:t>
      </w:r>
      <w:r>
        <w:rPr>
          <w:sz w:val="28"/>
          <w:szCs w:val="28"/>
        </w:rPr>
        <w:t>.</w:t>
      </w:r>
      <w:r w:rsidRPr="006A410F">
        <w:rPr>
          <w:sz w:val="28"/>
          <w:szCs w:val="28"/>
        </w:rPr>
        <w:t xml:space="preserve"> </w:t>
      </w:r>
    </w:p>
    <w:p w:rsidR="00CC444C" w:rsidRPr="00402D78" w:rsidRDefault="00CC444C" w:rsidP="00507117">
      <w:pPr>
        <w:pStyle w:val="ad"/>
        <w:spacing w:line="276" w:lineRule="auto"/>
        <w:ind w:firstLine="709"/>
        <w:rPr>
          <w:b w:val="0"/>
          <w:i/>
          <w:sz w:val="28"/>
          <w:szCs w:val="28"/>
        </w:rPr>
      </w:pPr>
      <w:r w:rsidRPr="00402D78">
        <w:rPr>
          <w:b w:val="0"/>
          <w:bCs/>
          <w:i/>
          <w:sz w:val="28"/>
          <w:szCs w:val="28"/>
        </w:rPr>
        <w:t>Принципы и особенности содержания Программы:</w:t>
      </w:r>
    </w:p>
    <w:p w:rsidR="00CC444C" w:rsidRPr="00CD3DE0" w:rsidRDefault="00CC444C" w:rsidP="00507117">
      <w:pPr>
        <w:pStyle w:val="ad"/>
        <w:numPr>
          <w:ilvl w:val="0"/>
          <w:numId w:val="1"/>
        </w:numPr>
        <w:tabs>
          <w:tab w:val="left" w:pos="993"/>
        </w:tabs>
        <w:spacing w:line="276" w:lineRule="auto"/>
        <w:ind w:left="0" w:right="6" w:firstLine="709"/>
        <w:rPr>
          <w:b w:val="0"/>
          <w:bCs/>
          <w:sz w:val="28"/>
          <w:szCs w:val="28"/>
        </w:rPr>
      </w:pPr>
      <w:r w:rsidRPr="00CD3DE0">
        <w:rPr>
          <w:b w:val="0"/>
          <w:bCs/>
          <w:iCs/>
          <w:sz w:val="28"/>
          <w:szCs w:val="28"/>
        </w:rPr>
        <w:t xml:space="preserve">Принцип </w:t>
      </w:r>
      <w:r w:rsidRPr="00CD3DE0">
        <w:rPr>
          <w:b w:val="0"/>
          <w:sz w:val="28"/>
          <w:szCs w:val="28"/>
        </w:rPr>
        <w:t>систематичности и последовательности</w:t>
      </w:r>
      <w:r w:rsidRPr="00CD3DE0">
        <w:rPr>
          <w:b w:val="0"/>
          <w:bCs/>
          <w:sz w:val="28"/>
          <w:szCs w:val="28"/>
        </w:rPr>
        <w:t xml:space="preserve"> предполагает уч</w:t>
      </w:r>
      <w:r w:rsidR="009210E5">
        <w:rPr>
          <w:b w:val="0"/>
          <w:bCs/>
          <w:sz w:val="28"/>
          <w:szCs w:val="28"/>
        </w:rPr>
        <w:t>итывать</w:t>
      </w:r>
      <w:r w:rsidRPr="00CD3DE0">
        <w:rPr>
          <w:b w:val="0"/>
          <w:bCs/>
          <w:sz w:val="28"/>
          <w:szCs w:val="28"/>
        </w:rPr>
        <w:t xml:space="preserve"> влияни</w:t>
      </w:r>
      <w:r w:rsidR="009210E5">
        <w:rPr>
          <w:b w:val="0"/>
          <w:bCs/>
          <w:sz w:val="28"/>
          <w:szCs w:val="28"/>
        </w:rPr>
        <w:t>е</w:t>
      </w:r>
      <w:r w:rsidRPr="00CD3DE0">
        <w:rPr>
          <w:b w:val="0"/>
          <w:bCs/>
          <w:sz w:val="28"/>
          <w:szCs w:val="28"/>
        </w:rPr>
        <w:t xml:space="preserve"> наиболее эффективных средств и методов</w:t>
      </w:r>
      <w:r w:rsidRPr="00CD3DE0">
        <w:rPr>
          <w:b w:val="0"/>
          <w:sz w:val="28"/>
          <w:szCs w:val="28"/>
        </w:rPr>
        <w:t xml:space="preserve"> </w:t>
      </w:r>
      <w:r w:rsidR="009210E5">
        <w:rPr>
          <w:b w:val="0"/>
          <w:sz w:val="28"/>
          <w:szCs w:val="28"/>
        </w:rPr>
        <w:t xml:space="preserve">на </w:t>
      </w:r>
      <w:r w:rsidRPr="00CD3DE0">
        <w:rPr>
          <w:b w:val="0"/>
          <w:sz w:val="28"/>
          <w:szCs w:val="28"/>
        </w:rPr>
        <w:t>достижени</w:t>
      </w:r>
      <w:r w:rsidR="009210E5">
        <w:rPr>
          <w:b w:val="0"/>
          <w:sz w:val="28"/>
          <w:szCs w:val="28"/>
        </w:rPr>
        <w:t>е</w:t>
      </w:r>
      <w:r w:rsidRPr="00CD3DE0">
        <w:rPr>
          <w:b w:val="0"/>
          <w:sz w:val="28"/>
          <w:szCs w:val="28"/>
        </w:rPr>
        <w:t xml:space="preserve"> целей преподавания предмета </w:t>
      </w:r>
      <w:r w:rsidR="00A16BB7">
        <w:rPr>
          <w:b w:val="0"/>
          <w:sz w:val="28"/>
          <w:szCs w:val="28"/>
        </w:rPr>
        <w:t>«Физическая культура»</w:t>
      </w:r>
      <w:r w:rsidRPr="00CD3DE0">
        <w:rPr>
          <w:b w:val="0"/>
          <w:bCs/>
          <w:sz w:val="28"/>
          <w:szCs w:val="28"/>
        </w:rPr>
        <w:t xml:space="preserve">, </w:t>
      </w:r>
      <w:r w:rsidR="009210E5" w:rsidRPr="00CD3DE0">
        <w:rPr>
          <w:b w:val="0"/>
          <w:bCs/>
          <w:sz w:val="28"/>
          <w:szCs w:val="28"/>
        </w:rPr>
        <w:t>обеспечивающих рост</w:t>
      </w:r>
      <w:r w:rsidRPr="00CD3DE0">
        <w:rPr>
          <w:b w:val="0"/>
          <w:bCs/>
          <w:sz w:val="28"/>
          <w:szCs w:val="28"/>
        </w:rPr>
        <w:t xml:space="preserve"> уровня физических показателей обучающихся</w:t>
      </w:r>
      <w:r w:rsidR="009210E5">
        <w:rPr>
          <w:b w:val="0"/>
          <w:bCs/>
          <w:sz w:val="28"/>
          <w:szCs w:val="28"/>
        </w:rPr>
        <w:t>. Важно при этом соблюдать</w:t>
      </w:r>
      <w:r w:rsidRPr="00CD3DE0">
        <w:rPr>
          <w:b w:val="0"/>
          <w:bCs/>
          <w:sz w:val="28"/>
          <w:szCs w:val="28"/>
        </w:rPr>
        <w:t xml:space="preserve"> </w:t>
      </w:r>
      <w:r w:rsidR="009210E5">
        <w:rPr>
          <w:b w:val="0"/>
          <w:sz w:val="28"/>
          <w:szCs w:val="28"/>
        </w:rPr>
        <w:t>целост</w:t>
      </w:r>
      <w:r w:rsidR="009210E5">
        <w:rPr>
          <w:b w:val="0"/>
          <w:sz w:val="28"/>
          <w:szCs w:val="28"/>
        </w:rPr>
        <w:softHyphen/>
        <w:t>ность</w:t>
      </w:r>
      <w:r w:rsidRPr="00CD3DE0">
        <w:rPr>
          <w:b w:val="0"/>
          <w:sz w:val="28"/>
          <w:szCs w:val="28"/>
        </w:rPr>
        <w:t xml:space="preserve"> учебно-воспитательного процесса по данному предмету</w:t>
      </w:r>
      <w:r w:rsidR="009210E5">
        <w:rPr>
          <w:b w:val="0"/>
          <w:sz w:val="28"/>
          <w:szCs w:val="28"/>
        </w:rPr>
        <w:t>.</w:t>
      </w:r>
      <w:r w:rsidRPr="00CD3DE0">
        <w:rPr>
          <w:b w:val="0"/>
          <w:sz w:val="28"/>
          <w:szCs w:val="28"/>
        </w:rPr>
        <w:t xml:space="preserve"> </w:t>
      </w:r>
      <w:r w:rsidR="006627B6">
        <w:rPr>
          <w:b w:val="0"/>
          <w:sz w:val="28"/>
          <w:szCs w:val="28"/>
        </w:rPr>
        <w:t>Данный принцип направлен</w:t>
      </w:r>
      <w:r w:rsidRPr="00CD3DE0">
        <w:rPr>
          <w:b w:val="0"/>
          <w:sz w:val="28"/>
          <w:szCs w:val="28"/>
        </w:rPr>
        <w:t xml:space="preserve"> на закрепление ранее усвоенных теоретических и практических знаний, профессионально-важных умений, навыков и качеств, их последовательное развитие, совершенствование и на этой основе введение и формирование нового учебного материала.</w:t>
      </w:r>
    </w:p>
    <w:p w:rsidR="00CC444C" w:rsidRPr="00CD3DE0" w:rsidRDefault="00CC444C" w:rsidP="00507117">
      <w:pPr>
        <w:pStyle w:val="ad"/>
        <w:numPr>
          <w:ilvl w:val="0"/>
          <w:numId w:val="1"/>
        </w:numPr>
        <w:tabs>
          <w:tab w:val="left" w:pos="993"/>
        </w:tabs>
        <w:spacing w:line="276" w:lineRule="auto"/>
        <w:ind w:left="0" w:right="6" w:firstLine="709"/>
        <w:rPr>
          <w:b w:val="0"/>
          <w:bCs/>
          <w:sz w:val="28"/>
          <w:szCs w:val="28"/>
        </w:rPr>
      </w:pPr>
      <w:r w:rsidRPr="00CD3DE0">
        <w:rPr>
          <w:b w:val="0"/>
          <w:bCs/>
          <w:iCs/>
          <w:sz w:val="28"/>
          <w:szCs w:val="28"/>
        </w:rPr>
        <w:t>Принцип непрерывности процесса формирования двигательных навыков и повышения уровня физических показателей</w:t>
      </w:r>
      <w:r w:rsidRPr="00CD3DE0">
        <w:rPr>
          <w:b w:val="0"/>
          <w:bCs/>
          <w:i/>
          <w:iCs/>
          <w:sz w:val="28"/>
          <w:szCs w:val="28"/>
        </w:rPr>
        <w:t xml:space="preserve"> </w:t>
      </w:r>
      <w:r w:rsidRPr="00CD3DE0">
        <w:rPr>
          <w:b w:val="0"/>
          <w:bCs/>
          <w:sz w:val="28"/>
          <w:szCs w:val="28"/>
        </w:rPr>
        <w:t>предполагает преемственность как между разными ступенями и этапами обучения, так и между разными формами обучени</w:t>
      </w:r>
      <w:r w:rsidR="006627B6">
        <w:rPr>
          <w:b w:val="0"/>
          <w:bCs/>
          <w:sz w:val="28"/>
          <w:szCs w:val="28"/>
        </w:rPr>
        <w:t>я. Реализация этого принципа в П</w:t>
      </w:r>
      <w:r w:rsidRPr="00CD3DE0">
        <w:rPr>
          <w:b w:val="0"/>
          <w:bCs/>
          <w:sz w:val="28"/>
          <w:szCs w:val="28"/>
        </w:rPr>
        <w:t xml:space="preserve">рограмме обеспечивается за счет </w:t>
      </w:r>
      <w:r w:rsidR="006627B6">
        <w:rPr>
          <w:b w:val="0"/>
          <w:bCs/>
          <w:sz w:val="28"/>
          <w:szCs w:val="28"/>
        </w:rPr>
        <w:t xml:space="preserve">её </w:t>
      </w:r>
      <w:r w:rsidRPr="00CD3DE0">
        <w:rPr>
          <w:b w:val="0"/>
          <w:bCs/>
          <w:sz w:val="28"/>
          <w:szCs w:val="28"/>
        </w:rPr>
        <w:t>ступенчато</w:t>
      </w:r>
      <w:r w:rsidR="006627B6">
        <w:rPr>
          <w:b w:val="0"/>
          <w:bCs/>
          <w:sz w:val="28"/>
          <w:szCs w:val="28"/>
        </w:rPr>
        <w:t xml:space="preserve">го и </w:t>
      </w:r>
      <w:r w:rsidRPr="00CD3DE0">
        <w:rPr>
          <w:b w:val="0"/>
          <w:bCs/>
          <w:sz w:val="28"/>
          <w:szCs w:val="28"/>
        </w:rPr>
        <w:t>многоуровнево</w:t>
      </w:r>
      <w:r w:rsidR="006627B6">
        <w:rPr>
          <w:b w:val="0"/>
          <w:bCs/>
          <w:sz w:val="28"/>
          <w:szCs w:val="28"/>
        </w:rPr>
        <w:t>го</w:t>
      </w:r>
      <w:r w:rsidRPr="00CD3DE0">
        <w:rPr>
          <w:b w:val="0"/>
          <w:bCs/>
          <w:sz w:val="28"/>
          <w:szCs w:val="28"/>
        </w:rPr>
        <w:t xml:space="preserve"> построения. </w:t>
      </w:r>
    </w:p>
    <w:p w:rsidR="00CC444C" w:rsidRPr="00CD3DE0" w:rsidRDefault="00CC444C" w:rsidP="00507117">
      <w:pPr>
        <w:pStyle w:val="ad"/>
        <w:numPr>
          <w:ilvl w:val="0"/>
          <w:numId w:val="1"/>
        </w:numPr>
        <w:tabs>
          <w:tab w:val="left" w:pos="993"/>
        </w:tabs>
        <w:spacing w:line="276" w:lineRule="auto"/>
        <w:ind w:left="0" w:right="6" w:firstLine="709"/>
        <w:rPr>
          <w:b w:val="0"/>
          <w:bCs/>
          <w:sz w:val="28"/>
          <w:szCs w:val="28"/>
        </w:rPr>
      </w:pPr>
      <w:r w:rsidRPr="00CD3DE0">
        <w:rPr>
          <w:b w:val="0"/>
          <w:bCs/>
          <w:iCs/>
          <w:sz w:val="28"/>
          <w:szCs w:val="28"/>
        </w:rPr>
        <w:t>Принцип доступности и индивидуализации</w:t>
      </w:r>
      <w:r w:rsidRPr="00CD3DE0">
        <w:rPr>
          <w:b w:val="0"/>
          <w:bCs/>
          <w:i/>
          <w:iCs/>
          <w:sz w:val="28"/>
          <w:szCs w:val="28"/>
        </w:rPr>
        <w:t xml:space="preserve"> </w:t>
      </w:r>
      <w:r w:rsidRPr="00CD3DE0">
        <w:rPr>
          <w:b w:val="0"/>
          <w:bCs/>
          <w:iCs/>
          <w:sz w:val="28"/>
          <w:szCs w:val="28"/>
        </w:rPr>
        <w:t>предполагает</w:t>
      </w:r>
      <w:r w:rsidRPr="00CD3DE0">
        <w:rPr>
          <w:b w:val="0"/>
          <w:sz w:val="28"/>
          <w:szCs w:val="28"/>
        </w:rPr>
        <w:t xml:space="preserve"> трансформацию средств, форм и методов содержания </w:t>
      </w:r>
      <w:r w:rsidRPr="00CD3DE0">
        <w:rPr>
          <w:b w:val="0"/>
          <w:bCs/>
          <w:sz w:val="28"/>
          <w:szCs w:val="28"/>
        </w:rPr>
        <w:t xml:space="preserve">физкультурно-спортивного </w:t>
      </w:r>
      <w:r w:rsidRPr="00CD3DE0">
        <w:rPr>
          <w:b w:val="0"/>
          <w:sz w:val="28"/>
          <w:szCs w:val="28"/>
        </w:rPr>
        <w:t>образо</w:t>
      </w:r>
      <w:r w:rsidRPr="00CD3DE0">
        <w:rPr>
          <w:b w:val="0"/>
          <w:sz w:val="28"/>
          <w:szCs w:val="28"/>
        </w:rPr>
        <w:softHyphen/>
        <w:t>вания в элементы опыта личности обучающ</w:t>
      </w:r>
      <w:r w:rsidR="006627B6">
        <w:rPr>
          <w:b w:val="0"/>
          <w:sz w:val="28"/>
          <w:szCs w:val="28"/>
        </w:rPr>
        <w:t xml:space="preserve">егося, которые </w:t>
      </w:r>
      <w:r w:rsidRPr="00CD3DE0">
        <w:rPr>
          <w:b w:val="0"/>
          <w:sz w:val="28"/>
          <w:szCs w:val="28"/>
        </w:rPr>
        <w:t xml:space="preserve">адекватны состоянию </w:t>
      </w:r>
      <w:r w:rsidR="006627B6">
        <w:rPr>
          <w:b w:val="0"/>
          <w:sz w:val="28"/>
          <w:szCs w:val="28"/>
        </w:rPr>
        <w:t xml:space="preserve">его </w:t>
      </w:r>
      <w:r w:rsidRPr="00CD3DE0">
        <w:rPr>
          <w:b w:val="0"/>
          <w:sz w:val="28"/>
          <w:szCs w:val="28"/>
        </w:rPr>
        <w:t>здоровья, возрастным, психо–физиологическим особенностям, уровню физического разви</w:t>
      </w:r>
      <w:r w:rsidRPr="00CD3DE0">
        <w:rPr>
          <w:b w:val="0"/>
          <w:sz w:val="28"/>
          <w:szCs w:val="28"/>
        </w:rPr>
        <w:softHyphen/>
        <w:t>тия и физической п</w:t>
      </w:r>
      <w:r w:rsidR="006627B6">
        <w:rPr>
          <w:b w:val="0"/>
          <w:sz w:val="28"/>
          <w:szCs w:val="28"/>
        </w:rPr>
        <w:t>одготовленности, направленности</w:t>
      </w:r>
      <w:r w:rsidR="00E77B7D">
        <w:rPr>
          <w:b w:val="0"/>
          <w:sz w:val="28"/>
          <w:szCs w:val="28"/>
        </w:rPr>
        <w:t xml:space="preserve"> </w:t>
      </w:r>
      <w:r w:rsidRPr="00CD3DE0">
        <w:rPr>
          <w:b w:val="0"/>
          <w:sz w:val="28"/>
          <w:szCs w:val="28"/>
        </w:rPr>
        <w:t>физкультурных и спортивных предпочтений</w:t>
      </w:r>
      <w:r>
        <w:rPr>
          <w:b w:val="0"/>
          <w:sz w:val="28"/>
          <w:szCs w:val="28"/>
        </w:rPr>
        <w:t>.</w:t>
      </w:r>
    </w:p>
    <w:p w:rsidR="00CC444C" w:rsidRPr="00EC3A76" w:rsidRDefault="00CC444C" w:rsidP="00507117">
      <w:pPr>
        <w:numPr>
          <w:ilvl w:val="0"/>
          <w:numId w:val="1"/>
        </w:numPr>
        <w:tabs>
          <w:tab w:val="left" w:pos="993"/>
        </w:tabs>
        <w:spacing w:after="0" w:line="276" w:lineRule="auto"/>
        <w:ind w:left="0" w:firstLine="709"/>
        <w:jc w:val="both"/>
        <w:rPr>
          <w:bCs/>
          <w:sz w:val="28"/>
          <w:szCs w:val="28"/>
        </w:rPr>
      </w:pPr>
      <w:r w:rsidRPr="00EC3A76">
        <w:rPr>
          <w:bCs/>
          <w:iCs/>
          <w:sz w:val="28"/>
          <w:szCs w:val="28"/>
        </w:rPr>
        <w:t>Принцип вариативности</w:t>
      </w:r>
      <w:r w:rsidRPr="00EC3A76">
        <w:rPr>
          <w:bCs/>
          <w:sz w:val="28"/>
          <w:szCs w:val="28"/>
        </w:rPr>
        <w:t xml:space="preserve"> в организации </w:t>
      </w:r>
      <w:r>
        <w:rPr>
          <w:bCs/>
          <w:sz w:val="28"/>
          <w:szCs w:val="28"/>
        </w:rPr>
        <w:t>образовательно</w:t>
      </w:r>
      <w:r w:rsidR="00E57782">
        <w:rPr>
          <w:bCs/>
          <w:sz w:val="28"/>
          <w:szCs w:val="28"/>
        </w:rPr>
        <w:t>й</w:t>
      </w:r>
      <w:r w:rsidRPr="00EC3A76">
        <w:rPr>
          <w:bCs/>
          <w:sz w:val="28"/>
          <w:szCs w:val="28"/>
        </w:rPr>
        <w:t xml:space="preserve"> </w:t>
      </w:r>
      <w:r w:rsidR="00E57782">
        <w:rPr>
          <w:bCs/>
          <w:sz w:val="28"/>
          <w:szCs w:val="28"/>
        </w:rPr>
        <w:t xml:space="preserve">деятельности </w:t>
      </w:r>
      <w:r w:rsidRPr="00EC3A76">
        <w:rPr>
          <w:bCs/>
          <w:sz w:val="28"/>
          <w:szCs w:val="28"/>
        </w:rPr>
        <w:t>явля</w:t>
      </w:r>
      <w:r w:rsidR="006627B6">
        <w:rPr>
          <w:bCs/>
          <w:sz w:val="28"/>
          <w:szCs w:val="28"/>
        </w:rPr>
        <w:t>ется</w:t>
      </w:r>
      <w:r w:rsidRPr="00EC3A76">
        <w:rPr>
          <w:bCs/>
          <w:sz w:val="28"/>
          <w:szCs w:val="28"/>
        </w:rPr>
        <w:t xml:space="preserve"> одним из фундаментальных характеристик нового качественного обеспечения образования школьников</w:t>
      </w:r>
      <w:r w:rsidR="006627B6">
        <w:rPr>
          <w:bCs/>
          <w:sz w:val="28"/>
          <w:szCs w:val="28"/>
        </w:rPr>
        <w:t xml:space="preserve"> по предмету </w:t>
      </w:r>
      <w:r w:rsidR="00A16BB7">
        <w:rPr>
          <w:bCs/>
          <w:sz w:val="28"/>
          <w:szCs w:val="28"/>
        </w:rPr>
        <w:lastRenderedPageBreak/>
        <w:t>«Физическая культура»</w:t>
      </w:r>
      <w:r w:rsidRPr="00EC3A76">
        <w:rPr>
          <w:bCs/>
          <w:sz w:val="28"/>
          <w:szCs w:val="28"/>
        </w:rPr>
        <w:t>, предполагает многообр</w:t>
      </w:r>
      <w:r w:rsidR="006627B6">
        <w:rPr>
          <w:bCs/>
          <w:sz w:val="28"/>
          <w:szCs w:val="28"/>
        </w:rPr>
        <w:t>азие и гибкость используемых в П</w:t>
      </w:r>
      <w:r w:rsidRPr="00EC3A76">
        <w:rPr>
          <w:bCs/>
          <w:sz w:val="28"/>
          <w:szCs w:val="28"/>
        </w:rPr>
        <w:t>рограмме форм, средств и методов обучения,</w:t>
      </w:r>
      <w:r w:rsidRPr="00EC3A76">
        <w:rPr>
          <w:sz w:val="28"/>
          <w:szCs w:val="28"/>
        </w:rPr>
        <w:t xml:space="preserve">  реализуемых в зависимости от особенностей региона, типа образовательного учреждения, состояния материально-технической базы, физического развития, </w:t>
      </w:r>
      <w:r w:rsidRPr="00EC3A76">
        <w:rPr>
          <w:snapToGrid w:val="0"/>
          <w:sz w:val="28"/>
          <w:szCs w:val="28"/>
        </w:rPr>
        <w:t xml:space="preserve">индивидуальных особенностей и </w:t>
      </w:r>
      <w:r w:rsidRPr="00EC3A76">
        <w:rPr>
          <w:sz w:val="28"/>
          <w:szCs w:val="28"/>
        </w:rPr>
        <w:t>функциональных возможностей обучающихся.</w:t>
      </w:r>
    </w:p>
    <w:p w:rsidR="00CC444C" w:rsidRPr="00EC3A76" w:rsidRDefault="00CC444C" w:rsidP="00507117">
      <w:pPr>
        <w:numPr>
          <w:ilvl w:val="0"/>
          <w:numId w:val="1"/>
        </w:numPr>
        <w:tabs>
          <w:tab w:val="left" w:pos="993"/>
        </w:tabs>
        <w:spacing w:after="0" w:line="276" w:lineRule="auto"/>
        <w:ind w:left="0" w:firstLine="709"/>
        <w:jc w:val="both"/>
        <w:rPr>
          <w:bCs/>
          <w:sz w:val="28"/>
          <w:szCs w:val="28"/>
        </w:rPr>
      </w:pPr>
      <w:r w:rsidRPr="00EC3A76">
        <w:rPr>
          <w:bCs/>
          <w:iCs/>
          <w:sz w:val="28"/>
          <w:szCs w:val="28"/>
        </w:rPr>
        <w:t>Принцип минимакса</w:t>
      </w:r>
      <w:r w:rsidRPr="00EC3A76">
        <w:rPr>
          <w:bCs/>
          <w:i/>
          <w:iCs/>
          <w:sz w:val="28"/>
          <w:szCs w:val="28"/>
        </w:rPr>
        <w:t xml:space="preserve"> </w:t>
      </w:r>
      <w:r w:rsidRPr="00EC3A76">
        <w:rPr>
          <w:bCs/>
          <w:sz w:val="28"/>
          <w:szCs w:val="28"/>
        </w:rPr>
        <w:t xml:space="preserve">в организации </w:t>
      </w:r>
      <w:r>
        <w:rPr>
          <w:bCs/>
          <w:sz w:val="28"/>
          <w:szCs w:val="28"/>
        </w:rPr>
        <w:t>образовательно</w:t>
      </w:r>
      <w:r w:rsidR="00E57782">
        <w:rPr>
          <w:bCs/>
          <w:sz w:val="28"/>
          <w:szCs w:val="28"/>
        </w:rPr>
        <w:t>й</w:t>
      </w:r>
      <w:r w:rsidRPr="00EC3A76">
        <w:rPr>
          <w:bCs/>
          <w:sz w:val="28"/>
          <w:szCs w:val="28"/>
        </w:rPr>
        <w:t xml:space="preserve"> </w:t>
      </w:r>
      <w:r w:rsidR="00E57782">
        <w:rPr>
          <w:bCs/>
          <w:sz w:val="28"/>
          <w:szCs w:val="28"/>
        </w:rPr>
        <w:t>деятельности</w:t>
      </w:r>
      <w:r w:rsidRPr="00EC3A76">
        <w:rPr>
          <w:bCs/>
          <w:sz w:val="28"/>
          <w:szCs w:val="28"/>
        </w:rPr>
        <w:t>, является возможност</w:t>
      </w:r>
      <w:r w:rsidR="006627B6">
        <w:rPr>
          <w:bCs/>
          <w:sz w:val="28"/>
          <w:szCs w:val="28"/>
        </w:rPr>
        <w:t>ью</w:t>
      </w:r>
      <w:r w:rsidRPr="00EC3A76">
        <w:rPr>
          <w:bCs/>
          <w:sz w:val="28"/>
          <w:szCs w:val="28"/>
        </w:rPr>
        <w:t xml:space="preserve"> предоставления обучающемуся освоени</w:t>
      </w:r>
      <w:r w:rsidR="006627B6">
        <w:rPr>
          <w:bCs/>
          <w:sz w:val="28"/>
          <w:szCs w:val="28"/>
        </w:rPr>
        <w:t>я</w:t>
      </w:r>
      <w:r w:rsidRPr="00EC3A76">
        <w:rPr>
          <w:bCs/>
          <w:sz w:val="28"/>
          <w:szCs w:val="28"/>
        </w:rPr>
        <w:t xml:space="preserve"> содержания полного курса на максимальном уровне (определяемом зоной ближайшего развития возрастной группы) и обеспечи</w:t>
      </w:r>
      <w:r w:rsidR="006627B6">
        <w:rPr>
          <w:bCs/>
          <w:sz w:val="28"/>
          <w:szCs w:val="28"/>
        </w:rPr>
        <w:t>вая,</w:t>
      </w:r>
      <w:r w:rsidRPr="00EC3A76">
        <w:rPr>
          <w:bCs/>
          <w:sz w:val="28"/>
          <w:szCs w:val="28"/>
        </w:rPr>
        <w:t xml:space="preserve"> при этом</w:t>
      </w:r>
      <w:r w:rsidR="006627B6">
        <w:rPr>
          <w:bCs/>
          <w:sz w:val="28"/>
          <w:szCs w:val="28"/>
        </w:rPr>
        <w:t>,</w:t>
      </w:r>
      <w:r w:rsidRPr="00EC3A76">
        <w:rPr>
          <w:bCs/>
          <w:sz w:val="28"/>
          <w:szCs w:val="28"/>
        </w:rPr>
        <w:t xml:space="preserve"> усвоение </w:t>
      </w:r>
      <w:r w:rsidR="006627B6">
        <w:rPr>
          <w:bCs/>
          <w:sz w:val="28"/>
          <w:szCs w:val="28"/>
        </w:rPr>
        <w:t xml:space="preserve">содержание </w:t>
      </w:r>
      <w:r w:rsidR="00A16BB7">
        <w:rPr>
          <w:bCs/>
          <w:sz w:val="28"/>
          <w:szCs w:val="28"/>
        </w:rPr>
        <w:t xml:space="preserve">курса </w:t>
      </w:r>
      <w:r w:rsidRPr="00EC3A76">
        <w:rPr>
          <w:bCs/>
          <w:sz w:val="28"/>
          <w:szCs w:val="28"/>
        </w:rPr>
        <w:t>на уровне социально – безопасного минимума.</w:t>
      </w:r>
    </w:p>
    <w:p w:rsidR="00455768" w:rsidRPr="00EC3A76" w:rsidRDefault="00CC444C" w:rsidP="00455768">
      <w:pPr>
        <w:numPr>
          <w:ilvl w:val="0"/>
          <w:numId w:val="1"/>
        </w:numPr>
        <w:tabs>
          <w:tab w:val="left" w:pos="993"/>
        </w:tabs>
        <w:spacing w:after="0" w:line="276" w:lineRule="auto"/>
        <w:ind w:left="0" w:firstLine="709"/>
        <w:jc w:val="both"/>
        <w:rPr>
          <w:bCs/>
          <w:sz w:val="28"/>
          <w:szCs w:val="28"/>
        </w:rPr>
      </w:pPr>
      <w:r w:rsidRPr="00455768">
        <w:rPr>
          <w:sz w:val="28"/>
          <w:szCs w:val="28"/>
        </w:rPr>
        <w:t xml:space="preserve">Соблюдение дидактических правил – «от известного к неизвестному», «от легкого к трудному», «от простого к сложному», </w:t>
      </w:r>
      <w:r w:rsidR="00455768" w:rsidRPr="00EC3A76">
        <w:rPr>
          <w:sz w:val="28"/>
          <w:szCs w:val="28"/>
        </w:rPr>
        <w:t>ориентированных на выбор и планирование учебного материала в соответствии с постепенным освоением основ теоретических знаний, практических умений и навыков в учебной и самостоятельной физкультурно</w:t>
      </w:r>
      <w:r w:rsidR="00455768">
        <w:rPr>
          <w:sz w:val="28"/>
          <w:szCs w:val="28"/>
        </w:rPr>
        <w:t xml:space="preserve">й, </w:t>
      </w:r>
      <w:r w:rsidR="00455768" w:rsidRPr="00EC3A76">
        <w:rPr>
          <w:sz w:val="28"/>
          <w:szCs w:val="28"/>
        </w:rPr>
        <w:t>оздоровительной</w:t>
      </w:r>
      <w:r w:rsidR="00455768">
        <w:rPr>
          <w:sz w:val="28"/>
          <w:szCs w:val="28"/>
        </w:rPr>
        <w:t xml:space="preserve"> и спортивной</w:t>
      </w:r>
      <w:r w:rsidR="00455768" w:rsidRPr="00EC3A76">
        <w:rPr>
          <w:sz w:val="28"/>
          <w:szCs w:val="28"/>
        </w:rPr>
        <w:t xml:space="preserve"> деятельности.</w:t>
      </w:r>
    </w:p>
    <w:p w:rsidR="00CC444C" w:rsidRPr="00455768" w:rsidRDefault="00CC444C" w:rsidP="00C52717">
      <w:pPr>
        <w:numPr>
          <w:ilvl w:val="0"/>
          <w:numId w:val="1"/>
        </w:numPr>
        <w:tabs>
          <w:tab w:val="left" w:pos="993"/>
        </w:tabs>
        <w:spacing w:after="0" w:line="276" w:lineRule="auto"/>
        <w:ind w:left="0" w:firstLine="709"/>
        <w:jc w:val="both"/>
        <w:rPr>
          <w:bCs/>
          <w:sz w:val="28"/>
          <w:szCs w:val="28"/>
        </w:rPr>
      </w:pPr>
      <w:r w:rsidRPr="00455768">
        <w:rPr>
          <w:sz w:val="28"/>
          <w:szCs w:val="28"/>
        </w:rPr>
        <w:t>Системно</w:t>
      </w:r>
      <w:r w:rsidR="00EA5DBB" w:rsidRPr="00455768">
        <w:rPr>
          <w:sz w:val="28"/>
          <w:szCs w:val="28"/>
        </w:rPr>
        <w:t xml:space="preserve"> – </w:t>
      </w:r>
      <w:r w:rsidRPr="00455768">
        <w:rPr>
          <w:sz w:val="28"/>
          <w:szCs w:val="28"/>
        </w:rPr>
        <w:t>деятельностный подход педагогического работника по физической культуре и спорту к планированию учебного материала</w:t>
      </w:r>
      <w:r w:rsidR="00A16BB7">
        <w:rPr>
          <w:sz w:val="28"/>
          <w:szCs w:val="28"/>
        </w:rPr>
        <w:t>.</w:t>
      </w:r>
      <w:r w:rsidRPr="00455768">
        <w:rPr>
          <w:sz w:val="28"/>
          <w:szCs w:val="28"/>
        </w:rPr>
        <w:t xml:space="preserve"> </w:t>
      </w:r>
      <w:r w:rsidR="00A16BB7">
        <w:rPr>
          <w:sz w:val="28"/>
          <w:szCs w:val="28"/>
        </w:rPr>
        <w:t>Цель -</w:t>
      </w:r>
      <w:r w:rsidRPr="00455768">
        <w:rPr>
          <w:sz w:val="28"/>
          <w:szCs w:val="28"/>
        </w:rPr>
        <w:t xml:space="preserve"> формировани</w:t>
      </w:r>
      <w:r w:rsidR="00A16BB7">
        <w:rPr>
          <w:sz w:val="28"/>
          <w:szCs w:val="28"/>
        </w:rPr>
        <w:t>е</w:t>
      </w:r>
      <w:r w:rsidRPr="00455768">
        <w:rPr>
          <w:sz w:val="28"/>
          <w:szCs w:val="28"/>
        </w:rPr>
        <w:t xml:space="preserve"> у обучающихся целостного представления о возможностях физической культуры и спорта</w:t>
      </w:r>
      <w:r w:rsidR="00A16BB7">
        <w:rPr>
          <w:sz w:val="28"/>
          <w:szCs w:val="28"/>
        </w:rPr>
        <w:t>, учи</w:t>
      </w:r>
      <w:r w:rsidRPr="00455768">
        <w:rPr>
          <w:sz w:val="28"/>
          <w:szCs w:val="28"/>
        </w:rPr>
        <w:t>т</w:t>
      </w:r>
      <w:r w:rsidR="00A16BB7">
        <w:rPr>
          <w:sz w:val="28"/>
          <w:szCs w:val="28"/>
        </w:rPr>
        <w:t>ывая</w:t>
      </w:r>
      <w:r w:rsidRPr="00455768">
        <w:rPr>
          <w:sz w:val="28"/>
          <w:szCs w:val="28"/>
        </w:rPr>
        <w:t xml:space="preserve"> взаимосвязи изучаемых явлений и процессов, планируемых результатов – предметных, метапредметных и личностных.</w:t>
      </w:r>
    </w:p>
    <w:p w:rsidR="00CC444C" w:rsidRPr="000B44AF" w:rsidRDefault="00CC444C" w:rsidP="00507117">
      <w:pPr>
        <w:tabs>
          <w:tab w:val="left" w:pos="993"/>
        </w:tabs>
        <w:spacing w:after="0" w:line="276" w:lineRule="auto"/>
        <w:ind w:firstLine="709"/>
        <w:jc w:val="both"/>
        <w:rPr>
          <w:bCs/>
          <w:i/>
          <w:sz w:val="28"/>
          <w:szCs w:val="28"/>
        </w:rPr>
      </w:pPr>
      <w:r>
        <w:rPr>
          <w:sz w:val="28"/>
          <w:szCs w:val="28"/>
        </w:rPr>
        <w:tab/>
      </w:r>
      <w:r w:rsidRPr="000B44AF">
        <w:rPr>
          <w:i/>
          <w:sz w:val="28"/>
          <w:szCs w:val="28"/>
        </w:rPr>
        <w:t>М</w:t>
      </w:r>
      <w:r w:rsidR="00A16BB7">
        <w:rPr>
          <w:i/>
          <w:sz w:val="28"/>
          <w:szCs w:val="28"/>
        </w:rPr>
        <w:t>есто учебного предмета «Физическая культура»</w:t>
      </w:r>
      <w:r w:rsidR="000B44AF" w:rsidRPr="000B44AF">
        <w:rPr>
          <w:i/>
          <w:sz w:val="28"/>
          <w:szCs w:val="28"/>
        </w:rPr>
        <w:t xml:space="preserve"> в учебном плане</w:t>
      </w:r>
    </w:p>
    <w:p w:rsidR="00CC444C" w:rsidRDefault="00DA5CFD" w:rsidP="00507117">
      <w:pPr>
        <w:pStyle w:val="ad"/>
        <w:spacing w:line="276" w:lineRule="auto"/>
        <w:ind w:firstLine="709"/>
        <w:rPr>
          <w:b w:val="0"/>
          <w:sz w:val="28"/>
          <w:szCs w:val="28"/>
        </w:rPr>
      </w:pPr>
      <w:r>
        <w:rPr>
          <w:b w:val="0"/>
          <w:sz w:val="28"/>
          <w:szCs w:val="28"/>
        </w:rPr>
        <w:t xml:space="preserve">На уровне </w:t>
      </w:r>
      <w:r w:rsidRPr="00402D78">
        <w:rPr>
          <w:b w:val="0"/>
          <w:sz w:val="28"/>
          <w:szCs w:val="28"/>
        </w:rPr>
        <w:t>начального общего образования</w:t>
      </w:r>
      <w:r>
        <w:rPr>
          <w:b w:val="0"/>
          <w:sz w:val="28"/>
          <w:szCs w:val="28"/>
        </w:rPr>
        <w:t xml:space="preserve"> </w:t>
      </w:r>
      <w:r w:rsidR="000B44AF">
        <w:rPr>
          <w:b w:val="0"/>
          <w:sz w:val="28"/>
          <w:szCs w:val="28"/>
        </w:rPr>
        <w:t>п</w:t>
      </w:r>
      <w:r>
        <w:rPr>
          <w:b w:val="0"/>
          <w:sz w:val="28"/>
          <w:szCs w:val="28"/>
        </w:rPr>
        <w:t xml:space="preserve">редметная область </w:t>
      </w:r>
      <w:r w:rsidR="00A16BB7">
        <w:rPr>
          <w:b w:val="0"/>
          <w:sz w:val="28"/>
          <w:szCs w:val="28"/>
        </w:rPr>
        <w:t>«Физическая культура»</w:t>
      </w:r>
      <w:r>
        <w:rPr>
          <w:b w:val="0"/>
          <w:sz w:val="28"/>
          <w:szCs w:val="28"/>
        </w:rPr>
        <w:t xml:space="preserve"> представлена учебным предметом </w:t>
      </w:r>
      <w:r w:rsidR="00A16BB7">
        <w:rPr>
          <w:b w:val="0"/>
          <w:sz w:val="28"/>
          <w:szCs w:val="28"/>
        </w:rPr>
        <w:t>«Физическая культура»</w:t>
      </w:r>
      <w:r>
        <w:rPr>
          <w:b w:val="0"/>
          <w:sz w:val="28"/>
          <w:szCs w:val="28"/>
        </w:rPr>
        <w:t>, вход</w:t>
      </w:r>
      <w:r w:rsidR="004F2BA2">
        <w:rPr>
          <w:b w:val="0"/>
          <w:sz w:val="28"/>
          <w:szCs w:val="28"/>
        </w:rPr>
        <w:t>ящим</w:t>
      </w:r>
      <w:r>
        <w:rPr>
          <w:b w:val="0"/>
          <w:sz w:val="28"/>
          <w:szCs w:val="28"/>
        </w:rPr>
        <w:t xml:space="preserve"> </w:t>
      </w:r>
      <w:r w:rsidRPr="00DA5CFD">
        <w:rPr>
          <w:b w:val="0"/>
          <w:sz w:val="28"/>
          <w:szCs w:val="28"/>
        </w:rPr>
        <w:t xml:space="preserve">в </w:t>
      </w:r>
      <w:r w:rsidR="001C532E">
        <w:rPr>
          <w:b w:val="0"/>
          <w:sz w:val="28"/>
          <w:szCs w:val="28"/>
        </w:rPr>
        <w:t>обязательную</w:t>
      </w:r>
      <w:r w:rsidRPr="00DA5CFD">
        <w:rPr>
          <w:b w:val="0"/>
          <w:sz w:val="28"/>
          <w:szCs w:val="28"/>
        </w:rPr>
        <w:t xml:space="preserve"> часть Примерного учебного плана </w:t>
      </w:r>
      <w:r w:rsidR="000B44AF">
        <w:rPr>
          <w:b w:val="0"/>
          <w:bCs/>
          <w:sz w:val="28"/>
          <w:szCs w:val="28"/>
        </w:rPr>
        <w:t>начального</w:t>
      </w:r>
      <w:r w:rsidR="000B44AF" w:rsidRPr="006C1A46">
        <w:rPr>
          <w:b w:val="0"/>
          <w:bCs/>
          <w:sz w:val="28"/>
          <w:szCs w:val="28"/>
        </w:rPr>
        <w:t xml:space="preserve"> общего образования </w:t>
      </w:r>
      <w:r w:rsidR="000B44AF">
        <w:rPr>
          <w:b w:val="0"/>
          <w:sz w:val="28"/>
          <w:szCs w:val="28"/>
        </w:rPr>
        <w:t>на</w:t>
      </w:r>
      <w:r w:rsidR="000B44AF" w:rsidRPr="004F2BA2">
        <w:rPr>
          <w:b w:val="0"/>
          <w:sz w:val="28"/>
          <w:szCs w:val="28"/>
        </w:rPr>
        <w:t xml:space="preserve"> </w:t>
      </w:r>
      <w:r w:rsidR="000B44AF">
        <w:rPr>
          <w:b w:val="0"/>
          <w:sz w:val="28"/>
          <w:szCs w:val="28"/>
        </w:rPr>
        <w:t>изучение</w:t>
      </w:r>
      <w:r w:rsidR="004F2BA2">
        <w:rPr>
          <w:b w:val="0"/>
          <w:sz w:val="28"/>
          <w:szCs w:val="28"/>
        </w:rPr>
        <w:t xml:space="preserve"> которого </w:t>
      </w:r>
      <w:r w:rsidRPr="00DA5CFD">
        <w:rPr>
          <w:b w:val="0"/>
          <w:sz w:val="28"/>
          <w:szCs w:val="28"/>
        </w:rPr>
        <w:t xml:space="preserve">ориентировочно отводится 405 часов, из них в 1 классе – </w:t>
      </w:r>
      <w:r w:rsidR="00C86D9B" w:rsidRPr="00DA5CFD">
        <w:rPr>
          <w:b w:val="0"/>
          <w:sz w:val="28"/>
          <w:szCs w:val="28"/>
        </w:rPr>
        <w:t>99 часов</w:t>
      </w:r>
      <w:r w:rsidRPr="00DA5CFD">
        <w:rPr>
          <w:b w:val="0"/>
          <w:sz w:val="28"/>
          <w:szCs w:val="28"/>
        </w:rPr>
        <w:t xml:space="preserve"> (3 часа в неделю, 33 учебные недели)</w:t>
      </w:r>
      <w:r>
        <w:rPr>
          <w:b w:val="0"/>
          <w:sz w:val="28"/>
          <w:szCs w:val="28"/>
        </w:rPr>
        <w:t xml:space="preserve">, </w:t>
      </w:r>
      <w:r w:rsidR="00CC444C" w:rsidRPr="00CD3DE0">
        <w:rPr>
          <w:b w:val="0"/>
          <w:sz w:val="28"/>
          <w:szCs w:val="28"/>
        </w:rPr>
        <w:t xml:space="preserve">со </w:t>
      </w:r>
      <w:r w:rsidR="00CC444C" w:rsidRPr="00CD3DE0">
        <w:rPr>
          <w:b w:val="0"/>
          <w:sz w:val="28"/>
          <w:szCs w:val="28"/>
          <w:lang w:val="en-US"/>
        </w:rPr>
        <w:t>II</w:t>
      </w:r>
      <w:r w:rsidR="00CC444C" w:rsidRPr="00CD3DE0">
        <w:rPr>
          <w:b w:val="0"/>
          <w:sz w:val="28"/>
          <w:szCs w:val="28"/>
        </w:rPr>
        <w:t xml:space="preserve"> по </w:t>
      </w:r>
      <w:r w:rsidR="00CC444C" w:rsidRPr="00CD3DE0">
        <w:rPr>
          <w:b w:val="0"/>
          <w:sz w:val="28"/>
          <w:szCs w:val="28"/>
          <w:lang w:val="en-US"/>
        </w:rPr>
        <w:t>IV</w:t>
      </w:r>
      <w:r w:rsidR="00CC444C" w:rsidRPr="00CD3DE0">
        <w:rPr>
          <w:b w:val="0"/>
          <w:sz w:val="28"/>
          <w:szCs w:val="28"/>
        </w:rPr>
        <w:t xml:space="preserve"> класс </w:t>
      </w:r>
      <w:r>
        <w:rPr>
          <w:b w:val="0"/>
          <w:sz w:val="28"/>
          <w:szCs w:val="28"/>
        </w:rPr>
        <w:t xml:space="preserve">– </w:t>
      </w:r>
      <w:r w:rsidR="00CC444C" w:rsidRPr="00CD3DE0">
        <w:rPr>
          <w:b w:val="0"/>
          <w:sz w:val="28"/>
          <w:szCs w:val="28"/>
        </w:rPr>
        <w:t>102 часа ежегодно</w:t>
      </w:r>
      <w:r>
        <w:rPr>
          <w:b w:val="0"/>
          <w:sz w:val="28"/>
          <w:szCs w:val="28"/>
        </w:rPr>
        <w:t xml:space="preserve"> </w:t>
      </w:r>
      <w:r w:rsidRPr="00DA5CFD">
        <w:rPr>
          <w:b w:val="0"/>
          <w:sz w:val="28"/>
          <w:szCs w:val="28"/>
        </w:rPr>
        <w:t xml:space="preserve">(3 часа в </w:t>
      </w:r>
      <w:r>
        <w:rPr>
          <w:b w:val="0"/>
          <w:sz w:val="28"/>
          <w:szCs w:val="28"/>
        </w:rPr>
        <w:t>неделю, 34</w:t>
      </w:r>
      <w:r w:rsidRPr="00DA5CFD">
        <w:rPr>
          <w:b w:val="0"/>
          <w:sz w:val="28"/>
          <w:szCs w:val="28"/>
        </w:rPr>
        <w:t xml:space="preserve"> учебные недели)</w:t>
      </w:r>
      <w:r w:rsidR="00EA5DBB">
        <w:rPr>
          <w:b w:val="0"/>
          <w:sz w:val="28"/>
          <w:szCs w:val="28"/>
        </w:rPr>
        <w:t>.</w:t>
      </w:r>
    </w:p>
    <w:p w:rsidR="004F2BA2" w:rsidRPr="0074495D" w:rsidRDefault="004F2BA2" w:rsidP="00507117">
      <w:pPr>
        <w:pStyle w:val="ad"/>
        <w:spacing w:line="276" w:lineRule="auto"/>
        <w:ind w:firstLine="708"/>
        <w:rPr>
          <w:sz w:val="28"/>
          <w:szCs w:val="28"/>
        </w:rPr>
      </w:pPr>
      <w:r w:rsidRPr="006C1A46">
        <w:rPr>
          <w:b w:val="0"/>
          <w:sz w:val="28"/>
          <w:szCs w:val="28"/>
        </w:rPr>
        <w:t xml:space="preserve">На уровне основного общего образования </w:t>
      </w:r>
      <w:r w:rsidR="000B44AF">
        <w:rPr>
          <w:b w:val="0"/>
          <w:sz w:val="28"/>
          <w:szCs w:val="28"/>
        </w:rPr>
        <w:t>у</w:t>
      </w:r>
      <w:r w:rsidRPr="006C1A46">
        <w:rPr>
          <w:b w:val="0"/>
          <w:sz w:val="28"/>
          <w:szCs w:val="28"/>
        </w:rPr>
        <w:t xml:space="preserve">чебный предмет </w:t>
      </w:r>
      <w:r w:rsidR="00A16BB7">
        <w:rPr>
          <w:b w:val="0"/>
          <w:sz w:val="28"/>
          <w:szCs w:val="28"/>
        </w:rPr>
        <w:t>«Физическая культура»</w:t>
      </w:r>
      <w:r w:rsidRPr="006C1A46">
        <w:rPr>
          <w:b w:val="0"/>
          <w:sz w:val="28"/>
          <w:szCs w:val="28"/>
        </w:rPr>
        <w:t xml:space="preserve"> является обязательным для изучения и является одной из составляющих предметной области «физическая культура и основы безопасности жизнедеятельности». На изучение </w:t>
      </w:r>
      <w:r w:rsidR="00507117">
        <w:rPr>
          <w:b w:val="0"/>
          <w:sz w:val="28"/>
          <w:szCs w:val="28"/>
        </w:rPr>
        <w:t>у</w:t>
      </w:r>
      <w:r w:rsidRPr="006C1A46">
        <w:rPr>
          <w:b w:val="0"/>
          <w:sz w:val="28"/>
          <w:szCs w:val="28"/>
        </w:rPr>
        <w:t xml:space="preserve">чебного предмета </w:t>
      </w:r>
      <w:r w:rsidR="00A16BB7">
        <w:rPr>
          <w:b w:val="0"/>
          <w:sz w:val="28"/>
          <w:szCs w:val="28"/>
        </w:rPr>
        <w:t>«Физическая культура»</w:t>
      </w:r>
      <w:r w:rsidRPr="006C1A46">
        <w:rPr>
          <w:b w:val="0"/>
          <w:sz w:val="28"/>
          <w:szCs w:val="28"/>
        </w:rPr>
        <w:t xml:space="preserve"> в соответствии с </w:t>
      </w:r>
      <w:r w:rsidRPr="006C1A46">
        <w:rPr>
          <w:b w:val="0"/>
          <w:bCs/>
          <w:sz w:val="28"/>
          <w:szCs w:val="28"/>
        </w:rPr>
        <w:t xml:space="preserve">Примерным учебным планом основного общего </w:t>
      </w:r>
      <w:r w:rsidR="006C1A46" w:rsidRPr="006C1A46">
        <w:rPr>
          <w:b w:val="0"/>
          <w:bCs/>
          <w:sz w:val="28"/>
          <w:szCs w:val="28"/>
        </w:rPr>
        <w:t>образования ориентировочно</w:t>
      </w:r>
      <w:r w:rsidRPr="006C1A46">
        <w:rPr>
          <w:b w:val="0"/>
          <w:sz w:val="28"/>
          <w:szCs w:val="28"/>
        </w:rPr>
        <w:t xml:space="preserve"> отводится </w:t>
      </w:r>
      <w:r w:rsidR="006C1A46" w:rsidRPr="006C1A46">
        <w:rPr>
          <w:b w:val="0"/>
          <w:sz w:val="28"/>
          <w:szCs w:val="28"/>
        </w:rPr>
        <w:t>525</w:t>
      </w:r>
      <w:r w:rsidRPr="006C1A46">
        <w:rPr>
          <w:b w:val="0"/>
          <w:sz w:val="28"/>
          <w:szCs w:val="28"/>
        </w:rPr>
        <w:t xml:space="preserve"> часов, </w:t>
      </w:r>
      <w:r w:rsidR="006C1A46" w:rsidRPr="006C1A46">
        <w:rPr>
          <w:b w:val="0"/>
          <w:sz w:val="28"/>
          <w:szCs w:val="28"/>
        </w:rPr>
        <w:t xml:space="preserve">из них с </w:t>
      </w:r>
      <w:r w:rsidR="006C1A46" w:rsidRPr="006C1A46">
        <w:rPr>
          <w:b w:val="0"/>
          <w:sz w:val="28"/>
          <w:szCs w:val="28"/>
          <w:lang w:val="en-US"/>
        </w:rPr>
        <w:t>V</w:t>
      </w:r>
      <w:r w:rsidR="006C1A46" w:rsidRPr="006C1A46">
        <w:rPr>
          <w:b w:val="0"/>
          <w:sz w:val="28"/>
          <w:szCs w:val="28"/>
        </w:rPr>
        <w:t xml:space="preserve"> по </w:t>
      </w:r>
      <w:r w:rsidR="006C1A46" w:rsidRPr="006C1A46">
        <w:rPr>
          <w:b w:val="0"/>
          <w:sz w:val="28"/>
          <w:szCs w:val="28"/>
          <w:lang w:val="en-US"/>
        </w:rPr>
        <w:t>XI</w:t>
      </w:r>
      <w:r w:rsidR="006C1A46" w:rsidRPr="006C1A46">
        <w:rPr>
          <w:b w:val="0"/>
          <w:sz w:val="28"/>
          <w:szCs w:val="28"/>
        </w:rPr>
        <w:t xml:space="preserve"> класс по 105 часов ежегодно (</w:t>
      </w:r>
      <w:r w:rsidRPr="006C1A46">
        <w:rPr>
          <w:b w:val="0"/>
          <w:sz w:val="28"/>
          <w:szCs w:val="28"/>
        </w:rPr>
        <w:t>3 часа в неделю, 3</w:t>
      </w:r>
      <w:r w:rsidR="006C1A46">
        <w:rPr>
          <w:b w:val="0"/>
          <w:sz w:val="28"/>
          <w:szCs w:val="28"/>
        </w:rPr>
        <w:t>5</w:t>
      </w:r>
      <w:r w:rsidRPr="006C1A46">
        <w:rPr>
          <w:b w:val="0"/>
          <w:sz w:val="28"/>
          <w:szCs w:val="28"/>
        </w:rPr>
        <w:t xml:space="preserve"> учебны</w:t>
      </w:r>
      <w:r w:rsidR="006C1A46">
        <w:rPr>
          <w:b w:val="0"/>
          <w:sz w:val="28"/>
          <w:szCs w:val="28"/>
        </w:rPr>
        <w:t>х</w:t>
      </w:r>
      <w:r w:rsidRPr="006C1A46">
        <w:rPr>
          <w:b w:val="0"/>
          <w:sz w:val="28"/>
          <w:szCs w:val="28"/>
        </w:rPr>
        <w:t xml:space="preserve"> недел</w:t>
      </w:r>
      <w:r w:rsidR="006C1A46">
        <w:rPr>
          <w:b w:val="0"/>
          <w:sz w:val="28"/>
          <w:szCs w:val="28"/>
        </w:rPr>
        <w:t>ь</w:t>
      </w:r>
      <w:r w:rsidRPr="006C1A46">
        <w:rPr>
          <w:b w:val="0"/>
          <w:sz w:val="28"/>
          <w:szCs w:val="28"/>
        </w:rPr>
        <w:t>)</w:t>
      </w:r>
      <w:r w:rsidR="006C1A46">
        <w:rPr>
          <w:b w:val="0"/>
          <w:sz w:val="28"/>
          <w:szCs w:val="28"/>
        </w:rPr>
        <w:t>.</w:t>
      </w:r>
    </w:p>
    <w:p w:rsidR="006C1A46" w:rsidRPr="00351DCD" w:rsidRDefault="006C1A46" w:rsidP="00507117">
      <w:pPr>
        <w:autoSpaceDE w:val="0"/>
        <w:autoSpaceDN w:val="0"/>
        <w:adjustRightInd w:val="0"/>
        <w:spacing w:after="0" w:line="276" w:lineRule="auto"/>
        <w:ind w:firstLine="708"/>
        <w:jc w:val="both"/>
        <w:rPr>
          <w:sz w:val="28"/>
          <w:szCs w:val="28"/>
        </w:rPr>
      </w:pPr>
      <w:r w:rsidRPr="00351DCD">
        <w:rPr>
          <w:sz w:val="28"/>
          <w:szCs w:val="28"/>
        </w:rPr>
        <w:lastRenderedPageBreak/>
        <w:t xml:space="preserve">На уровне среднего общего образования </w:t>
      </w:r>
      <w:r w:rsidR="00507117">
        <w:rPr>
          <w:sz w:val="28"/>
          <w:szCs w:val="28"/>
        </w:rPr>
        <w:t>у</w:t>
      </w:r>
      <w:r w:rsidRPr="00351DCD">
        <w:rPr>
          <w:sz w:val="28"/>
          <w:szCs w:val="28"/>
        </w:rPr>
        <w:t xml:space="preserve">чебный предмет </w:t>
      </w:r>
      <w:r w:rsidR="00A16BB7">
        <w:rPr>
          <w:sz w:val="28"/>
          <w:szCs w:val="28"/>
        </w:rPr>
        <w:t>«Физическая культура»</w:t>
      </w:r>
      <w:r w:rsidRPr="00351DCD">
        <w:rPr>
          <w:sz w:val="28"/>
          <w:szCs w:val="28"/>
        </w:rPr>
        <w:t xml:space="preserve"> является обязательным для изучения и является одной из составляющих предметной области «</w:t>
      </w:r>
      <w:r w:rsidR="00351DCD" w:rsidRPr="00351DCD">
        <w:rPr>
          <w:rFonts w:eastAsiaTheme="minorHAnsi"/>
          <w:sz w:val="28"/>
          <w:szCs w:val="28"/>
        </w:rPr>
        <w:t>Физическая культура, экология и основы безопасности жизнедеятельности</w:t>
      </w:r>
      <w:r w:rsidRPr="00351DCD">
        <w:rPr>
          <w:sz w:val="28"/>
          <w:szCs w:val="28"/>
        </w:rPr>
        <w:t xml:space="preserve">». На изучение </w:t>
      </w:r>
      <w:r w:rsidR="00507117">
        <w:rPr>
          <w:sz w:val="28"/>
          <w:szCs w:val="28"/>
        </w:rPr>
        <w:t>у</w:t>
      </w:r>
      <w:r w:rsidRPr="00351DCD">
        <w:rPr>
          <w:sz w:val="28"/>
          <w:szCs w:val="28"/>
        </w:rPr>
        <w:t xml:space="preserve">чебного предмета </w:t>
      </w:r>
      <w:r w:rsidR="00A16BB7">
        <w:rPr>
          <w:sz w:val="28"/>
          <w:szCs w:val="28"/>
        </w:rPr>
        <w:t>«Физическая культура»</w:t>
      </w:r>
      <w:r w:rsidRPr="00351DCD">
        <w:rPr>
          <w:sz w:val="28"/>
          <w:szCs w:val="28"/>
        </w:rPr>
        <w:t xml:space="preserve"> в соответствии с </w:t>
      </w:r>
      <w:r w:rsidRPr="00351DCD">
        <w:rPr>
          <w:bCs/>
          <w:sz w:val="28"/>
          <w:szCs w:val="28"/>
        </w:rPr>
        <w:t xml:space="preserve">Примерным учебным планом </w:t>
      </w:r>
      <w:r w:rsidR="00351DCD">
        <w:rPr>
          <w:bCs/>
          <w:sz w:val="28"/>
          <w:szCs w:val="28"/>
        </w:rPr>
        <w:t>среднего</w:t>
      </w:r>
      <w:r w:rsidRPr="00351DCD">
        <w:rPr>
          <w:bCs/>
          <w:sz w:val="28"/>
          <w:szCs w:val="28"/>
        </w:rPr>
        <w:t xml:space="preserve"> </w:t>
      </w:r>
      <w:r w:rsidR="00925129">
        <w:rPr>
          <w:bCs/>
          <w:sz w:val="28"/>
          <w:szCs w:val="28"/>
        </w:rPr>
        <w:t xml:space="preserve">общего </w:t>
      </w:r>
      <w:r w:rsidRPr="00351DCD">
        <w:rPr>
          <w:bCs/>
          <w:sz w:val="28"/>
          <w:szCs w:val="28"/>
        </w:rPr>
        <w:t>образования</w:t>
      </w:r>
      <w:r w:rsidR="00507117">
        <w:rPr>
          <w:bCs/>
          <w:sz w:val="28"/>
          <w:szCs w:val="28"/>
        </w:rPr>
        <w:t xml:space="preserve"> </w:t>
      </w:r>
      <w:r w:rsidRPr="00351DCD">
        <w:rPr>
          <w:bCs/>
          <w:sz w:val="28"/>
          <w:szCs w:val="28"/>
        </w:rPr>
        <w:t>ориентировочно</w:t>
      </w:r>
      <w:r w:rsidRPr="00351DCD">
        <w:rPr>
          <w:sz w:val="28"/>
          <w:szCs w:val="28"/>
        </w:rPr>
        <w:t xml:space="preserve"> отводится </w:t>
      </w:r>
      <w:r w:rsidR="00D53171" w:rsidRPr="00351DCD">
        <w:rPr>
          <w:sz w:val="28"/>
          <w:szCs w:val="28"/>
        </w:rPr>
        <w:t>210</w:t>
      </w:r>
      <w:r w:rsidRPr="00351DCD">
        <w:rPr>
          <w:sz w:val="28"/>
          <w:szCs w:val="28"/>
        </w:rPr>
        <w:t xml:space="preserve"> часов, из них </w:t>
      </w:r>
      <w:r w:rsidR="00507117">
        <w:rPr>
          <w:sz w:val="28"/>
          <w:szCs w:val="28"/>
        </w:rPr>
        <w:t xml:space="preserve">с </w:t>
      </w:r>
      <w:r w:rsidR="00D53171" w:rsidRPr="00351DCD">
        <w:rPr>
          <w:sz w:val="28"/>
          <w:szCs w:val="28"/>
          <w:lang w:val="en-US"/>
        </w:rPr>
        <w:t>X</w:t>
      </w:r>
      <w:r w:rsidR="00D53171" w:rsidRPr="00351DCD">
        <w:rPr>
          <w:sz w:val="28"/>
          <w:szCs w:val="28"/>
        </w:rPr>
        <w:t xml:space="preserve"> по </w:t>
      </w:r>
      <w:r w:rsidR="00D53171" w:rsidRPr="00351DCD">
        <w:rPr>
          <w:sz w:val="28"/>
          <w:szCs w:val="28"/>
          <w:lang w:val="en-US"/>
        </w:rPr>
        <w:t>XI</w:t>
      </w:r>
      <w:r w:rsidR="00D53171" w:rsidRPr="00351DCD">
        <w:rPr>
          <w:sz w:val="28"/>
          <w:szCs w:val="28"/>
        </w:rPr>
        <w:t xml:space="preserve"> класс – 105 часов ежегодно </w:t>
      </w:r>
      <w:r w:rsidRPr="00351DCD">
        <w:rPr>
          <w:sz w:val="28"/>
          <w:szCs w:val="28"/>
        </w:rPr>
        <w:t>(3 часа в неделю, 35 учебных недель).</w:t>
      </w:r>
    </w:p>
    <w:p w:rsidR="00B148A4" w:rsidRDefault="00CC444C" w:rsidP="00410A44">
      <w:pPr>
        <w:pStyle w:val="3"/>
        <w:spacing w:line="360" w:lineRule="auto"/>
      </w:pPr>
      <w:bookmarkStart w:id="2" w:name="_Toc454886536"/>
      <w:r w:rsidRPr="00475353">
        <w:t>ПЛАНИРУЕМЫ</w:t>
      </w:r>
      <w:r>
        <w:t>Е</w:t>
      </w:r>
      <w:r w:rsidRPr="00475353">
        <w:t xml:space="preserve"> РЕЗУЛЬТАТ</w:t>
      </w:r>
      <w:r>
        <w:t>Ы</w:t>
      </w:r>
      <w:bookmarkEnd w:id="2"/>
      <w:r w:rsidRPr="00475353">
        <w:t> </w:t>
      </w:r>
    </w:p>
    <w:p w:rsidR="00CC444C" w:rsidRDefault="00B148A4" w:rsidP="003E37F2">
      <w:pPr>
        <w:spacing w:line="276" w:lineRule="auto"/>
        <w:ind w:firstLine="709"/>
        <w:rPr>
          <w:sz w:val="28"/>
          <w:szCs w:val="28"/>
        </w:rPr>
      </w:pPr>
      <w:r w:rsidRPr="00475353">
        <w:rPr>
          <w:sz w:val="28"/>
          <w:szCs w:val="28"/>
        </w:rPr>
        <w:t>ПЛАНИРУЕМЫ</w:t>
      </w:r>
      <w:r>
        <w:rPr>
          <w:sz w:val="28"/>
          <w:szCs w:val="28"/>
        </w:rPr>
        <w:t>Е</w:t>
      </w:r>
      <w:r w:rsidRPr="00475353">
        <w:rPr>
          <w:sz w:val="28"/>
          <w:szCs w:val="28"/>
        </w:rPr>
        <w:t xml:space="preserve"> РЕЗУЛЬТАТ</w:t>
      </w:r>
      <w:r>
        <w:rPr>
          <w:sz w:val="28"/>
          <w:szCs w:val="28"/>
        </w:rPr>
        <w:t>Ы</w:t>
      </w:r>
      <w:r w:rsidRPr="00475353">
        <w:rPr>
          <w:sz w:val="28"/>
          <w:szCs w:val="28"/>
        </w:rPr>
        <w:t> </w:t>
      </w:r>
      <w:r w:rsidR="00CC444C" w:rsidRPr="00D536C2">
        <w:rPr>
          <w:sz w:val="28"/>
          <w:szCs w:val="28"/>
        </w:rPr>
        <w:t>ОСВОЕНИЯ УЧЕБНОГО ПРЕДМЕТА</w:t>
      </w:r>
      <w:r w:rsidR="00CC444C">
        <w:rPr>
          <w:sz w:val="28"/>
          <w:szCs w:val="28"/>
        </w:rPr>
        <w:t xml:space="preserve"> </w:t>
      </w:r>
      <w:r w:rsidR="00A16BB7">
        <w:rPr>
          <w:sz w:val="28"/>
          <w:szCs w:val="28"/>
        </w:rPr>
        <w:t>«Физическая культура»</w:t>
      </w:r>
      <w:r w:rsidR="00CC444C">
        <w:rPr>
          <w:sz w:val="28"/>
          <w:szCs w:val="28"/>
        </w:rPr>
        <w:t xml:space="preserve"> - </w:t>
      </w:r>
      <w:r w:rsidR="00CC444C" w:rsidRPr="00D536C2">
        <w:rPr>
          <w:sz w:val="28"/>
          <w:szCs w:val="28"/>
        </w:rPr>
        <w:t>ЛИЧНОСТН</w:t>
      </w:r>
      <w:r w:rsidR="00CC444C">
        <w:rPr>
          <w:sz w:val="28"/>
          <w:szCs w:val="28"/>
        </w:rPr>
        <w:t>ЫЕ, МЕТАПРЕДМЕТНЫЕ И ПРЕДМЕТНЫЕ</w:t>
      </w:r>
    </w:p>
    <w:p w:rsidR="00CC444C" w:rsidRDefault="00CC444C" w:rsidP="003E37F2">
      <w:pPr>
        <w:tabs>
          <w:tab w:val="left" w:pos="284"/>
        </w:tabs>
        <w:spacing w:after="0" w:line="276" w:lineRule="auto"/>
        <w:ind w:right="-31" w:firstLine="709"/>
        <w:jc w:val="both"/>
        <w:rPr>
          <w:sz w:val="28"/>
          <w:szCs w:val="28"/>
        </w:rPr>
      </w:pPr>
      <w:r w:rsidRPr="00D536C2">
        <w:rPr>
          <w:sz w:val="28"/>
          <w:szCs w:val="28"/>
        </w:rPr>
        <w:t xml:space="preserve">Планируемые результаты включают в себя интегративные качества личности, которые обучающиеся смогут приобрести в результате освоения учебной программы по предмету </w:t>
      </w:r>
      <w:r w:rsidR="00A16BB7">
        <w:rPr>
          <w:sz w:val="28"/>
          <w:szCs w:val="28"/>
        </w:rPr>
        <w:t>«Физическая культура»</w:t>
      </w:r>
      <w:r w:rsidRPr="00D536C2">
        <w:rPr>
          <w:sz w:val="28"/>
          <w:szCs w:val="28"/>
        </w:rPr>
        <w:t>.</w:t>
      </w:r>
    </w:p>
    <w:p w:rsidR="00CC444C" w:rsidRPr="00D53171" w:rsidRDefault="00D53171" w:rsidP="003E37F2">
      <w:pPr>
        <w:tabs>
          <w:tab w:val="left" w:pos="284"/>
        </w:tabs>
        <w:spacing w:before="160" w:line="276" w:lineRule="auto"/>
        <w:ind w:right="-28" w:firstLine="709"/>
        <w:jc w:val="both"/>
        <w:rPr>
          <w:i/>
          <w:sz w:val="28"/>
          <w:szCs w:val="28"/>
        </w:rPr>
      </w:pPr>
      <w:r w:rsidRPr="00D53171">
        <w:rPr>
          <w:i/>
          <w:sz w:val="28"/>
          <w:szCs w:val="28"/>
        </w:rPr>
        <w:t xml:space="preserve">Планируемые личностные результаты </w:t>
      </w:r>
    </w:p>
    <w:p w:rsidR="00CC444C" w:rsidRDefault="00CC444C" w:rsidP="003E37F2">
      <w:pPr>
        <w:spacing w:after="0" w:line="276"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У</w:t>
      </w:r>
      <w:r w:rsidRPr="00475353">
        <w:rPr>
          <w:rStyle w:val="dash041e005f0431005f044b005f0447005f043d005f044b005f0439005f005fchar1char1"/>
          <w:sz w:val="28"/>
          <w:szCs w:val="28"/>
        </w:rPr>
        <w:t xml:space="preserve">важение к Отечеству, к прошлому и настоящему многонационального народа </w:t>
      </w:r>
      <w:r w:rsidR="00BF7382" w:rsidRPr="00475353">
        <w:rPr>
          <w:rStyle w:val="dash041e005f0431005f044b005f0447005f043d005f044b005f0439005f005fchar1char1"/>
          <w:sz w:val="28"/>
          <w:szCs w:val="28"/>
        </w:rPr>
        <w:t>России</w:t>
      </w:r>
      <w:r w:rsidR="00BF7382">
        <w:rPr>
          <w:rStyle w:val="dash041e005f0431005f044b005f0447005f043d005f044b005f0439005f005fchar1char1"/>
          <w:sz w:val="28"/>
          <w:szCs w:val="28"/>
        </w:rPr>
        <w:t xml:space="preserve">; </w:t>
      </w:r>
      <w:r w:rsidR="00BF7382" w:rsidRPr="00475353">
        <w:rPr>
          <w:rStyle w:val="dash041e005f0431005f044b005f0447005f043d005f044b005f0439005f005fchar1char1"/>
          <w:sz w:val="28"/>
          <w:szCs w:val="28"/>
        </w:rPr>
        <w:t>осознанное</w:t>
      </w:r>
      <w:r w:rsidR="00925129" w:rsidRPr="00475353">
        <w:rPr>
          <w:rStyle w:val="dash041e005f0431005f044b005f0447005f043d005f044b005f0439005f005fchar1char1"/>
          <w:sz w:val="28"/>
          <w:szCs w:val="28"/>
        </w:rPr>
        <w:t xml:space="preserve">, уважительное и доброжелательное отношение к истории, культуре, </w:t>
      </w:r>
      <w:r w:rsidR="00925129">
        <w:rPr>
          <w:rStyle w:val="dash041e005f0431005f044b005f0447005f043d005f044b005f0439005f005fchar1char1"/>
          <w:sz w:val="28"/>
          <w:szCs w:val="28"/>
        </w:rPr>
        <w:t>традициям и</w:t>
      </w:r>
      <w:r w:rsidR="00925129" w:rsidRPr="00475353">
        <w:rPr>
          <w:rStyle w:val="dash041e005f0431005f044b005f0447005f043d005f044b005f0439005f005fchar1char1"/>
          <w:sz w:val="28"/>
          <w:szCs w:val="28"/>
        </w:rPr>
        <w:t xml:space="preserve"> </w:t>
      </w:r>
      <w:r w:rsidR="00925129">
        <w:rPr>
          <w:rStyle w:val="dash041e005f0431005f044b005f0447005f043d005f044b005f0439005f005fchar1char1"/>
          <w:sz w:val="28"/>
          <w:szCs w:val="28"/>
        </w:rPr>
        <w:t xml:space="preserve">ценностям Российского народа </w:t>
      </w:r>
      <w:r w:rsidR="00D53171">
        <w:rPr>
          <w:rStyle w:val="dash041e005f0431005f044b005f0447005f043d005f044b005f0439005f005fchar1char1"/>
          <w:sz w:val="28"/>
          <w:szCs w:val="28"/>
        </w:rPr>
        <w:t xml:space="preserve">на примере </w:t>
      </w:r>
      <w:r w:rsidR="00BF7382">
        <w:rPr>
          <w:rStyle w:val="dash041e005f0431005f044b005f0447005f043d005f044b005f0439005f005fchar1char1"/>
          <w:sz w:val="28"/>
          <w:szCs w:val="28"/>
        </w:rPr>
        <w:t xml:space="preserve">истории </w:t>
      </w:r>
      <w:r w:rsidR="00A820C1">
        <w:rPr>
          <w:rStyle w:val="dash041e005f0431005f044b005f0447005f043d005f044b005f0439005f005fchar1char1"/>
          <w:sz w:val="28"/>
          <w:szCs w:val="28"/>
        </w:rPr>
        <w:t>нац</w:t>
      </w:r>
      <w:r w:rsidR="00BF7382">
        <w:rPr>
          <w:rStyle w:val="dash041e005f0431005f044b005f0447005f043d005f044b005f0439005f005fchar1char1"/>
          <w:sz w:val="28"/>
          <w:szCs w:val="28"/>
        </w:rPr>
        <w:t>иональных видов спорта и народных игр.</w:t>
      </w:r>
    </w:p>
    <w:p w:rsidR="00CC444C" w:rsidRDefault="00CC444C" w:rsidP="003E37F2">
      <w:pPr>
        <w:spacing w:after="0" w:line="276"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С</w:t>
      </w:r>
      <w:r>
        <w:rPr>
          <w:color w:val="0D0D0D"/>
          <w:sz w:val="28"/>
          <w:szCs w:val="28"/>
          <w:shd w:val="clear" w:color="auto" w:fill="FFFFFF"/>
        </w:rPr>
        <w:t>ф</w:t>
      </w:r>
      <w:r w:rsidRPr="00E312EF">
        <w:rPr>
          <w:color w:val="0D0D0D"/>
          <w:sz w:val="28"/>
          <w:szCs w:val="28"/>
          <w:shd w:val="clear" w:color="auto" w:fill="FFFFFF"/>
        </w:rPr>
        <w:t>ормирован</w:t>
      </w:r>
      <w:r>
        <w:rPr>
          <w:color w:val="0D0D0D"/>
          <w:sz w:val="28"/>
          <w:szCs w:val="28"/>
          <w:shd w:val="clear" w:color="auto" w:fill="FFFFFF"/>
        </w:rPr>
        <w:t>ность</w:t>
      </w:r>
      <w:r w:rsidRPr="00E312EF">
        <w:rPr>
          <w:color w:val="0D0D0D"/>
          <w:sz w:val="28"/>
          <w:szCs w:val="28"/>
          <w:shd w:val="clear" w:color="auto" w:fill="FFFFFF"/>
        </w:rPr>
        <w:t xml:space="preserve"> патриотического сознания и гражданской позиции личности</w:t>
      </w:r>
      <w:r w:rsidR="00BF7382">
        <w:rPr>
          <w:color w:val="0D0D0D"/>
          <w:sz w:val="28"/>
          <w:szCs w:val="28"/>
          <w:shd w:val="clear" w:color="auto" w:fill="FFFFFF"/>
        </w:rPr>
        <w:t>,</w:t>
      </w:r>
      <w:r>
        <w:rPr>
          <w:color w:val="0D0D0D"/>
          <w:sz w:val="28"/>
          <w:szCs w:val="28"/>
          <w:shd w:val="clear" w:color="auto" w:fill="FFFFFF"/>
        </w:rPr>
        <w:t xml:space="preserve"> </w:t>
      </w:r>
      <w:r w:rsidR="00925129" w:rsidRPr="00475353">
        <w:rPr>
          <w:rStyle w:val="dash041e005f0431005f044b005f0447005f043d005f044b005f0439005f005fchar1char1"/>
          <w:sz w:val="28"/>
          <w:szCs w:val="28"/>
        </w:rPr>
        <w:t>чувство ответственности и долга перед Родиной</w:t>
      </w:r>
      <w:r w:rsidR="00BF7382">
        <w:rPr>
          <w:rStyle w:val="dash041e005f0431005f044b005f0447005f043d005f044b005f0439005f005fchar1char1"/>
          <w:sz w:val="28"/>
          <w:szCs w:val="28"/>
        </w:rPr>
        <w:t xml:space="preserve"> </w:t>
      </w:r>
      <w:r w:rsidR="00925129">
        <w:rPr>
          <w:rStyle w:val="dash041e005f0431005f044b005f0447005f043d005f044b005f0439005f005fchar1char1"/>
          <w:sz w:val="28"/>
          <w:szCs w:val="28"/>
        </w:rPr>
        <w:t>на примере геройских подвигов спортсменов</w:t>
      </w:r>
      <w:r w:rsidR="00BF7382">
        <w:rPr>
          <w:rStyle w:val="dash041e005f0431005f044b005f0447005f043d005f044b005f0439005f005fchar1char1"/>
          <w:sz w:val="28"/>
          <w:szCs w:val="28"/>
        </w:rPr>
        <w:t xml:space="preserve"> – участников Великой Отечественной Войны и результатов упорного </w:t>
      </w:r>
      <w:r w:rsidR="00507117">
        <w:rPr>
          <w:rStyle w:val="dash041e005f0431005f044b005f0447005f043d005f044b005f0439005f005fchar1char1"/>
          <w:sz w:val="28"/>
          <w:szCs w:val="28"/>
        </w:rPr>
        <w:t>труда выдающихся</w:t>
      </w:r>
      <w:r w:rsidR="00BF7382">
        <w:rPr>
          <w:rStyle w:val="dash041e005f0431005f044b005f0447005f043d005f044b005f0439005f005fchar1char1"/>
          <w:sz w:val="28"/>
          <w:szCs w:val="28"/>
        </w:rPr>
        <w:t xml:space="preserve"> спортсменов СССР и России</w:t>
      </w:r>
      <w:r w:rsidR="00925129">
        <w:rPr>
          <w:rStyle w:val="dash041e005f0431005f044b005f0447005f043d005f044b005f0439005f005fchar1char1"/>
          <w:sz w:val="28"/>
          <w:szCs w:val="28"/>
        </w:rPr>
        <w:t>.</w:t>
      </w:r>
    </w:p>
    <w:p w:rsidR="00CC444C" w:rsidRPr="00EA5DBB" w:rsidRDefault="00CC444C" w:rsidP="003E37F2">
      <w:pPr>
        <w:pStyle w:val="a6"/>
        <w:shd w:val="clear" w:color="auto" w:fill="FFFFFF"/>
        <w:tabs>
          <w:tab w:val="left" w:pos="709"/>
        </w:tabs>
        <w:spacing w:before="0" w:after="0" w:line="276" w:lineRule="auto"/>
        <w:ind w:firstLine="709"/>
        <w:jc w:val="both"/>
        <w:rPr>
          <w:rStyle w:val="dash041e005f0431005f044b005f0447005f043d005f044b005f0439005f005fchar1char1"/>
          <w:b w:val="0"/>
          <w:sz w:val="28"/>
          <w:szCs w:val="28"/>
        </w:rPr>
      </w:pPr>
      <w:r w:rsidRPr="00EA5DBB">
        <w:rPr>
          <w:rStyle w:val="dash041e005f0431005f044b005f0447005f043d005f044b005f0439005f005fchar1char1"/>
          <w:b w:val="0"/>
          <w:sz w:val="28"/>
          <w:szCs w:val="28"/>
        </w:rPr>
        <w:t xml:space="preserve">Знание основных норм морали, нравственных, духовных идеалов, хранимых в культурных традициях народов России. </w:t>
      </w:r>
    </w:p>
    <w:p w:rsidR="00CC444C" w:rsidRDefault="00CC444C" w:rsidP="003E37F2">
      <w:pPr>
        <w:spacing w:after="0" w:line="276"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Освоенность социальных норм, правил поведения, ролей и форм социальной жизни в группах и сообществах. </w:t>
      </w:r>
    </w:p>
    <w:p w:rsidR="00CC444C" w:rsidRPr="002B254B" w:rsidRDefault="00CC444C" w:rsidP="003E37F2">
      <w:pPr>
        <w:spacing w:after="0" w:line="276" w:lineRule="auto"/>
        <w:ind w:firstLine="709"/>
        <w:jc w:val="both"/>
        <w:rPr>
          <w:rStyle w:val="dash041e005f0431005f044b005f0447005f043d005f044b005f0439005f005fchar1char1"/>
          <w:sz w:val="28"/>
          <w:szCs w:val="28"/>
        </w:rPr>
      </w:pPr>
      <w:r w:rsidRPr="002B254B">
        <w:rPr>
          <w:sz w:val="28"/>
          <w:szCs w:val="28"/>
          <w:shd w:val="clear" w:color="auto" w:fill="FFFFFF"/>
        </w:rPr>
        <w:t>Сформированность</w:t>
      </w:r>
      <w:r w:rsidRPr="002B254B">
        <w:rPr>
          <w:sz w:val="28"/>
          <w:szCs w:val="28"/>
        </w:rPr>
        <w:t xml:space="preserve"> положительной мотивации и устойчивого учебно-познавательного интереса к </w:t>
      </w:r>
      <w:r w:rsidR="00BF7382">
        <w:rPr>
          <w:sz w:val="28"/>
          <w:szCs w:val="28"/>
        </w:rPr>
        <w:t xml:space="preserve">учебному </w:t>
      </w:r>
      <w:r w:rsidRPr="002B254B">
        <w:rPr>
          <w:sz w:val="28"/>
          <w:szCs w:val="28"/>
        </w:rPr>
        <w:t xml:space="preserve">предмету </w:t>
      </w:r>
      <w:r w:rsidR="00A16BB7">
        <w:rPr>
          <w:sz w:val="28"/>
          <w:szCs w:val="28"/>
        </w:rPr>
        <w:t>«Физическая культура»</w:t>
      </w:r>
      <w:r w:rsidRPr="002B254B">
        <w:rPr>
          <w:sz w:val="28"/>
          <w:szCs w:val="28"/>
        </w:rPr>
        <w:t>.</w:t>
      </w:r>
    </w:p>
    <w:p w:rsidR="00CC444C" w:rsidRDefault="00CC444C" w:rsidP="003E37F2">
      <w:pPr>
        <w:spacing w:after="0" w:line="276"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Развитость эстетического </w:t>
      </w:r>
      <w:r>
        <w:rPr>
          <w:rStyle w:val="dash041e005f0431005f044b005f0447005f043d005f044b005f0439005f005fchar1char1"/>
          <w:sz w:val="28"/>
          <w:szCs w:val="28"/>
        </w:rPr>
        <w:t xml:space="preserve">и этического </w:t>
      </w:r>
      <w:r w:rsidRPr="00475353">
        <w:rPr>
          <w:rStyle w:val="dash041e005f0431005f044b005f0447005f043d005f044b005f0439005f005fchar1char1"/>
          <w:sz w:val="28"/>
          <w:szCs w:val="28"/>
        </w:rPr>
        <w:t xml:space="preserve">сознания через освоение </w:t>
      </w:r>
      <w:r>
        <w:rPr>
          <w:rStyle w:val="dash041e005f0431005f044b005f0447005f043d005f044b005f0439005f005fchar1char1"/>
          <w:sz w:val="28"/>
          <w:szCs w:val="28"/>
        </w:rPr>
        <w:t>культуры движения и культуры тела.</w:t>
      </w:r>
    </w:p>
    <w:p w:rsidR="00CC444C" w:rsidRPr="00475353" w:rsidRDefault="00CC444C" w:rsidP="003E37F2">
      <w:pPr>
        <w:spacing w:after="0" w:line="276"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Сформированность ценности здоров</w:t>
      </w:r>
      <w:r>
        <w:rPr>
          <w:rStyle w:val="dash041e005f0431005f044b005f0447005f043d005f044b005f0439005f005fchar1char1"/>
          <w:sz w:val="28"/>
          <w:szCs w:val="28"/>
        </w:rPr>
        <w:t>ого и безопасного образа жизни.</w:t>
      </w:r>
    </w:p>
    <w:p w:rsidR="00CC444C" w:rsidRPr="00E62814" w:rsidRDefault="00CC444C" w:rsidP="003E37F2">
      <w:pPr>
        <w:spacing w:after="0" w:line="276" w:lineRule="auto"/>
        <w:ind w:firstLine="709"/>
        <w:jc w:val="both"/>
        <w:rPr>
          <w:sz w:val="28"/>
          <w:szCs w:val="28"/>
        </w:rPr>
      </w:pPr>
      <w:r>
        <w:rPr>
          <w:rStyle w:val="dash041e005f0431005f044b005f0447005f043d005f044b005f0439005f005fchar1char1"/>
          <w:sz w:val="28"/>
          <w:szCs w:val="28"/>
        </w:rPr>
        <w:lastRenderedPageBreak/>
        <w:t xml:space="preserve">Сформированность </w:t>
      </w:r>
      <w:r w:rsidRPr="001E0B1D">
        <w:rPr>
          <w:sz w:val="28"/>
          <w:szCs w:val="28"/>
        </w:rPr>
        <w:t>духовно-нравственн</w:t>
      </w:r>
      <w:r>
        <w:rPr>
          <w:sz w:val="28"/>
          <w:szCs w:val="28"/>
        </w:rPr>
        <w:t>ой</w:t>
      </w:r>
      <w:r w:rsidRPr="001E0B1D">
        <w:rPr>
          <w:sz w:val="28"/>
          <w:szCs w:val="28"/>
        </w:rPr>
        <w:t xml:space="preserve"> </w:t>
      </w:r>
      <w:r>
        <w:rPr>
          <w:sz w:val="28"/>
          <w:szCs w:val="28"/>
        </w:rPr>
        <w:t xml:space="preserve">культуры, </w:t>
      </w:r>
      <w:r>
        <w:rPr>
          <w:rStyle w:val="dash041e005f0431005f044b005f0447005f043d005f044b005f0439005f005fchar1char1"/>
          <w:sz w:val="28"/>
          <w:szCs w:val="28"/>
        </w:rPr>
        <w:t xml:space="preserve">чувства толерантности </w:t>
      </w:r>
      <w:r>
        <w:rPr>
          <w:sz w:val="28"/>
          <w:szCs w:val="28"/>
        </w:rPr>
        <w:t xml:space="preserve">и </w:t>
      </w:r>
      <w:r w:rsidRPr="001E0B1D">
        <w:rPr>
          <w:bCs/>
          <w:sz w:val="28"/>
          <w:szCs w:val="28"/>
          <w:shd w:val="clear" w:color="auto" w:fill="FFFFFF"/>
        </w:rPr>
        <w:t>ценностно</w:t>
      </w:r>
      <w:r>
        <w:rPr>
          <w:bCs/>
          <w:sz w:val="28"/>
          <w:szCs w:val="28"/>
          <w:shd w:val="clear" w:color="auto" w:fill="FFFFFF"/>
        </w:rPr>
        <w:t>го</w:t>
      </w:r>
      <w:r w:rsidRPr="001E0B1D">
        <w:rPr>
          <w:bCs/>
          <w:sz w:val="28"/>
          <w:szCs w:val="28"/>
          <w:shd w:val="clear" w:color="auto" w:fill="FFFFFF"/>
        </w:rPr>
        <w:t xml:space="preserve"> отношени</w:t>
      </w:r>
      <w:r>
        <w:rPr>
          <w:bCs/>
          <w:sz w:val="28"/>
          <w:szCs w:val="28"/>
          <w:shd w:val="clear" w:color="auto" w:fill="FFFFFF"/>
        </w:rPr>
        <w:t>я</w:t>
      </w:r>
      <w:r w:rsidRPr="001E0B1D">
        <w:rPr>
          <w:bCs/>
          <w:sz w:val="28"/>
          <w:szCs w:val="28"/>
          <w:shd w:val="clear" w:color="auto" w:fill="FFFFFF"/>
        </w:rPr>
        <w:t xml:space="preserve"> </w:t>
      </w:r>
      <w:r w:rsidRPr="001E0B1D">
        <w:rPr>
          <w:sz w:val="28"/>
          <w:szCs w:val="28"/>
          <w:shd w:val="clear" w:color="auto" w:fill="FFFFFF"/>
        </w:rPr>
        <w:t xml:space="preserve">к </w:t>
      </w:r>
      <w:r>
        <w:rPr>
          <w:sz w:val="28"/>
          <w:szCs w:val="28"/>
          <w:shd w:val="clear" w:color="auto" w:fill="FFFFFF"/>
        </w:rPr>
        <w:t>физической культуре</w:t>
      </w:r>
      <w:r w:rsidRPr="001E0B1D">
        <w:rPr>
          <w:bCs/>
          <w:sz w:val="28"/>
          <w:szCs w:val="28"/>
          <w:shd w:val="clear" w:color="auto" w:fill="FFFFFF"/>
        </w:rPr>
        <w:t>, как</w:t>
      </w:r>
      <w:r w:rsidRPr="001E0B1D">
        <w:rPr>
          <w:sz w:val="28"/>
          <w:szCs w:val="28"/>
          <w:shd w:val="clear" w:color="auto" w:fill="FFFFFF"/>
        </w:rPr>
        <w:t xml:space="preserve"> </w:t>
      </w:r>
      <w:r>
        <w:rPr>
          <w:sz w:val="28"/>
          <w:szCs w:val="28"/>
          <w:shd w:val="clear" w:color="auto" w:fill="FFFFFF"/>
        </w:rPr>
        <w:t>составной и неотъемлемой части общечеловеческой культуры</w:t>
      </w:r>
      <w:r w:rsidR="00D05DBA">
        <w:rPr>
          <w:sz w:val="28"/>
          <w:szCs w:val="28"/>
          <w:shd w:val="clear" w:color="auto" w:fill="FFFFFF"/>
        </w:rPr>
        <w:t>.</w:t>
      </w:r>
    </w:p>
    <w:p w:rsidR="00CC444C" w:rsidRPr="00507117" w:rsidRDefault="00507117" w:rsidP="00507117">
      <w:pPr>
        <w:spacing w:before="100" w:after="100" w:line="276" w:lineRule="auto"/>
        <w:ind w:firstLine="709"/>
        <w:rPr>
          <w:i/>
        </w:rPr>
      </w:pPr>
      <w:r w:rsidRPr="00507117">
        <w:rPr>
          <w:i/>
          <w:sz w:val="28"/>
          <w:szCs w:val="28"/>
        </w:rPr>
        <w:t>Планируемые  метапредметные результаты</w:t>
      </w:r>
    </w:p>
    <w:p w:rsidR="00CC444C" w:rsidRPr="00D74D5A" w:rsidRDefault="00CC444C" w:rsidP="003E37F2">
      <w:pPr>
        <w:spacing w:after="0" w:line="276" w:lineRule="auto"/>
        <w:ind w:firstLine="709"/>
        <w:jc w:val="both"/>
        <w:rPr>
          <w:b/>
          <w:i/>
          <w:sz w:val="28"/>
          <w:szCs w:val="28"/>
        </w:rPr>
      </w:pPr>
      <w:r w:rsidRPr="00D74D5A">
        <w:rPr>
          <w:sz w:val="28"/>
          <w:szCs w:val="28"/>
        </w:rPr>
        <w:t xml:space="preserve">Метапредметные результаты </w:t>
      </w:r>
      <w:r w:rsidRPr="00D74D5A">
        <w:rPr>
          <w:sz w:val="28"/>
          <w:szCs w:val="28"/>
          <w:lang w:eastAsia="ru-RU"/>
        </w:rPr>
        <w:t>включают освоенные обучающимися межпредметные понятия</w:t>
      </w:r>
      <w:r w:rsidR="00BF7382">
        <w:rPr>
          <w:sz w:val="28"/>
          <w:szCs w:val="28"/>
          <w:lang w:eastAsia="ru-RU"/>
        </w:rPr>
        <w:t xml:space="preserve"> (скорость, сила,  амплитуда, вектор, частота, </w:t>
      </w:r>
      <w:r w:rsidR="00F72C9A">
        <w:rPr>
          <w:sz w:val="28"/>
          <w:szCs w:val="28"/>
          <w:lang w:eastAsia="ru-RU"/>
        </w:rPr>
        <w:t>дыхание, обмен веществ, работоспособность, ткани, возбуждение, торможение и мн. другие)</w:t>
      </w:r>
      <w:r w:rsidR="00BF7382">
        <w:rPr>
          <w:sz w:val="28"/>
          <w:szCs w:val="28"/>
          <w:lang w:eastAsia="ru-RU"/>
        </w:rPr>
        <w:t xml:space="preserve"> </w:t>
      </w:r>
      <w:r w:rsidRPr="00D74D5A">
        <w:rPr>
          <w:sz w:val="28"/>
          <w:szCs w:val="28"/>
          <w:lang w:eastAsia="ru-RU"/>
        </w:rPr>
        <w:t xml:space="preserve"> и универсальные учебные действия</w:t>
      </w:r>
      <w:r w:rsidR="00F72C9A">
        <w:rPr>
          <w:sz w:val="28"/>
          <w:szCs w:val="28"/>
          <w:lang w:eastAsia="ru-RU"/>
        </w:rPr>
        <w:t xml:space="preserve"> (регулятивные, познавательные, </w:t>
      </w:r>
      <w:r w:rsidRPr="00D74D5A">
        <w:rPr>
          <w:sz w:val="28"/>
          <w:szCs w:val="28"/>
          <w:lang w:eastAsia="ru-RU"/>
        </w:rPr>
        <w:t>коммуникативные).</w:t>
      </w:r>
    </w:p>
    <w:p w:rsidR="00CC444C" w:rsidRPr="00D74D5A" w:rsidRDefault="00D05DBA" w:rsidP="003E37F2">
      <w:pPr>
        <w:spacing w:after="0" w:line="276" w:lineRule="auto"/>
        <w:ind w:firstLine="709"/>
        <w:jc w:val="both"/>
        <w:rPr>
          <w:sz w:val="28"/>
          <w:szCs w:val="28"/>
        </w:rPr>
      </w:pPr>
      <w:r>
        <w:rPr>
          <w:sz w:val="28"/>
          <w:szCs w:val="28"/>
        </w:rPr>
        <w:t>с</w:t>
      </w:r>
      <w:r w:rsidR="00CC444C" w:rsidRPr="00D74D5A">
        <w:rPr>
          <w:sz w:val="28"/>
          <w:szCs w:val="28"/>
        </w:rPr>
        <w:t>пособность принимать и сохранять цели и зад</w:t>
      </w:r>
      <w:r>
        <w:rPr>
          <w:sz w:val="28"/>
          <w:szCs w:val="28"/>
        </w:rPr>
        <w:t>ачи учебной деятельности, поиск</w:t>
      </w:r>
      <w:r w:rsidR="00CC444C" w:rsidRPr="00D74D5A">
        <w:rPr>
          <w:sz w:val="28"/>
          <w:szCs w:val="28"/>
        </w:rPr>
        <w:t xml:space="preserve"> средств ее осуществления</w:t>
      </w:r>
      <w:r>
        <w:rPr>
          <w:sz w:val="28"/>
          <w:szCs w:val="28"/>
        </w:rPr>
        <w:t>;</w:t>
      </w:r>
    </w:p>
    <w:p w:rsidR="00CC444C" w:rsidRPr="00D74D5A" w:rsidRDefault="00CC444C" w:rsidP="003E37F2">
      <w:pPr>
        <w:spacing w:after="0" w:line="276" w:lineRule="auto"/>
        <w:ind w:firstLine="709"/>
        <w:jc w:val="both"/>
        <w:rPr>
          <w:sz w:val="28"/>
          <w:szCs w:val="28"/>
        </w:rPr>
      </w:pPr>
      <w:r w:rsidRPr="00D74D5A">
        <w:rPr>
          <w:sz w:val="28"/>
          <w:szCs w:val="28"/>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C444C" w:rsidRPr="00D74D5A" w:rsidRDefault="00CC444C" w:rsidP="003E37F2">
      <w:pPr>
        <w:spacing w:after="0" w:line="276" w:lineRule="auto"/>
        <w:ind w:firstLine="709"/>
        <w:jc w:val="both"/>
        <w:rPr>
          <w:sz w:val="28"/>
          <w:szCs w:val="28"/>
        </w:rPr>
      </w:pPr>
      <w:r w:rsidRPr="00D74D5A">
        <w:rPr>
          <w:sz w:val="28"/>
          <w:szCs w:val="28"/>
        </w:rPr>
        <w:t>понимать причины успеха/неуспеха учебной деятельности и способности конструктивно действовать даже в ситуациях неуспеха;</w:t>
      </w:r>
    </w:p>
    <w:p w:rsidR="00CC444C" w:rsidRPr="00D74D5A" w:rsidRDefault="00CC444C" w:rsidP="003E37F2">
      <w:pPr>
        <w:spacing w:after="0" w:line="276" w:lineRule="auto"/>
        <w:ind w:firstLine="709"/>
        <w:jc w:val="both"/>
        <w:rPr>
          <w:sz w:val="28"/>
          <w:szCs w:val="28"/>
        </w:rPr>
      </w:pPr>
      <w:r w:rsidRPr="00D74D5A">
        <w:rPr>
          <w:sz w:val="28"/>
          <w:szCs w:val="28"/>
        </w:rPr>
        <w:t>определ</w:t>
      </w:r>
      <w:r w:rsidR="00737B20">
        <w:rPr>
          <w:sz w:val="28"/>
          <w:szCs w:val="28"/>
        </w:rPr>
        <w:t>ять</w:t>
      </w:r>
      <w:r w:rsidRPr="00D74D5A">
        <w:rPr>
          <w:sz w:val="28"/>
          <w:szCs w:val="28"/>
        </w:rPr>
        <w:t xml:space="preserve"> общ</w:t>
      </w:r>
      <w:r w:rsidR="00737B20">
        <w:rPr>
          <w:sz w:val="28"/>
          <w:szCs w:val="28"/>
        </w:rPr>
        <w:t>ую</w:t>
      </w:r>
      <w:r w:rsidRPr="00D74D5A">
        <w:rPr>
          <w:sz w:val="28"/>
          <w:szCs w:val="28"/>
        </w:rPr>
        <w:t xml:space="preserve"> цел</w:t>
      </w:r>
      <w:r w:rsidR="00737B20">
        <w:rPr>
          <w:sz w:val="28"/>
          <w:szCs w:val="28"/>
        </w:rPr>
        <w:t>ь</w:t>
      </w:r>
      <w:r w:rsidRPr="00D74D5A">
        <w:rPr>
          <w:sz w:val="28"/>
          <w:szCs w:val="28"/>
        </w:rPr>
        <w:t xml:space="preserve"> и пут</w:t>
      </w:r>
      <w:r w:rsidR="00737B20">
        <w:rPr>
          <w:sz w:val="28"/>
          <w:szCs w:val="28"/>
        </w:rPr>
        <w:t>и</w:t>
      </w:r>
      <w:r w:rsidRPr="00D74D5A">
        <w:rPr>
          <w:sz w:val="28"/>
          <w:szCs w:val="28"/>
        </w:rPr>
        <w:t xml:space="preserve"> ее достижения; уме</w:t>
      </w:r>
      <w:r w:rsidR="00737B20">
        <w:rPr>
          <w:sz w:val="28"/>
          <w:szCs w:val="28"/>
        </w:rPr>
        <w:t>ть</w:t>
      </w:r>
      <w:r w:rsidRPr="00D74D5A">
        <w:rPr>
          <w:sz w:val="28"/>
          <w:szCs w:val="28"/>
        </w:rPr>
        <w:t xml:space="preserve">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C444C" w:rsidRPr="00D74D5A" w:rsidRDefault="00CC444C" w:rsidP="003E37F2">
      <w:pPr>
        <w:spacing w:after="0" w:line="276" w:lineRule="auto"/>
        <w:ind w:firstLine="709"/>
        <w:jc w:val="both"/>
        <w:rPr>
          <w:sz w:val="28"/>
          <w:szCs w:val="28"/>
        </w:rPr>
      </w:pPr>
      <w:r w:rsidRPr="00D74D5A">
        <w:rPr>
          <w:sz w:val="28"/>
          <w:szCs w:val="28"/>
        </w:rPr>
        <w:t>конструктивно разрешать конфликты посредством учета интересов сторон и сотрудничества;</w:t>
      </w:r>
    </w:p>
    <w:p w:rsidR="00CC444C" w:rsidRPr="00D74D5A" w:rsidRDefault="00CC444C" w:rsidP="003E37F2">
      <w:pPr>
        <w:tabs>
          <w:tab w:val="left" w:pos="284"/>
        </w:tabs>
        <w:spacing w:after="0" w:line="276" w:lineRule="auto"/>
        <w:ind w:right="-31" w:firstLine="709"/>
        <w:jc w:val="both"/>
        <w:rPr>
          <w:sz w:val="28"/>
          <w:szCs w:val="28"/>
        </w:rPr>
      </w:pPr>
      <w:r w:rsidRPr="00D74D5A">
        <w:rPr>
          <w:sz w:val="28"/>
          <w:szCs w:val="28"/>
        </w:rPr>
        <w:t>владе</w:t>
      </w:r>
      <w:r w:rsidR="00737B20">
        <w:rPr>
          <w:sz w:val="28"/>
          <w:szCs w:val="28"/>
        </w:rPr>
        <w:t>ть</w:t>
      </w:r>
      <w:r w:rsidRPr="00D74D5A">
        <w:rPr>
          <w:sz w:val="28"/>
          <w:szCs w:val="28"/>
        </w:rPr>
        <w:t xml:space="preserve"> базовыми предметными и межпредметными понятиями, отражающими существенные связи и отношения между объектами и процессами</w:t>
      </w:r>
      <w:r w:rsidR="00C52717">
        <w:rPr>
          <w:sz w:val="28"/>
          <w:szCs w:val="28"/>
        </w:rPr>
        <w:t>;</w:t>
      </w:r>
    </w:p>
    <w:p w:rsidR="00CC444C" w:rsidRPr="0074495D" w:rsidRDefault="00CC444C" w:rsidP="003E37F2">
      <w:pPr>
        <w:spacing w:after="0" w:line="276" w:lineRule="auto"/>
        <w:ind w:firstLine="709"/>
        <w:jc w:val="both"/>
        <w:rPr>
          <w:sz w:val="28"/>
          <w:szCs w:val="28"/>
        </w:rPr>
      </w:pPr>
      <w:r w:rsidRPr="00D74D5A">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CC444C" w:rsidRPr="00D74D5A" w:rsidRDefault="00CC444C" w:rsidP="003E37F2">
      <w:pPr>
        <w:spacing w:after="0" w:line="276" w:lineRule="auto"/>
        <w:ind w:firstLine="709"/>
        <w:jc w:val="both"/>
        <w:rPr>
          <w:b/>
          <w:i/>
          <w:sz w:val="28"/>
          <w:szCs w:val="28"/>
        </w:rPr>
      </w:pPr>
      <w:r w:rsidRPr="00D74D5A">
        <w:rPr>
          <w:i/>
          <w:sz w:val="28"/>
          <w:szCs w:val="28"/>
        </w:rPr>
        <w:t>Регулятивные</w:t>
      </w:r>
      <w:r w:rsidRPr="00D74D5A">
        <w:rPr>
          <w:b/>
          <w:i/>
          <w:sz w:val="28"/>
          <w:szCs w:val="28"/>
        </w:rPr>
        <w:t xml:space="preserve"> </w:t>
      </w:r>
      <w:r w:rsidRPr="00D74D5A">
        <w:rPr>
          <w:i/>
          <w:sz w:val="28"/>
          <w:szCs w:val="28"/>
          <w:lang w:eastAsia="ru-RU"/>
        </w:rPr>
        <w:t>универсальные учебные действия</w:t>
      </w:r>
    </w:p>
    <w:p w:rsidR="00CC444C" w:rsidRDefault="00CC444C" w:rsidP="003E37F2">
      <w:pPr>
        <w:widowControl w:val="0"/>
        <w:tabs>
          <w:tab w:val="left" w:pos="1134"/>
        </w:tabs>
        <w:spacing w:after="0" w:line="276" w:lineRule="auto"/>
        <w:ind w:firstLine="709"/>
        <w:jc w:val="both"/>
        <w:rPr>
          <w:sz w:val="28"/>
          <w:szCs w:val="28"/>
        </w:rPr>
      </w:pPr>
      <w:r w:rsidRPr="0074495D">
        <w:rPr>
          <w:sz w:val="28"/>
          <w:szCs w:val="28"/>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00C52717">
        <w:rPr>
          <w:sz w:val="28"/>
          <w:szCs w:val="28"/>
        </w:rPr>
        <w:t>;</w:t>
      </w:r>
      <w:r w:rsidRPr="0074495D">
        <w:rPr>
          <w:sz w:val="28"/>
          <w:szCs w:val="28"/>
        </w:rPr>
        <w:t xml:space="preserve"> </w:t>
      </w:r>
    </w:p>
    <w:p w:rsidR="00CC444C" w:rsidRPr="0074495D" w:rsidRDefault="00CC444C" w:rsidP="003E37F2">
      <w:pPr>
        <w:widowControl w:val="0"/>
        <w:tabs>
          <w:tab w:val="left" w:pos="1134"/>
        </w:tabs>
        <w:spacing w:after="0" w:line="276" w:lineRule="auto"/>
        <w:ind w:firstLine="709"/>
        <w:jc w:val="both"/>
        <w:rPr>
          <w:b/>
          <w:sz w:val="28"/>
          <w:szCs w:val="28"/>
        </w:rPr>
      </w:pPr>
      <w:r w:rsidRPr="0074495D">
        <w:rPr>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C52717">
        <w:rPr>
          <w:sz w:val="28"/>
          <w:szCs w:val="28"/>
        </w:rPr>
        <w:t>;</w:t>
      </w:r>
    </w:p>
    <w:p w:rsidR="00CC444C" w:rsidRPr="0074495D" w:rsidRDefault="00CC444C" w:rsidP="003E37F2">
      <w:pPr>
        <w:widowControl w:val="0"/>
        <w:tabs>
          <w:tab w:val="left" w:pos="1134"/>
        </w:tabs>
        <w:spacing w:after="0" w:line="276" w:lineRule="auto"/>
        <w:ind w:firstLine="709"/>
        <w:jc w:val="both"/>
        <w:rPr>
          <w:sz w:val="28"/>
          <w:szCs w:val="28"/>
        </w:rPr>
      </w:pPr>
      <w:r w:rsidRPr="0074495D">
        <w:rPr>
          <w:sz w:val="28"/>
          <w:szCs w:val="28"/>
        </w:rPr>
        <w:t xml:space="preserve">соотносить свои действия с планируемыми результатами, осуществлять контроль своей деятельности в процессе достижения </w:t>
      </w:r>
      <w:r w:rsidRPr="0074495D">
        <w:rPr>
          <w:sz w:val="28"/>
          <w:szCs w:val="28"/>
        </w:rPr>
        <w:lastRenderedPageBreak/>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C52717">
        <w:rPr>
          <w:sz w:val="28"/>
          <w:szCs w:val="28"/>
        </w:rPr>
        <w:t>;</w:t>
      </w:r>
      <w:r w:rsidRPr="0074495D">
        <w:rPr>
          <w:sz w:val="28"/>
          <w:szCs w:val="28"/>
        </w:rPr>
        <w:t xml:space="preserve"> </w:t>
      </w:r>
    </w:p>
    <w:p w:rsidR="00CC444C" w:rsidRPr="0074495D" w:rsidRDefault="00CC444C" w:rsidP="003E37F2">
      <w:pPr>
        <w:widowControl w:val="0"/>
        <w:tabs>
          <w:tab w:val="left" w:pos="1134"/>
        </w:tabs>
        <w:spacing w:after="0" w:line="276" w:lineRule="auto"/>
        <w:ind w:firstLine="709"/>
        <w:jc w:val="both"/>
        <w:rPr>
          <w:sz w:val="28"/>
          <w:szCs w:val="28"/>
        </w:rPr>
      </w:pPr>
      <w:r w:rsidRPr="0074495D">
        <w:rPr>
          <w:sz w:val="28"/>
          <w:szCs w:val="28"/>
        </w:rPr>
        <w:t>оценивать правильность выполнения учебной задачи, собственные возможности ее решения</w:t>
      </w:r>
      <w:r w:rsidR="00C52717">
        <w:rPr>
          <w:sz w:val="28"/>
          <w:szCs w:val="28"/>
        </w:rPr>
        <w:t>;</w:t>
      </w:r>
      <w:r w:rsidRPr="0074495D">
        <w:rPr>
          <w:sz w:val="28"/>
          <w:szCs w:val="28"/>
        </w:rPr>
        <w:t xml:space="preserve"> </w:t>
      </w:r>
    </w:p>
    <w:p w:rsidR="00F72C9A" w:rsidRDefault="00F72C9A" w:rsidP="003E37F2">
      <w:pPr>
        <w:widowControl w:val="0"/>
        <w:tabs>
          <w:tab w:val="left" w:pos="1134"/>
        </w:tabs>
        <w:spacing w:after="0" w:line="276" w:lineRule="auto"/>
        <w:ind w:firstLine="709"/>
        <w:jc w:val="both"/>
        <w:rPr>
          <w:sz w:val="28"/>
          <w:szCs w:val="28"/>
        </w:rPr>
      </w:pPr>
      <w:r>
        <w:rPr>
          <w:sz w:val="28"/>
          <w:szCs w:val="28"/>
        </w:rPr>
        <w:t>осуществлять</w:t>
      </w:r>
      <w:r w:rsidR="00CC444C" w:rsidRPr="0074495D">
        <w:rPr>
          <w:sz w:val="28"/>
          <w:szCs w:val="28"/>
        </w:rPr>
        <w:t xml:space="preserve"> самоконтрол</w:t>
      </w:r>
      <w:r>
        <w:rPr>
          <w:sz w:val="28"/>
          <w:szCs w:val="28"/>
        </w:rPr>
        <w:t>ь</w:t>
      </w:r>
      <w:r w:rsidR="00CC444C" w:rsidRPr="0074495D">
        <w:rPr>
          <w:sz w:val="28"/>
          <w:szCs w:val="28"/>
        </w:rPr>
        <w:t>, самооценк</w:t>
      </w:r>
      <w:r>
        <w:rPr>
          <w:sz w:val="28"/>
          <w:szCs w:val="28"/>
        </w:rPr>
        <w:t>у</w:t>
      </w:r>
      <w:r w:rsidR="00CC444C" w:rsidRPr="0074495D">
        <w:rPr>
          <w:sz w:val="28"/>
          <w:szCs w:val="28"/>
        </w:rPr>
        <w:t>, прин</w:t>
      </w:r>
      <w:r>
        <w:rPr>
          <w:sz w:val="28"/>
          <w:szCs w:val="28"/>
        </w:rPr>
        <w:t>имать</w:t>
      </w:r>
      <w:r w:rsidR="00CC444C" w:rsidRPr="0074495D">
        <w:rPr>
          <w:sz w:val="28"/>
          <w:szCs w:val="28"/>
        </w:rPr>
        <w:t xml:space="preserve"> решени</w:t>
      </w:r>
      <w:r>
        <w:rPr>
          <w:sz w:val="28"/>
          <w:szCs w:val="28"/>
        </w:rPr>
        <w:t>я</w:t>
      </w:r>
      <w:r w:rsidR="00CC444C" w:rsidRPr="0074495D">
        <w:rPr>
          <w:sz w:val="28"/>
          <w:szCs w:val="28"/>
        </w:rPr>
        <w:t xml:space="preserve"> и осознанно </w:t>
      </w:r>
      <w:r>
        <w:rPr>
          <w:sz w:val="28"/>
          <w:szCs w:val="28"/>
        </w:rPr>
        <w:t xml:space="preserve">делать </w:t>
      </w:r>
      <w:r w:rsidR="00CC444C" w:rsidRPr="0074495D">
        <w:rPr>
          <w:sz w:val="28"/>
          <w:szCs w:val="28"/>
        </w:rPr>
        <w:t>выб</w:t>
      </w:r>
      <w:r>
        <w:rPr>
          <w:sz w:val="28"/>
          <w:szCs w:val="28"/>
        </w:rPr>
        <w:t>ор</w:t>
      </w:r>
      <w:r w:rsidR="00CC444C" w:rsidRPr="0074495D">
        <w:rPr>
          <w:sz w:val="28"/>
          <w:szCs w:val="28"/>
        </w:rPr>
        <w:t xml:space="preserve"> в учебной и познавательной</w:t>
      </w:r>
      <w:r w:rsidR="00D05DBA">
        <w:rPr>
          <w:sz w:val="28"/>
          <w:szCs w:val="28"/>
        </w:rPr>
        <w:t xml:space="preserve"> деятельности</w:t>
      </w:r>
      <w:r w:rsidR="00CC444C" w:rsidRPr="0074495D">
        <w:rPr>
          <w:sz w:val="28"/>
          <w:szCs w:val="28"/>
        </w:rPr>
        <w:t xml:space="preserve">. </w:t>
      </w:r>
    </w:p>
    <w:p w:rsidR="00CC444C" w:rsidRPr="00D74D5A" w:rsidRDefault="00CC444C" w:rsidP="003E37F2">
      <w:pPr>
        <w:spacing w:after="0" w:line="276" w:lineRule="auto"/>
        <w:ind w:firstLine="709"/>
        <w:jc w:val="both"/>
        <w:rPr>
          <w:b/>
          <w:i/>
          <w:sz w:val="28"/>
          <w:szCs w:val="28"/>
        </w:rPr>
      </w:pPr>
      <w:r w:rsidRPr="00D74D5A">
        <w:rPr>
          <w:i/>
          <w:sz w:val="28"/>
          <w:szCs w:val="28"/>
        </w:rPr>
        <w:t>Познавательные</w:t>
      </w:r>
      <w:r w:rsidRPr="00D74D5A">
        <w:rPr>
          <w:b/>
          <w:i/>
          <w:sz w:val="28"/>
          <w:szCs w:val="28"/>
        </w:rPr>
        <w:t xml:space="preserve"> </w:t>
      </w:r>
      <w:r w:rsidRPr="00D74D5A">
        <w:rPr>
          <w:i/>
          <w:sz w:val="28"/>
          <w:szCs w:val="28"/>
          <w:lang w:eastAsia="ru-RU"/>
        </w:rPr>
        <w:t>универсальные учебные действия</w:t>
      </w:r>
      <w:r>
        <w:rPr>
          <w:i/>
          <w:sz w:val="28"/>
          <w:szCs w:val="28"/>
          <w:lang w:eastAsia="ru-RU"/>
        </w:rPr>
        <w:t>.</w:t>
      </w:r>
    </w:p>
    <w:p w:rsidR="00CC444C" w:rsidRPr="0074495D" w:rsidRDefault="00CC444C" w:rsidP="003E37F2">
      <w:pPr>
        <w:widowControl w:val="0"/>
        <w:tabs>
          <w:tab w:val="left" w:pos="1134"/>
        </w:tabs>
        <w:spacing w:after="0" w:line="276" w:lineRule="auto"/>
        <w:ind w:firstLine="709"/>
        <w:jc w:val="both"/>
        <w:rPr>
          <w:sz w:val="28"/>
          <w:szCs w:val="28"/>
        </w:rPr>
      </w:pPr>
      <w:r w:rsidRPr="0074495D">
        <w:rPr>
          <w:sz w:val="28"/>
          <w:szCs w:val="28"/>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C52717">
        <w:rPr>
          <w:sz w:val="28"/>
          <w:szCs w:val="28"/>
        </w:rPr>
        <w:t>;</w:t>
      </w:r>
      <w:r w:rsidRPr="0074495D">
        <w:rPr>
          <w:sz w:val="28"/>
          <w:szCs w:val="28"/>
        </w:rPr>
        <w:t xml:space="preserve"> </w:t>
      </w:r>
    </w:p>
    <w:p w:rsidR="00CC444C" w:rsidRPr="0074495D" w:rsidRDefault="00CC444C" w:rsidP="003E37F2">
      <w:pPr>
        <w:widowControl w:val="0"/>
        <w:tabs>
          <w:tab w:val="left" w:pos="709"/>
        </w:tabs>
        <w:spacing w:after="0" w:line="276" w:lineRule="auto"/>
        <w:ind w:firstLine="709"/>
        <w:jc w:val="both"/>
        <w:rPr>
          <w:sz w:val="28"/>
          <w:szCs w:val="28"/>
        </w:rPr>
      </w:pPr>
      <w:r w:rsidRPr="0074495D">
        <w:rPr>
          <w:sz w:val="28"/>
          <w:szCs w:val="28"/>
        </w:rPr>
        <w:t xml:space="preserve">создавать, применять и преобразовывать </w:t>
      </w:r>
      <w:r w:rsidRPr="00FD0B33">
        <w:rPr>
          <w:sz w:val="28"/>
          <w:szCs w:val="28"/>
        </w:rPr>
        <w:t>графические пиктограммы физических упражнений</w:t>
      </w:r>
      <w:r>
        <w:rPr>
          <w:sz w:val="28"/>
          <w:szCs w:val="28"/>
        </w:rPr>
        <w:t xml:space="preserve"> в двигательные действия и наоборот</w:t>
      </w:r>
      <w:r w:rsidR="00C52717">
        <w:rPr>
          <w:sz w:val="28"/>
          <w:szCs w:val="28"/>
        </w:rPr>
        <w:t>;</w:t>
      </w:r>
      <w:r w:rsidRPr="0074495D">
        <w:rPr>
          <w:sz w:val="28"/>
          <w:szCs w:val="28"/>
        </w:rPr>
        <w:t xml:space="preserve"> </w:t>
      </w:r>
    </w:p>
    <w:p w:rsidR="00CC444C" w:rsidRPr="0074495D" w:rsidRDefault="00CC444C" w:rsidP="003E37F2">
      <w:pPr>
        <w:spacing w:after="0" w:line="276" w:lineRule="auto"/>
        <w:ind w:firstLine="709"/>
        <w:jc w:val="both"/>
        <w:rPr>
          <w:sz w:val="28"/>
          <w:szCs w:val="28"/>
        </w:rPr>
      </w:pPr>
      <w:r w:rsidRPr="0074495D">
        <w:rPr>
          <w:sz w:val="28"/>
          <w:szCs w:val="28"/>
        </w:rPr>
        <w:t>владе</w:t>
      </w:r>
      <w:r w:rsidR="00F72C9A">
        <w:rPr>
          <w:sz w:val="28"/>
          <w:szCs w:val="28"/>
        </w:rPr>
        <w:t>ть</w:t>
      </w:r>
      <w:r w:rsidRPr="0074495D">
        <w:rPr>
          <w:sz w:val="28"/>
          <w:szCs w:val="28"/>
        </w:rPr>
        <w:t xml:space="preserve"> культурой активного использования </w:t>
      </w:r>
      <w:r>
        <w:rPr>
          <w:sz w:val="28"/>
          <w:szCs w:val="28"/>
        </w:rPr>
        <w:t xml:space="preserve">информационно – </w:t>
      </w:r>
      <w:r w:rsidRPr="0074495D">
        <w:rPr>
          <w:sz w:val="28"/>
          <w:szCs w:val="28"/>
        </w:rPr>
        <w:t xml:space="preserve">поисковых систем. </w:t>
      </w:r>
    </w:p>
    <w:p w:rsidR="00CC444C" w:rsidRPr="00D74D5A" w:rsidRDefault="00CC444C" w:rsidP="003E37F2">
      <w:pPr>
        <w:tabs>
          <w:tab w:val="left" w:pos="993"/>
        </w:tabs>
        <w:spacing w:after="0" w:line="276" w:lineRule="auto"/>
        <w:ind w:firstLine="709"/>
        <w:jc w:val="both"/>
        <w:rPr>
          <w:i/>
          <w:sz w:val="28"/>
          <w:szCs w:val="28"/>
        </w:rPr>
      </w:pPr>
      <w:r w:rsidRPr="00D74D5A">
        <w:rPr>
          <w:i/>
          <w:sz w:val="28"/>
          <w:szCs w:val="28"/>
        </w:rPr>
        <w:t xml:space="preserve">Коммуникативные </w:t>
      </w:r>
      <w:r w:rsidRPr="00D74D5A">
        <w:rPr>
          <w:i/>
          <w:sz w:val="28"/>
          <w:szCs w:val="28"/>
          <w:lang w:eastAsia="ru-RU"/>
        </w:rPr>
        <w:t>универсальные учебные действия</w:t>
      </w:r>
      <w:r>
        <w:rPr>
          <w:i/>
          <w:sz w:val="28"/>
          <w:szCs w:val="28"/>
          <w:lang w:eastAsia="ru-RU"/>
        </w:rPr>
        <w:t>.</w:t>
      </w:r>
    </w:p>
    <w:p w:rsidR="00CC444C" w:rsidRPr="0074495D" w:rsidRDefault="00CC444C" w:rsidP="003E37F2">
      <w:pPr>
        <w:pStyle w:val="a8"/>
        <w:widowControl w:val="0"/>
        <w:tabs>
          <w:tab w:val="left" w:pos="426"/>
        </w:tabs>
        <w:spacing w:after="0" w:line="276" w:lineRule="auto"/>
        <w:ind w:left="0" w:firstLine="709"/>
        <w:jc w:val="both"/>
        <w:rPr>
          <w:sz w:val="28"/>
          <w:szCs w:val="28"/>
        </w:rPr>
      </w:pPr>
      <w:r w:rsidRPr="0074495D">
        <w:rPr>
          <w:sz w:val="28"/>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C52717">
        <w:rPr>
          <w:sz w:val="28"/>
          <w:szCs w:val="28"/>
        </w:rPr>
        <w:t>;</w:t>
      </w:r>
      <w:r w:rsidRPr="0074495D">
        <w:rPr>
          <w:sz w:val="28"/>
          <w:szCs w:val="28"/>
        </w:rPr>
        <w:t xml:space="preserve"> </w:t>
      </w:r>
    </w:p>
    <w:p w:rsidR="00CC444C" w:rsidRPr="0074495D" w:rsidRDefault="00CC444C" w:rsidP="003E37F2">
      <w:pPr>
        <w:widowControl w:val="0"/>
        <w:tabs>
          <w:tab w:val="left" w:pos="142"/>
        </w:tabs>
        <w:spacing w:after="0" w:line="276" w:lineRule="auto"/>
        <w:ind w:firstLine="709"/>
        <w:jc w:val="both"/>
        <w:rPr>
          <w:sz w:val="28"/>
          <w:szCs w:val="28"/>
        </w:rPr>
      </w:pPr>
      <w:r w:rsidRPr="0074495D">
        <w:rPr>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CC444C" w:rsidRPr="00EA5DBB" w:rsidRDefault="00CC444C" w:rsidP="003E37F2">
      <w:pPr>
        <w:spacing w:before="160" w:line="276" w:lineRule="auto"/>
        <w:ind w:firstLine="709"/>
        <w:rPr>
          <w:sz w:val="28"/>
          <w:szCs w:val="28"/>
        </w:rPr>
      </w:pPr>
      <w:r w:rsidRPr="00475353">
        <w:rPr>
          <w:sz w:val="28"/>
          <w:szCs w:val="28"/>
        </w:rPr>
        <w:t>ПЛАНИРУЕМЫ</w:t>
      </w:r>
      <w:r>
        <w:rPr>
          <w:sz w:val="28"/>
          <w:szCs w:val="28"/>
        </w:rPr>
        <w:t>Е</w:t>
      </w:r>
      <w:r w:rsidRPr="00475353">
        <w:rPr>
          <w:sz w:val="28"/>
          <w:szCs w:val="28"/>
        </w:rPr>
        <w:t xml:space="preserve"> </w:t>
      </w:r>
      <w:r>
        <w:rPr>
          <w:sz w:val="28"/>
          <w:szCs w:val="28"/>
        </w:rPr>
        <w:t>ПРЕДМЕТНЫЕ</w:t>
      </w:r>
      <w:r w:rsidRPr="00D74D5A">
        <w:rPr>
          <w:sz w:val="28"/>
          <w:szCs w:val="28"/>
        </w:rPr>
        <w:t xml:space="preserve"> </w:t>
      </w:r>
      <w:r w:rsidR="004143DD" w:rsidRPr="00475353">
        <w:rPr>
          <w:sz w:val="28"/>
          <w:szCs w:val="28"/>
        </w:rPr>
        <w:t>РЕЗУЛЬТАТ</w:t>
      </w:r>
      <w:r w:rsidR="004143DD">
        <w:rPr>
          <w:sz w:val="28"/>
          <w:szCs w:val="28"/>
        </w:rPr>
        <w:t>Ы НА</w:t>
      </w:r>
      <w:r w:rsidRPr="00EA5DBB">
        <w:rPr>
          <w:sz w:val="28"/>
          <w:szCs w:val="28"/>
        </w:rPr>
        <w:t xml:space="preserve"> </w:t>
      </w:r>
      <w:r w:rsidR="004143DD">
        <w:rPr>
          <w:sz w:val="28"/>
          <w:szCs w:val="28"/>
        </w:rPr>
        <w:t xml:space="preserve">УРОВНЕ </w:t>
      </w:r>
      <w:r w:rsidRPr="00EA5DBB">
        <w:rPr>
          <w:sz w:val="28"/>
          <w:szCs w:val="28"/>
        </w:rPr>
        <w:t>НАЧАЛЬНОГО ОБЩЕГО ОБРАЗОВАНИЯ</w:t>
      </w:r>
    </w:p>
    <w:p w:rsidR="00CC444C" w:rsidRPr="00BD7394" w:rsidRDefault="00CC444C" w:rsidP="003E37F2">
      <w:pPr>
        <w:pStyle w:val="aff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C444C" w:rsidRPr="00162566" w:rsidRDefault="00CC444C" w:rsidP="003E37F2">
      <w:pPr>
        <w:pStyle w:val="aff3"/>
        <w:spacing w:line="276" w:lineRule="auto"/>
        <w:ind w:firstLine="709"/>
        <w:rPr>
          <w:rFonts w:ascii="Times New Roman" w:hAnsi="Times New Roman"/>
          <w:i/>
          <w:color w:val="auto"/>
          <w:sz w:val="28"/>
          <w:szCs w:val="28"/>
        </w:rPr>
      </w:pPr>
      <w:r w:rsidRPr="00162566">
        <w:rPr>
          <w:rFonts w:ascii="Times New Roman" w:hAnsi="Times New Roman"/>
          <w:i/>
          <w:color w:val="auto"/>
          <w:sz w:val="28"/>
          <w:szCs w:val="28"/>
        </w:rPr>
        <w:t>Выпускник научится:</w:t>
      </w:r>
    </w:p>
    <w:p w:rsidR="00CC444C" w:rsidRPr="00FF3660" w:rsidRDefault="00CC444C" w:rsidP="003E37F2">
      <w:pPr>
        <w:pStyle w:val="21"/>
        <w:numPr>
          <w:ilvl w:val="0"/>
          <w:numId w:val="24"/>
        </w:numPr>
        <w:tabs>
          <w:tab w:val="left" w:pos="993"/>
        </w:tabs>
        <w:spacing w:line="276" w:lineRule="auto"/>
        <w:ind w:left="0" w:firstLine="709"/>
      </w:pPr>
      <w:r w:rsidRPr="003C0745">
        <w:t xml:space="preserve">ориентироваться в понятиях </w:t>
      </w:r>
      <w:r w:rsidR="00A16BB7">
        <w:t>«Физическая культура»</w:t>
      </w:r>
      <w:r w:rsidRPr="003C0745">
        <w:t>,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 xml:space="preserve">туры, закаливания, прогулок на </w:t>
      </w:r>
      <w:r w:rsidRPr="00BD3307">
        <w:lastRenderedPageBreak/>
        <w:t>свежем воздухе, подвижных игр, занятий спортом для укрепления здоровья, развития основных физических качес</w:t>
      </w:r>
      <w:r w:rsidRPr="00FF3660">
        <w:t>тв;</w:t>
      </w:r>
    </w:p>
    <w:p w:rsidR="00CC444C" w:rsidRPr="009B0659" w:rsidRDefault="00CC444C" w:rsidP="003E37F2">
      <w:pPr>
        <w:pStyle w:val="21"/>
        <w:numPr>
          <w:ilvl w:val="0"/>
          <w:numId w:val="24"/>
        </w:numPr>
        <w:tabs>
          <w:tab w:val="left" w:pos="993"/>
        </w:tabs>
        <w:spacing w:line="276" w:lineRule="auto"/>
        <w:ind w:left="0" w:firstLine="709"/>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CC444C" w:rsidRPr="002C5232" w:rsidRDefault="00CC444C" w:rsidP="003E37F2">
      <w:pPr>
        <w:pStyle w:val="21"/>
        <w:numPr>
          <w:ilvl w:val="0"/>
          <w:numId w:val="24"/>
        </w:numPr>
        <w:tabs>
          <w:tab w:val="left" w:pos="993"/>
        </w:tabs>
        <w:spacing w:line="276" w:lineRule="auto"/>
        <w:ind w:left="0" w:firstLine="709"/>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C444C" w:rsidRPr="00A87A29" w:rsidRDefault="00CC444C" w:rsidP="003E37F2">
      <w:pPr>
        <w:pStyle w:val="21"/>
        <w:numPr>
          <w:ilvl w:val="0"/>
          <w:numId w:val="24"/>
        </w:numPr>
        <w:tabs>
          <w:tab w:val="left" w:pos="993"/>
        </w:tabs>
        <w:spacing w:line="276" w:lineRule="auto"/>
        <w:ind w:left="0" w:firstLine="709"/>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r w:rsidR="00C52717">
        <w:t>;</w:t>
      </w:r>
    </w:p>
    <w:p w:rsidR="00CC444C" w:rsidRPr="003C0745" w:rsidRDefault="00F26E6B" w:rsidP="003E37F2">
      <w:pPr>
        <w:pStyle w:val="21"/>
        <w:numPr>
          <w:ilvl w:val="0"/>
          <w:numId w:val="24"/>
        </w:numPr>
        <w:tabs>
          <w:tab w:val="left" w:pos="993"/>
        </w:tabs>
        <w:spacing w:line="276" w:lineRule="auto"/>
        <w:ind w:left="0" w:firstLine="709"/>
      </w:pPr>
      <w:r>
        <w:t>в</w:t>
      </w:r>
      <w:r w:rsidR="00CC444C">
        <w:t>ыполнять подбор</w:t>
      </w:r>
      <w:r w:rsidR="00CC444C" w:rsidRPr="003C0745">
        <w:t xml:space="preserve"> упражнени</w:t>
      </w:r>
      <w:r w:rsidR="00CC444C">
        <w:t>й</w:t>
      </w:r>
      <w:r w:rsidR="00CC444C" w:rsidRPr="003C0745">
        <w:t xml:space="preserve"> для комплексов утренней зарядки и физкультминуток и выполнять их в соответствии с изученными правилами;</w:t>
      </w:r>
    </w:p>
    <w:p w:rsidR="00CC444C" w:rsidRPr="00CB6752" w:rsidRDefault="00CC444C" w:rsidP="003E37F2">
      <w:pPr>
        <w:pStyle w:val="21"/>
        <w:numPr>
          <w:ilvl w:val="0"/>
          <w:numId w:val="24"/>
        </w:numPr>
        <w:tabs>
          <w:tab w:val="left" w:pos="993"/>
        </w:tabs>
        <w:spacing w:line="276" w:lineRule="auto"/>
        <w:ind w:left="0" w:firstLine="709"/>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C444C" w:rsidRPr="004902B1" w:rsidRDefault="00CC444C" w:rsidP="003E37F2">
      <w:pPr>
        <w:pStyle w:val="21"/>
        <w:numPr>
          <w:ilvl w:val="0"/>
          <w:numId w:val="24"/>
        </w:numPr>
        <w:tabs>
          <w:tab w:val="left" w:pos="993"/>
        </w:tabs>
        <w:spacing w:line="276" w:lineRule="auto"/>
        <w:ind w:left="0" w:firstLine="709"/>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w:t>
      </w:r>
      <w:r w:rsidR="00C52717">
        <w:t>юдения за динамикой показателей;</w:t>
      </w:r>
    </w:p>
    <w:p w:rsidR="00CC444C" w:rsidRPr="00FF3660" w:rsidRDefault="00CC444C" w:rsidP="003E37F2">
      <w:pPr>
        <w:pStyle w:val="21"/>
        <w:numPr>
          <w:ilvl w:val="0"/>
          <w:numId w:val="24"/>
        </w:numPr>
        <w:tabs>
          <w:tab w:val="left" w:pos="993"/>
        </w:tabs>
        <w:spacing w:line="276" w:lineRule="auto"/>
        <w:ind w:left="0" w:firstLine="709"/>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CC444C" w:rsidRPr="00797ECB" w:rsidRDefault="00CC444C" w:rsidP="003E37F2">
      <w:pPr>
        <w:pStyle w:val="21"/>
        <w:numPr>
          <w:ilvl w:val="0"/>
          <w:numId w:val="24"/>
        </w:numPr>
        <w:tabs>
          <w:tab w:val="left" w:pos="993"/>
        </w:tabs>
        <w:spacing w:line="276" w:lineRule="auto"/>
        <w:ind w:left="0" w:firstLine="709"/>
      </w:pPr>
      <w:r w:rsidRPr="00797ECB">
        <w:t>выполнять организующие строевые команды и приёмы;</w:t>
      </w:r>
    </w:p>
    <w:p w:rsidR="00CC444C" w:rsidRPr="004902B1" w:rsidRDefault="00CC444C" w:rsidP="003E37F2">
      <w:pPr>
        <w:pStyle w:val="21"/>
        <w:numPr>
          <w:ilvl w:val="0"/>
          <w:numId w:val="24"/>
        </w:numPr>
        <w:tabs>
          <w:tab w:val="left" w:pos="993"/>
        </w:tabs>
        <w:spacing w:line="276" w:lineRule="auto"/>
        <w:ind w:left="0" w:firstLine="709"/>
      </w:pPr>
      <w:r w:rsidRPr="004902B1">
        <w:t>выполнять акробатические упражнения (кувырки, стойки, перекаты);</w:t>
      </w:r>
    </w:p>
    <w:p w:rsidR="00CC444C" w:rsidRPr="002C5232" w:rsidRDefault="00CC444C" w:rsidP="003E37F2">
      <w:pPr>
        <w:pStyle w:val="21"/>
        <w:numPr>
          <w:ilvl w:val="0"/>
          <w:numId w:val="24"/>
        </w:numPr>
        <w:tabs>
          <w:tab w:val="left" w:pos="993"/>
        </w:tabs>
        <w:spacing w:line="276" w:lineRule="auto"/>
        <w:ind w:left="0" w:firstLine="709"/>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CC444C" w:rsidRDefault="00CC444C" w:rsidP="003E37F2">
      <w:pPr>
        <w:pStyle w:val="21"/>
        <w:numPr>
          <w:ilvl w:val="0"/>
          <w:numId w:val="24"/>
        </w:numPr>
        <w:tabs>
          <w:tab w:val="left" w:pos="993"/>
          <w:tab w:val="left" w:pos="1134"/>
        </w:tabs>
        <w:spacing w:line="276" w:lineRule="auto"/>
        <w:ind w:left="0" w:firstLine="709"/>
      </w:pPr>
      <w:r w:rsidRPr="002C5232">
        <w:t xml:space="preserve">выполнять легкоатлетические </w:t>
      </w:r>
      <w:r>
        <w:t>действия</w:t>
      </w:r>
      <w:r w:rsidRPr="002C5232">
        <w:t xml:space="preserve"> (бег, прыжки, метания и броски мячей);</w:t>
      </w:r>
    </w:p>
    <w:p w:rsidR="00CC444C" w:rsidRPr="002C5232" w:rsidRDefault="00CC444C" w:rsidP="003E37F2">
      <w:pPr>
        <w:pStyle w:val="21"/>
        <w:numPr>
          <w:ilvl w:val="0"/>
          <w:numId w:val="24"/>
        </w:numPr>
        <w:tabs>
          <w:tab w:val="left" w:pos="993"/>
        </w:tabs>
        <w:spacing w:line="276" w:lineRule="auto"/>
        <w:ind w:left="0" w:firstLine="709"/>
      </w:pPr>
      <w:r>
        <w:t xml:space="preserve">выполнять приёмы </w:t>
      </w:r>
      <w:r w:rsidR="004143DD">
        <w:t xml:space="preserve">самостраховки и </w:t>
      </w:r>
      <w:r>
        <w:t>страховки;</w:t>
      </w:r>
    </w:p>
    <w:p w:rsidR="00CC444C" w:rsidRPr="00F5018D" w:rsidRDefault="00CC444C" w:rsidP="003E37F2">
      <w:pPr>
        <w:pStyle w:val="aff3"/>
        <w:numPr>
          <w:ilvl w:val="0"/>
          <w:numId w:val="24"/>
        </w:numPr>
        <w:tabs>
          <w:tab w:val="left" w:pos="993"/>
        </w:tabs>
        <w:spacing w:line="276" w:lineRule="auto"/>
        <w:ind w:left="0" w:firstLine="709"/>
        <w:rPr>
          <w:rFonts w:ascii="Times New Roman" w:hAnsi="Times New Roman"/>
          <w:b/>
          <w:iCs/>
          <w:color w:val="auto"/>
          <w:sz w:val="28"/>
          <w:szCs w:val="28"/>
        </w:rPr>
      </w:pPr>
      <w:r w:rsidRPr="00F5018D">
        <w:rPr>
          <w:rFonts w:ascii="Times New Roman" w:hAnsi="Times New Roman"/>
          <w:sz w:val="28"/>
          <w:szCs w:val="28"/>
        </w:rPr>
        <w:t>выполнять игровые действия и упражнения из подвижных игр разной функциональной направленности.</w:t>
      </w:r>
    </w:p>
    <w:p w:rsidR="00CC444C" w:rsidRPr="00162566" w:rsidRDefault="00CC444C" w:rsidP="003E37F2">
      <w:pPr>
        <w:pStyle w:val="aff3"/>
        <w:tabs>
          <w:tab w:val="left" w:pos="993"/>
        </w:tabs>
        <w:spacing w:line="276" w:lineRule="auto"/>
        <w:ind w:firstLine="709"/>
        <w:rPr>
          <w:rFonts w:ascii="Times New Roman" w:hAnsi="Times New Roman"/>
          <w:i/>
          <w:color w:val="auto"/>
          <w:sz w:val="28"/>
          <w:szCs w:val="28"/>
        </w:rPr>
      </w:pPr>
      <w:r w:rsidRPr="00162566">
        <w:rPr>
          <w:rFonts w:ascii="Times New Roman" w:hAnsi="Times New Roman"/>
          <w:i/>
          <w:iCs/>
          <w:color w:val="auto"/>
          <w:sz w:val="28"/>
          <w:szCs w:val="28"/>
        </w:rPr>
        <w:lastRenderedPageBreak/>
        <w:t>Выпускник получит возможность научиться:</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rPr>
        <w:t>выявлять связь занятий физической культурой с трудовой и оборонной деятельностью;</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143DD">
        <w:rPr>
          <w:i/>
          <w:spacing w:val="2"/>
        </w:rPr>
        <w:t xml:space="preserve">деятельности, показателей своего здоровья, физического </w:t>
      </w:r>
      <w:r w:rsidRPr="004143DD">
        <w:rPr>
          <w:i/>
        </w:rPr>
        <w:t>развития и физической подготовленности</w:t>
      </w:r>
      <w:r w:rsidR="00C52717">
        <w:rPr>
          <w:i/>
        </w:rPr>
        <w:t>;</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spacing w:val="2"/>
        </w:rPr>
        <w:t xml:space="preserve">вести тетрадь по физической культуре с записями </w:t>
      </w:r>
      <w:r w:rsidRPr="004143DD">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143DD">
        <w:rPr>
          <w:i/>
          <w:spacing w:val="2"/>
        </w:rPr>
        <w:t xml:space="preserve">новных показателей физического развития и физической </w:t>
      </w:r>
      <w:r w:rsidRPr="004143DD">
        <w:rPr>
          <w:i/>
        </w:rPr>
        <w:t>подготовленности;</w:t>
      </w:r>
    </w:p>
    <w:p w:rsidR="00CC444C" w:rsidRPr="004143DD" w:rsidRDefault="00CC444C" w:rsidP="003E37F2">
      <w:pPr>
        <w:pStyle w:val="21"/>
        <w:numPr>
          <w:ilvl w:val="0"/>
          <w:numId w:val="24"/>
        </w:numPr>
        <w:tabs>
          <w:tab w:val="left" w:pos="993"/>
        </w:tabs>
        <w:spacing w:line="276" w:lineRule="auto"/>
        <w:ind w:left="0" w:firstLine="709"/>
        <w:rPr>
          <w:i/>
          <w:spacing w:val="-2"/>
        </w:rPr>
      </w:pPr>
      <w:r w:rsidRPr="004143DD">
        <w:rPr>
          <w:i/>
          <w:spacing w:val="-2"/>
        </w:rPr>
        <w:t>целенаправленно отбирать физические упражнения для индивидуальных занятий по развитию физических качеств;</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rPr>
        <w:t>выполнять простейшие приёмы оказания доврачебной помощи при травмах и ушибах</w:t>
      </w:r>
      <w:r w:rsidR="00C52717">
        <w:rPr>
          <w:i/>
        </w:rPr>
        <w:t>;</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rPr>
        <w:t>сохранять правильную осанку, оптимальное телосложение;</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spacing w:val="-2"/>
        </w:rPr>
        <w:t>выполнять эстетически красиво гимнастические и ак</w:t>
      </w:r>
      <w:r w:rsidRPr="004143DD">
        <w:rPr>
          <w:i/>
        </w:rPr>
        <w:t>робатические комбинации;</w:t>
      </w:r>
    </w:p>
    <w:p w:rsidR="00CC444C" w:rsidRPr="00737B20" w:rsidRDefault="00CC444C" w:rsidP="003E37F2">
      <w:pPr>
        <w:pStyle w:val="21"/>
        <w:numPr>
          <w:ilvl w:val="0"/>
          <w:numId w:val="24"/>
        </w:numPr>
        <w:tabs>
          <w:tab w:val="left" w:pos="993"/>
        </w:tabs>
        <w:spacing w:line="276" w:lineRule="auto"/>
        <w:ind w:left="0" w:firstLine="709"/>
        <w:rPr>
          <w:i/>
        </w:rPr>
      </w:pPr>
      <w:r w:rsidRPr="00737B20">
        <w:rPr>
          <w:i/>
        </w:rPr>
        <w:t>выполнять базовую технику самбо;</w:t>
      </w:r>
    </w:p>
    <w:p w:rsidR="00CC444C" w:rsidRPr="00737B20" w:rsidRDefault="00CC444C" w:rsidP="003E37F2">
      <w:pPr>
        <w:pStyle w:val="21"/>
        <w:numPr>
          <w:ilvl w:val="0"/>
          <w:numId w:val="24"/>
        </w:numPr>
        <w:tabs>
          <w:tab w:val="left" w:pos="993"/>
        </w:tabs>
        <w:spacing w:line="276" w:lineRule="auto"/>
        <w:ind w:left="0" w:firstLine="709"/>
        <w:rPr>
          <w:i/>
        </w:rPr>
      </w:pPr>
      <w:r w:rsidRPr="00737B20">
        <w:rPr>
          <w:i/>
        </w:rPr>
        <w:t>играть в баскетбол и футбол по упрощённым правилам;</w:t>
      </w:r>
    </w:p>
    <w:p w:rsidR="00CC444C" w:rsidRPr="00737B20" w:rsidRDefault="00CC444C" w:rsidP="003E37F2">
      <w:pPr>
        <w:pStyle w:val="21"/>
        <w:numPr>
          <w:ilvl w:val="0"/>
          <w:numId w:val="24"/>
        </w:numPr>
        <w:tabs>
          <w:tab w:val="left" w:pos="993"/>
        </w:tabs>
        <w:spacing w:line="276" w:lineRule="auto"/>
        <w:ind w:left="0" w:firstLine="709"/>
        <w:rPr>
          <w:i/>
        </w:rPr>
      </w:pPr>
      <w:r w:rsidRPr="00737B20">
        <w:rPr>
          <w:i/>
        </w:rPr>
        <w:t>выполнять тестовые нормативы по физической подготовке</w:t>
      </w:r>
      <w:r w:rsidR="00F26E6B" w:rsidRPr="00737B20">
        <w:rPr>
          <w:i/>
        </w:rPr>
        <w:t>, в том числе входящие в программу ВФСК «ГТО»</w:t>
      </w:r>
      <w:r w:rsidRPr="00737B20">
        <w:rPr>
          <w:i/>
        </w:rPr>
        <w:t>;</w:t>
      </w:r>
    </w:p>
    <w:p w:rsidR="00CC444C" w:rsidRPr="00737B20" w:rsidRDefault="00CC444C" w:rsidP="003E37F2">
      <w:pPr>
        <w:pStyle w:val="21"/>
        <w:numPr>
          <w:ilvl w:val="0"/>
          <w:numId w:val="24"/>
        </w:numPr>
        <w:tabs>
          <w:tab w:val="left" w:pos="993"/>
        </w:tabs>
        <w:spacing w:line="276" w:lineRule="auto"/>
        <w:ind w:left="0" w:firstLine="709"/>
        <w:rPr>
          <w:i/>
          <w:szCs w:val="28"/>
        </w:rPr>
      </w:pPr>
      <w:r w:rsidRPr="00737B20">
        <w:rPr>
          <w:i/>
          <w:szCs w:val="28"/>
        </w:rPr>
        <w:t>плавать, в том числе спортивными способами;</w:t>
      </w:r>
    </w:p>
    <w:p w:rsidR="00CC444C" w:rsidRPr="00737B20" w:rsidRDefault="00CC444C" w:rsidP="003E37F2">
      <w:pPr>
        <w:numPr>
          <w:ilvl w:val="0"/>
          <w:numId w:val="24"/>
        </w:numPr>
        <w:tabs>
          <w:tab w:val="left" w:pos="993"/>
        </w:tabs>
        <w:spacing w:line="276" w:lineRule="auto"/>
        <w:ind w:left="0" w:firstLine="709"/>
        <w:rPr>
          <w:i/>
          <w:sz w:val="28"/>
          <w:szCs w:val="28"/>
        </w:rPr>
      </w:pPr>
      <w:r w:rsidRPr="00737B20">
        <w:rPr>
          <w:i/>
          <w:sz w:val="28"/>
          <w:szCs w:val="28"/>
        </w:rPr>
        <w:t>выполнять передвижения на лыжах (для снежных регионов России).</w:t>
      </w:r>
    </w:p>
    <w:p w:rsidR="00CC444C" w:rsidRPr="00EA5DBB" w:rsidRDefault="00410A44" w:rsidP="003E37F2">
      <w:pPr>
        <w:spacing w:line="276" w:lineRule="auto"/>
        <w:ind w:firstLine="709"/>
      </w:pPr>
      <w:r w:rsidRPr="00475353">
        <w:rPr>
          <w:sz w:val="28"/>
          <w:szCs w:val="28"/>
        </w:rPr>
        <w:t>ПЛАНИРУЕМЫ</w:t>
      </w:r>
      <w:r>
        <w:rPr>
          <w:sz w:val="28"/>
          <w:szCs w:val="28"/>
        </w:rPr>
        <w:t>Е</w:t>
      </w:r>
      <w:r w:rsidRPr="00475353">
        <w:rPr>
          <w:sz w:val="28"/>
          <w:szCs w:val="28"/>
        </w:rPr>
        <w:t xml:space="preserve"> </w:t>
      </w:r>
      <w:r>
        <w:rPr>
          <w:sz w:val="28"/>
          <w:szCs w:val="28"/>
        </w:rPr>
        <w:t>ПРЕДМЕТНЫЕ</w:t>
      </w:r>
      <w:r w:rsidRPr="00D74D5A">
        <w:rPr>
          <w:sz w:val="28"/>
          <w:szCs w:val="28"/>
        </w:rPr>
        <w:t xml:space="preserve"> </w:t>
      </w:r>
      <w:r w:rsidRPr="00475353">
        <w:rPr>
          <w:sz w:val="28"/>
          <w:szCs w:val="28"/>
        </w:rPr>
        <w:t>РЕЗУЛЬТАТ</w:t>
      </w:r>
      <w:r>
        <w:rPr>
          <w:sz w:val="28"/>
          <w:szCs w:val="28"/>
        </w:rPr>
        <w:t xml:space="preserve">Ы </w:t>
      </w:r>
      <w:r w:rsidR="00CC444C" w:rsidRPr="00EA5DBB">
        <w:rPr>
          <w:sz w:val="28"/>
          <w:szCs w:val="28"/>
        </w:rPr>
        <w:t xml:space="preserve">НА </w:t>
      </w:r>
      <w:r w:rsidR="004143DD">
        <w:rPr>
          <w:sz w:val="28"/>
          <w:szCs w:val="28"/>
        </w:rPr>
        <w:t>УРОВНЕ</w:t>
      </w:r>
      <w:r w:rsidR="00CC444C" w:rsidRPr="00EA5DBB">
        <w:rPr>
          <w:sz w:val="28"/>
          <w:szCs w:val="28"/>
        </w:rPr>
        <w:t xml:space="preserve"> ОСНОВНОГО ОБЩЕГО ОБРАЗОВАНИЯ </w:t>
      </w:r>
    </w:p>
    <w:p w:rsidR="00CC444C" w:rsidRPr="005E4920" w:rsidRDefault="00CC444C" w:rsidP="003E37F2">
      <w:pPr>
        <w:spacing w:after="0" w:line="276" w:lineRule="auto"/>
        <w:ind w:right="-5" w:firstLine="709"/>
        <w:jc w:val="both"/>
        <w:rPr>
          <w:rFonts w:eastAsia="Times New Roman"/>
          <w:sz w:val="28"/>
          <w:szCs w:val="28"/>
        </w:rPr>
      </w:pPr>
      <w:r w:rsidRPr="005E4920">
        <w:rPr>
          <w:rFonts w:eastAsia="Times New Roman"/>
          <w:sz w:val="28"/>
          <w:szCs w:val="28"/>
        </w:rPr>
        <w:t xml:space="preserve">Выпускник научится: </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акробатические комбинации из числа хорошо освоенных упражнений;</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гимнастические комбинации на спортивных снарядах из числа хорошо освоенных упражнений;</w:t>
      </w:r>
    </w:p>
    <w:p w:rsidR="00CC444C" w:rsidRDefault="00CC444C" w:rsidP="003E37F2">
      <w:pPr>
        <w:pStyle w:val="21"/>
        <w:numPr>
          <w:ilvl w:val="0"/>
          <w:numId w:val="25"/>
        </w:numPr>
        <w:tabs>
          <w:tab w:val="left" w:pos="993"/>
        </w:tabs>
        <w:spacing w:line="276" w:lineRule="auto"/>
        <w:ind w:left="0" w:firstLine="709"/>
      </w:pPr>
      <w:r w:rsidRPr="002C5232">
        <w:t xml:space="preserve">выполнять легкоатлетические </w:t>
      </w:r>
      <w:r>
        <w:t>действия</w:t>
      </w:r>
      <w:r w:rsidRPr="002C5232">
        <w:t xml:space="preserve"> (бег, прыжки, метания и броски мячей);</w:t>
      </w:r>
    </w:p>
    <w:p w:rsidR="00CC444C"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r w:rsidRPr="00162566">
        <w:rPr>
          <w:rFonts w:eastAsia="Times New Roman"/>
          <w:sz w:val="28"/>
          <w:szCs w:val="28"/>
        </w:rPr>
        <w:t xml:space="preserve"> </w:t>
      </w:r>
      <w:r w:rsidRPr="00D74D5A">
        <w:rPr>
          <w:rFonts w:eastAsia="Times New Roman"/>
          <w:sz w:val="28"/>
          <w:szCs w:val="28"/>
        </w:rPr>
        <w:t>выполнять спуски и торможения на лыжах с пологого склона;</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Pr>
          <w:rFonts w:eastAsia="Times New Roman"/>
          <w:sz w:val="28"/>
          <w:szCs w:val="28"/>
        </w:rPr>
        <w:t xml:space="preserve">выполнять </w:t>
      </w:r>
      <w:r w:rsidRPr="00D74D5A">
        <w:rPr>
          <w:rFonts w:eastAsia="Times New Roman"/>
          <w:sz w:val="28"/>
          <w:szCs w:val="28"/>
        </w:rPr>
        <w:t>основные технические действия</w:t>
      </w:r>
      <w:r>
        <w:rPr>
          <w:rFonts w:eastAsia="Times New Roman"/>
          <w:sz w:val="28"/>
          <w:szCs w:val="28"/>
        </w:rPr>
        <w:t xml:space="preserve"> самбо</w:t>
      </w:r>
      <w:r w:rsidR="00C52717">
        <w:rPr>
          <w:sz w:val="28"/>
          <w:szCs w:val="28"/>
        </w:rPr>
        <w:t>;</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основные технические действия и приемы игры в футб</w:t>
      </w:r>
      <w:r>
        <w:rPr>
          <w:rFonts w:eastAsia="Times New Roman"/>
          <w:sz w:val="28"/>
          <w:szCs w:val="28"/>
        </w:rPr>
        <w:t>ол</w:t>
      </w:r>
      <w:r w:rsidRPr="00D74D5A">
        <w:rPr>
          <w:rFonts w:eastAsia="Times New Roman"/>
          <w:sz w:val="28"/>
          <w:szCs w:val="28"/>
        </w:rPr>
        <w:t xml:space="preserve">, баскетбол </w:t>
      </w:r>
      <w:r>
        <w:rPr>
          <w:rFonts w:eastAsia="Times New Roman"/>
          <w:sz w:val="28"/>
          <w:szCs w:val="28"/>
        </w:rPr>
        <w:t xml:space="preserve">и лапту </w:t>
      </w:r>
      <w:r w:rsidRPr="00D74D5A">
        <w:rPr>
          <w:rFonts w:eastAsia="Times New Roman"/>
          <w:sz w:val="28"/>
          <w:szCs w:val="28"/>
        </w:rPr>
        <w:t>в условиях учебной и игровой деятельности;</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тестовые упражнения для оценки уровня индивидуального развития основных физических качеств.</w:t>
      </w:r>
    </w:p>
    <w:p w:rsidR="005E4920" w:rsidRDefault="005E4920" w:rsidP="003E37F2">
      <w:pPr>
        <w:spacing w:after="0" w:line="276" w:lineRule="auto"/>
        <w:ind w:right="-5" w:firstLine="709"/>
        <w:jc w:val="both"/>
        <w:rPr>
          <w:rFonts w:eastAsia="Times New Roman"/>
          <w:i/>
          <w:sz w:val="28"/>
          <w:szCs w:val="28"/>
        </w:rPr>
      </w:pPr>
    </w:p>
    <w:p w:rsidR="00737B20" w:rsidRDefault="00737B20" w:rsidP="003E37F2">
      <w:pPr>
        <w:spacing w:after="0" w:line="276" w:lineRule="auto"/>
        <w:ind w:right="-5" w:firstLine="709"/>
        <w:jc w:val="both"/>
        <w:rPr>
          <w:rFonts w:eastAsia="Times New Roman"/>
          <w:i/>
          <w:sz w:val="28"/>
          <w:szCs w:val="28"/>
        </w:rPr>
      </w:pPr>
    </w:p>
    <w:p w:rsidR="00737B20" w:rsidRDefault="00737B20" w:rsidP="003E37F2">
      <w:pPr>
        <w:spacing w:after="0" w:line="276" w:lineRule="auto"/>
        <w:ind w:right="-5" w:firstLine="709"/>
        <w:jc w:val="both"/>
        <w:rPr>
          <w:rFonts w:eastAsia="Times New Roman"/>
          <w:i/>
          <w:sz w:val="28"/>
          <w:szCs w:val="28"/>
        </w:rPr>
      </w:pPr>
    </w:p>
    <w:p w:rsidR="00CC444C" w:rsidRPr="00737B20" w:rsidRDefault="00CC444C" w:rsidP="003E37F2">
      <w:pPr>
        <w:spacing w:after="0" w:line="276" w:lineRule="auto"/>
        <w:ind w:right="-5" w:firstLine="709"/>
        <w:jc w:val="both"/>
        <w:rPr>
          <w:rFonts w:eastAsia="Times New Roman"/>
          <w:i/>
          <w:sz w:val="28"/>
          <w:szCs w:val="28"/>
        </w:rPr>
      </w:pPr>
      <w:r w:rsidRPr="00737B20">
        <w:rPr>
          <w:rFonts w:eastAsia="Times New Roman"/>
          <w:i/>
          <w:sz w:val="28"/>
          <w:szCs w:val="28"/>
        </w:rPr>
        <w:t>Выпускник получит возможность научиться:</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проводить восстановительные мероприятия с использованием банных процедур и сеансов оздоровительного массажа;</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выполнять комплексы упражнений адаптивной физической культуры с учетом имеющихся индивидуальных отклонений в показателях здоровья;</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преодолевать естественные и искусственные препятствия с помощью разнообразных способов лазания, прыжков и бега;</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 xml:space="preserve">осуществлять судейство по одному из осваиваемых видов спорта; </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выполнять тестовые нормативы Всероссийского физкультурно-спортивного комплекса «Готов к труду и обороне»;</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выполнять технические и тактические действия самбо в учебной схватке;</w:t>
      </w:r>
    </w:p>
    <w:p w:rsidR="00CC444C" w:rsidRPr="005E4920" w:rsidRDefault="00CC444C" w:rsidP="003E37F2">
      <w:pPr>
        <w:numPr>
          <w:ilvl w:val="0"/>
          <w:numId w:val="26"/>
        </w:numPr>
        <w:tabs>
          <w:tab w:val="left" w:pos="993"/>
        </w:tabs>
        <w:spacing w:line="276" w:lineRule="auto"/>
        <w:ind w:left="0" w:firstLine="709"/>
        <w:rPr>
          <w:i/>
        </w:rPr>
      </w:pPr>
      <w:r w:rsidRPr="005E4920">
        <w:rPr>
          <w:rFonts w:eastAsia="Times New Roman"/>
          <w:i/>
          <w:sz w:val="28"/>
          <w:szCs w:val="28"/>
        </w:rPr>
        <w:t>проплывать учебную дистанцию вольным стилем.</w:t>
      </w:r>
    </w:p>
    <w:p w:rsidR="00CC444C" w:rsidRDefault="00410A44" w:rsidP="003E37F2">
      <w:pPr>
        <w:spacing w:line="276" w:lineRule="auto"/>
        <w:ind w:firstLine="709"/>
        <w:rPr>
          <w:i/>
          <w:sz w:val="28"/>
          <w:szCs w:val="28"/>
        </w:rPr>
      </w:pPr>
      <w:r w:rsidRPr="00475353">
        <w:rPr>
          <w:sz w:val="28"/>
          <w:szCs w:val="28"/>
        </w:rPr>
        <w:t>ПЛАНИРУЕМЫ</w:t>
      </w:r>
      <w:r>
        <w:rPr>
          <w:sz w:val="28"/>
          <w:szCs w:val="28"/>
        </w:rPr>
        <w:t>Е</w:t>
      </w:r>
      <w:r w:rsidRPr="00475353">
        <w:rPr>
          <w:sz w:val="28"/>
          <w:szCs w:val="28"/>
        </w:rPr>
        <w:t xml:space="preserve"> </w:t>
      </w:r>
      <w:r>
        <w:rPr>
          <w:sz w:val="28"/>
          <w:szCs w:val="28"/>
        </w:rPr>
        <w:t>ПРЕДМЕТНЫЕ</w:t>
      </w:r>
      <w:r w:rsidRPr="00D74D5A">
        <w:rPr>
          <w:sz w:val="28"/>
          <w:szCs w:val="28"/>
        </w:rPr>
        <w:t xml:space="preserve"> </w:t>
      </w:r>
      <w:r w:rsidRPr="00475353">
        <w:rPr>
          <w:sz w:val="28"/>
          <w:szCs w:val="28"/>
        </w:rPr>
        <w:t>РЕЗУЛЬТАТ</w:t>
      </w:r>
      <w:r>
        <w:rPr>
          <w:sz w:val="28"/>
          <w:szCs w:val="28"/>
        </w:rPr>
        <w:t xml:space="preserve">Ы </w:t>
      </w:r>
      <w:r w:rsidR="00CC444C" w:rsidRPr="00D74D5A">
        <w:rPr>
          <w:i/>
          <w:sz w:val="28"/>
          <w:szCs w:val="28"/>
        </w:rPr>
        <w:t xml:space="preserve">НА </w:t>
      </w:r>
      <w:r w:rsidR="004143DD">
        <w:rPr>
          <w:i/>
          <w:sz w:val="28"/>
          <w:szCs w:val="28"/>
        </w:rPr>
        <w:t>УРОВНЕ</w:t>
      </w:r>
      <w:r w:rsidR="00CC444C" w:rsidRPr="00D74D5A">
        <w:rPr>
          <w:i/>
          <w:sz w:val="28"/>
          <w:szCs w:val="28"/>
        </w:rPr>
        <w:t xml:space="preserve"> СРЕДНЕГО ОБЩЕГО ОБРАЗОВАНИЯ </w:t>
      </w:r>
    </w:p>
    <w:p w:rsidR="00CC444C" w:rsidRPr="005E4920" w:rsidRDefault="00CC444C" w:rsidP="003E37F2">
      <w:pPr>
        <w:spacing w:line="276" w:lineRule="auto"/>
        <w:ind w:firstLine="709"/>
        <w:rPr>
          <w:sz w:val="28"/>
          <w:szCs w:val="28"/>
        </w:rPr>
      </w:pPr>
      <w:r w:rsidRPr="005E4920">
        <w:rPr>
          <w:sz w:val="28"/>
          <w:szCs w:val="28"/>
        </w:rPr>
        <w:t>Выпускник на базовом уровне научится:</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знать способы контроля и  оценки  физического  развития  и  физической подготовленности;</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характеризовать  индивидуальные  особенности  физического  и психического развития;</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составлять  и  выполнять  индивидуально-ориентированные  комплексы оздоровительной и адаптивной физической культуры;</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выполнять  комплексы  упражнений  традиционных  и  современных оздоровительных систем физического воспитания;</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CC444C" w:rsidRPr="00D536C2" w:rsidRDefault="00CC444C" w:rsidP="003E37F2">
      <w:pPr>
        <w:numPr>
          <w:ilvl w:val="0"/>
          <w:numId w:val="28"/>
        </w:numPr>
        <w:tabs>
          <w:tab w:val="left" w:pos="1134"/>
        </w:tabs>
        <w:spacing w:after="0" w:line="276" w:lineRule="auto"/>
        <w:ind w:left="0" w:firstLine="709"/>
        <w:jc w:val="both"/>
        <w:rPr>
          <w:sz w:val="28"/>
          <w:szCs w:val="28"/>
        </w:rPr>
      </w:pPr>
      <w:r w:rsidRPr="00D536C2">
        <w:rPr>
          <w:sz w:val="28"/>
          <w:szCs w:val="28"/>
        </w:rPr>
        <w:t>практически использовать приемы самомассажа и релаксации;</w:t>
      </w:r>
    </w:p>
    <w:p w:rsidR="004F16BE" w:rsidRPr="004F16BE" w:rsidRDefault="004F16BE" w:rsidP="004F16BE">
      <w:pPr>
        <w:numPr>
          <w:ilvl w:val="0"/>
          <w:numId w:val="28"/>
        </w:numPr>
        <w:tabs>
          <w:tab w:val="left" w:pos="1134"/>
        </w:tabs>
        <w:spacing w:after="0" w:line="276" w:lineRule="auto"/>
        <w:ind w:left="0" w:firstLine="709"/>
        <w:jc w:val="both"/>
        <w:rPr>
          <w:sz w:val="28"/>
          <w:szCs w:val="28"/>
        </w:rPr>
      </w:pPr>
      <w:r w:rsidRPr="004F16BE">
        <w:rPr>
          <w:sz w:val="28"/>
          <w:szCs w:val="28"/>
        </w:rPr>
        <w:t xml:space="preserve">практически использовать приемы защиты и выполнять ответные действия в ситуациях самообороны; </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составлять  и  проводить  комплексы  физических  упражнений  различной направленности;</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 xml:space="preserve">определять  уровни  индивидуального  физического  развития  и  развития физических качеств; </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проводить  мероприятия по  профилактике  травматизма во  время  занятий физическими упражнениями;</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владеть  техникой  выполнения  тестовых  испытаний  Всероссийского физкультурно-спортивного комплекса «Готов к труду и обороне» (ГТО).</w:t>
      </w:r>
    </w:p>
    <w:p w:rsidR="005E4920" w:rsidRDefault="005E4920" w:rsidP="003E37F2">
      <w:pPr>
        <w:tabs>
          <w:tab w:val="left" w:pos="1134"/>
        </w:tabs>
        <w:spacing w:after="0" w:line="276" w:lineRule="auto"/>
        <w:ind w:left="349" w:firstLine="709"/>
        <w:jc w:val="both"/>
        <w:rPr>
          <w:sz w:val="28"/>
          <w:szCs w:val="28"/>
        </w:rPr>
      </w:pPr>
    </w:p>
    <w:p w:rsidR="00CC444C" w:rsidRPr="005E4920" w:rsidRDefault="00CC444C" w:rsidP="003E37F2">
      <w:pPr>
        <w:tabs>
          <w:tab w:val="left" w:pos="1134"/>
        </w:tabs>
        <w:spacing w:after="0" w:line="276" w:lineRule="auto"/>
        <w:ind w:left="349" w:firstLine="709"/>
        <w:jc w:val="both"/>
        <w:rPr>
          <w:sz w:val="28"/>
          <w:szCs w:val="28"/>
        </w:rPr>
      </w:pPr>
      <w:r w:rsidRPr="005E4920">
        <w:rPr>
          <w:sz w:val="28"/>
          <w:szCs w:val="28"/>
        </w:rPr>
        <w:t>Выпускник на базовом уровне получит возможность научиться:</w:t>
      </w:r>
    </w:p>
    <w:p w:rsidR="00CC444C" w:rsidRPr="005E4920" w:rsidRDefault="00CC444C" w:rsidP="003E37F2">
      <w:pPr>
        <w:numPr>
          <w:ilvl w:val="0"/>
          <w:numId w:val="28"/>
        </w:numPr>
        <w:tabs>
          <w:tab w:val="left" w:pos="1134"/>
        </w:tabs>
        <w:spacing w:after="0" w:line="276" w:lineRule="auto"/>
        <w:ind w:left="0" w:firstLine="709"/>
        <w:jc w:val="both"/>
        <w:rPr>
          <w:i/>
          <w:sz w:val="28"/>
          <w:szCs w:val="28"/>
        </w:rPr>
      </w:pPr>
      <w:r w:rsidRPr="005E4920">
        <w:rPr>
          <w:i/>
          <w:sz w:val="28"/>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C444C" w:rsidRPr="005E4920" w:rsidRDefault="00CC444C" w:rsidP="003E37F2">
      <w:pPr>
        <w:numPr>
          <w:ilvl w:val="0"/>
          <w:numId w:val="28"/>
        </w:numPr>
        <w:tabs>
          <w:tab w:val="left" w:pos="1134"/>
        </w:tabs>
        <w:spacing w:after="0" w:line="276" w:lineRule="auto"/>
        <w:ind w:left="0" w:firstLine="709"/>
        <w:jc w:val="both"/>
        <w:rPr>
          <w:i/>
          <w:sz w:val="28"/>
          <w:szCs w:val="28"/>
        </w:rPr>
      </w:pPr>
      <w:r w:rsidRPr="005E4920">
        <w:rPr>
          <w:i/>
          <w:sz w:val="28"/>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C444C" w:rsidRPr="005E4920" w:rsidRDefault="00CC444C" w:rsidP="003E37F2">
      <w:pPr>
        <w:numPr>
          <w:ilvl w:val="0"/>
          <w:numId w:val="28"/>
        </w:numPr>
        <w:tabs>
          <w:tab w:val="left" w:pos="1134"/>
        </w:tabs>
        <w:spacing w:after="0" w:line="276" w:lineRule="auto"/>
        <w:ind w:left="0" w:firstLine="709"/>
        <w:jc w:val="both"/>
        <w:rPr>
          <w:i/>
          <w:sz w:val="28"/>
          <w:szCs w:val="28"/>
        </w:rPr>
      </w:pPr>
      <w:r w:rsidRPr="005E4920">
        <w:rPr>
          <w:i/>
          <w:sz w:val="28"/>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C444C" w:rsidRPr="005E4920" w:rsidRDefault="00CC444C" w:rsidP="003E37F2">
      <w:pPr>
        <w:numPr>
          <w:ilvl w:val="0"/>
          <w:numId w:val="28"/>
        </w:numPr>
        <w:tabs>
          <w:tab w:val="left" w:pos="1134"/>
        </w:tabs>
        <w:spacing w:after="0" w:line="276" w:lineRule="auto"/>
        <w:ind w:left="0" w:firstLine="709"/>
        <w:jc w:val="both"/>
        <w:rPr>
          <w:i/>
          <w:sz w:val="28"/>
          <w:szCs w:val="28"/>
        </w:rPr>
      </w:pPr>
      <w:r w:rsidRPr="005E4920">
        <w:rPr>
          <w:i/>
          <w:sz w:val="28"/>
          <w:szCs w:val="28"/>
        </w:rPr>
        <w:t>выполнять  технические  приёмы  и  тактические  действия  национальных видов спорта;</w:t>
      </w:r>
    </w:p>
    <w:p w:rsidR="00CC444C" w:rsidRPr="005E4920" w:rsidRDefault="005E4920" w:rsidP="003E37F2">
      <w:pPr>
        <w:numPr>
          <w:ilvl w:val="0"/>
          <w:numId w:val="28"/>
        </w:numPr>
        <w:tabs>
          <w:tab w:val="left" w:pos="1134"/>
        </w:tabs>
        <w:spacing w:after="0" w:line="276" w:lineRule="auto"/>
        <w:ind w:left="0" w:firstLine="709"/>
        <w:jc w:val="both"/>
        <w:rPr>
          <w:i/>
          <w:sz w:val="28"/>
          <w:szCs w:val="28"/>
        </w:rPr>
      </w:pPr>
      <w:r w:rsidRPr="005E4920">
        <w:rPr>
          <w:i/>
          <w:sz w:val="28"/>
          <w:szCs w:val="28"/>
        </w:rPr>
        <w:t>выполнять требования испытаний (</w:t>
      </w:r>
      <w:r w:rsidR="00CC444C" w:rsidRPr="005E4920">
        <w:rPr>
          <w:i/>
          <w:sz w:val="28"/>
          <w:szCs w:val="28"/>
        </w:rPr>
        <w:t xml:space="preserve">тестов) </w:t>
      </w:r>
      <w:r w:rsidRPr="005E4920">
        <w:rPr>
          <w:i/>
          <w:sz w:val="28"/>
          <w:szCs w:val="28"/>
        </w:rPr>
        <w:t>Всероссийского физкультурно</w:t>
      </w:r>
      <w:r w:rsidR="00CC444C" w:rsidRPr="005E4920">
        <w:rPr>
          <w:i/>
          <w:sz w:val="28"/>
          <w:szCs w:val="28"/>
        </w:rPr>
        <w:t>-</w:t>
      </w:r>
      <w:r w:rsidRPr="005E4920">
        <w:rPr>
          <w:i/>
          <w:sz w:val="28"/>
          <w:szCs w:val="28"/>
        </w:rPr>
        <w:t>спортивного комплекса «Готов к труду и</w:t>
      </w:r>
      <w:r w:rsidR="00CC444C" w:rsidRPr="005E4920">
        <w:rPr>
          <w:i/>
          <w:sz w:val="28"/>
          <w:szCs w:val="28"/>
        </w:rPr>
        <w:t xml:space="preserve"> обороне» (ГТО); осуществлять судейство в избранном виде спорта;</w:t>
      </w:r>
    </w:p>
    <w:p w:rsidR="00CC444C" w:rsidRPr="005E4920" w:rsidRDefault="00CC444C" w:rsidP="003E37F2">
      <w:pPr>
        <w:numPr>
          <w:ilvl w:val="0"/>
          <w:numId w:val="28"/>
        </w:numPr>
        <w:tabs>
          <w:tab w:val="left" w:pos="1134"/>
        </w:tabs>
        <w:spacing w:after="0" w:line="276" w:lineRule="auto"/>
        <w:ind w:left="0" w:firstLine="709"/>
        <w:jc w:val="both"/>
        <w:rPr>
          <w:i/>
          <w:sz w:val="28"/>
          <w:szCs w:val="28"/>
        </w:rPr>
      </w:pPr>
      <w:r w:rsidRPr="005E4920">
        <w:rPr>
          <w:i/>
          <w:sz w:val="28"/>
          <w:szCs w:val="28"/>
        </w:rPr>
        <w:t>составлять и выполнять комплексы специальной физической подготовки</w:t>
      </w:r>
      <w:r w:rsidR="00C52717">
        <w:rPr>
          <w:i/>
          <w:sz w:val="28"/>
          <w:szCs w:val="28"/>
        </w:rPr>
        <w:t>;</w:t>
      </w:r>
    </w:p>
    <w:p w:rsidR="005E4920" w:rsidRDefault="005E4920" w:rsidP="003E37F2">
      <w:pPr>
        <w:numPr>
          <w:ilvl w:val="0"/>
          <w:numId w:val="28"/>
        </w:numPr>
        <w:tabs>
          <w:tab w:val="left" w:pos="1134"/>
        </w:tabs>
        <w:spacing w:after="0" w:line="276" w:lineRule="auto"/>
        <w:ind w:left="0" w:firstLine="709"/>
        <w:jc w:val="both"/>
        <w:rPr>
          <w:i/>
          <w:sz w:val="28"/>
          <w:szCs w:val="28"/>
        </w:rPr>
      </w:pPr>
      <w:r w:rsidRPr="005E4920">
        <w:rPr>
          <w:i/>
          <w:sz w:val="28"/>
          <w:szCs w:val="28"/>
        </w:rPr>
        <w:t>осуществлять судейство в избранном виде спорта;</w:t>
      </w:r>
    </w:p>
    <w:p w:rsidR="004F16BE" w:rsidRPr="004F16BE" w:rsidRDefault="004F16BE" w:rsidP="001C532E">
      <w:pPr>
        <w:numPr>
          <w:ilvl w:val="0"/>
          <w:numId w:val="28"/>
        </w:numPr>
        <w:tabs>
          <w:tab w:val="left" w:pos="1134"/>
        </w:tabs>
        <w:spacing w:after="0" w:line="276" w:lineRule="auto"/>
        <w:ind w:left="0" w:firstLine="709"/>
        <w:jc w:val="both"/>
        <w:rPr>
          <w:i/>
          <w:sz w:val="28"/>
          <w:szCs w:val="28"/>
        </w:rPr>
      </w:pPr>
      <w:r w:rsidRPr="004F16BE">
        <w:rPr>
          <w:sz w:val="28"/>
          <w:szCs w:val="28"/>
        </w:rPr>
        <w:t>осуществлять судейство в соревнованиях по самбо;</w:t>
      </w:r>
    </w:p>
    <w:p w:rsidR="005E4920" w:rsidRPr="005E4920" w:rsidRDefault="005E4920" w:rsidP="003E37F2">
      <w:pPr>
        <w:numPr>
          <w:ilvl w:val="0"/>
          <w:numId w:val="28"/>
        </w:numPr>
        <w:tabs>
          <w:tab w:val="left" w:pos="1134"/>
        </w:tabs>
        <w:spacing w:after="0" w:line="276" w:lineRule="auto"/>
        <w:ind w:left="0" w:firstLine="709"/>
        <w:jc w:val="both"/>
        <w:rPr>
          <w:i/>
          <w:sz w:val="28"/>
          <w:szCs w:val="28"/>
        </w:rPr>
      </w:pPr>
      <w:r w:rsidRPr="005E4920">
        <w:rPr>
          <w:i/>
          <w:sz w:val="28"/>
          <w:szCs w:val="28"/>
        </w:rPr>
        <w:t>составлять и выполнять комплексы специальной физической подготовки.</w:t>
      </w:r>
    </w:p>
    <w:p w:rsidR="00364087" w:rsidRDefault="00364087" w:rsidP="003E37F2">
      <w:pPr>
        <w:pStyle w:val="a8"/>
        <w:autoSpaceDE w:val="0"/>
        <w:autoSpaceDN w:val="0"/>
        <w:adjustRightInd w:val="0"/>
        <w:spacing w:after="0" w:line="276" w:lineRule="auto"/>
        <w:ind w:left="0"/>
        <w:rPr>
          <w:bCs/>
          <w:sz w:val="28"/>
          <w:szCs w:val="28"/>
        </w:rPr>
      </w:pPr>
    </w:p>
    <w:p w:rsidR="00CC444C" w:rsidRPr="00410A44" w:rsidRDefault="00CC444C" w:rsidP="00410A44">
      <w:pPr>
        <w:pStyle w:val="3"/>
        <w:spacing w:line="360" w:lineRule="auto"/>
        <w:rPr>
          <w:sz w:val="28"/>
          <w:szCs w:val="28"/>
        </w:rPr>
      </w:pPr>
      <w:bookmarkStart w:id="3" w:name="_Toc454886537"/>
      <w:r w:rsidRPr="00410A44">
        <w:rPr>
          <w:sz w:val="28"/>
          <w:szCs w:val="28"/>
        </w:rPr>
        <w:t>СОДЕРЖАНИЕ ПРОГРАММЫ</w:t>
      </w:r>
      <w:bookmarkEnd w:id="3"/>
    </w:p>
    <w:p w:rsidR="00CC444C" w:rsidRPr="004143DD" w:rsidRDefault="004143DD" w:rsidP="000F35D6">
      <w:pPr>
        <w:autoSpaceDE w:val="0"/>
        <w:autoSpaceDN w:val="0"/>
        <w:adjustRightInd w:val="0"/>
        <w:spacing w:before="100" w:after="100" w:line="276" w:lineRule="auto"/>
        <w:ind w:firstLine="709"/>
        <w:jc w:val="both"/>
        <w:rPr>
          <w:sz w:val="28"/>
          <w:szCs w:val="28"/>
        </w:rPr>
      </w:pPr>
      <w:r w:rsidRPr="004143DD">
        <w:rPr>
          <w:sz w:val="28"/>
          <w:szCs w:val="28"/>
        </w:rPr>
        <w:t>ОСНОВН</w:t>
      </w:r>
      <w:r w:rsidR="000F35D6">
        <w:rPr>
          <w:sz w:val="28"/>
          <w:szCs w:val="28"/>
        </w:rPr>
        <w:t xml:space="preserve">ОЕ СОДЕРЖАНИЕ НАЧАЛЬНОГО ОБЩЕГО </w:t>
      </w:r>
      <w:r w:rsidRPr="004143DD">
        <w:rPr>
          <w:sz w:val="28"/>
          <w:szCs w:val="28"/>
        </w:rPr>
        <w:t>ОБРАЗОВАНИЯ ПО ФИЗИЧЕСКОЙ КУЛЬТУРЕ.</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 xml:space="preserve">Программа начального </w:t>
      </w:r>
      <w:r w:rsidR="00E7569D">
        <w:rPr>
          <w:sz w:val="28"/>
          <w:szCs w:val="28"/>
        </w:rPr>
        <w:t xml:space="preserve">общего </w:t>
      </w:r>
      <w:r w:rsidRPr="00CD3DE0">
        <w:rPr>
          <w:sz w:val="28"/>
          <w:szCs w:val="28"/>
        </w:rPr>
        <w:t>образования по физической культуре составлена на основе модульной системы обучения</w:t>
      </w:r>
      <w:r w:rsidR="00E7569D">
        <w:rPr>
          <w:sz w:val="28"/>
          <w:szCs w:val="28"/>
        </w:rPr>
        <w:t>.</w:t>
      </w:r>
    </w:p>
    <w:p w:rsidR="00CC444C" w:rsidRPr="00AD310B" w:rsidRDefault="00CC444C" w:rsidP="00CC444C">
      <w:pPr>
        <w:autoSpaceDE w:val="0"/>
        <w:autoSpaceDN w:val="0"/>
        <w:adjustRightInd w:val="0"/>
        <w:spacing w:before="100" w:after="100" w:line="276" w:lineRule="auto"/>
        <w:ind w:firstLine="709"/>
        <w:jc w:val="both"/>
        <w:rPr>
          <w:rStyle w:val="Zag11"/>
          <w:rFonts w:eastAsia="@Arial Unicode MS"/>
          <w:i/>
          <w:sz w:val="28"/>
          <w:szCs w:val="28"/>
        </w:rPr>
      </w:pPr>
      <w:r w:rsidRPr="00AD310B">
        <w:rPr>
          <w:rStyle w:val="Zag11"/>
          <w:rFonts w:eastAsia="@Arial Unicode MS"/>
          <w:i/>
          <w:sz w:val="28"/>
          <w:szCs w:val="28"/>
        </w:rPr>
        <w:t>Знания о физической культуре</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Физическая культура</w:t>
      </w:r>
      <w:r w:rsidRPr="00CD3DE0">
        <w:rPr>
          <w:bCs/>
          <w:i/>
          <w:iCs/>
          <w:sz w:val="28"/>
          <w:szCs w:val="28"/>
          <w:lang w:eastAsia="ru-RU"/>
        </w:rPr>
        <w:t xml:space="preserve">. </w:t>
      </w:r>
      <w:r w:rsidRPr="00CD3DE0">
        <w:rPr>
          <w:sz w:val="28"/>
          <w:szCs w:val="28"/>
          <w:lang w:eastAsia="ru-RU"/>
        </w:rPr>
        <w:t>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ходьба на лыжах, плавание как жизненно важные способы передвижения человека. Народные игры как оздоровительный и культурный компонент. Спортивные игры: футбол, баскетбол.</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Из истории физической культуры</w:t>
      </w:r>
      <w:r w:rsidRPr="00CD3DE0">
        <w:rPr>
          <w:bCs/>
          <w:i/>
          <w:iCs/>
          <w:sz w:val="28"/>
          <w:szCs w:val="28"/>
          <w:lang w:eastAsia="ru-RU"/>
        </w:rPr>
        <w:t xml:space="preserve">. </w:t>
      </w:r>
      <w:r w:rsidRPr="00CD3DE0">
        <w:rPr>
          <w:sz w:val="28"/>
          <w:szCs w:val="28"/>
          <w:lang w:eastAsia="ru-RU"/>
        </w:rPr>
        <w:t xml:space="preserve">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w:t>
      </w:r>
      <w:r>
        <w:rPr>
          <w:sz w:val="28"/>
          <w:szCs w:val="28"/>
          <w:lang w:eastAsia="ru-RU"/>
        </w:rPr>
        <w:t>Самбо</w:t>
      </w:r>
      <w:r w:rsidRPr="00CD3DE0">
        <w:rPr>
          <w:sz w:val="28"/>
          <w:szCs w:val="28"/>
          <w:lang w:eastAsia="ru-RU"/>
        </w:rPr>
        <w:t xml:space="preserve"> как элемент национальной культуры и обеспечения безопасной жизнедеятельности.</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Физические упражнения</w:t>
      </w:r>
      <w:r w:rsidRPr="00CD3DE0">
        <w:rPr>
          <w:bCs/>
          <w:i/>
          <w:iCs/>
          <w:sz w:val="28"/>
          <w:szCs w:val="28"/>
          <w:lang w:eastAsia="ru-RU"/>
        </w:rPr>
        <w:t xml:space="preserve">. </w:t>
      </w:r>
      <w:r w:rsidRPr="00CD3DE0">
        <w:rPr>
          <w:sz w:val="28"/>
          <w:szCs w:val="28"/>
          <w:lang w:eastAsia="ru-RU"/>
        </w:rPr>
        <w:t>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w:t>
      </w:r>
    </w:p>
    <w:p w:rsidR="00CC444C" w:rsidRPr="00CD3DE0" w:rsidRDefault="00CC444C" w:rsidP="00CC444C">
      <w:pPr>
        <w:autoSpaceDE w:val="0"/>
        <w:autoSpaceDN w:val="0"/>
        <w:adjustRightInd w:val="0"/>
        <w:spacing w:after="0" w:line="276" w:lineRule="auto"/>
        <w:ind w:firstLine="709"/>
        <w:jc w:val="both"/>
        <w:rPr>
          <w:rStyle w:val="Zag11"/>
          <w:rFonts w:eastAsia="@Arial Unicode MS"/>
          <w:sz w:val="28"/>
          <w:szCs w:val="28"/>
        </w:rPr>
      </w:pPr>
      <w:r w:rsidRPr="00CD3DE0">
        <w:rPr>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C444C" w:rsidRPr="00AD310B" w:rsidRDefault="00CC444C" w:rsidP="00CC444C">
      <w:pPr>
        <w:autoSpaceDE w:val="0"/>
        <w:autoSpaceDN w:val="0"/>
        <w:adjustRightInd w:val="0"/>
        <w:spacing w:before="100" w:after="100" w:line="276" w:lineRule="auto"/>
        <w:ind w:firstLine="709"/>
        <w:jc w:val="both"/>
        <w:rPr>
          <w:i/>
          <w:sz w:val="28"/>
          <w:szCs w:val="28"/>
        </w:rPr>
      </w:pPr>
      <w:r w:rsidRPr="00AD310B">
        <w:rPr>
          <w:rStyle w:val="Zag11"/>
          <w:rFonts w:eastAsia="@Arial Unicode MS"/>
          <w:i/>
          <w:sz w:val="28"/>
          <w:szCs w:val="28"/>
        </w:rPr>
        <w:t>Спо</w:t>
      </w:r>
      <w:r w:rsidR="004143DD">
        <w:rPr>
          <w:rStyle w:val="Zag11"/>
          <w:rFonts w:eastAsia="@Arial Unicode MS"/>
          <w:i/>
          <w:sz w:val="28"/>
          <w:szCs w:val="28"/>
        </w:rPr>
        <w:t>собы физкультурной деятельности</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Режим дня и личная гигиена</w:t>
      </w:r>
      <w:r w:rsidRPr="00CD3DE0">
        <w:rPr>
          <w:bCs/>
          <w:iCs/>
          <w:sz w:val="28"/>
          <w:szCs w:val="28"/>
          <w:lang w:eastAsia="ru-RU"/>
        </w:rPr>
        <w:t xml:space="preserve">. </w:t>
      </w:r>
      <w:r w:rsidRPr="00CD3DE0">
        <w:rPr>
          <w:sz w:val="28"/>
          <w:szCs w:val="28"/>
          <w:lang w:eastAsia="ru-RU"/>
        </w:rPr>
        <w:t>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sz w:val="28"/>
          <w:szCs w:val="28"/>
          <w:lang w:eastAsia="ru-RU"/>
        </w:rPr>
        <w:t xml:space="preserve">Комплексы общеразвивающих упражнений на развитие основных физических качеств. Графическая запись физических упражнений. </w:t>
      </w:r>
      <w:r w:rsidRPr="00CD3DE0">
        <w:rPr>
          <w:bCs/>
          <w:sz w:val="28"/>
          <w:szCs w:val="28"/>
          <w:lang w:eastAsia="ru-RU"/>
        </w:rPr>
        <w:t xml:space="preserve">Наблюдения за физическим развитием и физической подготовленностью. </w:t>
      </w:r>
      <w:r w:rsidRPr="00CD3DE0">
        <w:rPr>
          <w:sz w:val="28"/>
          <w:szCs w:val="28"/>
          <w:lang w:eastAsia="ru-RU"/>
        </w:rPr>
        <w:t xml:space="preserve">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w:t>
      </w:r>
      <w:r w:rsidRPr="00CD3DE0">
        <w:rPr>
          <w:bCs/>
          <w:sz w:val="28"/>
          <w:szCs w:val="28"/>
          <w:lang w:eastAsia="ru-RU"/>
        </w:rPr>
        <w:t xml:space="preserve">Игры и развлечения. </w:t>
      </w:r>
      <w:r w:rsidRPr="00CD3DE0">
        <w:rPr>
          <w:sz w:val="28"/>
          <w:szCs w:val="28"/>
          <w:lang w:eastAsia="ru-RU"/>
        </w:rPr>
        <w:t>Подвижные игры во время прогулок: правила организации и проведения подвижных игр, выбор одежды, обуви и инвентаря.</w:t>
      </w:r>
    </w:p>
    <w:p w:rsidR="00CC444C" w:rsidRPr="00AD310B" w:rsidRDefault="00CC444C" w:rsidP="00CC444C">
      <w:pPr>
        <w:spacing w:before="100" w:after="100" w:line="276" w:lineRule="auto"/>
        <w:ind w:firstLine="709"/>
        <w:rPr>
          <w:i/>
          <w:sz w:val="28"/>
          <w:szCs w:val="28"/>
        </w:rPr>
      </w:pPr>
      <w:r w:rsidRPr="00AD310B">
        <w:rPr>
          <w:rStyle w:val="Zag11"/>
          <w:rFonts w:eastAsia="@Arial Unicode MS"/>
          <w:i/>
          <w:sz w:val="28"/>
          <w:szCs w:val="28"/>
        </w:rPr>
        <w:t>Физическое совершенствование</w:t>
      </w:r>
    </w:p>
    <w:p w:rsidR="00CC444C" w:rsidRPr="00AD310B" w:rsidRDefault="00CC444C" w:rsidP="00CC444C">
      <w:pPr>
        <w:autoSpaceDE w:val="0"/>
        <w:autoSpaceDN w:val="0"/>
        <w:adjustRightInd w:val="0"/>
        <w:spacing w:before="100" w:after="100" w:line="276" w:lineRule="auto"/>
        <w:ind w:firstLine="709"/>
        <w:jc w:val="both"/>
        <w:rPr>
          <w:i/>
          <w:sz w:val="28"/>
          <w:szCs w:val="28"/>
        </w:rPr>
      </w:pPr>
      <w:r w:rsidRPr="00AD310B">
        <w:rPr>
          <w:i/>
          <w:sz w:val="28"/>
          <w:szCs w:val="28"/>
        </w:rPr>
        <w:t xml:space="preserve">Физкультурно-оздоровительная деятельность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 xml:space="preserve">Самостоятельно выполнять упражнения на </w:t>
      </w:r>
      <w:r w:rsidRPr="00CD3DE0">
        <w:rPr>
          <w:rFonts w:eastAsia="Times-Roman"/>
          <w:sz w:val="28"/>
          <w:szCs w:val="28"/>
        </w:rPr>
        <w:t xml:space="preserve">развитие дыхательной и </w:t>
      </w:r>
      <w:r w:rsidR="00C52717" w:rsidRPr="00CD3DE0">
        <w:rPr>
          <w:rFonts w:eastAsia="Times-Roman"/>
          <w:sz w:val="28"/>
          <w:szCs w:val="28"/>
        </w:rPr>
        <w:t>сердечно-сосудистой</w:t>
      </w:r>
      <w:r w:rsidRPr="00CD3DE0">
        <w:rPr>
          <w:rFonts w:eastAsia="Times-Roman"/>
          <w:sz w:val="28"/>
          <w:szCs w:val="28"/>
        </w:rPr>
        <w:t xml:space="preserve"> систем. </w:t>
      </w:r>
      <w:r w:rsidRPr="00CD3DE0">
        <w:rPr>
          <w:sz w:val="28"/>
          <w:szCs w:val="28"/>
        </w:rPr>
        <w:t xml:space="preserve">Самостоятельно выполнять упражнения для </w:t>
      </w:r>
      <w:r w:rsidRPr="00CD3DE0">
        <w:rPr>
          <w:bCs/>
          <w:sz w:val="28"/>
          <w:szCs w:val="28"/>
        </w:rPr>
        <w:t>формирования</w:t>
      </w:r>
      <w:r w:rsidRPr="00CD3DE0">
        <w:rPr>
          <w:sz w:val="28"/>
          <w:szCs w:val="28"/>
        </w:rPr>
        <w:t xml:space="preserve"> «мышечного корсета» и увеличения подвижности суставов. Самостоятельно выполнять комплексы утренней гимнастики и физкультурных пауз.</w:t>
      </w:r>
    </w:p>
    <w:p w:rsidR="00CC444C" w:rsidRPr="00AD310B" w:rsidRDefault="00CC444C" w:rsidP="00CC444C">
      <w:pPr>
        <w:autoSpaceDE w:val="0"/>
        <w:autoSpaceDN w:val="0"/>
        <w:adjustRightInd w:val="0"/>
        <w:spacing w:before="100" w:after="100" w:line="276" w:lineRule="auto"/>
        <w:ind w:firstLine="709"/>
        <w:jc w:val="both"/>
        <w:rPr>
          <w:i/>
          <w:sz w:val="28"/>
          <w:szCs w:val="28"/>
        </w:rPr>
      </w:pPr>
      <w:r w:rsidRPr="00AD310B">
        <w:rPr>
          <w:i/>
          <w:sz w:val="28"/>
          <w:szCs w:val="28"/>
        </w:rPr>
        <w:t xml:space="preserve">Спортивно-оздоровительная деятельность </w:t>
      </w:r>
    </w:p>
    <w:p w:rsidR="00CC444C" w:rsidRPr="00AD310B" w:rsidRDefault="00CC444C" w:rsidP="005F0251">
      <w:pPr>
        <w:autoSpaceDE w:val="0"/>
        <w:autoSpaceDN w:val="0"/>
        <w:adjustRightInd w:val="0"/>
        <w:spacing w:after="100" w:line="276" w:lineRule="auto"/>
        <w:ind w:firstLine="709"/>
        <w:jc w:val="both"/>
        <w:rPr>
          <w:i/>
          <w:sz w:val="28"/>
          <w:szCs w:val="28"/>
        </w:rPr>
      </w:pPr>
      <w:r w:rsidRPr="00AD310B">
        <w:rPr>
          <w:i/>
          <w:sz w:val="28"/>
          <w:szCs w:val="28"/>
        </w:rPr>
        <w:t>Модуль 1. Спортивные игры.</w:t>
      </w:r>
    </w:p>
    <w:p w:rsidR="005F0251" w:rsidRDefault="006121DB" w:rsidP="005F0251">
      <w:pPr>
        <w:autoSpaceDE w:val="0"/>
        <w:autoSpaceDN w:val="0"/>
        <w:adjustRightInd w:val="0"/>
        <w:spacing w:after="100" w:line="276" w:lineRule="auto"/>
        <w:ind w:firstLine="709"/>
        <w:jc w:val="both"/>
        <w:rPr>
          <w:sz w:val="28"/>
          <w:szCs w:val="28"/>
        </w:rPr>
      </w:pPr>
      <w:r>
        <w:rPr>
          <w:i/>
          <w:sz w:val="28"/>
          <w:szCs w:val="28"/>
        </w:rPr>
        <w:t>Раздел «</w:t>
      </w:r>
      <w:r w:rsidR="00CC444C" w:rsidRPr="00AD310B">
        <w:rPr>
          <w:i/>
          <w:sz w:val="28"/>
          <w:szCs w:val="28"/>
        </w:rPr>
        <w:t>Футбол</w:t>
      </w:r>
      <w:r>
        <w:rPr>
          <w:i/>
          <w:sz w:val="28"/>
          <w:szCs w:val="28"/>
        </w:rPr>
        <w:t>»</w:t>
      </w:r>
      <w:r w:rsidR="00CC444C" w:rsidRPr="00AD310B">
        <w:rPr>
          <w:i/>
          <w:sz w:val="28"/>
          <w:szCs w:val="28"/>
        </w:rPr>
        <w:t>.</w:t>
      </w:r>
      <w:r w:rsidR="00CC444C" w:rsidRPr="00CD3DE0">
        <w:rPr>
          <w:sz w:val="28"/>
          <w:szCs w:val="28"/>
        </w:rPr>
        <w:t xml:space="preserve">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Удары по мячу ногой (внутренней стороной стопы, внутренней и средней частями подъема); остановка мяча ногой (внутренней стороной стопы, подошвой и</w:t>
      </w:r>
      <w:r>
        <w:rPr>
          <w:sz w:val="28"/>
          <w:szCs w:val="28"/>
        </w:rPr>
        <w:t xml:space="preserve"> бедром</w:t>
      </w:r>
      <w:r w:rsidRPr="00CD3DE0">
        <w:rPr>
          <w:sz w:val="28"/>
          <w:szCs w:val="28"/>
        </w:rPr>
        <w:t>);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w:t>
      </w:r>
      <w:r>
        <w:rPr>
          <w:sz w:val="28"/>
          <w:szCs w:val="28"/>
        </w:rPr>
        <w:t xml:space="preserve"> опускающегося</w:t>
      </w:r>
      <w:r w:rsidRPr="00CD3DE0">
        <w:rPr>
          <w:sz w:val="28"/>
          <w:szCs w:val="28"/>
        </w:rPr>
        <w:t xml:space="preserve"> мяча серединой подъема. Рациональность использования ударов по мячу, ведения мяча, остановки от направления траектории и</w:t>
      </w:r>
      <w:r>
        <w:rPr>
          <w:sz w:val="28"/>
          <w:szCs w:val="28"/>
        </w:rPr>
        <w:t xml:space="preserve"> скорости</w:t>
      </w:r>
      <w:r w:rsidRPr="00CD3DE0">
        <w:rPr>
          <w:sz w:val="28"/>
          <w:szCs w:val="28"/>
        </w:rPr>
        <w:t xml:space="preserve"> полета мяча и с места расположения соперника в игровой деятельности. Элементы тактических действий. Подвижные игры – «мяч ловцу», «два мороза», «коршун и цыплята», «салки», «невод», «попади в цель», «пятнашки», «зайцы в огороде», «</w:t>
      </w:r>
      <w:r>
        <w:rPr>
          <w:sz w:val="28"/>
          <w:szCs w:val="28"/>
        </w:rPr>
        <w:t>точный</w:t>
      </w:r>
      <w:r w:rsidRPr="00CD3DE0">
        <w:rPr>
          <w:sz w:val="28"/>
          <w:szCs w:val="28"/>
        </w:rPr>
        <w:t xml:space="preserve"> расчет», «лиса и куры», «метко в цель», «к своим флажкам», «кто дальше бросит»</w:t>
      </w:r>
      <w:r>
        <w:rPr>
          <w:sz w:val="28"/>
          <w:szCs w:val="28"/>
        </w:rPr>
        <w:t>.</w:t>
      </w:r>
    </w:p>
    <w:p w:rsidR="005F0251" w:rsidRDefault="006121DB" w:rsidP="005F0251">
      <w:pPr>
        <w:spacing w:before="100" w:after="100" w:line="276" w:lineRule="auto"/>
        <w:ind w:firstLine="709"/>
        <w:jc w:val="both"/>
        <w:rPr>
          <w:sz w:val="28"/>
          <w:szCs w:val="28"/>
        </w:rPr>
      </w:pPr>
      <w:r>
        <w:rPr>
          <w:i/>
          <w:sz w:val="28"/>
          <w:szCs w:val="28"/>
        </w:rPr>
        <w:t>Раздел «</w:t>
      </w:r>
      <w:r w:rsidR="00CC444C" w:rsidRPr="00AD310B">
        <w:rPr>
          <w:i/>
          <w:sz w:val="28"/>
          <w:szCs w:val="28"/>
        </w:rPr>
        <w:t>Баскетбол</w:t>
      </w:r>
      <w:r>
        <w:rPr>
          <w:i/>
          <w:sz w:val="28"/>
          <w:szCs w:val="28"/>
        </w:rPr>
        <w:t>»</w:t>
      </w:r>
      <w:r w:rsidR="00CC444C" w:rsidRPr="00AD310B">
        <w:rPr>
          <w:i/>
          <w:sz w:val="28"/>
          <w:szCs w:val="28"/>
        </w:rPr>
        <w:t>.</w:t>
      </w:r>
      <w:r w:rsidR="00CC444C" w:rsidRPr="00CD3DE0">
        <w:rPr>
          <w:sz w:val="28"/>
          <w:szCs w:val="28"/>
        </w:rPr>
        <w:t xml:space="preserve"> </w:t>
      </w:r>
    </w:p>
    <w:p w:rsidR="00CC444C" w:rsidRPr="00CD3DE0" w:rsidRDefault="00CC444C" w:rsidP="00CC444C">
      <w:pPr>
        <w:spacing w:after="0" w:line="276" w:lineRule="auto"/>
        <w:ind w:firstLine="709"/>
        <w:jc w:val="both"/>
        <w:rPr>
          <w:sz w:val="28"/>
          <w:szCs w:val="28"/>
        </w:rPr>
      </w:pPr>
      <w:r w:rsidRPr="00CD3DE0">
        <w:rPr>
          <w:sz w:val="28"/>
          <w:szCs w:val="28"/>
        </w:rPr>
        <w:t>Основные стойки (высокие, средние, низкие), техники передвижений (п</w:t>
      </w:r>
      <w:r w:rsidRPr="00CD3DE0">
        <w:rPr>
          <w:sz w:val="28"/>
          <w:szCs w:val="28"/>
          <w:lang w:eastAsia="ru-RU"/>
        </w:rPr>
        <w:t>еремещения приставными шагами</w:t>
      </w:r>
      <w:r w:rsidR="00A81372">
        <w:rPr>
          <w:sz w:val="28"/>
          <w:szCs w:val="28"/>
          <w:lang w:eastAsia="ru-RU"/>
        </w:rPr>
        <w:t>;</w:t>
      </w:r>
      <w:r w:rsidRPr="00CD3DE0">
        <w:rPr>
          <w:sz w:val="28"/>
          <w:szCs w:val="28"/>
          <w:lang w:eastAsia="ru-RU"/>
        </w:rPr>
        <w:t xml:space="preserve"> противоходом в средней и низкой стойке). Специальные беговые упражнения.  Броски набивного (медбола, фитбола) мяча одной, двумя руками; передача и ловля набивного (медбола, фитбола) мяча. В</w:t>
      </w:r>
      <w:r w:rsidRPr="00CD3DE0">
        <w:rPr>
          <w:sz w:val="28"/>
          <w:szCs w:val="28"/>
        </w:rPr>
        <w:t xml:space="preserve">едение баскетбольного мяча </w:t>
      </w:r>
      <w:r w:rsidRPr="00CD3DE0">
        <w:rPr>
          <w:sz w:val="28"/>
          <w:szCs w:val="28"/>
          <w:lang w:eastAsia="ru-RU"/>
        </w:rPr>
        <w:t>правой и левой рукой</w:t>
      </w:r>
      <w:r w:rsidRPr="00CD3DE0">
        <w:rPr>
          <w:sz w:val="28"/>
          <w:szCs w:val="28"/>
        </w:rPr>
        <w:t xml:space="preserve"> на месте, </w:t>
      </w:r>
      <w:r w:rsidRPr="00CD3DE0">
        <w:rPr>
          <w:sz w:val="28"/>
          <w:szCs w:val="28"/>
          <w:lang w:eastAsia="ru-RU"/>
        </w:rPr>
        <w:t>шагом</w:t>
      </w:r>
      <w:r w:rsidRPr="00CD3DE0">
        <w:rPr>
          <w:sz w:val="28"/>
          <w:szCs w:val="28"/>
        </w:rPr>
        <w:t xml:space="preserve">, бегом по прямой, по дуге, </w:t>
      </w:r>
      <w:r w:rsidRPr="00CD3DE0">
        <w:rPr>
          <w:sz w:val="28"/>
          <w:szCs w:val="28"/>
          <w:lang w:eastAsia="ru-RU"/>
        </w:rPr>
        <w:t>с изменением направления, с изменением высоты отскока мяча, направления и скорости, при сближении с соперником</w:t>
      </w:r>
      <w:r w:rsidRPr="00CD3DE0">
        <w:rPr>
          <w:sz w:val="28"/>
          <w:szCs w:val="28"/>
        </w:rPr>
        <w:t>, с остановками по сигналу. Б</w:t>
      </w:r>
      <w:r w:rsidRPr="00CD3DE0">
        <w:rPr>
          <w:sz w:val="28"/>
          <w:szCs w:val="28"/>
          <w:lang w:eastAsia="ru-RU"/>
        </w:rPr>
        <w:t>роски мяча в упрощенных условиях (одной рукой двумя руками от груди с места, в том числе с отражением от щита). Броски, ловля мяча, пере</w:t>
      </w:r>
      <w:r w:rsidRPr="00CD3DE0">
        <w:rPr>
          <w:sz w:val="28"/>
          <w:szCs w:val="28"/>
          <w:lang w:eastAsia="ru-RU"/>
        </w:rPr>
        <w:softHyphen/>
        <w:t>дача партнеру. Ловля и</w:t>
      </w:r>
      <w:r>
        <w:rPr>
          <w:sz w:val="28"/>
          <w:szCs w:val="28"/>
          <w:lang w:eastAsia="ru-RU"/>
        </w:rPr>
        <w:t xml:space="preserve"> передача</w:t>
      </w:r>
      <w:r w:rsidRPr="00CD3DE0">
        <w:rPr>
          <w:sz w:val="28"/>
          <w:szCs w:val="28"/>
          <w:lang w:eastAsia="ru-RU"/>
        </w:rPr>
        <w:t xml:space="preserve"> мяча двумя руками от груди, стоя на месте. Игровые упражнения с малыми и большими мячами. Игры – задания.</w:t>
      </w:r>
      <w:r>
        <w:rPr>
          <w:sz w:val="28"/>
          <w:szCs w:val="28"/>
          <w:lang w:eastAsia="ru-RU"/>
        </w:rPr>
        <w:t xml:space="preserve"> </w:t>
      </w:r>
      <w:r w:rsidRPr="00CD3DE0">
        <w:rPr>
          <w:sz w:val="28"/>
          <w:szCs w:val="28"/>
        </w:rPr>
        <w:t>Подвижные игры: «зоркий глаз», «падающая палка», «день и ночь», «б</w:t>
      </w:r>
      <w:r w:rsidRPr="00CD3DE0">
        <w:rPr>
          <w:rStyle w:val="c2"/>
          <w:sz w:val="28"/>
          <w:szCs w:val="28"/>
        </w:rPr>
        <w:t xml:space="preserve">орьба за мяч», «мяч ловцу», «метатель», «охотники и звери», «ведение парами», «гонка по кругу». </w:t>
      </w:r>
      <w:r w:rsidRPr="00CD3DE0">
        <w:rPr>
          <w:sz w:val="28"/>
          <w:szCs w:val="28"/>
        </w:rPr>
        <w:t>Подвижные игры</w:t>
      </w:r>
      <w:r w:rsidRPr="00CD3DE0">
        <w:rPr>
          <w:sz w:val="28"/>
          <w:szCs w:val="28"/>
          <w:lang w:eastAsia="ru-RU"/>
        </w:rPr>
        <w:t xml:space="preserve"> с тактическими действиями </w:t>
      </w:r>
      <w:r w:rsidRPr="00CD3DE0">
        <w:rPr>
          <w:sz w:val="28"/>
          <w:szCs w:val="28"/>
        </w:rPr>
        <w:t xml:space="preserve">«брось — поймай», «выстрел в небо», «мяч среднему», «мяч соседу», «бросок мяча в колонне», «подвижная цель», «попади в кольцо», «гонки баскетбольных мячей». </w:t>
      </w:r>
    </w:p>
    <w:p w:rsidR="00CC444C" w:rsidRPr="00AD310B" w:rsidRDefault="00CC444C" w:rsidP="00CC444C">
      <w:pPr>
        <w:autoSpaceDE w:val="0"/>
        <w:autoSpaceDN w:val="0"/>
        <w:adjustRightInd w:val="0"/>
        <w:spacing w:before="100" w:after="100" w:line="276" w:lineRule="auto"/>
        <w:ind w:firstLine="709"/>
        <w:jc w:val="both"/>
        <w:rPr>
          <w:rStyle w:val="Zag11"/>
          <w:rFonts w:eastAsia="@Arial Unicode MS"/>
          <w:i/>
          <w:sz w:val="28"/>
          <w:szCs w:val="28"/>
        </w:rPr>
      </w:pPr>
      <w:r w:rsidRPr="00AD310B">
        <w:rPr>
          <w:i/>
          <w:sz w:val="28"/>
          <w:szCs w:val="28"/>
        </w:rPr>
        <w:t xml:space="preserve">Модуль 2. </w:t>
      </w:r>
      <w:r>
        <w:rPr>
          <w:i/>
          <w:sz w:val="28"/>
          <w:szCs w:val="28"/>
        </w:rPr>
        <w:t>Самбо</w:t>
      </w:r>
      <w:r w:rsidR="005F0251">
        <w:rPr>
          <w:i/>
          <w:sz w:val="28"/>
          <w:szCs w:val="28"/>
        </w:rPr>
        <w:t>.</w:t>
      </w:r>
      <w:r w:rsidRPr="00AD310B">
        <w:rPr>
          <w:i/>
          <w:sz w:val="28"/>
          <w:szCs w:val="28"/>
        </w:rPr>
        <w:t xml:space="preserve"> </w:t>
      </w:r>
    </w:p>
    <w:p w:rsidR="00CC444C" w:rsidRPr="00AD310B" w:rsidRDefault="006121DB" w:rsidP="005F0251">
      <w:pPr>
        <w:autoSpaceDE w:val="0"/>
        <w:autoSpaceDN w:val="0"/>
        <w:adjustRightInd w:val="0"/>
        <w:spacing w:after="100" w:line="276" w:lineRule="auto"/>
        <w:ind w:firstLine="709"/>
        <w:jc w:val="both"/>
        <w:rPr>
          <w:rStyle w:val="Zag11"/>
          <w:rFonts w:eastAsia="@Arial Unicode MS"/>
          <w:i/>
          <w:sz w:val="28"/>
          <w:szCs w:val="28"/>
        </w:rPr>
      </w:pPr>
      <w:r>
        <w:rPr>
          <w:i/>
          <w:sz w:val="28"/>
          <w:szCs w:val="28"/>
        </w:rPr>
        <w:t>Раздел «</w:t>
      </w:r>
      <w:r w:rsidR="00CC444C" w:rsidRPr="00AD310B">
        <w:rPr>
          <w:i/>
          <w:sz w:val="28"/>
          <w:szCs w:val="28"/>
        </w:rPr>
        <w:t>Гимнастика</w:t>
      </w:r>
      <w:r>
        <w:rPr>
          <w:i/>
          <w:sz w:val="28"/>
          <w:szCs w:val="28"/>
        </w:rPr>
        <w:t>»</w:t>
      </w:r>
      <w:r w:rsidR="005F0251">
        <w:rPr>
          <w:i/>
          <w:sz w:val="28"/>
          <w:szCs w:val="28"/>
        </w:rPr>
        <w:t>.</w:t>
      </w:r>
      <w:r w:rsidR="00CC444C" w:rsidRPr="00AD310B">
        <w:rPr>
          <w:i/>
          <w:sz w:val="28"/>
          <w:szCs w:val="28"/>
        </w:rPr>
        <w:t xml:space="preserve"> </w:t>
      </w:r>
    </w:p>
    <w:p w:rsidR="00C52717" w:rsidRPr="00CD3DE0" w:rsidRDefault="00C52717" w:rsidP="00C52717">
      <w:pPr>
        <w:pStyle w:val="a6"/>
        <w:shd w:val="clear" w:color="auto" w:fill="FFFFFF"/>
        <w:spacing w:before="0" w:after="0" w:line="276" w:lineRule="auto"/>
        <w:ind w:firstLine="709"/>
        <w:jc w:val="both"/>
        <w:rPr>
          <w:b w:val="0"/>
          <w:sz w:val="28"/>
          <w:szCs w:val="28"/>
          <w:lang w:eastAsia="ru-RU"/>
        </w:rPr>
      </w:pPr>
      <w:r w:rsidRPr="00CD3DE0">
        <w:rPr>
          <w:b w:val="0"/>
          <w:iCs/>
          <w:color w:val="000000"/>
          <w:sz w:val="28"/>
          <w:szCs w:val="28"/>
        </w:rPr>
        <w:t>Организующие команды и приёмы.</w:t>
      </w:r>
      <w:r w:rsidRPr="00CD3DE0">
        <w:rPr>
          <w:rStyle w:val="apple-converted-space"/>
          <w:b w:val="0"/>
          <w:color w:val="000000"/>
          <w:sz w:val="28"/>
          <w:szCs w:val="28"/>
        </w:rPr>
        <w:t> </w:t>
      </w:r>
      <w:r w:rsidRPr="00CD3DE0">
        <w:rPr>
          <w:b w:val="0"/>
          <w:color w:val="000000"/>
          <w:sz w:val="28"/>
          <w:szCs w:val="28"/>
        </w:rPr>
        <w:t>Строевые действия в шеренге и колонне; выполнение строевых команд</w:t>
      </w:r>
      <w:r>
        <w:rPr>
          <w:b w:val="0"/>
          <w:color w:val="000000"/>
          <w:sz w:val="28"/>
          <w:szCs w:val="28"/>
        </w:rPr>
        <w:t xml:space="preserve">, </w:t>
      </w:r>
      <w:r w:rsidRPr="00C52717">
        <w:rPr>
          <w:b w:val="0"/>
          <w:sz w:val="28"/>
          <w:szCs w:val="28"/>
        </w:rPr>
        <w:t xml:space="preserve">перестроения поворотом в движении. </w:t>
      </w:r>
      <w:r w:rsidRPr="00CD3DE0">
        <w:rPr>
          <w:b w:val="0"/>
          <w:iCs/>
          <w:color w:val="000000"/>
          <w:sz w:val="28"/>
          <w:szCs w:val="28"/>
        </w:rPr>
        <w:t>Акробатические упражнения.</w:t>
      </w:r>
      <w:r w:rsidRPr="00CD3DE0">
        <w:rPr>
          <w:rStyle w:val="apple-converted-space"/>
          <w:b w:val="0"/>
          <w:color w:val="000000"/>
          <w:sz w:val="28"/>
          <w:szCs w:val="28"/>
        </w:rPr>
        <w:t> </w:t>
      </w:r>
      <w:r w:rsidRPr="00CD3DE0">
        <w:rPr>
          <w:b w:val="0"/>
          <w:color w:val="000000"/>
          <w:sz w:val="28"/>
          <w:szCs w:val="28"/>
        </w:rPr>
        <w:t>Упоры; седы; упражнения в группировке; перекаты; стойка на лопатках; кувырки вперёд и назад;</w:t>
      </w:r>
      <w:r>
        <w:rPr>
          <w:b w:val="0"/>
          <w:color w:val="FF0000"/>
          <w:sz w:val="28"/>
          <w:szCs w:val="28"/>
        </w:rPr>
        <w:t xml:space="preserve"> </w:t>
      </w:r>
      <w:r w:rsidRPr="00C52717">
        <w:rPr>
          <w:b w:val="0"/>
          <w:sz w:val="28"/>
          <w:szCs w:val="28"/>
        </w:rPr>
        <w:t xml:space="preserve">равновесие; </w:t>
      </w:r>
      <w:r w:rsidRPr="00CD3DE0">
        <w:rPr>
          <w:b w:val="0"/>
          <w:color w:val="000000"/>
          <w:sz w:val="28"/>
          <w:szCs w:val="28"/>
        </w:rPr>
        <w:t xml:space="preserve">гимнастический мост. </w:t>
      </w:r>
      <w:r w:rsidRPr="00CD3DE0">
        <w:rPr>
          <w:b w:val="0"/>
          <w:iCs/>
          <w:color w:val="000000"/>
          <w:sz w:val="28"/>
          <w:szCs w:val="28"/>
        </w:rPr>
        <w:t>Акробатические комбинации - р</w:t>
      </w:r>
      <w:r w:rsidRPr="00CD3DE0">
        <w:rPr>
          <w:rStyle w:val="apple-converted-space"/>
          <w:b w:val="0"/>
          <w:color w:val="000000"/>
          <w:sz w:val="28"/>
          <w:szCs w:val="28"/>
        </w:rPr>
        <w:t>азличные варианты</w:t>
      </w:r>
      <w:r w:rsidRPr="00CD3DE0">
        <w:rPr>
          <w:rStyle w:val="apple-converted-space"/>
          <w:b w:val="0"/>
          <w:color w:val="333333"/>
          <w:sz w:val="28"/>
          <w:szCs w:val="28"/>
          <w:shd w:val="clear" w:color="auto" w:fill="FFFFFF"/>
        </w:rPr>
        <w:t> </w:t>
      </w:r>
      <w:r w:rsidRPr="00CD3DE0">
        <w:rPr>
          <w:b w:val="0"/>
          <w:bCs/>
          <w:sz w:val="28"/>
          <w:szCs w:val="28"/>
          <w:shd w:val="clear" w:color="auto" w:fill="FFFFFF"/>
        </w:rPr>
        <w:t>разнообразных</w:t>
      </w:r>
      <w:r w:rsidRPr="00CD3DE0">
        <w:rPr>
          <w:rStyle w:val="apple-converted-space"/>
          <w:b w:val="0"/>
          <w:sz w:val="28"/>
          <w:szCs w:val="28"/>
          <w:shd w:val="clear" w:color="auto" w:fill="FFFFFF"/>
        </w:rPr>
        <w:t> </w:t>
      </w:r>
      <w:r w:rsidRPr="00CD3DE0">
        <w:rPr>
          <w:b w:val="0"/>
          <w:bCs/>
          <w:sz w:val="28"/>
          <w:szCs w:val="28"/>
          <w:shd w:val="clear" w:color="auto" w:fill="FFFFFF"/>
        </w:rPr>
        <w:t>акробатических</w:t>
      </w:r>
      <w:r w:rsidRPr="00CD3DE0">
        <w:rPr>
          <w:rStyle w:val="apple-converted-space"/>
          <w:b w:val="0"/>
          <w:sz w:val="28"/>
          <w:szCs w:val="28"/>
          <w:shd w:val="clear" w:color="auto" w:fill="FFFFFF"/>
        </w:rPr>
        <w:t> </w:t>
      </w:r>
      <w:r w:rsidRPr="00CD3DE0">
        <w:rPr>
          <w:b w:val="0"/>
          <w:sz w:val="28"/>
          <w:szCs w:val="28"/>
          <w:shd w:val="clear" w:color="auto" w:fill="FFFFFF"/>
        </w:rPr>
        <w:t xml:space="preserve">упражнений, логично связанных между собой. </w:t>
      </w:r>
      <w:r w:rsidRPr="00CD3DE0">
        <w:rPr>
          <w:b w:val="0"/>
          <w:iCs/>
          <w:color w:val="000000"/>
          <w:sz w:val="28"/>
          <w:szCs w:val="28"/>
        </w:rPr>
        <w:t>Упражнения на низкой гимнастической перекладине:</w:t>
      </w:r>
      <w:r w:rsidRPr="00CD3DE0">
        <w:rPr>
          <w:rStyle w:val="apple-converted-space"/>
          <w:b w:val="0"/>
          <w:color w:val="000000"/>
          <w:sz w:val="28"/>
          <w:szCs w:val="28"/>
        </w:rPr>
        <w:t> </w:t>
      </w:r>
      <w:r w:rsidRPr="00CD3DE0">
        <w:rPr>
          <w:b w:val="0"/>
          <w:color w:val="000000"/>
          <w:sz w:val="28"/>
          <w:szCs w:val="28"/>
        </w:rPr>
        <w:t>висы, упоры, перемахи и их сочетание в г</w:t>
      </w:r>
      <w:r w:rsidRPr="00CD3DE0">
        <w:rPr>
          <w:b w:val="0"/>
          <w:iCs/>
          <w:color w:val="000000"/>
          <w:sz w:val="28"/>
          <w:szCs w:val="28"/>
        </w:rPr>
        <w:t xml:space="preserve">имнастических комбинациях. </w:t>
      </w:r>
      <w:r w:rsidRPr="00CD3DE0">
        <w:rPr>
          <w:b w:val="0"/>
          <w:color w:val="000000"/>
          <w:sz w:val="28"/>
          <w:szCs w:val="28"/>
        </w:rPr>
        <w:t xml:space="preserve">Пример: </w:t>
      </w:r>
      <w:r>
        <w:rPr>
          <w:b w:val="0"/>
          <w:color w:val="000000"/>
          <w:sz w:val="28"/>
          <w:szCs w:val="28"/>
        </w:rPr>
        <w:t>и</w:t>
      </w:r>
      <w:r w:rsidRPr="00CD3DE0">
        <w:rPr>
          <w:b w:val="0"/>
          <w:color w:val="000000"/>
          <w:sz w:val="28"/>
          <w:szCs w:val="28"/>
        </w:rPr>
        <w:t>з виса стоя прыжком в упор — опускание вперед в вис при</w:t>
      </w:r>
      <w:r w:rsidRPr="00CD3DE0">
        <w:rPr>
          <w:b w:val="0"/>
          <w:color w:val="000000"/>
          <w:sz w:val="28"/>
          <w:szCs w:val="28"/>
        </w:rPr>
        <w:softHyphen/>
        <w:t>сев — толчком ног перемах ногами под перекладиной в вис</w:t>
      </w:r>
      <w:r>
        <w:rPr>
          <w:b w:val="0"/>
          <w:color w:val="000000"/>
          <w:sz w:val="28"/>
          <w:szCs w:val="28"/>
        </w:rPr>
        <w:t xml:space="preserve"> согнувшись</w:t>
      </w:r>
      <w:r w:rsidRPr="00CD3DE0">
        <w:rPr>
          <w:b w:val="0"/>
          <w:color w:val="000000"/>
          <w:sz w:val="28"/>
          <w:szCs w:val="28"/>
        </w:rPr>
        <w:t xml:space="preserve"> — поочередно отпуская руки, вис на согнутых</w:t>
      </w:r>
      <w:r>
        <w:rPr>
          <w:b w:val="0"/>
          <w:color w:val="000000"/>
          <w:sz w:val="28"/>
          <w:szCs w:val="28"/>
        </w:rPr>
        <w:t xml:space="preserve"> ногах</w:t>
      </w:r>
      <w:r w:rsidRPr="00CD3DE0">
        <w:rPr>
          <w:b w:val="0"/>
          <w:color w:val="000000"/>
          <w:sz w:val="28"/>
          <w:szCs w:val="28"/>
        </w:rPr>
        <w:t xml:space="preserve"> — поднимая туловище вперед, вис на согнутых</w:t>
      </w:r>
      <w:r>
        <w:rPr>
          <w:b w:val="0"/>
          <w:color w:val="000000"/>
          <w:sz w:val="28"/>
          <w:szCs w:val="28"/>
        </w:rPr>
        <w:t xml:space="preserve"> ногах</w:t>
      </w:r>
      <w:r w:rsidRPr="00CD3DE0">
        <w:rPr>
          <w:b w:val="0"/>
          <w:color w:val="000000"/>
          <w:sz w:val="28"/>
          <w:szCs w:val="28"/>
        </w:rPr>
        <w:t xml:space="preserve"> и</w:t>
      </w:r>
      <w:r>
        <w:rPr>
          <w:b w:val="0"/>
          <w:color w:val="000000"/>
          <w:sz w:val="28"/>
          <w:szCs w:val="28"/>
        </w:rPr>
        <w:t xml:space="preserve"> руках</w:t>
      </w:r>
      <w:r w:rsidRPr="00CD3DE0">
        <w:rPr>
          <w:b w:val="0"/>
          <w:color w:val="000000"/>
          <w:sz w:val="28"/>
          <w:szCs w:val="28"/>
        </w:rPr>
        <w:t xml:space="preserve"> (вис завесом двумя) — разгибая ноги и опуская их назад, вис стоя сзади — отпуская руки, шагом вперед основная стойка. </w:t>
      </w:r>
      <w:r w:rsidRPr="00CD3DE0">
        <w:rPr>
          <w:b w:val="0"/>
          <w:iCs/>
          <w:color w:val="000000"/>
          <w:sz w:val="28"/>
          <w:szCs w:val="28"/>
        </w:rPr>
        <w:t>Опорный прыжок:</w:t>
      </w:r>
      <w:r w:rsidRPr="00CD3DE0">
        <w:rPr>
          <w:rStyle w:val="apple-converted-space"/>
          <w:b w:val="0"/>
          <w:color w:val="000000"/>
          <w:sz w:val="28"/>
          <w:szCs w:val="28"/>
        </w:rPr>
        <w:t> </w:t>
      </w:r>
      <w:r w:rsidRPr="00CD3DE0">
        <w:rPr>
          <w:b w:val="0"/>
          <w:color w:val="000000"/>
          <w:sz w:val="28"/>
          <w:szCs w:val="28"/>
        </w:rPr>
        <w:t>с разбега через гимнастического козла. Г</w:t>
      </w:r>
      <w:r w:rsidRPr="00CD3DE0">
        <w:rPr>
          <w:b w:val="0"/>
          <w:iCs/>
          <w:color w:val="000000"/>
          <w:sz w:val="28"/>
          <w:szCs w:val="28"/>
        </w:rPr>
        <w:t>имнастические упражнения прикладного характера.</w:t>
      </w:r>
      <w:r w:rsidRPr="00CD3DE0">
        <w:rPr>
          <w:rStyle w:val="apple-converted-space"/>
          <w:b w:val="0"/>
          <w:color w:val="000000"/>
          <w:sz w:val="28"/>
          <w:szCs w:val="28"/>
        </w:rPr>
        <w:t> </w:t>
      </w:r>
      <w:r w:rsidRPr="00CD3DE0">
        <w:rPr>
          <w:b w:val="0"/>
          <w:color w:val="000000"/>
          <w:sz w:val="28"/>
          <w:szCs w:val="28"/>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Танцевальные упражнения. </w:t>
      </w:r>
      <w:r w:rsidRPr="00CD3DE0">
        <w:rPr>
          <w:b w:val="0"/>
          <w:sz w:val="28"/>
          <w:szCs w:val="28"/>
        </w:rPr>
        <w:t>Лазанье по канату</w:t>
      </w:r>
      <w:r w:rsidRPr="00C52717">
        <w:rPr>
          <w:b w:val="0"/>
          <w:sz w:val="28"/>
          <w:szCs w:val="28"/>
        </w:rPr>
        <w:t>, шесту</w:t>
      </w:r>
      <w:r w:rsidRPr="00CD3DE0">
        <w:rPr>
          <w:b w:val="0"/>
          <w:sz w:val="28"/>
          <w:szCs w:val="28"/>
        </w:rPr>
        <w:t>; передвижения и повороты на гимнастическом бревне. Игры - задания с использованием строевых упражнений: «Становись — разойдись», «Смена мест», Игры-задания на координацию движений: «</w:t>
      </w:r>
      <w:r>
        <w:rPr>
          <w:b w:val="0"/>
          <w:sz w:val="28"/>
          <w:szCs w:val="28"/>
        </w:rPr>
        <w:t>в</w:t>
      </w:r>
      <w:r w:rsidRPr="00CD3DE0">
        <w:rPr>
          <w:b w:val="0"/>
          <w:sz w:val="28"/>
          <w:szCs w:val="28"/>
        </w:rPr>
        <w:t>еселые задачи», «</w:t>
      </w:r>
      <w:r>
        <w:rPr>
          <w:b w:val="0"/>
          <w:sz w:val="28"/>
          <w:szCs w:val="28"/>
        </w:rPr>
        <w:t>з</w:t>
      </w:r>
      <w:r w:rsidRPr="00CD3DE0">
        <w:rPr>
          <w:b w:val="0"/>
          <w:sz w:val="28"/>
          <w:szCs w:val="28"/>
        </w:rPr>
        <w:t>апрещенное движение».</w:t>
      </w:r>
      <w:r>
        <w:rPr>
          <w:b w:val="0"/>
          <w:sz w:val="28"/>
          <w:szCs w:val="28"/>
        </w:rPr>
        <w:t xml:space="preserve"> </w:t>
      </w:r>
      <w:r w:rsidRPr="00CD3DE0">
        <w:rPr>
          <w:b w:val="0"/>
          <w:sz w:val="28"/>
          <w:szCs w:val="28"/>
        </w:rPr>
        <w:t>Подвижные игры: «у медведя во бору», «раки», «совушка», «салки-догонялки», «альпинисты», «змейка», «не урони мешочек», «петрушка на скамейке», «</w:t>
      </w:r>
      <w:r w:rsidR="00AE613E" w:rsidRPr="00CD3DE0">
        <w:rPr>
          <w:b w:val="0"/>
          <w:sz w:val="28"/>
          <w:szCs w:val="28"/>
        </w:rPr>
        <w:t>пройди бесшумно</w:t>
      </w:r>
      <w:r w:rsidRPr="00CD3DE0">
        <w:rPr>
          <w:b w:val="0"/>
          <w:sz w:val="28"/>
          <w:szCs w:val="28"/>
        </w:rPr>
        <w:t>»,  «через  холодный ручей», «парашютисты», «догонялки на марше».</w:t>
      </w:r>
    </w:p>
    <w:p w:rsidR="00CC444C" w:rsidRPr="00AD310B" w:rsidRDefault="006121DB" w:rsidP="00CC444C">
      <w:pPr>
        <w:spacing w:after="0" w:line="276" w:lineRule="auto"/>
        <w:ind w:firstLine="709"/>
        <w:jc w:val="both"/>
        <w:rPr>
          <w:i/>
          <w:sz w:val="28"/>
          <w:szCs w:val="28"/>
        </w:rPr>
      </w:pPr>
      <w:r>
        <w:rPr>
          <w:i/>
          <w:sz w:val="28"/>
          <w:szCs w:val="28"/>
        </w:rPr>
        <w:t>Раздел «</w:t>
      </w:r>
      <w:r w:rsidR="00CC444C">
        <w:rPr>
          <w:i/>
          <w:sz w:val="28"/>
          <w:szCs w:val="28"/>
        </w:rPr>
        <w:t>Самбо</w:t>
      </w:r>
      <w:r w:rsidR="00CC444C" w:rsidRPr="00AD310B">
        <w:rPr>
          <w:i/>
          <w:sz w:val="28"/>
          <w:szCs w:val="28"/>
        </w:rPr>
        <w:t xml:space="preserve"> (</w:t>
      </w:r>
      <w:r w:rsidR="00CC444C">
        <w:rPr>
          <w:i/>
          <w:sz w:val="28"/>
          <w:szCs w:val="28"/>
        </w:rPr>
        <w:t>введение)</w:t>
      </w:r>
      <w:r>
        <w:rPr>
          <w:i/>
          <w:sz w:val="28"/>
          <w:szCs w:val="28"/>
        </w:rPr>
        <w:t>»</w:t>
      </w:r>
      <w:r w:rsidR="005F0251">
        <w:rPr>
          <w:i/>
          <w:sz w:val="28"/>
          <w:szCs w:val="28"/>
        </w:rPr>
        <w:t>.</w:t>
      </w:r>
      <w:r w:rsidR="00CC444C" w:rsidRPr="00AD310B">
        <w:rPr>
          <w:i/>
          <w:sz w:val="28"/>
          <w:szCs w:val="28"/>
        </w:rPr>
        <w:t xml:space="preserve"> </w:t>
      </w:r>
    </w:p>
    <w:p w:rsidR="0045130D" w:rsidRPr="0045130D" w:rsidRDefault="0045130D" w:rsidP="0045130D">
      <w:pPr>
        <w:spacing w:after="0" w:line="276" w:lineRule="auto"/>
        <w:ind w:firstLine="708"/>
        <w:jc w:val="both"/>
        <w:rPr>
          <w:sz w:val="28"/>
        </w:rPr>
      </w:pPr>
      <w:r w:rsidRPr="0045130D">
        <w:rPr>
          <w:sz w:val="28"/>
        </w:rPr>
        <w:t>Специально-подготовительные упражнения Самбо. Приёмы самостраховки: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p>
    <w:p w:rsidR="0045130D" w:rsidRPr="0045130D" w:rsidRDefault="0045130D" w:rsidP="0045130D">
      <w:pPr>
        <w:spacing w:after="0" w:line="276" w:lineRule="auto"/>
        <w:ind w:firstLine="708"/>
        <w:jc w:val="both"/>
        <w:rPr>
          <w:sz w:val="28"/>
        </w:rPr>
      </w:pPr>
      <w:r w:rsidRPr="0045130D">
        <w:rPr>
          <w:sz w:val="28"/>
        </w:rPr>
        <w:t>Изучение приёмов в положении лёжа. Удержания:</w:t>
      </w:r>
      <w:r w:rsidRPr="0045130D">
        <w:rPr>
          <w:color w:val="000000"/>
          <w:sz w:val="28"/>
        </w:rPr>
        <w:t xml:space="preserve"> сбоку, со стороны головы, поперек, верхом. Варианты уходов от удержаний. </w:t>
      </w:r>
      <w:r w:rsidRPr="0045130D">
        <w:rPr>
          <w:sz w:val="28"/>
        </w:rPr>
        <w:t xml:space="preserve">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45130D" w:rsidRDefault="0045130D" w:rsidP="0045130D">
      <w:pPr>
        <w:spacing w:before="100" w:after="100" w:line="276" w:lineRule="auto"/>
        <w:ind w:firstLine="709"/>
        <w:jc w:val="both"/>
        <w:rPr>
          <w:sz w:val="28"/>
        </w:rPr>
      </w:pPr>
      <w:r w:rsidRPr="0045130D">
        <w:rPr>
          <w:sz w:val="28"/>
        </w:rPr>
        <w:t xml:space="preserve">Броски. Выведение из равновесия: </w:t>
      </w:r>
      <w:r>
        <w:rPr>
          <w:sz w:val="28"/>
        </w:rPr>
        <w:t>партнера</w:t>
      </w:r>
      <w:r w:rsidRPr="0045130D">
        <w:rPr>
          <w:sz w:val="28"/>
        </w:rPr>
        <w:t xml:space="preserve"> стоящего на коленях рывком и скручиванием, партнера в приседе толчком, </w:t>
      </w:r>
      <w:r>
        <w:rPr>
          <w:sz w:val="28"/>
        </w:rPr>
        <w:t>партнера</w:t>
      </w:r>
      <w:r w:rsidRPr="0045130D">
        <w:rPr>
          <w:sz w:val="28"/>
        </w:rPr>
        <w:t xml:space="preserve"> стоящего на одном колене рывком, скручиванием, толчком.  Игры-задания и учебные схватки на выполнение изученных выведений из равновесия.</w:t>
      </w:r>
    </w:p>
    <w:p w:rsidR="00CC444C" w:rsidRPr="00AD310B" w:rsidRDefault="00CC444C" w:rsidP="0045130D">
      <w:pPr>
        <w:spacing w:before="100" w:after="100" w:line="276" w:lineRule="auto"/>
        <w:ind w:firstLine="709"/>
        <w:rPr>
          <w:i/>
          <w:sz w:val="28"/>
          <w:szCs w:val="28"/>
        </w:rPr>
      </w:pPr>
      <w:r w:rsidRPr="00AD310B">
        <w:rPr>
          <w:i/>
          <w:sz w:val="28"/>
          <w:szCs w:val="28"/>
        </w:rPr>
        <w:t>Модуль 3.  Лёгкая атлетика.</w:t>
      </w:r>
    </w:p>
    <w:p w:rsidR="00CC444C" w:rsidRPr="00CD3DE0"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Освоение навыков ходьбы. Ходьба с изменением длины и частоты шага; с преодолением препятствий; спортивная ходьба.</w:t>
      </w:r>
    </w:p>
    <w:p w:rsidR="00CC444C" w:rsidRPr="00CD3DE0"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 xml:space="preserve"> Освоение навыков бега. Челночный бег и беговые эстафеты. Смешанные передвижения</w:t>
      </w:r>
      <w:r w:rsidRPr="00CD3DE0">
        <w:rPr>
          <w:sz w:val="28"/>
          <w:szCs w:val="28"/>
        </w:rPr>
        <w:t>.</w:t>
      </w:r>
      <w:r w:rsidRPr="00CD3DE0">
        <w:rPr>
          <w:rFonts w:ascii="Times New Roman" w:hAnsi="Times New Roman" w:cs="Times New Roman"/>
          <w:sz w:val="28"/>
          <w:szCs w:val="28"/>
        </w:rPr>
        <w:t xml:space="preserve"> Медленный,</w:t>
      </w:r>
      <w:r>
        <w:rPr>
          <w:rFonts w:ascii="Times New Roman" w:hAnsi="Times New Roman" w:cs="Times New Roman"/>
          <w:sz w:val="28"/>
          <w:szCs w:val="28"/>
        </w:rPr>
        <w:t xml:space="preserve"> равномерный</w:t>
      </w:r>
      <w:r w:rsidRPr="00CD3DE0">
        <w:rPr>
          <w:rFonts w:ascii="Times New Roman" w:hAnsi="Times New Roman" w:cs="Times New Roman"/>
          <w:sz w:val="28"/>
          <w:szCs w:val="28"/>
        </w:rPr>
        <w:t xml:space="preserve">, продолжительный бег на средние дистанции. Кросс по слабопересечённой местности. Чередование бега и спортивной ходьбы. Бег с ускорением. </w:t>
      </w:r>
    </w:p>
    <w:p w:rsidR="00CC444C" w:rsidRPr="00CD3DE0"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 xml:space="preserve">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 </w:t>
      </w:r>
    </w:p>
    <w:p w:rsidR="00CC444C" w:rsidRPr="00CD3DE0" w:rsidRDefault="00CC444C" w:rsidP="00CC444C">
      <w:pPr>
        <w:pStyle w:val="ad"/>
        <w:spacing w:line="276" w:lineRule="auto"/>
        <w:ind w:right="88" w:firstLine="709"/>
        <w:rPr>
          <w:b w:val="0"/>
          <w:sz w:val="28"/>
          <w:szCs w:val="28"/>
        </w:rPr>
      </w:pPr>
      <w:r w:rsidRPr="00CD3DE0">
        <w:rPr>
          <w:rStyle w:val="15"/>
          <w:i w:val="0"/>
          <w:sz w:val="28"/>
          <w:szCs w:val="28"/>
        </w:rPr>
        <w:t xml:space="preserve">Овладение навыками метания. </w:t>
      </w:r>
      <w:r w:rsidRPr="00CD3DE0">
        <w:rPr>
          <w:b w:val="0"/>
          <w:sz w:val="28"/>
          <w:szCs w:val="28"/>
        </w:rPr>
        <w:t>Метание малого мяча на точность, даль</w:t>
      </w:r>
      <w:r w:rsidRPr="00CD3DE0">
        <w:rPr>
          <w:b w:val="0"/>
          <w:sz w:val="28"/>
          <w:szCs w:val="28"/>
        </w:rPr>
        <w:softHyphen/>
        <w:t xml:space="preserve">ность и заданное расстояние. Броски набивного мяча. </w:t>
      </w:r>
    </w:p>
    <w:p w:rsidR="00CC444C"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 xml:space="preserve">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w:t>
      </w:r>
      <w:r>
        <w:rPr>
          <w:rFonts w:ascii="Times New Roman" w:hAnsi="Times New Roman" w:cs="Times New Roman"/>
          <w:sz w:val="28"/>
          <w:szCs w:val="28"/>
        </w:rPr>
        <w:t>П</w:t>
      </w:r>
      <w:r w:rsidRPr="00CD3DE0">
        <w:rPr>
          <w:rFonts w:ascii="Times New Roman" w:hAnsi="Times New Roman" w:cs="Times New Roman"/>
          <w:sz w:val="28"/>
          <w:szCs w:val="28"/>
        </w:rPr>
        <w:t>одвижные игры на отработку навыков метания - «мяч соседу»; метко в цель»; «кто дальше бросит»; «белые медведи»; «круговая охота».</w:t>
      </w:r>
    </w:p>
    <w:p w:rsidR="00CC444C" w:rsidRPr="005F0251" w:rsidRDefault="00CC444C" w:rsidP="00CC444C">
      <w:pPr>
        <w:autoSpaceDE w:val="0"/>
        <w:autoSpaceDN w:val="0"/>
        <w:adjustRightInd w:val="0"/>
        <w:spacing w:before="100" w:after="100" w:line="276" w:lineRule="auto"/>
        <w:ind w:firstLine="709"/>
        <w:jc w:val="both"/>
        <w:rPr>
          <w:sz w:val="28"/>
          <w:szCs w:val="28"/>
        </w:rPr>
      </w:pPr>
      <w:r w:rsidRPr="005F0251">
        <w:rPr>
          <w:sz w:val="28"/>
          <w:szCs w:val="28"/>
        </w:rPr>
        <w:t>Вариативный блок.</w:t>
      </w:r>
    </w:p>
    <w:p w:rsidR="00CC444C" w:rsidRPr="006B2A3B" w:rsidRDefault="00CC444C" w:rsidP="00CC444C">
      <w:pPr>
        <w:autoSpaceDE w:val="0"/>
        <w:autoSpaceDN w:val="0"/>
        <w:adjustRightInd w:val="0"/>
        <w:spacing w:before="100" w:after="100" w:line="276" w:lineRule="auto"/>
        <w:ind w:firstLine="709"/>
        <w:jc w:val="both"/>
        <w:rPr>
          <w:i/>
          <w:sz w:val="28"/>
          <w:szCs w:val="28"/>
        </w:rPr>
      </w:pPr>
      <w:r w:rsidRPr="006B2A3B">
        <w:rPr>
          <w:i/>
          <w:sz w:val="28"/>
          <w:szCs w:val="28"/>
        </w:rPr>
        <w:t>Модуль 4. Лыжная подготовка.</w:t>
      </w:r>
    </w:p>
    <w:p w:rsidR="00CC444C" w:rsidRPr="00CD3DE0" w:rsidRDefault="00CC444C" w:rsidP="00CC444C">
      <w:pPr>
        <w:pStyle w:val="c25"/>
        <w:shd w:val="clear" w:color="auto" w:fill="FFFFFF"/>
        <w:spacing w:before="0" w:after="0" w:line="276" w:lineRule="auto"/>
        <w:ind w:firstLine="709"/>
        <w:jc w:val="both"/>
        <w:rPr>
          <w:sz w:val="28"/>
          <w:szCs w:val="28"/>
        </w:rPr>
      </w:pPr>
      <w:r w:rsidRPr="00CD3DE0">
        <w:rPr>
          <w:sz w:val="28"/>
          <w:szCs w:val="28"/>
        </w:rPr>
        <w:t>Освоение организующих команд и приёмов на лыжах (с лыжами): с</w:t>
      </w:r>
      <w:r w:rsidRPr="00CD3DE0">
        <w:rPr>
          <w:rStyle w:val="c6"/>
          <w:sz w:val="28"/>
          <w:szCs w:val="28"/>
        </w:rPr>
        <w:t>троевые упражнения, построение и перестроения на месте, повороты на месте и в движении, размыкания в строю, манипуляции с лыжным комплектом. Освоение у</w:t>
      </w:r>
      <w:r w:rsidRPr="00CD3DE0">
        <w:rPr>
          <w:sz w:val="28"/>
          <w:szCs w:val="28"/>
        </w:rPr>
        <w:t>пражнений на лыжах для развития скоростно-силовых качеств, координации и выносливости. Ходьба на неглубоком (глубоком) снегу, с препятствиями, подъемами и спусками. Передвижения</w:t>
      </w:r>
      <w:r w:rsidRPr="00CD3DE0">
        <w:rPr>
          <w:bCs/>
          <w:iCs/>
          <w:sz w:val="28"/>
          <w:szCs w:val="28"/>
        </w:rPr>
        <w:t xml:space="preserve"> ступающим шагом</w:t>
      </w:r>
      <w:r>
        <w:rPr>
          <w:sz w:val="28"/>
          <w:szCs w:val="28"/>
        </w:rPr>
        <w:t>,</w:t>
      </w:r>
      <w:r w:rsidRPr="00CD3DE0">
        <w:rPr>
          <w:bCs/>
          <w:iCs/>
          <w:sz w:val="28"/>
          <w:szCs w:val="28"/>
        </w:rPr>
        <w:t xml:space="preserve"> скользящим шагом. </w:t>
      </w:r>
      <w:r w:rsidRPr="00CD3DE0">
        <w:rPr>
          <w:sz w:val="28"/>
          <w:szCs w:val="28"/>
        </w:rPr>
        <w:t>Имитации отдельных фаз и положений лыжника. Передвижения на извилистой лыжне при изменении направлений движения. Основные элементы техники классических лыжных ходов в облегченных условиях. Передвижение переменным двушажным ходом. Спуск со склонов в высокой, средней и низкой стойках. Преодоление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Основные элементы конькового хода.</w:t>
      </w:r>
      <w:r>
        <w:rPr>
          <w:sz w:val="28"/>
          <w:szCs w:val="28"/>
        </w:rPr>
        <w:t xml:space="preserve"> </w:t>
      </w:r>
      <w:r w:rsidRPr="00175DDB">
        <w:rPr>
          <w:bCs/>
          <w:sz w:val="28"/>
          <w:szCs w:val="28"/>
          <w:shd w:val="clear" w:color="auto" w:fill="FFFFFF"/>
        </w:rPr>
        <w:t>Прохождение</w:t>
      </w:r>
      <w:r w:rsidRPr="00175DDB">
        <w:rPr>
          <w:rStyle w:val="apple-converted-space"/>
          <w:sz w:val="28"/>
          <w:szCs w:val="28"/>
          <w:shd w:val="clear" w:color="auto" w:fill="FFFFFF"/>
        </w:rPr>
        <w:t> </w:t>
      </w:r>
      <w:r w:rsidRPr="00175DDB">
        <w:rPr>
          <w:bCs/>
          <w:sz w:val="28"/>
          <w:szCs w:val="28"/>
          <w:shd w:val="clear" w:color="auto" w:fill="FFFFFF"/>
        </w:rPr>
        <w:t>дистанции</w:t>
      </w:r>
      <w:r w:rsidRPr="00175DDB">
        <w:rPr>
          <w:rStyle w:val="apple-converted-space"/>
          <w:sz w:val="28"/>
          <w:szCs w:val="28"/>
          <w:shd w:val="clear" w:color="auto" w:fill="FFFFFF"/>
        </w:rPr>
        <w:t> </w:t>
      </w:r>
      <w:r w:rsidRPr="00175DDB">
        <w:rPr>
          <w:sz w:val="28"/>
          <w:szCs w:val="28"/>
          <w:shd w:val="clear" w:color="auto" w:fill="FFFFFF"/>
        </w:rPr>
        <w:t>до 1000 м</w:t>
      </w:r>
      <w:r w:rsidRPr="00175DDB">
        <w:rPr>
          <w:sz w:val="28"/>
          <w:szCs w:val="28"/>
        </w:rPr>
        <w:t xml:space="preserve">.  </w:t>
      </w:r>
      <w:r>
        <w:rPr>
          <w:sz w:val="28"/>
          <w:szCs w:val="28"/>
        </w:rPr>
        <w:t>Эстафеты</w:t>
      </w:r>
      <w:r w:rsidRPr="00175DDB">
        <w:rPr>
          <w:sz w:val="28"/>
          <w:szCs w:val="28"/>
        </w:rPr>
        <w:t xml:space="preserve"> с этапами  по</w:t>
      </w:r>
      <w:r w:rsidRPr="00CD3DE0">
        <w:rPr>
          <w:color w:val="000000"/>
          <w:sz w:val="28"/>
          <w:szCs w:val="28"/>
        </w:rPr>
        <w:t xml:space="preserve"> 150 м. Подвижные игры и  игры – задания: </w:t>
      </w:r>
      <w:r w:rsidRPr="00CD3DE0">
        <w:rPr>
          <w:sz w:val="28"/>
          <w:szCs w:val="28"/>
        </w:rPr>
        <w:t>«</w:t>
      </w:r>
      <w:r w:rsidRPr="00CD3DE0">
        <w:rPr>
          <w:rStyle w:val="c26"/>
          <w:sz w:val="28"/>
          <w:szCs w:val="28"/>
        </w:rPr>
        <w:t>удержание равновесия», «общий старт», «</w:t>
      </w:r>
      <w:r w:rsidRPr="00CD3DE0">
        <w:rPr>
          <w:rStyle w:val="c9"/>
          <w:sz w:val="28"/>
          <w:szCs w:val="28"/>
        </w:rPr>
        <w:t>переноска палок», «</w:t>
      </w:r>
      <w:r w:rsidRPr="00CD3DE0">
        <w:rPr>
          <w:rStyle w:val="c26"/>
          <w:sz w:val="28"/>
          <w:szCs w:val="28"/>
        </w:rPr>
        <w:t>старт шеренгами», «быстрый лыжник», «быстрая команда», «с горы в ворота».</w:t>
      </w:r>
      <w:r w:rsidRPr="00CD3DE0">
        <w:rPr>
          <w:sz w:val="28"/>
          <w:szCs w:val="28"/>
        </w:rPr>
        <w:t xml:space="preserve"> </w:t>
      </w:r>
    </w:p>
    <w:p w:rsidR="007A5D48" w:rsidRDefault="007A5D48" w:rsidP="00CC444C">
      <w:pPr>
        <w:autoSpaceDE w:val="0"/>
        <w:autoSpaceDN w:val="0"/>
        <w:adjustRightInd w:val="0"/>
        <w:spacing w:before="100" w:after="100" w:line="276" w:lineRule="auto"/>
        <w:ind w:firstLine="709"/>
        <w:jc w:val="both"/>
        <w:rPr>
          <w:i/>
          <w:sz w:val="28"/>
          <w:szCs w:val="28"/>
        </w:rPr>
      </w:pPr>
    </w:p>
    <w:p w:rsidR="007A5D48" w:rsidRDefault="007A5D48" w:rsidP="00CC444C">
      <w:pPr>
        <w:autoSpaceDE w:val="0"/>
        <w:autoSpaceDN w:val="0"/>
        <w:adjustRightInd w:val="0"/>
        <w:spacing w:before="100" w:after="100" w:line="276" w:lineRule="auto"/>
        <w:ind w:firstLine="709"/>
        <w:jc w:val="both"/>
        <w:rPr>
          <w:i/>
          <w:sz w:val="28"/>
          <w:szCs w:val="28"/>
        </w:rPr>
      </w:pPr>
    </w:p>
    <w:p w:rsidR="00CC444C" w:rsidRPr="006B2A3B" w:rsidRDefault="00CC444C" w:rsidP="00CC444C">
      <w:pPr>
        <w:autoSpaceDE w:val="0"/>
        <w:autoSpaceDN w:val="0"/>
        <w:adjustRightInd w:val="0"/>
        <w:spacing w:before="100" w:after="100" w:line="276" w:lineRule="auto"/>
        <w:ind w:firstLine="709"/>
        <w:jc w:val="both"/>
        <w:rPr>
          <w:i/>
          <w:sz w:val="28"/>
          <w:szCs w:val="28"/>
        </w:rPr>
      </w:pPr>
      <w:r w:rsidRPr="006B2A3B">
        <w:rPr>
          <w:i/>
          <w:sz w:val="28"/>
          <w:szCs w:val="28"/>
        </w:rPr>
        <w:t>Модуль 5. Плавание</w:t>
      </w:r>
      <w:r w:rsidR="005F0251">
        <w:rPr>
          <w:i/>
          <w:sz w:val="28"/>
          <w:szCs w:val="28"/>
        </w:rPr>
        <w:t>.</w:t>
      </w:r>
    </w:p>
    <w:p w:rsidR="00CC444C" w:rsidRDefault="00CC444C" w:rsidP="00CC444C">
      <w:pPr>
        <w:spacing w:after="0" w:line="276" w:lineRule="auto"/>
        <w:ind w:firstLine="709"/>
        <w:jc w:val="both"/>
        <w:rPr>
          <w:sz w:val="28"/>
          <w:szCs w:val="28"/>
        </w:rPr>
      </w:pPr>
      <w:r w:rsidRPr="00CD3DE0">
        <w:rPr>
          <w:sz w:val="28"/>
          <w:szCs w:val="28"/>
        </w:rPr>
        <w:t xml:space="preserve">Упражнения для освоения с водой. Специальные дыхательные и корригирующие упражнения в воде без предмета, у съемного поручня, с массажными кольцами, плавательными досками, гимнастическими палками, аква-гантелями, нудлсами. Выполнение игровых и подводящих упражнений к движениям в воде. </w:t>
      </w:r>
      <w:r w:rsidRPr="00CD3DE0">
        <w:rPr>
          <w:rStyle w:val="Zag11"/>
          <w:rFonts w:eastAsia="@Arial Unicode MS"/>
          <w:sz w:val="28"/>
          <w:szCs w:val="28"/>
        </w:rPr>
        <w:t>Лежание на воде и скольжение по воде. Вхождение в воду, упражнения на всплывание, передвижение по дну бассейна. С</w:t>
      </w:r>
      <w:r w:rsidRPr="00CD3DE0">
        <w:rPr>
          <w:sz w:val="28"/>
          <w:szCs w:val="28"/>
        </w:rPr>
        <w:t xml:space="preserve">портивные способы плавания (начальный этап) в бассейне (брасс, кроль на груди и кроль на спине). Согласованность движения рук с дыханием и общее согласование движений. Выполнение упражнений на согласованность движений руками и ногами разными способами в различных сочетаниях. Старт из воды. Простой открытый поворот. </w:t>
      </w:r>
      <w:r w:rsidRPr="00CD3DE0">
        <w:rPr>
          <w:rStyle w:val="Zag11"/>
          <w:rFonts w:eastAsia="@Arial Unicode MS"/>
          <w:iCs/>
          <w:sz w:val="28"/>
          <w:szCs w:val="28"/>
        </w:rPr>
        <w:t xml:space="preserve">Проплывание учебных дистанций </w:t>
      </w:r>
      <w:r w:rsidRPr="00CD3DE0">
        <w:rPr>
          <w:rStyle w:val="Zag11"/>
          <w:rFonts w:eastAsia="@Arial Unicode MS"/>
          <w:sz w:val="28"/>
          <w:szCs w:val="28"/>
        </w:rPr>
        <w:t xml:space="preserve">произвольным способом. </w:t>
      </w:r>
      <w:r w:rsidRPr="00CD3DE0">
        <w:rPr>
          <w:sz w:val="28"/>
          <w:szCs w:val="28"/>
        </w:rPr>
        <w:t>Элементы прикладного плавания (</w:t>
      </w:r>
      <w:r w:rsidRPr="00CD3DE0">
        <w:rPr>
          <w:rStyle w:val="c0"/>
          <w:sz w:val="28"/>
          <w:szCs w:val="28"/>
        </w:rPr>
        <w:t xml:space="preserve">оказание помощи «уставшему» на воде; спасение тонущего с его последующей буксировкой к берегу на безопасное место; переправа вплавь до места назначения; доставание со дна различных предметов; плавание в одежде и иные). </w:t>
      </w:r>
      <w:r w:rsidRPr="00CD3DE0">
        <w:rPr>
          <w:sz w:val="28"/>
          <w:szCs w:val="28"/>
        </w:rPr>
        <w:t>Игры и эстафеты в воде: «кто быстрее?», «волны на море», «караси и щуки», «насос», «пятнашки с поплавками», «цапля и лягушки», «пионербол в воде с несколькими мячами», «кто дальше проскользит», «салки», «рыбаки и рыбки».</w:t>
      </w:r>
    </w:p>
    <w:p w:rsidR="00CC444C" w:rsidRPr="006B2A3B" w:rsidRDefault="00CC444C" w:rsidP="001C532E">
      <w:pPr>
        <w:autoSpaceDE w:val="0"/>
        <w:autoSpaceDN w:val="0"/>
        <w:adjustRightInd w:val="0"/>
        <w:spacing w:before="100" w:after="0" w:line="276" w:lineRule="auto"/>
        <w:ind w:firstLine="709"/>
        <w:jc w:val="both"/>
        <w:rPr>
          <w:i/>
          <w:sz w:val="28"/>
          <w:szCs w:val="28"/>
        </w:rPr>
      </w:pPr>
      <w:r w:rsidRPr="006B2A3B">
        <w:rPr>
          <w:i/>
          <w:sz w:val="28"/>
          <w:szCs w:val="28"/>
        </w:rPr>
        <w:t xml:space="preserve">Модуль 6. </w:t>
      </w:r>
      <w:r w:rsidR="001C532E">
        <w:rPr>
          <w:i/>
          <w:sz w:val="28"/>
          <w:szCs w:val="28"/>
        </w:rPr>
        <w:t xml:space="preserve">Модуль отражающий </w:t>
      </w:r>
      <w:r w:rsidR="001C532E" w:rsidRPr="001C532E">
        <w:rPr>
          <w:i/>
          <w:sz w:val="28"/>
          <w:szCs w:val="28"/>
        </w:rPr>
        <w:t xml:space="preserve">национальные, региональные или этнокультурные особенности </w:t>
      </w:r>
      <w:r w:rsidRPr="006B2A3B">
        <w:rPr>
          <w:i/>
          <w:sz w:val="28"/>
          <w:szCs w:val="28"/>
        </w:rPr>
        <w:t>(прим</w:t>
      </w:r>
      <w:r w:rsidR="001C532E">
        <w:rPr>
          <w:i/>
          <w:sz w:val="28"/>
          <w:szCs w:val="28"/>
        </w:rPr>
        <w:t>ер:</w:t>
      </w:r>
      <w:r w:rsidRPr="006B2A3B">
        <w:rPr>
          <w:i/>
          <w:sz w:val="28"/>
          <w:szCs w:val="28"/>
        </w:rPr>
        <w:t xml:space="preserve"> </w:t>
      </w:r>
      <w:r w:rsidR="001C532E">
        <w:rPr>
          <w:i/>
          <w:sz w:val="28"/>
          <w:szCs w:val="28"/>
        </w:rPr>
        <w:t>Н</w:t>
      </w:r>
      <w:r w:rsidRPr="006B2A3B">
        <w:rPr>
          <w:i/>
          <w:sz w:val="28"/>
          <w:szCs w:val="28"/>
        </w:rPr>
        <w:t>ародные игры)</w:t>
      </w:r>
      <w:r w:rsidR="005F0251">
        <w:rPr>
          <w:i/>
          <w:sz w:val="28"/>
          <w:szCs w:val="28"/>
        </w:rPr>
        <w:t>.</w:t>
      </w:r>
    </w:p>
    <w:p w:rsidR="00CC444C" w:rsidRDefault="00CC444C" w:rsidP="00CC444C">
      <w:pPr>
        <w:spacing w:after="0" w:line="276" w:lineRule="auto"/>
        <w:ind w:firstLine="709"/>
        <w:jc w:val="both"/>
        <w:rPr>
          <w:sz w:val="28"/>
          <w:szCs w:val="28"/>
        </w:rPr>
      </w:pPr>
      <w:r w:rsidRPr="00CD3DE0">
        <w:rPr>
          <w:sz w:val="28"/>
          <w:szCs w:val="28"/>
        </w:rPr>
        <w:t xml:space="preserve">Освоение игр и игровых </w:t>
      </w:r>
      <w:r w:rsidRPr="00CD3DE0">
        <w:rPr>
          <w:bCs/>
          <w:sz w:val="28"/>
          <w:szCs w:val="28"/>
        </w:rPr>
        <w:t>упражнений</w:t>
      </w:r>
      <w:r w:rsidRPr="00CD3DE0">
        <w:rPr>
          <w:sz w:val="28"/>
          <w:szCs w:val="28"/>
        </w:rPr>
        <w:t xml:space="preserve"> на развитие пространственного и интеллектуального мышления, воспитание физических качеств и приобщение к русской истории, культуре и быту</w:t>
      </w:r>
      <w:r w:rsidRPr="00CD3DE0">
        <w:rPr>
          <w:bCs/>
          <w:sz w:val="28"/>
          <w:szCs w:val="28"/>
        </w:rPr>
        <w:t xml:space="preserve">. </w:t>
      </w:r>
      <w:r w:rsidRPr="00CD3DE0">
        <w:rPr>
          <w:sz w:val="28"/>
          <w:szCs w:val="28"/>
          <w:lang w:eastAsia="ru-RU"/>
        </w:rPr>
        <w:t xml:space="preserve">Освоение общеразвивающих упражнений без предметов (с предметами). </w:t>
      </w:r>
      <w:r w:rsidRPr="00CD3DE0">
        <w:rPr>
          <w:sz w:val="28"/>
          <w:szCs w:val="28"/>
        </w:rPr>
        <w:t>Русские народные игры</w:t>
      </w:r>
      <w:r>
        <w:rPr>
          <w:sz w:val="28"/>
          <w:szCs w:val="28"/>
        </w:rPr>
        <w:t xml:space="preserve">. </w:t>
      </w:r>
      <w:r w:rsidRPr="00CD3DE0">
        <w:rPr>
          <w:sz w:val="28"/>
          <w:szCs w:val="28"/>
        </w:rPr>
        <w:t xml:space="preserve">Игры, отражающие отношение человека к природе: «два мороза», «белые медведи», </w:t>
      </w:r>
      <w:r>
        <w:rPr>
          <w:sz w:val="28"/>
          <w:szCs w:val="28"/>
        </w:rPr>
        <w:t>«</w:t>
      </w:r>
      <w:r w:rsidRPr="00CD3DE0">
        <w:rPr>
          <w:sz w:val="28"/>
          <w:szCs w:val="28"/>
        </w:rPr>
        <w:t>гуси-лебеди</w:t>
      </w:r>
      <w:r>
        <w:rPr>
          <w:sz w:val="28"/>
          <w:szCs w:val="28"/>
        </w:rPr>
        <w:t>»</w:t>
      </w:r>
      <w:r w:rsidRPr="00CD3DE0">
        <w:rPr>
          <w:sz w:val="28"/>
          <w:szCs w:val="28"/>
        </w:rPr>
        <w:t xml:space="preserve">, </w:t>
      </w:r>
      <w:r>
        <w:rPr>
          <w:sz w:val="28"/>
          <w:szCs w:val="28"/>
        </w:rPr>
        <w:t>«</w:t>
      </w:r>
      <w:r w:rsidRPr="00CD3DE0">
        <w:rPr>
          <w:sz w:val="28"/>
          <w:szCs w:val="28"/>
        </w:rPr>
        <w:t>волк во рву</w:t>
      </w:r>
      <w:r>
        <w:rPr>
          <w:sz w:val="28"/>
          <w:szCs w:val="28"/>
        </w:rPr>
        <w:t>», «</w:t>
      </w:r>
      <w:r w:rsidRPr="00CD3DE0">
        <w:rPr>
          <w:sz w:val="28"/>
          <w:szCs w:val="28"/>
        </w:rPr>
        <w:t>волк и овцы</w:t>
      </w:r>
      <w:r>
        <w:rPr>
          <w:sz w:val="28"/>
          <w:szCs w:val="28"/>
        </w:rPr>
        <w:t>»</w:t>
      </w:r>
      <w:r w:rsidRPr="00CD3DE0">
        <w:rPr>
          <w:sz w:val="28"/>
          <w:szCs w:val="28"/>
        </w:rPr>
        <w:t xml:space="preserve">, </w:t>
      </w:r>
      <w:r>
        <w:rPr>
          <w:sz w:val="28"/>
          <w:szCs w:val="28"/>
        </w:rPr>
        <w:t>«</w:t>
      </w:r>
      <w:r w:rsidRPr="00CD3DE0">
        <w:rPr>
          <w:sz w:val="28"/>
          <w:szCs w:val="28"/>
        </w:rPr>
        <w:t>вороны и воробьи</w:t>
      </w:r>
      <w:r>
        <w:rPr>
          <w:sz w:val="28"/>
          <w:szCs w:val="28"/>
        </w:rPr>
        <w:t>», «змейка", «</w:t>
      </w:r>
      <w:r w:rsidRPr="00CD3DE0">
        <w:rPr>
          <w:sz w:val="28"/>
          <w:szCs w:val="28"/>
        </w:rPr>
        <w:t>зайцы в огороде</w:t>
      </w:r>
      <w:r>
        <w:rPr>
          <w:sz w:val="28"/>
          <w:szCs w:val="28"/>
        </w:rPr>
        <w:t>», «</w:t>
      </w:r>
      <w:r w:rsidRPr="00CD3DE0">
        <w:rPr>
          <w:sz w:val="28"/>
          <w:szCs w:val="28"/>
        </w:rPr>
        <w:t>пчелки и ласточки</w:t>
      </w:r>
      <w:r>
        <w:rPr>
          <w:sz w:val="28"/>
          <w:szCs w:val="28"/>
        </w:rPr>
        <w:t>», «попрыгунчики- воробушки», «</w:t>
      </w:r>
      <w:r w:rsidRPr="00CD3DE0">
        <w:rPr>
          <w:sz w:val="28"/>
          <w:szCs w:val="28"/>
        </w:rPr>
        <w:t>кошки-мышки</w:t>
      </w:r>
      <w:r>
        <w:rPr>
          <w:sz w:val="28"/>
          <w:szCs w:val="28"/>
        </w:rPr>
        <w:t>», «море волнуется», «</w:t>
      </w:r>
      <w:r w:rsidRPr="00CD3DE0">
        <w:rPr>
          <w:sz w:val="28"/>
          <w:szCs w:val="28"/>
        </w:rPr>
        <w:t>у медведя во бору</w:t>
      </w:r>
      <w:r>
        <w:rPr>
          <w:sz w:val="28"/>
          <w:szCs w:val="28"/>
        </w:rPr>
        <w:t>», «</w:t>
      </w:r>
      <w:r w:rsidRPr="00CD3DE0">
        <w:rPr>
          <w:sz w:val="28"/>
          <w:szCs w:val="28"/>
        </w:rPr>
        <w:t>коршун и наседка</w:t>
      </w:r>
      <w:r>
        <w:rPr>
          <w:sz w:val="28"/>
          <w:szCs w:val="28"/>
        </w:rPr>
        <w:t>»</w:t>
      </w:r>
      <w:r w:rsidRPr="00CD3DE0">
        <w:rPr>
          <w:sz w:val="28"/>
          <w:szCs w:val="28"/>
        </w:rPr>
        <w:t xml:space="preserve">, </w:t>
      </w:r>
      <w:r>
        <w:rPr>
          <w:sz w:val="28"/>
          <w:szCs w:val="28"/>
        </w:rPr>
        <w:t>«</w:t>
      </w:r>
      <w:r w:rsidRPr="00CD3DE0">
        <w:rPr>
          <w:sz w:val="28"/>
          <w:szCs w:val="28"/>
        </w:rPr>
        <w:t>стадо</w:t>
      </w:r>
      <w:r>
        <w:rPr>
          <w:sz w:val="28"/>
          <w:szCs w:val="28"/>
        </w:rPr>
        <w:t>», «совушка», «</w:t>
      </w:r>
      <w:r w:rsidRPr="00CD3DE0">
        <w:rPr>
          <w:sz w:val="28"/>
          <w:szCs w:val="28"/>
        </w:rPr>
        <w:t>хромая лиса</w:t>
      </w:r>
      <w:r>
        <w:rPr>
          <w:sz w:val="28"/>
          <w:szCs w:val="28"/>
        </w:rPr>
        <w:t>», «</w:t>
      </w:r>
      <w:r w:rsidRPr="00CD3DE0">
        <w:rPr>
          <w:sz w:val="28"/>
          <w:szCs w:val="28"/>
        </w:rPr>
        <w:t>филин и пташки</w:t>
      </w:r>
      <w:r>
        <w:rPr>
          <w:sz w:val="28"/>
          <w:szCs w:val="28"/>
        </w:rPr>
        <w:t>». «</w:t>
      </w:r>
      <w:r w:rsidRPr="00CD3DE0">
        <w:rPr>
          <w:sz w:val="28"/>
          <w:szCs w:val="28"/>
        </w:rPr>
        <w:t>лягушата</w:t>
      </w:r>
      <w:r>
        <w:rPr>
          <w:sz w:val="28"/>
          <w:szCs w:val="28"/>
        </w:rPr>
        <w:t>», «</w:t>
      </w:r>
      <w:r w:rsidRPr="00CD3DE0">
        <w:rPr>
          <w:sz w:val="28"/>
          <w:szCs w:val="28"/>
        </w:rPr>
        <w:t>медведь и медовый пряник</w:t>
      </w:r>
      <w:r>
        <w:rPr>
          <w:sz w:val="28"/>
          <w:szCs w:val="28"/>
        </w:rPr>
        <w:t>», «</w:t>
      </w:r>
      <w:r w:rsidRPr="00CD3DE0">
        <w:rPr>
          <w:sz w:val="28"/>
          <w:szCs w:val="28"/>
        </w:rPr>
        <w:t>зайки и ежи</w:t>
      </w:r>
      <w:r>
        <w:rPr>
          <w:sz w:val="28"/>
          <w:szCs w:val="28"/>
        </w:rPr>
        <w:t>», «</w:t>
      </w:r>
      <w:r w:rsidRPr="00CD3DE0">
        <w:rPr>
          <w:sz w:val="28"/>
          <w:szCs w:val="28"/>
        </w:rPr>
        <w:t>ящерица</w:t>
      </w:r>
      <w:r>
        <w:rPr>
          <w:sz w:val="28"/>
          <w:szCs w:val="28"/>
        </w:rPr>
        <w:t>», «</w:t>
      </w:r>
      <w:r w:rsidRPr="00CD3DE0">
        <w:rPr>
          <w:sz w:val="28"/>
          <w:szCs w:val="28"/>
        </w:rPr>
        <w:t>хромой цыпленок</w:t>
      </w:r>
      <w:r>
        <w:rPr>
          <w:sz w:val="28"/>
          <w:szCs w:val="28"/>
        </w:rPr>
        <w:t>», «</w:t>
      </w:r>
      <w:r w:rsidRPr="00CD3DE0">
        <w:rPr>
          <w:sz w:val="28"/>
          <w:szCs w:val="28"/>
        </w:rPr>
        <w:t>оса</w:t>
      </w:r>
      <w:r>
        <w:rPr>
          <w:sz w:val="28"/>
          <w:szCs w:val="28"/>
        </w:rPr>
        <w:t>»</w:t>
      </w:r>
      <w:r w:rsidRPr="00CD3DE0">
        <w:rPr>
          <w:sz w:val="28"/>
          <w:szCs w:val="28"/>
        </w:rPr>
        <w:t xml:space="preserve"> и их вариативность.</w:t>
      </w:r>
    </w:p>
    <w:p w:rsidR="00CC444C" w:rsidRDefault="00CC444C" w:rsidP="00CC444C">
      <w:pPr>
        <w:spacing w:after="0" w:line="276" w:lineRule="auto"/>
        <w:ind w:firstLine="709"/>
        <w:jc w:val="both"/>
        <w:rPr>
          <w:sz w:val="28"/>
          <w:szCs w:val="28"/>
        </w:rPr>
      </w:pPr>
      <w:r w:rsidRPr="00CD3DE0">
        <w:rPr>
          <w:sz w:val="28"/>
          <w:szCs w:val="28"/>
        </w:rPr>
        <w:t xml:space="preserve">Игры, отражающие быт русского народа: </w:t>
      </w:r>
      <w:r>
        <w:rPr>
          <w:sz w:val="28"/>
          <w:szCs w:val="28"/>
        </w:rPr>
        <w:t>«</w:t>
      </w:r>
      <w:r w:rsidRPr="00CD3DE0">
        <w:rPr>
          <w:sz w:val="28"/>
          <w:szCs w:val="28"/>
        </w:rPr>
        <w:t>дедушка-рожок</w:t>
      </w:r>
      <w:r>
        <w:rPr>
          <w:sz w:val="28"/>
          <w:szCs w:val="28"/>
        </w:rPr>
        <w:t>», «</w:t>
      </w:r>
      <w:r w:rsidRPr="00CD3DE0">
        <w:rPr>
          <w:sz w:val="28"/>
          <w:szCs w:val="28"/>
        </w:rPr>
        <w:t>домики</w:t>
      </w:r>
      <w:r>
        <w:rPr>
          <w:sz w:val="28"/>
          <w:szCs w:val="28"/>
        </w:rPr>
        <w:t>», «</w:t>
      </w:r>
      <w:r w:rsidRPr="00CD3DE0">
        <w:rPr>
          <w:sz w:val="28"/>
          <w:szCs w:val="28"/>
        </w:rPr>
        <w:t>ворота</w:t>
      </w:r>
      <w:r>
        <w:rPr>
          <w:sz w:val="28"/>
          <w:szCs w:val="28"/>
        </w:rPr>
        <w:t>»</w:t>
      </w:r>
      <w:r w:rsidRPr="00CD3DE0">
        <w:rPr>
          <w:sz w:val="28"/>
          <w:szCs w:val="28"/>
        </w:rPr>
        <w:t xml:space="preserve">, </w:t>
      </w:r>
      <w:r>
        <w:rPr>
          <w:sz w:val="28"/>
          <w:szCs w:val="28"/>
        </w:rPr>
        <w:t>«</w:t>
      </w:r>
      <w:r w:rsidRPr="00CD3DE0">
        <w:rPr>
          <w:sz w:val="28"/>
          <w:szCs w:val="28"/>
        </w:rPr>
        <w:t>встречный бой</w:t>
      </w:r>
      <w:r>
        <w:rPr>
          <w:sz w:val="28"/>
          <w:szCs w:val="28"/>
        </w:rPr>
        <w:t>», «защита укрепления», «</w:t>
      </w:r>
      <w:r w:rsidRPr="00CD3DE0">
        <w:rPr>
          <w:sz w:val="28"/>
          <w:szCs w:val="28"/>
        </w:rPr>
        <w:t>заря</w:t>
      </w:r>
      <w:r>
        <w:rPr>
          <w:sz w:val="28"/>
          <w:szCs w:val="28"/>
        </w:rPr>
        <w:t>», «</w:t>
      </w:r>
      <w:r w:rsidRPr="00CD3DE0">
        <w:rPr>
          <w:sz w:val="28"/>
          <w:szCs w:val="28"/>
        </w:rPr>
        <w:t>корзинки</w:t>
      </w:r>
      <w:r>
        <w:rPr>
          <w:sz w:val="28"/>
          <w:szCs w:val="28"/>
        </w:rPr>
        <w:t>», «</w:t>
      </w:r>
      <w:r w:rsidRPr="00CD3DE0">
        <w:rPr>
          <w:sz w:val="28"/>
          <w:szCs w:val="28"/>
        </w:rPr>
        <w:t>каравай</w:t>
      </w:r>
      <w:r>
        <w:rPr>
          <w:sz w:val="28"/>
          <w:szCs w:val="28"/>
        </w:rPr>
        <w:t>», «</w:t>
      </w:r>
      <w:r w:rsidRPr="00CD3DE0">
        <w:rPr>
          <w:sz w:val="28"/>
          <w:szCs w:val="28"/>
        </w:rPr>
        <w:t>невод</w:t>
      </w:r>
      <w:r>
        <w:rPr>
          <w:sz w:val="28"/>
          <w:szCs w:val="28"/>
        </w:rPr>
        <w:t>», «</w:t>
      </w:r>
      <w:r w:rsidRPr="00CD3DE0">
        <w:rPr>
          <w:sz w:val="28"/>
          <w:szCs w:val="28"/>
        </w:rPr>
        <w:t>охотники и утки</w:t>
      </w:r>
      <w:r>
        <w:rPr>
          <w:sz w:val="28"/>
          <w:szCs w:val="28"/>
        </w:rPr>
        <w:t>», «</w:t>
      </w:r>
      <w:r w:rsidRPr="00CD3DE0">
        <w:rPr>
          <w:sz w:val="28"/>
          <w:szCs w:val="28"/>
        </w:rPr>
        <w:t>ловись р</w:t>
      </w:r>
      <w:r>
        <w:rPr>
          <w:sz w:val="28"/>
          <w:szCs w:val="28"/>
        </w:rPr>
        <w:t>ыбка», «по кочкам и пенечкам», «</w:t>
      </w:r>
      <w:r w:rsidRPr="00CD3DE0">
        <w:rPr>
          <w:sz w:val="28"/>
          <w:szCs w:val="28"/>
        </w:rPr>
        <w:t>птицелов</w:t>
      </w:r>
      <w:r>
        <w:rPr>
          <w:sz w:val="28"/>
          <w:szCs w:val="28"/>
        </w:rPr>
        <w:t>», «</w:t>
      </w:r>
      <w:r w:rsidRPr="00CD3DE0">
        <w:rPr>
          <w:sz w:val="28"/>
          <w:szCs w:val="28"/>
        </w:rPr>
        <w:t>рыбаки и рыбки</w:t>
      </w:r>
      <w:r>
        <w:rPr>
          <w:sz w:val="28"/>
          <w:szCs w:val="28"/>
        </w:rPr>
        <w:t>», «</w:t>
      </w:r>
      <w:r w:rsidRPr="00CD3DE0">
        <w:rPr>
          <w:sz w:val="28"/>
          <w:szCs w:val="28"/>
        </w:rPr>
        <w:t>удочка</w:t>
      </w:r>
      <w:r>
        <w:rPr>
          <w:sz w:val="28"/>
          <w:szCs w:val="28"/>
        </w:rPr>
        <w:t>», «</w:t>
      </w:r>
      <w:r w:rsidRPr="00CD3DE0">
        <w:rPr>
          <w:sz w:val="28"/>
          <w:szCs w:val="28"/>
        </w:rPr>
        <w:t>продаем горшки</w:t>
      </w:r>
      <w:r>
        <w:rPr>
          <w:sz w:val="28"/>
          <w:szCs w:val="28"/>
        </w:rPr>
        <w:t>», «</w:t>
      </w:r>
      <w:r w:rsidRPr="00CD3DE0">
        <w:rPr>
          <w:sz w:val="28"/>
          <w:szCs w:val="28"/>
        </w:rPr>
        <w:t>защита укрепления</w:t>
      </w:r>
      <w:r>
        <w:rPr>
          <w:sz w:val="28"/>
          <w:szCs w:val="28"/>
        </w:rPr>
        <w:t>», «</w:t>
      </w:r>
      <w:r w:rsidRPr="00CD3DE0">
        <w:rPr>
          <w:sz w:val="28"/>
          <w:szCs w:val="28"/>
        </w:rPr>
        <w:t>захват флага</w:t>
      </w:r>
      <w:r>
        <w:rPr>
          <w:sz w:val="28"/>
          <w:szCs w:val="28"/>
        </w:rPr>
        <w:t>», «</w:t>
      </w:r>
      <w:r w:rsidRPr="00CD3DE0">
        <w:rPr>
          <w:sz w:val="28"/>
          <w:szCs w:val="28"/>
        </w:rPr>
        <w:t>шишки, желуди, орехи</w:t>
      </w:r>
      <w:r>
        <w:rPr>
          <w:sz w:val="28"/>
          <w:szCs w:val="28"/>
        </w:rPr>
        <w:t>»</w:t>
      </w:r>
      <w:r w:rsidRPr="00CD3DE0">
        <w:rPr>
          <w:sz w:val="28"/>
          <w:szCs w:val="28"/>
        </w:rPr>
        <w:t xml:space="preserve">. </w:t>
      </w:r>
    </w:p>
    <w:p w:rsidR="00CC444C" w:rsidRDefault="00CC444C" w:rsidP="00CC444C">
      <w:pPr>
        <w:spacing w:after="0" w:line="276" w:lineRule="auto"/>
        <w:ind w:firstLine="709"/>
        <w:jc w:val="both"/>
        <w:rPr>
          <w:sz w:val="28"/>
          <w:szCs w:val="28"/>
        </w:rPr>
      </w:pPr>
      <w:r w:rsidRPr="00CD3DE0">
        <w:rPr>
          <w:sz w:val="28"/>
          <w:szCs w:val="28"/>
        </w:rPr>
        <w:t xml:space="preserve">Игры, направленные на развитие координации, внимания, быстроты и ловкости: </w:t>
      </w:r>
      <w:r>
        <w:rPr>
          <w:sz w:val="28"/>
          <w:szCs w:val="28"/>
        </w:rPr>
        <w:t>«</w:t>
      </w:r>
      <w:r w:rsidRPr="00CD3DE0">
        <w:rPr>
          <w:sz w:val="28"/>
          <w:szCs w:val="28"/>
        </w:rPr>
        <w:t>бабки</w:t>
      </w:r>
      <w:r>
        <w:rPr>
          <w:sz w:val="28"/>
          <w:szCs w:val="28"/>
        </w:rPr>
        <w:t>», «</w:t>
      </w:r>
      <w:r w:rsidRPr="00CD3DE0">
        <w:rPr>
          <w:sz w:val="28"/>
          <w:szCs w:val="28"/>
        </w:rPr>
        <w:t>городки</w:t>
      </w:r>
      <w:r>
        <w:rPr>
          <w:sz w:val="28"/>
          <w:szCs w:val="28"/>
        </w:rPr>
        <w:t>», «</w:t>
      </w:r>
      <w:r w:rsidRPr="00CD3DE0">
        <w:rPr>
          <w:sz w:val="28"/>
          <w:szCs w:val="28"/>
        </w:rPr>
        <w:t>горелки</w:t>
      </w:r>
      <w:r>
        <w:rPr>
          <w:sz w:val="28"/>
          <w:szCs w:val="28"/>
        </w:rPr>
        <w:t>», «</w:t>
      </w:r>
      <w:r w:rsidRPr="00CD3DE0">
        <w:rPr>
          <w:sz w:val="28"/>
          <w:szCs w:val="28"/>
        </w:rPr>
        <w:t>городок-бегунок</w:t>
      </w:r>
      <w:r>
        <w:rPr>
          <w:sz w:val="28"/>
          <w:szCs w:val="28"/>
        </w:rPr>
        <w:t>», «</w:t>
      </w:r>
      <w:r w:rsidRPr="00CD3DE0">
        <w:rPr>
          <w:sz w:val="28"/>
          <w:szCs w:val="28"/>
        </w:rPr>
        <w:t>двенадцать палочек</w:t>
      </w:r>
      <w:r>
        <w:rPr>
          <w:sz w:val="28"/>
          <w:szCs w:val="28"/>
        </w:rPr>
        <w:t>», «</w:t>
      </w:r>
      <w:r w:rsidRPr="00CD3DE0">
        <w:rPr>
          <w:sz w:val="28"/>
          <w:szCs w:val="28"/>
        </w:rPr>
        <w:t>жмурки</w:t>
      </w:r>
      <w:r>
        <w:rPr>
          <w:sz w:val="28"/>
          <w:szCs w:val="28"/>
        </w:rPr>
        <w:t>», «</w:t>
      </w:r>
      <w:r w:rsidRPr="00CD3DE0">
        <w:rPr>
          <w:sz w:val="28"/>
          <w:szCs w:val="28"/>
        </w:rPr>
        <w:t>игровая</w:t>
      </w:r>
      <w:r>
        <w:rPr>
          <w:sz w:val="28"/>
          <w:szCs w:val="28"/>
        </w:rPr>
        <w:t>», «</w:t>
      </w:r>
      <w:r w:rsidRPr="00CD3DE0">
        <w:rPr>
          <w:sz w:val="28"/>
          <w:szCs w:val="28"/>
        </w:rPr>
        <w:t>кто дальше</w:t>
      </w:r>
      <w:r>
        <w:rPr>
          <w:sz w:val="28"/>
          <w:szCs w:val="28"/>
        </w:rPr>
        <w:t>», «</w:t>
      </w:r>
      <w:r w:rsidRPr="00CD3DE0">
        <w:rPr>
          <w:sz w:val="28"/>
          <w:szCs w:val="28"/>
        </w:rPr>
        <w:t>ловишка</w:t>
      </w:r>
      <w:r>
        <w:rPr>
          <w:sz w:val="28"/>
          <w:szCs w:val="28"/>
        </w:rPr>
        <w:t>», «</w:t>
      </w:r>
      <w:r w:rsidRPr="00CD3DE0">
        <w:rPr>
          <w:sz w:val="28"/>
          <w:szCs w:val="28"/>
        </w:rPr>
        <w:t>котлы</w:t>
      </w:r>
      <w:r>
        <w:rPr>
          <w:sz w:val="28"/>
          <w:szCs w:val="28"/>
        </w:rPr>
        <w:t>», «</w:t>
      </w:r>
      <w:r w:rsidRPr="00CD3DE0">
        <w:rPr>
          <w:sz w:val="28"/>
          <w:szCs w:val="28"/>
        </w:rPr>
        <w:t>ляпка</w:t>
      </w:r>
      <w:r>
        <w:rPr>
          <w:sz w:val="28"/>
          <w:szCs w:val="28"/>
        </w:rPr>
        <w:t>», «</w:t>
      </w:r>
      <w:r w:rsidRPr="00CD3DE0">
        <w:rPr>
          <w:sz w:val="28"/>
          <w:szCs w:val="28"/>
        </w:rPr>
        <w:t>пятнашки</w:t>
      </w:r>
      <w:r>
        <w:rPr>
          <w:sz w:val="28"/>
          <w:szCs w:val="28"/>
        </w:rPr>
        <w:t>», «</w:t>
      </w:r>
      <w:r w:rsidRPr="00CD3DE0">
        <w:rPr>
          <w:sz w:val="28"/>
          <w:szCs w:val="28"/>
        </w:rPr>
        <w:t>платочек-летуночек</w:t>
      </w:r>
      <w:r>
        <w:rPr>
          <w:sz w:val="28"/>
          <w:szCs w:val="28"/>
        </w:rPr>
        <w:t>»</w:t>
      </w:r>
      <w:r w:rsidRPr="00CD3DE0">
        <w:rPr>
          <w:sz w:val="28"/>
          <w:szCs w:val="28"/>
        </w:rPr>
        <w:t xml:space="preserve">, </w:t>
      </w:r>
      <w:r>
        <w:rPr>
          <w:sz w:val="28"/>
          <w:szCs w:val="28"/>
        </w:rPr>
        <w:t>«</w:t>
      </w:r>
      <w:r w:rsidRPr="00CD3DE0">
        <w:rPr>
          <w:sz w:val="28"/>
          <w:szCs w:val="28"/>
        </w:rPr>
        <w:t>считалки</w:t>
      </w:r>
      <w:r>
        <w:rPr>
          <w:sz w:val="28"/>
          <w:szCs w:val="28"/>
        </w:rPr>
        <w:t>»</w:t>
      </w:r>
      <w:r w:rsidRPr="00CD3DE0">
        <w:rPr>
          <w:sz w:val="28"/>
          <w:szCs w:val="28"/>
        </w:rPr>
        <w:t xml:space="preserve">, </w:t>
      </w:r>
      <w:r>
        <w:rPr>
          <w:sz w:val="28"/>
          <w:szCs w:val="28"/>
        </w:rPr>
        <w:t>«</w:t>
      </w:r>
      <w:r w:rsidRPr="00CD3DE0">
        <w:rPr>
          <w:sz w:val="28"/>
          <w:szCs w:val="28"/>
        </w:rPr>
        <w:t xml:space="preserve">третий </w:t>
      </w:r>
      <w:r>
        <w:rPr>
          <w:sz w:val="28"/>
          <w:szCs w:val="28"/>
        </w:rPr>
        <w:t>–</w:t>
      </w:r>
      <w:r w:rsidRPr="00CD3DE0">
        <w:rPr>
          <w:sz w:val="28"/>
          <w:szCs w:val="28"/>
        </w:rPr>
        <w:t xml:space="preserve"> лишний</w:t>
      </w:r>
      <w:r>
        <w:rPr>
          <w:sz w:val="28"/>
          <w:szCs w:val="28"/>
        </w:rPr>
        <w:t>»</w:t>
      </w:r>
      <w:r w:rsidRPr="00CD3DE0">
        <w:rPr>
          <w:sz w:val="28"/>
          <w:szCs w:val="28"/>
        </w:rPr>
        <w:t xml:space="preserve">, </w:t>
      </w:r>
      <w:r>
        <w:rPr>
          <w:sz w:val="28"/>
          <w:szCs w:val="28"/>
        </w:rPr>
        <w:t>«</w:t>
      </w:r>
      <w:r w:rsidRPr="00CD3DE0">
        <w:rPr>
          <w:sz w:val="28"/>
          <w:szCs w:val="28"/>
        </w:rPr>
        <w:t>чижик</w:t>
      </w:r>
      <w:r>
        <w:rPr>
          <w:sz w:val="28"/>
          <w:szCs w:val="28"/>
        </w:rPr>
        <w:t>»</w:t>
      </w:r>
      <w:r w:rsidRPr="00CD3DE0">
        <w:rPr>
          <w:sz w:val="28"/>
          <w:szCs w:val="28"/>
        </w:rPr>
        <w:t xml:space="preserve">, </w:t>
      </w:r>
      <w:r>
        <w:rPr>
          <w:sz w:val="28"/>
          <w:szCs w:val="28"/>
        </w:rPr>
        <w:t>«</w:t>
      </w:r>
      <w:r w:rsidRPr="00CD3DE0">
        <w:rPr>
          <w:sz w:val="28"/>
          <w:szCs w:val="28"/>
        </w:rPr>
        <w:t>чехарда</w:t>
      </w:r>
      <w:r>
        <w:rPr>
          <w:sz w:val="28"/>
          <w:szCs w:val="28"/>
        </w:rPr>
        <w:t>»</w:t>
      </w:r>
      <w:r w:rsidRPr="00CD3DE0">
        <w:rPr>
          <w:sz w:val="28"/>
          <w:szCs w:val="28"/>
        </w:rPr>
        <w:t xml:space="preserve">, </w:t>
      </w:r>
      <w:r>
        <w:rPr>
          <w:sz w:val="28"/>
          <w:szCs w:val="28"/>
        </w:rPr>
        <w:t>«</w:t>
      </w:r>
      <w:r w:rsidRPr="00CD3DE0">
        <w:rPr>
          <w:sz w:val="28"/>
          <w:szCs w:val="28"/>
        </w:rPr>
        <w:t>кашевары</w:t>
      </w:r>
      <w:r>
        <w:rPr>
          <w:sz w:val="28"/>
          <w:szCs w:val="28"/>
        </w:rPr>
        <w:t>»</w:t>
      </w:r>
      <w:r w:rsidRPr="00CD3DE0">
        <w:rPr>
          <w:sz w:val="28"/>
          <w:szCs w:val="28"/>
        </w:rPr>
        <w:t xml:space="preserve">, </w:t>
      </w:r>
      <w:r>
        <w:rPr>
          <w:sz w:val="28"/>
          <w:szCs w:val="28"/>
        </w:rPr>
        <w:t>«</w:t>
      </w:r>
      <w:r w:rsidRPr="00CD3DE0">
        <w:rPr>
          <w:sz w:val="28"/>
          <w:szCs w:val="28"/>
        </w:rPr>
        <w:t>отгадай, чей голосок</w:t>
      </w:r>
      <w:r>
        <w:rPr>
          <w:sz w:val="28"/>
          <w:szCs w:val="28"/>
        </w:rPr>
        <w:t>»</w:t>
      </w:r>
      <w:r w:rsidRPr="00CD3DE0">
        <w:rPr>
          <w:sz w:val="28"/>
          <w:szCs w:val="28"/>
        </w:rPr>
        <w:t xml:space="preserve">, </w:t>
      </w:r>
      <w:r>
        <w:rPr>
          <w:sz w:val="28"/>
          <w:szCs w:val="28"/>
        </w:rPr>
        <w:t>«</w:t>
      </w:r>
      <w:r w:rsidRPr="00CD3DE0">
        <w:rPr>
          <w:sz w:val="28"/>
          <w:szCs w:val="28"/>
        </w:rPr>
        <w:t>веревочка под ногами</w:t>
      </w:r>
      <w:r>
        <w:rPr>
          <w:sz w:val="28"/>
          <w:szCs w:val="28"/>
        </w:rPr>
        <w:t>»</w:t>
      </w:r>
      <w:r w:rsidRPr="00CD3DE0">
        <w:rPr>
          <w:sz w:val="28"/>
          <w:szCs w:val="28"/>
        </w:rPr>
        <w:t xml:space="preserve"> и др.</w:t>
      </w:r>
    </w:p>
    <w:p w:rsidR="00CC444C" w:rsidRDefault="00CC444C" w:rsidP="00CC444C">
      <w:pPr>
        <w:spacing w:after="0" w:line="276" w:lineRule="auto"/>
        <w:ind w:firstLine="709"/>
        <w:jc w:val="both"/>
        <w:rPr>
          <w:sz w:val="28"/>
          <w:szCs w:val="28"/>
        </w:rPr>
      </w:pPr>
      <w:r>
        <w:rPr>
          <w:sz w:val="28"/>
          <w:szCs w:val="28"/>
        </w:rPr>
        <w:t>И</w:t>
      </w:r>
      <w:r w:rsidRPr="00CD3DE0">
        <w:rPr>
          <w:sz w:val="28"/>
          <w:szCs w:val="28"/>
        </w:rPr>
        <w:t xml:space="preserve">гры, отражающие многовековые традиции боевой культуры (единоборств) - (храбрейших русских богатырей, легендарных полководцев, воинов земли русской): </w:t>
      </w:r>
      <w:r>
        <w:rPr>
          <w:sz w:val="28"/>
          <w:szCs w:val="28"/>
        </w:rPr>
        <w:t>«</w:t>
      </w:r>
      <w:r w:rsidRPr="00CD3DE0">
        <w:rPr>
          <w:sz w:val="28"/>
          <w:szCs w:val="28"/>
        </w:rPr>
        <w:t>тяни в круг</w:t>
      </w:r>
      <w:r>
        <w:rPr>
          <w:sz w:val="28"/>
          <w:szCs w:val="28"/>
        </w:rPr>
        <w:t>»</w:t>
      </w:r>
      <w:r w:rsidRPr="00CD3DE0">
        <w:rPr>
          <w:sz w:val="28"/>
          <w:szCs w:val="28"/>
        </w:rPr>
        <w:t xml:space="preserve">, </w:t>
      </w:r>
      <w:r>
        <w:rPr>
          <w:sz w:val="28"/>
          <w:szCs w:val="28"/>
        </w:rPr>
        <w:t>«</w:t>
      </w:r>
      <w:r w:rsidRPr="00CD3DE0">
        <w:rPr>
          <w:sz w:val="28"/>
          <w:szCs w:val="28"/>
        </w:rPr>
        <w:t>бой петухов</w:t>
      </w:r>
      <w:r>
        <w:rPr>
          <w:sz w:val="28"/>
          <w:szCs w:val="28"/>
        </w:rPr>
        <w:t>»</w:t>
      </w:r>
      <w:r w:rsidRPr="00CD3DE0">
        <w:rPr>
          <w:sz w:val="28"/>
          <w:szCs w:val="28"/>
        </w:rPr>
        <w:t xml:space="preserve">, </w:t>
      </w:r>
      <w:r>
        <w:rPr>
          <w:sz w:val="28"/>
          <w:szCs w:val="28"/>
        </w:rPr>
        <w:t>«</w:t>
      </w:r>
      <w:r w:rsidRPr="00CD3DE0">
        <w:rPr>
          <w:sz w:val="28"/>
          <w:szCs w:val="28"/>
        </w:rPr>
        <w:t>достань камешек</w:t>
      </w:r>
      <w:r>
        <w:rPr>
          <w:sz w:val="28"/>
          <w:szCs w:val="28"/>
        </w:rPr>
        <w:t>»</w:t>
      </w:r>
      <w:r w:rsidRPr="00CD3DE0">
        <w:rPr>
          <w:sz w:val="28"/>
          <w:szCs w:val="28"/>
        </w:rPr>
        <w:t xml:space="preserve">, </w:t>
      </w:r>
      <w:r>
        <w:rPr>
          <w:sz w:val="28"/>
          <w:szCs w:val="28"/>
        </w:rPr>
        <w:t>«</w:t>
      </w:r>
      <w:r w:rsidRPr="00CD3DE0">
        <w:rPr>
          <w:sz w:val="28"/>
          <w:szCs w:val="28"/>
        </w:rPr>
        <w:t>перетяни за черту</w:t>
      </w:r>
      <w:r>
        <w:rPr>
          <w:sz w:val="28"/>
          <w:szCs w:val="28"/>
        </w:rPr>
        <w:t>»</w:t>
      </w:r>
      <w:r w:rsidRPr="00CD3DE0">
        <w:rPr>
          <w:sz w:val="28"/>
          <w:szCs w:val="28"/>
        </w:rPr>
        <w:t xml:space="preserve">, </w:t>
      </w:r>
      <w:r>
        <w:rPr>
          <w:sz w:val="28"/>
          <w:szCs w:val="28"/>
        </w:rPr>
        <w:t>«</w:t>
      </w:r>
      <w:r w:rsidRPr="00CD3DE0">
        <w:rPr>
          <w:sz w:val="28"/>
          <w:szCs w:val="28"/>
        </w:rPr>
        <w:t>тяни за булавы</w:t>
      </w:r>
      <w:r>
        <w:rPr>
          <w:sz w:val="28"/>
          <w:szCs w:val="28"/>
        </w:rPr>
        <w:t>»</w:t>
      </w:r>
      <w:r w:rsidRPr="00CD3DE0">
        <w:rPr>
          <w:sz w:val="28"/>
          <w:szCs w:val="28"/>
        </w:rPr>
        <w:t xml:space="preserve">, </w:t>
      </w:r>
      <w:r>
        <w:rPr>
          <w:sz w:val="28"/>
          <w:szCs w:val="28"/>
        </w:rPr>
        <w:t>«</w:t>
      </w:r>
      <w:r w:rsidRPr="00CD3DE0">
        <w:rPr>
          <w:sz w:val="28"/>
          <w:szCs w:val="28"/>
        </w:rPr>
        <w:t>борящаяся цепь</w:t>
      </w:r>
      <w:r>
        <w:rPr>
          <w:sz w:val="28"/>
          <w:szCs w:val="28"/>
        </w:rPr>
        <w:t>»</w:t>
      </w:r>
      <w:r w:rsidRPr="00CD3DE0">
        <w:rPr>
          <w:sz w:val="28"/>
          <w:szCs w:val="28"/>
        </w:rPr>
        <w:t xml:space="preserve">, </w:t>
      </w:r>
      <w:r>
        <w:rPr>
          <w:sz w:val="28"/>
          <w:szCs w:val="28"/>
        </w:rPr>
        <w:t>«</w:t>
      </w:r>
      <w:r w:rsidRPr="00CD3DE0">
        <w:rPr>
          <w:sz w:val="28"/>
          <w:szCs w:val="28"/>
        </w:rPr>
        <w:t>цепи кованы</w:t>
      </w:r>
      <w:r>
        <w:rPr>
          <w:sz w:val="28"/>
          <w:szCs w:val="28"/>
        </w:rPr>
        <w:t>»</w:t>
      </w:r>
      <w:r w:rsidRPr="00CD3DE0">
        <w:rPr>
          <w:sz w:val="28"/>
          <w:szCs w:val="28"/>
        </w:rPr>
        <w:t xml:space="preserve">, </w:t>
      </w:r>
      <w:r>
        <w:rPr>
          <w:sz w:val="28"/>
          <w:szCs w:val="28"/>
        </w:rPr>
        <w:t>«</w:t>
      </w:r>
      <w:r w:rsidRPr="00CD3DE0">
        <w:rPr>
          <w:sz w:val="28"/>
          <w:szCs w:val="28"/>
        </w:rPr>
        <w:t>перетягивание каната</w:t>
      </w:r>
      <w:r>
        <w:rPr>
          <w:sz w:val="28"/>
          <w:szCs w:val="28"/>
        </w:rPr>
        <w:t>»</w:t>
      </w:r>
      <w:r w:rsidRPr="00CD3DE0">
        <w:rPr>
          <w:sz w:val="28"/>
          <w:szCs w:val="28"/>
        </w:rPr>
        <w:t xml:space="preserve">, </w:t>
      </w:r>
      <w:r>
        <w:rPr>
          <w:sz w:val="28"/>
          <w:szCs w:val="28"/>
        </w:rPr>
        <w:t>«</w:t>
      </w:r>
      <w:r w:rsidRPr="00CD3DE0">
        <w:rPr>
          <w:sz w:val="28"/>
          <w:szCs w:val="28"/>
        </w:rPr>
        <w:t>перетягивание прыжками</w:t>
      </w:r>
      <w:r>
        <w:rPr>
          <w:sz w:val="28"/>
          <w:szCs w:val="28"/>
        </w:rPr>
        <w:t>»</w:t>
      </w:r>
      <w:r w:rsidRPr="00CD3DE0">
        <w:rPr>
          <w:sz w:val="28"/>
          <w:szCs w:val="28"/>
        </w:rPr>
        <w:t xml:space="preserve">, </w:t>
      </w:r>
      <w:r>
        <w:rPr>
          <w:sz w:val="28"/>
          <w:szCs w:val="28"/>
        </w:rPr>
        <w:t>«</w:t>
      </w:r>
      <w:r w:rsidRPr="00CD3DE0">
        <w:rPr>
          <w:sz w:val="28"/>
          <w:szCs w:val="28"/>
        </w:rPr>
        <w:t>вытолкни за круг</w:t>
      </w:r>
      <w:r>
        <w:rPr>
          <w:sz w:val="28"/>
          <w:szCs w:val="28"/>
        </w:rPr>
        <w:t>»</w:t>
      </w:r>
      <w:r w:rsidRPr="00CD3DE0">
        <w:rPr>
          <w:sz w:val="28"/>
          <w:szCs w:val="28"/>
        </w:rPr>
        <w:t xml:space="preserve">. </w:t>
      </w:r>
      <w:r>
        <w:rPr>
          <w:sz w:val="28"/>
          <w:szCs w:val="28"/>
        </w:rPr>
        <w:t>«</w:t>
      </w:r>
      <w:r w:rsidRPr="00CD3DE0">
        <w:rPr>
          <w:sz w:val="28"/>
          <w:szCs w:val="28"/>
        </w:rPr>
        <w:t>защита укрепления</w:t>
      </w:r>
      <w:r>
        <w:rPr>
          <w:sz w:val="28"/>
          <w:szCs w:val="28"/>
        </w:rPr>
        <w:t>»</w:t>
      </w:r>
      <w:r w:rsidRPr="00CD3DE0">
        <w:rPr>
          <w:sz w:val="28"/>
          <w:szCs w:val="28"/>
        </w:rPr>
        <w:t xml:space="preserve">, </w:t>
      </w:r>
      <w:r>
        <w:rPr>
          <w:sz w:val="28"/>
          <w:szCs w:val="28"/>
        </w:rPr>
        <w:t>«</w:t>
      </w:r>
      <w:r w:rsidRPr="00CD3DE0">
        <w:rPr>
          <w:sz w:val="28"/>
          <w:szCs w:val="28"/>
        </w:rPr>
        <w:t>сильный бросок</w:t>
      </w:r>
      <w:r>
        <w:rPr>
          <w:sz w:val="28"/>
          <w:szCs w:val="28"/>
        </w:rPr>
        <w:t>»</w:t>
      </w:r>
      <w:r w:rsidRPr="00CD3DE0">
        <w:rPr>
          <w:sz w:val="28"/>
          <w:szCs w:val="28"/>
        </w:rPr>
        <w:t xml:space="preserve">, </w:t>
      </w:r>
      <w:r>
        <w:rPr>
          <w:sz w:val="28"/>
          <w:szCs w:val="28"/>
        </w:rPr>
        <w:t>«</w:t>
      </w:r>
      <w:r w:rsidRPr="00CD3DE0">
        <w:rPr>
          <w:sz w:val="28"/>
          <w:szCs w:val="28"/>
        </w:rPr>
        <w:t>каждый против каждого</w:t>
      </w:r>
      <w:r>
        <w:rPr>
          <w:sz w:val="28"/>
          <w:szCs w:val="28"/>
        </w:rPr>
        <w:t>»</w:t>
      </w:r>
      <w:r w:rsidRPr="00CD3DE0">
        <w:rPr>
          <w:sz w:val="28"/>
          <w:szCs w:val="28"/>
        </w:rPr>
        <w:t xml:space="preserve">, </w:t>
      </w:r>
      <w:r>
        <w:rPr>
          <w:sz w:val="28"/>
          <w:szCs w:val="28"/>
        </w:rPr>
        <w:t>«</w:t>
      </w:r>
      <w:r w:rsidRPr="00CD3DE0">
        <w:rPr>
          <w:sz w:val="28"/>
          <w:szCs w:val="28"/>
        </w:rPr>
        <w:t>бои на бревне</w:t>
      </w:r>
      <w:r>
        <w:rPr>
          <w:sz w:val="28"/>
          <w:szCs w:val="28"/>
        </w:rPr>
        <w:t>»</w:t>
      </w:r>
      <w:r w:rsidRPr="00CD3DE0">
        <w:rPr>
          <w:sz w:val="28"/>
          <w:szCs w:val="28"/>
        </w:rPr>
        <w:t>.</w:t>
      </w:r>
    </w:p>
    <w:p w:rsidR="00CC444C" w:rsidRPr="00270BA5" w:rsidRDefault="00CC5BFD" w:rsidP="00CC5BFD">
      <w:pPr>
        <w:autoSpaceDE w:val="0"/>
        <w:autoSpaceDN w:val="0"/>
        <w:adjustRightInd w:val="0"/>
        <w:spacing w:before="100" w:after="100" w:line="276" w:lineRule="auto"/>
        <w:ind w:firstLine="284"/>
        <w:rPr>
          <w:i/>
          <w:sz w:val="28"/>
          <w:szCs w:val="28"/>
        </w:rPr>
      </w:pPr>
      <w:r>
        <w:rPr>
          <w:sz w:val="28"/>
          <w:szCs w:val="28"/>
        </w:rPr>
        <w:tab/>
      </w:r>
      <w:r w:rsidR="00E7569D" w:rsidRPr="00270BA5">
        <w:rPr>
          <w:i/>
          <w:sz w:val="28"/>
          <w:szCs w:val="28"/>
        </w:rPr>
        <w:t xml:space="preserve">Работа с </w:t>
      </w:r>
      <w:r w:rsidR="00E7569D">
        <w:rPr>
          <w:i/>
          <w:sz w:val="28"/>
          <w:szCs w:val="28"/>
        </w:rPr>
        <w:t>обучающимися</w:t>
      </w:r>
      <w:r w:rsidR="00E7569D" w:rsidRPr="00270BA5">
        <w:rPr>
          <w:i/>
          <w:sz w:val="28"/>
          <w:szCs w:val="28"/>
        </w:rPr>
        <w:t xml:space="preserve"> с </w:t>
      </w:r>
      <w:r w:rsidR="00E7569D">
        <w:rPr>
          <w:i/>
          <w:sz w:val="28"/>
          <w:szCs w:val="28"/>
        </w:rPr>
        <w:t>нарушением состояния здоровья</w:t>
      </w:r>
      <w:r w:rsidR="004143DD">
        <w:rPr>
          <w:i/>
          <w:sz w:val="28"/>
          <w:szCs w:val="28"/>
        </w:rPr>
        <w:t xml:space="preserve"> </w:t>
      </w:r>
      <w:r w:rsidR="00E7569D">
        <w:rPr>
          <w:i/>
          <w:sz w:val="28"/>
          <w:szCs w:val="28"/>
        </w:rPr>
        <w:t>на начальном уровне обучения.</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rFonts w:eastAsia="Times-Roman"/>
          <w:sz w:val="28"/>
          <w:szCs w:val="28"/>
        </w:rPr>
        <w:t>Основная работа на уроке физической культуры с данной категорией детей ведется с точки зрения индивидуализации педагогического процесса.</w:t>
      </w:r>
      <w:r>
        <w:rPr>
          <w:rFonts w:eastAsia="Times-Roman"/>
          <w:sz w:val="28"/>
          <w:szCs w:val="28"/>
        </w:rPr>
        <w:t xml:space="preserve"> </w:t>
      </w:r>
      <w:r w:rsidRPr="00CD3DE0">
        <w:rPr>
          <w:rFonts w:eastAsia="Times-Roman"/>
          <w:sz w:val="28"/>
          <w:szCs w:val="28"/>
        </w:rPr>
        <w:t>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r>
        <w:rPr>
          <w:rFonts w:eastAsia="Times-Roman"/>
          <w:sz w:val="28"/>
          <w:szCs w:val="28"/>
        </w:rPr>
        <w:t xml:space="preserve"> </w:t>
      </w:r>
      <w:r w:rsidRPr="00CD3DE0">
        <w:rPr>
          <w:rFonts w:eastAsia="Times-Roman"/>
          <w:sz w:val="28"/>
          <w:szCs w:val="28"/>
        </w:rPr>
        <w:t xml:space="preserve">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w:t>
      </w:r>
      <w:r>
        <w:rPr>
          <w:rFonts w:eastAsia="Times-Roman"/>
          <w:sz w:val="28"/>
          <w:szCs w:val="28"/>
        </w:rPr>
        <w:t>«</w:t>
      </w:r>
      <w:r w:rsidRPr="00CD3DE0">
        <w:rPr>
          <w:rFonts w:eastAsia="Times-Roman"/>
          <w:sz w:val="28"/>
          <w:szCs w:val="28"/>
        </w:rPr>
        <w:t>собственного роста</w:t>
      </w:r>
      <w:r>
        <w:rPr>
          <w:rFonts w:eastAsia="Times-Roman"/>
          <w:sz w:val="28"/>
          <w:szCs w:val="28"/>
        </w:rPr>
        <w:t>»</w:t>
      </w:r>
      <w:r w:rsidRPr="00CD3DE0">
        <w:rPr>
          <w:rFonts w:eastAsia="Times-Roman"/>
          <w:sz w:val="28"/>
          <w:szCs w:val="28"/>
        </w:rPr>
        <w:t>.</w:t>
      </w:r>
      <w:r>
        <w:rPr>
          <w:rFonts w:eastAsia="Times-Roman"/>
          <w:sz w:val="28"/>
          <w:szCs w:val="28"/>
        </w:rPr>
        <w:t xml:space="preserve"> </w:t>
      </w:r>
      <w:r w:rsidRPr="00CD3DE0">
        <w:rPr>
          <w:rFonts w:eastAsia="Times-Roman"/>
          <w:sz w:val="28"/>
          <w:szCs w:val="28"/>
        </w:rPr>
        <w:t>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w:t>
      </w:r>
    </w:p>
    <w:p w:rsidR="00E7569D" w:rsidRDefault="00CC444C" w:rsidP="00E7569D">
      <w:pPr>
        <w:autoSpaceDE w:val="0"/>
        <w:autoSpaceDN w:val="0"/>
        <w:adjustRightInd w:val="0"/>
        <w:spacing w:after="0" w:line="276" w:lineRule="auto"/>
        <w:ind w:firstLine="709"/>
        <w:jc w:val="both"/>
        <w:rPr>
          <w:rFonts w:eastAsia="Times-Roman"/>
          <w:sz w:val="28"/>
          <w:szCs w:val="28"/>
        </w:rPr>
      </w:pPr>
      <w:r w:rsidRPr="00CD3DE0">
        <w:rPr>
          <w:rFonts w:eastAsia="Times-Roman"/>
          <w:sz w:val="28"/>
          <w:szCs w:val="28"/>
        </w:rPr>
        <w:t xml:space="preserve">Основные физические упражнения для </w:t>
      </w:r>
      <w:r w:rsidRPr="00CD3DE0">
        <w:rPr>
          <w:sz w:val="28"/>
          <w:szCs w:val="28"/>
        </w:rPr>
        <w:t xml:space="preserve">детей </w:t>
      </w:r>
      <w:r>
        <w:rPr>
          <w:sz w:val="28"/>
          <w:szCs w:val="28"/>
        </w:rPr>
        <w:t xml:space="preserve">с </w:t>
      </w:r>
      <w:r w:rsidR="00E77B7D">
        <w:rPr>
          <w:sz w:val="28"/>
          <w:szCs w:val="28"/>
        </w:rPr>
        <w:t>нарушением состояния здоровья</w:t>
      </w:r>
      <w:r>
        <w:rPr>
          <w:rFonts w:eastAsia="Times-Roman"/>
          <w:sz w:val="28"/>
          <w:szCs w:val="28"/>
        </w:rPr>
        <w:t>:</w:t>
      </w:r>
      <w:r w:rsidR="00E7569D">
        <w:rPr>
          <w:rFonts w:eastAsia="Times-Roman"/>
          <w:sz w:val="28"/>
          <w:szCs w:val="28"/>
        </w:rPr>
        <w:t xml:space="preserve"> </w:t>
      </w:r>
      <w:r>
        <w:rPr>
          <w:rFonts w:eastAsia="Times-Roman"/>
          <w:sz w:val="28"/>
          <w:szCs w:val="28"/>
        </w:rPr>
        <w:t>п</w:t>
      </w:r>
      <w:r w:rsidRPr="00CD3DE0">
        <w:rPr>
          <w:rFonts w:eastAsia="Times-Roman"/>
          <w:sz w:val="28"/>
          <w:szCs w:val="28"/>
        </w:rPr>
        <w:t>ередвижения: ходьба, бег, подскоки</w:t>
      </w:r>
      <w:r>
        <w:rPr>
          <w:rFonts w:eastAsia="Times-Roman"/>
          <w:sz w:val="28"/>
          <w:szCs w:val="28"/>
        </w:rPr>
        <w:t>; о</w:t>
      </w:r>
      <w:r w:rsidRPr="00CD3DE0">
        <w:rPr>
          <w:rFonts w:eastAsia="Times-Roman"/>
          <w:sz w:val="28"/>
          <w:szCs w:val="28"/>
        </w:rPr>
        <w:t>бщеразвивающие упражнения:</w:t>
      </w:r>
      <w:r>
        <w:rPr>
          <w:rFonts w:eastAsia="Times-Roman"/>
          <w:sz w:val="28"/>
          <w:szCs w:val="28"/>
        </w:rPr>
        <w:t xml:space="preserve"> </w:t>
      </w:r>
      <w:r w:rsidRPr="00CD3DE0">
        <w:rPr>
          <w:rFonts w:eastAsia="Times-Roman"/>
          <w:sz w:val="28"/>
          <w:szCs w:val="28"/>
        </w:rPr>
        <w:t>без предметов;</w:t>
      </w:r>
      <w:r>
        <w:rPr>
          <w:rFonts w:eastAsia="Times-Roman"/>
          <w:sz w:val="28"/>
          <w:szCs w:val="28"/>
        </w:rPr>
        <w:t xml:space="preserve"> </w:t>
      </w:r>
      <w:r w:rsidRPr="00CD3DE0">
        <w:rPr>
          <w:rFonts w:eastAsia="Times-Roman"/>
          <w:sz w:val="28"/>
          <w:szCs w:val="28"/>
        </w:rPr>
        <w:t>с предметами (гимнастические палки, обручи, озвученные мячи, мячи разные по качеству, цвету, весу, твердости, размеру, мешочки с песком, гантели 0,5 кг и др.);</w:t>
      </w:r>
      <w:r>
        <w:rPr>
          <w:rFonts w:eastAsia="Times-Roman"/>
          <w:sz w:val="28"/>
          <w:szCs w:val="28"/>
        </w:rPr>
        <w:t xml:space="preserve"> </w:t>
      </w:r>
      <w:r w:rsidRPr="00CD3DE0">
        <w:rPr>
          <w:rFonts w:eastAsia="Times-Roman"/>
          <w:sz w:val="28"/>
          <w:szCs w:val="28"/>
        </w:rPr>
        <w:t>на снарядах (гимнастическая стенка, скамейка, низкая перекладина, ребристая доска, тренажеры — механотерапия и т.д.)</w:t>
      </w:r>
      <w:r>
        <w:rPr>
          <w:rFonts w:eastAsia="Times-Roman"/>
          <w:sz w:val="28"/>
          <w:szCs w:val="28"/>
        </w:rPr>
        <w:t>; у</w:t>
      </w:r>
      <w:r w:rsidRPr="00CD3DE0">
        <w:rPr>
          <w:rFonts w:eastAsia="Times-Roman"/>
          <w:sz w:val="28"/>
          <w:szCs w:val="28"/>
        </w:rPr>
        <w:t>пражнения на формирование навыка правильной осанки</w:t>
      </w:r>
      <w:r>
        <w:rPr>
          <w:rFonts w:eastAsia="Times-Roman"/>
          <w:sz w:val="28"/>
          <w:szCs w:val="28"/>
        </w:rPr>
        <w:t>; для укрепления сводов стопы;</w:t>
      </w:r>
      <w:r w:rsidRPr="00CD3DE0">
        <w:rPr>
          <w:rFonts w:eastAsia="Times-Roman"/>
          <w:sz w:val="28"/>
          <w:szCs w:val="28"/>
        </w:rPr>
        <w:t xml:space="preserve"> для развития и укрепления мышечно-связочного аппарата (укрепления мышц спины, живота, плечевого пояса, нижних и верхних конечностей)</w:t>
      </w:r>
      <w:r>
        <w:rPr>
          <w:rFonts w:eastAsia="Times-Roman"/>
          <w:sz w:val="28"/>
          <w:szCs w:val="28"/>
        </w:rPr>
        <w:t>;</w:t>
      </w:r>
      <w:r w:rsidRPr="00CD3DE0">
        <w:rPr>
          <w:rFonts w:eastAsia="Times-Roman"/>
          <w:sz w:val="28"/>
          <w:szCs w:val="28"/>
        </w:rPr>
        <w:t xml:space="preserve"> на развитие дыхательной и сердечно-сосудистой систем</w:t>
      </w:r>
      <w:r>
        <w:rPr>
          <w:rFonts w:eastAsia="Times-Roman"/>
          <w:sz w:val="28"/>
          <w:szCs w:val="28"/>
        </w:rPr>
        <w:t>;</w:t>
      </w:r>
      <w:r w:rsidRPr="00CD3DE0">
        <w:rPr>
          <w:rFonts w:eastAsia="Times-Roman"/>
          <w:sz w:val="28"/>
          <w:szCs w:val="28"/>
        </w:rPr>
        <w:t xml:space="preserve"> на развитие равновесия, координационных способностей (согласованность движений рук и ног, тренировка вестибулярного аппарата и пр.)</w:t>
      </w:r>
      <w:r>
        <w:rPr>
          <w:rFonts w:eastAsia="Times-Roman"/>
          <w:sz w:val="28"/>
          <w:szCs w:val="28"/>
        </w:rPr>
        <w:t>;</w:t>
      </w:r>
      <w:r w:rsidRPr="00CD3DE0">
        <w:rPr>
          <w:rFonts w:eastAsia="Times-Roman"/>
          <w:sz w:val="28"/>
          <w:szCs w:val="28"/>
        </w:rPr>
        <w:t xml:space="preserve"> на развитие точности движений и дифференцировки усилий</w:t>
      </w:r>
      <w:r>
        <w:rPr>
          <w:rFonts w:eastAsia="Times-Roman"/>
          <w:sz w:val="28"/>
          <w:szCs w:val="28"/>
        </w:rPr>
        <w:t>; л</w:t>
      </w:r>
      <w:r w:rsidRPr="00CD3DE0">
        <w:rPr>
          <w:rFonts w:eastAsia="Times-Roman"/>
          <w:sz w:val="28"/>
          <w:szCs w:val="28"/>
        </w:rPr>
        <w:t>азанье и перелазание (преодоление различных препятствий)</w:t>
      </w:r>
      <w:r>
        <w:rPr>
          <w:rFonts w:eastAsia="Times-Roman"/>
          <w:sz w:val="28"/>
          <w:szCs w:val="28"/>
        </w:rPr>
        <w:t xml:space="preserve">; </w:t>
      </w:r>
      <w:r w:rsidRPr="00CD3DE0">
        <w:rPr>
          <w:rFonts w:eastAsia="Times-Roman"/>
          <w:sz w:val="28"/>
          <w:szCs w:val="28"/>
        </w:rPr>
        <w:t>на физическое расслабление мышц (релаксация мышц), сознательное снижение тонуса различных групп мышц. Они могут иметь как общий, так и локальный характер</w:t>
      </w:r>
      <w:r>
        <w:rPr>
          <w:rFonts w:eastAsia="Times-Roman"/>
          <w:sz w:val="28"/>
          <w:szCs w:val="28"/>
        </w:rPr>
        <w:t>; с</w:t>
      </w:r>
      <w:r w:rsidRPr="00CD3DE0">
        <w:rPr>
          <w:rFonts w:eastAsia="Times-Roman"/>
          <w:sz w:val="28"/>
          <w:szCs w:val="28"/>
        </w:rPr>
        <w:t>пециальные упражнения по обучению приемам пространственной ориентировки на основе использования и развития анализаторов</w:t>
      </w:r>
      <w:r>
        <w:rPr>
          <w:rFonts w:eastAsia="Times-Roman"/>
          <w:sz w:val="28"/>
          <w:szCs w:val="28"/>
        </w:rPr>
        <w:t>;</w:t>
      </w:r>
      <w:r w:rsidRPr="00CD3DE0">
        <w:rPr>
          <w:rFonts w:eastAsia="Times-Roman"/>
          <w:sz w:val="28"/>
          <w:szCs w:val="28"/>
        </w:rPr>
        <w:t xml:space="preserve"> </w:t>
      </w:r>
      <w:r>
        <w:rPr>
          <w:rFonts w:eastAsia="Times-Roman"/>
          <w:sz w:val="28"/>
          <w:szCs w:val="28"/>
        </w:rPr>
        <w:t>у</w:t>
      </w:r>
      <w:r w:rsidRPr="00CD3DE0">
        <w:rPr>
          <w:rFonts w:eastAsia="Times-Roman"/>
          <w:sz w:val="28"/>
          <w:szCs w:val="28"/>
        </w:rPr>
        <w:t>пражнения для развития мелкой моторики рук</w:t>
      </w:r>
      <w:r>
        <w:rPr>
          <w:rFonts w:eastAsia="Times-Roman"/>
          <w:sz w:val="28"/>
          <w:szCs w:val="28"/>
        </w:rPr>
        <w:t xml:space="preserve">; </w:t>
      </w:r>
      <w:r w:rsidRPr="00CD3DE0">
        <w:rPr>
          <w:rFonts w:eastAsia="Times-Roman"/>
          <w:sz w:val="28"/>
          <w:szCs w:val="28"/>
        </w:rPr>
        <w:t>для зрительного тренинга</w:t>
      </w:r>
      <w:r>
        <w:rPr>
          <w:rFonts w:eastAsia="Times-Roman"/>
          <w:sz w:val="28"/>
          <w:szCs w:val="28"/>
        </w:rPr>
        <w:t>; у</w:t>
      </w:r>
      <w:r w:rsidRPr="00CD3DE0">
        <w:rPr>
          <w:rFonts w:eastAsia="Times-Roman"/>
          <w:sz w:val="28"/>
          <w:szCs w:val="28"/>
        </w:rPr>
        <w:t>пражнения по плаванию оздоровительного направления</w:t>
      </w:r>
      <w:r>
        <w:rPr>
          <w:rFonts w:eastAsia="Times-Roman"/>
          <w:sz w:val="28"/>
          <w:szCs w:val="28"/>
        </w:rPr>
        <w:t>; у</w:t>
      </w:r>
      <w:r w:rsidRPr="00CD3DE0">
        <w:rPr>
          <w:rFonts w:eastAsia="Times-Roman"/>
          <w:sz w:val="28"/>
          <w:szCs w:val="28"/>
        </w:rPr>
        <w:t xml:space="preserve">пражнения по лыжной подготовке </w:t>
      </w:r>
      <w:r>
        <w:rPr>
          <w:rFonts w:eastAsia="Times-Roman"/>
          <w:sz w:val="28"/>
          <w:szCs w:val="28"/>
        </w:rPr>
        <w:t>(</w:t>
      </w:r>
      <w:r w:rsidRPr="00CD3DE0">
        <w:rPr>
          <w:rFonts w:eastAsia="Times-Roman"/>
          <w:sz w:val="28"/>
          <w:szCs w:val="28"/>
        </w:rPr>
        <w:t>скандинавской ходьбе</w:t>
      </w:r>
      <w:r>
        <w:rPr>
          <w:rFonts w:eastAsia="Times-Roman"/>
          <w:sz w:val="28"/>
          <w:szCs w:val="28"/>
        </w:rPr>
        <w:t>)</w:t>
      </w:r>
      <w:r w:rsidRPr="00CD3DE0">
        <w:rPr>
          <w:rFonts w:eastAsia="Times-Roman"/>
          <w:sz w:val="28"/>
          <w:szCs w:val="28"/>
        </w:rPr>
        <w:t xml:space="preserve"> оздоровительной направленности.</w:t>
      </w:r>
      <w:r w:rsidR="00E7569D">
        <w:rPr>
          <w:rFonts w:eastAsia="Times-Roman"/>
          <w:sz w:val="28"/>
          <w:szCs w:val="28"/>
        </w:rPr>
        <w:t xml:space="preserve"> </w:t>
      </w:r>
      <w:r w:rsidRPr="00CD3DE0">
        <w:rPr>
          <w:rFonts w:eastAsia="Times-Roman"/>
          <w:sz w:val="28"/>
          <w:szCs w:val="28"/>
        </w:rPr>
        <w:t xml:space="preserve">Рекомендуемые игры – бочче, городки, </w:t>
      </w:r>
      <w:r w:rsidR="00E342D3">
        <w:rPr>
          <w:rFonts w:eastAsia="Times-Roman"/>
          <w:sz w:val="28"/>
          <w:szCs w:val="28"/>
        </w:rPr>
        <w:t>мини</w:t>
      </w:r>
      <w:r w:rsidRPr="00CD3DE0">
        <w:rPr>
          <w:rFonts w:eastAsia="Times-Roman"/>
          <w:sz w:val="28"/>
          <w:szCs w:val="28"/>
        </w:rPr>
        <w:t xml:space="preserve"> гольф, баскетбол, футбол.</w:t>
      </w:r>
    </w:p>
    <w:p w:rsidR="00CC444C" w:rsidRPr="00CD3DE0" w:rsidRDefault="00432E72" w:rsidP="00E7569D">
      <w:pPr>
        <w:autoSpaceDE w:val="0"/>
        <w:autoSpaceDN w:val="0"/>
        <w:adjustRightInd w:val="0"/>
        <w:spacing w:after="0" w:line="276" w:lineRule="auto"/>
        <w:ind w:firstLine="709"/>
        <w:jc w:val="both"/>
        <w:rPr>
          <w:sz w:val="28"/>
          <w:szCs w:val="28"/>
        </w:rPr>
      </w:pPr>
      <w:r w:rsidRPr="00CD3DE0">
        <w:rPr>
          <w:bCs/>
          <w:sz w:val="28"/>
          <w:szCs w:val="28"/>
          <w:lang w:eastAsia="ru-RU"/>
        </w:rPr>
        <w:t xml:space="preserve"> </w:t>
      </w:r>
      <w:r w:rsidR="000F35D6" w:rsidRPr="00CD3DE0">
        <w:rPr>
          <w:bCs/>
          <w:sz w:val="28"/>
          <w:szCs w:val="28"/>
          <w:lang w:eastAsia="ru-RU"/>
        </w:rPr>
        <w:t xml:space="preserve">ОСНОВНОЕ </w:t>
      </w:r>
      <w:r w:rsidRPr="00CD3DE0">
        <w:rPr>
          <w:bCs/>
          <w:sz w:val="28"/>
          <w:szCs w:val="28"/>
          <w:lang w:eastAsia="ru-RU"/>
        </w:rPr>
        <w:t xml:space="preserve">СОДЕРЖАНИЕ </w:t>
      </w:r>
      <w:r w:rsidRPr="00CD3DE0">
        <w:rPr>
          <w:sz w:val="28"/>
          <w:szCs w:val="28"/>
        </w:rPr>
        <w:t>ОСНОВНОГО ОБЩЕГО ОБРАЗОВАНИЯ ПО ФИЗИЧЕСКОЙ КУЛЬТУРЕ</w:t>
      </w:r>
    </w:p>
    <w:p w:rsidR="00CC444C" w:rsidRPr="00270BA5" w:rsidRDefault="00CC444C" w:rsidP="00CC444C">
      <w:pPr>
        <w:autoSpaceDE w:val="0"/>
        <w:autoSpaceDN w:val="0"/>
        <w:adjustRightInd w:val="0"/>
        <w:spacing w:before="100" w:after="100" w:line="276" w:lineRule="auto"/>
        <w:ind w:firstLine="709"/>
        <w:jc w:val="both"/>
        <w:rPr>
          <w:rStyle w:val="Zag11"/>
          <w:rFonts w:eastAsia="@Arial Unicode MS"/>
          <w:i/>
          <w:sz w:val="28"/>
          <w:szCs w:val="28"/>
        </w:rPr>
      </w:pPr>
      <w:r w:rsidRPr="00270BA5">
        <w:rPr>
          <w:rStyle w:val="Zag11"/>
          <w:rFonts w:eastAsia="@Arial Unicode MS"/>
          <w:i/>
          <w:sz w:val="28"/>
          <w:szCs w:val="28"/>
        </w:rPr>
        <w:t xml:space="preserve">Знания о физической культуре </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sz w:val="28"/>
          <w:szCs w:val="28"/>
          <w:lang w:eastAsia="ru-RU"/>
        </w:rPr>
        <w:t>Здоровый образ жизни человека</w:t>
      </w:r>
      <w:r>
        <w:rPr>
          <w:sz w:val="28"/>
          <w:szCs w:val="28"/>
          <w:lang w:eastAsia="ru-RU"/>
        </w:rPr>
        <w:t>.</w:t>
      </w:r>
      <w:r w:rsidRPr="00CD3DE0">
        <w:rPr>
          <w:sz w:val="28"/>
          <w:szCs w:val="28"/>
          <w:lang w:eastAsia="ru-RU"/>
        </w:rPr>
        <w:t xml:space="preserve"> </w:t>
      </w:r>
      <w:r>
        <w:rPr>
          <w:sz w:val="28"/>
          <w:szCs w:val="28"/>
          <w:lang w:eastAsia="ru-RU"/>
        </w:rPr>
        <w:t>Основы ф</w:t>
      </w:r>
      <w:r w:rsidRPr="00CD3DE0">
        <w:rPr>
          <w:sz w:val="28"/>
          <w:szCs w:val="28"/>
          <w:lang w:eastAsia="ru-RU"/>
        </w:rPr>
        <w:t>ормирован</w:t>
      </w:r>
      <w:r>
        <w:rPr>
          <w:sz w:val="28"/>
          <w:szCs w:val="28"/>
          <w:lang w:eastAsia="ru-RU"/>
        </w:rPr>
        <w:t>ия</w:t>
      </w:r>
      <w:r w:rsidRPr="00CD3DE0">
        <w:rPr>
          <w:sz w:val="28"/>
          <w:szCs w:val="28"/>
          <w:lang w:eastAsia="ru-RU"/>
        </w:rPr>
        <w:t xml:space="preserve"> культуры тела, культуры движений, </w:t>
      </w:r>
      <w:r>
        <w:rPr>
          <w:sz w:val="28"/>
          <w:szCs w:val="28"/>
          <w:lang w:eastAsia="ru-RU"/>
        </w:rPr>
        <w:t>культуры здоровья</w:t>
      </w:r>
      <w:r w:rsidRPr="00CD3DE0">
        <w:rPr>
          <w:sz w:val="28"/>
          <w:szCs w:val="28"/>
          <w:lang w:eastAsia="ru-RU"/>
        </w:rPr>
        <w:t xml:space="preserve">. </w:t>
      </w:r>
      <w:r>
        <w:rPr>
          <w:sz w:val="28"/>
          <w:szCs w:val="28"/>
          <w:lang w:eastAsia="ru-RU"/>
        </w:rPr>
        <w:t>Р</w:t>
      </w:r>
      <w:r w:rsidRPr="00CD3DE0">
        <w:rPr>
          <w:sz w:val="28"/>
          <w:szCs w:val="28"/>
          <w:lang w:eastAsia="ru-RU"/>
        </w:rPr>
        <w:t>оль и значение занятий физической культурой в формировании</w:t>
      </w:r>
      <w:r>
        <w:rPr>
          <w:sz w:val="28"/>
          <w:szCs w:val="28"/>
          <w:lang w:eastAsia="ru-RU"/>
        </w:rPr>
        <w:t xml:space="preserve"> личности</w:t>
      </w:r>
      <w:r w:rsidRPr="00CD3DE0">
        <w:rPr>
          <w:sz w:val="28"/>
          <w:szCs w:val="28"/>
          <w:lang w:eastAsia="ru-RU"/>
        </w:rPr>
        <w:t>. Общие представления об оздоровительных системах физического воспитания</w:t>
      </w:r>
      <w:r>
        <w:rPr>
          <w:sz w:val="28"/>
          <w:szCs w:val="28"/>
          <w:lang w:eastAsia="ru-RU"/>
        </w:rPr>
        <w:t>.</w:t>
      </w:r>
      <w:r w:rsidRPr="00CD3DE0">
        <w:rPr>
          <w:sz w:val="28"/>
          <w:szCs w:val="28"/>
          <w:lang w:eastAsia="ru-RU"/>
        </w:rPr>
        <w:t xml:space="preserve"> </w:t>
      </w:r>
      <w:r>
        <w:rPr>
          <w:sz w:val="28"/>
          <w:szCs w:val="28"/>
          <w:lang w:eastAsia="ru-RU"/>
        </w:rPr>
        <w:t xml:space="preserve"> </w:t>
      </w:r>
      <w:r w:rsidRPr="00CD3DE0">
        <w:rPr>
          <w:sz w:val="28"/>
          <w:szCs w:val="28"/>
          <w:lang w:eastAsia="ru-RU"/>
        </w:rPr>
        <w:t>Активный отдых и формы его организации средствами физической культуры.</w:t>
      </w:r>
      <w:r>
        <w:rPr>
          <w:sz w:val="28"/>
          <w:szCs w:val="28"/>
          <w:lang w:eastAsia="ru-RU"/>
        </w:rPr>
        <w:t xml:space="preserve"> </w:t>
      </w:r>
      <w:r w:rsidRPr="00CD3DE0">
        <w:rPr>
          <w:sz w:val="28"/>
          <w:szCs w:val="28"/>
          <w:lang w:eastAsia="ru-RU"/>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r w:rsidRPr="00CD3DE0">
        <w:rPr>
          <w:iCs/>
          <w:sz w:val="28"/>
          <w:szCs w:val="28"/>
          <w:lang w:eastAsia="ru-RU"/>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w:t>
      </w:r>
      <w:r w:rsidRPr="00CD3DE0">
        <w:rPr>
          <w:sz w:val="28"/>
          <w:szCs w:val="28"/>
          <w:lang w:eastAsia="ru-RU"/>
        </w:rPr>
        <w:t xml:space="preserve">закаливание организма способом обливания (планирование и дозировка), самомассаж, релаксация (общие представления). </w:t>
      </w:r>
      <w:r w:rsidRPr="00CD3DE0">
        <w:rPr>
          <w:iCs/>
          <w:sz w:val="28"/>
          <w:szCs w:val="28"/>
          <w:lang w:eastAsia="ru-RU"/>
        </w:rPr>
        <w:t xml:space="preserve">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 </w:t>
      </w:r>
      <w:r w:rsidRPr="005320F8">
        <w:rPr>
          <w:color w:val="000000"/>
          <w:sz w:val="28"/>
          <w:szCs w:val="28"/>
        </w:rPr>
        <w:t xml:space="preserve">Зарождение борьбы </w:t>
      </w:r>
      <w:r>
        <w:rPr>
          <w:color w:val="000000"/>
          <w:sz w:val="28"/>
          <w:szCs w:val="28"/>
        </w:rPr>
        <w:t>Самбо</w:t>
      </w:r>
      <w:r w:rsidRPr="005320F8">
        <w:rPr>
          <w:color w:val="000000"/>
          <w:sz w:val="28"/>
          <w:szCs w:val="28"/>
        </w:rPr>
        <w:t xml:space="preserve"> в России. </w:t>
      </w:r>
      <w:r>
        <w:rPr>
          <w:color w:val="000000"/>
          <w:sz w:val="28"/>
          <w:szCs w:val="28"/>
        </w:rPr>
        <w:t>Самбо</w:t>
      </w:r>
      <w:r w:rsidRPr="005320F8">
        <w:rPr>
          <w:color w:val="000000"/>
          <w:sz w:val="28"/>
          <w:szCs w:val="28"/>
        </w:rPr>
        <w:t xml:space="preserve"> во время Великой Отечественной Войны. </w:t>
      </w:r>
      <w:r>
        <w:rPr>
          <w:color w:val="000000"/>
          <w:sz w:val="28"/>
          <w:szCs w:val="28"/>
        </w:rPr>
        <w:t>Самбо</w:t>
      </w:r>
      <w:r w:rsidRPr="005320F8">
        <w:rPr>
          <w:color w:val="000000"/>
          <w:sz w:val="28"/>
          <w:szCs w:val="28"/>
        </w:rPr>
        <w:t xml:space="preserve"> и ее лучшие представители. </w:t>
      </w:r>
      <w:r w:rsidRPr="005320F8">
        <w:rPr>
          <w:color w:val="000000"/>
          <w:spacing w:val="1"/>
          <w:sz w:val="28"/>
          <w:szCs w:val="28"/>
        </w:rPr>
        <w:t xml:space="preserve">Развитие </w:t>
      </w:r>
      <w:r>
        <w:rPr>
          <w:color w:val="000000"/>
          <w:spacing w:val="1"/>
          <w:sz w:val="28"/>
          <w:szCs w:val="28"/>
        </w:rPr>
        <w:t>Самбо</w:t>
      </w:r>
      <w:r w:rsidRPr="005320F8">
        <w:rPr>
          <w:color w:val="000000"/>
          <w:spacing w:val="1"/>
          <w:sz w:val="28"/>
          <w:szCs w:val="28"/>
        </w:rPr>
        <w:t xml:space="preserve"> в России. Успехи российских самбистов на международной </w:t>
      </w:r>
      <w:r w:rsidRPr="005320F8">
        <w:rPr>
          <w:color w:val="000000"/>
          <w:spacing w:val="-3"/>
          <w:sz w:val="28"/>
          <w:szCs w:val="28"/>
        </w:rPr>
        <w:t>арене.</w:t>
      </w:r>
      <w:r>
        <w:rPr>
          <w:color w:val="000000"/>
          <w:spacing w:val="-3"/>
        </w:rPr>
        <w:t xml:space="preserve"> </w:t>
      </w:r>
      <w:r w:rsidRPr="00CD3DE0">
        <w:rPr>
          <w:sz w:val="28"/>
          <w:szCs w:val="28"/>
          <w:lang w:eastAsia="ru-RU"/>
        </w:rPr>
        <w:t xml:space="preserve">Понятие общей и специальной физической подготовки, спортивно-оздоровительной тренировки. Техника двигательных действий (физических упражнений), ее связь с физической подготовленностью и двигательным опытом человека. 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 </w:t>
      </w:r>
      <w:r w:rsidRPr="00CD3DE0">
        <w:rPr>
          <w:iCs/>
          <w:sz w:val="28"/>
          <w:szCs w:val="28"/>
          <w:lang w:eastAsia="ru-RU"/>
        </w:rPr>
        <w:t xml:space="preserve">Нормы этического общения и коллективного взаимодействия в игровой и соревновательной деятельности. </w:t>
      </w:r>
      <w:r w:rsidRPr="00CD3DE0">
        <w:rPr>
          <w:sz w:val="28"/>
          <w:szCs w:val="28"/>
          <w:lang w:eastAsia="ru-RU"/>
        </w:rPr>
        <w:t>Правила спортивных соревнований и их назначение (на примере одного из видов спорта).</w:t>
      </w:r>
    </w:p>
    <w:p w:rsidR="00CC444C" w:rsidRPr="00270BA5" w:rsidRDefault="00CC444C" w:rsidP="00CC444C">
      <w:pPr>
        <w:autoSpaceDE w:val="0"/>
        <w:autoSpaceDN w:val="0"/>
        <w:adjustRightInd w:val="0"/>
        <w:spacing w:before="100" w:after="100" w:line="276" w:lineRule="auto"/>
        <w:ind w:firstLine="709"/>
        <w:jc w:val="both"/>
        <w:rPr>
          <w:rStyle w:val="Zag11"/>
          <w:rFonts w:eastAsia="@Arial Unicode MS"/>
          <w:i/>
          <w:sz w:val="28"/>
          <w:szCs w:val="28"/>
        </w:rPr>
      </w:pPr>
      <w:r w:rsidRPr="00270BA5">
        <w:rPr>
          <w:rStyle w:val="Zag11"/>
          <w:rFonts w:eastAsia="@Arial Unicode MS"/>
          <w:i/>
          <w:sz w:val="28"/>
          <w:szCs w:val="28"/>
        </w:rPr>
        <w:t>Способы физкультурной деятельности</w:t>
      </w:r>
      <w:r w:rsidR="00CC5BFD">
        <w:rPr>
          <w:rStyle w:val="Zag11"/>
          <w:rFonts w:eastAsia="@Arial Unicode MS"/>
          <w:i/>
          <w:sz w:val="28"/>
          <w:szCs w:val="28"/>
        </w:rPr>
        <w:t>.</w:t>
      </w:r>
    </w:p>
    <w:p w:rsidR="00CC444C" w:rsidRDefault="00CC444C" w:rsidP="00CC444C">
      <w:pPr>
        <w:shd w:val="clear" w:color="auto" w:fill="FFFFFF"/>
        <w:spacing w:after="0" w:line="276" w:lineRule="auto"/>
        <w:ind w:firstLine="709"/>
        <w:jc w:val="both"/>
        <w:rPr>
          <w:sz w:val="28"/>
          <w:szCs w:val="28"/>
          <w:lang w:eastAsia="ru-RU"/>
        </w:rPr>
      </w:pPr>
      <w:r w:rsidRPr="00CD3DE0">
        <w:rPr>
          <w:sz w:val="28"/>
          <w:szCs w:val="28"/>
          <w:lang w:eastAsia="ru-RU"/>
        </w:rPr>
        <w:t xml:space="preserve">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 </w:t>
      </w:r>
    </w:p>
    <w:p w:rsidR="00CC444C" w:rsidRPr="00CD3DE0" w:rsidRDefault="00CC444C" w:rsidP="00CC444C">
      <w:pPr>
        <w:shd w:val="clear" w:color="auto" w:fill="FFFFFF"/>
        <w:spacing w:after="0" w:line="276" w:lineRule="auto"/>
        <w:ind w:firstLine="709"/>
        <w:jc w:val="both"/>
        <w:rPr>
          <w:sz w:val="28"/>
          <w:szCs w:val="28"/>
        </w:rPr>
      </w:pPr>
      <w:r w:rsidRPr="00CD3DE0">
        <w:rPr>
          <w:sz w:val="28"/>
          <w:szCs w:val="28"/>
          <w:lang w:eastAsia="ru-RU"/>
        </w:rPr>
        <w:t xml:space="preserve">Судейство простейших спортивных соревнований (на примере одного из видов спорта в качестве судьи или помощника судьи).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CD3DE0">
        <w:rPr>
          <w:iCs/>
          <w:sz w:val="28"/>
          <w:szCs w:val="28"/>
          <w:lang w:eastAsia="ru-RU"/>
        </w:rPr>
        <w:t>Проведение утренней зарядки и физкуль</w:t>
      </w:r>
      <w:r>
        <w:rPr>
          <w:iCs/>
          <w:sz w:val="28"/>
          <w:szCs w:val="28"/>
          <w:lang w:eastAsia="ru-RU"/>
        </w:rPr>
        <w:t xml:space="preserve">турных </w:t>
      </w:r>
      <w:r w:rsidRPr="00CD3DE0">
        <w:rPr>
          <w:iCs/>
          <w:sz w:val="28"/>
          <w:szCs w:val="28"/>
          <w:lang w:eastAsia="ru-RU"/>
        </w:rPr>
        <w:t xml:space="preserve">пауз, занятий оздоровительной ходьбой и бегом, простейших способов и приемов самомассажа и релаксации. </w:t>
      </w:r>
      <w:r w:rsidRPr="00CD3DE0">
        <w:rPr>
          <w:sz w:val="28"/>
          <w:szCs w:val="28"/>
        </w:rPr>
        <w:t xml:space="preserve">Составление и проведение самостоятельных занятий по видам испытаний и самоподготовки к сдаче норм </w:t>
      </w:r>
      <w:r>
        <w:rPr>
          <w:sz w:val="28"/>
          <w:szCs w:val="28"/>
        </w:rPr>
        <w:t>и требований ВФСК «ГТО»</w:t>
      </w:r>
      <w:r w:rsidRPr="00CD3DE0">
        <w:rPr>
          <w:sz w:val="28"/>
          <w:szCs w:val="28"/>
        </w:rPr>
        <w:t>.</w:t>
      </w:r>
    </w:p>
    <w:p w:rsidR="00CC444C" w:rsidRPr="00270BA5" w:rsidRDefault="00CC444C" w:rsidP="00CC444C">
      <w:pPr>
        <w:autoSpaceDE w:val="0"/>
        <w:autoSpaceDN w:val="0"/>
        <w:adjustRightInd w:val="0"/>
        <w:spacing w:before="100" w:after="100" w:line="276" w:lineRule="auto"/>
        <w:ind w:firstLine="709"/>
        <w:jc w:val="both"/>
        <w:rPr>
          <w:i/>
          <w:sz w:val="28"/>
          <w:szCs w:val="28"/>
          <w:lang w:eastAsia="ru-RU"/>
        </w:rPr>
      </w:pPr>
      <w:r w:rsidRPr="00270BA5">
        <w:rPr>
          <w:bCs/>
          <w:i/>
          <w:iCs/>
          <w:sz w:val="28"/>
          <w:szCs w:val="28"/>
          <w:lang w:eastAsia="ru-RU"/>
        </w:rPr>
        <w:t>Физическое совершенствование</w:t>
      </w:r>
      <w:r w:rsidR="00CC5BFD">
        <w:rPr>
          <w:bCs/>
          <w:i/>
          <w:iCs/>
          <w:sz w:val="28"/>
          <w:szCs w:val="28"/>
          <w:lang w:eastAsia="ru-RU"/>
        </w:rPr>
        <w:t>.</w:t>
      </w:r>
    </w:p>
    <w:p w:rsidR="00E7569D" w:rsidRDefault="00CC444C" w:rsidP="00CC444C">
      <w:pPr>
        <w:autoSpaceDE w:val="0"/>
        <w:autoSpaceDN w:val="0"/>
        <w:adjustRightInd w:val="0"/>
        <w:spacing w:before="100" w:after="100" w:line="276" w:lineRule="auto"/>
        <w:ind w:firstLine="709"/>
        <w:jc w:val="both"/>
        <w:rPr>
          <w:bCs/>
          <w:i/>
          <w:iCs/>
          <w:sz w:val="28"/>
          <w:szCs w:val="28"/>
          <w:lang w:eastAsia="ru-RU"/>
        </w:rPr>
      </w:pPr>
      <w:r w:rsidRPr="00C31624">
        <w:rPr>
          <w:bCs/>
          <w:i/>
          <w:iCs/>
          <w:sz w:val="28"/>
          <w:szCs w:val="28"/>
          <w:lang w:eastAsia="ru-RU"/>
        </w:rPr>
        <w:t xml:space="preserve">Физкультурно-оздоровительная деятельность </w:t>
      </w:r>
    </w:p>
    <w:p w:rsidR="00CC444C" w:rsidRPr="00CD3DE0" w:rsidRDefault="00CC444C" w:rsidP="00CC444C">
      <w:pPr>
        <w:autoSpaceDE w:val="0"/>
        <w:autoSpaceDN w:val="0"/>
        <w:adjustRightInd w:val="0"/>
        <w:spacing w:before="100" w:after="100" w:line="276" w:lineRule="auto"/>
        <w:ind w:firstLine="709"/>
        <w:jc w:val="both"/>
        <w:rPr>
          <w:i/>
          <w:iCs/>
          <w:sz w:val="28"/>
          <w:szCs w:val="28"/>
          <w:lang w:eastAsia="ru-RU"/>
        </w:rPr>
      </w:pPr>
      <w:r w:rsidRPr="00CD3DE0">
        <w:rPr>
          <w:sz w:val="28"/>
          <w:szCs w:val="28"/>
          <w:lang w:eastAsia="ru-RU"/>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сердечно-сосудистой системы и т.п.). 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 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перелезания, передвижения в висе и упоре, передвижения с грузом на плечах по ограниченной и наклонной опоре.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CD3DE0">
        <w:rPr>
          <w:iCs/>
          <w:sz w:val="28"/>
          <w:szCs w:val="28"/>
          <w:lang w:eastAsia="ru-RU"/>
        </w:rPr>
        <w:t>Проведение утренней зарядки и физкультпауз, занятий оздоровительной ходьбой и бегом, простейших способов и приемов самомассажа и релаксации</w:t>
      </w:r>
      <w:r w:rsidRPr="00CD3DE0">
        <w:rPr>
          <w:i/>
          <w:iCs/>
          <w:sz w:val="28"/>
          <w:szCs w:val="28"/>
          <w:lang w:eastAsia="ru-RU"/>
        </w:rPr>
        <w:t>.</w:t>
      </w:r>
    </w:p>
    <w:p w:rsidR="00CC444C" w:rsidRPr="00C31624" w:rsidRDefault="00CC444C" w:rsidP="00CC444C">
      <w:pPr>
        <w:autoSpaceDE w:val="0"/>
        <w:autoSpaceDN w:val="0"/>
        <w:adjustRightInd w:val="0"/>
        <w:spacing w:before="100" w:after="100" w:line="276" w:lineRule="auto"/>
        <w:ind w:firstLine="709"/>
        <w:jc w:val="both"/>
        <w:rPr>
          <w:bCs/>
          <w:i/>
          <w:sz w:val="28"/>
          <w:szCs w:val="28"/>
          <w:lang w:eastAsia="ru-RU"/>
        </w:rPr>
      </w:pPr>
      <w:r w:rsidRPr="00C31624">
        <w:rPr>
          <w:bCs/>
          <w:i/>
          <w:sz w:val="28"/>
          <w:szCs w:val="28"/>
          <w:lang w:eastAsia="ru-RU"/>
        </w:rPr>
        <w:t xml:space="preserve">Спортивно-оздоровительная деятельность </w:t>
      </w:r>
    </w:p>
    <w:p w:rsidR="00CC444C" w:rsidRPr="00C31624" w:rsidRDefault="00CC444C" w:rsidP="00CC444C">
      <w:pPr>
        <w:autoSpaceDE w:val="0"/>
        <w:autoSpaceDN w:val="0"/>
        <w:adjustRightInd w:val="0"/>
        <w:spacing w:before="100" w:after="100" w:line="276" w:lineRule="auto"/>
        <w:ind w:firstLine="709"/>
        <w:rPr>
          <w:i/>
          <w:sz w:val="28"/>
          <w:szCs w:val="28"/>
        </w:rPr>
      </w:pPr>
      <w:r w:rsidRPr="00C31624">
        <w:rPr>
          <w:i/>
          <w:sz w:val="28"/>
          <w:szCs w:val="28"/>
        </w:rPr>
        <w:t xml:space="preserve">Модуль 1. </w:t>
      </w:r>
      <w:r>
        <w:rPr>
          <w:i/>
          <w:sz w:val="28"/>
          <w:szCs w:val="28"/>
        </w:rPr>
        <w:t>Спортивные игры</w:t>
      </w:r>
      <w:r w:rsidR="00CC5BFD">
        <w:rPr>
          <w:i/>
          <w:sz w:val="28"/>
          <w:szCs w:val="28"/>
        </w:rPr>
        <w:t>.</w:t>
      </w:r>
    </w:p>
    <w:p w:rsidR="00CC5BFD" w:rsidRDefault="00CC444C" w:rsidP="00CC444C">
      <w:pPr>
        <w:spacing w:after="0" w:line="276" w:lineRule="auto"/>
        <w:ind w:firstLine="709"/>
        <w:jc w:val="both"/>
        <w:rPr>
          <w:sz w:val="28"/>
          <w:szCs w:val="28"/>
        </w:rPr>
      </w:pPr>
      <w:r>
        <w:rPr>
          <w:i/>
          <w:sz w:val="28"/>
          <w:szCs w:val="28"/>
        </w:rPr>
        <w:t>Раздел «</w:t>
      </w:r>
      <w:r w:rsidRPr="00C31624">
        <w:rPr>
          <w:i/>
          <w:sz w:val="28"/>
          <w:szCs w:val="28"/>
        </w:rPr>
        <w:t>Футбол</w:t>
      </w:r>
      <w:r>
        <w:rPr>
          <w:i/>
          <w:sz w:val="28"/>
          <w:szCs w:val="28"/>
        </w:rPr>
        <w:t>»</w:t>
      </w:r>
      <w:r w:rsidRPr="00C31624">
        <w:rPr>
          <w:i/>
          <w:sz w:val="28"/>
          <w:szCs w:val="28"/>
        </w:rPr>
        <w:t>.</w:t>
      </w:r>
      <w:r w:rsidRPr="00CD3DE0">
        <w:rPr>
          <w:sz w:val="28"/>
          <w:szCs w:val="28"/>
        </w:rPr>
        <w:t xml:space="preserve"> </w:t>
      </w:r>
    </w:p>
    <w:p w:rsidR="00CC444C" w:rsidRDefault="00CC444C" w:rsidP="00CC444C">
      <w:pPr>
        <w:spacing w:after="0" w:line="276" w:lineRule="auto"/>
        <w:ind w:firstLine="709"/>
        <w:jc w:val="both"/>
        <w:rPr>
          <w:sz w:val="28"/>
          <w:szCs w:val="28"/>
        </w:rPr>
      </w:pPr>
      <w:r w:rsidRPr="00CD3DE0">
        <w:rPr>
          <w:sz w:val="28"/>
          <w:szCs w:val="28"/>
        </w:rPr>
        <w:t xml:space="preserve">Бег, ходьба, различные способы перемещения, прыжки; остановки; повороты. Основные стойки </w:t>
      </w:r>
      <w:r>
        <w:rPr>
          <w:sz w:val="28"/>
          <w:szCs w:val="28"/>
        </w:rPr>
        <w:t>и</w:t>
      </w:r>
      <w:r w:rsidRPr="00CD3DE0">
        <w:rPr>
          <w:sz w:val="28"/>
          <w:szCs w:val="28"/>
        </w:rPr>
        <w:t xml:space="preserve"> </w:t>
      </w:r>
      <w:r>
        <w:rPr>
          <w:sz w:val="28"/>
          <w:szCs w:val="28"/>
        </w:rPr>
        <w:t>с</w:t>
      </w:r>
      <w:r w:rsidRPr="00CD3DE0">
        <w:rPr>
          <w:sz w:val="28"/>
          <w:szCs w:val="28"/>
        </w:rPr>
        <w:t xml:space="preserve">пециальная техника передвижений </w:t>
      </w:r>
      <w:r>
        <w:rPr>
          <w:sz w:val="28"/>
          <w:szCs w:val="28"/>
        </w:rPr>
        <w:t>футболиста.</w:t>
      </w:r>
      <w:r w:rsidRPr="00CD3DE0">
        <w:rPr>
          <w:sz w:val="28"/>
          <w:szCs w:val="28"/>
        </w:rPr>
        <w:t xml:space="preserve"> Приемы техники владения мячом и основные способы их выполнения. Ведение, приём и передача мяча; дриблинг футболиста, взаимодействия игроков; упражнения с мячом и без мяча, индивидуально, в парах, в тройках, в группах; техника удара по мячу, жонглирование мячом, передача мяча, вбрасывание мяча, отбирание мяча у соперника, обманные движения; остановка летящего мяча, групповые обманные действия. Взаимодействия игроков в нападении. Длинный пас, игра в стенку, контроль мяча, завершение действия или контратака, игра в одно касание. Техническая подготовка. Техника передвижения полевого игрока и вратаря. Техника игры полевого игрока. Техника игры вратаря. Техника движений и ее основные показатели. Формирование тактического мышления. Тактика игры полевого игрока: тактика нападения. Тактика защиты. Тактика игры вратаря.</w:t>
      </w:r>
      <w:r>
        <w:rPr>
          <w:sz w:val="28"/>
          <w:szCs w:val="28"/>
        </w:rPr>
        <w:t xml:space="preserve"> </w:t>
      </w:r>
    </w:p>
    <w:p w:rsidR="00CC444C" w:rsidRPr="00C07FF0" w:rsidRDefault="00CC444C" w:rsidP="00CC444C">
      <w:pPr>
        <w:spacing w:after="0" w:line="276" w:lineRule="auto"/>
        <w:ind w:firstLine="709"/>
        <w:jc w:val="both"/>
        <w:rPr>
          <w:sz w:val="28"/>
          <w:szCs w:val="28"/>
        </w:rPr>
      </w:pPr>
      <w:r w:rsidRPr="00C07FF0">
        <w:rPr>
          <w:sz w:val="28"/>
          <w:szCs w:val="28"/>
        </w:rPr>
        <w:t xml:space="preserve">Подвижные игры: </w:t>
      </w:r>
      <w:r>
        <w:rPr>
          <w:sz w:val="28"/>
          <w:szCs w:val="28"/>
        </w:rPr>
        <w:t>«</w:t>
      </w:r>
      <w:r w:rsidRPr="00C07FF0">
        <w:rPr>
          <w:sz w:val="28"/>
          <w:szCs w:val="28"/>
        </w:rPr>
        <w:t>борьба за мяч</w:t>
      </w:r>
      <w:r>
        <w:rPr>
          <w:sz w:val="28"/>
          <w:szCs w:val="28"/>
        </w:rPr>
        <w:t>»</w:t>
      </w:r>
      <w:r w:rsidRPr="00C07FF0">
        <w:rPr>
          <w:sz w:val="28"/>
          <w:szCs w:val="28"/>
        </w:rPr>
        <w:t xml:space="preserve">; </w:t>
      </w:r>
      <w:r>
        <w:rPr>
          <w:sz w:val="28"/>
          <w:szCs w:val="28"/>
        </w:rPr>
        <w:t>«</w:t>
      </w:r>
      <w:r w:rsidRPr="00C07FF0">
        <w:rPr>
          <w:sz w:val="28"/>
          <w:szCs w:val="28"/>
        </w:rPr>
        <w:t>гонка мячей по кругу</w:t>
      </w:r>
      <w:r>
        <w:rPr>
          <w:sz w:val="28"/>
          <w:szCs w:val="28"/>
        </w:rPr>
        <w:t>»</w:t>
      </w:r>
      <w:r w:rsidRPr="00C07FF0">
        <w:rPr>
          <w:sz w:val="28"/>
          <w:szCs w:val="28"/>
        </w:rPr>
        <w:t xml:space="preserve">; </w:t>
      </w:r>
      <w:r>
        <w:rPr>
          <w:sz w:val="28"/>
          <w:szCs w:val="28"/>
        </w:rPr>
        <w:t>«</w:t>
      </w:r>
      <w:r w:rsidRPr="00C07FF0">
        <w:rPr>
          <w:sz w:val="28"/>
          <w:szCs w:val="28"/>
        </w:rPr>
        <w:t>смена скорости и направления движения в беге</w:t>
      </w:r>
      <w:r>
        <w:rPr>
          <w:sz w:val="28"/>
          <w:szCs w:val="28"/>
        </w:rPr>
        <w:t>»</w:t>
      </w:r>
      <w:r w:rsidRPr="00C07FF0">
        <w:rPr>
          <w:sz w:val="28"/>
          <w:szCs w:val="28"/>
        </w:rPr>
        <w:t xml:space="preserve">; </w:t>
      </w:r>
      <w:r>
        <w:rPr>
          <w:sz w:val="28"/>
          <w:szCs w:val="28"/>
        </w:rPr>
        <w:t>«</w:t>
      </w:r>
      <w:r w:rsidRPr="00C07FF0">
        <w:rPr>
          <w:sz w:val="28"/>
          <w:szCs w:val="28"/>
        </w:rPr>
        <w:t>финты корпусом</w:t>
      </w:r>
      <w:r>
        <w:rPr>
          <w:sz w:val="28"/>
          <w:szCs w:val="28"/>
        </w:rPr>
        <w:t>»</w:t>
      </w:r>
      <w:r w:rsidRPr="00C07FF0">
        <w:rPr>
          <w:sz w:val="28"/>
          <w:szCs w:val="28"/>
        </w:rPr>
        <w:t xml:space="preserve">; </w:t>
      </w:r>
      <w:r>
        <w:rPr>
          <w:sz w:val="28"/>
          <w:szCs w:val="28"/>
        </w:rPr>
        <w:t>«</w:t>
      </w:r>
      <w:r w:rsidRPr="00C07FF0">
        <w:rPr>
          <w:sz w:val="28"/>
          <w:szCs w:val="28"/>
        </w:rPr>
        <w:t>чехарда</w:t>
      </w:r>
      <w:r>
        <w:rPr>
          <w:sz w:val="28"/>
          <w:szCs w:val="28"/>
        </w:rPr>
        <w:t>»</w:t>
      </w:r>
      <w:r w:rsidRPr="00C07FF0">
        <w:rPr>
          <w:sz w:val="28"/>
          <w:szCs w:val="28"/>
        </w:rPr>
        <w:t xml:space="preserve">; </w:t>
      </w:r>
      <w:r>
        <w:rPr>
          <w:sz w:val="28"/>
          <w:szCs w:val="28"/>
        </w:rPr>
        <w:t>«</w:t>
      </w:r>
      <w:r w:rsidRPr="00C07FF0">
        <w:rPr>
          <w:sz w:val="28"/>
          <w:szCs w:val="28"/>
        </w:rPr>
        <w:t>пятнашки</w:t>
      </w:r>
      <w:r>
        <w:rPr>
          <w:sz w:val="28"/>
          <w:szCs w:val="28"/>
        </w:rPr>
        <w:t>»</w:t>
      </w:r>
      <w:r w:rsidRPr="00C07FF0">
        <w:rPr>
          <w:sz w:val="28"/>
          <w:szCs w:val="28"/>
        </w:rPr>
        <w:t xml:space="preserve">. </w:t>
      </w:r>
      <w:r>
        <w:rPr>
          <w:sz w:val="28"/>
          <w:szCs w:val="28"/>
        </w:rPr>
        <w:t xml:space="preserve"> Эстафеты </w:t>
      </w:r>
      <w:r w:rsidRPr="00C07FF0">
        <w:rPr>
          <w:sz w:val="28"/>
          <w:szCs w:val="28"/>
        </w:rPr>
        <w:t>с элементами футбола</w:t>
      </w:r>
      <w:r>
        <w:rPr>
          <w:sz w:val="28"/>
          <w:szCs w:val="28"/>
        </w:rPr>
        <w:t xml:space="preserve">. </w:t>
      </w:r>
      <w:r w:rsidRPr="00C07FF0">
        <w:rPr>
          <w:sz w:val="28"/>
          <w:szCs w:val="28"/>
        </w:rPr>
        <w:t>Двусторонняя игра.</w:t>
      </w:r>
    </w:p>
    <w:p w:rsidR="00CC5BFD" w:rsidRDefault="00CC444C" w:rsidP="00CC444C">
      <w:pPr>
        <w:spacing w:before="100" w:after="0" w:line="276" w:lineRule="auto"/>
        <w:ind w:firstLine="709"/>
        <w:jc w:val="both"/>
        <w:rPr>
          <w:i/>
          <w:sz w:val="28"/>
          <w:szCs w:val="28"/>
        </w:rPr>
      </w:pPr>
      <w:r>
        <w:rPr>
          <w:i/>
          <w:sz w:val="28"/>
          <w:szCs w:val="28"/>
        </w:rPr>
        <w:t>Раздел «</w:t>
      </w:r>
      <w:r w:rsidRPr="00C31624">
        <w:rPr>
          <w:i/>
          <w:sz w:val="28"/>
          <w:szCs w:val="28"/>
        </w:rPr>
        <w:t>Баскетбол</w:t>
      </w:r>
      <w:r>
        <w:rPr>
          <w:i/>
          <w:sz w:val="28"/>
          <w:szCs w:val="28"/>
        </w:rPr>
        <w:t>»</w:t>
      </w:r>
      <w:r w:rsidRPr="00C31624">
        <w:rPr>
          <w:i/>
          <w:sz w:val="28"/>
          <w:szCs w:val="28"/>
        </w:rPr>
        <w:t>.</w:t>
      </w:r>
      <w:r>
        <w:rPr>
          <w:i/>
          <w:sz w:val="28"/>
          <w:szCs w:val="28"/>
        </w:rPr>
        <w:t xml:space="preserve"> </w:t>
      </w:r>
    </w:p>
    <w:p w:rsidR="00CC444C" w:rsidRDefault="00CC444C" w:rsidP="00CC444C">
      <w:pPr>
        <w:spacing w:before="100" w:after="0" w:line="276" w:lineRule="auto"/>
        <w:ind w:firstLine="709"/>
        <w:jc w:val="both"/>
        <w:rPr>
          <w:sz w:val="28"/>
          <w:szCs w:val="28"/>
        </w:rPr>
      </w:pPr>
      <w:r w:rsidRPr="00CD3DE0">
        <w:rPr>
          <w:sz w:val="28"/>
          <w:szCs w:val="28"/>
        </w:rPr>
        <w:t>Освоение основных стоек в сочетании с передвижениями. Освоение различных способов передвижения с техническими приемами. Ловля и передачи мяча различными способами, в том числе в движении. Ведение мяча левой и правой рукой с изменением скорости. Ведение мяча без зрительного контроля</w:t>
      </w:r>
      <w:r>
        <w:rPr>
          <w:sz w:val="28"/>
          <w:szCs w:val="28"/>
        </w:rPr>
        <w:t>.</w:t>
      </w:r>
      <w:r w:rsidRPr="00CD3DE0">
        <w:rPr>
          <w:sz w:val="28"/>
          <w:szCs w:val="28"/>
        </w:rPr>
        <w:t xml:space="preserve"> Ведение мяча с асинхронным ритмом движений руки с мячом и ног. Ведение и передача из рук в руки. </w:t>
      </w:r>
      <w:r>
        <w:rPr>
          <w:sz w:val="28"/>
          <w:szCs w:val="28"/>
        </w:rPr>
        <w:t>«</w:t>
      </w:r>
      <w:r w:rsidRPr="00CD3DE0">
        <w:rPr>
          <w:sz w:val="28"/>
          <w:szCs w:val="28"/>
        </w:rPr>
        <w:t>Пятнашки</w:t>
      </w:r>
      <w:r>
        <w:rPr>
          <w:sz w:val="28"/>
          <w:szCs w:val="28"/>
        </w:rPr>
        <w:t>»</w:t>
      </w:r>
      <w:r w:rsidRPr="00CD3DE0">
        <w:rPr>
          <w:sz w:val="28"/>
          <w:szCs w:val="28"/>
        </w:rPr>
        <w:t xml:space="preserve"> с ведением. Ведение мяча с использованием зрительных ограничений. Броски мяча одной (двумя) руками сверху. Броски мяча одной рукой сверху в прыжке</w:t>
      </w:r>
      <w:r>
        <w:rPr>
          <w:sz w:val="28"/>
          <w:szCs w:val="28"/>
        </w:rPr>
        <w:t xml:space="preserve">; </w:t>
      </w:r>
      <w:r w:rsidRPr="00CD3DE0">
        <w:rPr>
          <w:sz w:val="28"/>
          <w:szCs w:val="28"/>
        </w:rPr>
        <w:t>с места</w:t>
      </w:r>
      <w:r>
        <w:rPr>
          <w:sz w:val="28"/>
          <w:szCs w:val="28"/>
        </w:rPr>
        <w:t xml:space="preserve">; </w:t>
      </w:r>
      <w:r w:rsidRPr="00CD3DE0">
        <w:rPr>
          <w:sz w:val="28"/>
          <w:szCs w:val="28"/>
        </w:rPr>
        <w:t>в движении. Броски перечисленными способами со средних дистанций</w:t>
      </w:r>
      <w:r>
        <w:rPr>
          <w:sz w:val="28"/>
          <w:szCs w:val="28"/>
        </w:rPr>
        <w:t>;</w:t>
      </w:r>
      <w:r w:rsidRPr="00CD3DE0">
        <w:rPr>
          <w:sz w:val="28"/>
          <w:szCs w:val="28"/>
        </w:rPr>
        <w:t xml:space="preserve"> по направлению прямо перед щитом</w:t>
      </w:r>
      <w:r>
        <w:rPr>
          <w:sz w:val="28"/>
          <w:szCs w:val="28"/>
        </w:rPr>
        <w:t xml:space="preserve">; </w:t>
      </w:r>
      <w:r w:rsidRPr="00CD3DE0">
        <w:rPr>
          <w:sz w:val="28"/>
          <w:szCs w:val="28"/>
        </w:rPr>
        <w:t>с сопротивлением защитника. Разнообразные исходные положения перед броском</w:t>
      </w:r>
      <w:r>
        <w:rPr>
          <w:sz w:val="28"/>
          <w:szCs w:val="28"/>
        </w:rPr>
        <w:t>.</w:t>
      </w:r>
      <w:r w:rsidRPr="00CD3DE0">
        <w:rPr>
          <w:sz w:val="28"/>
          <w:szCs w:val="28"/>
        </w:rPr>
        <w:t xml:space="preserve"> Броски левой и правой рукой. Штрафные броски. Обманные движения. Противодействия защитника броску мяча в корзину. Освоение тактических действий. </w:t>
      </w:r>
    </w:p>
    <w:p w:rsidR="00CC444C" w:rsidRPr="00CD3DE0" w:rsidRDefault="00CC444C" w:rsidP="00CC444C">
      <w:pPr>
        <w:spacing w:after="0" w:line="276" w:lineRule="auto"/>
        <w:ind w:firstLine="709"/>
        <w:jc w:val="both"/>
        <w:rPr>
          <w:sz w:val="28"/>
          <w:szCs w:val="28"/>
        </w:rPr>
      </w:pPr>
      <w:r w:rsidRPr="00CD3DE0">
        <w:rPr>
          <w:sz w:val="28"/>
          <w:szCs w:val="28"/>
        </w:rPr>
        <w:t xml:space="preserve">Подвижные игры - </w:t>
      </w:r>
      <w:r>
        <w:rPr>
          <w:sz w:val="28"/>
          <w:szCs w:val="28"/>
        </w:rPr>
        <w:t>«</w:t>
      </w:r>
      <w:r w:rsidRPr="00CD3DE0">
        <w:rPr>
          <w:sz w:val="28"/>
          <w:szCs w:val="28"/>
        </w:rPr>
        <w:t>перестрелка</w:t>
      </w:r>
      <w:r>
        <w:rPr>
          <w:sz w:val="28"/>
          <w:szCs w:val="28"/>
        </w:rPr>
        <w:t>»</w:t>
      </w:r>
      <w:r w:rsidRPr="00CD3DE0">
        <w:rPr>
          <w:sz w:val="28"/>
          <w:szCs w:val="28"/>
        </w:rPr>
        <w:t xml:space="preserve">, </w:t>
      </w:r>
      <w:r>
        <w:rPr>
          <w:sz w:val="28"/>
          <w:szCs w:val="28"/>
        </w:rPr>
        <w:t>«</w:t>
      </w:r>
      <w:r w:rsidRPr="00CD3DE0">
        <w:rPr>
          <w:sz w:val="28"/>
          <w:szCs w:val="28"/>
        </w:rPr>
        <w:t>мяч ловцу</w:t>
      </w:r>
      <w:r>
        <w:rPr>
          <w:sz w:val="28"/>
          <w:szCs w:val="28"/>
        </w:rPr>
        <w:t>»</w:t>
      </w:r>
      <w:r w:rsidRPr="00CD3DE0">
        <w:rPr>
          <w:sz w:val="28"/>
          <w:szCs w:val="28"/>
        </w:rPr>
        <w:t xml:space="preserve">, </w:t>
      </w:r>
      <w:r>
        <w:rPr>
          <w:sz w:val="28"/>
          <w:szCs w:val="28"/>
        </w:rPr>
        <w:t>«</w:t>
      </w:r>
      <w:r w:rsidRPr="00CD3DE0">
        <w:rPr>
          <w:sz w:val="28"/>
          <w:szCs w:val="28"/>
        </w:rPr>
        <w:t>10 передач</w:t>
      </w:r>
      <w:r>
        <w:rPr>
          <w:sz w:val="28"/>
          <w:szCs w:val="28"/>
        </w:rPr>
        <w:t>»</w:t>
      </w:r>
      <w:r w:rsidRPr="00CD3DE0">
        <w:rPr>
          <w:sz w:val="28"/>
          <w:szCs w:val="28"/>
        </w:rPr>
        <w:t xml:space="preserve">, </w:t>
      </w:r>
      <w:r>
        <w:rPr>
          <w:sz w:val="28"/>
          <w:szCs w:val="28"/>
        </w:rPr>
        <w:t>«</w:t>
      </w:r>
      <w:r w:rsidRPr="00CD3DE0">
        <w:rPr>
          <w:sz w:val="28"/>
          <w:szCs w:val="28"/>
        </w:rPr>
        <w:t>муравейник</w:t>
      </w:r>
      <w:r>
        <w:rPr>
          <w:sz w:val="28"/>
          <w:szCs w:val="28"/>
        </w:rPr>
        <w:t>»</w:t>
      </w:r>
      <w:r w:rsidRPr="00CD3DE0">
        <w:rPr>
          <w:sz w:val="28"/>
          <w:szCs w:val="28"/>
        </w:rPr>
        <w:t xml:space="preserve">, </w:t>
      </w:r>
      <w:r>
        <w:rPr>
          <w:sz w:val="28"/>
          <w:szCs w:val="28"/>
        </w:rPr>
        <w:t>«</w:t>
      </w:r>
      <w:r w:rsidRPr="00CD3DE0">
        <w:rPr>
          <w:sz w:val="28"/>
          <w:szCs w:val="28"/>
        </w:rPr>
        <w:t>обгони мяч</w:t>
      </w:r>
      <w:r>
        <w:rPr>
          <w:sz w:val="28"/>
          <w:szCs w:val="28"/>
        </w:rPr>
        <w:t>»</w:t>
      </w:r>
      <w:r w:rsidRPr="00CD3DE0">
        <w:rPr>
          <w:sz w:val="28"/>
          <w:szCs w:val="28"/>
        </w:rPr>
        <w:t xml:space="preserve">, </w:t>
      </w:r>
      <w:r>
        <w:rPr>
          <w:sz w:val="28"/>
          <w:szCs w:val="28"/>
        </w:rPr>
        <w:t>«</w:t>
      </w:r>
      <w:r w:rsidRPr="00CD3DE0">
        <w:rPr>
          <w:sz w:val="28"/>
          <w:szCs w:val="28"/>
        </w:rPr>
        <w:t>салки распасовки мячом</w:t>
      </w:r>
      <w:r>
        <w:rPr>
          <w:sz w:val="28"/>
          <w:szCs w:val="28"/>
        </w:rPr>
        <w:t>»</w:t>
      </w:r>
      <w:r w:rsidRPr="00CD3DE0">
        <w:rPr>
          <w:sz w:val="28"/>
          <w:szCs w:val="28"/>
        </w:rPr>
        <w:t xml:space="preserve">, </w:t>
      </w:r>
      <w:r>
        <w:rPr>
          <w:sz w:val="28"/>
          <w:szCs w:val="28"/>
        </w:rPr>
        <w:t>«</w:t>
      </w:r>
      <w:r w:rsidRPr="00CD3DE0">
        <w:rPr>
          <w:sz w:val="28"/>
          <w:szCs w:val="28"/>
        </w:rPr>
        <w:t>часики</w:t>
      </w:r>
      <w:r>
        <w:rPr>
          <w:sz w:val="28"/>
          <w:szCs w:val="28"/>
        </w:rPr>
        <w:t>»</w:t>
      </w:r>
      <w:r w:rsidRPr="00CD3DE0">
        <w:rPr>
          <w:sz w:val="28"/>
          <w:szCs w:val="28"/>
        </w:rPr>
        <w:t>. Игры – задания.</w:t>
      </w:r>
      <w:r w:rsidRPr="00C07FF0">
        <w:rPr>
          <w:sz w:val="28"/>
          <w:szCs w:val="28"/>
        </w:rPr>
        <w:t xml:space="preserve"> Двусторонняя игра.</w:t>
      </w:r>
    </w:p>
    <w:p w:rsidR="00CC444C" w:rsidRPr="00866718" w:rsidRDefault="00CC444C" w:rsidP="00CC444C">
      <w:pPr>
        <w:spacing w:before="100" w:after="100" w:line="276" w:lineRule="auto"/>
        <w:ind w:firstLine="709"/>
        <w:jc w:val="both"/>
        <w:rPr>
          <w:i/>
          <w:sz w:val="28"/>
          <w:szCs w:val="28"/>
        </w:rPr>
      </w:pPr>
      <w:r w:rsidRPr="00866718">
        <w:rPr>
          <w:i/>
          <w:sz w:val="28"/>
          <w:szCs w:val="28"/>
        </w:rPr>
        <w:t xml:space="preserve">Модуль 2. </w:t>
      </w:r>
      <w:r>
        <w:rPr>
          <w:i/>
          <w:sz w:val="28"/>
          <w:szCs w:val="28"/>
        </w:rPr>
        <w:t>Самбо</w:t>
      </w:r>
      <w:r w:rsidR="00CC5BFD">
        <w:rPr>
          <w:i/>
          <w:sz w:val="28"/>
          <w:szCs w:val="28"/>
        </w:rPr>
        <w:t>.</w:t>
      </w:r>
    </w:p>
    <w:p w:rsidR="00CC5BFD" w:rsidRDefault="00CC444C" w:rsidP="00CC444C">
      <w:pPr>
        <w:spacing w:after="0" w:line="276" w:lineRule="auto"/>
        <w:ind w:firstLine="709"/>
        <w:jc w:val="both"/>
        <w:rPr>
          <w:sz w:val="28"/>
          <w:szCs w:val="28"/>
        </w:rPr>
      </w:pPr>
      <w:r w:rsidRPr="00866718">
        <w:rPr>
          <w:i/>
          <w:sz w:val="28"/>
          <w:szCs w:val="28"/>
        </w:rPr>
        <w:t xml:space="preserve">Раздел </w:t>
      </w:r>
      <w:r>
        <w:rPr>
          <w:i/>
          <w:sz w:val="28"/>
          <w:szCs w:val="28"/>
        </w:rPr>
        <w:t>«</w:t>
      </w:r>
      <w:r w:rsidRPr="00866718">
        <w:rPr>
          <w:i/>
          <w:sz w:val="28"/>
          <w:szCs w:val="28"/>
        </w:rPr>
        <w:t>Гимнастика</w:t>
      </w:r>
      <w:r>
        <w:rPr>
          <w:i/>
          <w:sz w:val="28"/>
          <w:szCs w:val="28"/>
        </w:rPr>
        <w:t>»</w:t>
      </w:r>
      <w:r w:rsidRPr="00866718">
        <w:rPr>
          <w:i/>
          <w:sz w:val="28"/>
          <w:szCs w:val="28"/>
        </w:rPr>
        <w:t>.</w:t>
      </w:r>
      <w:r w:rsidRPr="00CD3DE0">
        <w:rPr>
          <w:sz w:val="28"/>
          <w:szCs w:val="28"/>
        </w:rPr>
        <w:t xml:space="preserve"> </w:t>
      </w:r>
    </w:p>
    <w:p w:rsidR="00CC444C" w:rsidRPr="00CD3DE0" w:rsidRDefault="00CC444C" w:rsidP="00CC444C">
      <w:pPr>
        <w:spacing w:after="0" w:line="276" w:lineRule="auto"/>
        <w:ind w:firstLine="709"/>
        <w:jc w:val="both"/>
        <w:rPr>
          <w:sz w:val="28"/>
          <w:szCs w:val="28"/>
        </w:rPr>
      </w:pPr>
      <w:r w:rsidRPr="00CD3DE0">
        <w:rPr>
          <w:sz w:val="28"/>
          <w:szCs w:val="28"/>
        </w:rPr>
        <w:t>Освоение акробатических упражнений и комбинаци</w:t>
      </w:r>
      <w:r>
        <w:rPr>
          <w:sz w:val="28"/>
          <w:szCs w:val="28"/>
        </w:rPr>
        <w:t>й</w:t>
      </w:r>
      <w:r w:rsidRPr="00CD3DE0">
        <w:rPr>
          <w:sz w:val="28"/>
          <w:szCs w:val="28"/>
        </w:rPr>
        <w:t xml:space="preserve"> (кувырки, перекаты, стойки, упоры, прыжки с поворотами, перевороты). Освоение гимнастических упражнений и комбинаци</w:t>
      </w:r>
      <w:r w:rsidR="00AE613E">
        <w:rPr>
          <w:sz w:val="28"/>
          <w:szCs w:val="28"/>
        </w:rPr>
        <w:t>й</w:t>
      </w:r>
      <w:r w:rsidRPr="00CD3DE0">
        <w:rPr>
          <w:sz w:val="28"/>
          <w:szCs w:val="28"/>
        </w:rPr>
        <w:t xml:space="preserve">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w:t>
      </w:r>
      <w:r>
        <w:rPr>
          <w:sz w:val="28"/>
          <w:szCs w:val="28"/>
        </w:rPr>
        <w:t>аэробные</w:t>
      </w:r>
      <w:r w:rsidRPr="00CD3DE0">
        <w:rPr>
          <w:sz w:val="28"/>
          <w:szCs w:val="28"/>
        </w:rPr>
        <w:t xml:space="preserve"> движения. </w:t>
      </w:r>
    </w:p>
    <w:p w:rsidR="00CC5BFD" w:rsidRDefault="00CC444C" w:rsidP="00CC444C">
      <w:pPr>
        <w:spacing w:before="100" w:after="0" w:line="276" w:lineRule="auto"/>
        <w:ind w:firstLine="709"/>
        <w:jc w:val="both"/>
        <w:rPr>
          <w:sz w:val="28"/>
          <w:szCs w:val="28"/>
        </w:rPr>
      </w:pPr>
      <w:r w:rsidRPr="00866718">
        <w:rPr>
          <w:i/>
          <w:sz w:val="28"/>
          <w:szCs w:val="28"/>
        </w:rPr>
        <w:t xml:space="preserve">Раздел </w:t>
      </w:r>
      <w:r>
        <w:rPr>
          <w:i/>
          <w:sz w:val="28"/>
          <w:szCs w:val="28"/>
        </w:rPr>
        <w:t>«Самбо»</w:t>
      </w:r>
      <w:r w:rsidRPr="00866718">
        <w:rPr>
          <w:i/>
          <w:sz w:val="28"/>
          <w:szCs w:val="28"/>
        </w:rPr>
        <w:t>.</w:t>
      </w:r>
      <w:r w:rsidRPr="00CD3DE0">
        <w:rPr>
          <w:sz w:val="28"/>
          <w:szCs w:val="28"/>
        </w:rPr>
        <w:t xml:space="preserve"> </w:t>
      </w:r>
    </w:p>
    <w:p w:rsidR="0045130D" w:rsidRPr="0045130D" w:rsidRDefault="0045130D" w:rsidP="0045130D">
      <w:pPr>
        <w:tabs>
          <w:tab w:val="center" w:pos="426"/>
        </w:tabs>
        <w:spacing w:after="0" w:line="276" w:lineRule="auto"/>
        <w:ind w:firstLine="709"/>
        <w:jc w:val="both"/>
        <w:rPr>
          <w:sz w:val="28"/>
        </w:rPr>
      </w:pPr>
      <w:r w:rsidRPr="0045130D">
        <w:rPr>
          <w:bCs/>
          <w:sz w:val="28"/>
        </w:rPr>
        <w:t xml:space="preserve">Специально-подготовительные упражнения Самбо. </w:t>
      </w:r>
      <w:r w:rsidRPr="0045130D">
        <w:rPr>
          <w:sz w:val="28"/>
        </w:rPr>
        <w:t xml:space="preserve">Приёмы самостраховки: </w:t>
      </w:r>
      <w:r w:rsidRPr="0045130D">
        <w:t xml:space="preserve"> </w:t>
      </w:r>
      <w:r w:rsidRPr="0045130D">
        <w:rPr>
          <w:sz w:val="28"/>
        </w:rPr>
        <w:t xml:space="preserve">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w:t>
      </w:r>
      <w:r w:rsidRPr="0045130D">
        <w:rPr>
          <w:color w:val="000000"/>
          <w:sz w:val="28"/>
        </w:rPr>
        <w:t>при п</w:t>
      </w:r>
      <w:r w:rsidRPr="0045130D">
        <w:rPr>
          <w:sz w:val="28"/>
        </w:rPr>
        <w:t xml:space="preserve">адении на ковер спиной с вращением вокруг продольной оси; из стойки на руках; на руки прыжком, тоже прыжком назад; на спину прыжком. </w:t>
      </w:r>
    </w:p>
    <w:p w:rsidR="0045130D" w:rsidRPr="0045130D" w:rsidRDefault="0045130D" w:rsidP="0045130D">
      <w:pPr>
        <w:spacing w:after="0" w:line="276" w:lineRule="auto"/>
        <w:ind w:firstLine="709"/>
        <w:jc w:val="both"/>
        <w:rPr>
          <w:sz w:val="28"/>
        </w:rPr>
      </w:pPr>
      <w:r w:rsidRPr="0045130D">
        <w:rPr>
          <w:sz w:val="28"/>
        </w:rPr>
        <w:t xml:space="preserve">Специально-подготовительные упражнения для бросков: </w:t>
      </w:r>
      <w:r w:rsidRPr="0045130D">
        <w:rPr>
          <w:color w:val="000000"/>
          <w:sz w:val="28"/>
        </w:rPr>
        <w:t>зацепов, подхватов, через голову, через</w:t>
      </w:r>
      <w:r w:rsidRPr="0045130D">
        <w:rPr>
          <w:sz w:val="28"/>
        </w:rPr>
        <w:t xml:space="preserve"> </w:t>
      </w:r>
      <w:r w:rsidR="007A5D48" w:rsidRPr="0045130D">
        <w:rPr>
          <w:sz w:val="28"/>
        </w:rPr>
        <w:t>спину, через</w:t>
      </w:r>
      <w:r w:rsidRPr="0045130D">
        <w:rPr>
          <w:sz w:val="28"/>
        </w:rPr>
        <w:t xml:space="preserve"> бедро. </w:t>
      </w:r>
    </w:p>
    <w:p w:rsidR="0045130D" w:rsidRPr="0045130D" w:rsidRDefault="0045130D" w:rsidP="0045130D">
      <w:pPr>
        <w:spacing w:after="0" w:line="276" w:lineRule="auto"/>
        <w:ind w:firstLine="709"/>
        <w:jc w:val="both"/>
        <w:rPr>
          <w:iCs/>
          <w:spacing w:val="-3"/>
          <w:sz w:val="28"/>
        </w:rPr>
      </w:pPr>
      <w:r w:rsidRPr="0045130D">
        <w:rPr>
          <w:sz w:val="28"/>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w:t>
      </w:r>
      <w:r w:rsidRPr="0045130D">
        <w:rPr>
          <w:iCs/>
          <w:spacing w:val="-3"/>
          <w:sz w:val="28"/>
        </w:rPr>
        <w:t>задней подножки с захватом ноги;  передней подножки;</w:t>
      </w:r>
      <w:r w:rsidRPr="0045130D">
        <w:rPr>
          <w:sz w:val="28"/>
        </w:rPr>
        <w:t xml:space="preserve"> боковой подсечки; через голову упором голенью в живот захватом шеи и руки; зацепа голенью изнутри; подхвата под две ноги; через спину</w:t>
      </w:r>
      <w:r w:rsidRPr="0045130D">
        <w:rPr>
          <w:iCs/>
          <w:spacing w:val="-3"/>
          <w:sz w:val="28"/>
        </w:rPr>
        <w:t xml:space="preserve">; </w:t>
      </w:r>
      <w:r w:rsidRPr="0045130D">
        <w:rPr>
          <w:sz w:val="28"/>
        </w:rPr>
        <w:t>через бедро.</w:t>
      </w:r>
      <w:r w:rsidRPr="0045130D">
        <w:rPr>
          <w:rFonts w:ascii="Arial Narrow" w:hAnsi="Arial Narrow"/>
          <w:sz w:val="22"/>
          <w:szCs w:val="20"/>
        </w:rPr>
        <w:t xml:space="preserve"> </w:t>
      </w:r>
    </w:p>
    <w:p w:rsidR="0045130D" w:rsidRPr="0045130D" w:rsidRDefault="0045130D" w:rsidP="0045130D">
      <w:pPr>
        <w:tabs>
          <w:tab w:val="left" w:pos="284"/>
        </w:tabs>
        <w:spacing w:after="0" w:line="276" w:lineRule="auto"/>
        <w:ind w:firstLine="709"/>
        <w:jc w:val="both"/>
        <w:rPr>
          <w:sz w:val="28"/>
        </w:rPr>
      </w:pPr>
      <w:r w:rsidRPr="0045130D">
        <w:rPr>
          <w:sz w:val="28"/>
        </w:rPr>
        <w:t>Повторение ранее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взаиморасположениях соперников.</w:t>
      </w:r>
    </w:p>
    <w:p w:rsidR="0045130D" w:rsidRDefault="0045130D" w:rsidP="0045130D">
      <w:pPr>
        <w:pStyle w:val="af9"/>
        <w:spacing w:before="100" w:after="100" w:line="276" w:lineRule="auto"/>
        <w:ind w:left="0" w:firstLine="709"/>
        <w:jc w:val="both"/>
        <w:rPr>
          <w:sz w:val="28"/>
        </w:rPr>
      </w:pPr>
      <w:r w:rsidRPr="0045130D">
        <w:rPr>
          <w:bCs/>
          <w:sz w:val="28"/>
        </w:rPr>
        <w:t>Тактическая подготовка.</w:t>
      </w:r>
      <w:r w:rsidRPr="0045130D">
        <w:rPr>
          <w:sz w:val="28"/>
        </w:rPr>
        <w:t xml:space="preserve"> Игры-задания. </w:t>
      </w:r>
      <w:r w:rsidR="00D3744F" w:rsidRPr="007A5D48">
        <w:rPr>
          <w:sz w:val="28"/>
        </w:rPr>
        <w:t>Учебные</w:t>
      </w:r>
      <w:r w:rsidRPr="0045130D">
        <w:rPr>
          <w:sz w:val="28"/>
        </w:rPr>
        <w:t xml:space="preserve"> схватки по заданию.</w:t>
      </w:r>
    </w:p>
    <w:p w:rsidR="00CC444C" w:rsidRPr="00866718" w:rsidRDefault="00CC444C" w:rsidP="0045130D">
      <w:pPr>
        <w:pStyle w:val="af9"/>
        <w:spacing w:before="100" w:after="100"/>
        <w:ind w:left="0" w:firstLine="709"/>
        <w:jc w:val="both"/>
        <w:rPr>
          <w:i/>
          <w:sz w:val="28"/>
          <w:szCs w:val="28"/>
        </w:rPr>
      </w:pPr>
      <w:r w:rsidRPr="00866718">
        <w:rPr>
          <w:i/>
          <w:sz w:val="28"/>
          <w:szCs w:val="28"/>
        </w:rPr>
        <w:t>Модуль 3. Лёгкая атлетика</w:t>
      </w:r>
      <w:r w:rsidR="00CC5BFD">
        <w:rPr>
          <w:i/>
          <w:sz w:val="28"/>
          <w:szCs w:val="28"/>
        </w:rPr>
        <w:t>.</w:t>
      </w:r>
    </w:p>
    <w:p w:rsidR="00CC444C" w:rsidRDefault="00CC444C" w:rsidP="00CC444C">
      <w:pPr>
        <w:pStyle w:val="Default"/>
        <w:spacing w:line="276" w:lineRule="auto"/>
        <w:ind w:firstLine="709"/>
        <w:jc w:val="both"/>
        <w:rPr>
          <w:rFonts w:ascii="Times New Roman" w:hAnsi="Times New Roman" w:cs="Times New Roman"/>
          <w:sz w:val="28"/>
          <w:szCs w:val="28"/>
          <w:lang w:eastAsia="ru-RU"/>
        </w:rPr>
      </w:pPr>
      <w:r w:rsidRPr="00CD3DE0">
        <w:rPr>
          <w:rFonts w:ascii="Times New Roman" w:hAnsi="Times New Roman" w:cs="Times New Roman"/>
          <w:sz w:val="28"/>
          <w:szCs w:val="28"/>
        </w:rPr>
        <w:t>Совершенствование навыков ходьбы. Техника бега. Ускорение с переходом в бег по инерции. Специальные беговые упражнения и задания с различными акцентами. С</w:t>
      </w:r>
      <w:r w:rsidRPr="00CD3DE0">
        <w:rPr>
          <w:rStyle w:val="16"/>
          <w:rFonts w:cs="Times New Roman"/>
          <w:b w:val="0"/>
          <w:i w:val="0"/>
          <w:sz w:val="28"/>
          <w:szCs w:val="28"/>
        </w:rPr>
        <w:t>овершенствование навыков бега.</w:t>
      </w:r>
      <w:r w:rsidRPr="00CD3DE0">
        <w:rPr>
          <w:rFonts w:ascii="Times New Roman" w:hAnsi="Times New Roman" w:cs="Times New Roman"/>
          <w:sz w:val="28"/>
          <w:szCs w:val="28"/>
        </w:rPr>
        <w:t xml:space="preserve">  Кросс по слабопересечённой местности. </w:t>
      </w:r>
      <w:r w:rsidRPr="00CD3DE0">
        <w:rPr>
          <w:rStyle w:val="56"/>
          <w:rFonts w:cs="Times New Roman"/>
          <w:iCs/>
          <w:sz w:val="28"/>
          <w:szCs w:val="28"/>
        </w:rPr>
        <w:t>Прыжки на одной ноге</w:t>
      </w:r>
      <w:r w:rsidRPr="00CD3DE0">
        <w:rPr>
          <w:rFonts w:ascii="Times New Roman" w:hAnsi="Times New Roman" w:cs="Times New Roman"/>
          <w:sz w:val="28"/>
          <w:szCs w:val="28"/>
        </w:rPr>
        <w:t>; на двух ногах; с ноги на ногу; на месте; с пово</w:t>
      </w:r>
      <w:r w:rsidRPr="00CD3DE0">
        <w:rPr>
          <w:rFonts w:ascii="Times New Roman" w:hAnsi="Times New Roman" w:cs="Times New Roman"/>
          <w:sz w:val="28"/>
          <w:szCs w:val="28"/>
        </w:rPr>
        <w:softHyphen/>
        <w:t>ротами; с продвижением впе</w:t>
      </w:r>
      <w:r w:rsidRPr="00CD3DE0">
        <w:rPr>
          <w:rFonts w:ascii="Times New Roman" w:hAnsi="Times New Roman" w:cs="Times New Roman"/>
          <w:sz w:val="28"/>
          <w:szCs w:val="28"/>
        </w:rPr>
        <w:softHyphen/>
        <w:t xml:space="preserve">рёд и назад; со скакалкой. Прыжки в высоту; в длину; с места; с разбега.  Прыжки через естественные препятствия, кочки, земляные возвышения и т. п., самостоятельно и в парах. </w:t>
      </w:r>
      <w:r w:rsidRPr="00CD3DE0">
        <w:rPr>
          <w:rStyle w:val="54"/>
          <w:sz w:val="28"/>
          <w:szCs w:val="28"/>
          <w:lang w:eastAsia="ru-RU"/>
        </w:rPr>
        <w:t xml:space="preserve"> </w:t>
      </w:r>
      <w:r w:rsidRPr="00CD3DE0">
        <w:rPr>
          <w:rFonts w:ascii="Times New Roman" w:hAnsi="Times New Roman" w:cs="Times New Roman"/>
          <w:sz w:val="28"/>
          <w:szCs w:val="28"/>
          <w:lang w:eastAsia="ru-RU"/>
        </w:rPr>
        <w:t>Метание малого мяча</w:t>
      </w:r>
      <w:r>
        <w:rPr>
          <w:rFonts w:ascii="Times New Roman" w:hAnsi="Times New Roman" w:cs="Times New Roman"/>
          <w:sz w:val="28"/>
          <w:szCs w:val="28"/>
          <w:lang w:eastAsia="ru-RU"/>
        </w:rPr>
        <w:t xml:space="preserve"> различными способами</w:t>
      </w:r>
      <w:r w:rsidRPr="00CD3DE0">
        <w:rPr>
          <w:rFonts w:ascii="Times New Roman" w:hAnsi="Times New Roman" w:cs="Times New Roman"/>
          <w:sz w:val="28"/>
          <w:szCs w:val="28"/>
          <w:lang w:eastAsia="ru-RU"/>
        </w:rPr>
        <w:t>. Броски набивного мя</w:t>
      </w:r>
      <w:r>
        <w:rPr>
          <w:rFonts w:ascii="Times New Roman" w:hAnsi="Times New Roman" w:cs="Times New Roman"/>
          <w:sz w:val="28"/>
          <w:szCs w:val="28"/>
          <w:lang w:eastAsia="ru-RU"/>
        </w:rPr>
        <w:t>ча различными способами.</w:t>
      </w:r>
    </w:p>
    <w:p w:rsidR="00CC444C" w:rsidRPr="000F35D6" w:rsidRDefault="00CC444C" w:rsidP="00CC444C">
      <w:pPr>
        <w:pStyle w:val="af9"/>
        <w:spacing w:before="100" w:after="100"/>
        <w:ind w:left="0" w:firstLine="709"/>
        <w:rPr>
          <w:sz w:val="28"/>
          <w:szCs w:val="28"/>
        </w:rPr>
      </w:pPr>
      <w:r w:rsidRPr="000F35D6">
        <w:rPr>
          <w:sz w:val="28"/>
          <w:szCs w:val="28"/>
        </w:rPr>
        <w:t>Вариативный блок</w:t>
      </w:r>
      <w:r w:rsidR="00CC5BFD" w:rsidRPr="000F35D6">
        <w:rPr>
          <w:sz w:val="28"/>
          <w:szCs w:val="28"/>
        </w:rPr>
        <w:t>.</w:t>
      </w:r>
    </w:p>
    <w:p w:rsidR="00CC444C" w:rsidRPr="00866718" w:rsidRDefault="00CC444C" w:rsidP="00CC444C">
      <w:pPr>
        <w:pStyle w:val="af9"/>
        <w:spacing w:before="100" w:after="100"/>
        <w:ind w:left="0" w:firstLine="709"/>
        <w:jc w:val="both"/>
        <w:rPr>
          <w:i/>
          <w:sz w:val="28"/>
          <w:szCs w:val="28"/>
        </w:rPr>
      </w:pPr>
      <w:r w:rsidRPr="00866718">
        <w:rPr>
          <w:i/>
          <w:sz w:val="28"/>
          <w:szCs w:val="28"/>
        </w:rPr>
        <w:t>Модуль 4. Лыжная подготовка</w:t>
      </w:r>
      <w:r w:rsidR="00CC5BFD">
        <w:rPr>
          <w:i/>
          <w:sz w:val="28"/>
          <w:szCs w:val="28"/>
        </w:rPr>
        <w:t>.</w:t>
      </w:r>
    </w:p>
    <w:p w:rsidR="00CC444C" w:rsidRDefault="00CC444C" w:rsidP="00CC444C">
      <w:pPr>
        <w:spacing w:after="0" w:line="276" w:lineRule="auto"/>
        <w:ind w:firstLine="709"/>
        <w:jc w:val="both"/>
        <w:rPr>
          <w:sz w:val="28"/>
          <w:szCs w:val="28"/>
        </w:rPr>
      </w:pPr>
      <w:r w:rsidRPr="00CD3DE0">
        <w:rPr>
          <w:sz w:val="28"/>
          <w:szCs w:val="28"/>
        </w:rPr>
        <w:t xml:space="preserve">Скользящий шаг. Классические лыжные ходы (попеременные ходы – двушажный и четырёхшажный; одновременные ходы – бесшажный, одношажный и двухшажный). Коньковые ходы: </w:t>
      </w:r>
      <w:r>
        <w:rPr>
          <w:sz w:val="28"/>
          <w:szCs w:val="28"/>
        </w:rPr>
        <w:t xml:space="preserve">одновременный </w:t>
      </w:r>
      <w:r w:rsidRPr="00CD3DE0">
        <w:rPr>
          <w:sz w:val="28"/>
          <w:szCs w:val="28"/>
          <w:lang w:eastAsia="ru-RU"/>
        </w:rPr>
        <w:t>полуконьковый ход; коньковый</w:t>
      </w:r>
      <w:r>
        <w:rPr>
          <w:sz w:val="28"/>
          <w:szCs w:val="28"/>
          <w:lang w:eastAsia="ru-RU"/>
        </w:rPr>
        <w:t xml:space="preserve"> ход</w:t>
      </w:r>
      <w:r w:rsidRPr="00CD3DE0">
        <w:rPr>
          <w:sz w:val="28"/>
          <w:szCs w:val="28"/>
          <w:lang w:eastAsia="ru-RU"/>
        </w:rPr>
        <w:t xml:space="preserve"> без отталкивания руками (с махами и без махов); одновременный одношажный коньковый ход</w:t>
      </w:r>
      <w:r>
        <w:rPr>
          <w:sz w:val="28"/>
          <w:szCs w:val="28"/>
          <w:lang w:eastAsia="ru-RU"/>
        </w:rPr>
        <w:t>,</w:t>
      </w:r>
      <w:r w:rsidRPr="00CD3DE0">
        <w:rPr>
          <w:sz w:val="28"/>
          <w:szCs w:val="28"/>
          <w:lang w:eastAsia="ru-RU"/>
        </w:rPr>
        <w:t xml:space="preserve"> попеременный</w:t>
      </w:r>
      <w:r>
        <w:rPr>
          <w:sz w:val="28"/>
          <w:szCs w:val="28"/>
          <w:lang w:eastAsia="ru-RU"/>
        </w:rPr>
        <w:t xml:space="preserve"> двухшажный </w:t>
      </w:r>
      <w:r w:rsidRPr="00CD3DE0">
        <w:rPr>
          <w:sz w:val="28"/>
          <w:szCs w:val="28"/>
          <w:lang w:eastAsia="ru-RU"/>
        </w:rPr>
        <w:t xml:space="preserve"> коньковый ход. </w:t>
      </w:r>
      <w:r w:rsidRPr="00CD3DE0">
        <w:rPr>
          <w:sz w:val="28"/>
          <w:szCs w:val="28"/>
        </w:rPr>
        <w:t xml:space="preserve">Упражнения, направленные на согласованное и слитное выполнение основных элементов классических и коньковых ходов. </w:t>
      </w:r>
      <w:r>
        <w:rPr>
          <w:sz w:val="28"/>
          <w:szCs w:val="28"/>
        </w:rPr>
        <w:t>С</w:t>
      </w:r>
      <w:r w:rsidRPr="00CD3DE0">
        <w:rPr>
          <w:sz w:val="28"/>
          <w:szCs w:val="28"/>
        </w:rPr>
        <w:t xml:space="preserve">пуск со склонов в высокой, средней и низкой стойках. Преодоление подъемов </w:t>
      </w:r>
      <w:r>
        <w:rPr>
          <w:sz w:val="28"/>
          <w:szCs w:val="28"/>
        </w:rPr>
        <w:t>«</w:t>
      </w:r>
      <w:r w:rsidRPr="00CD3DE0">
        <w:rPr>
          <w:sz w:val="28"/>
          <w:szCs w:val="28"/>
        </w:rPr>
        <w:t>елочкой</w:t>
      </w:r>
      <w:r>
        <w:rPr>
          <w:sz w:val="28"/>
          <w:szCs w:val="28"/>
        </w:rPr>
        <w:t>»</w:t>
      </w:r>
      <w:r w:rsidRPr="00CD3DE0">
        <w:rPr>
          <w:sz w:val="28"/>
          <w:szCs w:val="28"/>
        </w:rPr>
        <w:t xml:space="preserve">, </w:t>
      </w:r>
      <w:r>
        <w:rPr>
          <w:sz w:val="28"/>
          <w:szCs w:val="28"/>
        </w:rPr>
        <w:t>«</w:t>
      </w:r>
      <w:r w:rsidRPr="00CD3DE0">
        <w:rPr>
          <w:sz w:val="28"/>
          <w:szCs w:val="28"/>
        </w:rPr>
        <w:t>полуелочкой</w:t>
      </w:r>
      <w:r>
        <w:rPr>
          <w:sz w:val="28"/>
          <w:szCs w:val="28"/>
        </w:rPr>
        <w:t>»</w:t>
      </w:r>
      <w:r w:rsidRPr="00CD3DE0">
        <w:rPr>
          <w:sz w:val="28"/>
          <w:szCs w:val="28"/>
        </w:rPr>
        <w:t xml:space="preserve">, ступающим, скользящим, беговым шагом.  Торможение </w:t>
      </w:r>
      <w:r>
        <w:rPr>
          <w:sz w:val="28"/>
          <w:szCs w:val="28"/>
        </w:rPr>
        <w:t>«</w:t>
      </w:r>
      <w:r w:rsidRPr="00CD3DE0">
        <w:rPr>
          <w:sz w:val="28"/>
          <w:szCs w:val="28"/>
        </w:rPr>
        <w:t>плугом</w:t>
      </w:r>
      <w:r>
        <w:rPr>
          <w:sz w:val="28"/>
          <w:szCs w:val="28"/>
        </w:rPr>
        <w:t>»</w:t>
      </w:r>
      <w:r w:rsidRPr="00CD3DE0">
        <w:rPr>
          <w:sz w:val="28"/>
          <w:szCs w:val="28"/>
        </w:rPr>
        <w:t xml:space="preserve">, </w:t>
      </w:r>
      <w:r>
        <w:rPr>
          <w:sz w:val="28"/>
          <w:szCs w:val="28"/>
        </w:rPr>
        <w:t>«</w:t>
      </w:r>
      <w:r w:rsidRPr="00CD3DE0">
        <w:rPr>
          <w:sz w:val="28"/>
          <w:szCs w:val="28"/>
        </w:rPr>
        <w:t>упором</w:t>
      </w:r>
      <w:r>
        <w:rPr>
          <w:sz w:val="28"/>
          <w:szCs w:val="28"/>
        </w:rPr>
        <w:t>»</w:t>
      </w:r>
      <w:r w:rsidRPr="00CD3DE0">
        <w:rPr>
          <w:sz w:val="28"/>
          <w:szCs w:val="28"/>
        </w:rPr>
        <w:t xml:space="preserve">, </w:t>
      </w:r>
      <w:r>
        <w:rPr>
          <w:sz w:val="28"/>
          <w:szCs w:val="28"/>
        </w:rPr>
        <w:t>«</w:t>
      </w:r>
      <w:r w:rsidRPr="00CD3DE0">
        <w:rPr>
          <w:sz w:val="28"/>
          <w:szCs w:val="28"/>
        </w:rPr>
        <w:t>поворотом</w:t>
      </w:r>
      <w:r>
        <w:rPr>
          <w:sz w:val="28"/>
          <w:szCs w:val="28"/>
        </w:rPr>
        <w:t>»</w:t>
      </w:r>
      <w:r w:rsidRPr="00CD3DE0">
        <w:rPr>
          <w:sz w:val="28"/>
          <w:szCs w:val="28"/>
        </w:rPr>
        <w:t xml:space="preserve">, соскальзыванием, падением. Повороты на месте и в движении. </w:t>
      </w:r>
    </w:p>
    <w:p w:rsidR="00CC444C" w:rsidRPr="00CD3DE0" w:rsidRDefault="00CC444C" w:rsidP="00CC444C">
      <w:pPr>
        <w:spacing w:after="0" w:line="276" w:lineRule="auto"/>
        <w:ind w:firstLine="709"/>
        <w:jc w:val="both"/>
        <w:rPr>
          <w:sz w:val="28"/>
          <w:szCs w:val="28"/>
        </w:rPr>
      </w:pPr>
      <w:r w:rsidRPr="00CD3DE0">
        <w:rPr>
          <w:sz w:val="28"/>
          <w:szCs w:val="28"/>
        </w:rPr>
        <w:t xml:space="preserve">Игры: </w:t>
      </w:r>
      <w:r>
        <w:rPr>
          <w:sz w:val="28"/>
          <w:szCs w:val="28"/>
        </w:rPr>
        <w:t>«</w:t>
      </w:r>
      <w:r w:rsidRPr="00CD3DE0">
        <w:rPr>
          <w:sz w:val="28"/>
          <w:szCs w:val="28"/>
        </w:rPr>
        <w:t>лидирование</w:t>
      </w:r>
      <w:r>
        <w:rPr>
          <w:sz w:val="28"/>
          <w:szCs w:val="28"/>
        </w:rPr>
        <w:t>»</w:t>
      </w:r>
      <w:r w:rsidRPr="00CD3DE0">
        <w:rPr>
          <w:sz w:val="28"/>
          <w:szCs w:val="28"/>
        </w:rPr>
        <w:t xml:space="preserve">, </w:t>
      </w:r>
      <w:r>
        <w:rPr>
          <w:rStyle w:val="a7"/>
          <w:b w:val="0"/>
          <w:sz w:val="28"/>
          <w:szCs w:val="28"/>
        </w:rPr>
        <w:t>«</w:t>
      </w:r>
      <w:r w:rsidRPr="00CD3DE0">
        <w:rPr>
          <w:rStyle w:val="a7"/>
          <w:b w:val="0"/>
          <w:sz w:val="28"/>
          <w:szCs w:val="28"/>
        </w:rPr>
        <w:t>сороконожка на лыжах</w:t>
      </w:r>
      <w:r>
        <w:rPr>
          <w:rStyle w:val="a7"/>
          <w:b w:val="0"/>
          <w:sz w:val="28"/>
          <w:szCs w:val="28"/>
        </w:rPr>
        <w:t>»</w:t>
      </w:r>
      <w:r w:rsidRPr="00CD3DE0">
        <w:rPr>
          <w:sz w:val="28"/>
          <w:szCs w:val="28"/>
        </w:rPr>
        <w:t xml:space="preserve">, </w:t>
      </w:r>
      <w:r>
        <w:rPr>
          <w:sz w:val="28"/>
          <w:szCs w:val="28"/>
        </w:rPr>
        <w:t>«</w:t>
      </w:r>
      <w:r w:rsidRPr="00CD3DE0">
        <w:rPr>
          <w:sz w:val="28"/>
          <w:szCs w:val="28"/>
        </w:rPr>
        <w:t>догони</w:t>
      </w:r>
      <w:r>
        <w:rPr>
          <w:sz w:val="28"/>
          <w:szCs w:val="28"/>
        </w:rPr>
        <w:t>»</w:t>
      </w:r>
      <w:r w:rsidRPr="00CD3DE0">
        <w:rPr>
          <w:sz w:val="28"/>
          <w:szCs w:val="28"/>
        </w:rPr>
        <w:t xml:space="preserve">, соревнование-эстафеты </w:t>
      </w:r>
      <w:r>
        <w:rPr>
          <w:sz w:val="28"/>
          <w:szCs w:val="28"/>
        </w:rPr>
        <w:t>«с</w:t>
      </w:r>
      <w:r w:rsidRPr="00CD3DE0">
        <w:rPr>
          <w:sz w:val="28"/>
          <w:szCs w:val="28"/>
        </w:rPr>
        <w:t>лалом на равнине</w:t>
      </w:r>
      <w:r>
        <w:rPr>
          <w:sz w:val="28"/>
          <w:szCs w:val="28"/>
        </w:rPr>
        <w:t>»</w:t>
      </w:r>
      <w:r w:rsidRPr="00CD3DE0">
        <w:rPr>
          <w:sz w:val="28"/>
          <w:szCs w:val="28"/>
        </w:rPr>
        <w:t>, эстафеты.</w:t>
      </w:r>
    </w:p>
    <w:p w:rsidR="00CC444C" w:rsidRPr="00866718" w:rsidRDefault="00CC444C" w:rsidP="00CC444C">
      <w:pPr>
        <w:autoSpaceDE w:val="0"/>
        <w:autoSpaceDN w:val="0"/>
        <w:adjustRightInd w:val="0"/>
        <w:spacing w:before="100" w:after="100" w:line="276" w:lineRule="auto"/>
        <w:ind w:firstLine="709"/>
        <w:rPr>
          <w:i/>
          <w:sz w:val="28"/>
          <w:szCs w:val="28"/>
        </w:rPr>
      </w:pPr>
      <w:r w:rsidRPr="00866718">
        <w:rPr>
          <w:i/>
          <w:sz w:val="28"/>
          <w:szCs w:val="28"/>
        </w:rPr>
        <w:t>Модуль 5. Плавание</w:t>
      </w:r>
      <w:r w:rsidR="00CC5BFD">
        <w:rPr>
          <w:i/>
          <w:sz w:val="28"/>
          <w:szCs w:val="28"/>
        </w:rPr>
        <w:t>.</w:t>
      </w:r>
    </w:p>
    <w:p w:rsidR="00CC444C" w:rsidRDefault="00CC444C" w:rsidP="00CC444C">
      <w:pPr>
        <w:pStyle w:val="c1"/>
        <w:shd w:val="clear" w:color="auto" w:fill="FFFFFF"/>
        <w:spacing w:before="0" w:after="0" w:line="276" w:lineRule="auto"/>
        <w:ind w:firstLine="709"/>
        <w:jc w:val="both"/>
        <w:rPr>
          <w:sz w:val="28"/>
          <w:szCs w:val="28"/>
        </w:rPr>
      </w:pPr>
      <w:r>
        <w:rPr>
          <w:rStyle w:val="Zag11"/>
          <w:rFonts w:eastAsia="@Arial Unicode MS"/>
          <w:sz w:val="28"/>
          <w:szCs w:val="28"/>
        </w:rPr>
        <w:t>Совершенствование с</w:t>
      </w:r>
      <w:r w:rsidRPr="00CD3DE0">
        <w:rPr>
          <w:sz w:val="28"/>
          <w:szCs w:val="28"/>
        </w:rPr>
        <w:t>портивны</w:t>
      </w:r>
      <w:r>
        <w:rPr>
          <w:sz w:val="28"/>
          <w:szCs w:val="28"/>
        </w:rPr>
        <w:t>х</w:t>
      </w:r>
      <w:r w:rsidRPr="00CD3DE0">
        <w:rPr>
          <w:sz w:val="28"/>
          <w:szCs w:val="28"/>
        </w:rPr>
        <w:t xml:space="preserve"> способ</w:t>
      </w:r>
      <w:r>
        <w:rPr>
          <w:sz w:val="28"/>
          <w:szCs w:val="28"/>
        </w:rPr>
        <w:t>ов</w:t>
      </w:r>
      <w:r w:rsidRPr="00CD3DE0">
        <w:rPr>
          <w:sz w:val="28"/>
          <w:szCs w:val="28"/>
        </w:rPr>
        <w:t xml:space="preserve"> плавания </w:t>
      </w:r>
      <w:r>
        <w:rPr>
          <w:sz w:val="28"/>
          <w:szCs w:val="28"/>
        </w:rPr>
        <w:t xml:space="preserve">- </w:t>
      </w:r>
      <w:r w:rsidRPr="00CD3DE0">
        <w:rPr>
          <w:sz w:val="28"/>
          <w:szCs w:val="28"/>
        </w:rPr>
        <w:t>брасс, кроль на груди и кроль на спине</w:t>
      </w:r>
      <w:r>
        <w:rPr>
          <w:sz w:val="28"/>
          <w:szCs w:val="28"/>
        </w:rPr>
        <w:t xml:space="preserve">. Изучение спортивного способа плавания - </w:t>
      </w:r>
      <w:r w:rsidRPr="00CD3DE0">
        <w:rPr>
          <w:sz w:val="28"/>
          <w:szCs w:val="28"/>
        </w:rPr>
        <w:t xml:space="preserve"> баттерфляй. Выполнение упражнений на согласованность движений руками и ногами разными способами в различных сочетаниях. Согласованность движения рук</w:t>
      </w:r>
      <w:r>
        <w:rPr>
          <w:sz w:val="28"/>
          <w:szCs w:val="28"/>
        </w:rPr>
        <w:t>, ног</w:t>
      </w:r>
      <w:r w:rsidRPr="00CD3DE0">
        <w:rPr>
          <w:sz w:val="28"/>
          <w:szCs w:val="28"/>
        </w:rPr>
        <w:t xml:space="preserve"> с дыханием и общее согласование движений. </w:t>
      </w:r>
      <w:r>
        <w:rPr>
          <w:bCs/>
          <w:spacing w:val="2"/>
          <w:sz w:val="28"/>
          <w:szCs w:val="28"/>
        </w:rPr>
        <w:t xml:space="preserve">Старты и повороты. </w:t>
      </w:r>
      <w:r w:rsidRPr="00CD3DE0">
        <w:rPr>
          <w:sz w:val="28"/>
          <w:szCs w:val="28"/>
        </w:rPr>
        <w:t>Плавание в полной координации. Прикладные способы плавания</w:t>
      </w:r>
      <w:r>
        <w:rPr>
          <w:sz w:val="28"/>
          <w:szCs w:val="28"/>
        </w:rPr>
        <w:t>:</w:t>
      </w:r>
      <w:r w:rsidRPr="00CD3DE0">
        <w:rPr>
          <w:sz w:val="28"/>
          <w:szCs w:val="28"/>
        </w:rPr>
        <w:t xml:space="preserve"> </w:t>
      </w:r>
      <w:r>
        <w:rPr>
          <w:sz w:val="28"/>
          <w:szCs w:val="28"/>
        </w:rPr>
        <w:t>п</w:t>
      </w:r>
      <w:r w:rsidRPr="00CD3DE0">
        <w:rPr>
          <w:sz w:val="28"/>
          <w:szCs w:val="28"/>
        </w:rPr>
        <w:t>лавани</w:t>
      </w:r>
      <w:r>
        <w:rPr>
          <w:sz w:val="28"/>
          <w:szCs w:val="28"/>
        </w:rPr>
        <w:t>е</w:t>
      </w:r>
      <w:r w:rsidRPr="00CD3DE0">
        <w:rPr>
          <w:sz w:val="28"/>
          <w:szCs w:val="28"/>
        </w:rPr>
        <w:t xml:space="preserve"> на боку</w:t>
      </w:r>
      <w:r>
        <w:rPr>
          <w:sz w:val="28"/>
          <w:szCs w:val="28"/>
        </w:rPr>
        <w:t>; н</w:t>
      </w:r>
      <w:r w:rsidRPr="00CD3DE0">
        <w:rPr>
          <w:sz w:val="28"/>
          <w:szCs w:val="28"/>
        </w:rPr>
        <w:t>ыряние</w:t>
      </w:r>
      <w:r>
        <w:rPr>
          <w:sz w:val="28"/>
          <w:szCs w:val="28"/>
        </w:rPr>
        <w:t>; б</w:t>
      </w:r>
      <w:r w:rsidRPr="00CD3DE0">
        <w:rPr>
          <w:sz w:val="28"/>
          <w:szCs w:val="28"/>
        </w:rPr>
        <w:t>расс в разных вариантах согласование руг и</w:t>
      </w:r>
      <w:r>
        <w:rPr>
          <w:sz w:val="28"/>
          <w:szCs w:val="28"/>
        </w:rPr>
        <w:t xml:space="preserve"> </w:t>
      </w:r>
      <w:r w:rsidR="007A5D48">
        <w:rPr>
          <w:sz w:val="28"/>
          <w:szCs w:val="28"/>
        </w:rPr>
        <w:t xml:space="preserve">ног; </w:t>
      </w:r>
      <w:r w:rsidR="007A5D48" w:rsidRPr="00CD3DE0">
        <w:rPr>
          <w:sz w:val="28"/>
          <w:szCs w:val="28"/>
        </w:rPr>
        <w:t>способы</w:t>
      </w:r>
      <w:r w:rsidRPr="00CD3DE0">
        <w:rPr>
          <w:sz w:val="28"/>
          <w:szCs w:val="28"/>
        </w:rPr>
        <w:t xml:space="preserve"> погружения при нырянии</w:t>
      </w:r>
      <w:r>
        <w:rPr>
          <w:sz w:val="28"/>
          <w:szCs w:val="28"/>
        </w:rPr>
        <w:t>; п</w:t>
      </w:r>
      <w:r w:rsidRPr="00CD3DE0">
        <w:rPr>
          <w:sz w:val="28"/>
          <w:szCs w:val="28"/>
        </w:rPr>
        <w:t>рикладные прыжки в воду</w:t>
      </w:r>
      <w:r>
        <w:rPr>
          <w:sz w:val="28"/>
          <w:szCs w:val="28"/>
        </w:rPr>
        <w:t>; п</w:t>
      </w:r>
      <w:r w:rsidRPr="00CD3DE0">
        <w:rPr>
          <w:sz w:val="28"/>
          <w:szCs w:val="28"/>
        </w:rPr>
        <w:t>риемы освобождения от захватов тонущего</w:t>
      </w:r>
      <w:r>
        <w:rPr>
          <w:sz w:val="28"/>
          <w:szCs w:val="28"/>
        </w:rPr>
        <w:t>; т</w:t>
      </w:r>
      <w:r w:rsidRPr="00CD3DE0">
        <w:rPr>
          <w:sz w:val="28"/>
          <w:szCs w:val="28"/>
        </w:rPr>
        <w:t>ранспортировка тонущих.</w:t>
      </w:r>
      <w:r>
        <w:rPr>
          <w:sz w:val="28"/>
          <w:szCs w:val="28"/>
        </w:rPr>
        <w:t xml:space="preserve"> </w:t>
      </w:r>
      <w:r w:rsidRPr="00CD3DE0">
        <w:rPr>
          <w:sz w:val="28"/>
          <w:szCs w:val="28"/>
        </w:rPr>
        <w:t xml:space="preserve"> </w:t>
      </w:r>
    </w:p>
    <w:p w:rsidR="00CC444C" w:rsidRPr="00CD3DE0" w:rsidRDefault="00CC444C" w:rsidP="00CC444C">
      <w:pPr>
        <w:pStyle w:val="c1"/>
        <w:shd w:val="clear" w:color="auto" w:fill="FFFFFF"/>
        <w:spacing w:before="0" w:after="0" w:line="276" w:lineRule="auto"/>
        <w:ind w:firstLine="709"/>
        <w:jc w:val="both"/>
        <w:rPr>
          <w:sz w:val="28"/>
          <w:szCs w:val="28"/>
        </w:rPr>
      </w:pPr>
      <w:r w:rsidRPr="00CD3DE0">
        <w:rPr>
          <w:sz w:val="28"/>
          <w:szCs w:val="28"/>
        </w:rPr>
        <w:t xml:space="preserve">Игры на воде: </w:t>
      </w:r>
      <w:r>
        <w:rPr>
          <w:sz w:val="28"/>
          <w:szCs w:val="28"/>
        </w:rPr>
        <w:t>«</w:t>
      </w:r>
      <w:r w:rsidRPr="00CD3DE0">
        <w:rPr>
          <w:sz w:val="28"/>
          <w:szCs w:val="28"/>
        </w:rPr>
        <w:t>пятнашки с поплавками</w:t>
      </w:r>
      <w:r>
        <w:rPr>
          <w:sz w:val="28"/>
          <w:szCs w:val="28"/>
        </w:rPr>
        <w:t>»</w:t>
      </w:r>
      <w:r w:rsidRPr="00CD3DE0">
        <w:rPr>
          <w:sz w:val="28"/>
          <w:szCs w:val="28"/>
        </w:rPr>
        <w:t xml:space="preserve">, </w:t>
      </w:r>
      <w:r>
        <w:rPr>
          <w:sz w:val="28"/>
          <w:szCs w:val="28"/>
        </w:rPr>
        <w:t>«</w:t>
      </w:r>
      <w:r w:rsidRPr="00CD3DE0">
        <w:rPr>
          <w:sz w:val="28"/>
          <w:szCs w:val="28"/>
        </w:rPr>
        <w:t>волейбол (перестрелка) в воде</w:t>
      </w:r>
      <w:r>
        <w:rPr>
          <w:sz w:val="28"/>
          <w:szCs w:val="28"/>
        </w:rPr>
        <w:t>»</w:t>
      </w:r>
      <w:r w:rsidRPr="00CD3DE0">
        <w:rPr>
          <w:sz w:val="28"/>
          <w:szCs w:val="28"/>
        </w:rPr>
        <w:t xml:space="preserve">, </w:t>
      </w:r>
      <w:r>
        <w:rPr>
          <w:sz w:val="28"/>
          <w:szCs w:val="28"/>
        </w:rPr>
        <w:t>«</w:t>
      </w:r>
      <w:r w:rsidRPr="00CD3DE0">
        <w:rPr>
          <w:sz w:val="28"/>
          <w:szCs w:val="28"/>
        </w:rPr>
        <w:t>кто дальше проскользит</w:t>
      </w:r>
      <w:r>
        <w:rPr>
          <w:sz w:val="28"/>
          <w:szCs w:val="28"/>
        </w:rPr>
        <w:t>»</w:t>
      </w:r>
      <w:r w:rsidRPr="00CD3DE0">
        <w:rPr>
          <w:sz w:val="28"/>
          <w:szCs w:val="28"/>
        </w:rPr>
        <w:t xml:space="preserve">, </w:t>
      </w:r>
      <w:r>
        <w:rPr>
          <w:sz w:val="28"/>
          <w:szCs w:val="28"/>
        </w:rPr>
        <w:t>«</w:t>
      </w:r>
      <w:r w:rsidRPr="00CD3DE0">
        <w:rPr>
          <w:sz w:val="28"/>
          <w:szCs w:val="28"/>
        </w:rPr>
        <w:t>переправа</w:t>
      </w:r>
      <w:r>
        <w:rPr>
          <w:sz w:val="28"/>
          <w:szCs w:val="28"/>
        </w:rPr>
        <w:t>»</w:t>
      </w:r>
      <w:r w:rsidRPr="00CD3DE0">
        <w:rPr>
          <w:sz w:val="28"/>
          <w:szCs w:val="28"/>
        </w:rPr>
        <w:t xml:space="preserve">, </w:t>
      </w:r>
      <w:r>
        <w:rPr>
          <w:sz w:val="28"/>
          <w:szCs w:val="28"/>
        </w:rPr>
        <w:t>«</w:t>
      </w:r>
      <w:r w:rsidRPr="00CD3DE0">
        <w:rPr>
          <w:sz w:val="28"/>
          <w:szCs w:val="28"/>
        </w:rPr>
        <w:t>рыбаки и рыбки</w:t>
      </w:r>
      <w:r>
        <w:rPr>
          <w:sz w:val="28"/>
          <w:szCs w:val="28"/>
        </w:rPr>
        <w:t>»</w:t>
      </w:r>
      <w:r w:rsidRPr="00CD3DE0">
        <w:rPr>
          <w:sz w:val="28"/>
          <w:szCs w:val="28"/>
        </w:rPr>
        <w:t xml:space="preserve">, </w:t>
      </w:r>
      <w:r>
        <w:rPr>
          <w:sz w:val="28"/>
          <w:szCs w:val="28"/>
        </w:rPr>
        <w:t>«</w:t>
      </w:r>
      <w:r w:rsidRPr="00CD3DE0">
        <w:rPr>
          <w:sz w:val="28"/>
          <w:szCs w:val="28"/>
        </w:rPr>
        <w:t>салки</w:t>
      </w:r>
      <w:r>
        <w:rPr>
          <w:sz w:val="28"/>
          <w:szCs w:val="28"/>
        </w:rPr>
        <w:t>»</w:t>
      </w:r>
      <w:r w:rsidRPr="00CD3DE0">
        <w:rPr>
          <w:sz w:val="28"/>
          <w:szCs w:val="28"/>
        </w:rPr>
        <w:t xml:space="preserve">, </w:t>
      </w:r>
      <w:r>
        <w:rPr>
          <w:sz w:val="28"/>
          <w:szCs w:val="28"/>
        </w:rPr>
        <w:t>«водное поло»</w:t>
      </w:r>
      <w:r w:rsidRPr="00CD3DE0">
        <w:rPr>
          <w:sz w:val="28"/>
          <w:szCs w:val="28"/>
        </w:rPr>
        <w:t xml:space="preserve"> и эстафеты.</w:t>
      </w:r>
      <w:r w:rsidRPr="00C07FF0">
        <w:rPr>
          <w:rStyle w:val="Zag11"/>
          <w:rFonts w:eastAsia="@Arial Unicode MS"/>
          <w:iCs/>
          <w:sz w:val="28"/>
          <w:szCs w:val="28"/>
        </w:rPr>
        <w:t xml:space="preserve"> </w:t>
      </w:r>
      <w:r w:rsidRPr="00CD3DE0">
        <w:rPr>
          <w:rStyle w:val="Zag11"/>
          <w:rFonts w:eastAsia="@Arial Unicode MS"/>
          <w:iCs/>
          <w:sz w:val="28"/>
          <w:szCs w:val="28"/>
        </w:rPr>
        <w:t xml:space="preserve">Проплывание учебных дистанций </w:t>
      </w:r>
      <w:r>
        <w:rPr>
          <w:rStyle w:val="Zag11"/>
          <w:rFonts w:eastAsia="@Arial Unicode MS"/>
          <w:sz w:val="28"/>
          <w:szCs w:val="28"/>
        </w:rPr>
        <w:t>различными</w:t>
      </w:r>
      <w:r w:rsidRPr="00CD3DE0">
        <w:rPr>
          <w:rStyle w:val="Zag11"/>
          <w:rFonts w:eastAsia="@Arial Unicode MS"/>
          <w:sz w:val="28"/>
          <w:szCs w:val="28"/>
        </w:rPr>
        <w:t xml:space="preserve"> способ</w:t>
      </w:r>
      <w:r>
        <w:rPr>
          <w:rStyle w:val="Zag11"/>
          <w:rFonts w:eastAsia="@Arial Unicode MS"/>
          <w:sz w:val="28"/>
          <w:szCs w:val="28"/>
        </w:rPr>
        <w:t>ами спортивного плавания.</w:t>
      </w:r>
    </w:p>
    <w:p w:rsidR="00CC444C" w:rsidRPr="00866718" w:rsidRDefault="00CC444C" w:rsidP="00CC444C">
      <w:pPr>
        <w:autoSpaceDE w:val="0"/>
        <w:autoSpaceDN w:val="0"/>
        <w:adjustRightInd w:val="0"/>
        <w:spacing w:before="100" w:after="100" w:line="276" w:lineRule="auto"/>
        <w:ind w:firstLine="709"/>
        <w:rPr>
          <w:i/>
          <w:sz w:val="28"/>
          <w:szCs w:val="28"/>
        </w:rPr>
      </w:pPr>
      <w:r w:rsidRPr="00866718">
        <w:rPr>
          <w:i/>
          <w:sz w:val="28"/>
          <w:szCs w:val="28"/>
        </w:rPr>
        <w:t xml:space="preserve">Модуль 6. </w:t>
      </w:r>
      <w:r w:rsidR="001C532E">
        <w:rPr>
          <w:i/>
          <w:sz w:val="28"/>
          <w:szCs w:val="28"/>
        </w:rPr>
        <w:t xml:space="preserve">Модуль отражающий </w:t>
      </w:r>
      <w:r w:rsidR="001C532E" w:rsidRPr="001C532E">
        <w:rPr>
          <w:i/>
          <w:sz w:val="28"/>
          <w:szCs w:val="28"/>
        </w:rPr>
        <w:t xml:space="preserve">национальные, региональные или этнокультурные особенности </w:t>
      </w:r>
      <w:r w:rsidR="001C532E" w:rsidRPr="006B2A3B">
        <w:rPr>
          <w:i/>
          <w:sz w:val="28"/>
          <w:szCs w:val="28"/>
        </w:rPr>
        <w:t>(прим</w:t>
      </w:r>
      <w:r w:rsidR="001C532E">
        <w:rPr>
          <w:i/>
          <w:sz w:val="28"/>
          <w:szCs w:val="28"/>
        </w:rPr>
        <w:t>ер:</w:t>
      </w:r>
      <w:r w:rsidR="001C532E" w:rsidRPr="006B2A3B">
        <w:rPr>
          <w:i/>
          <w:sz w:val="28"/>
          <w:szCs w:val="28"/>
        </w:rPr>
        <w:t xml:space="preserve"> </w:t>
      </w:r>
      <w:r w:rsidR="001C532E" w:rsidRPr="00866718">
        <w:rPr>
          <w:i/>
          <w:sz w:val="28"/>
          <w:szCs w:val="28"/>
        </w:rPr>
        <w:t>игр</w:t>
      </w:r>
      <w:r w:rsidR="00C6799C">
        <w:rPr>
          <w:i/>
          <w:sz w:val="28"/>
          <w:szCs w:val="28"/>
        </w:rPr>
        <w:t>а</w:t>
      </w:r>
      <w:r w:rsidR="001C532E" w:rsidRPr="00866718">
        <w:rPr>
          <w:i/>
          <w:sz w:val="28"/>
          <w:szCs w:val="28"/>
        </w:rPr>
        <w:t xml:space="preserve"> </w:t>
      </w:r>
      <w:r w:rsidR="001C532E">
        <w:rPr>
          <w:i/>
          <w:sz w:val="28"/>
          <w:szCs w:val="28"/>
        </w:rPr>
        <w:t>«</w:t>
      </w:r>
      <w:r w:rsidR="001C532E" w:rsidRPr="00866718">
        <w:rPr>
          <w:i/>
          <w:sz w:val="28"/>
          <w:szCs w:val="28"/>
        </w:rPr>
        <w:t>Лапта</w:t>
      </w:r>
      <w:r>
        <w:rPr>
          <w:i/>
          <w:sz w:val="28"/>
          <w:szCs w:val="28"/>
        </w:rPr>
        <w:t>»</w:t>
      </w:r>
      <w:r w:rsidRPr="00866718">
        <w:rPr>
          <w:i/>
          <w:sz w:val="28"/>
          <w:szCs w:val="28"/>
        </w:rPr>
        <w:t>)</w:t>
      </w:r>
      <w:r w:rsidR="00CC5BFD">
        <w:rPr>
          <w:i/>
          <w:sz w:val="28"/>
          <w:szCs w:val="28"/>
        </w:rPr>
        <w:t>.</w:t>
      </w:r>
    </w:p>
    <w:p w:rsidR="00CC444C" w:rsidRDefault="00CC444C" w:rsidP="00CC444C">
      <w:pPr>
        <w:spacing w:after="0" w:line="276" w:lineRule="auto"/>
        <w:ind w:firstLine="709"/>
        <w:jc w:val="both"/>
        <w:rPr>
          <w:sz w:val="28"/>
          <w:szCs w:val="28"/>
          <w:lang w:eastAsia="ru-RU"/>
        </w:rPr>
      </w:pPr>
      <w:r w:rsidRPr="00CD3DE0">
        <w:rPr>
          <w:sz w:val="28"/>
          <w:szCs w:val="28"/>
          <w:lang w:eastAsia="ru-RU"/>
        </w:rPr>
        <w:t xml:space="preserve">Общеразвивающие и специальные упражнения. Специальные имитационные передвижения, прыжки, шаги, выпады по сигналу, приседания на одной и двух ногах по сигналу.  Хват биты. Упражнения с битой, имитационные удары битой. Упражнения с теннисным мячом: </w:t>
      </w:r>
      <w:r w:rsidRPr="00CD3DE0">
        <w:rPr>
          <w:sz w:val="28"/>
          <w:szCs w:val="28"/>
        </w:rPr>
        <w:t xml:space="preserve">подбрасывание вверх, ловля, броски мяча из разных положений с различными перемещениями; жонглирование. Удары мяча битой: сверху, сбоку, снизу; </w:t>
      </w:r>
      <w:r w:rsidRPr="00CD3DE0">
        <w:rPr>
          <w:sz w:val="28"/>
          <w:szCs w:val="28"/>
          <w:lang w:eastAsia="ru-RU"/>
        </w:rPr>
        <w:t>на точность и дальность. Удары за контрольную линию. Упражнения для совершенствования тактики игры в защите. Ловля мяча с подачи. Передача и ловля мяча с перемещением. Пространственные упражнения, выбор позиции в поле, согласованность действий в игре. Игры с мячом, эстафеты. Учебные и соревновательные игры. Двусторонняя игра.</w:t>
      </w:r>
    </w:p>
    <w:p w:rsidR="00CC5BFD" w:rsidRDefault="00CC5BFD" w:rsidP="00CC5BFD">
      <w:pPr>
        <w:autoSpaceDE w:val="0"/>
        <w:autoSpaceDN w:val="0"/>
        <w:adjustRightInd w:val="0"/>
        <w:spacing w:after="0" w:line="276" w:lineRule="auto"/>
        <w:ind w:firstLine="708"/>
        <w:jc w:val="center"/>
        <w:rPr>
          <w:sz w:val="28"/>
          <w:szCs w:val="28"/>
        </w:rPr>
      </w:pPr>
    </w:p>
    <w:p w:rsidR="00CC444C" w:rsidRPr="000F35D6" w:rsidRDefault="000F35D6" w:rsidP="00CC444C">
      <w:pPr>
        <w:autoSpaceDE w:val="0"/>
        <w:autoSpaceDN w:val="0"/>
        <w:adjustRightInd w:val="0"/>
        <w:spacing w:after="0" w:line="276" w:lineRule="auto"/>
        <w:ind w:firstLine="709"/>
        <w:rPr>
          <w:i/>
          <w:sz w:val="28"/>
          <w:szCs w:val="28"/>
        </w:rPr>
      </w:pPr>
      <w:r w:rsidRPr="000F35D6">
        <w:rPr>
          <w:i/>
          <w:sz w:val="28"/>
          <w:szCs w:val="28"/>
        </w:rPr>
        <w:t>Работа с обучающимися с нарушением состояния здоровья</w:t>
      </w:r>
      <w:r>
        <w:rPr>
          <w:i/>
          <w:sz w:val="28"/>
          <w:szCs w:val="28"/>
        </w:rPr>
        <w:t xml:space="preserve"> на уровне </w:t>
      </w:r>
      <w:r w:rsidRPr="000F35D6">
        <w:rPr>
          <w:i/>
          <w:sz w:val="28"/>
          <w:szCs w:val="28"/>
        </w:rPr>
        <w:t>основного общего образования.</w:t>
      </w:r>
    </w:p>
    <w:p w:rsidR="00CC444C" w:rsidRPr="00CD3DE0" w:rsidRDefault="00CC444C" w:rsidP="00CC444C">
      <w:pPr>
        <w:autoSpaceDE w:val="0"/>
        <w:autoSpaceDN w:val="0"/>
        <w:adjustRightInd w:val="0"/>
        <w:spacing w:after="0" w:line="276" w:lineRule="auto"/>
        <w:ind w:firstLine="709"/>
        <w:jc w:val="both"/>
        <w:rPr>
          <w:rFonts w:eastAsia="Times-Roman"/>
          <w:sz w:val="28"/>
          <w:szCs w:val="28"/>
        </w:rPr>
      </w:pPr>
      <w:r w:rsidRPr="00CD3DE0">
        <w:rPr>
          <w:rFonts w:eastAsia="Times-Roman"/>
          <w:sz w:val="28"/>
          <w:szCs w:val="28"/>
        </w:rPr>
        <w:t>Основная работа на уроке физической культуры с данной категорией детей ведется с точки зрения индивидуализации педагогического процесса.</w:t>
      </w:r>
    </w:p>
    <w:p w:rsidR="00CC444C" w:rsidRPr="00CD3DE0" w:rsidRDefault="00CC444C" w:rsidP="00CC444C">
      <w:pPr>
        <w:autoSpaceDE w:val="0"/>
        <w:autoSpaceDN w:val="0"/>
        <w:adjustRightInd w:val="0"/>
        <w:spacing w:after="0" w:line="276" w:lineRule="auto"/>
        <w:ind w:firstLine="709"/>
        <w:jc w:val="both"/>
        <w:rPr>
          <w:rFonts w:eastAsia="Times-Roman"/>
          <w:sz w:val="28"/>
          <w:szCs w:val="28"/>
        </w:rPr>
      </w:pPr>
      <w:r w:rsidRPr="00CD3DE0">
        <w:rPr>
          <w:rFonts w:eastAsia="Times-Roman"/>
          <w:sz w:val="28"/>
          <w:szCs w:val="28"/>
        </w:rPr>
        <w:t xml:space="preserve">Индивидуальный подход, означает учет особенностей, присущих человеку. Эти особенности касаются пола, возраста, телосложения, двигательного опыта, свойств характера, темперамента, волевых качеств.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rFonts w:eastAsia="Times-Roman"/>
          <w:sz w:val="28"/>
          <w:szCs w:val="28"/>
        </w:rPr>
        <w:t>Особенность данного процесса состоит в том, чтобы, опираясь на конкретные способности и возможности каждого ребенка, создать максимально благоприятные условия для его роста.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w:t>
      </w:r>
    </w:p>
    <w:p w:rsidR="00CC444C" w:rsidRPr="00CB7EEA" w:rsidRDefault="00CC444C" w:rsidP="00CC444C">
      <w:pPr>
        <w:autoSpaceDE w:val="0"/>
        <w:autoSpaceDN w:val="0"/>
        <w:adjustRightInd w:val="0"/>
        <w:spacing w:after="0" w:line="276" w:lineRule="auto"/>
        <w:ind w:firstLine="709"/>
        <w:jc w:val="both"/>
        <w:rPr>
          <w:rFonts w:eastAsia="Times-Roman"/>
          <w:sz w:val="28"/>
          <w:szCs w:val="28"/>
        </w:rPr>
      </w:pPr>
      <w:r w:rsidRPr="00CB7EEA">
        <w:rPr>
          <w:color w:val="000000"/>
          <w:sz w:val="28"/>
          <w:szCs w:val="28"/>
        </w:rPr>
        <w:t>Физическое совершенствование</w:t>
      </w:r>
      <w:r w:rsidRPr="00CB7EEA">
        <w:rPr>
          <w:rFonts w:eastAsia="Times-Roman"/>
          <w:sz w:val="28"/>
          <w:szCs w:val="28"/>
        </w:rPr>
        <w:t xml:space="preserve"> </w:t>
      </w:r>
      <w:r w:rsidRPr="00CB7EEA">
        <w:rPr>
          <w:sz w:val="28"/>
          <w:szCs w:val="28"/>
        </w:rPr>
        <w:t xml:space="preserve">детей </w:t>
      </w:r>
      <w:r w:rsidR="00E77B7D">
        <w:rPr>
          <w:sz w:val="28"/>
          <w:szCs w:val="28"/>
        </w:rPr>
        <w:t>с нарушением состояния здоровья</w:t>
      </w:r>
      <w:r>
        <w:rPr>
          <w:rFonts w:eastAsia="Times-Roman"/>
          <w:sz w:val="28"/>
          <w:szCs w:val="28"/>
        </w:rPr>
        <w:t xml:space="preserve"> осуществляют с помощью:</w:t>
      </w:r>
    </w:p>
    <w:p w:rsidR="00CC444C" w:rsidRPr="00BD7CC9" w:rsidRDefault="00CC444C" w:rsidP="008E34DF">
      <w:pPr>
        <w:pStyle w:val="a6"/>
        <w:numPr>
          <w:ilvl w:val="0"/>
          <w:numId w:val="19"/>
        </w:numPr>
        <w:tabs>
          <w:tab w:val="left" w:pos="1134"/>
        </w:tabs>
        <w:spacing w:before="0" w:after="0" w:line="276" w:lineRule="auto"/>
        <w:ind w:left="0" w:firstLine="709"/>
        <w:jc w:val="both"/>
        <w:rPr>
          <w:b w:val="0"/>
          <w:sz w:val="28"/>
          <w:szCs w:val="28"/>
        </w:rPr>
      </w:pPr>
      <w:r>
        <w:rPr>
          <w:b w:val="0"/>
          <w:sz w:val="28"/>
          <w:szCs w:val="28"/>
        </w:rPr>
        <w:t>о</w:t>
      </w:r>
      <w:r w:rsidRPr="00BD7CC9">
        <w:rPr>
          <w:b w:val="0"/>
          <w:sz w:val="28"/>
          <w:szCs w:val="28"/>
        </w:rPr>
        <w:t>бщеукрепляющи</w:t>
      </w:r>
      <w:r>
        <w:rPr>
          <w:b w:val="0"/>
          <w:sz w:val="28"/>
          <w:szCs w:val="28"/>
        </w:rPr>
        <w:t xml:space="preserve">х </w:t>
      </w:r>
      <w:r w:rsidRPr="00BD7CC9">
        <w:rPr>
          <w:b w:val="0"/>
          <w:sz w:val="28"/>
          <w:szCs w:val="28"/>
        </w:rPr>
        <w:t>упражнени</w:t>
      </w:r>
      <w:r>
        <w:rPr>
          <w:b w:val="0"/>
          <w:sz w:val="28"/>
          <w:szCs w:val="28"/>
        </w:rPr>
        <w:t xml:space="preserve">й, которые </w:t>
      </w:r>
      <w:r w:rsidRPr="00BD7CC9">
        <w:rPr>
          <w:b w:val="0"/>
          <w:sz w:val="28"/>
          <w:szCs w:val="28"/>
        </w:rPr>
        <w:t xml:space="preserve"> </w:t>
      </w:r>
      <w:r w:rsidRPr="00BD7CC9">
        <w:rPr>
          <w:rStyle w:val="aff0"/>
          <w:b w:val="0"/>
          <w:i w:val="0"/>
          <w:sz w:val="28"/>
          <w:szCs w:val="28"/>
        </w:rPr>
        <w:t>п</w:t>
      </w:r>
      <w:r w:rsidRPr="00BD7CC9">
        <w:rPr>
          <w:b w:val="0"/>
          <w:sz w:val="28"/>
          <w:szCs w:val="28"/>
        </w:rPr>
        <w:t>рименяют для оздоровления и укрепления организма, повышения физической работоспособности и психоэмоционального тонуса, активизации кровообращения и дыхания:</w:t>
      </w:r>
      <w:r>
        <w:rPr>
          <w:b w:val="0"/>
          <w:sz w:val="28"/>
          <w:szCs w:val="28"/>
        </w:rPr>
        <w:t xml:space="preserve"> </w:t>
      </w:r>
      <w:r w:rsidRPr="00BD7CC9">
        <w:rPr>
          <w:b w:val="0"/>
          <w:sz w:val="28"/>
          <w:szCs w:val="28"/>
        </w:rPr>
        <w:t xml:space="preserve">упражнения, корригирующие деформацию грудной клетки; упражнения, дифференцированно укрепляющие определенные мышечные группы спины, живота и верхнего плечевого пояса; упражнения, вытягивающие позвоночник; </w:t>
      </w:r>
      <w:r w:rsidRPr="00473025">
        <w:rPr>
          <w:b w:val="0"/>
          <w:sz w:val="28"/>
          <w:szCs w:val="28"/>
        </w:rPr>
        <w:t>упражнения, вырабатывающие правильную осанку; упражнения в равновесии (для совершенствования координации движений и улучшения осанки);</w:t>
      </w:r>
      <w:r>
        <w:rPr>
          <w:b w:val="0"/>
          <w:sz w:val="28"/>
          <w:szCs w:val="28"/>
        </w:rPr>
        <w:t xml:space="preserve"> </w:t>
      </w:r>
      <w:r w:rsidRPr="00BD7CC9">
        <w:rPr>
          <w:b w:val="0"/>
          <w:sz w:val="28"/>
          <w:szCs w:val="28"/>
        </w:rPr>
        <w:t>корригирующие упражнения, направленные на восстановление правильного положения позвоночника, грудной клетки и нижних конечностей; стретчинговые и релаксационные упражнения (</w:t>
      </w:r>
      <w:r>
        <w:rPr>
          <w:b w:val="0"/>
          <w:sz w:val="28"/>
          <w:szCs w:val="28"/>
        </w:rPr>
        <w:t xml:space="preserve">для </w:t>
      </w:r>
      <w:r w:rsidRPr="00BD7CC9">
        <w:rPr>
          <w:b w:val="0"/>
          <w:sz w:val="28"/>
          <w:szCs w:val="28"/>
        </w:rPr>
        <w:t>сниж</w:t>
      </w:r>
      <w:r>
        <w:rPr>
          <w:b w:val="0"/>
          <w:sz w:val="28"/>
          <w:szCs w:val="28"/>
        </w:rPr>
        <w:t>ения</w:t>
      </w:r>
      <w:r w:rsidRPr="00BD7CC9">
        <w:rPr>
          <w:b w:val="0"/>
          <w:sz w:val="28"/>
          <w:szCs w:val="28"/>
        </w:rPr>
        <w:t xml:space="preserve"> тонус</w:t>
      </w:r>
      <w:r>
        <w:rPr>
          <w:b w:val="0"/>
          <w:sz w:val="28"/>
          <w:szCs w:val="28"/>
        </w:rPr>
        <w:t>а</w:t>
      </w:r>
      <w:r w:rsidRPr="00BD7CC9">
        <w:rPr>
          <w:b w:val="0"/>
          <w:sz w:val="28"/>
          <w:szCs w:val="28"/>
        </w:rPr>
        <w:t xml:space="preserve"> мышц, созд</w:t>
      </w:r>
      <w:r>
        <w:rPr>
          <w:b w:val="0"/>
          <w:sz w:val="28"/>
          <w:szCs w:val="28"/>
        </w:rPr>
        <w:t>ания</w:t>
      </w:r>
      <w:r w:rsidRPr="00BD7CC9">
        <w:rPr>
          <w:b w:val="0"/>
          <w:sz w:val="28"/>
          <w:szCs w:val="28"/>
        </w:rPr>
        <w:t xml:space="preserve"> услови</w:t>
      </w:r>
      <w:r>
        <w:rPr>
          <w:b w:val="0"/>
          <w:sz w:val="28"/>
          <w:szCs w:val="28"/>
        </w:rPr>
        <w:t>й</w:t>
      </w:r>
      <w:r w:rsidRPr="00BD7CC9">
        <w:rPr>
          <w:b w:val="0"/>
          <w:sz w:val="28"/>
          <w:szCs w:val="28"/>
        </w:rPr>
        <w:t xml:space="preserve"> отдыха)</w:t>
      </w:r>
      <w:r>
        <w:rPr>
          <w:b w:val="0"/>
          <w:sz w:val="28"/>
          <w:szCs w:val="28"/>
        </w:rPr>
        <w:t>;</w:t>
      </w:r>
    </w:p>
    <w:p w:rsidR="00CC444C" w:rsidRPr="006B1E90" w:rsidRDefault="00CC444C" w:rsidP="008E34DF">
      <w:pPr>
        <w:pStyle w:val="a6"/>
        <w:numPr>
          <w:ilvl w:val="0"/>
          <w:numId w:val="19"/>
        </w:numPr>
        <w:tabs>
          <w:tab w:val="left" w:pos="1134"/>
        </w:tabs>
        <w:spacing w:before="0" w:after="0" w:line="276" w:lineRule="auto"/>
        <w:ind w:left="0" w:firstLine="709"/>
        <w:jc w:val="both"/>
        <w:rPr>
          <w:rFonts w:eastAsia="Times New Roman"/>
          <w:b w:val="0"/>
          <w:color w:val="000000"/>
          <w:kern w:val="0"/>
          <w:sz w:val="28"/>
          <w:szCs w:val="28"/>
          <w:lang w:eastAsia="ru-RU"/>
        </w:rPr>
      </w:pPr>
      <w:r>
        <w:rPr>
          <w:b w:val="0"/>
          <w:sz w:val="28"/>
          <w:szCs w:val="28"/>
        </w:rPr>
        <w:t>д</w:t>
      </w:r>
      <w:r w:rsidRPr="006B1E90">
        <w:rPr>
          <w:b w:val="0"/>
          <w:sz w:val="28"/>
          <w:szCs w:val="28"/>
        </w:rPr>
        <w:t>ыхательны</w:t>
      </w:r>
      <w:r>
        <w:rPr>
          <w:b w:val="0"/>
          <w:sz w:val="28"/>
          <w:szCs w:val="28"/>
        </w:rPr>
        <w:t>х</w:t>
      </w:r>
      <w:r w:rsidRPr="006B1E90">
        <w:rPr>
          <w:b w:val="0"/>
          <w:sz w:val="28"/>
          <w:szCs w:val="28"/>
        </w:rPr>
        <w:t xml:space="preserve"> упражнени</w:t>
      </w:r>
      <w:r>
        <w:rPr>
          <w:b w:val="0"/>
          <w:sz w:val="28"/>
          <w:szCs w:val="28"/>
        </w:rPr>
        <w:t xml:space="preserve">й: </w:t>
      </w:r>
      <w:r w:rsidRPr="006B1E90">
        <w:rPr>
          <w:b w:val="0"/>
          <w:sz w:val="28"/>
          <w:szCs w:val="28"/>
        </w:rPr>
        <w:t>статически</w:t>
      </w:r>
      <w:r>
        <w:rPr>
          <w:b w:val="0"/>
          <w:sz w:val="28"/>
          <w:szCs w:val="28"/>
        </w:rPr>
        <w:t>х</w:t>
      </w:r>
      <w:r w:rsidRPr="006B1E90">
        <w:rPr>
          <w:b w:val="0"/>
          <w:sz w:val="28"/>
          <w:szCs w:val="28"/>
        </w:rPr>
        <w:t xml:space="preserve"> - </w:t>
      </w:r>
      <w:r w:rsidRPr="006B1E90">
        <w:rPr>
          <w:rFonts w:eastAsia="Times New Roman"/>
          <w:b w:val="0"/>
          <w:color w:val="000000"/>
          <w:kern w:val="0"/>
          <w:sz w:val="28"/>
          <w:szCs w:val="28"/>
          <w:lang w:eastAsia="ru-RU"/>
        </w:rPr>
        <w:t>дыхание без одновременного движения конечностями и туловищем</w:t>
      </w:r>
      <w:r w:rsidRPr="006B1E90">
        <w:rPr>
          <w:b w:val="0"/>
          <w:sz w:val="28"/>
          <w:szCs w:val="28"/>
        </w:rPr>
        <w:t xml:space="preserve"> и динамически</w:t>
      </w:r>
      <w:r>
        <w:rPr>
          <w:b w:val="0"/>
          <w:sz w:val="28"/>
          <w:szCs w:val="28"/>
        </w:rPr>
        <w:t>х</w:t>
      </w:r>
      <w:r w:rsidRPr="006B1E90">
        <w:rPr>
          <w:b w:val="0"/>
          <w:sz w:val="28"/>
          <w:szCs w:val="28"/>
        </w:rPr>
        <w:t xml:space="preserve"> - </w:t>
      </w:r>
      <w:r w:rsidRPr="006B1E90">
        <w:rPr>
          <w:rFonts w:eastAsia="Times New Roman"/>
          <w:b w:val="0"/>
          <w:color w:val="000000"/>
          <w:sz w:val="28"/>
          <w:szCs w:val="28"/>
          <w:lang w:eastAsia="ru-RU"/>
        </w:rPr>
        <w:t xml:space="preserve">одновременно с движением конечностями и туловищем, при обязательной полной согласованности амплитуды и темпа выполняемых движений с ритмом и глубиной дыхания. Выполняя </w:t>
      </w:r>
      <w:r>
        <w:rPr>
          <w:rFonts w:eastAsia="Times New Roman"/>
          <w:b w:val="0"/>
          <w:color w:val="000000"/>
          <w:sz w:val="28"/>
          <w:szCs w:val="28"/>
          <w:lang w:eastAsia="ru-RU"/>
        </w:rPr>
        <w:t xml:space="preserve">данные </w:t>
      </w:r>
      <w:r w:rsidRPr="006B1E90">
        <w:rPr>
          <w:rFonts w:eastAsia="Times New Roman"/>
          <w:b w:val="0"/>
          <w:color w:val="000000"/>
          <w:sz w:val="28"/>
          <w:szCs w:val="28"/>
          <w:lang w:eastAsia="ru-RU"/>
        </w:rPr>
        <w:t>упражнения, нельзя допускать задержки дыхания, оно должно быть свободным и спокой</w:t>
      </w:r>
      <w:r>
        <w:rPr>
          <w:rFonts w:eastAsia="Times New Roman"/>
          <w:b w:val="0"/>
          <w:color w:val="000000"/>
          <w:sz w:val="28"/>
          <w:szCs w:val="28"/>
          <w:lang w:eastAsia="ru-RU"/>
        </w:rPr>
        <w:t>ным</w:t>
      </w:r>
      <w:r w:rsidRPr="006B1E90">
        <w:rPr>
          <w:b w:val="0"/>
          <w:sz w:val="28"/>
          <w:szCs w:val="28"/>
        </w:rPr>
        <w:t>)</w:t>
      </w:r>
      <w:r>
        <w:rPr>
          <w:b w:val="0"/>
          <w:sz w:val="28"/>
          <w:szCs w:val="28"/>
        </w:rPr>
        <w:t xml:space="preserve">, а также с </w:t>
      </w:r>
      <w:r w:rsidRPr="006B1E90">
        <w:rPr>
          <w:b w:val="0"/>
          <w:sz w:val="28"/>
          <w:szCs w:val="28"/>
        </w:rPr>
        <w:t>использование</w:t>
      </w:r>
      <w:r>
        <w:rPr>
          <w:b w:val="0"/>
          <w:sz w:val="28"/>
          <w:szCs w:val="28"/>
        </w:rPr>
        <w:t>м</w:t>
      </w:r>
      <w:r w:rsidRPr="006B1E90">
        <w:rPr>
          <w:b w:val="0"/>
          <w:sz w:val="28"/>
          <w:szCs w:val="28"/>
        </w:rPr>
        <w:t xml:space="preserve"> надувных игрушек</w:t>
      </w:r>
      <w:r>
        <w:rPr>
          <w:b w:val="0"/>
          <w:sz w:val="28"/>
          <w:szCs w:val="28"/>
        </w:rPr>
        <w:t xml:space="preserve"> и </w:t>
      </w:r>
      <w:r w:rsidRPr="006B1E90">
        <w:rPr>
          <w:b w:val="0"/>
          <w:sz w:val="28"/>
          <w:szCs w:val="28"/>
        </w:rPr>
        <w:t>мячей</w:t>
      </w:r>
      <w:r>
        <w:rPr>
          <w:b w:val="0"/>
          <w:sz w:val="28"/>
          <w:szCs w:val="28"/>
        </w:rPr>
        <w:t>;</w:t>
      </w:r>
    </w:p>
    <w:p w:rsidR="00CC444C" w:rsidRDefault="00CC444C" w:rsidP="008E34DF">
      <w:pPr>
        <w:pStyle w:val="a6"/>
        <w:numPr>
          <w:ilvl w:val="0"/>
          <w:numId w:val="19"/>
        </w:numPr>
        <w:tabs>
          <w:tab w:val="left" w:pos="1134"/>
        </w:tabs>
        <w:spacing w:before="0" w:after="0" w:line="276" w:lineRule="auto"/>
        <w:ind w:left="0" w:firstLine="709"/>
        <w:jc w:val="both"/>
        <w:rPr>
          <w:b w:val="0"/>
          <w:sz w:val="28"/>
          <w:szCs w:val="28"/>
        </w:rPr>
      </w:pPr>
      <w:r w:rsidRPr="00C17741">
        <w:rPr>
          <w:b w:val="0"/>
          <w:sz w:val="28"/>
          <w:szCs w:val="28"/>
        </w:rPr>
        <w:t xml:space="preserve">оздоровительно – корригирующих упражнений </w:t>
      </w:r>
      <w:r w:rsidR="007A5D48" w:rsidRPr="00C17741">
        <w:rPr>
          <w:b w:val="0"/>
          <w:sz w:val="28"/>
          <w:szCs w:val="28"/>
        </w:rPr>
        <w:t>с использованием</w:t>
      </w:r>
      <w:r w:rsidRPr="00C17741">
        <w:rPr>
          <w:b w:val="0"/>
          <w:sz w:val="28"/>
          <w:szCs w:val="28"/>
        </w:rPr>
        <w:t xml:space="preserve"> подвижных игр малой и умеренной интенсивности и элементов спортивных игр: баскетбола, футбола, ручного мяча, </w:t>
      </w:r>
      <w:r w:rsidRPr="00C17741">
        <w:rPr>
          <w:rFonts w:eastAsia="Times-Roman"/>
          <w:b w:val="0"/>
          <w:sz w:val="28"/>
          <w:szCs w:val="28"/>
        </w:rPr>
        <w:t>дартса, бадминтона, тенниса</w:t>
      </w:r>
      <w:r w:rsidRPr="00C17741">
        <w:rPr>
          <w:b w:val="0"/>
          <w:sz w:val="28"/>
          <w:szCs w:val="28"/>
        </w:rPr>
        <w:t xml:space="preserve">, водного поло, а также аэробики низкой (средней) интенсивности. Спортивные </w:t>
      </w:r>
      <w:r w:rsidR="007A5D48" w:rsidRPr="00C17741">
        <w:rPr>
          <w:b w:val="0"/>
          <w:sz w:val="28"/>
          <w:szCs w:val="28"/>
        </w:rPr>
        <w:t>игры проводят</w:t>
      </w:r>
      <w:r w:rsidRPr="00C17741">
        <w:rPr>
          <w:b w:val="0"/>
          <w:sz w:val="28"/>
          <w:szCs w:val="28"/>
        </w:rPr>
        <w:t xml:space="preserve"> по общим облегченным правилам с подбором партнеров с одинаков</w:t>
      </w:r>
      <w:r>
        <w:rPr>
          <w:b w:val="0"/>
          <w:sz w:val="28"/>
          <w:szCs w:val="28"/>
        </w:rPr>
        <w:t>ой физической подготовленностью;</w:t>
      </w:r>
      <w:r w:rsidRPr="00C17741">
        <w:rPr>
          <w:b w:val="0"/>
          <w:sz w:val="28"/>
          <w:szCs w:val="28"/>
        </w:rPr>
        <w:t xml:space="preserve"> </w:t>
      </w:r>
    </w:p>
    <w:p w:rsidR="00CC444C" w:rsidRPr="00C17741" w:rsidRDefault="00CC444C" w:rsidP="008E34DF">
      <w:pPr>
        <w:pStyle w:val="a6"/>
        <w:numPr>
          <w:ilvl w:val="0"/>
          <w:numId w:val="19"/>
        </w:numPr>
        <w:tabs>
          <w:tab w:val="left" w:pos="1134"/>
        </w:tabs>
        <w:spacing w:before="0" w:after="0" w:line="276" w:lineRule="auto"/>
        <w:ind w:left="0" w:firstLine="709"/>
        <w:jc w:val="both"/>
        <w:rPr>
          <w:b w:val="0"/>
          <w:sz w:val="28"/>
          <w:szCs w:val="28"/>
        </w:rPr>
      </w:pPr>
      <w:r w:rsidRPr="00C17741">
        <w:rPr>
          <w:b w:val="0"/>
          <w:sz w:val="28"/>
          <w:szCs w:val="28"/>
        </w:rPr>
        <w:t xml:space="preserve">спортивно-прикладных упражнений и игр: ходьба, бег, лазание, бросание и ловля мяча, ходьба на лыжах, </w:t>
      </w:r>
      <w:r w:rsidRPr="00C17741">
        <w:rPr>
          <w:rFonts w:eastAsia="Times-Roman"/>
          <w:b w:val="0"/>
          <w:sz w:val="28"/>
          <w:szCs w:val="28"/>
        </w:rPr>
        <w:t xml:space="preserve">скандинавская ходьба, оздоровительное </w:t>
      </w:r>
      <w:r w:rsidR="007A5D48" w:rsidRPr="00C17741">
        <w:rPr>
          <w:rFonts w:eastAsia="Times-Roman"/>
          <w:b w:val="0"/>
          <w:sz w:val="28"/>
          <w:szCs w:val="28"/>
        </w:rPr>
        <w:t>плавание, езда</w:t>
      </w:r>
      <w:r w:rsidRPr="00C17741">
        <w:rPr>
          <w:b w:val="0"/>
          <w:sz w:val="28"/>
          <w:szCs w:val="28"/>
        </w:rPr>
        <w:t xml:space="preserve"> на велосипеде. Данные упражнения применяются в зависимости от задач, поставленных на занятиях и категории обучающихся. </w:t>
      </w:r>
    </w:p>
    <w:p w:rsidR="00CC444C" w:rsidRPr="00CB7EEA" w:rsidRDefault="00CC444C" w:rsidP="00CC444C">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Содержание Программы пр</w:t>
      </w:r>
      <w:r>
        <w:rPr>
          <w:sz w:val="28"/>
          <w:szCs w:val="28"/>
          <w:shd w:val="clear" w:color="auto" w:fill="FFFFFF"/>
        </w:rPr>
        <w:t xml:space="preserve">оходят по среднему уровню сложности выполняемых упражнений (комплексов), </w:t>
      </w:r>
      <w:r w:rsidRPr="00CB7EEA">
        <w:rPr>
          <w:sz w:val="28"/>
          <w:szCs w:val="28"/>
          <w:shd w:val="clear" w:color="auto" w:fill="FFFFFF"/>
        </w:rPr>
        <w:t xml:space="preserve">сокращением </w:t>
      </w:r>
      <w:r>
        <w:rPr>
          <w:sz w:val="28"/>
          <w:szCs w:val="28"/>
          <w:shd w:val="clear" w:color="auto" w:fill="FFFFFF"/>
        </w:rPr>
        <w:t xml:space="preserve">их </w:t>
      </w:r>
      <w:r w:rsidRPr="00CB7EEA">
        <w:rPr>
          <w:sz w:val="28"/>
          <w:szCs w:val="28"/>
          <w:shd w:val="clear" w:color="auto" w:fill="FFFFFF"/>
        </w:rPr>
        <w:t xml:space="preserve">длительности и количества повторений. </w:t>
      </w:r>
    </w:p>
    <w:p w:rsidR="00CC444C" w:rsidRPr="00CB7EEA" w:rsidRDefault="00CC444C" w:rsidP="00CC444C">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Исключаются упражнения, связанные с большими мышечными напряжениями</w:t>
      </w:r>
      <w:r>
        <w:rPr>
          <w:sz w:val="28"/>
          <w:szCs w:val="28"/>
          <w:shd w:val="clear" w:color="auto" w:fill="FFFFFF"/>
        </w:rPr>
        <w:t xml:space="preserve"> и задержкой дыхания</w:t>
      </w:r>
      <w:r w:rsidRPr="00CB7EEA">
        <w:rPr>
          <w:sz w:val="28"/>
          <w:szCs w:val="28"/>
          <w:shd w:val="clear" w:color="auto" w:fill="FFFFFF"/>
        </w:rPr>
        <w:t xml:space="preserve">. </w:t>
      </w:r>
    </w:p>
    <w:p w:rsidR="00CC444C" w:rsidRPr="00CB7EEA" w:rsidRDefault="00CC444C" w:rsidP="00CC444C">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Ограничивается нагрузка в беге, прыжках, в упражнениях с отягощениями, с преодолением препятствий, в эстафетах.</w:t>
      </w:r>
    </w:p>
    <w:p w:rsidR="00CC444C" w:rsidRPr="00CB7EEA" w:rsidRDefault="00CC444C" w:rsidP="00CC444C">
      <w:pPr>
        <w:autoSpaceDE w:val="0"/>
        <w:autoSpaceDN w:val="0"/>
        <w:adjustRightInd w:val="0"/>
        <w:spacing w:after="0" w:line="276" w:lineRule="auto"/>
        <w:ind w:firstLine="709"/>
        <w:jc w:val="both"/>
        <w:rPr>
          <w:rFonts w:eastAsia="Times-Roman"/>
          <w:sz w:val="28"/>
          <w:szCs w:val="28"/>
        </w:rPr>
      </w:pPr>
      <w:r w:rsidRPr="00CB7EEA">
        <w:rPr>
          <w:sz w:val="28"/>
          <w:szCs w:val="28"/>
          <w:shd w:val="clear" w:color="auto" w:fill="FFFFFF"/>
        </w:rPr>
        <w:t xml:space="preserve">Осуществляется </w:t>
      </w:r>
      <w:r w:rsidR="007A5D48" w:rsidRPr="00CB7EEA">
        <w:rPr>
          <w:sz w:val="28"/>
          <w:szCs w:val="28"/>
          <w:shd w:val="clear" w:color="auto" w:fill="FFFFFF"/>
        </w:rPr>
        <w:t>контроль нагрузки</w:t>
      </w:r>
      <w:r w:rsidRPr="00CB7EEA">
        <w:rPr>
          <w:sz w:val="28"/>
          <w:szCs w:val="28"/>
          <w:shd w:val="clear" w:color="auto" w:fill="FFFFFF"/>
        </w:rPr>
        <w:t xml:space="preserve"> по пульсу, дыханию и внешним признакам утомления обучающихся.</w:t>
      </w:r>
      <w:r>
        <w:rPr>
          <w:sz w:val="28"/>
          <w:szCs w:val="28"/>
          <w:shd w:val="clear" w:color="auto" w:fill="FFFFFF"/>
        </w:rPr>
        <w:t xml:space="preserve"> </w:t>
      </w:r>
      <w:r w:rsidRPr="006B1E90">
        <w:rPr>
          <w:sz w:val="28"/>
          <w:szCs w:val="28"/>
          <w:shd w:val="clear" w:color="auto" w:fill="FFFFFF"/>
        </w:rPr>
        <w:t>Знание признаков утомления позволяет определять и регулировать</w:t>
      </w:r>
      <w:r>
        <w:rPr>
          <w:sz w:val="28"/>
          <w:szCs w:val="28"/>
          <w:shd w:val="clear" w:color="auto" w:fill="FFFFFF"/>
        </w:rPr>
        <w:t xml:space="preserve"> </w:t>
      </w:r>
      <w:r w:rsidRPr="006B1E90">
        <w:rPr>
          <w:sz w:val="28"/>
          <w:szCs w:val="28"/>
          <w:shd w:val="clear" w:color="auto" w:fill="FFFFFF"/>
        </w:rPr>
        <w:t>нагрузку в процессе занятия</w:t>
      </w:r>
      <w:r>
        <w:rPr>
          <w:sz w:val="28"/>
          <w:szCs w:val="28"/>
          <w:shd w:val="clear" w:color="auto" w:fill="FFFFFF"/>
        </w:rPr>
        <w:t>.</w:t>
      </w:r>
    </w:p>
    <w:p w:rsidR="00CC444C" w:rsidRPr="00CD3DE0" w:rsidRDefault="00CC444C" w:rsidP="00CC444C">
      <w:pPr>
        <w:autoSpaceDE w:val="0"/>
        <w:autoSpaceDN w:val="0"/>
        <w:adjustRightInd w:val="0"/>
        <w:spacing w:after="0" w:line="276" w:lineRule="auto"/>
        <w:ind w:firstLine="709"/>
        <w:jc w:val="both"/>
        <w:rPr>
          <w:sz w:val="28"/>
          <w:szCs w:val="28"/>
        </w:rPr>
      </w:pPr>
    </w:p>
    <w:p w:rsidR="00CC444C" w:rsidRPr="00CD3DE0" w:rsidRDefault="00927AEC" w:rsidP="00927AEC">
      <w:pPr>
        <w:spacing w:before="100" w:after="100" w:line="276" w:lineRule="auto"/>
        <w:ind w:firstLine="709"/>
        <w:jc w:val="center"/>
        <w:rPr>
          <w:sz w:val="28"/>
          <w:szCs w:val="28"/>
        </w:rPr>
      </w:pPr>
      <w:r w:rsidRPr="00CD3DE0">
        <w:rPr>
          <w:bCs/>
          <w:sz w:val="28"/>
          <w:szCs w:val="28"/>
          <w:lang w:eastAsia="ru-RU"/>
        </w:rPr>
        <w:t xml:space="preserve">ОСНОВНОЕ СОДЕРЖАНИЕ </w:t>
      </w:r>
      <w:r w:rsidRPr="00CD3DE0">
        <w:rPr>
          <w:rFonts w:eastAsia="HiddenHorzOCR"/>
          <w:sz w:val="28"/>
          <w:szCs w:val="28"/>
          <w:lang w:eastAsia="ru-RU"/>
        </w:rPr>
        <w:t>СРЕДНЕГО (ПОЛНОГО) ОБЩЕГО</w:t>
      </w:r>
      <w:r w:rsidRPr="00CD3DE0">
        <w:rPr>
          <w:sz w:val="28"/>
          <w:szCs w:val="28"/>
        </w:rPr>
        <w:t xml:space="preserve"> ОБРАЗОВАНИЯ</w:t>
      </w:r>
      <w:r>
        <w:rPr>
          <w:sz w:val="28"/>
          <w:szCs w:val="28"/>
        </w:rPr>
        <w:t xml:space="preserve"> </w:t>
      </w:r>
      <w:r w:rsidRPr="00CD3DE0">
        <w:rPr>
          <w:sz w:val="28"/>
          <w:szCs w:val="28"/>
        </w:rPr>
        <w:t>ПО ФИЗИЧЕСКОЙ КУЛЬТУРЕ</w:t>
      </w:r>
    </w:p>
    <w:p w:rsidR="00CC444C" w:rsidRPr="00565A40" w:rsidRDefault="00CC444C" w:rsidP="00CC444C">
      <w:pPr>
        <w:autoSpaceDE w:val="0"/>
        <w:autoSpaceDN w:val="0"/>
        <w:adjustRightInd w:val="0"/>
        <w:spacing w:before="100" w:after="100" w:line="276" w:lineRule="auto"/>
        <w:ind w:firstLine="709"/>
        <w:jc w:val="both"/>
        <w:rPr>
          <w:bCs/>
          <w:i/>
          <w:sz w:val="28"/>
          <w:szCs w:val="28"/>
        </w:rPr>
      </w:pPr>
      <w:r w:rsidRPr="00565A40">
        <w:rPr>
          <w:bCs/>
          <w:i/>
          <w:sz w:val="28"/>
          <w:szCs w:val="28"/>
        </w:rPr>
        <w:t xml:space="preserve">Физическая культура как область знаний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bCs/>
          <w:sz w:val="28"/>
          <w:szCs w:val="28"/>
        </w:rPr>
        <w:t>История и современное развитие физической культуры.</w:t>
      </w:r>
      <w:r>
        <w:rPr>
          <w:bCs/>
          <w:sz w:val="28"/>
          <w:szCs w:val="28"/>
        </w:rPr>
        <w:t xml:space="preserve"> </w:t>
      </w:r>
      <w:r w:rsidRPr="00CD3DE0">
        <w:rPr>
          <w:iCs/>
          <w:sz w:val="28"/>
          <w:szCs w:val="28"/>
        </w:rPr>
        <w:t>Олимпийские игры древности. Возрождение Олимпийских игр и олимпийского движения. Олимпийское движение в России</w:t>
      </w:r>
      <w:r w:rsidRPr="00CD3DE0">
        <w:rPr>
          <w:sz w:val="28"/>
          <w:szCs w:val="28"/>
        </w:rPr>
        <w:t xml:space="preserve">. </w:t>
      </w:r>
      <w:r w:rsidRPr="00CD3DE0">
        <w:rPr>
          <w:iCs/>
          <w:sz w:val="28"/>
          <w:szCs w:val="28"/>
        </w:rPr>
        <w:t xml:space="preserve">Современные Олимпийские игры. </w:t>
      </w:r>
      <w:r w:rsidRPr="00CD3DE0">
        <w:rPr>
          <w:sz w:val="28"/>
          <w:szCs w:val="28"/>
        </w:rPr>
        <w:t>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r>
        <w:rPr>
          <w:sz w:val="28"/>
          <w:szCs w:val="28"/>
        </w:rPr>
        <w:t xml:space="preserve"> </w:t>
      </w:r>
      <w:r w:rsidRPr="00CD3DE0">
        <w:rPr>
          <w:bCs/>
          <w:sz w:val="28"/>
          <w:szCs w:val="28"/>
        </w:rPr>
        <w:t>Современное представление о физической культуре (основные понятия)</w:t>
      </w:r>
      <w:r>
        <w:rPr>
          <w:bCs/>
          <w:sz w:val="28"/>
          <w:szCs w:val="28"/>
        </w:rPr>
        <w:t xml:space="preserve">. </w:t>
      </w:r>
      <w:r w:rsidRPr="00CD3DE0">
        <w:rPr>
          <w:sz w:val="28"/>
          <w:szCs w:val="28"/>
        </w:rPr>
        <w:t xml:space="preserve">Физическое развитие человека. </w:t>
      </w:r>
      <w:r w:rsidRPr="00CD3DE0">
        <w:rPr>
          <w:iCs/>
          <w:sz w:val="28"/>
          <w:szCs w:val="28"/>
        </w:rPr>
        <w:t xml:space="preserve">Физическая подготовка, ее связь с укреплением здоровья, развитием физических качеств. </w:t>
      </w:r>
      <w:r w:rsidRPr="00CD3DE0">
        <w:rPr>
          <w:sz w:val="28"/>
          <w:szCs w:val="28"/>
        </w:rPr>
        <w:t xml:space="preserve">Организация и планирование самостоятельных занятий по развитию физических качеств. Техника движений и ее основные показатели. </w:t>
      </w:r>
      <w:r w:rsidRPr="00A608EA">
        <w:rPr>
          <w:sz w:val="28"/>
          <w:szCs w:val="28"/>
        </w:rPr>
        <w:t xml:space="preserve">Основы биомеханики гимнастических упражнений и упражнений </w:t>
      </w:r>
      <w:r>
        <w:rPr>
          <w:sz w:val="28"/>
          <w:szCs w:val="28"/>
        </w:rPr>
        <w:t>Самбо</w:t>
      </w:r>
      <w:r w:rsidRPr="00A608EA">
        <w:rPr>
          <w:sz w:val="28"/>
          <w:szCs w:val="28"/>
        </w:rPr>
        <w:t>. Их влияние на телосложение, воспитание волевых качеств.</w:t>
      </w:r>
      <w:r>
        <w:rPr>
          <w:sz w:val="28"/>
          <w:szCs w:val="28"/>
        </w:rPr>
        <w:t xml:space="preserve"> </w:t>
      </w:r>
      <w:r w:rsidRPr="00A608EA">
        <w:rPr>
          <w:sz w:val="28"/>
          <w:szCs w:val="28"/>
        </w:rPr>
        <w:t xml:space="preserve">Прикладные аспекты </w:t>
      </w:r>
      <w:r>
        <w:rPr>
          <w:sz w:val="28"/>
          <w:szCs w:val="28"/>
        </w:rPr>
        <w:t>Самбо</w:t>
      </w:r>
      <w:r w:rsidRPr="00A608EA">
        <w:rPr>
          <w:sz w:val="28"/>
          <w:szCs w:val="28"/>
        </w:rPr>
        <w:t xml:space="preserve">. Возможности системы </w:t>
      </w:r>
      <w:r>
        <w:rPr>
          <w:sz w:val="28"/>
          <w:szCs w:val="28"/>
        </w:rPr>
        <w:t>Самбо</w:t>
      </w:r>
      <w:r w:rsidRPr="00A608EA">
        <w:rPr>
          <w:sz w:val="28"/>
          <w:szCs w:val="28"/>
        </w:rPr>
        <w:t xml:space="preserve"> как основы самозащиты, выживания в современном мегаполисе, подготовка к </w:t>
      </w:r>
      <w:r w:rsidR="007A5D48" w:rsidRPr="00A608EA">
        <w:rPr>
          <w:sz w:val="28"/>
          <w:szCs w:val="28"/>
        </w:rPr>
        <w:t>службе в</w:t>
      </w:r>
      <w:r w:rsidRPr="00A608EA">
        <w:rPr>
          <w:sz w:val="28"/>
          <w:szCs w:val="28"/>
        </w:rPr>
        <w:t xml:space="preserve"> Российской армии и силовых структурах</w:t>
      </w:r>
      <w:r w:rsidRPr="00A608EA">
        <w:rPr>
          <w:iCs/>
          <w:sz w:val="28"/>
          <w:szCs w:val="28"/>
        </w:rPr>
        <w:t>.</w:t>
      </w:r>
      <w:r>
        <w:rPr>
          <w:iCs/>
          <w:sz w:val="28"/>
          <w:szCs w:val="28"/>
        </w:rPr>
        <w:t xml:space="preserve"> </w:t>
      </w:r>
      <w:r w:rsidRPr="00CD3DE0">
        <w:rPr>
          <w:iCs/>
          <w:sz w:val="28"/>
          <w:szCs w:val="28"/>
        </w:rPr>
        <w:t>Спорт и спортивная подготовка</w:t>
      </w:r>
      <w:r w:rsidRPr="00CD3DE0">
        <w:rPr>
          <w:sz w:val="28"/>
          <w:szCs w:val="28"/>
        </w:rPr>
        <w:t xml:space="preserve">. </w:t>
      </w:r>
      <w:r w:rsidRPr="00CD3DE0">
        <w:rPr>
          <w:iCs/>
          <w:sz w:val="28"/>
          <w:szCs w:val="28"/>
        </w:rPr>
        <w:t xml:space="preserve">Всероссийский физкультурно-спортивный комплекс </w:t>
      </w:r>
      <w:r>
        <w:rPr>
          <w:iCs/>
          <w:sz w:val="28"/>
          <w:szCs w:val="28"/>
        </w:rPr>
        <w:t>«</w:t>
      </w:r>
      <w:r w:rsidRPr="00CD3DE0">
        <w:rPr>
          <w:iCs/>
          <w:sz w:val="28"/>
          <w:szCs w:val="28"/>
        </w:rPr>
        <w:t>Готов к</w:t>
      </w:r>
      <w:r>
        <w:rPr>
          <w:iCs/>
          <w:sz w:val="28"/>
          <w:szCs w:val="28"/>
        </w:rPr>
        <w:t xml:space="preserve"> </w:t>
      </w:r>
      <w:r w:rsidRPr="00CD3DE0">
        <w:rPr>
          <w:iCs/>
          <w:sz w:val="28"/>
          <w:szCs w:val="28"/>
        </w:rPr>
        <w:t>труду и обороне</w:t>
      </w:r>
      <w:r>
        <w:rPr>
          <w:iCs/>
          <w:sz w:val="28"/>
          <w:szCs w:val="28"/>
        </w:rPr>
        <w:t>»</w:t>
      </w:r>
      <w:r w:rsidRPr="00CD3DE0">
        <w:rPr>
          <w:iCs/>
          <w:sz w:val="28"/>
          <w:szCs w:val="28"/>
        </w:rPr>
        <w:t>.</w:t>
      </w:r>
      <w:r>
        <w:rPr>
          <w:iCs/>
          <w:sz w:val="28"/>
          <w:szCs w:val="28"/>
        </w:rPr>
        <w:t xml:space="preserve"> </w:t>
      </w:r>
      <w:r w:rsidRPr="00CD3DE0">
        <w:rPr>
          <w:bCs/>
          <w:sz w:val="28"/>
          <w:szCs w:val="28"/>
        </w:rPr>
        <w:t xml:space="preserve"> Физическая культура человека.</w:t>
      </w:r>
      <w:r>
        <w:rPr>
          <w:bCs/>
          <w:sz w:val="28"/>
          <w:szCs w:val="28"/>
        </w:rPr>
        <w:t xml:space="preserve"> </w:t>
      </w:r>
      <w:r w:rsidRPr="00CD3DE0">
        <w:rPr>
          <w:sz w:val="28"/>
          <w:szCs w:val="28"/>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CC444C" w:rsidRPr="00565A40" w:rsidRDefault="00CC444C" w:rsidP="00CC444C">
      <w:pPr>
        <w:autoSpaceDE w:val="0"/>
        <w:autoSpaceDN w:val="0"/>
        <w:adjustRightInd w:val="0"/>
        <w:spacing w:before="100" w:after="100" w:line="276" w:lineRule="auto"/>
        <w:ind w:firstLine="709"/>
        <w:jc w:val="both"/>
        <w:rPr>
          <w:bCs/>
          <w:i/>
          <w:sz w:val="28"/>
          <w:szCs w:val="28"/>
        </w:rPr>
      </w:pPr>
      <w:r w:rsidRPr="00565A40">
        <w:rPr>
          <w:bCs/>
          <w:i/>
          <w:sz w:val="28"/>
          <w:szCs w:val="28"/>
        </w:rPr>
        <w:t>Способы двигательной (физкультурной) деятельности.</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bCs/>
          <w:sz w:val="28"/>
          <w:szCs w:val="28"/>
        </w:rPr>
        <w:t>Организация и проведение самостоятельных занятий физической культурой.</w:t>
      </w:r>
      <w:r>
        <w:rPr>
          <w:bCs/>
          <w:sz w:val="28"/>
          <w:szCs w:val="28"/>
        </w:rPr>
        <w:t xml:space="preserve"> </w:t>
      </w:r>
      <w:r w:rsidRPr="00CD3DE0">
        <w:rPr>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D3DE0">
        <w:rPr>
          <w:iCs/>
          <w:sz w:val="28"/>
          <w:szCs w:val="28"/>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sidRPr="00CD3DE0">
        <w:rPr>
          <w:sz w:val="28"/>
          <w:szCs w:val="28"/>
        </w:rPr>
        <w:t>Организация досуга средствами физической культуры.</w:t>
      </w:r>
      <w:r>
        <w:rPr>
          <w:sz w:val="28"/>
          <w:szCs w:val="28"/>
        </w:rPr>
        <w:t xml:space="preserve"> </w:t>
      </w:r>
      <w:r w:rsidRPr="00CD3DE0">
        <w:rPr>
          <w:bCs/>
          <w:sz w:val="28"/>
          <w:szCs w:val="28"/>
        </w:rPr>
        <w:t>Оценка эффективности занятий физической культурой.</w:t>
      </w:r>
      <w:r>
        <w:rPr>
          <w:bCs/>
          <w:sz w:val="28"/>
          <w:szCs w:val="28"/>
        </w:rPr>
        <w:t xml:space="preserve"> </w:t>
      </w:r>
      <w:r w:rsidRPr="00CD3DE0">
        <w:rPr>
          <w:sz w:val="28"/>
          <w:szCs w:val="28"/>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CC444C" w:rsidRPr="00565A40" w:rsidRDefault="00CC444C" w:rsidP="00CC444C">
      <w:pPr>
        <w:autoSpaceDE w:val="0"/>
        <w:autoSpaceDN w:val="0"/>
        <w:adjustRightInd w:val="0"/>
        <w:spacing w:before="100" w:after="100" w:line="276" w:lineRule="auto"/>
        <w:ind w:firstLine="709"/>
        <w:jc w:val="both"/>
        <w:rPr>
          <w:bCs/>
          <w:i/>
          <w:sz w:val="28"/>
          <w:szCs w:val="28"/>
        </w:rPr>
      </w:pPr>
      <w:r>
        <w:rPr>
          <w:bCs/>
          <w:i/>
          <w:sz w:val="28"/>
          <w:szCs w:val="28"/>
        </w:rPr>
        <w:t>Физическое совершенствование</w:t>
      </w:r>
    </w:p>
    <w:p w:rsidR="00CC444C" w:rsidRPr="00565A40" w:rsidRDefault="00CC444C" w:rsidP="00CC444C">
      <w:pPr>
        <w:autoSpaceDE w:val="0"/>
        <w:autoSpaceDN w:val="0"/>
        <w:adjustRightInd w:val="0"/>
        <w:spacing w:before="100" w:after="100" w:line="276" w:lineRule="auto"/>
        <w:ind w:firstLine="709"/>
        <w:jc w:val="both"/>
        <w:rPr>
          <w:bCs/>
          <w:i/>
          <w:sz w:val="28"/>
          <w:szCs w:val="28"/>
        </w:rPr>
      </w:pPr>
      <w:r w:rsidRPr="00565A40">
        <w:rPr>
          <w:bCs/>
          <w:i/>
          <w:sz w:val="28"/>
          <w:szCs w:val="28"/>
        </w:rPr>
        <w:t xml:space="preserve">Физкультурно-оздоровительная деятельность </w:t>
      </w:r>
    </w:p>
    <w:p w:rsidR="00CC444C" w:rsidRPr="00CD3DE0" w:rsidRDefault="00CC444C" w:rsidP="00CC444C">
      <w:pPr>
        <w:autoSpaceDE w:val="0"/>
        <w:autoSpaceDN w:val="0"/>
        <w:adjustRightInd w:val="0"/>
        <w:spacing w:after="0" w:line="276" w:lineRule="auto"/>
        <w:ind w:firstLine="709"/>
        <w:jc w:val="both"/>
        <w:rPr>
          <w:iCs/>
          <w:sz w:val="28"/>
          <w:szCs w:val="28"/>
        </w:rPr>
      </w:pPr>
      <w:r w:rsidRPr="00CD3DE0">
        <w:rPr>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D3DE0">
        <w:rPr>
          <w:iCs/>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C444C" w:rsidRPr="00565A40" w:rsidRDefault="00CC444C" w:rsidP="00CC444C">
      <w:pPr>
        <w:autoSpaceDE w:val="0"/>
        <w:autoSpaceDN w:val="0"/>
        <w:adjustRightInd w:val="0"/>
        <w:spacing w:before="100" w:after="100" w:line="276" w:lineRule="auto"/>
        <w:ind w:firstLine="709"/>
        <w:jc w:val="both"/>
        <w:rPr>
          <w:bCs/>
          <w:i/>
          <w:sz w:val="28"/>
          <w:szCs w:val="28"/>
        </w:rPr>
      </w:pPr>
      <w:r w:rsidRPr="00565A40">
        <w:rPr>
          <w:bCs/>
          <w:i/>
          <w:sz w:val="28"/>
          <w:szCs w:val="28"/>
        </w:rPr>
        <w:t xml:space="preserve">Спортивно-оздоровительная деятельность.  </w:t>
      </w:r>
    </w:p>
    <w:p w:rsidR="00CC444C" w:rsidRPr="00565A40" w:rsidRDefault="00CC444C" w:rsidP="00CC444C">
      <w:pPr>
        <w:autoSpaceDE w:val="0"/>
        <w:autoSpaceDN w:val="0"/>
        <w:adjustRightInd w:val="0"/>
        <w:spacing w:before="100" w:after="100" w:line="276" w:lineRule="auto"/>
        <w:ind w:firstLine="709"/>
        <w:jc w:val="both"/>
        <w:rPr>
          <w:i/>
          <w:sz w:val="28"/>
          <w:szCs w:val="28"/>
        </w:rPr>
      </w:pPr>
      <w:r w:rsidRPr="00565A40">
        <w:rPr>
          <w:i/>
          <w:sz w:val="28"/>
          <w:szCs w:val="28"/>
        </w:rPr>
        <w:t>Модуль 1. Спортивные игры</w:t>
      </w:r>
    </w:p>
    <w:p w:rsidR="003558CF" w:rsidRDefault="00CC444C" w:rsidP="00CC444C">
      <w:pPr>
        <w:autoSpaceDE w:val="0"/>
        <w:autoSpaceDN w:val="0"/>
        <w:adjustRightInd w:val="0"/>
        <w:spacing w:after="0" w:line="276" w:lineRule="auto"/>
        <w:ind w:firstLine="709"/>
        <w:jc w:val="both"/>
        <w:rPr>
          <w:sz w:val="28"/>
          <w:szCs w:val="28"/>
        </w:rPr>
      </w:pPr>
      <w:r w:rsidRPr="00565A40">
        <w:rPr>
          <w:i/>
          <w:sz w:val="28"/>
          <w:szCs w:val="28"/>
        </w:rPr>
        <w:t>Футбол.</w:t>
      </w:r>
      <w:r w:rsidRPr="00CD3DE0">
        <w:rPr>
          <w:sz w:val="28"/>
          <w:szCs w:val="28"/>
        </w:rPr>
        <w:t xml:space="preserve">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 xml:space="preserve">Удары по мячу ногами: </w:t>
      </w:r>
      <w:r w:rsidRPr="00CD3DE0">
        <w:rPr>
          <w:rStyle w:val="af2"/>
          <w:rFonts w:eastAsia="Arial Unicode MS"/>
          <w:i w:val="0"/>
          <w:iCs/>
          <w:sz w:val="28"/>
          <w:szCs w:val="28"/>
        </w:rPr>
        <w:t xml:space="preserve">внутренней стороной стопы, серединой подъема, внутренней и внешней частью, носком, пяткой, с лета, с полулета. </w:t>
      </w:r>
      <w:r w:rsidRPr="00CD3DE0">
        <w:rPr>
          <w:sz w:val="28"/>
          <w:szCs w:val="28"/>
        </w:rPr>
        <w:t xml:space="preserve">Удары по мячу головой в прыжке, лбом с места, боковой частью головы. Остановки катящегося мяча: </w:t>
      </w:r>
      <w:r w:rsidRPr="00CD3DE0">
        <w:rPr>
          <w:rStyle w:val="af2"/>
          <w:rFonts w:eastAsia="Arial Unicode MS"/>
          <w:i w:val="0"/>
          <w:iCs/>
          <w:sz w:val="28"/>
          <w:szCs w:val="28"/>
        </w:rPr>
        <w:t>внутренней стороной стопы, подошвой, внешней стороной стопы.</w:t>
      </w:r>
      <w:r w:rsidRPr="00CD3DE0">
        <w:rPr>
          <w:sz w:val="28"/>
          <w:szCs w:val="28"/>
        </w:rPr>
        <w:t xml:space="preserve"> Ведение мяча: дриблинг, или ведение мяча толчками. Обманные движения (финты). Отбор мяча: </w:t>
      </w:r>
      <w:r w:rsidRPr="00CD3DE0">
        <w:rPr>
          <w:rStyle w:val="af2"/>
          <w:rFonts w:eastAsia="Arial Unicode MS"/>
          <w:i w:val="0"/>
          <w:iCs/>
          <w:sz w:val="28"/>
          <w:szCs w:val="28"/>
        </w:rPr>
        <w:t>перехватом, толчком, подкатом</w:t>
      </w:r>
      <w:r w:rsidRPr="00CD3DE0">
        <w:rPr>
          <w:rStyle w:val="af3"/>
          <w:rFonts w:eastAsia="Arial Unicode MS"/>
          <w:b w:val="0"/>
          <w:bCs/>
          <w:i/>
          <w:sz w:val="28"/>
          <w:szCs w:val="28"/>
        </w:rPr>
        <w:t xml:space="preserve">. </w:t>
      </w:r>
      <w:r w:rsidRPr="00CD3DE0">
        <w:rPr>
          <w:sz w:val="28"/>
          <w:szCs w:val="28"/>
        </w:rPr>
        <w:t xml:space="preserve">Вбрасывание мяча. Ловля мяча: </w:t>
      </w:r>
      <w:r w:rsidRPr="00CD3DE0">
        <w:rPr>
          <w:rStyle w:val="af2"/>
          <w:rFonts w:eastAsia="Arial Unicode MS"/>
          <w:i w:val="0"/>
          <w:iCs/>
          <w:sz w:val="28"/>
          <w:szCs w:val="28"/>
        </w:rPr>
        <w:t>снизу</w:t>
      </w:r>
      <w:r w:rsidRPr="00CD3DE0">
        <w:rPr>
          <w:i/>
          <w:sz w:val="28"/>
          <w:szCs w:val="28"/>
        </w:rPr>
        <w:t xml:space="preserve">, </w:t>
      </w:r>
      <w:r w:rsidRPr="00CD3DE0">
        <w:rPr>
          <w:rStyle w:val="af2"/>
          <w:rFonts w:eastAsia="Arial Unicode MS"/>
          <w:i w:val="0"/>
          <w:iCs/>
          <w:sz w:val="28"/>
          <w:szCs w:val="28"/>
        </w:rPr>
        <w:t>сверху, сбоку, в падении</w:t>
      </w:r>
      <w:r w:rsidRPr="00CD3DE0">
        <w:rPr>
          <w:rStyle w:val="af2"/>
          <w:rFonts w:eastAsia="Arial Unicode MS"/>
          <w:iCs/>
          <w:sz w:val="28"/>
          <w:szCs w:val="28"/>
        </w:rPr>
        <w:t xml:space="preserve">. </w:t>
      </w:r>
      <w:r w:rsidRPr="00CD3DE0">
        <w:rPr>
          <w:sz w:val="28"/>
          <w:szCs w:val="28"/>
        </w:rPr>
        <w:t xml:space="preserve">Отбивание мяча </w:t>
      </w:r>
      <w:r w:rsidRPr="00CD3DE0">
        <w:rPr>
          <w:rStyle w:val="af2"/>
          <w:rFonts w:eastAsia="Arial Unicode MS"/>
          <w:i w:val="0"/>
          <w:iCs/>
          <w:sz w:val="28"/>
          <w:szCs w:val="28"/>
        </w:rPr>
        <w:t xml:space="preserve">одной </w:t>
      </w:r>
      <w:r w:rsidRPr="00CD3DE0">
        <w:rPr>
          <w:i/>
          <w:sz w:val="28"/>
          <w:szCs w:val="28"/>
        </w:rPr>
        <w:t>и</w:t>
      </w:r>
      <w:r w:rsidRPr="00CD3DE0">
        <w:rPr>
          <w:rStyle w:val="af2"/>
          <w:rFonts w:eastAsia="Arial Unicode MS"/>
          <w:i w:val="0"/>
          <w:iCs/>
          <w:sz w:val="28"/>
          <w:szCs w:val="28"/>
        </w:rPr>
        <w:t xml:space="preserve"> двумя руками</w:t>
      </w:r>
      <w:r w:rsidRPr="00CD3DE0">
        <w:rPr>
          <w:rStyle w:val="af2"/>
          <w:rFonts w:eastAsia="Arial Unicode MS"/>
          <w:iCs/>
          <w:sz w:val="28"/>
          <w:szCs w:val="28"/>
        </w:rPr>
        <w:t>.</w:t>
      </w:r>
      <w:r w:rsidRPr="00CD3DE0">
        <w:rPr>
          <w:sz w:val="28"/>
          <w:szCs w:val="28"/>
        </w:rPr>
        <w:t xml:space="preserve"> Удар по мячу </w:t>
      </w:r>
      <w:r w:rsidRPr="00CD3DE0">
        <w:rPr>
          <w:rStyle w:val="af2"/>
          <w:rFonts w:eastAsia="Arial Unicode MS"/>
          <w:i w:val="0"/>
          <w:iCs/>
          <w:sz w:val="28"/>
          <w:szCs w:val="28"/>
        </w:rPr>
        <w:t>одним или двумя кулаками</w:t>
      </w:r>
      <w:r w:rsidRPr="00CD3DE0">
        <w:rPr>
          <w:rStyle w:val="af2"/>
          <w:rFonts w:eastAsia="Arial Unicode MS"/>
          <w:iCs/>
          <w:sz w:val="28"/>
          <w:szCs w:val="28"/>
        </w:rPr>
        <w:t>.</w:t>
      </w:r>
      <w:r w:rsidRPr="00CD3DE0">
        <w:rPr>
          <w:sz w:val="28"/>
          <w:szCs w:val="28"/>
        </w:rPr>
        <w:t xml:space="preserve"> Броски мяча </w:t>
      </w:r>
      <w:r w:rsidRPr="00CD3DE0">
        <w:rPr>
          <w:rStyle w:val="af2"/>
          <w:rFonts w:eastAsia="Arial Unicode MS"/>
          <w:i w:val="0"/>
          <w:iCs/>
          <w:sz w:val="28"/>
          <w:szCs w:val="28"/>
        </w:rPr>
        <w:t>сверху, сбоку, снизу, и двумя руками. Освоение тактических действий. Индивидуальная, г</w:t>
      </w:r>
      <w:r w:rsidRPr="00CD3DE0">
        <w:rPr>
          <w:rStyle w:val="af3"/>
          <w:b w:val="0"/>
          <w:bCs/>
          <w:sz w:val="28"/>
          <w:szCs w:val="28"/>
        </w:rPr>
        <w:t>рупповая и командная тактика.</w:t>
      </w:r>
      <w:r w:rsidRPr="00CD3DE0">
        <w:rPr>
          <w:rStyle w:val="apple-converted-space"/>
          <w:i/>
          <w:iCs/>
          <w:sz w:val="28"/>
          <w:szCs w:val="28"/>
          <w:shd w:val="clear" w:color="auto" w:fill="FFFFFF"/>
        </w:rPr>
        <w:t> </w:t>
      </w:r>
      <w:r w:rsidRPr="00CD3DE0">
        <w:rPr>
          <w:iCs/>
          <w:sz w:val="28"/>
          <w:szCs w:val="28"/>
          <w:shd w:val="clear" w:color="auto" w:fill="FFFFFF"/>
        </w:rPr>
        <w:t>Эстафеты, учебные игры, спортивные игры.</w:t>
      </w:r>
    </w:p>
    <w:p w:rsidR="003558CF" w:rsidRDefault="00CC444C" w:rsidP="00CC444C">
      <w:pPr>
        <w:autoSpaceDE w:val="0"/>
        <w:autoSpaceDN w:val="0"/>
        <w:adjustRightInd w:val="0"/>
        <w:spacing w:before="100" w:after="0" w:line="276" w:lineRule="auto"/>
        <w:ind w:firstLine="709"/>
        <w:jc w:val="both"/>
        <w:rPr>
          <w:i/>
          <w:sz w:val="28"/>
          <w:szCs w:val="28"/>
        </w:rPr>
      </w:pPr>
      <w:r w:rsidRPr="00565A40">
        <w:rPr>
          <w:i/>
          <w:sz w:val="28"/>
          <w:szCs w:val="28"/>
        </w:rPr>
        <w:t>Баскетбол.</w:t>
      </w:r>
    </w:p>
    <w:p w:rsidR="00CC444C" w:rsidRPr="00CD3DE0" w:rsidRDefault="00CC444C" w:rsidP="00CC444C">
      <w:pPr>
        <w:autoSpaceDE w:val="0"/>
        <w:autoSpaceDN w:val="0"/>
        <w:adjustRightInd w:val="0"/>
        <w:spacing w:before="100" w:after="0" w:line="276" w:lineRule="auto"/>
        <w:ind w:firstLine="709"/>
        <w:jc w:val="both"/>
      </w:pPr>
      <w:r w:rsidRPr="00CD3DE0">
        <w:rPr>
          <w:sz w:val="28"/>
          <w:szCs w:val="28"/>
        </w:rPr>
        <w:t xml:space="preserve"> Перемещения, остановки, стойки игрока, повороты. Ловля и передача мяча двумя и одной рукой, на месте и в движении, в парах, кругах, в колонне, с отскоком от пола; в простых и усложненных условиях; без сопротивления и с сопротивлением защитника. Ведение мяча на месте, в движении, по прямой с изменением скорости, высоты отскока и направления, по зрительному и слуховому сигналу; в простых и усложненных условиях; без сопротивления и с сопротивлением напарника. Броски одной рукой, на месте, в движении, от груди, от плеча; бросок после ловли и после ведения мяча, бросок мяча в простых и усложненных условиях, без сопротивления и с сопротивлением защитника. Нападение. Атака корзины. Защита. Игровые взаимодействия на одно и два кольца. Игра по упрощенным правилам баскетбола. Учебные игры на одно и два кольца. Эстафеты с передачами, ведениями, бросками мяча.</w:t>
      </w:r>
    </w:p>
    <w:p w:rsidR="00CC444C" w:rsidRPr="00565A40" w:rsidRDefault="00CC444C" w:rsidP="007A5D48">
      <w:pPr>
        <w:autoSpaceDE w:val="0"/>
        <w:autoSpaceDN w:val="0"/>
        <w:adjustRightInd w:val="0"/>
        <w:spacing w:before="100" w:after="100" w:line="276" w:lineRule="auto"/>
        <w:ind w:left="709"/>
        <w:jc w:val="both"/>
        <w:rPr>
          <w:i/>
          <w:sz w:val="28"/>
          <w:szCs w:val="28"/>
        </w:rPr>
      </w:pPr>
      <w:r w:rsidRPr="00565A40">
        <w:rPr>
          <w:i/>
          <w:sz w:val="28"/>
          <w:szCs w:val="28"/>
        </w:rPr>
        <w:t xml:space="preserve">Модуль 2. </w:t>
      </w:r>
      <w:r>
        <w:rPr>
          <w:i/>
          <w:sz w:val="28"/>
          <w:szCs w:val="28"/>
        </w:rPr>
        <w:t>Самбо</w:t>
      </w:r>
    </w:p>
    <w:p w:rsidR="003558CF" w:rsidRDefault="00CC444C" w:rsidP="00CC444C">
      <w:pPr>
        <w:autoSpaceDE w:val="0"/>
        <w:autoSpaceDN w:val="0"/>
        <w:adjustRightInd w:val="0"/>
        <w:spacing w:after="0" w:line="276" w:lineRule="auto"/>
        <w:ind w:firstLine="709"/>
        <w:jc w:val="both"/>
        <w:rPr>
          <w:sz w:val="28"/>
          <w:szCs w:val="28"/>
        </w:rPr>
      </w:pPr>
      <w:r w:rsidRPr="00565A40">
        <w:rPr>
          <w:i/>
          <w:sz w:val="28"/>
          <w:szCs w:val="28"/>
        </w:rPr>
        <w:t>Гимнастика.</w:t>
      </w:r>
      <w:r w:rsidRPr="00CD3DE0">
        <w:rPr>
          <w:sz w:val="28"/>
          <w:szCs w:val="28"/>
        </w:rPr>
        <w:t xml:space="preserve"> </w:t>
      </w:r>
    </w:p>
    <w:p w:rsidR="00AE613E" w:rsidRPr="00E13195" w:rsidRDefault="00AE613E" w:rsidP="00AE613E">
      <w:pPr>
        <w:autoSpaceDE w:val="0"/>
        <w:autoSpaceDN w:val="0"/>
        <w:adjustRightInd w:val="0"/>
        <w:spacing w:after="0" w:line="276" w:lineRule="auto"/>
        <w:ind w:firstLine="709"/>
        <w:jc w:val="both"/>
        <w:rPr>
          <w:color w:val="FF0000"/>
          <w:sz w:val="28"/>
          <w:szCs w:val="28"/>
        </w:rPr>
      </w:pPr>
      <w:r w:rsidRPr="00CD3DE0">
        <w:rPr>
          <w:rFonts w:eastAsia="TimesNewRomanPSMT"/>
          <w:sz w:val="28"/>
          <w:szCs w:val="28"/>
          <w:lang w:eastAsia="ru-RU"/>
        </w:rPr>
        <w:t xml:space="preserve">Спортивная гимнастика с элементами акробатики; акробатические комбинации из шести элементов, включающие длинный кувырок вперёд через препятствие, переворот боком и акробатические элементы. </w:t>
      </w:r>
      <w:r w:rsidRPr="00CD3DE0">
        <w:rPr>
          <w:color w:val="000000"/>
          <w:sz w:val="28"/>
          <w:szCs w:val="28"/>
          <w:lang w:eastAsia="ru-RU"/>
        </w:rPr>
        <w:t xml:space="preserve">Опорные прыжки </w:t>
      </w:r>
      <w:r w:rsidRPr="00CD3DE0">
        <w:rPr>
          <w:bCs/>
          <w:color w:val="000000"/>
          <w:spacing w:val="3"/>
          <w:sz w:val="28"/>
          <w:szCs w:val="28"/>
          <w:lang w:eastAsia="ru-RU"/>
        </w:rPr>
        <w:t>юноши</w:t>
      </w:r>
      <w:r w:rsidRPr="00CD3DE0">
        <w:rPr>
          <w:bCs/>
          <w:color w:val="000000"/>
          <w:spacing w:val="-4"/>
          <w:sz w:val="28"/>
          <w:szCs w:val="28"/>
          <w:lang w:eastAsia="ru-RU"/>
        </w:rPr>
        <w:t xml:space="preserve">: </w:t>
      </w:r>
      <w:r w:rsidRPr="00CD3DE0">
        <w:rPr>
          <w:color w:val="000000"/>
          <w:sz w:val="28"/>
          <w:szCs w:val="28"/>
          <w:lang w:eastAsia="ru-RU"/>
        </w:rPr>
        <w:t>прыжок ноги врозь через коня (в длину); д</w:t>
      </w:r>
      <w:r w:rsidRPr="00CD3DE0">
        <w:rPr>
          <w:bCs/>
          <w:color w:val="000000"/>
          <w:spacing w:val="1"/>
          <w:sz w:val="28"/>
          <w:szCs w:val="28"/>
          <w:lang w:eastAsia="ru-RU"/>
        </w:rPr>
        <w:t>евушки</w:t>
      </w:r>
      <w:r w:rsidRPr="00CD3DE0">
        <w:rPr>
          <w:color w:val="000000"/>
          <w:spacing w:val="1"/>
          <w:sz w:val="28"/>
          <w:szCs w:val="28"/>
          <w:lang w:eastAsia="ru-RU"/>
        </w:rPr>
        <w:t xml:space="preserve">: </w:t>
      </w:r>
      <w:r w:rsidRPr="00CD3DE0">
        <w:rPr>
          <w:color w:val="000000"/>
          <w:sz w:val="28"/>
          <w:szCs w:val="28"/>
          <w:lang w:eastAsia="ru-RU"/>
        </w:rPr>
        <w:t>прыжок углом с разбега под углом к снаряду и толчком одной ногой (конь в ширину)</w:t>
      </w:r>
      <w:r>
        <w:rPr>
          <w:color w:val="000000"/>
          <w:sz w:val="28"/>
          <w:szCs w:val="28"/>
          <w:lang w:eastAsia="ru-RU"/>
        </w:rPr>
        <w:t xml:space="preserve">, </w:t>
      </w:r>
      <w:r w:rsidRPr="00AE613E">
        <w:rPr>
          <w:sz w:val="28"/>
          <w:szCs w:val="28"/>
          <w:lang w:eastAsia="ru-RU"/>
        </w:rPr>
        <w:t xml:space="preserve">девушки: с косого разбега махом одной, толчком другой прыжок углом через коня. </w:t>
      </w:r>
      <w:r w:rsidRPr="00661FFE">
        <w:rPr>
          <w:sz w:val="28"/>
          <w:szCs w:val="28"/>
          <w:lang w:eastAsia="ru-RU"/>
        </w:rPr>
        <w:t>И</w:t>
      </w:r>
      <w:r w:rsidRPr="00661FFE">
        <w:rPr>
          <w:sz w:val="28"/>
          <w:szCs w:val="28"/>
        </w:rPr>
        <w:t>з виса подъем переворотом в упор силой, из виса подъем силой в упор,</w:t>
      </w:r>
      <w:r>
        <w:rPr>
          <w:color w:val="FF0000"/>
          <w:sz w:val="28"/>
          <w:szCs w:val="28"/>
        </w:rPr>
        <w:t xml:space="preserve"> </w:t>
      </w:r>
      <w:r w:rsidRPr="00CD3DE0">
        <w:rPr>
          <w:sz w:val="28"/>
          <w:szCs w:val="28"/>
        </w:rPr>
        <w:t xml:space="preserve">вис, согнувшись, прогнувшись, сзади; сгибание и разгибание рук в упоре на брусьях, угол в упоре, стойка на плечах   из   седа   </w:t>
      </w:r>
      <w:r w:rsidR="00661FFE">
        <w:rPr>
          <w:sz w:val="28"/>
          <w:szCs w:val="28"/>
        </w:rPr>
        <w:t xml:space="preserve">ноги врозь. </w:t>
      </w:r>
      <w:r w:rsidR="00661FFE" w:rsidRPr="00661FFE">
        <w:rPr>
          <w:sz w:val="28"/>
          <w:szCs w:val="28"/>
        </w:rPr>
        <w:t>Подъем переворотом</w:t>
      </w:r>
      <w:r w:rsidRPr="00661FFE">
        <w:rPr>
          <w:b/>
          <w:sz w:val="28"/>
          <w:szCs w:val="28"/>
        </w:rPr>
        <w:t>,</w:t>
      </w:r>
      <w:r w:rsidRPr="00661FFE">
        <w:rPr>
          <w:sz w:val="28"/>
          <w:szCs w:val="28"/>
        </w:rPr>
        <w:t xml:space="preserve"> из упора согнувшись на руках подъем разгибом в сед ноги врозь, </w:t>
      </w:r>
      <w:r w:rsidRPr="00CD3DE0">
        <w:rPr>
          <w:sz w:val="28"/>
          <w:szCs w:val="28"/>
        </w:rPr>
        <w:t>соскок махом назад</w:t>
      </w:r>
      <w:r w:rsidRPr="00CD3DE0">
        <w:rPr>
          <w:bCs/>
          <w:spacing w:val="6"/>
          <w:sz w:val="28"/>
          <w:szCs w:val="28"/>
        </w:rPr>
        <w:t>. Л</w:t>
      </w:r>
      <w:r w:rsidRPr="00CD3DE0">
        <w:rPr>
          <w:sz w:val="28"/>
          <w:szCs w:val="28"/>
        </w:rPr>
        <w:t>азанье по кана</w:t>
      </w:r>
      <w:r w:rsidR="00661FFE">
        <w:rPr>
          <w:sz w:val="28"/>
          <w:szCs w:val="28"/>
        </w:rPr>
        <w:t xml:space="preserve">ту с   помощью (без помощи) ног. </w:t>
      </w:r>
      <w:r w:rsidRPr="00CD3DE0">
        <w:rPr>
          <w:sz w:val="28"/>
          <w:szCs w:val="28"/>
        </w:rPr>
        <w:t>Подтягивания из виса на высокой (низкой) перекладине. Упражнения в висах и упорах, с гантелями, набивными мячами</w:t>
      </w:r>
      <w:r w:rsidRPr="00CD3DE0">
        <w:rPr>
          <w:spacing w:val="4"/>
          <w:sz w:val="28"/>
          <w:szCs w:val="28"/>
        </w:rPr>
        <w:t xml:space="preserve">. </w:t>
      </w:r>
      <w:r w:rsidRPr="00CD3DE0">
        <w:rPr>
          <w:color w:val="000000"/>
          <w:sz w:val="28"/>
          <w:szCs w:val="28"/>
          <w:lang w:eastAsia="ru-RU"/>
        </w:rPr>
        <w:t xml:space="preserve">Упражнения с гимнастической скамейкой, на гимнастическом   бревне, на   гимнастической стенке, гимнастических снарядах. Эстафеты, игры, полосы препятствий с использованием   гимнастического   инвентаря   и </w:t>
      </w:r>
      <w:r w:rsidRPr="00661FFE">
        <w:rPr>
          <w:sz w:val="28"/>
          <w:szCs w:val="28"/>
          <w:lang w:eastAsia="ru-RU"/>
        </w:rPr>
        <w:t>оборудования</w:t>
      </w:r>
      <w:r w:rsidR="00661FFE">
        <w:rPr>
          <w:color w:val="000000"/>
          <w:sz w:val="28"/>
          <w:szCs w:val="28"/>
          <w:lang w:eastAsia="ru-RU"/>
        </w:rPr>
        <w:t>.</w:t>
      </w:r>
    </w:p>
    <w:p w:rsidR="003558CF" w:rsidRDefault="00CC444C" w:rsidP="00CC444C">
      <w:pPr>
        <w:autoSpaceDE w:val="0"/>
        <w:autoSpaceDN w:val="0"/>
        <w:adjustRightInd w:val="0"/>
        <w:spacing w:before="100" w:after="0" w:line="276" w:lineRule="auto"/>
        <w:ind w:firstLine="709"/>
        <w:jc w:val="both"/>
        <w:rPr>
          <w:sz w:val="28"/>
          <w:szCs w:val="28"/>
        </w:rPr>
      </w:pPr>
      <w:r>
        <w:rPr>
          <w:i/>
          <w:sz w:val="28"/>
          <w:szCs w:val="28"/>
        </w:rPr>
        <w:t>Самбо</w:t>
      </w:r>
      <w:r w:rsidR="003558CF">
        <w:rPr>
          <w:i/>
          <w:sz w:val="28"/>
          <w:szCs w:val="28"/>
        </w:rPr>
        <w:t xml:space="preserve"> «Самозащита».</w:t>
      </w:r>
    </w:p>
    <w:p w:rsidR="00D3744F" w:rsidRPr="00D3744F" w:rsidRDefault="00D3744F" w:rsidP="00D3744F">
      <w:pPr>
        <w:pStyle w:val="Default"/>
        <w:spacing w:line="276" w:lineRule="auto"/>
        <w:ind w:firstLine="709"/>
        <w:jc w:val="both"/>
        <w:rPr>
          <w:rFonts w:ascii="Times New Roman" w:eastAsia="TimesNewRomanPSMT" w:hAnsi="Times New Roman" w:cs="Times New Roman"/>
          <w:i/>
          <w:sz w:val="28"/>
          <w:lang w:eastAsia="ru-RU"/>
        </w:rPr>
      </w:pPr>
      <w:r w:rsidRPr="00D3744F">
        <w:rPr>
          <w:rFonts w:ascii="Times New Roman" w:eastAsia="TimesNewRomanPSMT" w:hAnsi="Times New Roman" w:cs="Times New Roman"/>
          <w:sz w:val="28"/>
          <w:lang w:eastAsia="ru-RU"/>
        </w:rPr>
        <w:t xml:space="preserve">Повторение </w:t>
      </w:r>
      <w:r w:rsidRPr="00D3744F">
        <w:rPr>
          <w:rFonts w:ascii="Times New Roman" w:hAnsi="Times New Roman" w:cs="Times New Roman"/>
          <w:bCs/>
          <w:color w:val="auto"/>
          <w:sz w:val="28"/>
        </w:rPr>
        <w:t>специально-подготовительных упражнений</w:t>
      </w:r>
      <w:r w:rsidRPr="00D3744F">
        <w:rPr>
          <w:rFonts w:ascii="Times New Roman" w:eastAsia="TimesNewRomanPSMT" w:hAnsi="Times New Roman" w:cs="Times New Roman"/>
          <w:sz w:val="28"/>
          <w:lang w:eastAsia="ru-RU"/>
        </w:rPr>
        <w:t xml:space="preserve">, изученных на предыдущих этапах подготовки. </w:t>
      </w:r>
      <w:r w:rsidRPr="00D3744F">
        <w:rPr>
          <w:rFonts w:ascii="Times New Roman" w:hAnsi="Times New Roman" w:cs="Times New Roman"/>
          <w:color w:val="auto"/>
          <w:sz w:val="28"/>
        </w:rPr>
        <w:t xml:space="preserve">Совершенствование различных приёмов самостраховки в усложнённых условиях: в движении, с повышением высоты падений, на точность приземления, с ограничением возможностей (без рук, связанные ноги и др.) и т.д. </w:t>
      </w:r>
      <w:r w:rsidRPr="00D3744F">
        <w:rPr>
          <w:rFonts w:ascii="Times New Roman" w:hAnsi="Times New Roman" w:cs="Times New Roman"/>
          <w:i/>
          <w:color w:val="auto"/>
          <w:sz w:val="28"/>
        </w:rPr>
        <w:t>Ознакомление с приёмами самостраховки на твердом покрытии (деревянный или синтетический пол спортивного зала).</w:t>
      </w:r>
    </w:p>
    <w:p w:rsidR="00D3744F" w:rsidRPr="00D3744F" w:rsidRDefault="00D3744F" w:rsidP="00D3744F">
      <w:pPr>
        <w:pStyle w:val="Default"/>
        <w:ind w:firstLine="709"/>
        <w:jc w:val="both"/>
        <w:rPr>
          <w:rFonts w:ascii="Times New Roman" w:hAnsi="Times New Roman" w:cs="Times New Roman"/>
          <w:i/>
          <w:color w:val="auto"/>
          <w:sz w:val="28"/>
        </w:rPr>
      </w:pPr>
      <w:r w:rsidRPr="00D3744F">
        <w:rPr>
          <w:rFonts w:ascii="Times New Roman" w:hAnsi="Times New Roman" w:cs="Times New Roman"/>
          <w:i/>
          <w:color w:val="auto"/>
          <w:sz w:val="28"/>
        </w:rPr>
        <w:t>Усложнение специально-подготовительных упражнений для техники. Использование упражнений в парах и тройках.</w:t>
      </w:r>
    </w:p>
    <w:p w:rsidR="00D3744F" w:rsidRPr="00D3744F" w:rsidRDefault="00D3744F" w:rsidP="00D3744F">
      <w:pPr>
        <w:pStyle w:val="Default"/>
        <w:ind w:firstLine="709"/>
        <w:jc w:val="both"/>
        <w:rPr>
          <w:rFonts w:ascii="Times New Roman" w:hAnsi="Times New Roman" w:cs="Times New Roman"/>
          <w:sz w:val="28"/>
          <w:szCs w:val="20"/>
        </w:rPr>
      </w:pPr>
      <w:r w:rsidRPr="00D3744F">
        <w:rPr>
          <w:rFonts w:ascii="Times New Roman" w:hAnsi="Times New Roman" w:cs="Times New Roman"/>
          <w:sz w:val="28"/>
        </w:rPr>
        <w:t xml:space="preserve">Совершенствование приёмов Самбо в положении лёжа и бросков, </w:t>
      </w:r>
      <w:r w:rsidRPr="00D3744F">
        <w:rPr>
          <w:rFonts w:ascii="Times New Roman" w:eastAsia="TimesNewRomanPSMT" w:hAnsi="Times New Roman" w:cs="Times New Roman"/>
          <w:sz w:val="28"/>
          <w:lang w:eastAsia="ru-RU"/>
        </w:rPr>
        <w:t>изученных на предыдущих этапах подготовки.</w:t>
      </w:r>
      <w:r w:rsidRPr="00D3744F">
        <w:rPr>
          <w:rFonts w:ascii="Times New Roman" w:hAnsi="Times New Roman" w:cs="Times New Roman"/>
          <w:sz w:val="28"/>
          <w:szCs w:val="20"/>
        </w:rPr>
        <w:t xml:space="preserve"> </w:t>
      </w:r>
    </w:p>
    <w:p w:rsidR="00D3744F" w:rsidRPr="00D3744F" w:rsidRDefault="00D3744F" w:rsidP="00D3744F">
      <w:pPr>
        <w:pStyle w:val="Default"/>
        <w:ind w:firstLine="709"/>
        <w:jc w:val="both"/>
        <w:rPr>
          <w:rFonts w:ascii="Times New Roman" w:hAnsi="Times New Roman" w:cs="Times New Roman"/>
          <w:color w:val="auto"/>
          <w:sz w:val="28"/>
        </w:rPr>
      </w:pPr>
      <w:r w:rsidRPr="00D3744F">
        <w:rPr>
          <w:rFonts w:ascii="Times New Roman" w:hAnsi="Times New Roman" w:cs="Times New Roman"/>
          <w:sz w:val="28"/>
          <w:szCs w:val="20"/>
        </w:rPr>
        <w:t>Ознакомление и разучивание приёмов Самозащиты: о</w:t>
      </w:r>
      <w:r w:rsidRPr="00D3744F">
        <w:rPr>
          <w:rFonts w:ascii="Times New Roman" w:hAnsi="Times New Roman" w:cs="Times New Roman"/>
          <w:sz w:val="28"/>
        </w:rPr>
        <w:t>свобождение от захватов в стойке и положении лежа: от захватов одной ру</w:t>
      </w:r>
      <w:r w:rsidRPr="00D3744F">
        <w:rPr>
          <w:rFonts w:ascii="Times New Roman" w:hAnsi="Times New Roman" w:cs="Times New Roman"/>
          <w:sz w:val="28"/>
        </w:rPr>
        <w:softHyphen/>
        <w:t xml:space="preserve">кой (спереди, сзади, сбоку) - рукава, руки, отворота одежды; от захватов двумя руками (спереди, сзади, сбоку) - руки, рук, рукавов, отворотов одежды, ног; освобождение от </w:t>
      </w:r>
      <w:r w:rsidRPr="00D3744F">
        <w:rPr>
          <w:rFonts w:ascii="Times New Roman" w:hAnsi="Times New Roman" w:cs="Times New Roman"/>
          <w:sz w:val="28"/>
          <w:shd w:val="clear" w:color="auto" w:fill="FFFFFF"/>
        </w:rPr>
        <w:t>обхватов туловища спереди и сзади, с руками и без рук; освобождение от захватов за шею (попыток удушений) пальцами рук, плечом и предплечьем, поясом (спереди, сзади, сбоку).</w:t>
      </w:r>
    </w:p>
    <w:p w:rsidR="00D3744F" w:rsidRPr="00D3744F" w:rsidRDefault="00D3744F" w:rsidP="00D3744F">
      <w:pPr>
        <w:autoSpaceDE w:val="0"/>
        <w:autoSpaceDN w:val="0"/>
        <w:adjustRightInd w:val="0"/>
        <w:spacing w:before="100" w:after="100" w:line="276" w:lineRule="auto"/>
        <w:ind w:left="709" w:firstLine="709"/>
        <w:jc w:val="both"/>
        <w:rPr>
          <w:i/>
          <w:sz w:val="28"/>
        </w:rPr>
      </w:pPr>
      <w:r w:rsidRPr="00D3744F">
        <w:rPr>
          <w:bCs/>
          <w:sz w:val="28"/>
        </w:rPr>
        <w:t>Тактическая подготовка.</w:t>
      </w:r>
      <w:r w:rsidRPr="00D3744F">
        <w:rPr>
          <w:sz w:val="28"/>
        </w:rPr>
        <w:t xml:space="preserve"> Игры-задания. </w:t>
      </w:r>
      <w:r w:rsidRPr="00D3744F">
        <w:rPr>
          <w:i/>
          <w:sz w:val="28"/>
        </w:rPr>
        <w:t>Схватки по заданию в парах и группах занимающихся. Моделирование ситуаций самозащиты.</w:t>
      </w:r>
    </w:p>
    <w:p w:rsidR="00CC444C" w:rsidRPr="00565A40" w:rsidRDefault="00CC444C" w:rsidP="00D3744F">
      <w:pPr>
        <w:autoSpaceDE w:val="0"/>
        <w:autoSpaceDN w:val="0"/>
        <w:adjustRightInd w:val="0"/>
        <w:spacing w:before="100" w:after="100" w:line="276" w:lineRule="auto"/>
        <w:ind w:left="709" w:firstLine="709"/>
        <w:jc w:val="both"/>
        <w:rPr>
          <w:i/>
          <w:sz w:val="28"/>
          <w:szCs w:val="28"/>
        </w:rPr>
      </w:pPr>
      <w:r w:rsidRPr="00565A40">
        <w:rPr>
          <w:i/>
          <w:sz w:val="28"/>
          <w:szCs w:val="28"/>
        </w:rPr>
        <w:t xml:space="preserve">Модуль 3. Легкая атлетика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 xml:space="preserve">Совершенствование техники спортивной ходьбы. Совершенствование техники бега на спринтерских дистанциях (60, 100 м) с учётом времени. Совершенствование техники </w:t>
      </w:r>
      <w:r>
        <w:rPr>
          <w:sz w:val="28"/>
          <w:szCs w:val="28"/>
        </w:rPr>
        <w:t>«</w:t>
      </w:r>
      <w:r w:rsidRPr="00CD3DE0">
        <w:rPr>
          <w:sz w:val="28"/>
          <w:szCs w:val="28"/>
        </w:rPr>
        <w:t>выбегания</w:t>
      </w:r>
      <w:r>
        <w:rPr>
          <w:sz w:val="28"/>
          <w:szCs w:val="28"/>
        </w:rPr>
        <w:t>»</w:t>
      </w:r>
      <w:r w:rsidRPr="00CD3DE0">
        <w:rPr>
          <w:sz w:val="28"/>
          <w:szCs w:val="28"/>
        </w:rPr>
        <w:t xml:space="preserve"> из различных стартовых положений и стартового разгона; пробегания спринтерской дистанции (стартовый разгон, удержание скорости, финиширование); эстафетного бега в условиях приближенным к соревновательным (приём -передача эстафетной палочки; вбегание и выбегание из </w:t>
      </w:r>
      <w:r>
        <w:rPr>
          <w:sz w:val="28"/>
          <w:szCs w:val="28"/>
        </w:rPr>
        <w:t>«</w:t>
      </w:r>
      <w:r w:rsidRPr="00CD3DE0">
        <w:rPr>
          <w:sz w:val="28"/>
          <w:szCs w:val="28"/>
        </w:rPr>
        <w:t>коридора</w:t>
      </w:r>
      <w:r>
        <w:rPr>
          <w:sz w:val="28"/>
          <w:szCs w:val="28"/>
        </w:rPr>
        <w:t>»</w:t>
      </w:r>
      <w:r w:rsidRPr="00CD3DE0">
        <w:rPr>
          <w:sz w:val="28"/>
          <w:szCs w:val="28"/>
        </w:rPr>
        <w:t>). Совершенствование техники барьерного бега (на время); преодоления вертикальных препятствий различной высоты.  Отработка тактических приёмов бега на средние и длинные дистанции. Совершенствование техники прыжка в длину с места и разбега (на результат); прыжка в высоту с разбега. Совершенствование техники метания снаряда (на результат). Полоса препятствий включающая преодоление различных препятствий и закрепление полученных легкоатлетических навыков.</w:t>
      </w:r>
    </w:p>
    <w:p w:rsidR="00CC444C" w:rsidRPr="00CD3DE0" w:rsidRDefault="00CC444C" w:rsidP="00CC444C">
      <w:pPr>
        <w:pStyle w:val="Default"/>
        <w:ind w:firstLine="709"/>
        <w:jc w:val="both"/>
        <w:rPr>
          <w:rFonts w:ascii="Times New Roman" w:hAnsi="Times New Roman" w:cs="Times New Roman"/>
          <w:sz w:val="28"/>
          <w:szCs w:val="28"/>
        </w:rPr>
      </w:pPr>
      <w:r w:rsidRPr="00CD3DE0">
        <w:rPr>
          <w:rFonts w:ascii="Times New Roman" w:hAnsi="Times New Roman" w:cs="Times New Roman"/>
          <w:sz w:val="28"/>
          <w:szCs w:val="28"/>
        </w:rPr>
        <w:t>Игры-задания с использованием элементов спортивных игр: баскетбол, футбол и гандбол.</w:t>
      </w:r>
    </w:p>
    <w:p w:rsidR="00CC444C" w:rsidRPr="00565A40" w:rsidRDefault="00CC444C" w:rsidP="00CC444C">
      <w:pPr>
        <w:autoSpaceDE w:val="0"/>
        <w:autoSpaceDN w:val="0"/>
        <w:adjustRightInd w:val="0"/>
        <w:spacing w:before="100" w:after="100" w:line="276" w:lineRule="auto"/>
        <w:ind w:left="709" w:firstLine="709"/>
        <w:jc w:val="both"/>
        <w:rPr>
          <w:i/>
          <w:sz w:val="28"/>
          <w:szCs w:val="28"/>
        </w:rPr>
      </w:pPr>
      <w:r w:rsidRPr="00565A40">
        <w:rPr>
          <w:i/>
          <w:sz w:val="28"/>
          <w:szCs w:val="28"/>
        </w:rPr>
        <w:t>Модуль 4.</w:t>
      </w:r>
      <w:r>
        <w:rPr>
          <w:i/>
          <w:sz w:val="28"/>
          <w:szCs w:val="28"/>
        </w:rPr>
        <w:t xml:space="preserve"> Лыжная подготовка</w:t>
      </w:r>
    </w:p>
    <w:p w:rsidR="00CC444C" w:rsidRDefault="00CC444C" w:rsidP="00CC444C">
      <w:pPr>
        <w:ind w:firstLine="709"/>
        <w:jc w:val="both"/>
        <w:rPr>
          <w:sz w:val="28"/>
          <w:szCs w:val="28"/>
        </w:rPr>
      </w:pPr>
      <w:r w:rsidRPr="00CD3DE0">
        <w:rPr>
          <w:sz w:val="28"/>
          <w:szCs w:val="28"/>
        </w:rPr>
        <w:t>Передвижение на лыжах по учебной лыжне (</w:t>
      </w:r>
      <w:r>
        <w:rPr>
          <w:sz w:val="28"/>
          <w:szCs w:val="28"/>
        </w:rPr>
        <w:t xml:space="preserve">лыжной трассе, </w:t>
      </w:r>
      <w:r w:rsidRPr="00CD3DE0">
        <w:rPr>
          <w:sz w:val="28"/>
          <w:szCs w:val="28"/>
        </w:rPr>
        <w:t xml:space="preserve">по равнинной и пересеченной местности). Имитационные упражнения, </w:t>
      </w:r>
      <w:r w:rsidR="007A5D48" w:rsidRPr="00CD3DE0">
        <w:rPr>
          <w:sz w:val="28"/>
          <w:szCs w:val="28"/>
        </w:rPr>
        <w:t>выполняющиеся без</w:t>
      </w:r>
      <w:r w:rsidRPr="00CD3DE0">
        <w:rPr>
          <w:sz w:val="28"/>
          <w:szCs w:val="28"/>
        </w:rPr>
        <w:t xml:space="preserve"> приспособлений; с приспособлениями. Скользящий шаг. Передвижение на лыжах </w:t>
      </w:r>
      <w:r>
        <w:rPr>
          <w:sz w:val="28"/>
          <w:szCs w:val="28"/>
        </w:rPr>
        <w:t>к</w:t>
      </w:r>
      <w:r w:rsidRPr="00CD3DE0">
        <w:rPr>
          <w:sz w:val="28"/>
          <w:szCs w:val="28"/>
        </w:rPr>
        <w:t>лассическ</w:t>
      </w:r>
      <w:r>
        <w:rPr>
          <w:sz w:val="28"/>
          <w:szCs w:val="28"/>
        </w:rPr>
        <w:t>им</w:t>
      </w:r>
      <w:r w:rsidRPr="00CD3DE0">
        <w:rPr>
          <w:sz w:val="28"/>
          <w:szCs w:val="28"/>
        </w:rPr>
        <w:t xml:space="preserve"> </w:t>
      </w:r>
      <w:r w:rsidR="007A5D48" w:rsidRPr="00CD3DE0">
        <w:rPr>
          <w:sz w:val="28"/>
          <w:szCs w:val="28"/>
        </w:rPr>
        <w:t>ход</w:t>
      </w:r>
      <w:r w:rsidR="007A5D48">
        <w:rPr>
          <w:sz w:val="28"/>
          <w:szCs w:val="28"/>
        </w:rPr>
        <w:t>ом</w:t>
      </w:r>
      <w:r w:rsidR="007A5D48" w:rsidRPr="00CD3DE0">
        <w:rPr>
          <w:sz w:val="28"/>
          <w:szCs w:val="28"/>
        </w:rPr>
        <w:t>: (</w:t>
      </w:r>
      <w:r w:rsidRPr="00CD3DE0">
        <w:rPr>
          <w:sz w:val="28"/>
          <w:szCs w:val="28"/>
        </w:rPr>
        <w:t>попеременны</w:t>
      </w:r>
      <w:r>
        <w:rPr>
          <w:sz w:val="28"/>
          <w:szCs w:val="28"/>
        </w:rPr>
        <w:t>ми</w:t>
      </w:r>
      <w:r w:rsidRPr="00CD3DE0">
        <w:rPr>
          <w:sz w:val="28"/>
          <w:szCs w:val="28"/>
        </w:rPr>
        <w:t xml:space="preserve"> ход</w:t>
      </w:r>
      <w:r>
        <w:rPr>
          <w:sz w:val="28"/>
          <w:szCs w:val="28"/>
        </w:rPr>
        <w:t>ами</w:t>
      </w:r>
      <w:r w:rsidRPr="00CD3DE0">
        <w:rPr>
          <w:sz w:val="28"/>
          <w:szCs w:val="28"/>
        </w:rPr>
        <w:t xml:space="preserve"> – двушажны</w:t>
      </w:r>
      <w:r>
        <w:rPr>
          <w:sz w:val="28"/>
          <w:szCs w:val="28"/>
        </w:rPr>
        <w:t>м</w:t>
      </w:r>
      <w:r w:rsidRPr="00CD3DE0">
        <w:rPr>
          <w:sz w:val="28"/>
          <w:szCs w:val="28"/>
        </w:rPr>
        <w:t xml:space="preserve"> и четырёхшажны</w:t>
      </w:r>
      <w:r>
        <w:rPr>
          <w:sz w:val="28"/>
          <w:szCs w:val="28"/>
        </w:rPr>
        <w:t>м</w:t>
      </w:r>
      <w:r w:rsidRPr="00CD3DE0">
        <w:rPr>
          <w:sz w:val="28"/>
          <w:szCs w:val="28"/>
        </w:rPr>
        <w:t>; одновременны</w:t>
      </w:r>
      <w:r>
        <w:rPr>
          <w:sz w:val="28"/>
          <w:szCs w:val="28"/>
        </w:rPr>
        <w:t>ми</w:t>
      </w:r>
      <w:r w:rsidRPr="00CD3DE0">
        <w:rPr>
          <w:sz w:val="28"/>
          <w:szCs w:val="28"/>
        </w:rPr>
        <w:t xml:space="preserve"> ход</w:t>
      </w:r>
      <w:r>
        <w:rPr>
          <w:sz w:val="28"/>
          <w:szCs w:val="28"/>
        </w:rPr>
        <w:t>ами</w:t>
      </w:r>
      <w:r w:rsidRPr="00CD3DE0">
        <w:rPr>
          <w:sz w:val="28"/>
          <w:szCs w:val="28"/>
        </w:rPr>
        <w:t xml:space="preserve"> – бесшажны</w:t>
      </w:r>
      <w:r>
        <w:rPr>
          <w:sz w:val="28"/>
          <w:szCs w:val="28"/>
        </w:rPr>
        <w:t>м</w:t>
      </w:r>
      <w:r w:rsidRPr="00CD3DE0">
        <w:rPr>
          <w:sz w:val="28"/>
          <w:szCs w:val="28"/>
        </w:rPr>
        <w:t>, одношажны</w:t>
      </w:r>
      <w:r>
        <w:rPr>
          <w:sz w:val="28"/>
          <w:szCs w:val="28"/>
        </w:rPr>
        <w:t>м</w:t>
      </w:r>
      <w:r w:rsidRPr="00CD3DE0">
        <w:rPr>
          <w:sz w:val="28"/>
          <w:szCs w:val="28"/>
        </w:rPr>
        <w:t xml:space="preserve"> и двухшажны</w:t>
      </w:r>
      <w:r>
        <w:rPr>
          <w:sz w:val="28"/>
          <w:szCs w:val="28"/>
        </w:rPr>
        <w:t>м</w:t>
      </w:r>
      <w:r w:rsidRPr="00CD3DE0">
        <w:rPr>
          <w:sz w:val="28"/>
          <w:szCs w:val="28"/>
        </w:rPr>
        <w:t xml:space="preserve">). Передвижение на лыжах </w:t>
      </w:r>
      <w:r>
        <w:rPr>
          <w:sz w:val="28"/>
          <w:szCs w:val="28"/>
        </w:rPr>
        <w:t>к</w:t>
      </w:r>
      <w:r w:rsidRPr="00CD3DE0">
        <w:rPr>
          <w:sz w:val="28"/>
          <w:szCs w:val="28"/>
        </w:rPr>
        <w:t>оньковы</w:t>
      </w:r>
      <w:r>
        <w:rPr>
          <w:sz w:val="28"/>
          <w:szCs w:val="28"/>
        </w:rPr>
        <w:t>м</w:t>
      </w:r>
      <w:r w:rsidRPr="00CD3DE0">
        <w:rPr>
          <w:sz w:val="28"/>
          <w:szCs w:val="28"/>
        </w:rPr>
        <w:t xml:space="preserve"> ход</w:t>
      </w:r>
      <w:r>
        <w:rPr>
          <w:sz w:val="28"/>
          <w:szCs w:val="28"/>
        </w:rPr>
        <w:t>ом</w:t>
      </w:r>
      <w:r w:rsidRPr="00CD3DE0">
        <w:rPr>
          <w:sz w:val="28"/>
          <w:szCs w:val="28"/>
        </w:rPr>
        <w:t xml:space="preserve">: </w:t>
      </w:r>
      <w:r>
        <w:rPr>
          <w:sz w:val="28"/>
          <w:szCs w:val="28"/>
        </w:rPr>
        <w:t xml:space="preserve">одновременный </w:t>
      </w:r>
      <w:r w:rsidRPr="00CD3DE0">
        <w:rPr>
          <w:sz w:val="28"/>
          <w:szCs w:val="28"/>
          <w:lang w:eastAsia="ru-RU"/>
        </w:rPr>
        <w:t>полуконьковый ход; коньковый</w:t>
      </w:r>
      <w:r>
        <w:rPr>
          <w:sz w:val="28"/>
          <w:szCs w:val="28"/>
          <w:lang w:eastAsia="ru-RU"/>
        </w:rPr>
        <w:t xml:space="preserve"> ход</w:t>
      </w:r>
      <w:r w:rsidRPr="00CD3DE0">
        <w:rPr>
          <w:sz w:val="28"/>
          <w:szCs w:val="28"/>
          <w:lang w:eastAsia="ru-RU"/>
        </w:rPr>
        <w:t xml:space="preserve"> без отталкивания руками (с махами и без махов); одновременный одношажный коньковый ход</w:t>
      </w:r>
      <w:r>
        <w:rPr>
          <w:sz w:val="28"/>
          <w:szCs w:val="28"/>
          <w:lang w:eastAsia="ru-RU"/>
        </w:rPr>
        <w:t>,</w:t>
      </w:r>
      <w:r w:rsidRPr="00CD3DE0">
        <w:rPr>
          <w:sz w:val="28"/>
          <w:szCs w:val="28"/>
          <w:lang w:eastAsia="ru-RU"/>
        </w:rPr>
        <w:t xml:space="preserve"> попеременный</w:t>
      </w:r>
      <w:r>
        <w:rPr>
          <w:sz w:val="28"/>
          <w:szCs w:val="28"/>
          <w:lang w:eastAsia="ru-RU"/>
        </w:rPr>
        <w:t xml:space="preserve"> двухшажный </w:t>
      </w:r>
      <w:r w:rsidRPr="00CD3DE0">
        <w:rPr>
          <w:sz w:val="28"/>
          <w:szCs w:val="28"/>
          <w:lang w:eastAsia="ru-RU"/>
        </w:rPr>
        <w:t xml:space="preserve"> коньковый ход. </w:t>
      </w:r>
      <w:r w:rsidRPr="00CD3DE0">
        <w:rPr>
          <w:sz w:val="28"/>
          <w:szCs w:val="28"/>
        </w:rPr>
        <w:t xml:space="preserve">Упражнения, направленные на согласованное и слитное выполнение основных элементов классических и коньковых ходов. Спуск со склонов в высокой, средней и низкой стойках. Преодоление подъемов </w:t>
      </w:r>
      <w:r>
        <w:rPr>
          <w:sz w:val="28"/>
          <w:szCs w:val="28"/>
        </w:rPr>
        <w:t>«</w:t>
      </w:r>
      <w:r w:rsidRPr="00CD3DE0">
        <w:rPr>
          <w:sz w:val="28"/>
          <w:szCs w:val="28"/>
        </w:rPr>
        <w:t>елочкой</w:t>
      </w:r>
      <w:r>
        <w:rPr>
          <w:sz w:val="28"/>
          <w:szCs w:val="28"/>
        </w:rPr>
        <w:t>»</w:t>
      </w:r>
      <w:r w:rsidRPr="00CD3DE0">
        <w:rPr>
          <w:sz w:val="28"/>
          <w:szCs w:val="28"/>
        </w:rPr>
        <w:t xml:space="preserve">, </w:t>
      </w:r>
      <w:r>
        <w:rPr>
          <w:sz w:val="28"/>
          <w:szCs w:val="28"/>
        </w:rPr>
        <w:t>«</w:t>
      </w:r>
      <w:r w:rsidRPr="00CD3DE0">
        <w:rPr>
          <w:sz w:val="28"/>
          <w:szCs w:val="28"/>
        </w:rPr>
        <w:t>полуелочкой</w:t>
      </w:r>
      <w:r>
        <w:rPr>
          <w:sz w:val="28"/>
          <w:szCs w:val="28"/>
        </w:rPr>
        <w:t>»</w:t>
      </w:r>
      <w:r w:rsidRPr="00CD3DE0">
        <w:rPr>
          <w:sz w:val="28"/>
          <w:szCs w:val="28"/>
        </w:rPr>
        <w:t xml:space="preserve">, ступающим, скользящим, беговым шагом.  Торможение </w:t>
      </w:r>
      <w:r>
        <w:rPr>
          <w:sz w:val="28"/>
          <w:szCs w:val="28"/>
        </w:rPr>
        <w:t>«</w:t>
      </w:r>
      <w:r w:rsidRPr="00CD3DE0">
        <w:rPr>
          <w:sz w:val="28"/>
          <w:szCs w:val="28"/>
        </w:rPr>
        <w:t>плугом</w:t>
      </w:r>
      <w:r>
        <w:rPr>
          <w:sz w:val="28"/>
          <w:szCs w:val="28"/>
        </w:rPr>
        <w:t>»</w:t>
      </w:r>
      <w:r w:rsidRPr="00CD3DE0">
        <w:rPr>
          <w:sz w:val="28"/>
          <w:szCs w:val="28"/>
        </w:rPr>
        <w:t xml:space="preserve">, </w:t>
      </w:r>
      <w:r>
        <w:rPr>
          <w:sz w:val="28"/>
          <w:szCs w:val="28"/>
        </w:rPr>
        <w:t>«</w:t>
      </w:r>
      <w:r w:rsidRPr="00CD3DE0">
        <w:rPr>
          <w:sz w:val="28"/>
          <w:szCs w:val="28"/>
        </w:rPr>
        <w:t>упором</w:t>
      </w:r>
      <w:r>
        <w:rPr>
          <w:sz w:val="28"/>
          <w:szCs w:val="28"/>
        </w:rPr>
        <w:t>»</w:t>
      </w:r>
      <w:r w:rsidRPr="00CD3DE0">
        <w:rPr>
          <w:sz w:val="28"/>
          <w:szCs w:val="28"/>
        </w:rPr>
        <w:t xml:space="preserve">, </w:t>
      </w:r>
      <w:r>
        <w:rPr>
          <w:sz w:val="28"/>
          <w:szCs w:val="28"/>
        </w:rPr>
        <w:t>«</w:t>
      </w:r>
      <w:r w:rsidRPr="00CD3DE0">
        <w:rPr>
          <w:sz w:val="28"/>
          <w:szCs w:val="28"/>
        </w:rPr>
        <w:t>поворотом</w:t>
      </w:r>
      <w:r>
        <w:rPr>
          <w:sz w:val="28"/>
          <w:szCs w:val="28"/>
        </w:rPr>
        <w:t>»</w:t>
      </w:r>
      <w:r w:rsidRPr="00CD3DE0">
        <w:rPr>
          <w:sz w:val="28"/>
          <w:szCs w:val="28"/>
        </w:rPr>
        <w:t xml:space="preserve">, соскальзыванием, падением. Повороты на месте и в движении. Спуски, подъемы, торможения. Эстафеты, игры - соревнования, спортивные игры, игры </w:t>
      </w:r>
      <w:r>
        <w:rPr>
          <w:sz w:val="28"/>
          <w:szCs w:val="28"/>
        </w:rPr>
        <w:t>–</w:t>
      </w:r>
      <w:r w:rsidRPr="00CD3DE0">
        <w:rPr>
          <w:sz w:val="28"/>
          <w:szCs w:val="28"/>
        </w:rPr>
        <w:t xml:space="preserve"> задания</w:t>
      </w:r>
    </w:p>
    <w:p w:rsidR="00CC444C" w:rsidRPr="00565A40" w:rsidRDefault="00CC444C" w:rsidP="00CC444C">
      <w:pPr>
        <w:autoSpaceDE w:val="0"/>
        <w:autoSpaceDN w:val="0"/>
        <w:adjustRightInd w:val="0"/>
        <w:spacing w:before="100" w:after="100" w:line="276" w:lineRule="auto"/>
        <w:ind w:left="709" w:firstLine="709"/>
        <w:jc w:val="both"/>
        <w:rPr>
          <w:i/>
          <w:sz w:val="28"/>
          <w:szCs w:val="28"/>
        </w:rPr>
      </w:pPr>
      <w:r w:rsidRPr="00565A40">
        <w:rPr>
          <w:i/>
          <w:sz w:val="28"/>
          <w:szCs w:val="28"/>
        </w:rPr>
        <w:t>Модуль 5. Плавание</w:t>
      </w:r>
    </w:p>
    <w:p w:rsidR="00CC444C" w:rsidRPr="00CD3DE0" w:rsidRDefault="00CC444C" w:rsidP="00CC444C">
      <w:pPr>
        <w:ind w:firstLine="709"/>
        <w:jc w:val="both"/>
        <w:rPr>
          <w:sz w:val="28"/>
          <w:szCs w:val="28"/>
        </w:rPr>
      </w:pPr>
      <w:r w:rsidRPr="00CD3DE0">
        <w:rPr>
          <w:bCs/>
          <w:sz w:val="28"/>
          <w:szCs w:val="28"/>
        </w:rPr>
        <w:t xml:space="preserve">Общая физическая подготовка на воде включает упражнения идентичные предыдущим этапам подготовки включая элементы водного поло, спортивных и подвижных игр. </w:t>
      </w:r>
      <w:r w:rsidRPr="00CD3DE0">
        <w:rPr>
          <w:sz w:val="28"/>
          <w:szCs w:val="28"/>
        </w:rPr>
        <w:t>Углубленное изучение техники стартов и поворотов. Углубленное изучение техники спортивных способов плавания (кроль на груди, на спине; брасс). Разучивание техники плавания - баттерфляй. Обучение согласованному синхронному движению руками и ногами, волнообразным движения всего тела. Углубленное изучение прикладных способов плавания и транспортировки утопающего.</w:t>
      </w:r>
    </w:p>
    <w:p w:rsidR="00CC444C" w:rsidRPr="00565A40" w:rsidRDefault="00CC444C" w:rsidP="00CC444C">
      <w:pPr>
        <w:autoSpaceDE w:val="0"/>
        <w:autoSpaceDN w:val="0"/>
        <w:adjustRightInd w:val="0"/>
        <w:spacing w:before="100" w:after="100" w:line="276" w:lineRule="auto"/>
        <w:ind w:left="709" w:firstLine="709"/>
        <w:jc w:val="both"/>
        <w:rPr>
          <w:i/>
          <w:sz w:val="28"/>
          <w:szCs w:val="28"/>
        </w:rPr>
      </w:pPr>
      <w:r w:rsidRPr="00DD7D35">
        <w:rPr>
          <w:i/>
          <w:sz w:val="28"/>
          <w:szCs w:val="28"/>
        </w:rPr>
        <w:t>Модуль 6</w:t>
      </w:r>
      <w:r w:rsidRPr="00565A40">
        <w:rPr>
          <w:i/>
          <w:sz w:val="28"/>
          <w:szCs w:val="28"/>
        </w:rPr>
        <w:t xml:space="preserve">. </w:t>
      </w:r>
      <w:r w:rsidR="00DD7D35">
        <w:rPr>
          <w:i/>
          <w:sz w:val="28"/>
          <w:szCs w:val="28"/>
        </w:rPr>
        <w:t xml:space="preserve">Модуль отражающий </w:t>
      </w:r>
      <w:r w:rsidR="00DD7D35" w:rsidRPr="001C532E">
        <w:rPr>
          <w:i/>
          <w:sz w:val="28"/>
          <w:szCs w:val="28"/>
        </w:rPr>
        <w:t xml:space="preserve">национальные, региональные или этнокультурные особенности </w:t>
      </w:r>
      <w:r w:rsidR="00DD7D35" w:rsidRPr="006B2A3B">
        <w:rPr>
          <w:i/>
          <w:sz w:val="28"/>
          <w:szCs w:val="28"/>
        </w:rPr>
        <w:t>(прим</w:t>
      </w:r>
      <w:r w:rsidR="00DD7D35">
        <w:rPr>
          <w:i/>
          <w:sz w:val="28"/>
          <w:szCs w:val="28"/>
        </w:rPr>
        <w:t>ер:</w:t>
      </w:r>
      <w:r w:rsidR="00DD7D35" w:rsidRPr="006B2A3B">
        <w:rPr>
          <w:i/>
          <w:sz w:val="28"/>
          <w:szCs w:val="28"/>
        </w:rPr>
        <w:t xml:space="preserve"> игр</w:t>
      </w:r>
      <w:r w:rsidR="00DD7D35">
        <w:rPr>
          <w:i/>
          <w:sz w:val="28"/>
          <w:szCs w:val="28"/>
        </w:rPr>
        <w:t xml:space="preserve">а </w:t>
      </w:r>
      <w:r>
        <w:rPr>
          <w:i/>
          <w:sz w:val="28"/>
          <w:szCs w:val="28"/>
        </w:rPr>
        <w:t>«</w:t>
      </w:r>
      <w:r w:rsidRPr="00565A40">
        <w:rPr>
          <w:i/>
          <w:sz w:val="28"/>
          <w:szCs w:val="28"/>
        </w:rPr>
        <w:t>Городки</w:t>
      </w:r>
      <w:r>
        <w:rPr>
          <w:i/>
          <w:sz w:val="28"/>
          <w:szCs w:val="28"/>
        </w:rPr>
        <w:t>»</w:t>
      </w:r>
      <w:r w:rsidR="00DD7D35">
        <w:rPr>
          <w:i/>
          <w:sz w:val="28"/>
          <w:szCs w:val="28"/>
        </w:rPr>
        <w:t>)</w:t>
      </w:r>
    </w:p>
    <w:p w:rsidR="00CC444C" w:rsidRDefault="00CC444C" w:rsidP="00CC444C">
      <w:pPr>
        <w:shd w:val="clear" w:color="auto" w:fill="FFFFFF"/>
        <w:autoSpaceDE w:val="0"/>
        <w:autoSpaceDN w:val="0"/>
        <w:adjustRightInd w:val="0"/>
        <w:spacing w:after="0" w:line="276" w:lineRule="auto"/>
        <w:ind w:firstLine="709"/>
        <w:jc w:val="both"/>
        <w:rPr>
          <w:iCs/>
          <w:sz w:val="28"/>
          <w:szCs w:val="28"/>
          <w:shd w:val="clear" w:color="auto" w:fill="FFFFFF"/>
        </w:rPr>
      </w:pPr>
      <w:r w:rsidRPr="00CD3DE0">
        <w:rPr>
          <w:sz w:val="28"/>
          <w:szCs w:val="28"/>
        </w:rPr>
        <w:t xml:space="preserve">Поэтапное изучение технических элементов: стойка; хват или держание биты за ручку; замах (отведение биты); разгон биты; выброс или финальное усилие. Слитность техники броска биты: стойка, замах, разгон, выброс; техника </w:t>
      </w:r>
      <w:r>
        <w:rPr>
          <w:sz w:val="28"/>
          <w:szCs w:val="28"/>
        </w:rPr>
        <w:t>«</w:t>
      </w:r>
      <w:r w:rsidRPr="00CD3DE0">
        <w:rPr>
          <w:sz w:val="28"/>
          <w:szCs w:val="28"/>
        </w:rPr>
        <w:t>связки</w:t>
      </w:r>
      <w:r>
        <w:rPr>
          <w:sz w:val="28"/>
          <w:szCs w:val="28"/>
        </w:rPr>
        <w:t>»</w:t>
      </w:r>
      <w:r w:rsidRPr="00CD3DE0">
        <w:rPr>
          <w:sz w:val="28"/>
          <w:szCs w:val="28"/>
        </w:rPr>
        <w:t xml:space="preserve"> двух фаз: замаха и разгона; техника основного броска с полукона; броски переразворотом в нормальной плоскости; броски переразворотом в нормально-восходящей плоскости; броски недоразворотом в нормальной плоскости; броски недоразворотом в нормально-восходящей плоскости. Слитность всех изученных элементов. Контрольные точки. Бросок с кона. Тактические действия в личной и командной игре. </w:t>
      </w:r>
      <w:r w:rsidRPr="00CD3DE0">
        <w:rPr>
          <w:iCs/>
          <w:sz w:val="28"/>
          <w:szCs w:val="28"/>
          <w:shd w:val="clear" w:color="auto" w:fill="FFFFFF"/>
        </w:rPr>
        <w:t>Учебные игры, спортивные и подвижные игры, эстафеты.</w:t>
      </w:r>
    </w:p>
    <w:p w:rsidR="00D91ED5" w:rsidRPr="00D91ED5" w:rsidRDefault="00D91ED5" w:rsidP="00D91ED5">
      <w:pPr>
        <w:autoSpaceDE w:val="0"/>
        <w:autoSpaceDN w:val="0"/>
        <w:adjustRightInd w:val="0"/>
        <w:spacing w:after="0" w:line="276" w:lineRule="auto"/>
        <w:ind w:firstLine="709"/>
        <w:rPr>
          <w:i/>
          <w:sz w:val="28"/>
          <w:szCs w:val="28"/>
        </w:rPr>
      </w:pPr>
      <w:r w:rsidRPr="00D91ED5">
        <w:rPr>
          <w:i/>
          <w:sz w:val="28"/>
          <w:szCs w:val="28"/>
        </w:rPr>
        <w:t>Работа с обучающимися с нарушением состояния здоровья</w:t>
      </w:r>
      <w:r>
        <w:rPr>
          <w:i/>
          <w:sz w:val="28"/>
          <w:szCs w:val="28"/>
        </w:rPr>
        <w:t xml:space="preserve"> на уровне среднего образования</w:t>
      </w:r>
    </w:p>
    <w:p w:rsidR="00D91ED5" w:rsidRPr="00CD3DE0" w:rsidRDefault="00D91ED5" w:rsidP="00D91ED5">
      <w:pPr>
        <w:autoSpaceDE w:val="0"/>
        <w:autoSpaceDN w:val="0"/>
        <w:adjustRightInd w:val="0"/>
        <w:spacing w:after="0" w:line="276" w:lineRule="auto"/>
        <w:ind w:firstLine="709"/>
        <w:jc w:val="both"/>
        <w:rPr>
          <w:rFonts w:eastAsia="Times-Roman"/>
          <w:sz w:val="28"/>
          <w:szCs w:val="28"/>
        </w:rPr>
      </w:pPr>
      <w:r w:rsidRPr="00CD3DE0">
        <w:rPr>
          <w:rFonts w:eastAsia="Times-Roman"/>
          <w:sz w:val="28"/>
          <w:szCs w:val="28"/>
        </w:rPr>
        <w:t>Основная работа на уроке физической культуры с данной категорией детей ведется с точки зрения индивидуализации педагогического процесса.</w:t>
      </w:r>
    </w:p>
    <w:p w:rsidR="00D91ED5" w:rsidRPr="00CD3DE0" w:rsidRDefault="00D91ED5" w:rsidP="00D91ED5">
      <w:pPr>
        <w:autoSpaceDE w:val="0"/>
        <w:autoSpaceDN w:val="0"/>
        <w:adjustRightInd w:val="0"/>
        <w:spacing w:after="0" w:line="276" w:lineRule="auto"/>
        <w:ind w:firstLine="709"/>
        <w:jc w:val="both"/>
        <w:rPr>
          <w:rFonts w:eastAsia="Times-Roman"/>
          <w:sz w:val="28"/>
          <w:szCs w:val="28"/>
        </w:rPr>
      </w:pPr>
      <w:r w:rsidRPr="00CD3DE0">
        <w:rPr>
          <w:rFonts w:eastAsia="Times-Roman"/>
          <w:sz w:val="28"/>
          <w:szCs w:val="28"/>
        </w:rPr>
        <w:t xml:space="preserve">Индивидуальный подход, означает учет особенностей, присущих человеку. Эти особенности касаются пола, возраста, телосложения, двигательного опыта, свойств характера, темперамента, волевых качеств. </w:t>
      </w:r>
    </w:p>
    <w:p w:rsidR="00D91ED5" w:rsidRPr="00CD3DE0" w:rsidRDefault="00D91ED5" w:rsidP="00D91ED5">
      <w:pPr>
        <w:autoSpaceDE w:val="0"/>
        <w:autoSpaceDN w:val="0"/>
        <w:adjustRightInd w:val="0"/>
        <w:spacing w:after="0" w:line="276" w:lineRule="auto"/>
        <w:ind w:firstLine="709"/>
        <w:jc w:val="both"/>
        <w:rPr>
          <w:sz w:val="28"/>
          <w:szCs w:val="28"/>
        </w:rPr>
      </w:pPr>
      <w:r w:rsidRPr="00CD3DE0">
        <w:rPr>
          <w:rFonts w:eastAsia="Times-Roman"/>
          <w:sz w:val="28"/>
          <w:szCs w:val="28"/>
        </w:rPr>
        <w:t>Особенность данного процесса состоит в том, чтобы, опираясь на конкретные способности и возможности каждого ребенка, создать максимально благоприятные условия для его роста.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w:t>
      </w:r>
    </w:p>
    <w:p w:rsidR="00D91ED5" w:rsidRPr="00CB7EEA" w:rsidRDefault="00D91ED5" w:rsidP="00D91ED5">
      <w:pPr>
        <w:autoSpaceDE w:val="0"/>
        <w:autoSpaceDN w:val="0"/>
        <w:adjustRightInd w:val="0"/>
        <w:spacing w:after="0" w:line="276" w:lineRule="auto"/>
        <w:ind w:firstLine="709"/>
        <w:jc w:val="both"/>
        <w:rPr>
          <w:rFonts w:eastAsia="Times-Roman"/>
          <w:sz w:val="28"/>
          <w:szCs w:val="28"/>
        </w:rPr>
      </w:pPr>
      <w:r w:rsidRPr="00CB7EEA">
        <w:rPr>
          <w:color w:val="000000"/>
          <w:sz w:val="28"/>
          <w:szCs w:val="28"/>
        </w:rPr>
        <w:t>Физическое совершенствование</w:t>
      </w:r>
      <w:r w:rsidRPr="00CB7EEA">
        <w:rPr>
          <w:rFonts w:eastAsia="Times-Roman"/>
          <w:sz w:val="28"/>
          <w:szCs w:val="28"/>
        </w:rPr>
        <w:t xml:space="preserve"> </w:t>
      </w:r>
      <w:r w:rsidRPr="00CB7EEA">
        <w:rPr>
          <w:sz w:val="28"/>
          <w:szCs w:val="28"/>
        </w:rPr>
        <w:t xml:space="preserve">детей </w:t>
      </w:r>
      <w:r>
        <w:rPr>
          <w:sz w:val="28"/>
          <w:szCs w:val="28"/>
        </w:rPr>
        <w:t>с нарушением состояния здоровья</w:t>
      </w:r>
      <w:r>
        <w:rPr>
          <w:rFonts w:eastAsia="Times-Roman"/>
          <w:sz w:val="28"/>
          <w:szCs w:val="28"/>
        </w:rPr>
        <w:t xml:space="preserve"> осуществляют с помощью:</w:t>
      </w:r>
    </w:p>
    <w:p w:rsidR="00D91ED5" w:rsidRPr="00BD7CC9" w:rsidRDefault="00D91ED5" w:rsidP="00D91ED5">
      <w:pPr>
        <w:pStyle w:val="a6"/>
        <w:spacing w:before="0" w:after="0" w:line="276" w:lineRule="auto"/>
        <w:ind w:firstLine="709"/>
        <w:jc w:val="both"/>
        <w:rPr>
          <w:b w:val="0"/>
          <w:sz w:val="28"/>
          <w:szCs w:val="28"/>
        </w:rPr>
      </w:pPr>
      <w:r>
        <w:rPr>
          <w:b w:val="0"/>
          <w:sz w:val="28"/>
          <w:szCs w:val="28"/>
        </w:rPr>
        <w:t>О</w:t>
      </w:r>
      <w:r w:rsidRPr="00BD7CC9">
        <w:rPr>
          <w:b w:val="0"/>
          <w:sz w:val="28"/>
          <w:szCs w:val="28"/>
        </w:rPr>
        <w:t>бщеукрепляющи</w:t>
      </w:r>
      <w:r>
        <w:rPr>
          <w:b w:val="0"/>
          <w:sz w:val="28"/>
          <w:szCs w:val="28"/>
        </w:rPr>
        <w:t xml:space="preserve">х </w:t>
      </w:r>
      <w:r w:rsidRPr="00BD7CC9">
        <w:rPr>
          <w:b w:val="0"/>
          <w:sz w:val="28"/>
          <w:szCs w:val="28"/>
        </w:rPr>
        <w:t>упражнени</w:t>
      </w:r>
      <w:r>
        <w:rPr>
          <w:b w:val="0"/>
          <w:sz w:val="28"/>
          <w:szCs w:val="28"/>
        </w:rPr>
        <w:t xml:space="preserve">й, которые </w:t>
      </w:r>
      <w:r w:rsidRPr="00BD7CC9">
        <w:rPr>
          <w:b w:val="0"/>
          <w:sz w:val="28"/>
          <w:szCs w:val="28"/>
        </w:rPr>
        <w:t xml:space="preserve"> </w:t>
      </w:r>
      <w:r w:rsidRPr="00BD7CC9">
        <w:rPr>
          <w:rStyle w:val="aff0"/>
          <w:b w:val="0"/>
          <w:i w:val="0"/>
          <w:sz w:val="28"/>
          <w:szCs w:val="28"/>
        </w:rPr>
        <w:t>п</w:t>
      </w:r>
      <w:r w:rsidRPr="00BD7CC9">
        <w:rPr>
          <w:b w:val="0"/>
          <w:sz w:val="28"/>
          <w:szCs w:val="28"/>
        </w:rPr>
        <w:t>рименяют для оздоровления и укрепления организма, повышения физической работоспособности и психоэмоционального тонуса, активизации кровообращения и дыхания:</w:t>
      </w:r>
      <w:r>
        <w:rPr>
          <w:b w:val="0"/>
          <w:sz w:val="28"/>
          <w:szCs w:val="28"/>
        </w:rPr>
        <w:t xml:space="preserve"> </w:t>
      </w:r>
      <w:r w:rsidRPr="00BD7CC9">
        <w:rPr>
          <w:b w:val="0"/>
          <w:sz w:val="28"/>
          <w:szCs w:val="28"/>
        </w:rPr>
        <w:t xml:space="preserve">упражнения, корригирующие деформацию грудной клетки; упражнения, дифференцированно укрепляющие определенные мышечные группы спины, живота и верхнего плечевого пояса; упражнения, вытягивающие позвоночник; </w:t>
      </w:r>
      <w:r w:rsidRPr="00473025">
        <w:rPr>
          <w:b w:val="0"/>
          <w:sz w:val="28"/>
          <w:szCs w:val="28"/>
        </w:rPr>
        <w:t>упражнения, вырабатывающие правильную осанку; упражнения в равновесии (для совершенствования координации движений и улучшения осанки);</w:t>
      </w:r>
      <w:r>
        <w:rPr>
          <w:b w:val="0"/>
          <w:sz w:val="28"/>
          <w:szCs w:val="28"/>
        </w:rPr>
        <w:t xml:space="preserve"> </w:t>
      </w:r>
      <w:r w:rsidRPr="00BD7CC9">
        <w:rPr>
          <w:b w:val="0"/>
          <w:sz w:val="28"/>
          <w:szCs w:val="28"/>
        </w:rPr>
        <w:t>корригирующие упражнения, направленные на восстановление правильного положения позвоночника, грудной клетки и нижних конечностей; стретчинговые и релаксационные упражнения (</w:t>
      </w:r>
      <w:r>
        <w:rPr>
          <w:b w:val="0"/>
          <w:sz w:val="28"/>
          <w:szCs w:val="28"/>
        </w:rPr>
        <w:t xml:space="preserve">для </w:t>
      </w:r>
      <w:r w:rsidRPr="00BD7CC9">
        <w:rPr>
          <w:b w:val="0"/>
          <w:sz w:val="28"/>
          <w:szCs w:val="28"/>
        </w:rPr>
        <w:t>сниж</w:t>
      </w:r>
      <w:r>
        <w:rPr>
          <w:b w:val="0"/>
          <w:sz w:val="28"/>
          <w:szCs w:val="28"/>
        </w:rPr>
        <w:t>ения</w:t>
      </w:r>
      <w:r w:rsidRPr="00BD7CC9">
        <w:rPr>
          <w:b w:val="0"/>
          <w:sz w:val="28"/>
          <w:szCs w:val="28"/>
        </w:rPr>
        <w:t xml:space="preserve"> тонус</w:t>
      </w:r>
      <w:r>
        <w:rPr>
          <w:b w:val="0"/>
          <w:sz w:val="28"/>
          <w:szCs w:val="28"/>
        </w:rPr>
        <w:t>а</w:t>
      </w:r>
      <w:r w:rsidRPr="00BD7CC9">
        <w:rPr>
          <w:b w:val="0"/>
          <w:sz w:val="28"/>
          <w:szCs w:val="28"/>
        </w:rPr>
        <w:t xml:space="preserve"> мышц, созд</w:t>
      </w:r>
      <w:r>
        <w:rPr>
          <w:b w:val="0"/>
          <w:sz w:val="28"/>
          <w:szCs w:val="28"/>
        </w:rPr>
        <w:t>ания</w:t>
      </w:r>
      <w:r w:rsidRPr="00BD7CC9">
        <w:rPr>
          <w:b w:val="0"/>
          <w:sz w:val="28"/>
          <w:szCs w:val="28"/>
        </w:rPr>
        <w:t xml:space="preserve"> услови</w:t>
      </w:r>
      <w:r>
        <w:rPr>
          <w:b w:val="0"/>
          <w:sz w:val="28"/>
          <w:szCs w:val="28"/>
        </w:rPr>
        <w:t>й</w:t>
      </w:r>
      <w:r w:rsidRPr="00BD7CC9">
        <w:rPr>
          <w:b w:val="0"/>
          <w:sz w:val="28"/>
          <w:szCs w:val="28"/>
        </w:rPr>
        <w:t xml:space="preserve"> отдыха).</w:t>
      </w:r>
    </w:p>
    <w:p w:rsidR="00D91ED5" w:rsidRDefault="00D91ED5" w:rsidP="00D91ED5">
      <w:pPr>
        <w:pStyle w:val="a6"/>
        <w:spacing w:before="0" w:after="0" w:line="276" w:lineRule="auto"/>
        <w:ind w:firstLine="709"/>
        <w:jc w:val="both"/>
        <w:rPr>
          <w:b w:val="0"/>
          <w:sz w:val="28"/>
          <w:szCs w:val="28"/>
        </w:rPr>
      </w:pPr>
      <w:r>
        <w:rPr>
          <w:b w:val="0"/>
          <w:sz w:val="28"/>
          <w:szCs w:val="28"/>
        </w:rPr>
        <w:t>Д</w:t>
      </w:r>
      <w:r w:rsidRPr="006B1E90">
        <w:rPr>
          <w:b w:val="0"/>
          <w:sz w:val="28"/>
          <w:szCs w:val="28"/>
        </w:rPr>
        <w:t>ыхательны</w:t>
      </w:r>
      <w:r>
        <w:rPr>
          <w:b w:val="0"/>
          <w:sz w:val="28"/>
          <w:szCs w:val="28"/>
        </w:rPr>
        <w:t>х</w:t>
      </w:r>
      <w:r w:rsidRPr="006B1E90">
        <w:rPr>
          <w:b w:val="0"/>
          <w:sz w:val="28"/>
          <w:szCs w:val="28"/>
        </w:rPr>
        <w:t xml:space="preserve"> упражнени</w:t>
      </w:r>
      <w:r>
        <w:rPr>
          <w:b w:val="0"/>
          <w:sz w:val="28"/>
          <w:szCs w:val="28"/>
        </w:rPr>
        <w:t xml:space="preserve">й: </w:t>
      </w:r>
      <w:r w:rsidRPr="006B1E90">
        <w:rPr>
          <w:b w:val="0"/>
          <w:sz w:val="28"/>
          <w:szCs w:val="28"/>
        </w:rPr>
        <w:t>статически</w:t>
      </w:r>
      <w:r>
        <w:rPr>
          <w:b w:val="0"/>
          <w:sz w:val="28"/>
          <w:szCs w:val="28"/>
        </w:rPr>
        <w:t>х</w:t>
      </w:r>
      <w:r w:rsidRPr="006B1E90">
        <w:rPr>
          <w:b w:val="0"/>
          <w:sz w:val="28"/>
          <w:szCs w:val="28"/>
        </w:rPr>
        <w:t xml:space="preserve"> - </w:t>
      </w:r>
      <w:r w:rsidRPr="006B1E90">
        <w:rPr>
          <w:rFonts w:eastAsia="Times New Roman"/>
          <w:b w:val="0"/>
          <w:color w:val="000000"/>
          <w:kern w:val="0"/>
          <w:sz w:val="28"/>
          <w:szCs w:val="28"/>
          <w:lang w:eastAsia="ru-RU"/>
        </w:rPr>
        <w:t>дыхание без одновременного движения конечностями и туловищем</w:t>
      </w:r>
      <w:r w:rsidRPr="006B1E90">
        <w:rPr>
          <w:b w:val="0"/>
          <w:sz w:val="28"/>
          <w:szCs w:val="28"/>
        </w:rPr>
        <w:t xml:space="preserve"> и динамически</w:t>
      </w:r>
      <w:r>
        <w:rPr>
          <w:b w:val="0"/>
          <w:sz w:val="28"/>
          <w:szCs w:val="28"/>
        </w:rPr>
        <w:t>х</w:t>
      </w:r>
      <w:r w:rsidRPr="006B1E90">
        <w:rPr>
          <w:b w:val="0"/>
          <w:sz w:val="28"/>
          <w:szCs w:val="28"/>
        </w:rPr>
        <w:t xml:space="preserve"> - </w:t>
      </w:r>
      <w:r w:rsidRPr="006B1E90">
        <w:rPr>
          <w:rFonts w:eastAsia="Times New Roman"/>
          <w:b w:val="0"/>
          <w:color w:val="000000"/>
          <w:sz w:val="28"/>
          <w:szCs w:val="28"/>
          <w:lang w:eastAsia="ru-RU"/>
        </w:rPr>
        <w:t xml:space="preserve">одновременно с движением конечностями и туловищем, при обязательной полной согласованности амплитуды и темпа выполняемых движений с ритмом и глубиной дыхания. Выполняя </w:t>
      </w:r>
      <w:r>
        <w:rPr>
          <w:rFonts w:eastAsia="Times New Roman"/>
          <w:b w:val="0"/>
          <w:color w:val="000000"/>
          <w:sz w:val="28"/>
          <w:szCs w:val="28"/>
          <w:lang w:eastAsia="ru-RU"/>
        </w:rPr>
        <w:t xml:space="preserve">данные </w:t>
      </w:r>
      <w:r w:rsidRPr="006B1E90">
        <w:rPr>
          <w:rFonts w:eastAsia="Times New Roman"/>
          <w:b w:val="0"/>
          <w:color w:val="000000"/>
          <w:sz w:val="28"/>
          <w:szCs w:val="28"/>
          <w:lang w:eastAsia="ru-RU"/>
        </w:rPr>
        <w:t>упражнения, нельзя допускать задержки дыхания, оно должно быть свободным и спокой</w:t>
      </w:r>
      <w:r>
        <w:rPr>
          <w:rFonts w:eastAsia="Times New Roman"/>
          <w:b w:val="0"/>
          <w:color w:val="000000"/>
          <w:sz w:val="28"/>
          <w:szCs w:val="28"/>
          <w:lang w:eastAsia="ru-RU"/>
        </w:rPr>
        <w:t>ным</w:t>
      </w:r>
      <w:r>
        <w:rPr>
          <w:b w:val="0"/>
          <w:sz w:val="28"/>
          <w:szCs w:val="28"/>
        </w:rPr>
        <w:t xml:space="preserve">. </w:t>
      </w:r>
    </w:p>
    <w:p w:rsidR="00D91ED5" w:rsidRPr="00BD7CC9" w:rsidRDefault="00D91ED5" w:rsidP="00D91ED5">
      <w:pPr>
        <w:pStyle w:val="a6"/>
        <w:spacing w:before="0" w:after="0" w:line="276" w:lineRule="auto"/>
        <w:ind w:firstLine="709"/>
        <w:jc w:val="both"/>
        <w:rPr>
          <w:b w:val="0"/>
          <w:sz w:val="28"/>
          <w:szCs w:val="28"/>
        </w:rPr>
      </w:pPr>
      <w:r>
        <w:rPr>
          <w:b w:val="0"/>
          <w:sz w:val="28"/>
          <w:szCs w:val="28"/>
        </w:rPr>
        <w:t>О</w:t>
      </w:r>
      <w:r w:rsidRPr="00BD7CC9">
        <w:rPr>
          <w:b w:val="0"/>
          <w:sz w:val="28"/>
          <w:szCs w:val="28"/>
        </w:rPr>
        <w:t>здоровительно – корригирующи</w:t>
      </w:r>
      <w:r>
        <w:rPr>
          <w:b w:val="0"/>
          <w:sz w:val="28"/>
          <w:szCs w:val="28"/>
        </w:rPr>
        <w:t>х</w:t>
      </w:r>
      <w:r w:rsidRPr="00BD7CC9">
        <w:rPr>
          <w:b w:val="0"/>
          <w:sz w:val="28"/>
          <w:szCs w:val="28"/>
        </w:rPr>
        <w:t xml:space="preserve"> </w:t>
      </w:r>
      <w:r>
        <w:rPr>
          <w:b w:val="0"/>
          <w:sz w:val="28"/>
          <w:szCs w:val="28"/>
        </w:rPr>
        <w:t xml:space="preserve">упражнений </w:t>
      </w:r>
      <w:r w:rsidRPr="00BD7CC9">
        <w:rPr>
          <w:b w:val="0"/>
          <w:sz w:val="28"/>
          <w:szCs w:val="28"/>
        </w:rPr>
        <w:t>с использованием подвижных игр малой и умеренной интенсивно</w:t>
      </w:r>
      <w:r>
        <w:rPr>
          <w:b w:val="0"/>
          <w:sz w:val="28"/>
          <w:szCs w:val="28"/>
        </w:rPr>
        <w:t xml:space="preserve">сти и элементов спортивных игр: </w:t>
      </w:r>
      <w:r w:rsidRPr="00BD7CC9">
        <w:rPr>
          <w:b w:val="0"/>
          <w:sz w:val="28"/>
          <w:szCs w:val="28"/>
        </w:rPr>
        <w:t>баскетбол</w:t>
      </w:r>
      <w:r>
        <w:rPr>
          <w:b w:val="0"/>
          <w:sz w:val="28"/>
          <w:szCs w:val="28"/>
        </w:rPr>
        <w:t>а</w:t>
      </w:r>
      <w:r w:rsidRPr="00BD7CC9">
        <w:rPr>
          <w:b w:val="0"/>
          <w:sz w:val="28"/>
          <w:szCs w:val="28"/>
        </w:rPr>
        <w:t>, футбол</w:t>
      </w:r>
      <w:r>
        <w:rPr>
          <w:b w:val="0"/>
          <w:sz w:val="28"/>
          <w:szCs w:val="28"/>
        </w:rPr>
        <w:t>а</w:t>
      </w:r>
      <w:r w:rsidRPr="00BD7CC9">
        <w:rPr>
          <w:b w:val="0"/>
          <w:sz w:val="28"/>
          <w:szCs w:val="28"/>
        </w:rPr>
        <w:t>, ручно</w:t>
      </w:r>
      <w:r>
        <w:rPr>
          <w:b w:val="0"/>
          <w:sz w:val="28"/>
          <w:szCs w:val="28"/>
        </w:rPr>
        <w:t>го</w:t>
      </w:r>
      <w:r w:rsidRPr="00BD7CC9">
        <w:rPr>
          <w:b w:val="0"/>
          <w:sz w:val="28"/>
          <w:szCs w:val="28"/>
        </w:rPr>
        <w:t xml:space="preserve"> мяч</w:t>
      </w:r>
      <w:r>
        <w:rPr>
          <w:b w:val="0"/>
          <w:sz w:val="28"/>
          <w:szCs w:val="28"/>
        </w:rPr>
        <w:t>а</w:t>
      </w:r>
      <w:r w:rsidRPr="00BD7CC9">
        <w:rPr>
          <w:b w:val="0"/>
          <w:sz w:val="28"/>
          <w:szCs w:val="28"/>
        </w:rPr>
        <w:t xml:space="preserve">, </w:t>
      </w:r>
      <w:r w:rsidRPr="00BD7CC9">
        <w:rPr>
          <w:rFonts w:eastAsia="Times-Roman"/>
          <w:b w:val="0"/>
          <w:sz w:val="28"/>
          <w:szCs w:val="28"/>
        </w:rPr>
        <w:t>дартс</w:t>
      </w:r>
      <w:r>
        <w:rPr>
          <w:rFonts w:eastAsia="Times-Roman"/>
          <w:b w:val="0"/>
          <w:sz w:val="28"/>
          <w:szCs w:val="28"/>
        </w:rPr>
        <w:t>а</w:t>
      </w:r>
      <w:r w:rsidRPr="00BD7CC9">
        <w:rPr>
          <w:rFonts w:eastAsia="Times-Roman"/>
          <w:b w:val="0"/>
          <w:sz w:val="28"/>
          <w:szCs w:val="28"/>
        </w:rPr>
        <w:t>, бадминтон</w:t>
      </w:r>
      <w:r>
        <w:rPr>
          <w:rFonts w:eastAsia="Times-Roman"/>
          <w:b w:val="0"/>
          <w:sz w:val="28"/>
          <w:szCs w:val="28"/>
        </w:rPr>
        <w:t>а</w:t>
      </w:r>
      <w:r w:rsidRPr="00BD7CC9">
        <w:rPr>
          <w:rFonts w:eastAsia="Times-Roman"/>
          <w:b w:val="0"/>
          <w:sz w:val="28"/>
          <w:szCs w:val="28"/>
        </w:rPr>
        <w:t>, теннис</w:t>
      </w:r>
      <w:r>
        <w:rPr>
          <w:rFonts w:eastAsia="Times-Roman"/>
          <w:b w:val="0"/>
          <w:sz w:val="28"/>
          <w:szCs w:val="28"/>
        </w:rPr>
        <w:t>а</w:t>
      </w:r>
      <w:r>
        <w:rPr>
          <w:b w:val="0"/>
          <w:sz w:val="28"/>
          <w:szCs w:val="28"/>
        </w:rPr>
        <w:t>, водного поло, а также аэробики низкой (средней) интенсивности.</w:t>
      </w:r>
      <w:r w:rsidRPr="00BD7CC9">
        <w:rPr>
          <w:b w:val="0"/>
          <w:sz w:val="28"/>
          <w:szCs w:val="28"/>
        </w:rPr>
        <w:t xml:space="preserve"> Спортивные игры  проводят по общим облегченным правилам с подбором партнеров с одинаковой физической подготовленностью. </w:t>
      </w:r>
    </w:p>
    <w:p w:rsidR="00D91ED5" w:rsidRPr="00BD7CC9" w:rsidRDefault="00D91ED5" w:rsidP="00D91ED5">
      <w:pPr>
        <w:pStyle w:val="a6"/>
        <w:spacing w:before="0" w:after="0" w:line="276" w:lineRule="auto"/>
        <w:ind w:firstLine="709"/>
        <w:jc w:val="both"/>
        <w:rPr>
          <w:b w:val="0"/>
          <w:sz w:val="28"/>
          <w:szCs w:val="28"/>
        </w:rPr>
      </w:pPr>
      <w:r>
        <w:rPr>
          <w:b w:val="0"/>
          <w:sz w:val="28"/>
          <w:szCs w:val="28"/>
        </w:rPr>
        <w:t>С</w:t>
      </w:r>
      <w:r w:rsidRPr="00BD7CC9">
        <w:rPr>
          <w:b w:val="0"/>
          <w:sz w:val="28"/>
          <w:szCs w:val="28"/>
        </w:rPr>
        <w:t>портивно-прикладны</w:t>
      </w:r>
      <w:r>
        <w:rPr>
          <w:b w:val="0"/>
          <w:sz w:val="28"/>
          <w:szCs w:val="28"/>
        </w:rPr>
        <w:t>х</w:t>
      </w:r>
      <w:r w:rsidRPr="00BD7CC9">
        <w:rPr>
          <w:b w:val="0"/>
          <w:sz w:val="28"/>
          <w:szCs w:val="28"/>
        </w:rPr>
        <w:t xml:space="preserve"> упражнени</w:t>
      </w:r>
      <w:r>
        <w:rPr>
          <w:b w:val="0"/>
          <w:sz w:val="28"/>
          <w:szCs w:val="28"/>
        </w:rPr>
        <w:t>й</w:t>
      </w:r>
      <w:r w:rsidRPr="00BD7CC9">
        <w:rPr>
          <w:b w:val="0"/>
          <w:sz w:val="28"/>
          <w:szCs w:val="28"/>
        </w:rPr>
        <w:t xml:space="preserve"> и игр</w:t>
      </w:r>
      <w:r>
        <w:rPr>
          <w:b w:val="0"/>
          <w:sz w:val="28"/>
          <w:szCs w:val="28"/>
        </w:rPr>
        <w:t>:</w:t>
      </w:r>
      <w:r w:rsidRPr="00473025">
        <w:rPr>
          <w:b w:val="0"/>
          <w:sz w:val="28"/>
          <w:szCs w:val="28"/>
        </w:rPr>
        <w:t xml:space="preserve"> </w:t>
      </w:r>
      <w:r w:rsidRPr="00BD7CC9">
        <w:rPr>
          <w:b w:val="0"/>
          <w:sz w:val="28"/>
          <w:szCs w:val="28"/>
        </w:rPr>
        <w:t xml:space="preserve">ходьба, бег, лазание, бросание и ловля мяча, ходьба на лыжах, </w:t>
      </w:r>
      <w:r>
        <w:rPr>
          <w:rFonts w:eastAsia="Times-Roman"/>
          <w:b w:val="0"/>
          <w:sz w:val="28"/>
          <w:szCs w:val="28"/>
        </w:rPr>
        <w:t xml:space="preserve">скандинавская ходьба, оздоровительное </w:t>
      </w:r>
      <w:r w:rsidR="00E93E56">
        <w:rPr>
          <w:rFonts w:eastAsia="Times-Roman"/>
          <w:b w:val="0"/>
          <w:sz w:val="28"/>
          <w:szCs w:val="28"/>
        </w:rPr>
        <w:t xml:space="preserve">плавание, </w:t>
      </w:r>
      <w:r w:rsidR="00E93E56" w:rsidRPr="00BD7CC9">
        <w:rPr>
          <w:rFonts w:eastAsia="Times-Roman"/>
          <w:b w:val="0"/>
          <w:sz w:val="28"/>
          <w:szCs w:val="28"/>
        </w:rPr>
        <w:t>езда</w:t>
      </w:r>
      <w:r w:rsidRPr="00BD7CC9">
        <w:rPr>
          <w:b w:val="0"/>
          <w:sz w:val="28"/>
          <w:szCs w:val="28"/>
        </w:rPr>
        <w:t xml:space="preserve"> на велосипеде</w:t>
      </w:r>
      <w:r>
        <w:rPr>
          <w:b w:val="0"/>
          <w:sz w:val="28"/>
          <w:szCs w:val="28"/>
        </w:rPr>
        <w:t>. Данные упражнения применяются</w:t>
      </w:r>
      <w:r w:rsidRPr="00BD7CC9">
        <w:rPr>
          <w:b w:val="0"/>
          <w:sz w:val="28"/>
          <w:szCs w:val="28"/>
        </w:rPr>
        <w:t xml:space="preserve"> в зависимости от задач</w:t>
      </w:r>
      <w:r>
        <w:rPr>
          <w:b w:val="0"/>
          <w:sz w:val="28"/>
          <w:szCs w:val="28"/>
        </w:rPr>
        <w:t>,</w:t>
      </w:r>
      <w:r w:rsidRPr="00BD7CC9">
        <w:rPr>
          <w:b w:val="0"/>
          <w:sz w:val="28"/>
          <w:szCs w:val="28"/>
        </w:rPr>
        <w:t xml:space="preserve"> поставленных на занятиях и категории обучающихся.</w:t>
      </w:r>
      <w:r>
        <w:rPr>
          <w:b w:val="0"/>
          <w:sz w:val="28"/>
          <w:szCs w:val="28"/>
        </w:rPr>
        <w:t xml:space="preserve"> </w:t>
      </w:r>
    </w:p>
    <w:p w:rsidR="00D91ED5" w:rsidRPr="00CB7EEA" w:rsidRDefault="00D91ED5" w:rsidP="00D91ED5">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Содержание Программы пр</w:t>
      </w:r>
      <w:r>
        <w:rPr>
          <w:sz w:val="28"/>
          <w:szCs w:val="28"/>
          <w:shd w:val="clear" w:color="auto" w:fill="FFFFFF"/>
        </w:rPr>
        <w:t xml:space="preserve">оходят по среднему уровню сложности выполняемых упражнений (комплексов), </w:t>
      </w:r>
      <w:r w:rsidRPr="00CB7EEA">
        <w:rPr>
          <w:sz w:val="28"/>
          <w:szCs w:val="28"/>
          <w:shd w:val="clear" w:color="auto" w:fill="FFFFFF"/>
        </w:rPr>
        <w:t xml:space="preserve">сокращением </w:t>
      </w:r>
      <w:r>
        <w:rPr>
          <w:sz w:val="28"/>
          <w:szCs w:val="28"/>
          <w:shd w:val="clear" w:color="auto" w:fill="FFFFFF"/>
        </w:rPr>
        <w:t xml:space="preserve">их </w:t>
      </w:r>
      <w:r w:rsidRPr="00CB7EEA">
        <w:rPr>
          <w:sz w:val="28"/>
          <w:szCs w:val="28"/>
          <w:shd w:val="clear" w:color="auto" w:fill="FFFFFF"/>
        </w:rPr>
        <w:t xml:space="preserve">длительности и количества повторений. </w:t>
      </w:r>
    </w:p>
    <w:p w:rsidR="00D91ED5" w:rsidRPr="00CB7EEA" w:rsidRDefault="00D91ED5" w:rsidP="00D91ED5">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Исключаются упражнения, связанные с большими мышечными напряжениями</w:t>
      </w:r>
      <w:r>
        <w:rPr>
          <w:sz w:val="28"/>
          <w:szCs w:val="28"/>
          <w:shd w:val="clear" w:color="auto" w:fill="FFFFFF"/>
        </w:rPr>
        <w:t xml:space="preserve"> и задержкой дыхания</w:t>
      </w:r>
      <w:r w:rsidRPr="00CB7EEA">
        <w:rPr>
          <w:sz w:val="28"/>
          <w:szCs w:val="28"/>
          <w:shd w:val="clear" w:color="auto" w:fill="FFFFFF"/>
        </w:rPr>
        <w:t xml:space="preserve">. </w:t>
      </w:r>
    </w:p>
    <w:p w:rsidR="00D91ED5" w:rsidRPr="00CB7EEA" w:rsidRDefault="00D91ED5" w:rsidP="00D91ED5">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Ограничивается нагрузка в беге, прыжках, в упражнениях с отягощениями, с преодолением препятствий, в эстафетах.</w:t>
      </w:r>
    </w:p>
    <w:p w:rsidR="00D91ED5" w:rsidRPr="00CB7EEA" w:rsidRDefault="00D91ED5" w:rsidP="00D91ED5">
      <w:pPr>
        <w:autoSpaceDE w:val="0"/>
        <w:autoSpaceDN w:val="0"/>
        <w:adjustRightInd w:val="0"/>
        <w:spacing w:after="0" w:line="276" w:lineRule="auto"/>
        <w:ind w:firstLine="709"/>
        <w:jc w:val="both"/>
        <w:rPr>
          <w:rFonts w:eastAsia="Times-Roman"/>
          <w:sz w:val="28"/>
          <w:szCs w:val="28"/>
        </w:rPr>
      </w:pPr>
      <w:r w:rsidRPr="00CB7EEA">
        <w:rPr>
          <w:sz w:val="28"/>
          <w:szCs w:val="28"/>
          <w:shd w:val="clear" w:color="auto" w:fill="FFFFFF"/>
        </w:rPr>
        <w:t xml:space="preserve">Осуществляется </w:t>
      </w:r>
      <w:r w:rsidR="00E93E56" w:rsidRPr="00CB7EEA">
        <w:rPr>
          <w:sz w:val="28"/>
          <w:szCs w:val="28"/>
          <w:shd w:val="clear" w:color="auto" w:fill="FFFFFF"/>
        </w:rPr>
        <w:t>контроль нагрузки</w:t>
      </w:r>
      <w:r w:rsidRPr="00CB7EEA">
        <w:rPr>
          <w:sz w:val="28"/>
          <w:szCs w:val="28"/>
          <w:shd w:val="clear" w:color="auto" w:fill="FFFFFF"/>
        </w:rPr>
        <w:t xml:space="preserve"> по пульсу, дыханию и внешним признакам утомления обучающихся</w:t>
      </w:r>
      <w:r>
        <w:rPr>
          <w:sz w:val="28"/>
          <w:szCs w:val="28"/>
          <w:shd w:val="clear" w:color="auto" w:fill="FFFFFF"/>
        </w:rPr>
        <w:t xml:space="preserve">, </w:t>
      </w:r>
      <w:r w:rsidRPr="006B1E90">
        <w:rPr>
          <w:sz w:val="28"/>
          <w:szCs w:val="28"/>
          <w:shd w:val="clear" w:color="auto" w:fill="FFFFFF"/>
        </w:rPr>
        <w:t>и регулировать</w:t>
      </w:r>
      <w:r>
        <w:rPr>
          <w:sz w:val="28"/>
          <w:szCs w:val="28"/>
          <w:shd w:val="clear" w:color="auto" w:fill="FFFFFF"/>
        </w:rPr>
        <w:t xml:space="preserve"> её</w:t>
      </w:r>
      <w:r w:rsidRPr="006B1E90">
        <w:rPr>
          <w:sz w:val="28"/>
          <w:szCs w:val="28"/>
          <w:shd w:val="clear" w:color="auto" w:fill="FFFFFF"/>
        </w:rPr>
        <w:t xml:space="preserve"> в процессе занятия</w:t>
      </w:r>
      <w:r>
        <w:rPr>
          <w:sz w:val="28"/>
          <w:szCs w:val="28"/>
          <w:shd w:val="clear" w:color="auto" w:fill="FFFFFF"/>
        </w:rPr>
        <w:t>.</w:t>
      </w:r>
    </w:p>
    <w:p w:rsidR="00D91ED5" w:rsidRDefault="00D91ED5" w:rsidP="00CC444C">
      <w:pPr>
        <w:shd w:val="clear" w:color="auto" w:fill="FFFFFF"/>
        <w:autoSpaceDE w:val="0"/>
        <w:autoSpaceDN w:val="0"/>
        <w:adjustRightInd w:val="0"/>
        <w:spacing w:after="0" w:line="276" w:lineRule="auto"/>
        <w:ind w:firstLine="709"/>
        <w:jc w:val="both"/>
        <w:rPr>
          <w:iCs/>
          <w:sz w:val="28"/>
          <w:szCs w:val="28"/>
          <w:shd w:val="clear" w:color="auto" w:fill="FFFFFF"/>
        </w:rPr>
      </w:pPr>
    </w:p>
    <w:p w:rsidR="000F35D6" w:rsidRDefault="000F35D6" w:rsidP="007A5D48">
      <w:pPr>
        <w:pStyle w:val="3"/>
        <w:spacing w:line="360" w:lineRule="auto"/>
        <w:ind w:firstLine="709"/>
      </w:pPr>
      <w:bookmarkStart w:id="4" w:name="_Toc454886538"/>
      <w:r w:rsidRPr="00CD3DE0">
        <w:t>ТЕМАТИЧЕСКОЕ ПЛАНИРОВАНИЕ</w:t>
      </w:r>
      <w:bookmarkEnd w:id="4"/>
    </w:p>
    <w:tbl>
      <w:tblPr>
        <w:tblStyle w:val="aff5"/>
        <w:tblW w:w="9639" w:type="dxa"/>
        <w:tblInd w:w="137" w:type="dxa"/>
        <w:tblLook w:val="04A0" w:firstRow="1" w:lastRow="0" w:firstColumn="1" w:lastColumn="0" w:noHBand="0" w:noVBand="1"/>
      </w:tblPr>
      <w:tblGrid>
        <w:gridCol w:w="2197"/>
        <w:gridCol w:w="4324"/>
        <w:gridCol w:w="3118"/>
      </w:tblGrid>
      <w:tr w:rsidR="000F35D6" w:rsidRPr="006E3A61" w:rsidTr="000F35D6">
        <w:tc>
          <w:tcPr>
            <w:tcW w:w="2197" w:type="dxa"/>
            <w:vAlign w:val="center"/>
          </w:tcPr>
          <w:p w:rsidR="000F35D6" w:rsidRPr="006E3A61" w:rsidRDefault="000F35D6" w:rsidP="005C0BEC">
            <w:pPr>
              <w:autoSpaceDE w:val="0"/>
              <w:autoSpaceDN w:val="0"/>
              <w:adjustRightInd w:val="0"/>
              <w:spacing w:before="100" w:after="100"/>
              <w:jc w:val="center"/>
              <w:rPr>
                <w:spacing w:val="-10"/>
              </w:rPr>
            </w:pPr>
            <w:r w:rsidRPr="006E3A61">
              <w:rPr>
                <w:spacing w:val="-10"/>
              </w:rPr>
              <w:t>Блоки</w:t>
            </w:r>
          </w:p>
        </w:tc>
        <w:tc>
          <w:tcPr>
            <w:tcW w:w="4324" w:type="dxa"/>
            <w:vAlign w:val="center"/>
          </w:tcPr>
          <w:p w:rsidR="000F35D6" w:rsidRPr="006E3A61" w:rsidRDefault="000F35D6" w:rsidP="005C0BEC">
            <w:pPr>
              <w:autoSpaceDE w:val="0"/>
              <w:autoSpaceDN w:val="0"/>
              <w:adjustRightInd w:val="0"/>
              <w:spacing w:before="100" w:after="100"/>
              <w:jc w:val="center"/>
              <w:rPr>
                <w:spacing w:val="-10"/>
              </w:rPr>
            </w:pPr>
            <w:r w:rsidRPr="006E3A61">
              <w:rPr>
                <w:spacing w:val="-10"/>
              </w:rPr>
              <w:t>Модули</w:t>
            </w:r>
          </w:p>
        </w:tc>
        <w:tc>
          <w:tcPr>
            <w:tcW w:w="3118" w:type="dxa"/>
            <w:vAlign w:val="center"/>
          </w:tcPr>
          <w:p w:rsidR="000F35D6" w:rsidRPr="006E3A61" w:rsidRDefault="000F35D6" w:rsidP="005C0BEC">
            <w:pPr>
              <w:autoSpaceDE w:val="0"/>
              <w:autoSpaceDN w:val="0"/>
              <w:adjustRightInd w:val="0"/>
              <w:spacing w:before="100" w:after="100"/>
              <w:jc w:val="center"/>
              <w:rPr>
                <w:spacing w:val="-10"/>
              </w:rPr>
            </w:pPr>
            <w:r w:rsidRPr="006E3A61">
              <w:rPr>
                <w:spacing w:val="-10"/>
              </w:rPr>
              <w:t>Разделы</w:t>
            </w:r>
          </w:p>
        </w:tc>
      </w:tr>
      <w:tr w:rsidR="000F35D6" w:rsidRPr="006E3A61" w:rsidTr="000F35D6">
        <w:trPr>
          <w:trHeight w:val="567"/>
        </w:trPr>
        <w:tc>
          <w:tcPr>
            <w:tcW w:w="2197" w:type="dxa"/>
            <w:vMerge w:val="restart"/>
            <w:vAlign w:val="center"/>
          </w:tcPr>
          <w:p w:rsidR="000F35D6" w:rsidRPr="006E3A61" w:rsidRDefault="00D05DBA" w:rsidP="00D05DBA">
            <w:pPr>
              <w:autoSpaceDE w:val="0"/>
              <w:autoSpaceDN w:val="0"/>
              <w:adjustRightInd w:val="0"/>
              <w:spacing w:before="100" w:after="100" w:line="276" w:lineRule="auto"/>
              <w:jc w:val="center"/>
              <w:rPr>
                <w:spacing w:val="-10"/>
              </w:rPr>
            </w:pPr>
            <w:r>
              <w:rPr>
                <w:spacing w:val="-10"/>
              </w:rPr>
              <w:t>Обязательная часть</w:t>
            </w:r>
          </w:p>
        </w:tc>
        <w:tc>
          <w:tcPr>
            <w:tcW w:w="4324" w:type="dxa"/>
            <w:vMerge w:val="restart"/>
            <w:vAlign w:val="center"/>
          </w:tcPr>
          <w:p w:rsidR="000F35D6" w:rsidRPr="006E3A61" w:rsidRDefault="000F35D6" w:rsidP="000F35D6">
            <w:pPr>
              <w:autoSpaceDE w:val="0"/>
              <w:autoSpaceDN w:val="0"/>
              <w:adjustRightInd w:val="0"/>
              <w:spacing w:before="100" w:after="100" w:line="276" w:lineRule="auto"/>
              <w:rPr>
                <w:spacing w:val="-10"/>
              </w:rPr>
            </w:pPr>
            <w:r w:rsidRPr="006E3A61">
              <w:t>Модуль 1. Спортивные игры</w:t>
            </w:r>
          </w:p>
        </w:tc>
        <w:tc>
          <w:tcPr>
            <w:tcW w:w="3118" w:type="dxa"/>
            <w:vAlign w:val="center"/>
          </w:tcPr>
          <w:p w:rsidR="000F35D6" w:rsidRPr="006E3A61" w:rsidRDefault="000F35D6" w:rsidP="000F35D6">
            <w:pPr>
              <w:autoSpaceDE w:val="0"/>
              <w:autoSpaceDN w:val="0"/>
              <w:adjustRightInd w:val="0"/>
              <w:spacing w:before="100" w:after="100" w:line="276" w:lineRule="auto"/>
              <w:rPr>
                <w:spacing w:val="-10"/>
              </w:rPr>
            </w:pPr>
            <w:r w:rsidRPr="006E3A61">
              <w:t>Футбол</w:t>
            </w: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rPr>
                <w:spacing w:val="-10"/>
              </w:rPr>
            </w:pPr>
          </w:p>
        </w:tc>
        <w:tc>
          <w:tcPr>
            <w:tcW w:w="4324" w:type="dxa"/>
            <w:vMerge/>
            <w:vAlign w:val="center"/>
          </w:tcPr>
          <w:p w:rsidR="000F35D6" w:rsidRPr="006E3A61" w:rsidRDefault="000F35D6" w:rsidP="000F35D6">
            <w:pPr>
              <w:autoSpaceDE w:val="0"/>
              <w:autoSpaceDN w:val="0"/>
              <w:adjustRightInd w:val="0"/>
              <w:spacing w:before="100" w:after="100" w:line="276" w:lineRule="auto"/>
              <w:rPr>
                <w:spacing w:val="-10"/>
              </w:rPr>
            </w:pPr>
          </w:p>
        </w:tc>
        <w:tc>
          <w:tcPr>
            <w:tcW w:w="3118" w:type="dxa"/>
            <w:vAlign w:val="center"/>
          </w:tcPr>
          <w:p w:rsidR="000F35D6" w:rsidRPr="006E3A61" w:rsidRDefault="000F35D6" w:rsidP="000F35D6">
            <w:pPr>
              <w:autoSpaceDE w:val="0"/>
              <w:autoSpaceDN w:val="0"/>
              <w:adjustRightInd w:val="0"/>
              <w:spacing w:before="100" w:after="100" w:line="276" w:lineRule="auto"/>
              <w:rPr>
                <w:spacing w:val="-10"/>
              </w:rPr>
            </w:pPr>
            <w:r w:rsidRPr="006E3A61">
              <w:t>Баскетбол</w:t>
            </w: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pPr>
          </w:p>
        </w:tc>
        <w:tc>
          <w:tcPr>
            <w:tcW w:w="4324" w:type="dxa"/>
            <w:vMerge w:val="restart"/>
            <w:vAlign w:val="center"/>
          </w:tcPr>
          <w:p w:rsidR="000F35D6" w:rsidRPr="006E3A61" w:rsidRDefault="000F35D6" w:rsidP="000F35D6">
            <w:pPr>
              <w:autoSpaceDE w:val="0"/>
              <w:autoSpaceDN w:val="0"/>
              <w:adjustRightInd w:val="0"/>
              <w:spacing w:before="100" w:after="100" w:line="276" w:lineRule="auto"/>
              <w:rPr>
                <w:spacing w:val="-10"/>
              </w:rPr>
            </w:pPr>
            <w:r w:rsidRPr="006E3A61">
              <w:t>Модуль 2. Самбо</w:t>
            </w:r>
          </w:p>
        </w:tc>
        <w:tc>
          <w:tcPr>
            <w:tcW w:w="3118" w:type="dxa"/>
            <w:vAlign w:val="center"/>
          </w:tcPr>
          <w:p w:rsidR="000F35D6" w:rsidRPr="006E3A61" w:rsidRDefault="000F35D6" w:rsidP="000F35D6">
            <w:pPr>
              <w:autoSpaceDE w:val="0"/>
              <w:autoSpaceDN w:val="0"/>
              <w:adjustRightInd w:val="0"/>
              <w:spacing w:line="360" w:lineRule="auto"/>
            </w:pPr>
            <w:r w:rsidRPr="006E3A61">
              <w:t>Гимнастика</w:t>
            </w: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rPr>
                <w:spacing w:val="-10"/>
              </w:rPr>
            </w:pPr>
          </w:p>
        </w:tc>
        <w:tc>
          <w:tcPr>
            <w:tcW w:w="4324" w:type="dxa"/>
            <w:vMerge/>
            <w:vAlign w:val="center"/>
          </w:tcPr>
          <w:p w:rsidR="000F35D6" w:rsidRPr="006E3A61" w:rsidRDefault="000F35D6" w:rsidP="000F35D6">
            <w:pPr>
              <w:autoSpaceDE w:val="0"/>
              <w:autoSpaceDN w:val="0"/>
              <w:adjustRightInd w:val="0"/>
              <w:spacing w:before="100" w:after="100" w:line="276" w:lineRule="auto"/>
              <w:rPr>
                <w:spacing w:val="-10"/>
              </w:rPr>
            </w:pPr>
          </w:p>
        </w:tc>
        <w:tc>
          <w:tcPr>
            <w:tcW w:w="3118" w:type="dxa"/>
            <w:vAlign w:val="center"/>
          </w:tcPr>
          <w:p w:rsidR="000F35D6" w:rsidRDefault="000F35D6" w:rsidP="000F35D6">
            <w:pPr>
              <w:autoSpaceDE w:val="0"/>
              <w:autoSpaceDN w:val="0"/>
              <w:adjustRightInd w:val="0"/>
            </w:pPr>
            <w:r w:rsidRPr="006E3A61">
              <w:t xml:space="preserve">Самбо </w:t>
            </w:r>
          </w:p>
          <w:p w:rsidR="000F35D6" w:rsidRPr="006E3A61" w:rsidRDefault="000F35D6" w:rsidP="000F35D6">
            <w:pPr>
              <w:autoSpaceDE w:val="0"/>
              <w:autoSpaceDN w:val="0"/>
              <w:adjustRightInd w:val="0"/>
            </w:pP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rPr>
                <w:spacing w:val="-10"/>
              </w:rPr>
            </w:pPr>
          </w:p>
        </w:tc>
        <w:tc>
          <w:tcPr>
            <w:tcW w:w="4324" w:type="dxa"/>
            <w:vAlign w:val="center"/>
          </w:tcPr>
          <w:p w:rsidR="000F35D6" w:rsidRDefault="000F35D6" w:rsidP="000F35D6">
            <w:r w:rsidRPr="006B2A3B">
              <w:t>Модуль 3</w:t>
            </w:r>
            <w:r>
              <w:t>.</w:t>
            </w:r>
            <w:r w:rsidRPr="006B2A3B">
              <w:t xml:space="preserve"> Лёгкая атлетика</w:t>
            </w:r>
          </w:p>
          <w:p w:rsidR="000F35D6" w:rsidRPr="006E3A61" w:rsidRDefault="000F35D6" w:rsidP="000F35D6">
            <w:pPr>
              <w:rPr>
                <w:spacing w:val="-10"/>
              </w:rPr>
            </w:pPr>
          </w:p>
        </w:tc>
        <w:tc>
          <w:tcPr>
            <w:tcW w:w="3118" w:type="dxa"/>
            <w:vAlign w:val="center"/>
          </w:tcPr>
          <w:p w:rsidR="000F35D6" w:rsidRPr="006E3A61" w:rsidRDefault="000F35D6" w:rsidP="000F35D6">
            <w:r w:rsidRPr="006B2A3B">
              <w:t>Лёгкая атлетика</w:t>
            </w:r>
          </w:p>
        </w:tc>
      </w:tr>
      <w:tr w:rsidR="000F35D6" w:rsidRPr="006E3A61" w:rsidTr="000F35D6">
        <w:trPr>
          <w:trHeight w:val="567"/>
        </w:trPr>
        <w:tc>
          <w:tcPr>
            <w:tcW w:w="2197" w:type="dxa"/>
            <w:vMerge w:val="restart"/>
            <w:vAlign w:val="center"/>
          </w:tcPr>
          <w:p w:rsidR="000F35D6" w:rsidRPr="006B2A3B" w:rsidRDefault="00E57782" w:rsidP="005C0BEC">
            <w:pPr>
              <w:autoSpaceDE w:val="0"/>
              <w:autoSpaceDN w:val="0"/>
              <w:adjustRightInd w:val="0"/>
              <w:spacing w:line="276" w:lineRule="auto"/>
              <w:ind w:hanging="83"/>
              <w:jc w:val="center"/>
            </w:pPr>
            <w:r>
              <w:t>Часть по выбору участников образовательных отношений</w:t>
            </w:r>
          </w:p>
        </w:tc>
        <w:tc>
          <w:tcPr>
            <w:tcW w:w="4324" w:type="dxa"/>
            <w:vAlign w:val="center"/>
          </w:tcPr>
          <w:p w:rsidR="000F35D6" w:rsidRPr="006B2A3B" w:rsidRDefault="000F35D6" w:rsidP="000F35D6">
            <w:pPr>
              <w:autoSpaceDE w:val="0"/>
              <w:autoSpaceDN w:val="0"/>
              <w:adjustRightInd w:val="0"/>
              <w:spacing w:line="276" w:lineRule="auto"/>
              <w:ind w:firstLine="61"/>
            </w:pPr>
            <w:r w:rsidRPr="006B2A3B">
              <w:t>Модуль</w:t>
            </w:r>
            <w:r>
              <w:t xml:space="preserve"> 4.</w:t>
            </w:r>
            <w:r w:rsidRPr="006B2A3B">
              <w:t xml:space="preserve"> Лыжная подготовка</w:t>
            </w:r>
          </w:p>
        </w:tc>
        <w:tc>
          <w:tcPr>
            <w:tcW w:w="3118" w:type="dxa"/>
            <w:vAlign w:val="center"/>
          </w:tcPr>
          <w:p w:rsidR="000F35D6" w:rsidRPr="006E3A61" w:rsidRDefault="000F35D6" w:rsidP="000F35D6">
            <w:pPr>
              <w:autoSpaceDE w:val="0"/>
              <w:autoSpaceDN w:val="0"/>
              <w:adjustRightInd w:val="0"/>
              <w:spacing w:before="100" w:after="100" w:line="276" w:lineRule="auto"/>
            </w:pPr>
            <w:r w:rsidRPr="006B2A3B">
              <w:t>Лыжная подготовка</w:t>
            </w:r>
          </w:p>
        </w:tc>
      </w:tr>
      <w:tr w:rsidR="000F35D6" w:rsidRPr="006E3A61" w:rsidTr="000F35D6">
        <w:trPr>
          <w:trHeight w:val="567"/>
        </w:trPr>
        <w:tc>
          <w:tcPr>
            <w:tcW w:w="2197" w:type="dxa"/>
            <w:vMerge/>
            <w:vAlign w:val="center"/>
          </w:tcPr>
          <w:p w:rsidR="000F35D6" w:rsidRPr="006B2A3B" w:rsidRDefault="000F35D6" w:rsidP="005C0BEC">
            <w:pPr>
              <w:autoSpaceDE w:val="0"/>
              <w:autoSpaceDN w:val="0"/>
              <w:adjustRightInd w:val="0"/>
              <w:spacing w:line="276" w:lineRule="auto"/>
              <w:ind w:hanging="83"/>
              <w:jc w:val="center"/>
            </w:pPr>
          </w:p>
        </w:tc>
        <w:tc>
          <w:tcPr>
            <w:tcW w:w="4324" w:type="dxa"/>
            <w:vAlign w:val="center"/>
          </w:tcPr>
          <w:p w:rsidR="000F35D6" w:rsidRDefault="000F35D6" w:rsidP="000F35D6">
            <w:pPr>
              <w:autoSpaceDE w:val="0"/>
              <w:autoSpaceDN w:val="0"/>
              <w:adjustRightInd w:val="0"/>
              <w:spacing w:line="276" w:lineRule="auto"/>
              <w:ind w:firstLine="61"/>
            </w:pPr>
            <w:r w:rsidRPr="006B2A3B">
              <w:t>Модуль 5</w:t>
            </w:r>
            <w:r>
              <w:t>.</w:t>
            </w:r>
            <w:r w:rsidRPr="006B2A3B">
              <w:t xml:space="preserve"> Плавание</w:t>
            </w:r>
          </w:p>
          <w:p w:rsidR="000F35D6" w:rsidRPr="006B2A3B" w:rsidRDefault="000F35D6" w:rsidP="000F35D6">
            <w:pPr>
              <w:autoSpaceDE w:val="0"/>
              <w:autoSpaceDN w:val="0"/>
              <w:adjustRightInd w:val="0"/>
              <w:spacing w:line="276" w:lineRule="auto"/>
              <w:ind w:firstLine="61"/>
            </w:pPr>
          </w:p>
        </w:tc>
        <w:tc>
          <w:tcPr>
            <w:tcW w:w="3118" w:type="dxa"/>
            <w:vAlign w:val="center"/>
          </w:tcPr>
          <w:p w:rsidR="000F35D6" w:rsidRPr="006E3A61" w:rsidRDefault="000F35D6" w:rsidP="000F35D6">
            <w:pPr>
              <w:autoSpaceDE w:val="0"/>
              <w:autoSpaceDN w:val="0"/>
              <w:adjustRightInd w:val="0"/>
              <w:spacing w:before="100" w:after="100" w:line="276" w:lineRule="auto"/>
            </w:pPr>
            <w:r w:rsidRPr="006B2A3B">
              <w:t>Плавание</w:t>
            </w:r>
          </w:p>
        </w:tc>
      </w:tr>
      <w:tr w:rsidR="000F35D6" w:rsidRPr="006E3A61" w:rsidTr="000F35D6">
        <w:trPr>
          <w:trHeight w:val="567"/>
        </w:trPr>
        <w:tc>
          <w:tcPr>
            <w:tcW w:w="2197" w:type="dxa"/>
            <w:vMerge/>
            <w:vAlign w:val="center"/>
          </w:tcPr>
          <w:p w:rsidR="000F35D6" w:rsidRPr="006B2A3B" w:rsidRDefault="000F35D6" w:rsidP="005C0BEC">
            <w:pPr>
              <w:autoSpaceDE w:val="0"/>
              <w:autoSpaceDN w:val="0"/>
              <w:adjustRightInd w:val="0"/>
              <w:spacing w:line="276" w:lineRule="auto"/>
              <w:ind w:hanging="83"/>
              <w:jc w:val="center"/>
            </w:pPr>
          </w:p>
        </w:tc>
        <w:tc>
          <w:tcPr>
            <w:tcW w:w="4324" w:type="dxa"/>
            <w:vAlign w:val="center"/>
          </w:tcPr>
          <w:p w:rsidR="000F35D6" w:rsidRDefault="000F35D6" w:rsidP="000F35D6">
            <w:pPr>
              <w:autoSpaceDE w:val="0"/>
              <w:autoSpaceDN w:val="0"/>
              <w:adjustRightInd w:val="0"/>
              <w:ind w:firstLine="61"/>
            </w:pPr>
          </w:p>
          <w:p w:rsidR="000F35D6" w:rsidRPr="00506AA6" w:rsidRDefault="000F35D6" w:rsidP="000F35D6">
            <w:pPr>
              <w:autoSpaceDE w:val="0"/>
              <w:autoSpaceDN w:val="0"/>
              <w:adjustRightInd w:val="0"/>
              <w:spacing w:line="276" w:lineRule="auto"/>
              <w:ind w:firstLine="61"/>
            </w:pPr>
            <w:r w:rsidRPr="006B2A3B">
              <w:t>Модуль 6</w:t>
            </w:r>
            <w:r>
              <w:t>.</w:t>
            </w:r>
            <w:r w:rsidRPr="006B2A3B">
              <w:t xml:space="preserve"> </w:t>
            </w:r>
            <w:r w:rsidR="00E57782" w:rsidRPr="00506AA6">
              <w:t>Модуль отражающий национальные, региональные или этнокультурные особенности</w:t>
            </w:r>
            <w:r w:rsidR="00E57782" w:rsidRPr="001C532E">
              <w:rPr>
                <w:i/>
                <w:sz w:val="28"/>
                <w:szCs w:val="28"/>
              </w:rPr>
              <w:t xml:space="preserve"> </w:t>
            </w:r>
          </w:p>
          <w:p w:rsidR="000F35D6" w:rsidRPr="006B2A3B" w:rsidRDefault="000F35D6" w:rsidP="000F35D6">
            <w:pPr>
              <w:autoSpaceDE w:val="0"/>
              <w:autoSpaceDN w:val="0"/>
              <w:adjustRightInd w:val="0"/>
              <w:spacing w:line="276" w:lineRule="auto"/>
              <w:ind w:firstLine="61"/>
            </w:pPr>
          </w:p>
        </w:tc>
        <w:tc>
          <w:tcPr>
            <w:tcW w:w="3118" w:type="dxa"/>
            <w:vAlign w:val="center"/>
          </w:tcPr>
          <w:p w:rsidR="00506AA6" w:rsidRDefault="00506AA6" w:rsidP="00506AA6">
            <w:pPr>
              <w:autoSpaceDE w:val="0"/>
              <w:autoSpaceDN w:val="0"/>
              <w:adjustRightInd w:val="0"/>
            </w:pPr>
            <w:r>
              <w:t>пример:</w:t>
            </w:r>
          </w:p>
          <w:p w:rsidR="000F35D6" w:rsidRDefault="00506AA6" w:rsidP="00506AA6">
            <w:pPr>
              <w:autoSpaceDE w:val="0"/>
              <w:autoSpaceDN w:val="0"/>
              <w:adjustRightInd w:val="0"/>
            </w:pPr>
            <w:r>
              <w:t>«Народные игры»</w:t>
            </w:r>
          </w:p>
          <w:p w:rsidR="00506AA6" w:rsidRDefault="00506AA6" w:rsidP="00506AA6">
            <w:pPr>
              <w:autoSpaceDE w:val="0"/>
              <w:autoSpaceDN w:val="0"/>
              <w:adjustRightInd w:val="0"/>
            </w:pPr>
            <w:r>
              <w:t>Игра «Лапта»</w:t>
            </w:r>
          </w:p>
          <w:p w:rsidR="00506AA6" w:rsidRPr="006E3A61" w:rsidRDefault="00506AA6" w:rsidP="00506AA6">
            <w:pPr>
              <w:autoSpaceDE w:val="0"/>
              <w:autoSpaceDN w:val="0"/>
              <w:adjustRightInd w:val="0"/>
            </w:pPr>
            <w:r>
              <w:t>Игра «Городки»</w:t>
            </w:r>
          </w:p>
        </w:tc>
      </w:tr>
    </w:tbl>
    <w:p w:rsidR="00E342D3" w:rsidRDefault="00E342D3" w:rsidP="004143DD">
      <w:pPr>
        <w:autoSpaceDE w:val="0"/>
        <w:autoSpaceDN w:val="0"/>
        <w:adjustRightInd w:val="0"/>
        <w:spacing w:before="160" w:line="276" w:lineRule="auto"/>
        <w:ind w:left="709" w:firstLine="709"/>
        <w:jc w:val="center"/>
        <w:rPr>
          <w:spacing w:val="-10"/>
          <w:sz w:val="28"/>
          <w:szCs w:val="28"/>
        </w:rPr>
      </w:pPr>
    </w:p>
    <w:p w:rsidR="000F35D6" w:rsidRPr="004143DD" w:rsidRDefault="004143DD" w:rsidP="00D91ED5">
      <w:pPr>
        <w:autoSpaceDE w:val="0"/>
        <w:autoSpaceDN w:val="0"/>
        <w:adjustRightInd w:val="0"/>
        <w:spacing w:before="100" w:after="100" w:line="276" w:lineRule="auto"/>
        <w:ind w:firstLine="709"/>
        <w:jc w:val="center"/>
        <w:rPr>
          <w:sz w:val="28"/>
          <w:szCs w:val="28"/>
        </w:rPr>
      </w:pPr>
      <w:r w:rsidRPr="00CD3DE0">
        <w:rPr>
          <w:spacing w:val="-10"/>
          <w:sz w:val="28"/>
          <w:szCs w:val="28"/>
        </w:rPr>
        <w:t xml:space="preserve">ТЕМАТИЧЕСКОЕ </w:t>
      </w:r>
      <w:r w:rsidR="000F35D6" w:rsidRPr="00CD3DE0">
        <w:rPr>
          <w:spacing w:val="-10"/>
          <w:sz w:val="28"/>
          <w:szCs w:val="28"/>
        </w:rPr>
        <w:t>ПЛАНИРОВАНИЕ</w:t>
      </w:r>
      <w:r w:rsidR="000F35D6">
        <w:rPr>
          <w:spacing w:val="-10"/>
          <w:sz w:val="28"/>
          <w:szCs w:val="28"/>
        </w:rPr>
        <w:t xml:space="preserve"> </w:t>
      </w:r>
      <w:r w:rsidR="00D91ED5">
        <w:rPr>
          <w:spacing w:val="-10"/>
          <w:sz w:val="28"/>
          <w:szCs w:val="28"/>
        </w:rPr>
        <w:t xml:space="preserve">НА УРОВНЕ </w:t>
      </w:r>
      <w:r w:rsidR="000F35D6">
        <w:rPr>
          <w:spacing w:val="-10"/>
          <w:sz w:val="28"/>
          <w:szCs w:val="28"/>
        </w:rPr>
        <w:t>НАЧАЛЬНОГО</w:t>
      </w:r>
      <w:r w:rsidR="000F35D6">
        <w:rPr>
          <w:sz w:val="28"/>
          <w:szCs w:val="28"/>
        </w:rPr>
        <w:t xml:space="preserve"> ОБЩЕГО </w:t>
      </w:r>
      <w:r w:rsidR="000F35D6" w:rsidRPr="004143DD">
        <w:rPr>
          <w:sz w:val="28"/>
          <w:szCs w:val="28"/>
        </w:rPr>
        <w:t>ОБРАЗОВАНИЯ</w:t>
      </w:r>
    </w:p>
    <w:p w:rsidR="004143DD" w:rsidRPr="00CD3DE0" w:rsidRDefault="00D91ED5" w:rsidP="004143DD">
      <w:pPr>
        <w:autoSpaceDE w:val="0"/>
        <w:autoSpaceDN w:val="0"/>
        <w:adjustRightInd w:val="0"/>
        <w:spacing w:before="160" w:line="276" w:lineRule="auto"/>
        <w:ind w:left="709" w:firstLine="709"/>
        <w:jc w:val="center"/>
        <w:rPr>
          <w:sz w:val="28"/>
          <w:szCs w:val="28"/>
        </w:rPr>
      </w:pPr>
      <w:r w:rsidRPr="00CD3DE0">
        <w:rPr>
          <w:sz w:val="28"/>
          <w:szCs w:val="28"/>
        </w:rPr>
        <w:t>МОДУЛЬ 1.</w:t>
      </w:r>
      <w:r w:rsidRPr="00CD3DE0">
        <w:t xml:space="preserve"> </w:t>
      </w:r>
      <w:r w:rsidRPr="00CD3DE0">
        <w:rPr>
          <w:sz w:val="28"/>
          <w:szCs w:val="28"/>
        </w:rPr>
        <w:t>СПОРТИВНЫЕ ИГРЫ (ФУТБОЛ, БАСКЕТБОЛ)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D91ED5" w:rsidRPr="006B2A3B" w:rsidTr="005C0BEC">
        <w:tc>
          <w:tcPr>
            <w:tcW w:w="4962" w:type="dxa"/>
          </w:tcPr>
          <w:p w:rsidR="00D91ED5" w:rsidRPr="006B2A3B" w:rsidRDefault="00D91ED5" w:rsidP="005C0BEC">
            <w:pPr>
              <w:spacing w:after="0" w:line="240" w:lineRule="auto"/>
            </w:pPr>
            <w:r w:rsidRPr="006B2A3B">
              <w:t>Тематическое планирование</w:t>
            </w:r>
          </w:p>
        </w:tc>
        <w:tc>
          <w:tcPr>
            <w:tcW w:w="4677" w:type="dxa"/>
          </w:tcPr>
          <w:p w:rsidR="00D91ED5" w:rsidRDefault="00D91ED5" w:rsidP="005C0BEC">
            <w:pPr>
              <w:spacing w:after="0" w:line="240" w:lineRule="auto"/>
            </w:pPr>
            <w:r>
              <w:t>Планируемые результаты</w:t>
            </w:r>
          </w:p>
        </w:tc>
      </w:tr>
      <w:tr w:rsidR="004143DD" w:rsidRPr="006B2A3B" w:rsidTr="005C0BEC">
        <w:tc>
          <w:tcPr>
            <w:tcW w:w="9639" w:type="dxa"/>
            <w:gridSpan w:val="2"/>
          </w:tcPr>
          <w:p w:rsidR="004143DD" w:rsidRPr="006B2A3B" w:rsidRDefault="004143DD" w:rsidP="005C0BEC">
            <w:pPr>
              <w:spacing w:before="100" w:after="100" w:line="240" w:lineRule="auto"/>
            </w:pPr>
            <w:r w:rsidRPr="006B2A3B">
              <w:t xml:space="preserve">Раздел 1. </w:t>
            </w:r>
            <w:r w:rsidRPr="006B2A3B">
              <w:rPr>
                <w:bCs/>
              </w:rPr>
              <w:t>Физическая культура как область знаний</w:t>
            </w:r>
          </w:p>
        </w:tc>
      </w:tr>
      <w:tr w:rsidR="004143DD" w:rsidRPr="006B2A3B" w:rsidTr="005C0BEC">
        <w:tc>
          <w:tcPr>
            <w:tcW w:w="9639" w:type="dxa"/>
            <w:gridSpan w:val="2"/>
          </w:tcPr>
          <w:p w:rsidR="004143DD" w:rsidRPr="001D0F83" w:rsidRDefault="004143DD" w:rsidP="005C0BEC">
            <w:pPr>
              <w:spacing w:before="100" w:after="100" w:line="240" w:lineRule="auto"/>
              <w:rPr>
                <w:i/>
              </w:rPr>
            </w:pPr>
            <w:r w:rsidRPr="001D0F83">
              <w:rPr>
                <w:bCs/>
                <w:i/>
              </w:rPr>
              <w:t>История и современное развитие физической культуры</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rPr>
                <w:lang w:eastAsia="ru-RU"/>
              </w:rPr>
            </w:pPr>
            <w:r w:rsidRPr="006B2A3B">
              <w:rPr>
                <w:lang w:eastAsia="ru-RU"/>
              </w:rPr>
              <w:t xml:space="preserve">История древних Олимпийских игр: возникновение первых соревнований и миф о Геракле, появление мяча и игр с мячом. </w:t>
            </w:r>
          </w:p>
          <w:p w:rsidR="004143DD" w:rsidRPr="006B2A3B" w:rsidRDefault="004143DD" w:rsidP="005C0BEC">
            <w:pPr>
              <w:autoSpaceDE w:val="0"/>
              <w:autoSpaceDN w:val="0"/>
              <w:adjustRightInd w:val="0"/>
              <w:spacing w:after="0" w:line="240" w:lineRule="auto"/>
            </w:pPr>
            <w:r w:rsidRPr="006B2A3B">
              <w:t xml:space="preserve">Зарождение и история футбола, баскетбола. </w:t>
            </w:r>
          </w:p>
          <w:p w:rsidR="004143DD" w:rsidRPr="006B2A3B" w:rsidRDefault="004143DD" w:rsidP="005C0BEC">
            <w:pPr>
              <w:autoSpaceDE w:val="0"/>
              <w:autoSpaceDN w:val="0"/>
              <w:adjustRightInd w:val="0"/>
              <w:spacing w:after="0" w:line="240" w:lineRule="auto"/>
            </w:pPr>
            <w:r w:rsidRPr="006B2A3B">
              <w:t>Эмблемы футбольных и баскетбольных клубов России.</w:t>
            </w:r>
          </w:p>
        </w:tc>
        <w:tc>
          <w:tcPr>
            <w:tcW w:w="4677" w:type="dxa"/>
          </w:tcPr>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 xml:space="preserve">Знать исторические и мифологические аспекты возникновения Олимпийских игр.  </w:t>
            </w:r>
            <w:r w:rsidRPr="006B2A3B">
              <w:rPr>
                <w:rFonts w:ascii="Times New Roman" w:hAnsi="Times New Roman" w:cs="Times New Roman"/>
              </w:rPr>
              <w:t xml:space="preserve">Иметь представление: об </w:t>
            </w:r>
            <w:r w:rsidRPr="006B2A3B">
              <w:rPr>
                <w:rFonts w:ascii="Times New Roman" w:hAnsi="Times New Roman" w:cs="Times New Roman"/>
                <w:color w:val="auto"/>
              </w:rPr>
              <w:t>истории зарождения игровых видов спорта на примере футбола и баскетбола; о</w:t>
            </w:r>
            <w:r w:rsidRPr="006B2A3B">
              <w:rPr>
                <w:rFonts w:ascii="Times New Roman" w:hAnsi="Times New Roman" w:cs="Times New Roman"/>
              </w:rPr>
              <w:t xml:space="preserve"> современном развитии футбола и баскетбола, правилах игры. </w:t>
            </w:r>
            <w:r w:rsidRPr="006B2A3B">
              <w:rPr>
                <w:rFonts w:ascii="Times New Roman" w:hAnsi="Times New Roman" w:cs="Times New Roman"/>
                <w:color w:val="auto"/>
              </w:rPr>
              <w:t xml:space="preserve">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Знать и отличать футбольные и баскетбольные клубы по их символике.</w:t>
            </w:r>
          </w:p>
        </w:tc>
      </w:tr>
      <w:tr w:rsidR="004143DD" w:rsidRPr="006B2A3B" w:rsidTr="005C0BEC">
        <w:tc>
          <w:tcPr>
            <w:tcW w:w="9639" w:type="dxa"/>
            <w:gridSpan w:val="2"/>
            <w:vAlign w:val="center"/>
          </w:tcPr>
          <w:p w:rsidR="004143DD" w:rsidRPr="001D0F83" w:rsidRDefault="004143DD" w:rsidP="005C0BEC">
            <w:pPr>
              <w:autoSpaceDE w:val="0"/>
              <w:autoSpaceDN w:val="0"/>
              <w:adjustRightInd w:val="0"/>
              <w:spacing w:after="0" w:line="360" w:lineRule="auto"/>
            </w:pPr>
            <w:r w:rsidRPr="001D0F83">
              <w:rPr>
                <w:bCs/>
                <w:i/>
              </w:rPr>
              <w:t>Современное представление о физической культуре (основные понятия)</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pPr>
            <w:r w:rsidRPr="006B2A3B">
              <w:rPr>
                <w:lang w:eastAsia="ru-RU"/>
              </w:rPr>
              <w:t>Организация мест занятий</w:t>
            </w:r>
            <w:r w:rsidRPr="006B2A3B">
              <w:t xml:space="preserve"> физической культурой и спортом. Причины возникновения травм при занятиях физическими упражнениями и их предупреждение. Под</w:t>
            </w:r>
            <w:r w:rsidRPr="006B2A3B">
              <w:softHyphen/>
              <w:t>бор специальной одежды и обуви для занятий физической культурой и спортом.  Разновидности физических упраж</w:t>
            </w:r>
            <w:r w:rsidRPr="006B2A3B">
              <w:softHyphen/>
              <w:t xml:space="preserve">нений, их отличие от обычных движений. </w:t>
            </w:r>
          </w:p>
        </w:tc>
        <w:tc>
          <w:tcPr>
            <w:tcW w:w="4677" w:type="dxa"/>
          </w:tcPr>
          <w:p w:rsidR="004143DD" w:rsidRPr="006B2A3B" w:rsidRDefault="004143DD" w:rsidP="005C0BEC">
            <w:pPr>
              <w:autoSpaceDE w:val="0"/>
              <w:autoSpaceDN w:val="0"/>
              <w:adjustRightInd w:val="0"/>
              <w:spacing w:after="0" w:line="240" w:lineRule="auto"/>
            </w:pPr>
            <w:r w:rsidRPr="006B2A3B">
              <w:t>Знать и соблюдать правила техники безопасности при занятиях физическими упражнениями.</w:t>
            </w:r>
          </w:p>
          <w:p w:rsidR="004143DD" w:rsidRPr="006B2A3B" w:rsidRDefault="004143DD" w:rsidP="005C0BEC">
            <w:pPr>
              <w:autoSpaceDE w:val="0"/>
              <w:autoSpaceDN w:val="0"/>
              <w:adjustRightInd w:val="0"/>
              <w:spacing w:after="0" w:line="240" w:lineRule="auto"/>
            </w:pPr>
            <w:r w:rsidRPr="006B2A3B">
              <w:t>Подбирать спортивную форму в соответствии с разделами программы и температурным режимом</w:t>
            </w:r>
            <w:r>
              <w:t>, в том числе</w:t>
            </w:r>
            <w:r w:rsidRPr="006B2A3B">
              <w:t xml:space="preserve"> для занятий футболом и баскетболом.</w:t>
            </w:r>
            <w:r>
              <w:t>.</w:t>
            </w:r>
          </w:p>
          <w:p w:rsidR="004143DD" w:rsidRPr="006B2A3B" w:rsidRDefault="004143DD" w:rsidP="005C0BEC">
            <w:pPr>
              <w:spacing w:after="0" w:line="240" w:lineRule="auto"/>
            </w:pPr>
            <w:r w:rsidRPr="006B2A3B">
              <w:t>Уметь определять виды физических упражнений и применять их в повседневной жизни</w:t>
            </w:r>
            <w:r>
              <w:t>.</w:t>
            </w:r>
          </w:p>
        </w:tc>
      </w:tr>
      <w:tr w:rsidR="004143DD" w:rsidRPr="006B2A3B" w:rsidTr="005C0BEC">
        <w:tc>
          <w:tcPr>
            <w:tcW w:w="9639" w:type="dxa"/>
            <w:gridSpan w:val="2"/>
          </w:tcPr>
          <w:p w:rsidR="004143DD" w:rsidRPr="001D0F83" w:rsidRDefault="004143DD" w:rsidP="005C0BEC">
            <w:pPr>
              <w:autoSpaceDE w:val="0"/>
              <w:autoSpaceDN w:val="0"/>
              <w:adjustRightInd w:val="0"/>
              <w:spacing w:after="0" w:line="360" w:lineRule="auto"/>
              <w:rPr>
                <w:i/>
              </w:rPr>
            </w:pPr>
            <w:r w:rsidRPr="001D0F83">
              <w:rPr>
                <w:bCs/>
                <w:i/>
              </w:rPr>
              <w:t>Физическая культура человека</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pPr>
            <w:r w:rsidRPr="006B2A3B">
              <w:t>Чело</w:t>
            </w:r>
            <w:r w:rsidRPr="006B2A3B">
              <w:softHyphen/>
              <w:t xml:space="preserve">век – части тела, мышцы, кости и суставы. </w:t>
            </w:r>
          </w:p>
          <w:p w:rsidR="004143DD" w:rsidRPr="006B2A3B" w:rsidRDefault="004143DD" w:rsidP="005C0BEC">
            <w:pPr>
              <w:spacing w:after="0" w:line="240" w:lineRule="auto"/>
            </w:pPr>
            <w:r w:rsidRPr="006B2A3B">
              <w:t xml:space="preserve">Основные положения тела человека в пространстве и виды передвижений.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 xml:space="preserve">Оказание первой помощи при травмах и ушибах на занятиях по спортивным играм.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Правила безопасности на занятиях спортивными играми.</w:t>
            </w:r>
          </w:p>
          <w:p w:rsidR="004143DD" w:rsidRPr="006B2A3B" w:rsidRDefault="004143DD" w:rsidP="005C0BEC">
            <w:pPr>
              <w:spacing w:after="0" w:line="240" w:lineRule="auto"/>
            </w:pPr>
          </w:p>
          <w:p w:rsidR="004143DD" w:rsidRPr="006B2A3B" w:rsidRDefault="004143DD" w:rsidP="005C0BEC">
            <w:pPr>
              <w:spacing w:after="0" w:line="240" w:lineRule="auto"/>
            </w:pPr>
          </w:p>
        </w:tc>
        <w:tc>
          <w:tcPr>
            <w:tcW w:w="4677" w:type="dxa"/>
          </w:tcPr>
          <w:p w:rsidR="004143DD" w:rsidRPr="006B2A3B" w:rsidRDefault="004143DD" w:rsidP="005C0BEC">
            <w:pPr>
              <w:spacing w:after="0" w:line="240" w:lineRule="auto"/>
            </w:pPr>
            <w:r w:rsidRPr="006B2A3B">
              <w:t xml:space="preserve">Знать простейшее строение человека, положение его тела в пространстве и виды передвижений. </w:t>
            </w:r>
          </w:p>
          <w:p w:rsidR="004143DD" w:rsidRPr="006B2A3B" w:rsidRDefault="004143DD" w:rsidP="005C0BEC">
            <w:pPr>
              <w:spacing w:after="0" w:line="240" w:lineRule="auto"/>
            </w:pPr>
            <w:r w:rsidRPr="006B2A3B">
              <w:t>Знать и в случае необходимости применять правила первой помощи при травмах и ушибах на занятиях физической культурой и в повседневной жизни.</w:t>
            </w:r>
          </w:p>
          <w:p w:rsidR="004143DD" w:rsidRPr="006B2A3B" w:rsidRDefault="004143DD" w:rsidP="005C0BEC">
            <w:pPr>
              <w:spacing w:after="0" w:line="240" w:lineRule="auto"/>
            </w:pPr>
            <w:r w:rsidRPr="006B2A3B">
              <w:t>Знать и применять правила безопасности на занятиях спортивными играми</w:t>
            </w:r>
          </w:p>
        </w:tc>
      </w:tr>
      <w:tr w:rsidR="004143DD" w:rsidRPr="006B2A3B" w:rsidTr="005C0BEC">
        <w:tc>
          <w:tcPr>
            <w:tcW w:w="9639" w:type="dxa"/>
            <w:gridSpan w:val="2"/>
          </w:tcPr>
          <w:p w:rsidR="004143DD" w:rsidRPr="006B2A3B" w:rsidRDefault="004143DD" w:rsidP="005C0BEC">
            <w:pPr>
              <w:spacing w:before="100" w:after="100" w:line="240" w:lineRule="auto"/>
            </w:pPr>
            <w:r w:rsidRPr="006B2A3B">
              <w:t xml:space="preserve">Раздел 2. </w:t>
            </w:r>
            <w:r w:rsidRPr="006B2A3B">
              <w:rPr>
                <w:bCs/>
              </w:rPr>
              <w:t>Способы двигательной (физкультурной) деятельности</w:t>
            </w:r>
          </w:p>
        </w:tc>
      </w:tr>
      <w:tr w:rsidR="004143DD" w:rsidRPr="006B2A3B" w:rsidTr="005C0BEC">
        <w:tc>
          <w:tcPr>
            <w:tcW w:w="9639" w:type="dxa"/>
            <w:gridSpan w:val="2"/>
          </w:tcPr>
          <w:p w:rsidR="004143DD" w:rsidRPr="00C16682" w:rsidRDefault="004143DD" w:rsidP="005C0BEC">
            <w:pPr>
              <w:autoSpaceDE w:val="0"/>
              <w:autoSpaceDN w:val="0"/>
              <w:adjustRightInd w:val="0"/>
              <w:spacing w:after="0" w:line="360" w:lineRule="auto"/>
              <w:rPr>
                <w:i/>
              </w:rPr>
            </w:pPr>
            <w:r w:rsidRPr="00C16682">
              <w:rPr>
                <w:bCs/>
                <w:i/>
              </w:rPr>
              <w:t xml:space="preserve">Организация и проведение </w:t>
            </w:r>
            <w:r w:rsidRPr="00C16682">
              <w:rPr>
                <w:bCs/>
                <w:i/>
                <w:sz w:val="22"/>
                <w:szCs w:val="22"/>
              </w:rPr>
              <w:t>самостоятельных</w:t>
            </w:r>
            <w:r w:rsidRPr="00C16682">
              <w:rPr>
                <w:bCs/>
                <w:i/>
              </w:rPr>
              <w:t xml:space="preserve"> занятий физической культурой</w:t>
            </w:r>
          </w:p>
        </w:tc>
      </w:tr>
      <w:tr w:rsidR="004143DD" w:rsidRPr="006B2A3B" w:rsidTr="005C0BEC">
        <w:tc>
          <w:tcPr>
            <w:tcW w:w="4962" w:type="dxa"/>
          </w:tcPr>
          <w:p w:rsidR="004143DD" w:rsidRPr="006B2A3B" w:rsidRDefault="004143DD" w:rsidP="005C0BEC">
            <w:pPr>
              <w:pStyle w:val="Pa17"/>
              <w:spacing w:line="240" w:lineRule="auto"/>
              <w:rPr>
                <w:rFonts w:ascii="Times New Roman" w:hAnsi="Times New Roman"/>
                <w:lang w:eastAsia="ru-RU"/>
              </w:rPr>
            </w:pPr>
            <w:r w:rsidRPr="006B2A3B">
              <w:rPr>
                <w:rFonts w:ascii="Times New Roman" w:hAnsi="Times New Roman"/>
                <w:lang w:eastAsia="ru-RU"/>
              </w:rPr>
              <w:t xml:space="preserve">Режим дня и его составление. Закаливание и его значение для укрепления здоровья, проведение закаливающих процедур. </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lang w:eastAsia="ru-RU"/>
              </w:rPr>
              <w:t>Оздоровительные занятия физическими упражнениями в режиме дня: комплексы утренней зарядки и физкультминуток.</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Соблюдение требований безопасности и гигиенических правил во время занятий физической культурой и спортом.</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Комплекс упражне</w:t>
            </w:r>
            <w:r w:rsidRPr="006B2A3B">
              <w:rPr>
                <w:rFonts w:ascii="Times New Roman" w:hAnsi="Times New Roman"/>
              </w:rPr>
              <w:softHyphen/>
              <w:t>ний на формирование осанки, профилактик</w:t>
            </w:r>
            <w:r>
              <w:rPr>
                <w:rFonts w:ascii="Times New Roman" w:hAnsi="Times New Roman"/>
              </w:rPr>
              <w:t>у</w:t>
            </w:r>
            <w:r w:rsidRPr="006B2A3B">
              <w:rPr>
                <w:rFonts w:ascii="Times New Roman" w:hAnsi="Times New Roman"/>
              </w:rPr>
              <w:t xml:space="preserve"> плоскостопия. </w:t>
            </w:r>
          </w:p>
          <w:p w:rsidR="004143DD" w:rsidRPr="006B2A3B" w:rsidRDefault="004143DD" w:rsidP="005C0BEC">
            <w:pPr>
              <w:spacing w:after="0" w:line="240" w:lineRule="auto"/>
            </w:pPr>
            <w:r w:rsidRPr="006B2A3B">
              <w:t>Комплекс общеразви</w:t>
            </w:r>
            <w:r w:rsidRPr="006B2A3B">
              <w:softHyphen/>
              <w:t>вающих упражнений с предметом (мяч, скакалка, гимнастическая палка) и без предмета.</w:t>
            </w:r>
          </w:p>
        </w:tc>
        <w:tc>
          <w:tcPr>
            <w:tcW w:w="4677" w:type="dxa"/>
          </w:tcPr>
          <w:p w:rsidR="004143DD" w:rsidRPr="006B2A3B" w:rsidRDefault="004143DD" w:rsidP="005C0BEC">
            <w:pPr>
              <w:spacing w:after="0" w:line="240" w:lineRule="auto"/>
            </w:pPr>
            <w:r w:rsidRPr="006B2A3B">
              <w:t xml:space="preserve">Знать о правильном планировании режима дня и соблюдать в повседневной жизни. Знать, понимать значение закаливающих процедур для укрепления здоровья. Включать в собственный режим дня закаливающие процедуры, различные комплексы физических упражнений, в том числе на формирование осанки, профилактике плоскостопия упражнения с предметом и без него. </w:t>
            </w:r>
          </w:p>
        </w:tc>
      </w:tr>
      <w:tr w:rsidR="004143DD" w:rsidRPr="006B2A3B" w:rsidTr="005C0BEC">
        <w:tc>
          <w:tcPr>
            <w:tcW w:w="9639" w:type="dxa"/>
            <w:gridSpan w:val="2"/>
          </w:tcPr>
          <w:p w:rsidR="004143DD" w:rsidRPr="00C16682" w:rsidRDefault="004143DD" w:rsidP="005C0BEC">
            <w:pPr>
              <w:spacing w:after="0" w:line="360" w:lineRule="auto"/>
              <w:rPr>
                <w:i/>
              </w:rPr>
            </w:pPr>
            <w:r w:rsidRPr="00C16682">
              <w:rPr>
                <w:bCs/>
                <w:i/>
              </w:rPr>
              <w:t>Оценка эффективности занятий физической культурой</w:t>
            </w:r>
          </w:p>
        </w:tc>
      </w:tr>
      <w:tr w:rsidR="004143DD" w:rsidRPr="006B2A3B" w:rsidTr="005C0BEC">
        <w:tc>
          <w:tcPr>
            <w:tcW w:w="4962" w:type="dxa"/>
          </w:tcPr>
          <w:p w:rsidR="004143DD" w:rsidRPr="006B2A3B" w:rsidRDefault="004143DD" w:rsidP="005C0BEC">
            <w:pPr>
              <w:spacing w:after="0" w:line="240" w:lineRule="auto"/>
            </w:pPr>
            <w:r w:rsidRPr="006B2A3B">
              <w:rPr>
                <w:bCs/>
                <w:lang w:eastAsia="ru-RU"/>
              </w:rPr>
              <w:t>Соблюдение режима дня и личной гигиены</w:t>
            </w:r>
            <w:r>
              <w:rPr>
                <w:bCs/>
                <w:lang w:eastAsia="ru-RU"/>
              </w:rPr>
              <w:t>.</w:t>
            </w:r>
          </w:p>
          <w:p w:rsidR="004143DD" w:rsidRPr="006B2A3B" w:rsidRDefault="004143DD" w:rsidP="005C0BEC">
            <w:pPr>
              <w:spacing w:after="0" w:line="240" w:lineRule="auto"/>
            </w:pPr>
          </w:p>
        </w:tc>
        <w:tc>
          <w:tcPr>
            <w:tcW w:w="4677" w:type="dxa"/>
          </w:tcPr>
          <w:p w:rsidR="004143DD" w:rsidRPr="006B2A3B" w:rsidRDefault="004143DD" w:rsidP="005C0BEC">
            <w:pPr>
              <w:spacing w:after="0" w:line="240" w:lineRule="auto"/>
            </w:pPr>
            <w:r w:rsidRPr="006B2A3B">
              <w:t>Правильно планировать и соблюдать режим дня и личную гигиену</w:t>
            </w:r>
            <w:r>
              <w:t>.</w:t>
            </w:r>
          </w:p>
        </w:tc>
      </w:tr>
      <w:tr w:rsidR="004143DD" w:rsidRPr="006B2A3B" w:rsidTr="005C0BEC">
        <w:tc>
          <w:tcPr>
            <w:tcW w:w="9639" w:type="dxa"/>
            <w:gridSpan w:val="2"/>
          </w:tcPr>
          <w:p w:rsidR="004143DD" w:rsidRPr="006B2A3B" w:rsidRDefault="004143DD" w:rsidP="005C0BEC">
            <w:pPr>
              <w:spacing w:before="100" w:after="100" w:line="240" w:lineRule="auto"/>
            </w:pPr>
            <w:r w:rsidRPr="006B2A3B">
              <w:t xml:space="preserve">Раздел 3. Физическое совершенствование  </w:t>
            </w:r>
          </w:p>
        </w:tc>
      </w:tr>
      <w:tr w:rsidR="004143DD" w:rsidRPr="006B2A3B" w:rsidTr="005C0BEC">
        <w:tc>
          <w:tcPr>
            <w:tcW w:w="9639" w:type="dxa"/>
            <w:gridSpan w:val="2"/>
          </w:tcPr>
          <w:p w:rsidR="004143DD" w:rsidRPr="001D0F83" w:rsidRDefault="004143DD" w:rsidP="005C0BEC">
            <w:pPr>
              <w:spacing w:before="100" w:after="100" w:line="240" w:lineRule="auto"/>
              <w:rPr>
                <w:i/>
              </w:rPr>
            </w:pPr>
            <w:r w:rsidRPr="001D0F83">
              <w:rPr>
                <w:bCs/>
                <w:i/>
              </w:rPr>
              <w:t>Физкультурно-оздоровительная деятельность</w:t>
            </w:r>
          </w:p>
        </w:tc>
      </w:tr>
      <w:tr w:rsidR="004143DD" w:rsidRPr="006B2A3B" w:rsidTr="005C0BEC">
        <w:tc>
          <w:tcPr>
            <w:tcW w:w="4962" w:type="dxa"/>
          </w:tcPr>
          <w:p w:rsidR="004143DD" w:rsidRDefault="004143DD" w:rsidP="005C0BEC">
            <w:pPr>
              <w:pStyle w:val="Pa17"/>
              <w:spacing w:line="240" w:lineRule="auto"/>
              <w:rPr>
                <w:rFonts w:ascii="Times New Roman" w:hAnsi="Times New Roman"/>
              </w:rPr>
            </w:pPr>
            <w:r w:rsidRPr="006B2A3B">
              <w:rPr>
                <w:rFonts w:ascii="Times New Roman" w:hAnsi="Times New Roman"/>
              </w:rPr>
              <w:t>Строевые упражнения – основная стойка, построение в колонну и ше</w:t>
            </w:r>
            <w:r w:rsidRPr="006B2A3B">
              <w:rPr>
                <w:rFonts w:ascii="Times New Roman" w:hAnsi="Times New Roman"/>
              </w:rPr>
              <w:softHyphen/>
              <w:t xml:space="preserve">ренгу по одному самостоятельно и по сигналу на время. </w:t>
            </w:r>
          </w:p>
          <w:p w:rsidR="004143DD" w:rsidRDefault="004143DD" w:rsidP="005C0BEC">
            <w:pPr>
              <w:pStyle w:val="Pa17"/>
              <w:spacing w:line="240" w:lineRule="auto"/>
              <w:rPr>
                <w:rFonts w:ascii="Times New Roman" w:hAnsi="Times New Roman"/>
              </w:rPr>
            </w:pPr>
            <w:r w:rsidRPr="006B2A3B">
              <w:rPr>
                <w:rFonts w:ascii="Times New Roman" w:hAnsi="Times New Roman"/>
              </w:rPr>
              <w:t>Размыкание в колонне и шеренге, на месте и в движении.</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 xml:space="preserve">Повороты на месте.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Упражнения для повышения уровня общей физической подготовки</w:t>
            </w:r>
            <w:r>
              <w:rPr>
                <w:rFonts w:ascii="Times New Roman" w:hAnsi="Times New Roman" w:cs="Times New Roman"/>
                <w:color w:val="auto"/>
              </w:rPr>
              <w:t>.</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Разновидности ходьбы (на носках, пятках, внутреннем и внешнем своде стопы, перекатами с пятки на носок, подскоками, в полуприседе, приседе, широкими шагами, выпадами влево и вправо, с поворотом туловища влево и вправо и пр.)</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Бег в различных направлениях, гладкий, с изменением ширины шага, скорости, приставными шагами, спиной вперед, семенящий, с остановкой по сигналу, с заданием, с предметом в руках.</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 xml:space="preserve">Прыжки на двух и одной ноге на месте, с продвижением вперед, в длину, с высоты. </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Лазание, перелазание в различных исходных положениях</w:t>
            </w:r>
            <w:r>
              <w:rPr>
                <w:rFonts w:ascii="Times New Roman" w:hAnsi="Times New Roman"/>
              </w:rPr>
              <w:t>;</w:t>
            </w:r>
            <w:r w:rsidRPr="006B2A3B">
              <w:rPr>
                <w:rFonts w:ascii="Times New Roman" w:hAnsi="Times New Roman"/>
              </w:rPr>
              <w:t xml:space="preserve"> по гимнастической скамейке</w:t>
            </w:r>
            <w:r>
              <w:rPr>
                <w:rFonts w:ascii="Times New Roman" w:hAnsi="Times New Roman"/>
              </w:rPr>
              <w:t xml:space="preserve">; гимнастической </w:t>
            </w:r>
            <w:r w:rsidRPr="006B2A3B">
              <w:rPr>
                <w:rFonts w:ascii="Times New Roman" w:hAnsi="Times New Roman"/>
              </w:rPr>
              <w:t xml:space="preserve"> стенке</w:t>
            </w:r>
            <w:r>
              <w:rPr>
                <w:rFonts w:ascii="Times New Roman" w:hAnsi="Times New Roman"/>
              </w:rPr>
              <w:t>;</w:t>
            </w:r>
            <w:r w:rsidRPr="006B2A3B">
              <w:rPr>
                <w:rFonts w:ascii="Times New Roman" w:hAnsi="Times New Roman"/>
              </w:rPr>
              <w:t xml:space="preserve"> в ограни</w:t>
            </w:r>
            <w:r w:rsidRPr="006B2A3B">
              <w:rPr>
                <w:rFonts w:ascii="Times New Roman" w:hAnsi="Times New Roman"/>
              </w:rPr>
              <w:softHyphen/>
              <w:t xml:space="preserve">ченном пространстве по высоте, коридору, лабиринту. </w:t>
            </w:r>
          </w:p>
          <w:p w:rsidR="004143DD"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Общеразвивающие упражнения с широкой амплитудой движения</w:t>
            </w:r>
            <w:r>
              <w:rPr>
                <w:rFonts w:ascii="Times New Roman" w:hAnsi="Times New Roman" w:cs="Times New Roman"/>
                <w:color w:val="auto"/>
              </w:rPr>
              <w:t xml:space="preserve">. Упражнения с помощью партнера.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Упражнения с гимнастической палкой</w:t>
            </w:r>
            <w:r>
              <w:rPr>
                <w:rFonts w:ascii="Times New Roman" w:hAnsi="Times New Roman" w:cs="Times New Roman"/>
                <w:color w:val="auto"/>
              </w:rPr>
              <w:t>, со</w:t>
            </w:r>
            <w:r w:rsidRPr="006B2A3B">
              <w:rPr>
                <w:rFonts w:ascii="Times New Roman" w:hAnsi="Times New Roman" w:cs="Times New Roman"/>
                <w:color w:val="auto"/>
              </w:rPr>
              <w:t xml:space="preserve"> скакалкой</w:t>
            </w:r>
            <w:r>
              <w:rPr>
                <w:rFonts w:ascii="Times New Roman" w:hAnsi="Times New Roman" w:cs="Times New Roman"/>
                <w:color w:val="auto"/>
              </w:rPr>
              <w:t>, с медболом.</w:t>
            </w:r>
          </w:p>
          <w:p w:rsidR="004143DD" w:rsidRPr="006B2A3B" w:rsidRDefault="004143DD" w:rsidP="005C0BEC">
            <w:pPr>
              <w:autoSpaceDE w:val="0"/>
              <w:autoSpaceDN w:val="0"/>
              <w:adjustRightInd w:val="0"/>
              <w:spacing w:after="0" w:line="240" w:lineRule="auto"/>
            </w:pPr>
            <w:r w:rsidRPr="006B2A3B">
              <w:t>Жонглирование теннисными мячами</w:t>
            </w:r>
            <w:r>
              <w:t xml:space="preserve"> (</w:t>
            </w:r>
            <w:r w:rsidRPr="006B2A3B">
              <w:t xml:space="preserve">двумя, тремя, </w:t>
            </w:r>
            <w:r>
              <w:t>п</w:t>
            </w:r>
            <w:r w:rsidRPr="006B2A3B">
              <w:t>редметами различной формы, разного диаметра и веса</w:t>
            </w:r>
            <w:r>
              <w:t>)</w:t>
            </w:r>
            <w:r w:rsidRPr="006B2A3B">
              <w:t>.</w:t>
            </w:r>
          </w:p>
          <w:p w:rsidR="004143DD" w:rsidRPr="00357110" w:rsidRDefault="004143DD" w:rsidP="005C0BEC">
            <w:pPr>
              <w:pStyle w:val="Zag3"/>
              <w:tabs>
                <w:tab w:val="left" w:leader="dot" w:pos="624"/>
              </w:tabs>
              <w:spacing w:after="0" w:line="240" w:lineRule="auto"/>
              <w:jc w:val="left"/>
              <w:rPr>
                <w:rFonts w:cs="Times New Roman"/>
                <w:i w:val="0"/>
                <w:lang w:val="ru-RU"/>
              </w:rPr>
            </w:pPr>
            <w:r>
              <w:rPr>
                <w:rFonts w:cs="Times New Roman"/>
                <w:i w:val="0"/>
                <w:color w:val="auto"/>
                <w:lang w:val="ru-RU"/>
              </w:rPr>
              <w:t xml:space="preserve">Эстафеты </w:t>
            </w:r>
            <w:r w:rsidRPr="006B2A3B">
              <w:rPr>
                <w:rFonts w:cs="Times New Roman"/>
                <w:i w:val="0"/>
                <w:color w:val="auto"/>
                <w:lang w:val="ru-RU"/>
              </w:rPr>
              <w:t>с элементами бега, метания, прыжков, с предметами и без предметов</w:t>
            </w:r>
          </w:p>
        </w:tc>
        <w:tc>
          <w:tcPr>
            <w:tcW w:w="4677" w:type="dxa"/>
          </w:tcPr>
          <w:p w:rsidR="004143DD" w:rsidRDefault="004143DD" w:rsidP="005C0BEC">
            <w:pPr>
              <w:spacing w:after="0" w:line="240" w:lineRule="auto"/>
            </w:pPr>
            <w:r w:rsidRPr="006B2A3B">
              <w:t xml:space="preserve">Знать и выполнять упражнения организационного характера. </w:t>
            </w:r>
          </w:p>
          <w:p w:rsidR="004143DD" w:rsidRPr="006B2A3B" w:rsidRDefault="004143DD" w:rsidP="005C0BEC">
            <w:pPr>
              <w:spacing w:after="0" w:line="240" w:lineRule="auto"/>
            </w:pPr>
            <w:r w:rsidRPr="006B2A3B">
              <w:t>Проявлять дисциплинированность.</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rPr>
              <w:t>Понимать значение и направленность выполняемых у</w:t>
            </w:r>
            <w:r w:rsidRPr="006B2A3B">
              <w:rPr>
                <w:rFonts w:ascii="Times New Roman" w:hAnsi="Times New Roman" w:cs="Times New Roman"/>
                <w:color w:val="auto"/>
              </w:rPr>
              <w:t>пражнений для повышения уровня общей физической подготовки.</w:t>
            </w:r>
          </w:p>
          <w:p w:rsidR="004143DD" w:rsidRDefault="004143DD" w:rsidP="005C0BEC">
            <w:pPr>
              <w:spacing w:after="0" w:line="240" w:lineRule="auto"/>
            </w:pPr>
          </w:p>
          <w:p w:rsidR="004143DD" w:rsidRPr="006B2A3B" w:rsidRDefault="004143DD" w:rsidP="005C0BEC">
            <w:pPr>
              <w:spacing w:after="0" w:line="240" w:lineRule="auto"/>
            </w:pPr>
            <w:r w:rsidRPr="006B2A3B">
              <w:t>Знать разновидности выполняемых упражнений (ходьба, бег, прыжки, лазание и перелазание) их специальное и оздоровительное значение. Уметь применять их в повседневной жизни.</w:t>
            </w:r>
          </w:p>
          <w:p w:rsidR="004143DD" w:rsidRPr="006B2A3B" w:rsidRDefault="004143DD" w:rsidP="005C0BEC">
            <w:pPr>
              <w:spacing w:after="0" w:line="240" w:lineRule="auto"/>
            </w:pPr>
            <w:r w:rsidRPr="006B2A3B">
              <w:t>Качественно выполнять общеразвивающие упражнения, упражнения с гимнастической палкой и скакалкой.</w:t>
            </w:r>
          </w:p>
          <w:p w:rsidR="004143DD" w:rsidRDefault="004143DD" w:rsidP="005C0BEC">
            <w:pPr>
              <w:spacing w:after="0" w:line="240" w:lineRule="auto"/>
            </w:pPr>
          </w:p>
          <w:p w:rsidR="004143DD" w:rsidRPr="006B2A3B" w:rsidRDefault="004143DD" w:rsidP="005C0BEC">
            <w:pPr>
              <w:spacing w:after="0" w:line="240" w:lineRule="auto"/>
            </w:pPr>
            <w:r w:rsidRPr="006B2A3B">
              <w:t>Проявлять активность, предлагать и выполнять иные варианты упражнений на развитие физических качеств. Проявлять лидерские качества и представлять упражнения перед классом.</w:t>
            </w:r>
          </w:p>
          <w:p w:rsidR="004143DD" w:rsidRDefault="004143DD" w:rsidP="005C0BEC">
            <w:pPr>
              <w:spacing w:after="0" w:line="240" w:lineRule="auto"/>
            </w:pPr>
          </w:p>
          <w:p w:rsidR="004143DD" w:rsidRPr="006B2A3B" w:rsidRDefault="004143DD" w:rsidP="005C0BEC">
            <w:pPr>
              <w:spacing w:after="0" w:line="240" w:lineRule="auto"/>
            </w:pPr>
            <w:r w:rsidRPr="006B2A3B">
              <w:t>Знать названия предметов их форму и предназначение.</w:t>
            </w:r>
          </w:p>
          <w:p w:rsidR="004143DD" w:rsidRDefault="004143DD" w:rsidP="005C0BEC">
            <w:pPr>
              <w:spacing w:after="0" w:line="240" w:lineRule="auto"/>
            </w:pPr>
            <w:r w:rsidRPr="006B2A3B">
              <w:t xml:space="preserve">Знать название спортивного оборудования и его предназначение. </w:t>
            </w:r>
          </w:p>
          <w:p w:rsidR="004143DD" w:rsidRDefault="004143DD" w:rsidP="005C0BEC">
            <w:pPr>
              <w:spacing w:after="0" w:line="240" w:lineRule="auto"/>
            </w:pPr>
          </w:p>
          <w:p w:rsidR="004143DD" w:rsidRDefault="004143DD" w:rsidP="005C0BEC">
            <w:pPr>
              <w:spacing w:after="0" w:line="240" w:lineRule="auto"/>
            </w:pPr>
            <w:r w:rsidRPr="006B2A3B">
              <w:t xml:space="preserve">Знать и уметь доступно объяснять правила проведения эстафет. </w:t>
            </w:r>
          </w:p>
          <w:p w:rsidR="004143DD" w:rsidRDefault="004143DD" w:rsidP="005C0BEC">
            <w:pPr>
              <w:spacing w:after="0" w:line="240" w:lineRule="auto"/>
            </w:pPr>
            <w:r w:rsidRPr="006B2A3B">
              <w:t>Качественно выполнять эстафетные задания.</w:t>
            </w:r>
          </w:p>
          <w:p w:rsidR="004143DD" w:rsidRDefault="004143DD" w:rsidP="005C0BEC">
            <w:pPr>
              <w:spacing w:after="0" w:line="240" w:lineRule="auto"/>
            </w:pPr>
            <w:r w:rsidRPr="006B2A3B">
              <w:t xml:space="preserve">Уметь работать в команде. </w:t>
            </w:r>
          </w:p>
          <w:p w:rsidR="004143DD" w:rsidRPr="006B2A3B" w:rsidRDefault="004143DD" w:rsidP="005C0BEC">
            <w:pPr>
              <w:spacing w:after="0" w:line="240" w:lineRule="auto"/>
            </w:pPr>
            <w:r w:rsidRPr="006B2A3B">
              <w:t xml:space="preserve">Уметь взаимодействовать с партнером. </w:t>
            </w:r>
          </w:p>
          <w:p w:rsidR="004143DD" w:rsidRPr="006B2A3B" w:rsidRDefault="004143DD" w:rsidP="005C0BEC">
            <w:pPr>
              <w:spacing w:after="0" w:line="240" w:lineRule="auto"/>
            </w:pPr>
            <w:r w:rsidRPr="006B2A3B">
              <w:t>Выявлять и исправлять ошибки при выполнении эстафетных заданий. Умение взаимодействовать в команде.</w:t>
            </w:r>
          </w:p>
        </w:tc>
      </w:tr>
      <w:tr w:rsidR="004143DD" w:rsidRPr="006B2A3B" w:rsidTr="005C0BEC">
        <w:tc>
          <w:tcPr>
            <w:tcW w:w="9639" w:type="dxa"/>
            <w:gridSpan w:val="2"/>
          </w:tcPr>
          <w:p w:rsidR="004143DD" w:rsidRPr="00C16682" w:rsidRDefault="004143DD" w:rsidP="005C0BEC">
            <w:pPr>
              <w:spacing w:before="100" w:after="100" w:line="240" w:lineRule="auto"/>
              <w:rPr>
                <w:i/>
              </w:rPr>
            </w:pPr>
            <w:r w:rsidRPr="00C16682">
              <w:rPr>
                <w:bCs/>
                <w:i/>
              </w:rPr>
              <w:t>Спортивно-оздоровительная деятельность</w:t>
            </w:r>
          </w:p>
        </w:tc>
      </w:tr>
      <w:tr w:rsidR="004143DD" w:rsidRPr="006B2A3B" w:rsidTr="005C0BEC">
        <w:tc>
          <w:tcPr>
            <w:tcW w:w="9639" w:type="dxa"/>
            <w:gridSpan w:val="2"/>
          </w:tcPr>
          <w:p w:rsidR="004143DD" w:rsidRPr="005C787B" w:rsidRDefault="004143DD" w:rsidP="005C0BEC">
            <w:pPr>
              <w:spacing w:before="100" w:after="100" w:line="240" w:lineRule="auto"/>
              <w:jc w:val="center"/>
              <w:rPr>
                <w:sz w:val="28"/>
                <w:szCs w:val="28"/>
              </w:rPr>
            </w:pPr>
            <w:r w:rsidRPr="005C787B">
              <w:rPr>
                <w:sz w:val="28"/>
                <w:szCs w:val="28"/>
              </w:rPr>
              <w:t>Раздел «Футбол»</w:t>
            </w:r>
          </w:p>
        </w:tc>
      </w:tr>
      <w:tr w:rsidR="004143DD" w:rsidRPr="006B2A3B" w:rsidTr="005C0BEC">
        <w:tc>
          <w:tcPr>
            <w:tcW w:w="4962" w:type="dxa"/>
          </w:tcPr>
          <w:p w:rsidR="005C0BEC" w:rsidRPr="005C0BEC" w:rsidRDefault="005C0BEC" w:rsidP="005C0BEC">
            <w:pPr>
              <w:pStyle w:val="26"/>
              <w:shd w:val="clear" w:color="auto" w:fill="auto"/>
              <w:spacing w:before="0" w:line="274" w:lineRule="exact"/>
              <w:rPr>
                <w:rStyle w:val="212pt"/>
                <w:rFonts w:eastAsiaTheme="minorHAnsi"/>
                <w:b w:val="0"/>
              </w:rPr>
            </w:pPr>
            <w:r w:rsidRPr="005C0BEC">
              <w:rPr>
                <w:rStyle w:val="212pt"/>
                <w:rFonts w:eastAsiaTheme="minorHAnsi"/>
                <w:b w:val="0"/>
              </w:rPr>
              <w:t>Физическая подготовка</w:t>
            </w:r>
            <w:r>
              <w:rPr>
                <w:rStyle w:val="212pt"/>
                <w:rFonts w:eastAsiaTheme="minorHAnsi"/>
                <w:b w:val="0"/>
              </w:rPr>
              <w:t>.</w:t>
            </w:r>
          </w:p>
          <w:p w:rsidR="005C0BEC" w:rsidRPr="005C0BEC" w:rsidRDefault="005C0BEC" w:rsidP="005C0BEC">
            <w:pPr>
              <w:pStyle w:val="26"/>
              <w:shd w:val="clear" w:color="auto" w:fill="auto"/>
              <w:spacing w:before="0" w:line="274" w:lineRule="exact"/>
              <w:rPr>
                <w:rStyle w:val="212pt"/>
                <w:rFonts w:eastAsiaTheme="minorHAnsi"/>
                <w:b w:val="0"/>
              </w:rPr>
            </w:pPr>
            <w:r w:rsidRPr="005C0BEC">
              <w:rPr>
                <w:rStyle w:val="212pt"/>
                <w:rFonts w:eastAsiaTheme="minorHAnsi"/>
                <w:b w:val="0"/>
              </w:rPr>
              <w:t>Воспитание гибкости, ловкости и быстроты средствами общей и специальной физической подготовки.</w:t>
            </w:r>
          </w:p>
          <w:p w:rsidR="005C0BEC" w:rsidRPr="005C0BEC" w:rsidRDefault="005C0BEC" w:rsidP="005C0BEC">
            <w:pPr>
              <w:pStyle w:val="26"/>
              <w:shd w:val="clear" w:color="auto" w:fill="auto"/>
              <w:spacing w:before="0" w:line="274" w:lineRule="exact"/>
              <w:rPr>
                <w:rFonts w:ascii="Times New Roman" w:hAnsi="Times New Roman" w:cs="Times New Roman"/>
                <w:b w:val="0"/>
                <w:sz w:val="24"/>
                <w:szCs w:val="24"/>
              </w:rPr>
            </w:pPr>
            <w:r w:rsidRPr="005C0BEC">
              <w:rPr>
                <w:rStyle w:val="212pt"/>
                <w:rFonts w:eastAsiaTheme="minorHAnsi"/>
                <w:b w:val="0"/>
              </w:rPr>
              <w:t>Техническая подготовка.</w:t>
            </w:r>
          </w:p>
          <w:p w:rsidR="005C0BEC" w:rsidRPr="005C0BEC" w:rsidRDefault="005C0BEC" w:rsidP="005C0BEC">
            <w:pPr>
              <w:pStyle w:val="Default"/>
              <w:rPr>
                <w:rFonts w:ascii="Times New Roman" w:hAnsi="Times New Roman" w:cs="Times New Roman"/>
              </w:rPr>
            </w:pPr>
            <w:r w:rsidRPr="005C0BEC">
              <w:rPr>
                <w:rFonts w:ascii="Times New Roman" w:hAnsi="Times New Roman" w:cs="Times New Roman"/>
                <w:bCs/>
                <w:i/>
              </w:rPr>
              <w:t xml:space="preserve">Техника передвижения. </w:t>
            </w:r>
            <w:r w:rsidRPr="005C0BEC">
              <w:rPr>
                <w:rFonts w:ascii="Times New Roman" w:hAnsi="Times New Roman" w:cs="Times New Roman"/>
              </w:rPr>
              <w:t xml:space="preserve">Бег обычный, спиной вперед, с крестным и приставным шагом. Прыжки толчком одной и двумя ногами.. Остановка во время бега выпадом и прыжком. Повороты переступанием, прыжком и на опорной ноге. </w:t>
            </w:r>
          </w:p>
          <w:p w:rsidR="005C0BEC" w:rsidRPr="005C0BEC" w:rsidRDefault="005C0BEC" w:rsidP="005C0BEC">
            <w:pPr>
              <w:shd w:val="clear" w:color="auto" w:fill="FFFFFF"/>
              <w:spacing w:after="0"/>
              <w:ind w:right="10"/>
              <w:rPr>
                <w:i/>
                <w:iCs/>
                <w:spacing w:val="1"/>
                <w:lang w:eastAsia="ru-RU"/>
              </w:rPr>
            </w:pPr>
            <w:r w:rsidRPr="005C0BEC">
              <w:rPr>
                <w:i/>
                <w:color w:val="000000"/>
              </w:rPr>
              <w:t>Приемы техники владения мячом и основные способы их выполнения</w:t>
            </w:r>
            <w:r w:rsidRPr="005C0BEC">
              <w:rPr>
                <w:i/>
                <w:iCs/>
                <w:color w:val="000000"/>
                <w:spacing w:val="10"/>
                <w:lang w:eastAsia="ru-RU"/>
              </w:rPr>
              <w:t>.</w:t>
            </w:r>
            <w:r w:rsidRPr="005C0BEC">
              <w:rPr>
                <w:iCs/>
                <w:color w:val="000000"/>
                <w:spacing w:val="10"/>
                <w:lang w:eastAsia="ru-RU"/>
              </w:rPr>
              <w:t xml:space="preserve"> Удары </w:t>
            </w:r>
            <w:r w:rsidRPr="005C0BEC">
              <w:rPr>
                <w:rFonts w:eastAsia="Times New Roman"/>
                <w:lang w:eastAsia="ru-RU"/>
              </w:rPr>
              <w:t>в</w:t>
            </w:r>
            <w:r w:rsidRPr="005C0BEC">
              <w:rPr>
                <w:iCs/>
                <w:color w:val="000000"/>
                <w:spacing w:val="10"/>
                <w:lang w:eastAsia="ru-RU"/>
              </w:rPr>
              <w:t xml:space="preserve"> по мячу (</w:t>
            </w:r>
            <w:r w:rsidRPr="005C0BEC">
              <w:rPr>
                <w:color w:val="000000"/>
                <w:spacing w:val="10"/>
                <w:lang w:eastAsia="ru-RU"/>
              </w:rPr>
              <w:t>правой и левой ногой)</w:t>
            </w:r>
            <w:r w:rsidRPr="005C0BEC">
              <w:rPr>
                <w:rFonts w:eastAsia="Times New Roman"/>
                <w:lang w:eastAsia="ru-RU"/>
              </w:rPr>
              <w:t xml:space="preserve"> внутренней частью подъёма,  внутренней стороной стопы, средней частью подъёма, внешней частью подъёма, носком,</w:t>
            </w:r>
            <w:r w:rsidRPr="005C0BEC">
              <w:rPr>
                <w:rFonts w:eastAsia="Times New Roman"/>
                <w:iCs/>
                <w:color w:val="000000"/>
                <w:spacing w:val="10"/>
                <w:lang w:eastAsia="ru-RU"/>
              </w:rPr>
              <w:t xml:space="preserve"> пяткой</w:t>
            </w:r>
            <w:r w:rsidRPr="005C0BEC">
              <w:t xml:space="preserve"> на месте, в движении, в прыжке,  с поворотом по катящимся и летящим  мячам с различной траекторией и направлениями </w:t>
            </w:r>
            <w:r w:rsidRPr="005C0BEC">
              <w:rPr>
                <w:spacing w:val="6"/>
                <w:lang w:eastAsia="ru-RU"/>
              </w:rPr>
              <w:t xml:space="preserve">Удары на точность: в ноги партнеру, в створ ворот, в цель, на ходу двигающемуся партнеру. </w:t>
            </w:r>
          </w:p>
          <w:p w:rsidR="005C0BEC" w:rsidRPr="005C0BEC" w:rsidRDefault="005C0BEC" w:rsidP="005C0BEC">
            <w:pPr>
              <w:shd w:val="clear" w:color="auto" w:fill="FFFFFF"/>
              <w:spacing w:after="0"/>
              <w:ind w:right="24"/>
              <w:rPr>
                <w:iCs/>
                <w:spacing w:val="7"/>
                <w:lang w:eastAsia="ru-RU"/>
              </w:rPr>
            </w:pPr>
            <w:r w:rsidRPr="005C0BEC">
              <w:rPr>
                <w:rFonts w:eastAsia="Times New Roman"/>
                <w:iCs/>
                <w:color w:val="000000"/>
                <w:spacing w:val="3"/>
                <w:lang w:eastAsia="ru-RU"/>
              </w:rPr>
              <w:t>Удар по мячу головой средней и боковой частями  лба</w:t>
            </w:r>
            <w:r w:rsidRPr="005C0BEC">
              <w:rPr>
                <w:rFonts w:eastAsia="Times New Roman"/>
                <w:lang w:eastAsia="ru-RU"/>
              </w:rPr>
              <w:t xml:space="preserve"> </w:t>
            </w:r>
            <w:r w:rsidRPr="005C0BEC">
              <w:t xml:space="preserve"> на месте, в движении, в прыжке, с поворотом по летящим мячам с различной траекторией и направлениями.</w:t>
            </w:r>
            <w:r w:rsidRPr="005C0BEC">
              <w:rPr>
                <w:iCs/>
                <w:color w:val="000000"/>
                <w:spacing w:val="2"/>
                <w:lang w:eastAsia="ru-RU"/>
              </w:rPr>
              <w:t xml:space="preserve"> </w:t>
            </w:r>
          </w:p>
          <w:p w:rsidR="005C0BEC" w:rsidRPr="005C0BEC" w:rsidRDefault="005C0BEC" w:rsidP="005C0BEC">
            <w:pPr>
              <w:shd w:val="clear" w:color="auto" w:fill="FFFFFF"/>
              <w:spacing w:after="0"/>
              <w:ind w:right="24"/>
              <w:rPr>
                <w:color w:val="000000"/>
                <w:spacing w:val="2"/>
                <w:lang w:eastAsia="ru-RU"/>
              </w:rPr>
            </w:pPr>
            <w:r w:rsidRPr="005C0BEC">
              <w:rPr>
                <w:rFonts w:eastAsia="Times New Roman"/>
                <w:lang w:eastAsia="ru-RU"/>
              </w:rPr>
              <w:t>Остановка мяча подошвой,</w:t>
            </w:r>
            <w:r w:rsidRPr="005C0BEC">
              <w:rPr>
                <w:rFonts w:eastAsia="Times New Roman"/>
                <w:iCs/>
                <w:color w:val="000000"/>
                <w:spacing w:val="10"/>
                <w:lang w:eastAsia="ru-RU"/>
              </w:rPr>
              <w:t xml:space="preserve"> внутренней и</w:t>
            </w:r>
            <w:r w:rsidRPr="005C0BEC">
              <w:rPr>
                <w:rFonts w:eastAsia="Times New Roman"/>
                <w:lang w:eastAsia="ru-RU"/>
              </w:rPr>
              <w:t xml:space="preserve"> внешней </w:t>
            </w:r>
            <w:r w:rsidRPr="005C0BEC">
              <w:rPr>
                <w:rFonts w:eastAsia="Times New Roman"/>
                <w:iCs/>
                <w:color w:val="000000"/>
                <w:spacing w:val="10"/>
                <w:lang w:eastAsia="ru-RU"/>
              </w:rPr>
              <w:t>стороной стопы,</w:t>
            </w:r>
            <w:r w:rsidRPr="005C0BEC">
              <w:rPr>
                <w:rFonts w:eastAsia="Times New Roman"/>
                <w:lang w:eastAsia="ru-RU"/>
              </w:rPr>
              <w:t xml:space="preserve"> средней частью подъёма, голенью, пяткой, грудью, животом, головой </w:t>
            </w:r>
            <w:r w:rsidRPr="005C0BEC">
              <w:t xml:space="preserve">на месте, в движении, в прыжке, с поворотом </w:t>
            </w:r>
            <w:r w:rsidRPr="005C0BEC">
              <w:rPr>
                <w:rFonts w:eastAsia="Times New Roman"/>
                <w:lang w:eastAsia="ru-RU"/>
              </w:rPr>
              <w:t>катящихся и летящих мячей с различной траекторией и направлением.</w:t>
            </w:r>
            <w:r w:rsidRPr="005C0BEC">
              <w:rPr>
                <w:iCs/>
                <w:color w:val="000000"/>
                <w:spacing w:val="2"/>
                <w:lang w:eastAsia="ru-RU"/>
              </w:rPr>
              <w:t xml:space="preserve"> </w:t>
            </w:r>
          </w:p>
          <w:p w:rsidR="005C0BEC" w:rsidRPr="005C0BEC" w:rsidRDefault="005C0BEC" w:rsidP="005C0BEC">
            <w:pPr>
              <w:shd w:val="clear" w:color="auto" w:fill="FFFFFF"/>
              <w:spacing w:after="0"/>
              <w:ind w:right="24"/>
              <w:rPr>
                <w:color w:val="000000"/>
                <w:spacing w:val="2"/>
                <w:lang w:eastAsia="ru-RU"/>
              </w:rPr>
            </w:pPr>
            <w:r w:rsidRPr="005C0BEC">
              <w:rPr>
                <w:iCs/>
                <w:color w:val="000000"/>
                <w:spacing w:val="7"/>
                <w:lang w:eastAsia="ru-RU"/>
              </w:rPr>
              <w:t>Ведение мяча</w:t>
            </w:r>
            <w:r w:rsidRPr="005C0BEC">
              <w:rPr>
                <w:color w:val="000000"/>
                <w:spacing w:val="7"/>
                <w:lang w:eastAsia="ru-RU"/>
              </w:rPr>
              <w:t xml:space="preserve"> </w:t>
            </w:r>
            <w:r w:rsidRPr="005C0BEC">
              <w:rPr>
                <w:rFonts w:eastAsia="Times New Roman"/>
                <w:lang w:eastAsia="ru-RU"/>
              </w:rPr>
              <w:t>внешней, средней и внутренней частями подъёма, носком, внутренней стороной стопы, бедром, средней частью лба по прямой, по дугам с изменением направления, с изменением скорости движения.</w:t>
            </w:r>
            <w:r w:rsidRPr="005C0BEC">
              <w:rPr>
                <w:iCs/>
                <w:color w:val="000000"/>
                <w:spacing w:val="2"/>
                <w:lang w:eastAsia="ru-RU"/>
              </w:rPr>
              <w:t xml:space="preserve"> </w:t>
            </w:r>
          </w:p>
          <w:p w:rsidR="005C0BEC" w:rsidRPr="005C0BEC" w:rsidRDefault="005C0BEC" w:rsidP="005C0BEC">
            <w:pPr>
              <w:shd w:val="clear" w:color="auto" w:fill="FFFFFF"/>
              <w:spacing w:after="0"/>
              <w:ind w:right="24"/>
              <w:rPr>
                <w:color w:val="000000"/>
                <w:spacing w:val="2"/>
                <w:lang w:eastAsia="ru-RU"/>
              </w:rPr>
            </w:pPr>
            <w:r w:rsidRPr="005C0BEC">
              <w:rPr>
                <w:lang w:eastAsia="ru-RU"/>
              </w:rPr>
              <w:t xml:space="preserve">Обманные движения (финты): </w:t>
            </w:r>
            <w:r w:rsidRPr="005C0BEC">
              <w:rPr>
                <w:rFonts w:eastAsia="Times New Roman"/>
                <w:lang w:eastAsia="ru-RU"/>
              </w:rPr>
              <w:t>уходом, «Ударом» ногой, «Ударом» головой, «Остановкой мяча» ногой, «Остановкой мяча» головой при расположении соперника спереди, с боку или сзади.</w:t>
            </w:r>
            <w:r w:rsidRPr="005C0BEC">
              <w:rPr>
                <w:color w:val="000000"/>
                <w:spacing w:val="2"/>
                <w:lang w:eastAsia="ru-RU"/>
              </w:rPr>
              <w:t xml:space="preserve"> </w:t>
            </w:r>
          </w:p>
          <w:p w:rsidR="005C0BEC" w:rsidRPr="005C0BEC" w:rsidRDefault="005C0BEC" w:rsidP="005C0BEC">
            <w:pPr>
              <w:shd w:val="clear" w:color="auto" w:fill="FFFFFF"/>
              <w:spacing w:after="0"/>
              <w:ind w:right="5"/>
              <w:rPr>
                <w:lang w:eastAsia="ru-RU"/>
              </w:rPr>
            </w:pPr>
            <w:r w:rsidRPr="005C0BEC">
              <w:rPr>
                <w:rFonts w:eastAsia="Times New Roman"/>
                <w:lang w:eastAsia="ru-RU"/>
              </w:rPr>
              <w:t>Способы выполнения отбора мяча остановкой и ударом ногой в выпаде, в подкате при полном и не полном отборе   мяча при атаке соперника спереди, сбоку или  сзади. Способы выполнения отбора мяча толчком плеча сбоку.</w:t>
            </w:r>
            <w:r w:rsidRPr="005C0BEC">
              <w:rPr>
                <w:color w:val="000000"/>
                <w:spacing w:val="2"/>
                <w:lang w:eastAsia="ru-RU"/>
              </w:rPr>
              <w:t xml:space="preserve"> </w:t>
            </w:r>
          </w:p>
          <w:p w:rsidR="005C0BEC" w:rsidRPr="005C0BEC" w:rsidRDefault="005C0BEC" w:rsidP="005C0BEC">
            <w:pPr>
              <w:shd w:val="clear" w:color="auto" w:fill="FFFFFF"/>
              <w:spacing w:after="0"/>
              <w:ind w:right="38"/>
              <w:rPr>
                <w:i/>
                <w:iCs/>
                <w:color w:val="000000"/>
                <w:spacing w:val="10"/>
                <w:lang w:eastAsia="ru-RU"/>
              </w:rPr>
            </w:pPr>
            <w:r w:rsidRPr="005C0BEC">
              <w:rPr>
                <w:rFonts w:eastAsia="Times New Roman"/>
                <w:lang w:eastAsia="ru-RU"/>
              </w:rPr>
              <w:t>Вбрасыванию мяча из-за боковой линии с места</w:t>
            </w:r>
            <w:r w:rsidRPr="005C0BEC">
              <w:rPr>
                <w:color w:val="000000"/>
                <w:spacing w:val="12"/>
                <w:lang w:eastAsia="ru-RU"/>
              </w:rPr>
              <w:t xml:space="preserve"> и с разбега. </w:t>
            </w:r>
          </w:p>
          <w:p w:rsidR="005C0BEC" w:rsidRPr="005C0BEC" w:rsidRDefault="005C0BEC" w:rsidP="005C0BEC">
            <w:pPr>
              <w:spacing w:after="0"/>
              <w:rPr>
                <w:lang w:eastAsia="ru-RU"/>
              </w:rPr>
            </w:pPr>
            <w:r w:rsidRPr="005C0BEC">
              <w:rPr>
                <w:lang w:eastAsia="ru-RU"/>
              </w:rPr>
              <w:t>Тактическая подготовка</w:t>
            </w:r>
          </w:p>
          <w:p w:rsidR="00E342D3" w:rsidRPr="006B2A3B" w:rsidRDefault="005C0BEC" w:rsidP="00217EF7">
            <w:pPr>
              <w:autoSpaceDE w:val="0"/>
              <w:autoSpaceDN w:val="0"/>
              <w:adjustRightInd w:val="0"/>
              <w:spacing w:after="0" w:line="240" w:lineRule="auto"/>
            </w:pPr>
            <w:r w:rsidRPr="005C0BEC">
              <w:rPr>
                <w:iCs/>
                <w:color w:val="000000"/>
                <w:spacing w:val="2"/>
                <w:lang w:eastAsia="ru-RU"/>
              </w:rPr>
              <w:t>П</w:t>
            </w:r>
            <w:r w:rsidRPr="005C0BEC">
              <w:rPr>
                <w:color w:val="000000"/>
                <w:spacing w:val="2"/>
                <w:lang w:eastAsia="ru-RU"/>
              </w:rPr>
              <w:t xml:space="preserve">рименение </w:t>
            </w:r>
            <w:r w:rsidRPr="005C0BEC">
              <w:rPr>
                <w:color w:val="000000"/>
              </w:rPr>
              <w:t>приемов техники владения мячом и основных способов их выполнения</w:t>
            </w:r>
            <w:r w:rsidRPr="005C0BEC">
              <w:rPr>
                <w:color w:val="000000"/>
                <w:spacing w:val="2"/>
                <w:lang w:eastAsia="ru-RU"/>
              </w:rPr>
              <w:t xml:space="preserve"> в </w:t>
            </w:r>
            <w:r w:rsidRPr="005C0BEC">
              <w:rPr>
                <w:bCs/>
                <w:iCs/>
                <w:color w:val="000000"/>
                <w:spacing w:val="1"/>
                <w:lang w:eastAsia="ru-RU"/>
              </w:rPr>
              <w:t>игровых упражнениях и играх (1х1; 2х2; 3х3; 4х4; 5х5) с определенными теоретическими сведениями во время их выполнения; эстафеты; подвижные игры.</w:t>
            </w:r>
          </w:p>
        </w:tc>
        <w:tc>
          <w:tcPr>
            <w:tcW w:w="4677" w:type="dxa"/>
          </w:tcPr>
          <w:p w:rsidR="004143DD" w:rsidRPr="007A5D48" w:rsidRDefault="004143DD" w:rsidP="005C0BEC">
            <w:pPr>
              <w:pStyle w:val="Default"/>
              <w:rPr>
                <w:rFonts w:ascii="Times New Roman" w:hAnsi="Times New Roman" w:cs="Times New Roman"/>
                <w:iCs/>
                <w:color w:val="auto"/>
              </w:rPr>
            </w:pPr>
            <w:r w:rsidRPr="007A5D48">
              <w:rPr>
                <w:rFonts w:ascii="Times New Roman" w:hAnsi="Times New Roman" w:cs="Times New Roman"/>
                <w:color w:val="auto"/>
              </w:rPr>
              <w:t>Знать и выполнять упражнения на развитие физических качеств</w:t>
            </w:r>
            <w:r w:rsidRPr="007A5D48">
              <w:rPr>
                <w:rFonts w:ascii="Times New Roman" w:hAnsi="Times New Roman" w:cs="Times New Roman"/>
                <w:iCs/>
                <w:color w:val="auto"/>
              </w:rPr>
              <w:t>.</w:t>
            </w:r>
          </w:p>
          <w:p w:rsidR="004143DD" w:rsidRPr="007A5D48" w:rsidRDefault="004143DD" w:rsidP="005C0BEC">
            <w:pPr>
              <w:shd w:val="clear" w:color="auto" w:fill="FFFFFF"/>
              <w:spacing w:after="0" w:line="240" w:lineRule="auto"/>
              <w:rPr>
                <w:iCs/>
              </w:rPr>
            </w:pPr>
            <w:r w:rsidRPr="007A5D48">
              <w:t>Обладать универсальными умениями по взаимодействию в парах и группах при выполнении физических упражнений.</w:t>
            </w:r>
          </w:p>
          <w:p w:rsidR="004143DD" w:rsidRPr="007A5D48" w:rsidRDefault="004143DD" w:rsidP="005C0BEC">
            <w:pPr>
              <w:pStyle w:val="Default"/>
              <w:rPr>
                <w:rFonts w:ascii="Times New Roman" w:hAnsi="Times New Roman" w:cs="Times New Roman"/>
                <w:iCs/>
                <w:color w:val="auto"/>
              </w:rPr>
            </w:pPr>
            <w:r w:rsidRPr="007A5D48">
              <w:rPr>
                <w:rFonts w:ascii="Times New Roman" w:hAnsi="Times New Roman" w:cs="Times New Roman"/>
                <w:color w:val="auto"/>
              </w:rPr>
              <w:t>Обладать универсальными умениями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143DD" w:rsidRPr="007A5D48" w:rsidRDefault="004143DD" w:rsidP="005C0BEC">
            <w:pPr>
              <w:pStyle w:val="Default"/>
              <w:rPr>
                <w:rFonts w:ascii="Times New Roman" w:hAnsi="Times New Roman" w:cs="Times New Roman"/>
                <w:color w:val="auto"/>
              </w:rPr>
            </w:pPr>
            <w:r w:rsidRPr="007A5D48">
              <w:rPr>
                <w:rFonts w:ascii="Times New Roman" w:hAnsi="Times New Roman" w:cs="Times New Roman"/>
                <w:color w:val="auto"/>
              </w:rPr>
              <w:t>Уметь технически верно выполнять элементы футбола. Знать и понимать назначение того или иного действия.</w:t>
            </w:r>
          </w:p>
          <w:p w:rsidR="004143DD" w:rsidRPr="007A5D48" w:rsidRDefault="004143DD" w:rsidP="005C0BEC">
            <w:pPr>
              <w:pStyle w:val="Default"/>
              <w:rPr>
                <w:rFonts w:ascii="Times New Roman" w:hAnsi="Times New Roman" w:cs="Times New Roman"/>
                <w:color w:val="auto"/>
              </w:rPr>
            </w:pPr>
            <w:r w:rsidRPr="007A5D48">
              <w:rPr>
                <w:rFonts w:ascii="Times New Roman" w:hAnsi="Times New Roman" w:cs="Times New Roman"/>
                <w:color w:val="auto"/>
              </w:rPr>
              <w:t>Уметь контролировать собственные действия.</w:t>
            </w:r>
          </w:p>
          <w:p w:rsidR="004143DD" w:rsidRPr="007A5D48" w:rsidRDefault="004143DD" w:rsidP="005C0BEC">
            <w:pPr>
              <w:spacing w:after="0" w:line="240" w:lineRule="auto"/>
              <w:rPr>
                <w:bCs/>
              </w:rPr>
            </w:pPr>
            <w:r w:rsidRPr="007A5D48">
              <w:rPr>
                <w:bCs/>
              </w:rPr>
              <w:t>Анализировать и объективно оценивать результаты собственного труда; техническое выполнение двигательных действий; добросовестность выполнения учебных заданий.</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Выполнять технические действия.</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Демонстрировать упражнения, направленные на формирование навыка по владению мячом.</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Объяснять основные элементы действий.</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Демон</w:t>
            </w:r>
            <w:r w:rsidRPr="001D38C9">
              <w:rPr>
                <w:rFonts w:ascii="Times New Roman" w:hAnsi="Times New Roman" w:cs="Times New Roman"/>
                <w:color w:val="auto"/>
              </w:rPr>
              <w:softHyphen/>
              <w:t>страция четкого и правильного выполнения техники футбола.</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Описывать и демонстрировать техники владения мячом.</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Научатся выполнять упражнения по образцу учителя, учеников, видеоматериалам.</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Научатся творчески подходить к выполнению упражнений и добиваться достижения конечного результата</w:t>
            </w:r>
            <w:r w:rsidR="001D38C9" w:rsidRPr="001D38C9">
              <w:rPr>
                <w:rFonts w:ascii="Times New Roman" w:hAnsi="Times New Roman" w:cs="Times New Roman"/>
                <w:color w:val="auto"/>
              </w:rPr>
              <w:t>.</w:t>
            </w:r>
          </w:p>
          <w:p w:rsidR="001D38C9" w:rsidRDefault="001D38C9" w:rsidP="005C0BEC">
            <w:pPr>
              <w:pStyle w:val="Default"/>
              <w:rPr>
                <w:rFonts w:ascii="Times New Roman" w:hAnsi="Times New Roman" w:cs="Times New Roman"/>
                <w:i/>
                <w:color w:val="FF0000"/>
              </w:rPr>
            </w:pP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Уметь ориентироваться в игровом пространстве, выбирать правильную позицию при атакующих и оборонительных действиях</w:t>
            </w:r>
          </w:p>
          <w:p w:rsidR="004143DD" w:rsidRPr="001D38C9" w:rsidRDefault="004143DD" w:rsidP="005C0BEC">
            <w:pPr>
              <w:widowControl w:val="0"/>
              <w:spacing w:after="0" w:line="240" w:lineRule="auto"/>
            </w:pPr>
            <w:r w:rsidRPr="001D38C9">
              <w:t>Способность строить учебно-познавательную деятельность, учитывая все её компоненты (цель, мотив, прогноз, средства, контроль, оценка)</w:t>
            </w:r>
          </w:p>
          <w:p w:rsidR="004143DD" w:rsidRPr="001D38C9" w:rsidRDefault="004143DD" w:rsidP="005C0BEC">
            <w:pPr>
              <w:widowControl w:val="0"/>
              <w:spacing w:after="0" w:line="240" w:lineRule="auto"/>
            </w:pPr>
            <w:r w:rsidRPr="001D38C9">
              <w:rPr>
                <w:bCs/>
              </w:rPr>
              <w:t>Способность</w:t>
            </w:r>
            <w:r w:rsidRPr="001D38C9">
              <w:t xml:space="preserve"> оценивать изменяющуюся ситуацию, мыслить логически  и быстро принимать решение. </w:t>
            </w:r>
          </w:p>
          <w:p w:rsidR="004143DD" w:rsidRPr="001D38C9" w:rsidRDefault="004143DD" w:rsidP="005C0BEC">
            <w:pPr>
              <w:widowControl w:val="0"/>
              <w:spacing w:after="0" w:line="240" w:lineRule="auto"/>
            </w:pPr>
            <w:r w:rsidRPr="001D38C9">
              <w:rPr>
                <w:bCs/>
              </w:rPr>
              <w:t>Способность</w:t>
            </w:r>
            <w:r w:rsidRPr="001D38C9">
              <w:t xml:space="preserve"> мыслить тактически</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Мотивированность к занятиям физической культурой, в частности футболом</w:t>
            </w:r>
          </w:p>
          <w:p w:rsidR="004143DD" w:rsidRPr="001D38C9" w:rsidRDefault="004143DD" w:rsidP="005C0BEC">
            <w:pPr>
              <w:pStyle w:val="Default"/>
              <w:rPr>
                <w:rFonts w:ascii="Times New Roman" w:hAnsi="Times New Roman" w:cs="Times New Roman"/>
                <w:iCs/>
                <w:color w:val="auto"/>
              </w:rPr>
            </w:pPr>
            <w:r w:rsidRPr="001D38C9">
              <w:rPr>
                <w:rFonts w:ascii="Times New Roman" w:hAnsi="Times New Roman" w:cs="Times New Roman"/>
                <w:color w:val="auto"/>
              </w:rPr>
              <w:t>Умение правильно взаимодействовать с партнерами</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bCs/>
                <w:color w:val="auto"/>
              </w:rPr>
              <w:t>Умение взаимно контролировать действия друг друга, взаимодействовать, договариваться.</w:t>
            </w:r>
          </w:p>
          <w:p w:rsidR="004143DD" w:rsidRPr="006B2A3B" w:rsidRDefault="004143DD" w:rsidP="005C0BEC">
            <w:pPr>
              <w:spacing w:after="0" w:line="240" w:lineRule="auto"/>
            </w:pPr>
          </w:p>
        </w:tc>
      </w:tr>
      <w:tr w:rsidR="004143DD" w:rsidRPr="006B2A3B" w:rsidTr="005C0BEC">
        <w:tc>
          <w:tcPr>
            <w:tcW w:w="9639" w:type="dxa"/>
            <w:gridSpan w:val="2"/>
          </w:tcPr>
          <w:p w:rsidR="004143DD" w:rsidRPr="005C787B" w:rsidRDefault="004143DD" w:rsidP="005C0BEC">
            <w:pPr>
              <w:spacing w:before="100" w:after="100" w:line="240" w:lineRule="auto"/>
              <w:jc w:val="center"/>
              <w:rPr>
                <w:sz w:val="28"/>
                <w:szCs w:val="28"/>
              </w:rPr>
            </w:pPr>
            <w:r w:rsidRPr="005C787B">
              <w:rPr>
                <w:sz w:val="28"/>
                <w:szCs w:val="28"/>
              </w:rPr>
              <w:t>Раздел «Баскетбол»</w:t>
            </w:r>
          </w:p>
        </w:tc>
      </w:tr>
      <w:tr w:rsidR="004143DD" w:rsidRPr="006B2A3B" w:rsidTr="005C0BEC">
        <w:trPr>
          <w:trHeight w:val="699"/>
        </w:trPr>
        <w:tc>
          <w:tcPr>
            <w:tcW w:w="4962" w:type="dxa"/>
          </w:tcPr>
          <w:p w:rsidR="004143DD" w:rsidRPr="006B2A3B" w:rsidRDefault="004143DD" w:rsidP="005C0BEC">
            <w:pPr>
              <w:tabs>
                <w:tab w:val="left" w:pos="313"/>
                <w:tab w:val="left" w:pos="817"/>
              </w:tabs>
              <w:spacing w:after="0" w:line="240" w:lineRule="auto"/>
              <w:rPr>
                <w:lang w:eastAsia="ru-RU"/>
              </w:rPr>
            </w:pPr>
            <w:r w:rsidRPr="006B2A3B">
              <w:rPr>
                <w:lang w:eastAsia="ru-RU"/>
              </w:rPr>
              <w:t xml:space="preserve">Упражнения на развитие специальных физических качеств, а также органов и систем, несущих основную нагрузку при выполнении изучаемых приемов. </w:t>
            </w:r>
          </w:p>
          <w:p w:rsidR="004143DD" w:rsidRDefault="004143DD" w:rsidP="005C0BEC">
            <w:pPr>
              <w:autoSpaceDE w:val="0"/>
              <w:autoSpaceDN w:val="0"/>
              <w:adjustRightInd w:val="0"/>
              <w:spacing w:after="0" w:line="240" w:lineRule="auto"/>
              <w:rPr>
                <w:lang w:eastAsia="ru-RU"/>
              </w:rPr>
            </w:pPr>
            <w:r w:rsidRPr="006B2A3B">
              <w:rPr>
                <w:lang w:eastAsia="ru-RU"/>
              </w:rPr>
              <w:t xml:space="preserve">Подводящие упражнения </w:t>
            </w:r>
            <w:r w:rsidRPr="006B2A3B">
              <w:t xml:space="preserve">для обучения ведению мяча. </w:t>
            </w:r>
            <w:r w:rsidRPr="006B2A3B">
              <w:rPr>
                <w:lang w:eastAsia="ru-RU"/>
              </w:rPr>
              <w:t xml:space="preserve">Принятие исходного положения для ведения мяча. </w:t>
            </w:r>
          </w:p>
          <w:p w:rsidR="004143DD" w:rsidRPr="006B2A3B" w:rsidRDefault="004143DD" w:rsidP="005C0BEC">
            <w:pPr>
              <w:autoSpaceDE w:val="0"/>
              <w:autoSpaceDN w:val="0"/>
              <w:adjustRightInd w:val="0"/>
              <w:spacing w:after="0" w:line="240" w:lineRule="auto"/>
              <w:rPr>
                <w:lang w:eastAsia="ru-RU"/>
              </w:rPr>
            </w:pPr>
            <w:r w:rsidRPr="006B2A3B">
              <w:t>Имитационное упражнения без мяча: имитация ведения мяча на месте правой, а затем левой рукой шагом по прямой; бегом по прямой; по кругу; в движении с изменением направления и скорости.</w:t>
            </w:r>
          </w:p>
          <w:p w:rsidR="004143DD" w:rsidRPr="006B2A3B" w:rsidRDefault="004143DD" w:rsidP="005C0BEC">
            <w:pPr>
              <w:autoSpaceDE w:val="0"/>
              <w:autoSpaceDN w:val="0"/>
              <w:adjustRightInd w:val="0"/>
              <w:spacing w:after="0" w:line="240" w:lineRule="auto"/>
            </w:pPr>
            <w:r>
              <w:t>Подвижные игры д</w:t>
            </w:r>
            <w:r w:rsidRPr="006B2A3B">
              <w:t>ля закрепления техники выполнения передвижений</w:t>
            </w:r>
            <w:r>
              <w:t>: «з</w:t>
            </w:r>
            <w:r w:rsidRPr="006B2A3B">
              <w:t>оркий глаз</w:t>
            </w:r>
            <w:r>
              <w:t>»</w:t>
            </w:r>
            <w:r w:rsidRPr="006B2A3B">
              <w:t xml:space="preserve">, </w:t>
            </w:r>
            <w:r>
              <w:t>«п</w:t>
            </w:r>
            <w:r w:rsidRPr="006B2A3B">
              <w:t>адающая палка</w:t>
            </w:r>
            <w:r>
              <w:t>»</w:t>
            </w:r>
            <w:r w:rsidRPr="006B2A3B">
              <w:t xml:space="preserve">, </w:t>
            </w:r>
            <w:r>
              <w:t>«д</w:t>
            </w:r>
            <w:r w:rsidRPr="006B2A3B">
              <w:t>ень и ночь</w:t>
            </w:r>
            <w:r>
              <w:t>»</w:t>
            </w:r>
            <w:r w:rsidRPr="006B2A3B">
              <w:t xml:space="preserve"> и иные.</w:t>
            </w:r>
          </w:p>
          <w:p w:rsidR="004143DD" w:rsidRPr="006B2A3B" w:rsidRDefault="004143DD" w:rsidP="005C0BEC">
            <w:pPr>
              <w:autoSpaceDE w:val="0"/>
              <w:autoSpaceDN w:val="0"/>
              <w:adjustRightInd w:val="0"/>
              <w:spacing w:after="0" w:line="240" w:lineRule="auto"/>
              <w:rPr>
                <w:lang w:eastAsia="ru-RU"/>
              </w:rPr>
            </w:pPr>
            <w:r>
              <w:t>У</w:t>
            </w:r>
            <w:r w:rsidRPr="006B2A3B">
              <w:t>пражнения для повышения уровня общей физической подготовки</w:t>
            </w:r>
            <w:r>
              <w:t>:</w:t>
            </w:r>
            <w:r w:rsidRPr="006B2A3B">
              <w:t xml:space="preserve"> </w:t>
            </w:r>
            <w:r w:rsidRPr="006B2A3B">
              <w:rPr>
                <w:rFonts w:eastAsia="Times-Roman"/>
              </w:rPr>
              <w:t>для развития и укрепления мышечно-связочного аппарата (укрепления мышц спины, брюшного пресса, плечевого пояса, нижних и верхних конечностей</w:t>
            </w:r>
            <w:r w:rsidRPr="006B2A3B">
              <w:rPr>
                <w:lang w:eastAsia="ru-RU"/>
              </w:rPr>
              <w:t>. Упражнения с гантелями и эспандером</w:t>
            </w:r>
            <w:r w:rsidRPr="006B2A3B">
              <w:t>.</w:t>
            </w:r>
          </w:p>
          <w:p w:rsidR="004143DD" w:rsidRPr="006B2A3B" w:rsidRDefault="004143DD" w:rsidP="005C0BEC">
            <w:pPr>
              <w:autoSpaceDE w:val="0"/>
              <w:autoSpaceDN w:val="0"/>
              <w:adjustRightInd w:val="0"/>
              <w:spacing w:after="0" w:line="240" w:lineRule="auto"/>
            </w:pPr>
            <w:r>
              <w:rPr>
                <w:lang w:eastAsia="ru-RU"/>
              </w:rPr>
              <w:t>С</w:t>
            </w:r>
            <w:r w:rsidRPr="006B2A3B">
              <w:rPr>
                <w:lang w:eastAsia="ru-RU"/>
              </w:rPr>
              <w:t xml:space="preserve">пециальные подготовительные упражнения </w:t>
            </w:r>
            <w:r w:rsidR="00455768" w:rsidRPr="006B2A3B">
              <w:rPr>
                <w:lang w:eastAsia="ru-RU"/>
              </w:rPr>
              <w:t xml:space="preserve">с </w:t>
            </w:r>
            <w:r w:rsidR="00455768">
              <w:rPr>
                <w:lang w:eastAsia="ru-RU"/>
              </w:rPr>
              <w:t>набивным</w:t>
            </w:r>
            <w:r>
              <w:rPr>
                <w:lang w:eastAsia="ru-RU"/>
              </w:rPr>
              <w:t xml:space="preserve"> </w:t>
            </w:r>
            <w:r w:rsidRPr="006B2A3B">
              <w:rPr>
                <w:lang w:eastAsia="ru-RU"/>
              </w:rPr>
              <w:t>мячом</w:t>
            </w:r>
            <w:r>
              <w:rPr>
                <w:lang w:eastAsia="ru-RU"/>
              </w:rPr>
              <w:t xml:space="preserve"> (медболом, фитболом)</w:t>
            </w:r>
            <w:r w:rsidRPr="006B2A3B">
              <w:rPr>
                <w:lang w:eastAsia="ru-RU"/>
              </w:rPr>
              <w:t>: броски одной, двумя руками; передача и ловля мяча во встречных колоннах, с переходом в другую колонну; мяч партнеру</w:t>
            </w:r>
            <w:r>
              <w:rPr>
                <w:lang w:eastAsia="ru-RU"/>
              </w:rPr>
              <w:t>;</w:t>
            </w:r>
            <w:r w:rsidRPr="006B2A3B">
              <w:rPr>
                <w:lang w:eastAsia="ru-RU"/>
              </w:rPr>
              <w:t xml:space="preserve"> </w:t>
            </w:r>
            <w:r w:rsidRPr="006B2A3B">
              <w:t>специальные передвижения без мяча в стойке баскетболиста</w:t>
            </w:r>
            <w:r>
              <w:t>;</w:t>
            </w:r>
            <w:r w:rsidRPr="006B2A3B">
              <w:t xml:space="preserve"> приставными шагами правым и левым боком; бег спиной вперед; остановка в шаге и прыжком.</w:t>
            </w:r>
          </w:p>
        </w:tc>
        <w:tc>
          <w:tcPr>
            <w:tcW w:w="4677" w:type="dxa"/>
          </w:tcPr>
          <w:p w:rsidR="004143DD" w:rsidRPr="006B2A3B" w:rsidRDefault="004143DD" w:rsidP="005C0BEC">
            <w:pPr>
              <w:pStyle w:val="Default"/>
              <w:rPr>
                <w:rFonts w:ascii="Times New Roman" w:hAnsi="Times New Roman" w:cs="Times New Roman"/>
                <w:iCs/>
              </w:rPr>
            </w:pPr>
            <w:r w:rsidRPr="006B2A3B">
              <w:rPr>
                <w:rFonts w:ascii="Times New Roman" w:hAnsi="Times New Roman" w:cs="Times New Roman"/>
              </w:rPr>
              <w:t>Знать упражнения на развитие физических качеств</w:t>
            </w:r>
            <w:r w:rsidRPr="006B2A3B">
              <w:rPr>
                <w:rFonts w:ascii="Times New Roman" w:hAnsi="Times New Roman" w:cs="Times New Roman"/>
                <w:iCs/>
              </w:rPr>
              <w:t>.</w:t>
            </w:r>
          </w:p>
          <w:p w:rsidR="004143DD" w:rsidRPr="006B2A3B" w:rsidRDefault="004143DD" w:rsidP="005C0BEC">
            <w:pPr>
              <w:pStyle w:val="Default"/>
              <w:rPr>
                <w:rFonts w:ascii="Times New Roman" w:hAnsi="Times New Roman" w:cs="Times New Roman"/>
                <w:iCs/>
              </w:rPr>
            </w:pPr>
            <w:r w:rsidRPr="006B2A3B">
              <w:rPr>
                <w:rFonts w:ascii="Times New Roman" w:hAnsi="Times New Roman" w:cs="Times New Roman"/>
              </w:rPr>
              <w:t>Знать и понимать на развитие каких мышц направленно определенное упражнение и уметь правильно его выполнять.</w:t>
            </w:r>
          </w:p>
          <w:p w:rsidR="004143DD" w:rsidRPr="006B2A3B" w:rsidRDefault="004143DD" w:rsidP="005C0BEC">
            <w:pPr>
              <w:spacing w:after="0" w:line="240" w:lineRule="auto"/>
            </w:pPr>
            <w:r w:rsidRPr="006B2A3B">
              <w:t xml:space="preserve">Уметь моделировать технические действия </w:t>
            </w:r>
          </w:p>
          <w:p w:rsidR="004143DD" w:rsidRPr="006B2A3B" w:rsidRDefault="004143DD" w:rsidP="005C0BEC">
            <w:pPr>
              <w:spacing w:after="0" w:line="240" w:lineRule="auto"/>
            </w:pPr>
            <w:r w:rsidRPr="006B2A3B">
              <w:t>- поэлементно раскладывать технические действия и качественно поэтапно их выполнять;</w:t>
            </w:r>
          </w:p>
          <w:p w:rsidR="004143DD" w:rsidRPr="006B2A3B" w:rsidRDefault="004143DD" w:rsidP="005C0BEC">
            <w:pPr>
              <w:spacing w:after="0" w:line="240" w:lineRule="auto"/>
            </w:pPr>
            <w:r w:rsidRPr="006B2A3B">
              <w:t>-взаимодействовать в парах и группах при выполнении технических действий баскетбола;</w:t>
            </w:r>
          </w:p>
          <w:p w:rsidR="004143DD" w:rsidRPr="006B2A3B" w:rsidRDefault="004143DD" w:rsidP="005C0BEC">
            <w:pPr>
              <w:spacing w:after="0" w:line="240" w:lineRule="auto"/>
            </w:pPr>
            <w:r w:rsidRPr="006B2A3B">
              <w:t>-осваивать умение управлять эмоциями во время учебной и игровой деятельности;</w:t>
            </w:r>
          </w:p>
          <w:p w:rsidR="004143DD" w:rsidRPr="006B2A3B" w:rsidRDefault="004143DD" w:rsidP="005C0BEC">
            <w:pPr>
              <w:spacing w:after="0" w:line="240" w:lineRule="auto"/>
            </w:pPr>
            <w:r w:rsidRPr="006B2A3B">
              <w:t>-выявлять ошибки при выполнении технических действий из спортивных игр.</w:t>
            </w:r>
          </w:p>
          <w:p w:rsidR="004143DD" w:rsidRPr="006B2A3B" w:rsidRDefault="004143DD" w:rsidP="005C0BEC">
            <w:pPr>
              <w:spacing w:after="0" w:line="240" w:lineRule="auto"/>
            </w:pPr>
            <w:r w:rsidRPr="006B2A3B">
              <w:t>Знать и уметь выполнять упражнения для развития гибкости и растяжения мышц и связок позвоночника,</w:t>
            </w:r>
            <w:r w:rsidRPr="006B2A3B">
              <w:rPr>
                <w:rFonts w:eastAsia="Times-Roman"/>
              </w:rPr>
              <w:t xml:space="preserve"> плечевого пояса, нижних и верхних конечностей</w:t>
            </w:r>
            <w:r w:rsidRPr="006B2A3B">
              <w:t>.</w:t>
            </w:r>
          </w:p>
          <w:p w:rsidR="004143DD" w:rsidRPr="006B2A3B" w:rsidRDefault="004143DD" w:rsidP="005C0BEC">
            <w:pPr>
              <w:spacing w:after="0" w:line="240" w:lineRule="auto"/>
            </w:pPr>
            <w:r w:rsidRPr="006B2A3B">
              <w:rPr>
                <w:bCs/>
              </w:rPr>
              <w:t xml:space="preserve">Уметь </w:t>
            </w:r>
            <w:r w:rsidRPr="006B2A3B">
              <w:t>планировать пути достижения целей и устанавливать целевые.</w:t>
            </w:r>
          </w:p>
          <w:p w:rsidR="004143DD" w:rsidRPr="006B2A3B" w:rsidRDefault="004143DD" w:rsidP="005C0BEC">
            <w:pPr>
              <w:spacing w:after="0" w:line="240" w:lineRule="auto"/>
            </w:pPr>
            <w:r w:rsidRPr="006B2A3B">
              <w:t>Способность к точному согласованию движений, с учетом изменяющи</w:t>
            </w:r>
            <w:r w:rsidR="00455768">
              <w:t>хся условий (направления, амплит</w:t>
            </w:r>
            <w:r w:rsidRPr="006B2A3B">
              <w:t>уды и скорости мяча).</w:t>
            </w:r>
            <w:r w:rsidR="00455768" w:rsidRPr="007A02EE">
              <w:t xml:space="preserve"> </w:t>
            </w:r>
          </w:p>
          <w:p w:rsidR="004143DD" w:rsidRPr="006B2A3B" w:rsidRDefault="004143DD" w:rsidP="005C0BEC">
            <w:pPr>
              <w:spacing w:after="0" w:line="240" w:lineRule="auto"/>
            </w:pPr>
            <w:r w:rsidRPr="006B2A3B">
              <w:t>Способность к метапредметным связям и развитие ключевых компетенций на осн</w:t>
            </w:r>
            <w:r w:rsidR="00455768">
              <w:t>ове понятий: направление, амплит</w:t>
            </w:r>
            <w:r w:rsidR="00455768" w:rsidRPr="006B2A3B">
              <w:t>уда, скорость</w:t>
            </w:r>
            <w:r w:rsidRPr="006B2A3B">
              <w:t>, масса, объём, частота и иные.</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pPr>
            <w:r w:rsidRPr="006B2A3B">
              <w:rPr>
                <w:lang w:eastAsia="ru-RU"/>
              </w:rPr>
              <w:t xml:space="preserve">Обучение техническим приемам баскетбола </w:t>
            </w:r>
            <w:r w:rsidRPr="006B2A3B">
              <w:t>начинают с изучения:</w:t>
            </w:r>
          </w:p>
          <w:p w:rsidR="004143DD" w:rsidRPr="006B2A3B" w:rsidRDefault="004143DD" w:rsidP="005C0BEC">
            <w:pPr>
              <w:pStyle w:val="a8"/>
              <w:tabs>
                <w:tab w:val="left" w:pos="317"/>
              </w:tabs>
              <w:autoSpaceDE w:val="0"/>
              <w:autoSpaceDN w:val="0"/>
              <w:adjustRightInd w:val="0"/>
              <w:spacing w:after="0" w:line="240" w:lineRule="auto"/>
              <w:ind w:left="29"/>
              <w:rPr>
                <w:lang w:eastAsia="ru-RU"/>
              </w:rPr>
            </w:pPr>
            <w:r w:rsidRPr="006B2A3B">
              <w:t>основных с</w:t>
            </w:r>
            <w:r>
              <w:t xml:space="preserve">тоек - высокие, средние, низкие; и </w:t>
            </w:r>
            <w:r w:rsidRPr="006B2A3B">
              <w:t>техники передвижений</w:t>
            </w:r>
            <w:r>
              <w:t xml:space="preserve"> - </w:t>
            </w:r>
            <w:r w:rsidRPr="006B2A3B">
              <w:t>п</w:t>
            </w:r>
            <w:r w:rsidRPr="006B2A3B">
              <w:rPr>
                <w:lang w:eastAsia="ru-RU"/>
              </w:rPr>
              <w:t>еремещения приставными шагами</w:t>
            </w:r>
            <w:r>
              <w:rPr>
                <w:lang w:eastAsia="ru-RU"/>
              </w:rPr>
              <w:t>;</w:t>
            </w:r>
            <w:r w:rsidRPr="006B2A3B">
              <w:rPr>
                <w:lang w:eastAsia="ru-RU"/>
              </w:rPr>
              <w:t xml:space="preserve"> противоходом в средней и низкой стойке</w:t>
            </w:r>
            <w:r>
              <w:rPr>
                <w:lang w:eastAsia="ru-RU"/>
              </w:rPr>
              <w:t>; лицом вперед;</w:t>
            </w:r>
            <w:r w:rsidRPr="006B2A3B">
              <w:rPr>
                <w:lang w:eastAsia="ru-RU"/>
              </w:rPr>
              <w:t xml:space="preserve"> скрестным шагом</w:t>
            </w:r>
            <w:r>
              <w:rPr>
                <w:lang w:eastAsia="ru-RU"/>
              </w:rPr>
              <w:t>;</w:t>
            </w:r>
            <w:r w:rsidRPr="006B2A3B">
              <w:rPr>
                <w:lang w:eastAsia="ru-RU"/>
              </w:rPr>
              <w:t xml:space="preserve"> левым (правым) боком</w:t>
            </w:r>
            <w:r>
              <w:rPr>
                <w:lang w:eastAsia="ru-RU"/>
              </w:rPr>
              <w:t>;</w:t>
            </w:r>
            <w:r w:rsidRPr="006B2A3B">
              <w:rPr>
                <w:lang w:eastAsia="ru-RU"/>
              </w:rPr>
              <w:t xml:space="preserve"> спиной вперед. Бег различными способами: с изменением темпа, направления</w:t>
            </w:r>
            <w:r>
              <w:rPr>
                <w:lang w:eastAsia="ru-RU"/>
              </w:rPr>
              <w:t xml:space="preserve"> - </w:t>
            </w:r>
            <w:r w:rsidRPr="006B2A3B">
              <w:rPr>
                <w:lang w:eastAsia="ru-RU"/>
              </w:rPr>
              <w:t xml:space="preserve">обегая стойки, мячи, препятствия, с остановками, а также в пределах границ баскетбольной площадки.  </w:t>
            </w:r>
          </w:p>
          <w:p w:rsidR="004143DD" w:rsidRDefault="004143DD" w:rsidP="005C0BEC">
            <w:pPr>
              <w:spacing w:after="0" w:line="240" w:lineRule="auto"/>
              <w:rPr>
                <w:lang w:eastAsia="ru-RU"/>
              </w:rPr>
            </w:pPr>
            <w:r w:rsidRPr="006B2A3B">
              <w:rPr>
                <w:lang w:eastAsia="ru-RU"/>
              </w:rPr>
              <w:t xml:space="preserve">Упражнения </w:t>
            </w:r>
            <w:r>
              <w:rPr>
                <w:lang w:eastAsia="ru-RU"/>
              </w:rPr>
              <w:t xml:space="preserve">на </w:t>
            </w:r>
            <w:r w:rsidRPr="006B2A3B">
              <w:rPr>
                <w:lang w:eastAsia="ru-RU"/>
              </w:rPr>
              <w:t>соединение частей технического приема в целостн</w:t>
            </w:r>
            <w:r>
              <w:rPr>
                <w:lang w:eastAsia="ru-RU"/>
              </w:rPr>
              <w:t xml:space="preserve">ые </w:t>
            </w:r>
            <w:r w:rsidRPr="006B2A3B">
              <w:rPr>
                <w:lang w:eastAsia="ru-RU"/>
              </w:rPr>
              <w:t>двигательн</w:t>
            </w:r>
            <w:r>
              <w:rPr>
                <w:lang w:eastAsia="ru-RU"/>
              </w:rPr>
              <w:t>ые</w:t>
            </w:r>
            <w:r w:rsidRPr="006B2A3B">
              <w:rPr>
                <w:lang w:eastAsia="ru-RU"/>
              </w:rPr>
              <w:t xml:space="preserve"> </w:t>
            </w:r>
            <w:r>
              <w:rPr>
                <w:lang w:eastAsia="ru-RU"/>
              </w:rPr>
              <w:t xml:space="preserve">действия </w:t>
            </w:r>
            <w:r w:rsidRPr="006B2A3B">
              <w:rPr>
                <w:lang w:eastAsia="ru-RU"/>
              </w:rPr>
              <w:t xml:space="preserve"> - броски, ловля мяча, пере</w:t>
            </w:r>
            <w:r w:rsidRPr="006B2A3B">
              <w:rPr>
                <w:lang w:eastAsia="ru-RU"/>
              </w:rPr>
              <w:softHyphen/>
              <w:t xml:space="preserve">дача партнеру. </w:t>
            </w:r>
          </w:p>
          <w:p w:rsidR="004143DD" w:rsidRDefault="004143DD" w:rsidP="005C0BEC">
            <w:pPr>
              <w:spacing w:after="0" w:line="240" w:lineRule="auto"/>
              <w:rPr>
                <w:lang w:eastAsia="ru-RU"/>
              </w:rPr>
            </w:pPr>
            <w:r w:rsidRPr="006B2A3B">
              <w:rPr>
                <w:lang w:eastAsia="ru-RU"/>
              </w:rPr>
              <w:t>Остановка в движении по звуко</w:t>
            </w:r>
            <w:r w:rsidRPr="006B2A3B">
              <w:rPr>
                <w:lang w:eastAsia="ru-RU"/>
              </w:rPr>
              <w:softHyphen/>
              <w:t>вому сигналу.</w:t>
            </w:r>
          </w:p>
          <w:p w:rsidR="004143DD" w:rsidRPr="006B2A3B" w:rsidRDefault="004143DD" w:rsidP="005C0BEC">
            <w:pPr>
              <w:spacing w:after="0" w:line="240" w:lineRule="auto"/>
            </w:pPr>
            <w:r w:rsidRPr="006B2A3B">
              <w:rPr>
                <w:lang w:eastAsia="ru-RU"/>
              </w:rPr>
              <w:t xml:space="preserve"> Ловля и передача мяча двумя руками от груди, стоя на месте. </w:t>
            </w:r>
            <w:r w:rsidRPr="006B2A3B">
              <w:t xml:space="preserve">Обучение ведению мяча </w:t>
            </w:r>
            <w:r w:rsidRPr="006B2A3B">
              <w:rPr>
                <w:lang w:eastAsia="ru-RU"/>
              </w:rPr>
              <w:t>правой и левой рукой</w:t>
            </w:r>
            <w:r w:rsidRPr="006B2A3B">
              <w:t xml:space="preserve"> на месте, </w:t>
            </w:r>
            <w:r w:rsidRPr="006B2A3B">
              <w:rPr>
                <w:lang w:eastAsia="ru-RU"/>
              </w:rPr>
              <w:t>шагом</w:t>
            </w:r>
            <w:r w:rsidRPr="006B2A3B">
              <w:t xml:space="preserve">, бегом по прямой, по дуге, </w:t>
            </w:r>
            <w:r w:rsidRPr="006B2A3B">
              <w:rPr>
                <w:lang w:eastAsia="ru-RU"/>
              </w:rPr>
              <w:t>с изменением направления, с изменением высоты отскока мяча, направления и скорости, при сближении с соперником</w:t>
            </w:r>
            <w:r w:rsidRPr="006B2A3B">
              <w:t xml:space="preserve">, с остановками по сигналу. </w:t>
            </w:r>
            <w:r w:rsidRPr="006B2A3B">
              <w:rPr>
                <w:lang w:eastAsia="ru-RU"/>
              </w:rPr>
              <w:t>Обучение броскам мяча в упрощенных условиях</w:t>
            </w:r>
            <w:r>
              <w:rPr>
                <w:lang w:eastAsia="ru-RU"/>
              </w:rPr>
              <w:t xml:space="preserve"> - </w:t>
            </w:r>
            <w:r w:rsidRPr="006B2A3B">
              <w:rPr>
                <w:lang w:eastAsia="ru-RU"/>
              </w:rPr>
              <w:t>одной рукой двумя руками от груди с места, в том числе с отражением от щита.</w:t>
            </w:r>
          </w:p>
        </w:tc>
        <w:tc>
          <w:tcPr>
            <w:tcW w:w="4677" w:type="dxa"/>
          </w:tcPr>
          <w:p w:rsidR="004143DD" w:rsidRPr="006B2A3B" w:rsidRDefault="004143DD" w:rsidP="005C0BEC">
            <w:pPr>
              <w:spacing w:after="0" w:line="240" w:lineRule="auto"/>
            </w:pPr>
            <w:r w:rsidRPr="006B2A3B">
              <w:t>Выполнять физические упражнения для развития физических навыков</w:t>
            </w:r>
          </w:p>
          <w:p w:rsidR="004143DD" w:rsidRPr="006B2A3B" w:rsidRDefault="004143DD" w:rsidP="005C0BEC">
            <w:pPr>
              <w:spacing w:after="0" w:line="240" w:lineRule="auto"/>
            </w:pPr>
            <w:r w:rsidRPr="006B2A3B">
              <w:t>Использовать игру в баскетбол как средство организации активного отдыха и досуга. Выполнять правила игры в баскетбол в процессе соревновательной деятельности. Описывать технику передвижения в стоке баскетболиста и использовать ее в процессе игровой деятельно</w:t>
            </w:r>
            <w:r w:rsidR="00455768">
              <w:t>сти. Описывать технику прыжка в</w:t>
            </w:r>
            <w:r w:rsidRPr="006B2A3B">
              <w:t xml:space="preserve">верх толчком одной с приземлением на другую, использовать ее в процессе игровой деятельности. Описывать технику остановки двумя шагами и использовать ее в процессе игровой деятельности. Описывать технику остановки прыжком и использовать ее в процессе игровой деятельности. Описывать технику ловли мяча после отскока от пола и демонстрировать ее в процессе игровой деятельности. </w:t>
            </w:r>
          </w:p>
        </w:tc>
      </w:tr>
      <w:tr w:rsidR="004143DD" w:rsidRPr="006B2A3B" w:rsidTr="005C0BEC">
        <w:tc>
          <w:tcPr>
            <w:tcW w:w="4962" w:type="dxa"/>
          </w:tcPr>
          <w:p w:rsidR="004143DD" w:rsidRPr="006B2A3B" w:rsidRDefault="004143DD" w:rsidP="005C0BEC">
            <w:pPr>
              <w:tabs>
                <w:tab w:val="left" w:pos="397"/>
              </w:tabs>
              <w:spacing w:after="0" w:line="240" w:lineRule="auto"/>
              <w:rPr>
                <w:lang w:eastAsia="ru-RU"/>
              </w:rPr>
            </w:pPr>
            <w:r w:rsidRPr="006B2A3B">
              <w:rPr>
                <w:lang w:eastAsia="ru-RU"/>
              </w:rPr>
              <w:t>Игровые упражнения с малыми и большими мячами развивающие двигательные качества, совершенствующие владение ловл</w:t>
            </w:r>
            <w:r>
              <w:rPr>
                <w:lang w:eastAsia="ru-RU"/>
              </w:rPr>
              <w:t>и</w:t>
            </w:r>
            <w:r w:rsidRPr="006B2A3B">
              <w:rPr>
                <w:lang w:eastAsia="ru-RU"/>
              </w:rPr>
              <w:t xml:space="preserve"> и пере</w:t>
            </w:r>
            <w:r w:rsidRPr="006B2A3B">
              <w:rPr>
                <w:lang w:eastAsia="ru-RU"/>
              </w:rPr>
              <w:softHyphen/>
              <w:t>дач</w:t>
            </w:r>
            <w:r>
              <w:rPr>
                <w:lang w:eastAsia="ru-RU"/>
              </w:rPr>
              <w:t>и</w:t>
            </w:r>
            <w:r w:rsidRPr="006B2A3B">
              <w:rPr>
                <w:lang w:eastAsia="ru-RU"/>
              </w:rPr>
              <w:t xml:space="preserve"> мяча и развивающие тактическое мышление</w:t>
            </w:r>
            <w:r>
              <w:rPr>
                <w:lang w:eastAsia="ru-RU"/>
              </w:rPr>
              <w:t>.</w:t>
            </w:r>
          </w:p>
        </w:tc>
        <w:tc>
          <w:tcPr>
            <w:tcW w:w="4677" w:type="dxa"/>
          </w:tcPr>
          <w:p w:rsidR="004143DD" w:rsidRPr="006B2A3B" w:rsidRDefault="004143DD" w:rsidP="005C0BEC">
            <w:pPr>
              <w:spacing w:after="0" w:line="240" w:lineRule="auto"/>
            </w:pPr>
            <w:r w:rsidRPr="006B2A3B">
              <w:t>Ориентироваться в разнообразии способов решения задач</w:t>
            </w:r>
          </w:p>
          <w:p w:rsidR="00455768" w:rsidRDefault="004143DD" w:rsidP="005C0BEC">
            <w:pPr>
              <w:spacing w:after="0" w:line="240" w:lineRule="auto"/>
            </w:pPr>
            <w:r w:rsidRPr="006B2A3B">
              <w:t>Уметь быстро реагировать на изменяющуюся ситуацию</w:t>
            </w:r>
            <w:r w:rsidR="00455768">
              <w:t>.</w:t>
            </w:r>
            <w:r w:rsidRPr="006B2A3B">
              <w:t xml:space="preserve"> </w:t>
            </w:r>
          </w:p>
          <w:p w:rsidR="004143DD" w:rsidRPr="006B2A3B" w:rsidRDefault="004143DD" w:rsidP="005C0BEC">
            <w:pPr>
              <w:spacing w:after="0" w:line="240" w:lineRule="auto"/>
            </w:pPr>
            <w:r w:rsidRPr="006B2A3B">
              <w:t>Научатся дополнять и расширять имеющиеся знания и представления о новых умениях и навыках</w:t>
            </w:r>
            <w:r w:rsidR="00455768">
              <w:t>.</w:t>
            </w:r>
          </w:p>
        </w:tc>
      </w:tr>
      <w:tr w:rsidR="004143DD" w:rsidRPr="006B2A3B" w:rsidTr="005C0BEC">
        <w:tc>
          <w:tcPr>
            <w:tcW w:w="4962" w:type="dxa"/>
          </w:tcPr>
          <w:p w:rsidR="004143DD" w:rsidRPr="006B2A3B" w:rsidRDefault="004143DD" w:rsidP="005C0BEC">
            <w:pPr>
              <w:spacing w:after="0" w:line="240" w:lineRule="auto"/>
            </w:pPr>
            <w:r w:rsidRPr="006B2A3B">
              <w:t xml:space="preserve">Подвижные игры </w:t>
            </w:r>
            <w:r w:rsidRPr="006B2A3B">
              <w:rPr>
                <w:lang w:eastAsia="ru-RU"/>
              </w:rPr>
              <w:t>с тактическими действиями</w:t>
            </w:r>
            <w:r>
              <w:rPr>
                <w:lang w:eastAsia="ru-RU"/>
              </w:rPr>
              <w:t>:</w:t>
            </w:r>
            <w:r w:rsidRPr="006B2A3B">
              <w:rPr>
                <w:lang w:eastAsia="ru-RU"/>
              </w:rPr>
              <w:t xml:space="preserve"> </w:t>
            </w:r>
            <w:r>
              <w:t>«б</w:t>
            </w:r>
            <w:r w:rsidRPr="006B2A3B">
              <w:t>рось — поймай</w:t>
            </w:r>
            <w:r>
              <w:t>»</w:t>
            </w:r>
            <w:r w:rsidRPr="006B2A3B">
              <w:t xml:space="preserve">, </w:t>
            </w:r>
            <w:r>
              <w:t>«в</w:t>
            </w:r>
            <w:r w:rsidRPr="006B2A3B">
              <w:t>ыстрел в небо</w:t>
            </w:r>
            <w:r>
              <w:t>»</w:t>
            </w:r>
            <w:r w:rsidRPr="006B2A3B">
              <w:t xml:space="preserve">, </w:t>
            </w:r>
            <w:r>
              <w:t>«м</w:t>
            </w:r>
            <w:r w:rsidRPr="006B2A3B">
              <w:t>яч среднему</w:t>
            </w:r>
            <w:r>
              <w:t>»</w:t>
            </w:r>
            <w:r w:rsidRPr="006B2A3B">
              <w:t xml:space="preserve">, </w:t>
            </w:r>
            <w:r>
              <w:t>«м</w:t>
            </w:r>
            <w:r w:rsidRPr="006B2A3B">
              <w:t>яч соседу</w:t>
            </w:r>
            <w:r>
              <w:t>»</w:t>
            </w:r>
            <w:r w:rsidRPr="006B2A3B">
              <w:t xml:space="preserve">, </w:t>
            </w:r>
            <w:r>
              <w:t>«б</w:t>
            </w:r>
            <w:r w:rsidRPr="006B2A3B">
              <w:t>росок мяча в колонне</w:t>
            </w:r>
            <w:r>
              <w:t>»</w:t>
            </w:r>
            <w:r w:rsidRPr="006B2A3B">
              <w:t xml:space="preserve">, </w:t>
            </w:r>
            <w:r>
              <w:t>«п</w:t>
            </w:r>
            <w:r w:rsidRPr="006B2A3B">
              <w:t>одвижная цель</w:t>
            </w:r>
            <w:r>
              <w:t>»</w:t>
            </w:r>
            <w:r w:rsidRPr="006B2A3B">
              <w:t xml:space="preserve">, </w:t>
            </w:r>
            <w:r>
              <w:t>«п</w:t>
            </w:r>
            <w:r w:rsidRPr="006B2A3B">
              <w:t>опади в кольцо</w:t>
            </w:r>
            <w:r>
              <w:t>»</w:t>
            </w:r>
            <w:r w:rsidRPr="006B2A3B">
              <w:t xml:space="preserve">, </w:t>
            </w:r>
            <w:r>
              <w:t>«г</w:t>
            </w:r>
            <w:r w:rsidRPr="006B2A3B">
              <w:t>онки баскетбольных мячей</w:t>
            </w:r>
            <w:r>
              <w:t>»</w:t>
            </w:r>
            <w:r w:rsidRPr="006B2A3B">
              <w:t xml:space="preserve">, </w:t>
            </w:r>
            <w:r>
              <w:t>«б</w:t>
            </w:r>
            <w:r w:rsidRPr="006B2A3B">
              <w:rPr>
                <w:rStyle w:val="c2"/>
              </w:rPr>
              <w:t>орьба за мяч</w:t>
            </w:r>
            <w:r>
              <w:rPr>
                <w:rStyle w:val="c2"/>
              </w:rPr>
              <w:t>»</w:t>
            </w:r>
            <w:r w:rsidRPr="006B2A3B">
              <w:rPr>
                <w:rStyle w:val="c2"/>
              </w:rPr>
              <w:t xml:space="preserve">, </w:t>
            </w:r>
            <w:r>
              <w:rPr>
                <w:rStyle w:val="c2"/>
              </w:rPr>
              <w:t>«</w:t>
            </w:r>
            <w:r w:rsidRPr="006B2A3B">
              <w:rPr>
                <w:rStyle w:val="c2"/>
              </w:rPr>
              <w:t>мяч ловцу</w:t>
            </w:r>
            <w:r>
              <w:rPr>
                <w:rStyle w:val="c2"/>
              </w:rPr>
              <w:t>»</w:t>
            </w:r>
            <w:r w:rsidRPr="006B2A3B">
              <w:rPr>
                <w:rStyle w:val="c2"/>
              </w:rPr>
              <w:t xml:space="preserve">, </w:t>
            </w:r>
            <w:r>
              <w:rPr>
                <w:rStyle w:val="c2"/>
              </w:rPr>
              <w:t>«</w:t>
            </w:r>
            <w:r w:rsidRPr="006B2A3B">
              <w:rPr>
                <w:rStyle w:val="c2"/>
              </w:rPr>
              <w:t>метатель</w:t>
            </w:r>
            <w:r>
              <w:rPr>
                <w:rStyle w:val="c2"/>
              </w:rPr>
              <w:t>»</w:t>
            </w:r>
            <w:r w:rsidRPr="006B2A3B">
              <w:rPr>
                <w:rStyle w:val="c2"/>
              </w:rPr>
              <w:t xml:space="preserve">, </w:t>
            </w:r>
            <w:r>
              <w:rPr>
                <w:rStyle w:val="c2"/>
              </w:rPr>
              <w:t>«</w:t>
            </w:r>
            <w:r w:rsidRPr="006B2A3B">
              <w:rPr>
                <w:rStyle w:val="c2"/>
              </w:rPr>
              <w:t>охотники и звери</w:t>
            </w:r>
            <w:r>
              <w:rPr>
                <w:rStyle w:val="c2"/>
              </w:rPr>
              <w:t>»</w:t>
            </w:r>
            <w:r w:rsidRPr="006B2A3B">
              <w:rPr>
                <w:rStyle w:val="c2"/>
              </w:rPr>
              <w:t xml:space="preserve">, </w:t>
            </w:r>
            <w:r>
              <w:rPr>
                <w:rStyle w:val="c2"/>
              </w:rPr>
              <w:t>«</w:t>
            </w:r>
            <w:r w:rsidRPr="006B2A3B">
              <w:rPr>
                <w:rStyle w:val="c2"/>
              </w:rPr>
              <w:t>ведение парами</w:t>
            </w:r>
            <w:r>
              <w:rPr>
                <w:rStyle w:val="c2"/>
              </w:rPr>
              <w:t>»</w:t>
            </w:r>
            <w:r w:rsidRPr="006B2A3B">
              <w:rPr>
                <w:rStyle w:val="c2"/>
              </w:rPr>
              <w:t xml:space="preserve">, </w:t>
            </w:r>
            <w:r>
              <w:rPr>
                <w:rStyle w:val="c2"/>
              </w:rPr>
              <w:t>«</w:t>
            </w:r>
            <w:r w:rsidRPr="006B2A3B">
              <w:rPr>
                <w:rStyle w:val="c2"/>
              </w:rPr>
              <w:t>гонка по кругу</w:t>
            </w:r>
            <w:r>
              <w:rPr>
                <w:rStyle w:val="c2"/>
              </w:rPr>
              <w:t>»</w:t>
            </w:r>
            <w:r w:rsidRPr="006B2A3B">
              <w:t xml:space="preserve"> и иные.</w:t>
            </w:r>
          </w:p>
        </w:tc>
        <w:tc>
          <w:tcPr>
            <w:tcW w:w="4677" w:type="dxa"/>
          </w:tcPr>
          <w:p w:rsidR="004143DD" w:rsidRPr="006B2A3B" w:rsidRDefault="004143DD" w:rsidP="005C0BEC">
            <w:pPr>
              <w:spacing w:after="0" w:line="240" w:lineRule="auto"/>
            </w:pPr>
            <w:r w:rsidRPr="006B2A3B">
              <w:t>Соблюдать правила взаимодействия с игроками</w:t>
            </w:r>
            <w:r w:rsidR="00455768">
              <w:t>.</w:t>
            </w:r>
          </w:p>
          <w:p w:rsidR="004143DD" w:rsidRPr="006B2A3B" w:rsidRDefault="004143DD" w:rsidP="005C0BEC">
            <w:pPr>
              <w:spacing w:after="0" w:line="240" w:lineRule="auto"/>
            </w:pPr>
            <w:r w:rsidRPr="006B2A3B">
              <w:t>Уметь четко формулировать правила игры</w:t>
            </w:r>
            <w:r w:rsidR="00455768">
              <w:t>.</w:t>
            </w:r>
          </w:p>
          <w:p w:rsidR="004143DD" w:rsidRPr="006B2A3B" w:rsidRDefault="004143DD" w:rsidP="005C0BEC">
            <w:pPr>
              <w:spacing w:after="0" w:line="240" w:lineRule="auto"/>
            </w:pPr>
            <w:r w:rsidRPr="006B2A3B">
              <w:t>Научатся соблюдать правила взаимодействия с игроками</w:t>
            </w:r>
            <w:r w:rsidR="00455768">
              <w:t>.</w:t>
            </w:r>
          </w:p>
          <w:p w:rsidR="004143DD" w:rsidRPr="006B2A3B" w:rsidRDefault="004143DD" w:rsidP="005C0BEC">
            <w:pPr>
              <w:spacing w:after="0" w:line="240" w:lineRule="auto"/>
            </w:pPr>
          </w:p>
        </w:tc>
      </w:tr>
    </w:tbl>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 xml:space="preserve">МОДУЛЬ 2. </w:t>
      </w:r>
      <w:r>
        <w:rPr>
          <w:sz w:val="28"/>
          <w:szCs w:val="28"/>
        </w:rPr>
        <w:t>САМБО</w:t>
      </w:r>
      <w:r w:rsidR="00D91ED5">
        <w:rPr>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4143DD" w:rsidRPr="00CD3DE0" w:rsidTr="005C0BEC">
        <w:tc>
          <w:tcPr>
            <w:tcW w:w="4962" w:type="dxa"/>
          </w:tcPr>
          <w:p w:rsidR="004143DD" w:rsidRPr="00CD3DE0" w:rsidRDefault="004143DD" w:rsidP="005C0BEC">
            <w:pPr>
              <w:spacing w:after="0" w:line="240" w:lineRule="auto"/>
            </w:pPr>
            <w:r w:rsidRPr="00CD3DE0">
              <w:t>Тематическое планирование</w:t>
            </w:r>
          </w:p>
        </w:tc>
        <w:tc>
          <w:tcPr>
            <w:tcW w:w="4677" w:type="dxa"/>
            <w:vAlign w:val="center"/>
          </w:tcPr>
          <w:p w:rsidR="004143DD" w:rsidRPr="00CD3DE0" w:rsidRDefault="005379B4" w:rsidP="005C0BEC">
            <w:pPr>
              <w:spacing w:after="0" w:line="240" w:lineRule="auto"/>
            </w:pPr>
            <w:r>
              <w:t>Планируемые результаты</w:t>
            </w:r>
          </w:p>
        </w:tc>
      </w:tr>
      <w:tr w:rsidR="004143DD" w:rsidRPr="00CD3DE0" w:rsidTr="005C0BEC">
        <w:tc>
          <w:tcPr>
            <w:tcW w:w="9639" w:type="dxa"/>
            <w:gridSpan w:val="2"/>
          </w:tcPr>
          <w:p w:rsidR="004143DD" w:rsidRPr="005D6395" w:rsidRDefault="004143DD" w:rsidP="005C0BEC">
            <w:pPr>
              <w:spacing w:before="100" w:after="100" w:line="240" w:lineRule="auto"/>
            </w:pPr>
            <w:r w:rsidRPr="005D6395">
              <w:t xml:space="preserve">Раздел 1. </w:t>
            </w:r>
            <w:r w:rsidRPr="005D6395">
              <w:rPr>
                <w:bCs/>
              </w:rPr>
              <w:t>Физическая культура как область знаний</w:t>
            </w:r>
          </w:p>
        </w:tc>
      </w:tr>
      <w:tr w:rsidR="004143DD" w:rsidRPr="00CD3DE0" w:rsidTr="005C0BEC">
        <w:tc>
          <w:tcPr>
            <w:tcW w:w="9639" w:type="dxa"/>
            <w:gridSpan w:val="2"/>
          </w:tcPr>
          <w:p w:rsidR="004143DD" w:rsidRPr="00C16682" w:rsidRDefault="004143DD" w:rsidP="005C0BEC">
            <w:pPr>
              <w:spacing w:before="100" w:after="100" w:line="240" w:lineRule="auto"/>
              <w:rPr>
                <w:i/>
              </w:rPr>
            </w:pPr>
            <w:r w:rsidRPr="00C16682">
              <w:rPr>
                <w:bCs/>
                <w:i/>
              </w:rPr>
              <w:t>История и современное развитие физической культуры</w:t>
            </w:r>
          </w:p>
        </w:tc>
      </w:tr>
      <w:tr w:rsidR="004143DD" w:rsidRPr="00CD3DE0" w:rsidTr="005C0BEC">
        <w:tc>
          <w:tcPr>
            <w:tcW w:w="4962" w:type="dxa"/>
          </w:tcPr>
          <w:p w:rsidR="004143DD" w:rsidRPr="00CD3DE0" w:rsidRDefault="004143DD" w:rsidP="005C0BEC">
            <w:pPr>
              <w:autoSpaceDE w:val="0"/>
              <w:autoSpaceDN w:val="0"/>
              <w:adjustRightInd w:val="0"/>
              <w:spacing w:after="0" w:line="240" w:lineRule="auto"/>
            </w:pPr>
            <w:r w:rsidRPr="00CD3DE0">
              <w:rPr>
                <w:lang w:eastAsia="ru-RU"/>
              </w:rPr>
              <w:t>Физическая культура у народов Древней Руси. История развития физической культуры в XVII–XIX вв. История развития гимнастики и её значение в жизни человека</w:t>
            </w:r>
            <w:r w:rsidRPr="00CD3DE0">
              <w:t xml:space="preserve"> и в системе физического воспитания.</w:t>
            </w:r>
            <w:r w:rsidRPr="00CD3DE0">
              <w:rPr>
                <w:lang w:eastAsia="ru-RU"/>
              </w:rPr>
              <w:t xml:space="preserve"> </w:t>
            </w:r>
            <w:r w:rsidRPr="00CD3DE0">
              <w:t xml:space="preserve">Зарождение </w:t>
            </w:r>
            <w:r w:rsidRPr="00CD3DE0">
              <w:rPr>
                <w:bCs/>
              </w:rPr>
              <w:t>гимнастики</w:t>
            </w:r>
            <w:r w:rsidRPr="00CD3DE0">
              <w:t xml:space="preserve"> как вида спорта. Зарождение и развитие борьбы </w:t>
            </w:r>
            <w:r>
              <w:t>Самбо</w:t>
            </w:r>
            <w:r w:rsidRPr="00CD3DE0">
              <w:t xml:space="preserve">. </w:t>
            </w:r>
            <w:r w:rsidRPr="00CD3DE0">
              <w:rPr>
                <w:lang w:eastAsia="ru-RU"/>
              </w:rPr>
              <w:t xml:space="preserve">Роль и значение физической культуры и единоборств для подготовки солдат русской армии. </w:t>
            </w:r>
          </w:p>
        </w:tc>
        <w:tc>
          <w:tcPr>
            <w:tcW w:w="4677" w:type="dxa"/>
          </w:tcPr>
          <w:p w:rsidR="004143DD" w:rsidRPr="00CD3DE0" w:rsidRDefault="004143DD" w:rsidP="005C0BEC">
            <w:pPr>
              <w:pStyle w:val="Default"/>
              <w:rPr>
                <w:rFonts w:ascii="Times New Roman" w:hAnsi="Times New Roman" w:cs="Times New Roman"/>
                <w:color w:val="auto"/>
              </w:rPr>
            </w:pPr>
            <w:r w:rsidRPr="00CD3DE0">
              <w:rPr>
                <w:rFonts w:ascii="Times New Roman" w:hAnsi="Times New Roman" w:cs="Times New Roman"/>
                <w:color w:val="auto"/>
              </w:rPr>
              <w:t xml:space="preserve">Знать и уметь представить аудитории теоретические сведения об истории и развития физической культуры в разные эпохи,  её значение в жизни человека. Знать историю </w:t>
            </w:r>
            <w:r w:rsidRPr="00CD3DE0">
              <w:rPr>
                <w:rFonts w:ascii="Times New Roman" w:hAnsi="Times New Roman" w:cs="Times New Roman"/>
              </w:rPr>
              <w:t>и развитие гимнастики.</w:t>
            </w:r>
          </w:p>
          <w:p w:rsidR="004143DD" w:rsidRPr="00CD3DE0" w:rsidRDefault="004143DD" w:rsidP="005C0BEC">
            <w:pPr>
              <w:pStyle w:val="Default"/>
              <w:rPr>
                <w:rFonts w:ascii="Times New Roman" w:hAnsi="Times New Roman" w:cs="Times New Roman"/>
                <w:color w:val="auto"/>
              </w:rPr>
            </w:pPr>
            <w:r w:rsidRPr="00CD3DE0">
              <w:rPr>
                <w:rFonts w:ascii="Times New Roman" w:hAnsi="Times New Roman" w:cs="Times New Roman"/>
                <w:color w:val="auto"/>
              </w:rPr>
              <w:t xml:space="preserve">Знать историю </w:t>
            </w:r>
            <w:r w:rsidRPr="00CD3DE0">
              <w:rPr>
                <w:rFonts w:ascii="Times New Roman" w:hAnsi="Times New Roman" w:cs="Times New Roman"/>
              </w:rPr>
              <w:t xml:space="preserve">и развитие борьбы </w:t>
            </w:r>
            <w:r>
              <w:rPr>
                <w:rFonts w:ascii="Times New Roman" w:hAnsi="Times New Roman" w:cs="Times New Roman"/>
              </w:rPr>
              <w:t>Самбо</w:t>
            </w:r>
            <w:r w:rsidRPr="00CD3DE0">
              <w:rPr>
                <w:rFonts w:ascii="Times New Roman" w:hAnsi="Times New Roman" w:cs="Times New Roman"/>
              </w:rPr>
              <w:t xml:space="preserve">, её роль и значение для </w:t>
            </w:r>
            <w:r w:rsidRPr="00CD3DE0">
              <w:rPr>
                <w:rFonts w:ascii="Times New Roman" w:hAnsi="Times New Roman" w:cs="Times New Roman"/>
                <w:lang w:eastAsia="ru-RU"/>
              </w:rPr>
              <w:t>подготовки солдат русской армии</w:t>
            </w:r>
          </w:p>
        </w:tc>
      </w:tr>
      <w:tr w:rsidR="004143DD" w:rsidRPr="00CD3DE0" w:rsidTr="005C0BEC">
        <w:tc>
          <w:tcPr>
            <w:tcW w:w="9639" w:type="dxa"/>
            <w:gridSpan w:val="2"/>
          </w:tcPr>
          <w:p w:rsidR="004143DD" w:rsidRPr="00C16682" w:rsidRDefault="004143DD" w:rsidP="005C0BEC">
            <w:pPr>
              <w:autoSpaceDE w:val="0"/>
              <w:autoSpaceDN w:val="0"/>
              <w:adjustRightInd w:val="0"/>
              <w:spacing w:after="0" w:line="360" w:lineRule="auto"/>
              <w:rPr>
                <w:i/>
              </w:rPr>
            </w:pPr>
            <w:r w:rsidRPr="00C16682">
              <w:rPr>
                <w:bCs/>
                <w:i/>
              </w:rPr>
              <w:t>Современное представление о физической культуре (основные понятия)</w:t>
            </w:r>
          </w:p>
        </w:tc>
      </w:tr>
      <w:tr w:rsidR="004143DD" w:rsidRPr="00CD3DE0" w:rsidTr="005C0BEC">
        <w:tc>
          <w:tcPr>
            <w:tcW w:w="4962" w:type="dxa"/>
          </w:tcPr>
          <w:p w:rsidR="004143DD" w:rsidRPr="00CD3DE0" w:rsidRDefault="004143DD" w:rsidP="005C0BEC">
            <w:pPr>
              <w:pStyle w:val="ad"/>
              <w:ind w:firstLine="0"/>
              <w:jc w:val="left"/>
              <w:rPr>
                <w:b w:val="0"/>
                <w:sz w:val="24"/>
                <w:szCs w:val="24"/>
              </w:rPr>
            </w:pPr>
            <w:r>
              <w:rPr>
                <w:b w:val="0"/>
                <w:sz w:val="24"/>
                <w:szCs w:val="24"/>
              </w:rPr>
              <w:t>Физическая культур</w:t>
            </w:r>
            <w:r w:rsidRPr="00CD3DE0">
              <w:rPr>
                <w:b w:val="0"/>
                <w:sz w:val="24"/>
                <w:szCs w:val="24"/>
              </w:rPr>
              <w:t xml:space="preserve"> важное средство физического развития и </w:t>
            </w:r>
          </w:p>
          <w:p w:rsidR="004143DD" w:rsidRPr="00CD3DE0" w:rsidRDefault="004143DD" w:rsidP="005C0BEC">
            <w:pPr>
              <w:pStyle w:val="ad"/>
              <w:ind w:firstLine="0"/>
              <w:jc w:val="left"/>
              <w:rPr>
                <w:b w:val="0"/>
                <w:lang w:eastAsia="ru-RU"/>
              </w:rPr>
            </w:pPr>
            <w:r w:rsidRPr="00CD3DE0">
              <w:rPr>
                <w:b w:val="0"/>
                <w:sz w:val="24"/>
                <w:szCs w:val="24"/>
              </w:rPr>
              <w:t>укрепления здоровья человека.</w:t>
            </w:r>
            <w:r>
              <w:rPr>
                <w:b w:val="0"/>
                <w:sz w:val="24"/>
                <w:szCs w:val="24"/>
              </w:rPr>
              <w:t xml:space="preserve"> </w:t>
            </w:r>
            <w:r w:rsidRPr="00CD3DE0">
              <w:rPr>
                <w:b w:val="0"/>
                <w:sz w:val="24"/>
                <w:szCs w:val="24"/>
              </w:rPr>
              <w:t>Понятие о ФК и спорте. Формы ФК как средство воспитания</w:t>
            </w:r>
            <w:r>
              <w:rPr>
                <w:b w:val="0"/>
                <w:sz w:val="24"/>
                <w:szCs w:val="24"/>
              </w:rPr>
              <w:t xml:space="preserve"> </w:t>
            </w:r>
            <w:r w:rsidRPr="00CD3DE0">
              <w:rPr>
                <w:b w:val="0"/>
                <w:sz w:val="24"/>
                <w:szCs w:val="24"/>
              </w:rPr>
              <w:t xml:space="preserve">трудолюбия, организованности, воли и жизненно важных умений и  навыков. </w:t>
            </w:r>
          </w:p>
        </w:tc>
        <w:tc>
          <w:tcPr>
            <w:tcW w:w="4677" w:type="dxa"/>
          </w:tcPr>
          <w:p w:rsidR="004143DD" w:rsidRPr="00CD3DE0" w:rsidRDefault="004143DD" w:rsidP="005C0BEC">
            <w:pPr>
              <w:pStyle w:val="ad"/>
              <w:ind w:firstLine="0"/>
              <w:jc w:val="left"/>
              <w:rPr>
                <w:b w:val="0"/>
                <w:sz w:val="24"/>
                <w:szCs w:val="24"/>
              </w:rPr>
            </w:pPr>
            <w:r w:rsidRPr="00CD3DE0">
              <w:rPr>
                <w:b w:val="0"/>
              </w:rPr>
              <w:t xml:space="preserve">Знать о физической культуре, как о важном средстве </w:t>
            </w:r>
            <w:r>
              <w:rPr>
                <w:b w:val="0"/>
                <w:sz w:val="24"/>
                <w:szCs w:val="24"/>
              </w:rPr>
              <w:t xml:space="preserve">физического развития и </w:t>
            </w:r>
          </w:p>
          <w:p w:rsidR="004143DD" w:rsidRPr="00CD3DE0" w:rsidRDefault="004143DD" w:rsidP="005C0BEC">
            <w:pPr>
              <w:spacing w:after="0" w:line="240" w:lineRule="auto"/>
            </w:pPr>
            <w:r w:rsidRPr="00CD3DE0">
              <w:t>укрепления здоровья человека.</w:t>
            </w:r>
          </w:p>
          <w:p w:rsidR="004143DD" w:rsidRPr="00CD3DE0" w:rsidRDefault="004143DD" w:rsidP="005C0BEC">
            <w:pPr>
              <w:spacing w:after="0" w:line="240" w:lineRule="auto"/>
            </w:pPr>
            <w:r w:rsidRPr="00CD3DE0">
              <w:t>Знать и уметь представить аудитории поняти</w:t>
            </w:r>
            <w:r>
              <w:t>е</w:t>
            </w:r>
            <w:r w:rsidRPr="00CD3DE0">
              <w:t xml:space="preserve"> о фи</w:t>
            </w:r>
            <w:r>
              <w:t>зической культуре и</w:t>
            </w:r>
            <w:r w:rsidRPr="00CD3DE0">
              <w:t xml:space="preserve"> ёё воспитательном значении.</w:t>
            </w:r>
          </w:p>
        </w:tc>
      </w:tr>
      <w:tr w:rsidR="004143DD" w:rsidRPr="00F54BD8" w:rsidTr="005C0BEC">
        <w:tc>
          <w:tcPr>
            <w:tcW w:w="9639" w:type="dxa"/>
            <w:gridSpan w:val="2"/>
          </w:tcPr>
          <w:p w:rsidR="004143DD" w:rsidRPr="00F54BD8" w:rsidRDefault="004143DD" w:rsidP="005C0BEC">
            <w:pPr>
              <w:pStyle w:val="ad"/>
              <w:spacing w:line="360" w:lineRule="auto"/>
              <w:ind w:firstLine="0"/>
              <w:jc w:val="left"/>
              <w:rPr>
                <w:b w:val="0"/>
                <w:i/>
                <w:sz w:val="24"/>
                <w:szCs w:val="24"/>
              </w:rPr>
            </w:pPr>
            <w:r w:rsidRPr="00F54BD8">
              <w:rPr>
                <w:b w:val="0"/>
                <w:bCs/>
                <w:i/>
                <w:sz w:val="24"/>
                <w:szCs w:val="24"/>
              </w:rPr>
              <w:t>Физическая культура человека</w:t>
            </w:r>
          </w:p>
        </w:tc>
      </w:tr>
      <w:tr w:rsidR="004143DD" w:rsidRPr="00CD3DE0" w:rsidTr="005C0BEC">
        <w:tc>
          <w:tcPr>
            <w:tcW w:w="4962" w:type="dxa"/>
          </w:tcPr>
          <w:p w:rsidR="004143DD" w:rsidRPr="00CD3DE0" w:rsidRDefault="004143DD" w:rsidP="005C0BEC">
            <w:pPr>
              <w:spacing w:after="0" w:line="240" w:lineRule="auto"/>
            </w:pPr>
            <w:r>
              <w:rPr>
                <w:lang w:eastAsia="ru-RU"/>
              </w:rPr>
              <w:t>Самбо</w:t>
            </w:r>
            <w:r w:rsidRPr="00CD3DE0">
              <w:rPr>
                <w:lang w:eastAsia="ru-RU"/>
              </w:rPr>
              <w:t xml:space="preserve"> как элемент национальной культуры и обеспечения безопасной жизнедеятельности человека</w:t>
            </w:r>
          </w:p>
        </w:tc>
        <w:tc>
          <w:tcPr>
            <w:tcW w:w="4677" w:type="dxa"/>
          </w:tcPr>
          <w:p w:rsidR="004143DD" w:rsidRPr="00CD3DE0" w:rsidRDefault="004143DD" w:rsidP="005C0BEC">
            <w:pPr>
              <w:spacing w:after="0" w:line="240" w:lineRule="auto"/>
              <w:rPr>
                <w:lang w:eastAsia="ru-RU"/>
              </w:rPr>
            </w:pPr>
            <w:r w:rsidRPr="00CD3DE0">
              <w:t xml:space="preserve">Знать и понимать </w:t>
            </w:r>
            <w:r w:rsidR="003A14C6">
              <w:t>значение</w:t>
            </w:r>
            <w:r w:rsidRPr="00CD3DE0">
              <w:t xml:space="preserve"> </w:t>
            </w:r>
            <w:r>
              <w:t>Самбо</w:t>
            </w:r>
            <w:r w:rsidRPr="00CD3DE0">
              <w:t>, как элемент</w:t>
            </w:r>
            <w:r w:rsidR="003A14C6">
              <w:t>а</w:t>
            </w:r>
            <w:r w:rsidRPr="00CD3DE0">
              <w:t xml:space="preserve"> </w:t>
            </w:r>
            <w:r w:rsidRPr="00CD3DE0">
              <w:rPr>
                <w:lang w:eastAsia="ru-RU"/>
              </w:rPr>
              <w:t>безопасной жизнедеятельности человека.</w:t>
            </w:r>
          </w:p>
          <w:p w:rsidR="004143DD" w:rsidRPr="00CD3DE0" w:rsidRDefault="004143DD" w:rsidP="005C0BEC">
            <w:pPr>
              <w:spacing w:after="0" w:line="240" w:lineRule="auto"/>
            </w:pPr>
            <w:r w:rsidRPr="00CD3DE0">
              <w:rPr>
                <w:lang w:eastAsia="ru-RU"/>
              </w:rPr>
              <w:t xml:space="preserve">Идентифицировать </w:t>
            </w:r>
            <w:r>
              <w:rPr>
                <w:lang w:eastAsia="ru-RU"/>
              </w:rPr>
              <w:t>Самбо</w:t>
            </w:r>
            <w:r w:rsidRPr="00CD3DE0">
              <w:rPr>
                <w:lang w:eastAsia="ru-RU"/>
              </w:rPr>
              <w:t xml:space="preserve"> с историко – культурным наследием России.</w:t>
            </w:r>
          </w:p>
        </w:tc>
      </w:tr>
      <w:tr w:rsidR="004143DD" w:rsidRPr="005D6395" w:rsidTr="005C0BEC">
        <w:tc>
          <w:tcPr>
            <w:tcW w:w="9639" w:type="dxa"/>
            <w:gridSpan w:val="2"/>
          </w:tcPr>
          <w:p w:rsidR="004143DD" w:rsidRPr="005D6395" w:rsidRDefault="004143DD" w:rsidP="005C0BEC">
            <w:pPr>
              <w:spacing w:before="100" w:after="100" w:line="240" w:lineRule="auto"/>
            </w:pPr>
            <w:r w:rsidRPr="005D6395">
              <w:t xml:space="preserve">Раздел 2. </w:t>
            </w:r>
            <w:r w:rsidRPr="005D6395">
              <w:rPr>
                <w:bCs/>
              </w:rPr>
              <w:t>Способы двигательной (физкультурной) деятельности</w:t>
            </w:r>
          </w:p>
        </w:tc>
      </w:tr>
      <w:tr w:rsidR="004143DD" w:rsidRPr="00CD3DE0" w:rsidTr="005C0BEC">
        <w:tc>
          <w:tcPr>
            <w:tcW w:w="9639" w:type="dxa"/>
            <w:gridSpan w:val="2"/>
          </w:tcPr>
          <w:p w:rsidR="004143DD" w:rsidRPr="00C16682" w:rsidRDefault="004143DD" w:rsidP="005C0BEC">
            <w:pPr>
              <w:spacing w:before="100" w:after="100" w:line="240" w:lineRule="auto"/>
              <w:rPr>
                <w:i/>
              </w:rPr>
            </w:pPr>
            <w:r w:rsidRPr="00C16682">
              <w:rPr>
                <w:bCs/>
                <w:i/>
              </w:rPr>
              <w:t>Организация и проведение самостоятельных занятий физической культурой</w:t>
            </w:r>
          </w:p>
        </w:tc>
      </w:tr>
      <w:tr w:rsidR="004143DD" w:rsidRPr="00CD3DE0" w:rsidTr="005C0BEC">
        <w:tc>
          <w:tcPr>
            <w:tcW w:w="4962" w:type="dxa"/>
          </w:tcPr>
          <w:p w:rsidR="004143DD" w:rsidRDefault="004143DD" w:rsidP="005C0BEC">
            <w:pPr>
              <w:spacing w:after="0" w:line="240" w:lineRule="auto"/>
            </w:pPr>
            <w:r w:rsidRPr="00CD3DE0">
              <w:rPr>
                <w:lang w:eastAsia="ru-RU"/>
              </w:rPr>
              <w:t xml:space="preserve">Графическая запись физических упражнений. </w:t>
            </w:r>
            <w:r w:rsidRPr="00CD3DE0">
              <w:t>Самостоятельное выполнение упражнени</w:t>
            </w:r>
            <w:r>
              <w:t>й</w:t>
            </w:r>
            <w:r w:rsidRPr="00CD3DE0">
              <w:t xml:space="preserve"> на </w:t>
            </w:r>
            <w:r w:rsidRPr="00CD3DE0">
              <w:rPr>
                <w:rFonts w:eastAsia="Times-Roman"/>
              </w:rPr>
              <w:t>развитие дыхательной и сердечно-сосудистой систем</w:t>
            </w:r>
            <w:r>
              <w:rPr>
                <w:rFonts w:eastAsia="Times-Roman"/>
              </w:rPr>
              <w:t xml:space="preserve">; </w:t>
            </w:r>
            <w:r w:rsidRPr="00CD3DE0">
              <w:rPr>
                <w:rFonts w:eastAsia="Times-Roman"/>
              </w:rPr>
              <w:t xml:space="preserve"> </w:t>
            </w:r>
            <w:r>
              <w:t xml:space="preserve">на </w:t>
            </w:r>
            <w:r w:rsidRPr="00CD3DE0">
              <w:rPr>
                <w:bCs/>
              </w:rPr>
              <w:t>формировани</w:t>
            </w:r>
            <w:r>
              <w:rPr>
                <w:bCs/>
              </w:rPr>
              <w:t>е</w:t>
            </w:r>
            <w:r w:rsidRPr="00CD3DE0">
              <w:t xml:space="preserve"> </w:t>
            </w:r>
            <w:r>
              <w:t>«</w:t>
            </w:r>
            <w:r w:rsidRPr="00CD3DE0">
              <w:t>мышечного корсета</w:t>
            </w:r>
            <w:r>
              <w:t>»</w:t>
            </w:r>
            <w:r w:rsidRPr="00CD3DE0">
              <w:t xml:space="preserve"> и увеличения подвижности суставов</w:t>
            </w:r>
            <w:r>
              <w:t xml:space="preserve">; </w:t>
            </w:r>
            <w:r w:rsidRPr="00CD3DE0">
              <w:t xml:space="preserve"> </w:t>
            </w:r>
            <w:r>
              <w:t>у</w:t>
            </w:r>
            <w:r w:rsidRPr="00CD3DE0">
              <w:t xml:space="preserve">тренней гимнастики и физкультурных пауз. </w:t>
            </w:r>
          </w:p>
          <w:p w:rsidR="004143DD" w:rsidRPr="00CD3DE0" w:rsidRDefault="004143DD" w:rsidP="005C0BEC">
            <w:pPr>
              <w:spacing w:after="0" w:line="240" w:lineRule="auto"/>
            </w:pPr>
            <w:r w:rsidRPr="00CD3DE0">
              <w:rPr>
                <w:bCs/>
                <w:lang w:eastAsia="ru-RU"/>
              </w:rPr>
              <w:t xml:space="preserve">Наблюдения за </w:t>
            </w:r>
            <w:r>
              <w:rPr>
                <w:bCs/>
                <w:lang w:eastAsia="ru-RU"/>
              </w:rPr>
              <w:t xml:space="preserve">собственным </w:t>
            </w:r>
            <w:r w:rsidRPr="00CD3DE0">
              <w:rPr>
                <w:bCs/>
                <w:lang w:eastAsia="ru-RU"/>
              </w:rPr>
              <w:t xml:space="preserve">физическим развитием и физической подготовленностью. </w:t>
            </w:r>
            <w:r w:rsidRPr="00CD3DE0">
              <w:rPr>
                <w:lang w:eastAsia="ru-RU"/>
              </w:rPr>
              <w:t xml:space="preserve">Измерение длины и массы тела. </w:t>
            </w:r>
          </w:p>
        </w:tc>
        <w:tc>
          <w:tcPr>
            <w:tcW w:w="4677" w:type="dxa"/>
          </w:tcPr>
          <w:p w:rsidR="004143DD" w:rsidRPr="00CD3DE0" w:rsidRDefault="004143DD" w:rsidP="005C0BEC">
            <w:pPr>
              <w:spacing w:after="0" w:line="240" w:lineRule="auto"/>
            </w:pPr>
            <w:r w:rsidRPr="00CD3DE0">
              <w:t>Уметь графически изображать и распознавать физические упражнения.</w:t>
            </w:r>
          </w:p>
          <w:p w:rsidR="004143DD" w:rsidRPr="00CD3DE0" w:rsidRDefault="004143DD" w:rsidP="005C0BEC">
            <w:pPr>
              <w:spacing w:after="0" w:line="240" w:lineRule="auto"/>
              <w:rPr>
                <w:bCs/>
                <w:lang w:eastAsia="ru-RU"/>
              </w:rPr>
            </w:pPr>
            <w:r w:rsidRPr="00CD3DE0">
              <w:t>Знать и самостоятельно выполнять упражнения оздоровительной направленности.</w:t>
            </w:r>
            <w:r w:rsidRPr="00CD3DE0">
              <w:rPr>
                <w:bCs/>
                <w:lang w:eastAsia="ru-RU"/>
              </w:rPr>
              <w:t xml:space="preserve"> </w:t>
            </w:r>
          </w:p>
          <w:p w:rsidR="004143DD" w:rsidRPr="00CD3DE0" w:rsidRDefault="004143DD" w:rsidP="005C0BEC">
            <w:pPr>
              <w:spacing w:after="0" w:line="240" w:lineRule="auto"/>
              <w:rPr>
                <w:bCs/>
                <w:lang w:eastAsia="ru-RU"/>
              </w:rPr>
            </w:pPr>
          </w:p>
          <w:p w:rsidR="004143DD" w:rsidRPr="00CD3DE0" w:rsidRDefault="004143DD" w:rsidP="005C0BEC">
            <w:pPr>
              <w:spacing w:after="0" w:line="240" w:lineRule="auto"/>
              <w:rPr>
                <w:bCs/>
                <w:lang w:eastAsia="ru-RU"/>
              </w:rPr>
            </w:pPr>
          </w:p>
          <w:p w:rsidR="004143DD" w:rsidRPr="00CD3DE0" w:rsidRDefault="004143DD" w:rsidP="005C0BEC">
            <w:pPr>
              <w:spacing w:after="0" w:line="240" w:lineRule="auto"/>
            </w:pPr>
            <w:r w:rsidRPr="00CD3DE0">
              <w:rPr>
                <w:bCs/>
                <w:lang w:eastAsia="ru-RU"/>
              </w:rPr>
              <w:t>Наблюдать за собственным физическим развитием и физической подготовленностью</w:t>
            </w:r>
          </w:p>
        </w:tc>
      </w:tr>
      <w:tr w:rsidR="004143DD" w:rsidRPr="005D6395" w:rsidTr="005C0BEC">
        <w:tc>
          <w:tcPr>
            <w:tcW w:w="9639" w:type="dxa"/>
            <w:gridSpan w:val="2"/>
          </w:tcPr>
          <w:p w:rsidR="004143DD" w:rsidRPr="005D6395" w:rsidRDefault="004143DD" w:rsidP="005C0BEC">
            <w:pPr>
              <w:spacing w:after="0" w:line="360" w:lineRule="auto"/>
              <w:rPr>
                <w:i/>
              </w:rPr>
            </w:pPr>
            <w:r w:rsidRPr="005D6395">
              <w:rPr>
                <w:bCs/>
                <w:i/>
              </w:rPr>
              <w:t>Оценка эффективности занятий физической культурой</w:t>
            </w:r>
          </w:p>
        </w:tc>
      </w:tr>
      <w:tr w:rsidR="004143DD" w:rsidRPr="00CD3DE0" w:rsidTr="005C0BEC">
        <w:tc>
          <w:tcPr>
            <w:tcW w:w="4962" w:type="dxa"/>
          </w:tcPr>
          <w:p w:rsidR="004143DD" w:rsidRPr="00CD3DE0" w:rsidRDefault="004143DD" w:rsidP="005C0BEC">
            <w:pPr>
              <w:spacing w:after="0" w:line="240" w:lineRule="auto"/>
              <w:rPr>
                <w:lang w:eastAsia="ru-RU"/>
              </w:rPr>
            </w:pPr>
            <w:r w:rsidRPr="00CD3DE0">
              <w:rPr>
                <w:lang w:eastAsia="ru-RU"/>
              </w:rPr>
              <w:t>Самостоятельная оценка уровня развития физических качеств.</w:t>
            </w:r>
          </w:p>
          <w:p w:rsidR="004143DD" w:rsidRPr="00CD3DE0" w:rsidRDefault="004143DD" w:rsidP="005C0BEC">
            <w:pPr>
              <w:spacing w:after="0" w:line="240" w:lineRule="auto"/>
            </w:pPr>
          </w:p>
        </w:tc>
        <w:tc>
          <w:tcPr>
            <w:tcW w:w="4677" w:type="dxa"/>
          </w:tcPr>
          <w:p w:rsidR="004143DD" w:rsidRPr="00CD3DE0" w:rsidRDefault="004143DD" w:rsidP="005C0BEC">
            <w:pPr>
              <w:spacing w:after="0" w:line="240" w:lineRule="auto"/>
            </w:pPr>
            <w:r w:rsidRPr="00CD3DE0">
              <w:t>Уметь оценивать уровень развития физических качеств и собственного здоровья</w:t>
            </w:r>
          </w:p>
        </w:tc>
      </w:tr>
      <w:tr w:rsidR="004143DD" w:rsidRPr="005D6395" w:rsidTr="005C0BEC">
        <w:tc>
          <w:tcPr>
            <w:tcW w:w="9639" w:type="dxa"/>
            <w:gridSpan w:val="2"/>
          </w:tcPr>
          <w:p w:rsidR="004143DD" w:rsidRPr="005D6395" w:rsidRDefault="004143DD" w:rsidP="005C0BEC">
            <w:pPr>
              <w:spacing w:before="100" w:after="100" w:line="240" w:lineRule="auto"/>
            </w:pPr>
            <w:r w:rsidRPr="005D6395">
              <w:t xml:space="preserve">Раздел 3. Физическое совершенствование  </w:t>
            </w:r>
          </w:p>
        </w:tc>
      </w:tr>
      <w:tr w:rsidR="004143DD" w:rsidRPr="00CD3DE0" w:rsidTr="005C0BEC">
        <w:tc>
          <w:tcPr>
            <w:tcW w:w="9639" w:type="dxa"/>
            <w:gridSpan w:val="2"/>
          </w:tcPr>
          <w:p w:rsidR="004143DD" w:rsidRPr="00C16682" w:rsidRDefault="004143DD" w:rsidP="005C0BEC">
            <w:pPr>
              <w:spacing w:before="100" w:after="100" w:line="240" w:lineRule="auto"/>
              <w:rPr>
                <w:i/>
              </w:rPr>
            </w:pPr>
            <w:r>
              <w:rPr>
                <w:bCs/>
                <w:i/>
              </w:rPr>
              <w:t>Физкультурно-оздорови</w:t>
            </w:r>
            <w:r w:rsidRPr="00C16682">
              <w:rPr>
                <w:bCs/>
                <w:i/>
              </w:rPr>
              <w:t>тельная деятельность</w:t>
            </w:r>
          </w:p>
        </w:tc>
      </w:tr>
      <w:tr w:rsidR="004143DD" w:rsidRPr="00CD3DE0" w:rsidTr="005C0BEC">
        <w:tc>
          <w:tcPr>
            <w:tcW w:w="4962" w:type="dxa"/>
          </w:tcPr>
          <w:p w:rsidR="004143DD" w:rsidRDefault="004143DD" w:rsidP="005C0BEC">
            <w:pPr>
              <w:autoSpaceDE w:val="0"/>
              <w:autoSpaceDN w:val="0"/>
              <w:adjustRightInd w:val="0"/>
              <w:spacing w:after="0" w:line="240" w:lineRule="auto"/>
            </w:pPr>
            <w:r w:rsidRPr="00CD3DE0">
              <w:t>Комплексы общеразвивающих упражнений без предметов</w:t>
            </w:r>
            <w:r>
              <w:t xml:space="preserve">; </w:t>
            </w:r>
            <w:r w:rsidRPr="00CD3DE0">
              <w:t xml:space="preserve">с предметами.  </w:t>
            </w:r>
          </w:p>
          <w:p w:rsidR="004143DD" w:rsidRPr="00CD3DE0" w:rsidRDefault="004143DD" w:rsidP="005C0BEC">
            <w:pPr>
              <w:autoSpaceDE w:val="0"/>
              <w:autoSpaceDN w:val="0"/>
              <w:adjustRightInd w:val="0"/>
              <w:spacing w:after="0" w:line="240" w:lineRule="auto"/>
              <w:rPr>
                <w:lang w:eastAsia="ru-RU"/>
              </w:rPr>
            </w:pPr>
            <w:r w:rsidRPr="00CD3DE0">
              <w:rPr>
                <w:lang w:eastAsia="ru-RU"/>
              </w:rPr>
              <w:t xml:space="preserve">Комплексы общеразвивающих упражнений на развитие основных физических качеств, в том числе входящих в программу </w:t>
            </w:r>
            <w:r>
              <w:rPr>
                <w:lang w:eastAsia="ru-RU"/>
              </w:rPr>
              <w:t>ВФСК «ГТО»</w:t>
            </w:r>
            <w:r w:rsidRPr="00CD3DE0">
              <w:rPr>
                <w:lang w:eastAsia="ru-RU"/>
              </w:rPr>
              <w:t>.</w:t>
            </w:r>
          </w:p>
        </w:tc>
        <w:tc>
          <w:tcPr>
            <w:tcW w:w="4677" w:type="dxa"/>
          </w:tcPr>
          <w:p w:rsidR="004143DD" w:rsidRPr="00CD3DE0" w:rsidRDefault="004143DD" w:rsidP="005C0BEC">
            <w:pPr>
              <w:spacing w:after="0" w:line="240" w:lineRule="auto"/>
            </w:pPr>
            <w:r w:rsidRPr="00CD3DE0">
              <w:t>Знать и выполнять комплексы упражнений для оздоровительных форм занятий физической культурой без предметов (с предметами,</w:t>
            </w:r>
            <w:r w:rsidRPr="00CD3DE0">
              <w:rPr>
                <w:lang w:eastAsia="ru-RU"/>
              </w:rPr>
              <w:t xml:space="preserve"> в том числе входящих в программу </w:t>
            </w:r>
            <w:r>
              <w:rPr>
                <w:lang w:eastAsia="ru-RU"/>
              </w:rPr>
              <w:t>ВФСК «ГТО»</w:t>
            </w:r>
          </w:p>
        </w:tc>
      </w:tr>
      <w:tr w:rsidR="004143DD" w:rsidRPr="00CD3DE0" w:rsidTr="005C0BEC">
        <w:tc>
          <w:tcPr>
            <w:tcW w:w="9639" w:type="dxa"/>
            <w:gridSpan w:val="2"/>
          </w:tcPr>
          <w:p w:rsidR="004143DD" w:rsidRPr="004072F8" w:rsidRDefault="004143DD" w:rsidP="005C0BEC">
            <w:pPr>
              <w:spacing w:before="100" w:after="100" w:line="240" w:lineRule="auto"/>
              <w:rPr>
                <w:i/>
              </w:rPr>
            </w:pPr>
            <w:r w:rsidRPr="004072F8">
              <w:rPr>
                <w:bCs/>
                <w:i/>
              </w:rPr>
              <w:t>Спортивно-оздоровительная деятельность</w:t>
            </w:r>
            <w:r>
              <w:rPr>
                <w:bCs/>
                <w:i/>
              </w:rPr>
              <w:t>.</w:t>
            </w:r>
          </w:p>
        </w:tc>
      </w:tr>
      <w:tr w:rsidR="004143DD" w:rsidRPr="00CD3DE0" w:rsidTr="005C0BEC">
        <w:tc>
          <w:tcPr>
            <w:tcW w:w="9639" w:type="dxa"/>
            <w:gridSpan w:val="2"/>
          </w:tcPr>
          <w:p w:rsidR="004143DD" w:rsidRPr="005C787B" w:rsidRDefault="004143DD" w:rsidP="005C0BEC">
            <w:pPr>
              <w:spacing w:before="100" w:after="100" w:line="240" w:lineRule="auto"/>
              <w:jc w:val="center"/>
              <w:rPr>
                <w:sz w:val="28"/>
                <w:szCs w:val="28"/>
              </w:rPr>
            </w:pPr>
            <w:r w:rsidRPr="005C787B">
              <w:rPr>
                <w:sz w:val="28"/>
                <w:szCs w:val="28"/>
              </w:rPr>
              <w:t>Раздел «Гимнастика»</w:t>
            </w:r>
            <w:r>
              <w:rPr>
                <w:sz w:val="28"/>
                <w:szCs w:val="28"/>
              </w:rPr>
              <w:t>.</w:t>
            </w:r>
          </w:p>
        </w:tc>
      </w:tr>
      <w:tr w:rsidR="00A217C5" w:rsidRPr="00CD3DE0" w:rsidTr="005C0BEC">
        <w:tc>
          <w:tcPr>
            <w:tcW w:w="4962" w:type="dxa"/>
          </w:tcPr>
          <w:p w:rsidR="00A217C5" w:rsidRPr="00FD1CA4" w:rsidRDefault="00A217C5" w:rsidP="00A217C5">
            <w:pPr>
              <w:autoSpaceDE w:val="0"/>
              <w:autoSpaceDN w:val="0"/>
              <w:adjustRightInd w:val="0"/>
              <w:spacing w:after="0" w:line="240" w:lineRule="auto"/>
              <w:rPr>
                <w:rFonts w:eastAsia="TimesNewRomanPSMT"/>
                <w:lang w:eastAsia="ru-RU"/>
              </w:rPr>
            </w:pPr>
            <w:r w:rsidRPr="00FD1CA4">
              <w:rPr>
                <w:iCs/>
                <w:lang w:eastAsia="ru-RU"/>
              </w:rPr>
              <w:t xml:space="preserve">Организационные команды и приемы: </w:t>
            </w:r>
            <w:r w:rsidRPr="00FD1CA4">
              <w:rPr>
                <w:rFonts w:eastAsia="TimesNewRomanPSMT"/>
                <w:lang w:eastAsia="ru-RU"/>
              </w:rPr>
              <w:t>построение в шеренгу и колонну; выполнение основной стойки; выполнение различных команд; размыкание в шеренге и колонне на месте; построение в круг колонной и шеренгой; повороты на месте налево и направо; размыкание и смыкание приставными шагами в шеренге. Перестроение из одной шеренги в три уступами и из колонны по одному в колонну по три и четыре поворотом в движении.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Упражнения на развитие гибкости.</w:t>
            </w:r>
          </w:p>
          <w:p w:rsidR="00A217C5" w:rsidRPr="00FD1CA4" w:rsidRDefault="00A217C5" w:rsidP="00A217C5">
            <w:pPr>
              <w:autoSpaceDE w:val="0"/>
              <w:autoSpaceDN w:val="0"/>
              <w:adjustRightInd w:val="0"/>
              <w:spacing w:after="0" w:line="240" w:lineRule="auto"/>
              <w:rPr>
                <w:bCs/>
                <w:lang w:eastAsia="ru-RU"/>
              </w:rPr>
            </w:pPr>
            <w:r w:rsidRPr="00FD1CA4">
              <w:rPr>
                <w:rFonts w:eastAsia="TimesNewRomanPSMT"/>
                <w:lang w:eastAsia="ru-RU"/>
              </w:rPr>
              <w:t xml:space="preserve">Упражнения на укрепление вестибулярного аппарата; </w:t>
            </w:r>
            <w:r w:rsidRPr="00FD1CA4">
              <w:rPr>
                <w:bCs/>
                <w:lang w:eastAsia="ru-RU"/>
              </w:rPr>
              <w:t>на формирование правильной осанки; на развитие координации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bCs/>
                <w:lang w:eastAsia="ru-RU"/>
              </w:rPr>
              <w:t>движений</w:t>
            </w:r>
            <w:r w:rsidRPr="00FD1CA4">
              <w:rPr>
                <w:rFonts w:eastAsia="TimesNewRomanPSMT"/>
                <w:lang w:eastAsia="ru-RU"/>
              </w:rPr>
              <w:t>.</w:t>
            </w:r>
          </w:p>
          <w:p w:rsidR="00A217C5" w:rsidRPr="00FD1CA4" w:rsidRDefault="00A217C5" w:rsidP="00A217C5">
            <w:pPr>
              <w:autoSpaceDE w:val="0"/>
              <w:autoSpaceDN w:val="0"/>
              <w:adjustRightInd w:val="0"/>
              <w:spacing w:after="0" w:line="240" w:lineRule="auto"/>
            </w:pPr>
            <w:r w:rsidRPr="00FD1CA4">
              <w:rPr>
                <w:iCs/>
                <w:lang w:eastAsia="ru-RU"/>
              </w:rPr>
              <w:t xml:space="preserve">Подвижные игры: </w:t>
            </w:r>
            <w:r w:rsidRPr="00FD1CA4">
              <w:rPr>
                <w:rFonts w:eastAsia="TimesNewRomanPSMT"/>
                <w:lang w:eastAsia="ru-RU"/>
              </w:rPr>
              <w:t>«автомобили», «водяной», «горелки», «карлики и великаны», «музыкальные змейки», «нитка-иголка», «повтори за мной», «поезд», «эхо», «часовые и разведчики», «охотники и утки», «эстафета с лазаньем и перелезанием», «эстафета с элементами равновесия», «эстафета на полосе препятствий».</w:t>
            </w:r>
          </w:p>
        </w:tc>
        <w:tc>
          <w:tcPr>
            <w:tcW w:w="4677" w:type="dxa"/>
          </w:tcPr>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универсальные</w:t>
            </w:r>
            <w:r>
              <w:rPr>
                <w:rFonts w:eastAsia="TimesNewRomanPSMT"/>
                <w:lang w:eastAsia="ru-RU"/>
              </w:rPr>
              <w:t xml:space="preserve"> </w:t>
            </w:r>
            <w:r w:rsidRPr="00CD3DE0">
              <w:rPr>
                <w:rFonts w:eastAsia="TimesNewRomanPSMT"/>
                <w:lang w:eastAsia="ru-RU"/>
              </w:rPr>
              <w:t>умения, связанные с</w:t>
            </w:r>
            <w:r>
              <w:rPr>
                <w:rFonts w:eastAsia="TimesNewRomanPSMT"/>
                <w:lang w:eastAsia="ru-RU"/>
              </w:rPr>
              <w:t xml:space="preserve"> </w:t>
            </w:r>
            <w:r w:rsidRPr="00CD3DE0">
              <w:rPr>
                <w:rFonts w:eastAsia="TimesNewRomanPSMT"/>
                <w:lang w:eastAsia="ru-RU"/>
              </w:rPr>
              <w:t>выполнением организующих</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w:t>
            </w:r>
          </w:p>
          <w:p w:rsidR="00A217C5" w:rsidRPr="00CD3DE0" w:rsidRDefault="00A217C5" w:rsidP="00A217C5">
            <w:pPr>
              <w:autoSpaceDE w:val="0"/>
              <w:autoSpaceDN w:val="0"/>
              <w:adjustRightInd w:val="0"/>
              <w:spacing w:after="0" w:line="240" w:lineRule="auto"/>
              <w:rPr>
                <w:iCs/>
                <w:lang w:eastAsia="ru-RU"/>
              </w:rPr>
            </w:pPr>
            <w:r w:rsidRPr="00CD3DE0">
              <w:t>Осваивать упражнения, предназначенные для растягивания мышц, связок и сухожилий, для развития гибкости, которая дает возможность эффективнее выполнять упражнения из любого вида спорта.</w:t>
            </w:r>
          </w:p>
          <w:p w:rsidR="00A217C5" w:rsidRPr="00CD3DE0" w:rsidRDefault="00A217C5" w:rsidP="00A217C5">
            <w:pPr>
              <w:autoSpaceDE w:val="0"/>
              <w:autoSpaceDN w:val="0"/>
              <w:adjustRightInd w:val="0"/>
              <w:spacing w:after="0" w:line="240" w:lineRule="auto"/>
              <w:rPr>
                <w:rFonts w:eastAsia="TimesNewRomanPSMT"/>
                <w:lang w:eastAsia="ru-RU"/>
              </w:rPr>
            </w:pPr>
            <w:r>
              <w:rPr>
                <w:iCs/>
                <w:lang w:eastAsia="ru-RU"/>
              </w:rPr>
              <w:t>Уметь в</w:t>
            </w:r>
            <w:r w:rsidRPr="00CD3DE0">
              <w:rPr>
                <w:iCs/>
                <w:lang w:eastAsia="ru-RU"/>
              </w:rPr>
              <w:t xml:space="preserve">заимодействовать </w:t>
            </w:r>
            <w:r w:rsidRPr="00CD3DE0">
              <w:rPr>
                <w:rFonts w:eastAsia="TimesNewRomanPSMT"/>
                <w:lang w:eastAsia="ru-RU"/>
              </w:rPr>
              <w:t xml:space="preserve">в парах и группах при </w:t>
            </w:r>
            <w:r>
              <w:rPr>
                <w:rFonts w:eastAsia="TimesNewRomanPSMT"/>
                <w:lang w:eastAsia="ru-RU"/>
              </w:rPr>
              <w:t>выполнении учебных заданий.</w:t>
            </w:r>
          </w:p>
          <w:p w:rsidR="00A217C5" w:rsidRDefault="00A217C5" w:rsidP="00A217C5">
            <w:pPr>
              <w:autoSpaceDE w:val="0"/>
              <w:autoSpaceDN w:val="0"/>
              <w:adjustRightInd w:val="0"/>
              <w:spacing w:after="0" w:line="240" w:lineRule="auto"/>
              <w:rPr>
                <w:iCs/>
                <w:lang w:eastAsia="ru-RU"/>
              </w:rPr>
            </w:pPr>
            <w:r w:rsidRPr="00CD3DE0">
              <w:rPr>
                <w:iCs/>
                <w:lang w:eastAsia="ru-RU"/>
              </w:rPr>
              <w:t xml:space="preserve">Осваивать </w:t>
            </w:r>
            <w:r w:rsidRPr="00CD3DE0">
              <w:rPr>
                <w:rFonts w:eastAsia="TimesNewRomanPSMT"/>
                <w:lang w:eastAsia="ru-RU"/>
              </w:rPr>
              <w:t>двигательные</w:t>
            </w:r>
            <w:r>
              <w:rPr>
                <w:rFonts w:eastAsia="TimesNewRomanPSMT"/>
                <w:lang w:eastAsia="ru-RU"/>
              </w:rPr>
              <w:t xml:space="preserve"> </w:t>
            </w:r>
            <w:r w:rsidRPr="00CD3DE0">
              <w:rPr>
                <w:rFonts w:eastAsia="TimesNewRomanPSMT"/>
                <w:lang w:eastAsia="ru-RU"/>
              </w:rPr>
              <w:t>действия, составляющие</w:t>
            </w:r>
            <w:r>
              <w:rPr>
                <w:rFonts w:eastAsia="TimesNewRomanPSMT"/>
                <w:lang w:eastAsia="ru-RU"/>
              </w:rPr>
              <w:t xml:space="preserve"> </w:t>
            </w:r>
            <w:r w:rsidRPr="00CD3DE0">
              <w:rPr>
                <w:rFonts w:eastAsia="TimesNewRomanPSMT"/>
                <w:lang w:eastAsia="ru-RU"/>
              </w:rPr>
              <w:t>содержание подвижных игр</w:t>
            </w:r>
            <w:r w:rsidRPr="00CD3DE0">
              <w:rPr>
                <w:iCs/>
                <w:lang w:eastAsia="ru-RU"/>
              </w:rPr>
              <w:t xml:space="preserve">. </w:t>
            </w:r>
          </w:p>
          <w:p w:rsidR="00A217C5" w:rsidRPr="00CD3DE0" w:rsidRDefault="00A217C5" w:rsidP="00A217C5">
            <w:pPr>
              <w:autoSpaceDE w:val="0"/>
              <w:autoSpaceDN w:val="0"/>
              <w:adjustRightInd w:val="0"/>
              <w:spacing w:after="0" w:line="240" w:lineRule="auto"/>
              <w:rPr>
                <w:iCs/>
                <w:lang w:eastAsia="ru-RU"/>
              </w:rPr>
            </w:pPr>
            <w:r w:rsidRPr="00CD3DE0">
              <w:rPr>
                <w:iCs/>
                <w:lang w:eastAsia="ru-RU"/>
              </w:rPr>
              <w:t>Уметь общаться и</w:t>
            </w:r>
          </w:p>
          <w:p w:rsidR="00A217C5" w:rsidRPr="00CD3DE0" w:rsidRDefault="00A217C5" w:rsidP="00A217C5">
            <w:pPr>
              <w:autoSpaceDE w:val="0"/>
              <w:autoSpaceDN w:val="0"/>
              <w:adjustRightInd w:val="0"/>
              <w:spacing w:after="0" w:line="240" w:lineRule="auto"/>
              <w:rPr>
                <w:iCs/>
                <w:lang w:eastAsia="ru-RU"/>
              </w:rPr>
            </w:pPr>
            <w:r w:rsidRPr="00CD3DE0">
              <w:rPr>
                <w:iCs/>
                <w:lang w:eastAsia="ru-RU"/>
              </w:rPr>
              <w:t xml:space="preserve">взаимодействовать </w:t>
            </w:r>
            <w:r w:rsidRPr="00CD3DE0">
              <w:rPr>
                <w:rFonts w:eastAsia="TimesNewRomanPSMT"/>
                <w:lang w:eastAsia="ru-RU"/>
              </w:rPr>
              <w:t xml:space="preserve">в игровой деятельности, </w:t>
            </w:r>
            <w:r w:rsidRPr="00CD3DE0">
              <w:rPr>
                <w:iCs/>
                <w:lang w:eastAsia="ru-RU"/>
              </w:rPr>
              <w:t>организовывать</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и проводить </w:t>
            </w:r>
            <w:r w:rsidRPr="00CD3DE0">
              <w:rPr>
                <w:rFonts w:eastAsia="TimesNewRomanPSMT"/>
                <w:lang w:eastAsia="ru-RU"/>
              </w:rPr>
              <w:t>подвижные игры с элементами соревновательной</w:t>
            </w:r>
          </w:p>
          <w:p w:rsidR="00A217C5" w:rsidRPr="00CD3DE0" w:rsidRDefault="00A217C5" w:rsidP="00A217C5">
            <w:pPr>
              <w:autoSpaceDE w:val="0"/>
              <w:autoSpaceDN w:val="0"/>
              <w:adjustRightInd w:val="0"/>
              <w:spacing w:after="0" w:line="240" w:lineRule="auto"/>
              <w:rPr>
                <w:iCs/>
                <w:lang w:eastAsia="ru-RU"/>
              </w:rPr>
            </w:pPr>
            <w:r w:rsidRPr="00CD3DE0">
              <w:rPr>
                <w:rFonts w:eastAsia="TimesNewRomanPSMT"/>
                <w:lang w:eastAsia="ru-RU"/>
              </w:rPr>
              <w:t>деятельности.</w:t>
            </w:r>
          </w:p>
          <w:p w:rsidR="00A217C5" w:rsidRPr="00CD3DE0" w:rsidRDefault="00A217C5" w:rsidP="00A217C5">
            <w:pPr>
              <w:autoSpaceDE w:val="0"/>
              <w:autoSpaceDN w:val="0"/>
              <w:adjustRightInd w:val="0"/>
              <w:spacing w:after="0" w:line="240" w:lineRule="auto"/>
              <w:rPr>
                <w:rFonts w:eastAsia="TimesNewRomanPSMT"/>
                <w:lang w:eastAsia="ru-RU"/>
              </w:rPr>
            </w:pPr>
          </w:p>
          <w:p w:rsidR="00A217C5" w:rsidRPr="00CD3DE0" w:rsidRDefault="00A217C5" w:rsidP="00A217C5">
            <w:pPr>
              <w:autoSpaceDE w:val="0"/>
              <w:autoSpaceDN w:val="0"/>
              <w:adjustRightInd w:val="0"/>
              <w:spacing w:after="0" w:line="240" w:lineRule="auto"/>
            </w:pPr>
          </w:p>
        </w:tc>
      </w:tr>
      <w:tr w:rsidR="00A217C5" w:rsidRPr="00CD3DE0" w:rsidTr="005C0BEC">
        <w:tc>
          <w:tcPr>
            <w:tcW w:w="4962" w:type="dxa"/>
          </w:tcPr>
          <w:p w:rsidR="00A217C5" w:rsidRPr="00FD1CA4" w:rsidRDefault="00A217C5" w:rsidP="00A217C5">
            <w:pPr>
              <w:autoSpaceDE w:val="0"/>
              <w:autoSpaceDN w:val="0"/>
              <w:adjustRightInd w:val="0"/>
              <w:spacing w:after="0" w:line="240" w:lineRule="auto"/>
              <w:rPr>
                <w:rFonts w:eastAsia="TimesNewRomanPSMT"/>
                <w:b/>
                <w:lang w:eastAsia="ru-RU"/>
              </w:rPr>
            </w:pPr>
            <w:r w:rsidRPr="00FD1CA4">
              <w:rPr>
                <w:rFonts w:eastAsia="TimesNewRomanPSMT"/>
                <w:lang w:eastAsia="ru-RU"/>
              </w:rPr>
              <w:t>Элементы гимнастики для развития гибкости, ловкости и координации движений.</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iCs/>
                <w:lang w:eastAsia="ru-RU"/>
              </w:rPr>
              <w:t xml:space="preserve">Простые акробатические упражнения: </w:t>
            </w:r>
            <w:r w:rsidRPr="00FD1CA4">
              <w:rPr>
                <w:rFonts w:eastAsia="TimesNewRomanPSMT"/>
                <w:lang w:eastAsia="ru-RU"/>
              </w:rPr>
              <w:t>упоры - присев, лежа; упор стоя на коленях; упор, лежа на бёдрах; упор, сидя сзади.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Седы - на пятках, на пятках с наклоном, углом; 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 из упора присев назад и боком; кувырок вперед в группировке; мост из положения лежа на спине.</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Равновесие с различным положением рук.</w:t>
            </w:r>
          </w:p>
          <w:p w:rsidR="00A217C5" w:rsidRPr="00FD1CA4" w:rsidRDefault="00A217C5" w:rsidP="00A217C5">
            <w:pPr>
              <w:autoSpaceDE w:val="0"/>
              <w:autoSpaceDN w:val="0"/>
              <w:adjustRightInd w:val="0"/>
              <w:spacing w:after="0" w:line="240" w:lineRule="auto"/>
              <w:rPr>
                <w:iCs/>
                <w:lang w:eastAsia="ru-RU"/>
              </w:rPr>
            </w:pPr>
            <w:r w:rsidRPr="00FD1CA4">
              <w:rPr>
                <w:iCs/>
                <w:lang w:eastAsia="ru-RU"/>
              </w:rPr>
              <w:t>Простые акробатические комбинации: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 xml:space="preserve">- мост из положения лежа на спине, </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из упора присев кувырок вперёд в упор присев – перекатом назад стойка на лопатках согнув ноги – перекатом вперёд упор присев – кувырок в сторону в упор присев и о.с.</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или: из упора присев два кувырка вперёд в группировке в упор присев – перекат назад стойка на лопатках (держать) – перекатом вперёд лечь и «мост» - лечь, перекат назад с опорой руками за головой – перекатом вперёд в упор присев и о.с.</w:t>
            </w:r>
          </w:p>
          <w:p w:rsidR="00A217C5" w:rsidRPr="00FD1CA4" w:rsidRDefault="00A217C5" w:rsidP="00A217C5">
            <w:pPr>
              <w:autoSpaceDE w:val="0"/>
              <w:autoSpaceDN w:val="0"/>
              <w:adjustRightInd w:val="0"/>
              <w:spacing w:after="0" w:line="240" w:lineRule="auto"/>
              <w:rPr>
                <w:b/>
                <w:i/>
                <w:iCs/>
                <w:lang w:eastAsia="ru-RU"/>
              </w:rPr>
            </w:pPr>
            <w:r w:rsidRPr="00FD1CA4">
              <w:rPr>
                <w:rFonts w:eastAsia="TimesNewRomanPSMT"/>
                <w:lang w:eastAsia="ru-RU"/>
              </w:rPr>
              <w:t xml:space="preserve">или: из упора присев кувырок назад и перекатом назад стойка на лопатках – перекатом вперёд лечь и «мост» - опуститься в положение лёжа на спине – сесть, руки в стороны – опираясь слева поворот в упор присев – кувырок вперёд в упор присев – прыжок вверх прогибаясь и о.с. </w:t>
            </w:r>
          </w:p>
        </w:tc>
        <w:tc>
          <w:tcPr>
            <w:tcW w:w="4677" w:type="dxa"/>
          </w:tcPr>
          <w:p w:rsidR="00A217C5" w:rsidRPr="00CD3DE0" w:rsidRDefault="00A217C5" w:rsidP="00A217C5">
            <w:pPr>
              <w:autoSpaceDE w:val="0"/>
              <w:autoSpaceDN w:val="0"/>
              <w:adjustRightInd w:val="0"/>
              <w:spacing w:after="0" w:line="240" w:lineRule="auto"/>
              <w:rPr>
                <w:rFonts w:eastAsia="TimesNewRomanPSMT"/>
                <w:lang w:eastAsia="ru-RU"/>
              </w:rPr>
            </w:pPr>
            <w:r>
              <w:rPr>
                <w:iCs/>
                <w:lang w:eastAsia="ru-RU"/>
              </w:rPr>
              <w:t>Понимать значимость и систематично в</w:t>
            </w:r>
            <w:r w:rsidRPr="00CD3DE0">
              <w:rPr>
                <w:iCs/>
                <w:lang w:eastAsia="ru-RU"/>
              </w:rPr>
              <w:t xml:space="preserve">ыполнять </w:t>
            </w:r>
            <w:r w:rsidRPr="00CD3DE0">
              <w:rPr>
                <w:rFonts w:eastAsia="TimesNewRomanPSMT"/>
                <w:lang w:eastAsia="ru-RU"/>
              </w:rPr>
              <w:t>гимнасти</w:t>
            </w:r>
            <w:r>
              <w:rPr>
                <w:rFonts w:eastAsia="TimesNewRomanPSMT"/>
                <w:lang w:eastAsia="ru-RU"/>
              </w:rPr>
              <w:t>ческие упражнения</w:t>
            </w:r>
            <w:r w:rsidRPr="00CD3DE0">
              <w:rPr>
                <w:rFonts w:eastAsia="TimesNewRomanPSMT"/>
                <w:lang w:eastAsia="ru-RU"/>
              </w:rPr>
              <w:t>.</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Описывать </w:t>
            </w:r>
            <w:r w:rsidRPr="00CD3DE0">
              <w:rPr>
                <w:rFonts w:eastAsia="TimesNewRomanPSMT"/>
                <w:lang w:eastAsia="ru-RU"/>
              </w:rPr>
              <w:t>технику</w:t>
            </w:r>
            <w:r>
              <w:rPr>
                <w:rFonts w:eastAsia="TimesNewRomanPSMT"/>
                <w:lang w:eastAsia="ru-RU"/>
              </w:rPr>
              <w:t xml:space="preserve"> </w:t>
            </w:r>
            <w:r w:rsidRPr="00CD3DE0">
              <w:rPr>
                <w:rFonts w:eastAsia="TimesNewRomanPSMT"/>
                <w:lang w:eastAsia="ru-RU"/>
              </w:rPr>
              <w:t>разучиваемых акробатических</w:t>
            </w:r>
            <w:r>
              <w:rPr>
                <w:rFonts w:eastAsia="TimesNewRomanPSMT"/>
                <w:lang w:eastAsia="ru-RU"/>
              </w:rPr>
              <w:t xml:space="preserve"> </w:t>
            </w:r>
            <w:r w:rsidRPr="00CD3DE0">
              <w:rPr>
                <w:rFonts w:eastAsia="TimesNewRomanPSMT"/>
                <w:lang w:eastAsia="ru-RU"/>
              </w:rPr>
              <w:t>упражнений.</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технику простых акробатических упражнений.</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умения по</w:t>
            </w:r>
            <w:r>
              <w:rPr>
                <w:rFonts w:eastAsia="TimesNewRomanPSMT"/>
                <w:lang w:eastAsia="ru-RU"/>
              </w:rPr>
              <w:t xml:space="preserve"> </w:t>
            </w:r>
            <w:r w:rsidRPr="00CD3DE0">
              <w:rPr>
                <w:rFonts w:eastAsia="TimesNewRomanPSMT"/>
                <w:lang w:eastAsia="ru-RU"/>
              </w:rPr>
              <w:t>взаимодействию в парах и</w:t>
            </w:r>
            <w:r>
              <w:rPr>
                <w:rFonts w:eastAsia="TimesNewRomanPSMT"/>
                <w:lang w:eastAsia="ru-RU"/>
              </w:rPr>
              <w:t xml:space="preserve"> </w:t>
            </w:r>
            <w:r w:rsidRPr="00CD3DE0">
              <w:rPr>
                <w:rFonts w:eastAsia="TimesNewRomanPSMT"/>
                <w:lang w:eastAsia="ru-RU"/>
              </w:rPr>
              <w:t>группах при разучивании</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акробатических упражнений.</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Выявлять </w:t>
            </w:r>
            <w:r w:rsidRPr="00CD3DE0">
              <w:rPr>
                <w:rFonts w:eastAsia="TimesNewRomanPSMT"/>
                <w:lang w:eastAsia="ru-RU"/>
              </w:rPr>
              <w:t>характерные ошибки при выполнении</w:t>
            </w:r>
            <w:r>
              <w:rPr>
                <w:rFonts w:eastAsia="TimesNewRomanPSMT"/>
                <w:lang w:eastAsia="ru-RU"/>
              </w:rPr>
              <w:t xml:space="preserve"> </w:t>
            </w:r>
            <w:r w:rsidRPr="00CD3DE0">
              <w:rPr>
                <w:rFonts w:eastAsia="TimesNewRomanPSMT"/>
                <w:lang w:eastAsia="ru-RU"/>
              </w:rPr>
              <w:t>акробатических упражнений.</w:t>
            </w:r>
            <w:r>
              <w:rPr>
                <w:rFonts w:eastAsia="TimesNewRomanPSMT"/>
                <w:lang w:eastAsia="ru-RU"/>
              </w:rPr>
              <w:t xml:space="preserve">  </w:t>
            </w:r>
            <w:r w:rsidRPr="00CD3DE0">
              <w:rPr>
                <w:iCs/>
                <w:lang w:eastAsia="ru-RU"/>
              </w:rPr>
              <w:t xml:space="preserve">Осваивать </w:t>
            </w:r>
            <w:r w:rsidRPr="00CD3DE0">
              <w:rPr>
                <w:rFonts w:eastAsia="TimesNewRomanPSMT"/>
                <w:lang w:eastAsia="ru-RU"/>
              </w:rPr>
              <w:t>умения</w:t>
            </w:r>
            <w:r>
              <w:rPr>
                <w:rFonts w:eastAsia="TimesNewRomanPSMT"/>
                <w:lang w:eastAsia="ru-RU"/>
              </w:rPr>
              <w:t xml:space="preserve"> </w:t>
            </w:r>
            <w:r w:rsidRPr="00CD3DE0">
              <w:rPr>
                <w:rFonts w:eastAsia="TimesNewRomanPSMT"/>
                <w:lang w:eastAsia="ru-RU"/>
              </w:rPr>
              <w:t>контролировать величину</w:t>
            </w:r>
            <w:r>
              <w:rPr>
                <w:rFonts w:eastAsia="TimesNewRomanPSMT"/>
                <w:lang w:eastAsia="ru-RU"/>
              </w:rPr>
              <w:t xml:space="preserve"> </w:t>
            </w:r>
            <w:r w:rsidRPr="00CD3DE0">
              <w:rPr>
                <w:rFonts w:eastAsia="TimesNewRomanPSMT"/>
                <w:lang w:eastAsia="ru-RU"/>
              </w:rPr>
              <w:t>нагрузки по частоте сердечных сокращений при выполнении</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 на развитие</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физических качеств.</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Соблюдать </w:t>
            </w:r>
            <w:r w:rsidRPr="00CD3DE0">
              <w:rPr>
                <w:rFonts w:eastAsia="TimesNewRomanPSMT"/>
                <w:lang w:eastAsia="ru-RU"/>
              </w:rPr>
              <w:t>правила техники безопасности при выполнении</w:t>
            </w:r>
            <w:r>
              <w:rPr>
                <w:rFonts w:eastAsia="TimesNewRomanPSMT"/>
                <w:lang w:eastAsia="ru-RU"/>
              </w:rPr>
              <w:t xml:space="preserve"> </w:t>
            </w:r>
            <w:r w:rsidRPr="00CD3DE0">
              <w:rPr>
                <w:rFonts w:eastAsia="TimesNewRomanPSMT"/>
                <w:lang w:eastAsia="ru-RU"/>
              </w:rPr>
              <w:t>акробатических упражнений.</w:t>
            </w:r>
          </w:p>
          <w:p w:rsidR="00A217C5" w:rsidRPr="00CD3DE0" w:rsidRDefault="00A217C5" w:rsidP="00A217C5">
            <w:pPr>
              <w:autoSpaceDE w:val="0"/>
              <w:autoSpaceDN w:val="0"/>
              <w:adjustRightInd w:val="0"/>
              <w:spacing w:after="0" w:line="240" w:lineRule="auto"/>
              <w:rPr>
                <w:iCs/>
                <w:lang w:eastAsia="ru-RU"/>
              </w:rPr>
            </w:pPr>
            <w:r w:rsidRPr="00CD3DE0">
              <w:rPr>
                <w:iCs/>
                <w:lang w:eastAsia="ru-RU"/>
              </w:rPr>
              <w:t xml:space="preserve">Проявлять </w:t>
            </w:r>
            <w:r w:rsidRPr="00CD3DE0">
              <w:rPr>
                <w:rFonts w:eastAsia="TimesNewRomanPSMT"/>
                <w:lang w:eastAsia="ru-RU"/>
              </w:rPr>
              <w:t>качества силы и выносливости, чувства</w:t>
            </w:r>
            <w:r>
              <w:rPr>
                <w:rFonts w:eastAsia="TimesNewRomanPSMT"/>
                <w:lang w:eastAsia="ru-RU"/>
              </w:rPr>
              <w:t xml:space="preserve"> </w:t>
            </w:r>
            <w:r w:rsidRPr="00CD3DE0">
              <w:rPr>
                <w:rFonts w:eastAsia="TimesNewRomanPSMT"/>
                <w:lang w:eastAsia="ru-RU"/>
              </w:rPr>
              <w:t>координации при выполнении акробатических упражнений и комбинаций.</w:t>
            </w:r>
          </w:p>
        </w:tc>
      </w:tr>
      <w:tr w:rsidR="00A217C5" w:rsidRPr="00CD3DE0" w:rsidTr="005C0BEC">
        <w:tc>
          <w:tcPr>
            <w:tcW w:w="4962" w:type="dxa"/>
          </w:tcPr>
          <w:p w:rsidR="00A217C5" w:rsidRPr="00FD1CA4" w:rsidRDefault="00A217C5" w:rsidP="00A217C5">
            <w:pPr>
              <w:autoSpaceDE w:val="0"/>
              <w:autoSpaceDN w:val="0"/>
              <w:adjustRightInd w:val="0"/>
              <w:spacing w:after="0" w:line="240" w:lineRule="auto"/>
              <w:rPr>
                <w:lang w:eastAsia="ru-RU"/>
              </w:rPr>
            </w:pPr>
            <w:r w:rsidRPr="00FD1CA4">
              <w:rPr>
                <w:lang w:eastAsia="ru-RU"/>
              </w:rPr>
              <w:t>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w:t>
            </w:r>
          </w:p>
          <w:p w:rsidR="00FD1CA4" w:rsidRPr="00FD1CA4" w:rsidRDefault="00A217C5" w:rsidP="00A217C5">
            <w:pPr>
              <w:autoSpaceDE w:val="0"/>
              <w:autoSpaceDN w:val="0"/>
              <w:adjustRightInd w:val="0"/>
              <w:spacing w:after="0" w:line="240" w:lineRule="auto"/>
              <w:rPr>
                <w:lang w:eastAsia="ru-RU"/>
              </w:rPr>
            </w:pPr>
            <w:r w:rsidRPr="00FD1CA4">
              <w:rPr>
                <w:lang w:eastAsia="ru-RU"/>
              </w:rPr>
              <w:t>Передвижение по гимнастической стенке вверх и вниз, горизо</w:t>
            </w:r>
            <w:r w:rsidR="00FD1CA4" w:rsidRPr="00FD1CA4">
              <w:rPr>
                <w:lang w:eastAsia="ru-RU"/>
              </w:rPr>
              <w:t>нтально лицом и спиной к опоре.</w:t>
            </w:r>
          </w:p>
          <w:p w:rsidR="00A217C5" w:rsidRPr="00FD1CA4" w:rsidRDefault="00A217C5" w:rsidP="00A217C5">
            <w:pPr>
              <w:autoSpaceDE w:val="0"/>
              <w:autoSpaceDN w:val="0"/>
              <w:adjustRightInd w:val="0"/>
              <w:spacing w:after="0" w:line="240" w:lineRule="auto"/>
              <w:rPr>
                <w:lang w:eastAsia="ru-RU"/>
              </w:rPr>
            </w:pPr>
            <w:r w:rsidRPr="00FD1CA4">
              <w:rPr>
                <w:lang w:eastAsia="ru-RU"/>
              </w:rPr>
              <w:t>Лазанье по наклонно поставленным скамейкам</w:t>
            </w:r>
            <w:r w:rsidR="00FD1CA4" w:rsidRPr="00FD1CA4">
              <w:rPr>
                <w:lang w:eastAsia="ru-RU"/>
              </w:rPr>
              <w:t>.</w:t>
            </w:r>
          </w:p>
          <w:p w:rsidR="00A217C5" w:rsidRPr="00FD1CA4" w:rsidRDefault="00A217C5" w:rsidP="00A217C5">
            <w:pPr>
              <w:autoSpaceDE w:val="0"/>
              <w:autoSpaceDN w:val="0"/>
              <w:adjustRightInd w:val="0"/>
              <w:spacing w:after="0" w:line="240" w:lineRule="auto"/>
              <w:rPr>
                <w:lang w:eastAsia="ru-RU"/>
              </w:rPr>
            </w:pPr>
            <w:r w:rsidRPr="00FD1CA4">
              <w:rPr>
                <w:lang w:eastAsia="ru-RU"/>
              </w:rPr>
              <w:t xml:space="preserve">Упражнения на низкой перекладине: </w:t>
            </w:r>
            <w:r w:rsidR="00FD1CA4" w:rsidRPr="00FD1CA4">
              <w:rPr>
                <w:lang w:eastAsia="ru-RU"/>
              </w:rPr>
              <w:t>в</w:t>
            </w:r>
            <w:r w:rsidRPr="00FD1CA4">
              <w:rPr>
                <w:lang w:eastAsia="ru-RU"/>
              </w:rPr>
              <w:t xml:space="preserve">исы стоя; стоя на согнутых руках, стоя согнувшись, стоя сзади, присев, присев сзади. </w:t>
            </w:r>
          </w:p>
          <w:p w:rsidR="00A217C5" w:rsidRPr="00FD1CA4" w:rsidRDefault="00A217C5" w:rsidP="00A217C5">
            <w:pPr>
              <w:autoSpaceDE w:val="0"/>
              <w:autoSpaceDN w:val="0"/>
              <w:adjustRightInd w:val="0"/>
              <w:spacing w:after="0" w:line="240" w:lineRule="auto"/>
              <w:rPr>
                <w:lang w:eastAsia="ru-RU"/>
              </w:rPr>
            </w:pPr>
            <w:r w:rsidRPr="00FD1CA4">
              <w:rPr>
                <w:lang w:eastAsia="ru-RU"/>
              </w:rPr>
              <w:t>Висы лёжа</w:t>
            </w:r>
            <w:r w:rsidR="00FD1CA4" w:rsidRPr="00FD1CA4">
              <w:rPr>
                <w:lang w:eastAsia="ru-RU"/>
              </w:rPr>
              <w:t>:</w:t>
            </w:r>
            <w:r w:rsidRPr="00FD1CA4">
              <w:rPr>
                <w:lang w:eastAsia="ru-RU"/>
              </w:rPr>
              <w:t xml:space="preserve"> лёжа, лёжа согнувшись, лёжа сзади. </w:t>
            </w:r>
          </w:p>
          <w:p w:rsidR="00A217C5" w:rsidRPr="00FD1CA4" w:rsidRDefault="00A217C5" w:rsidP="00A217C5">
            <w:pPr>
              <w:autoSpaceDE w:val="0"/>
              <w:autoSpaceDN w:val="0"/>
              <w:adjustRightInd w:val="0"/>
              <w:spacing w:after="0" w:line="240" w:lineRule="auto"/>
              <w:rPr>
                <w:lang w:eastAsia="ru-RU"/>
              </w:rPr>
            </w:pPr>
            <w:r w:rsidRPr="00FD1CA4">
              <w:rPr>
                <w:lang w:eastAsia="ru-RU"/>
              </w:rPr>
              <w:t xml:space="preserve">Висы простые; вис, на согнутых руках, согнув ноги.  </w:t>
            </w:r>
          </w:p>
          <w:p w:rsidR="00A217C5" w:rsidRPr="00FD1CA4" w:rsidRDefault="00A217C5" w:rsidP="00A217C5">
            <w:pPr>
              <w:autoSpaceDE w:val="0"/>
              <w:autoSpaceDN w:val="0"/>
              <w:adjustRightInd w:val="0"/>
              <w:spacing w:after="0" w:line="240" w:lineRule="auto"/>
              <w:rPr>
                <w:b/>
                <w:lang w:eastAsia="ru-RU"/>
              </w:rPr>
            </w:pPr>
            <w:r w:rsidRPr="00FD1CA4">
              <w:rPr>
                <w:lang w:eastAsia="ru-RU"/>
              </w:rPr>
              <w:t>Вис согнувшись, вис углом, вис</w:t>
            </w:r>
          </w:p>
          <w:p w:rsidR="00A217C5" w:rsidRPr="00FD1CA4" w:rsidRDefault="00A217C5" w:rsidP="00A217C5">
            <w:pPr>
              <w:autoSpaceDE w:val="0"/>
              <w:autoSpaceDN w:val="0"/>
              <w:adjustRightInd w:val="0"/>
              <w:spacing w:after="0" w:line="240" w:lineRule="auto"/>
              <w:rPr>
                <w:lang w:eastAsia="ru-RU"/>
              </w:rPr>
            </w:pPr>
            <w:r w:rsidRPr="00FD1CA4">
              <w:rPr>
                <w:lang w:eastAsia="ru-RU"/>
              </w:rPr>
              <w:t>прогнувшись, вис на согнутых ногах и руках (вис завесом двумя), вис на одной, вис на одной вне (согнутая нога находится не между руками, а снаружи), вис на согнутых ногах.</w:t>
            </w:r>
          </w:p>
          <w:p w:rsidR="00FD1CA4" w:rsidRPr="00FD1CA4" w:rsidRDefault="00A217C5" w:rsidP="00A217C5">
            <w:pPr>
              <w:autoSpaceDE w:val="0"/>
              <w:autoSpaceDN w:val="0"/>
              <w:adjustRightInd w:val="0"/>
              <w:spacing w:after="0" w:line="240" w:lineRule="auto"/>
              <w:rPr>
                <w:lang w:eastAsia="ru-RU"/>
              </w:rPr>
            </w:pPr>
            <w:r w:rsidRPr="00FD1CA4">
              <w:rPr>
                <w:lang w:eastAsia="ru-RU"/>
              </w:rPr>
              <w:t>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w:t>
            </w:r>
            <w:r w:rsidR="00FD1CA4" w:rsidRPr="00FD1CA4">
              <w:rPr>
                <w:lang w:eastAsia="ru-RU"/>
              </w:rPr>
              <w:t xml:space="preserve"> </w:t>
            </w:r>
          </w:p>
          <w:p w:rsidR="00FD1CA4" w:rsidRPr="00FD1CA4" w:rsidRDefault="00FD1CA4" w:rsidP="00FD1CA4">
            <w:pPr>
              <w:autoSpaceDE w:val="0"/>
              <w:autoSpaceDN w:val="0"/>
              <w:adjustRightInd w:val="0"/>
              <w:spacing w:after="0" w:line="240" w:lineRule="auto"/>
              <w:rPr>
                <w:lang w:eastAsia="ru-RU"/>
              </w:rPr>
            </w:pPr>
            <w:r w:rsidRPr="00FD1CA4">
              <w:rPr>
                <w:lang w:eastAsia="ru-RU"/>
              </w:rPr>
              <w:t>Использовать различные варианты висов как на перекладине, так и на гимнастической стенке. Выполнять упражнения в смешанных висах.</w:t>
            </w:r>
          </w:p>
          <w:p w:rsidR="00FD1CA4" w:rsidRPr="00FD1CA4" w:rsidRDefault="00FD1CA4" w:rsidP="00FD1CA4">
            <w:pPr>
              <w:pStyle w:val="a6"/>
              <w:shd w:val="clear" w:color="auto" w:fill="FFFFFF"/>
              <w:spacing w:before="0" w:after="0"/>
              <w:rPr>
                <w:b w:val="0"/>
              </w:rPr>
            </w:pPr>
            <w:r w:rsidRPr="00FD1CA4">
              <w:rPr>
                <w:b w:val="0"/>
              </w:rPr>
              <w:t>Лазанье по гимнастической стенке;</w:t>
            </w:r>
          </w:p>
          <w:p w:rsidR="00FD1CA4" w:rsidRPr="00FD1CA4" w:rsidRDefault="00FD1CA4" w:rsidP="00FD1CA4">
            <w:pPr>
              <w:pStyle w:val="a6"/>
              <w:shd w:val="clear" w:color="auto" w:fill="FFFFFF"/>
              <w:spacing w:before="0" w:after="0"/>
              <w:rPr>
                <w:b w:val="0"/>
              </w:rPr>
            </w:pPr>
            <w:r w:rsidRPr="00FD1CA4">
              <w:rPr>
                <w:b w:val="0"/>
              </w:rPr>
              <w:t>Перелезание через гимнастическую скамейку и горку матов; Преодоление простой полосы препятствий.</w:t>
            </w:r>
          </w:p>
          <w:p w:rsidR="00A217C5" w:rsidRPr="00FD1CA4" w:rsidRDefault="00A217C5" w:rsidP="00A217C5">
            <w:pPr>
              <w:pStyle w:val="a6"/>
              <w:shd w:val="clear" w:color="auto" w:fill="FFFFFF"/>
              <w:spacing w:before="0" w:after="0"/>
              <w:rPr>
                <w:b w:val="0"/>
              </w:rPr>
            </w:pPr>
            <w:r w:rsidRPr="00FD1CA4">
              <w:rPr>
                <w:b w:val="0"/>
              </w:rPr>
              <w:t>Лазанье по канату в два и три приема; передвижения и повороты на гимнастическом бревне (низком);</w:t>
            </w:r>
          </w:p>
          <w:p w:rsidR="00A217C5" w:rsidRPr="00FD1CA4" w:rsidRDefault="00A217C5" w:rsidP="00A217C5">
            <w:pPr>
              <w:pStyle w:val="a6"/>
              <w:shd w:val="clear" w:color="auto" w:fill="FFFFFF"/>
              <w:spacing w:before="0" w:after="0"/>
              <w:rPr>
                <w:b w:val="0"/>
              </w:rPr>
            </w:pPr>
            <w:r w:rsidRPr="00FD1CA4">
              <w:rPr>
                <w:b w:val="0"/>
              </w:rPr>
              <w:t>Опорный прыжок через козла в ширину. Высота 80 – 100 см. Вскок в упор стоя на коленях. Соскок махом руками вперёд</w:t>
            </w:r>
            <w:r w:rsidR="00FD1CA4" w:rsidRPr="00FD1CA4">
              <w:rPr>
                <w:b w:val="0"/>
              </w:rPr>
              <w:t>.</w:t>
            </w:r>
            <w:r w:rsidRPr="00FD1CA4">
              <w:rPr>
                <w:b w:val="0"/>
              </w:rPr>
              <w:t xml:space="preserve"> </w:t>
            </w:r>
          </w:p>
          <w:p w:rsidR="00A217C5" w:rsidRPr="00FD1CA4" w:rsidRDefault="00A217C5" w:rsidP="00A217C5">
            <w:pPr>
              <w:pStyle w:val="a6"/>
              <w:shd w:val="clear" w:color="auto" w:fill="FFFFFF"/>
              <w:spacing w:before="0" w:after="0"/>
              <w:rPr>
                <w:rFonts w:eastAsia="TimesNewRomanPSMT"/>
                <w:lang w:eastAsia="ru-RU"/>
              </w:rPr>
            </w:pPr>
            <w:r w:rsidRPr="00FD1CA4">
              <w:rPr>
                <w:rFonts w:eastAsia="TimesNewRomanPSMT"/>
                <w:b w:val="0"/>
                <w:lang w:eastAsia="ru-RU"/>
              </w:rPr>
              <w:t>Прыжки со скакалкой; на месте; в движении; на одной, двух ногах; с изменяющимся темпом прыжков, скорости и направления вращения скакалки.</w:t>
            </w:r>
          </w:p>
        </w:tc>
        <w:tc>
          <w:tcPr>
            <w:tcW w:w="4677" w:type="dxa"/>
          </w:tcPr>
          <w:p w:rsidR="00A217C5" w:rsidRPr="00CD3DE0" w:rsidRDefault="00A217C5" w:rsidP="00A217C5">
            <w:pPr>
              <w:autoSpaceDE w:val="0"/>
              <w:autoSpaceDN w:val="0"/>
              <w:adjustRightInd w:val="0"/>
              <w:spacing w:after="0" w:line="240" w:lineRule="auto"/>
              <w:rPr>
                <w:iCs/>
                <w:lang w:eastAsia="ru-RU"/>
              </w:rPr>
            </w:pPr>
            <w:r w:rsidRPr="00CD3DE0">
              <w:rPr>
                <w:iCs/>
                <w:lang w:eastAsia="ru-RU"/>
              </w:rPr>
              <w:t>Знать о прикладном значении гимнастических упражнений.</w:t>
            </w:r>
          </w:p>
          <w:p w:rsidR="00A217C5" w:rsidRPr="00CD3DE0" w:rsidRDefault="00A217C5" w:rsidP="00A217C5">
            <w:pPr>
              <w:autoSpaceDE w:val="0"/>
              <w:autoSpaceDN w:val="0"/>
              <w:adjustRightInd w:val="0"/>
              <w:spacing w:after="0" w:line="240" w:lineRule="auto"/>
            </w:pPr>
            <w:r w:rsidRPr="00CD3DE0">
              <w:rPr>
                <w:iCs/>
                <w:lang w:eastAsia="ru-RU"/>
              </w:rPr>
              <w:t xml:space="preserve">Уметь </w:t>
            </w:r>
            <w:r w:rsidRPr="00CD3DE0">
              <w:rPr>
                <w:bCs/>
              </w:rPr>
              <w:t>технически</w:t>
            </w:r>
            <w:r w:rsidRPr="00CD3DE0">
              <w:t xml:space="preserve"> </w:t>
            </w:r>
            <w:r w:rsidRPr="00CD3DE0">
              <w:rPr>
                <w:bCs/>
              </w:rPr>
              <w:t>правильно</w:t>
            </w:r>
            <w:r w:rsidRPr="00CD3DE0">
              <w:t xml:space="preserve"> </w:t>
            </w:r>
          </w:p>
          <w:p w:rsidR="00A217C5" w:rsidRPr="00CD3DE0" w:rsidRDefault="00A217C5" w:rsidP="00A217C5">
            <w:pPr>
              <w:autoSpaceDE w:val="0"/>
              <w:autoSpaceDN w:val="0"/>
              <w:adjustRightInd w:val="0"/>
              <w:spacing w:after="0" w:line="240" w:lineRule="auto"/>
              <w:rPr>
                <w:iCs/>
                <w:lang w:eastAsia="ru-RU"/>
              </w:rPr>
            </w:pPr>
            <w:r w:rsidRPr="00CD3DE0">
              <w:t>выполнять</w:t>
            </w:r>
            <w:r w:rsidRPr="00CD3DE0">
              <w:rPr>
                <w:color w:val="333333"/>
              </w:rPr>
              <w:t xml:space="preserve"> передвижения по гимнастической стенке,</w:t>
            </w:r>
            <w:r w:rsidRPr="00CD3DE0">
              <w:t xml:space="preserve"> п</w:t>
            </w:r>
            <w:r w:rsidRPr="00CD3DE0">
              <w:rPr>
                <w:lang w:eastAsia="ru-RU"/>
              </w:rPr>
              <w:t xml:space="preserve">олзание и переползание, хождение по наклонной гимнастической скамейке, упражнения на низкой перекладине, лазание по канату, </w:t>
            </w:r>
            <w:r w:rsidRPr="00CD3DE0">
              <w:t>а также эстетически выразительно</w:t>
            </w:r>
            <w:r w:rsidRPr="00CD3DE0">
              <w:rPr>
                <w:lang w:eastAsia="ru-RU"/>
              </w:rPr>
              <w:t xml:space="preserve"> выполнять опорный прыжок через гимнастического козла и упражнения на</w:t>
            </w:r>
            <w:r w:rsidRPr="00CD3DE0">
              <w:t xml:space="preserve"> гимнастическом бревне (низком)</w:t>
            </w:r>
          </w:p>
        </w:tc>
      </w:tr>
      <w:tr w:rsidR="00A217C5" w:rsidRPr="00CD3DE0" w:rsidTr="005C0BEC">
        <w:tc>
          <w:tcPr>
            <w:tcW w:w="4962" w:type="dxa"/>
          </w:tcPr>
          <w:p w:rsidR="00A217C5" w:rsidRPr="00CD3DE0" w:rsidRDefault="00A217C5" w:rsidP="00A217C5">
            <w:pPr>
              <w:pStyle w:val="Default"/>
              <w:rPr>
                <w:rFonts w:ascii="Times New Roman" w:eastAsia="TimesNewRomanPSMT" w:hAnsi="Times New Roman" w:cs="Times New Roman"/>
                <w:lang w:eastAsia="ru-RU"/>
              </w:rPr>
            </w:pPr>
            <w:r w:rsidRPr="00CD3DE0">
              <w:rPr>
                <w:rFonts w:ascii="Times New Roman" w:hAnsi="Times New Roman" w:cs="Times New Roman"/>
                <w:color w:val="auto"/>
              </w:rPr>
              <w:t>Игры -  задания, э</w:t>
            </w:r>
            <w:r w:rsidRPr="00CD3DE0">
              <w:rPr>
                <w:rFonts w:ascii="Times New Roman" w:eastAsia="TimesNewRomanPSMT" w:hAnsi="Times New Roman" w:cs="Times New Roman"/>
                <w:lang w:eastAsia="ru-RU"/>
              </w:rPr>
              <w:t>стафеты, полосы препятствий.</w:t>
            </w:r>
          </w:p>
        </w:tc>
        <w:tc>
          <w:tcPr>
            <w:tcW w:w="4677" w:type="dxa"/>
          </w:tcPr>
          <w:p w:rsidR="00A217C5" w:rsidRPr="00CD3DE0" w:rsidRDefault="00A217C5" w:rsidP="00A217C5">
            <w:pPr>
              <w:autoSpaceDE w:val="0"/>
              <w:autoSpaceDN w:val="0"/>
              <w:adjustRightInd w:val="0"/>
              <w:spacing w:after="0" w:line="240" w:lineRule="auto"/>
              <w:rPr>
                <w:iCs/>
                <w:lang w:eastAsia="ru-RU"/>
              </w:rPr>
            </w:pPr>
            <w:r w:rsidRPr="00CD3DE0">
              <w:rPr>
                <w:iCs/>
                <w:lang w:eastAsia="ru-RU"/>
              </w:rPr>
              <w:t>Уметь взаимодействовать в команде. Уметь сохранять правильную технику выполнения элементов в интенсивном соревновательном периоде.</w:t>
            </w:r>
          </w:p>
        </w:tc>
      </w:tr>
      <w:tr w:rsidR="004143DD" w:rsidRPr="009834DB" w:rsidTr="005C0BEC">
        <w:tc>
          <w:tcPr>
            <w:tcW w:w="9639" w:type="dxa"/>
            <w:gridSpan w:val="2"/>
          </w:tcPr>
          <w:p w:rsidR="004143DD" w:rsidRPr="009834DB" w:rsidRDefault="004143DD" w:rsidP="005C0BEC">
            <w:pPr>
              <w:jc w:val="center"/>
              <w:rPr>
                <w:sz w:val="28"/>
                <w:szCs w:val="28"/>
              </w:rPr>
            </w:pPr>
            <w:r w:rsidRPr="009834DB">
              <w:rPr>
                <w:sz w:val="28"/>
                <w:szCs w:val="28"/>
              </w:rPr>
              <w:t>Раздел  Самбо (введение)</w:t>
            </w:r>
            <w:r>
              <w:rPr>
                <w:sz w:val="28"/>
                <w:szCs w:val="28"/>
              </w:rPr>
              <w:t>.</w:t>
            </w:r>
          </w:p>
        </w:tc>
      </w:tr>
      <w:tr w:rsidR="004143DD" w:rsidRPr="009834DB" w:rsidTr="005C0BEC">
        <w:tc>
          <w:tcPr>
            <w:tcW w:w="4962" w:type="dxa"/>
          </w:tcPr>
          <w:p w:rsidR="004143DD" w:rsidRPr="009834DB" w:rsidRDefault="004143DD" w:rsidP="005C0BEC">
            <w:pPr>
              <w:spacing w:after="0" w:line="240" w:lineRule="auto"/>
            </w:pPr>
            <w:r w:rsidRPr="009834DB">
              <w:t xml:space="preserve">Освоение группировки. Перекаты в группировке: вперёд-назад, влево-вправо, по кругу. Группировка при перекате назад из седа, из упора присев, из полуприседа, из основной стойки. </w:t>
            </w:r>
          </w:p>
          <w:p w:rsidR="004143DD" w:rsidRPr="009834DB" w:rsidRDefault="004143DD" w:rsidP="005C0BEC">
            <w:pPr>
              <w:spacing w:after="0" w:line="240" w:lineRule="auto"/>
            </w:pPr>
            <w:r w:rsidRPr="009834DB">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конечное положение самостраховки  на бок, перекаты влево и вправо через лопатки, самостраховка на бок перекатом из седа (с помощью), самостраховки на бок перекатом из упора присев (с помощью), самостраховки на бок перекатом из полуприседа (с помощью). </w:t>
            </w:r>
          </w:p>
          <w:p w:rsidR="004143DD" w:rsidRPr="009834DB" w:rsidRDefault="004143DD" w:rsidP="005C0BEC">
            <w:pPr>
              <w:spacing w:after="0" w:line="240" w:lineRule="auto"/>
            </w:pPr>
            <w:r w:rsidRPr="009834DB">
              <w:t xml:space="preserve">Упражнения для удержаний. </w:t>
            </w:r>
          </w:p>
          <w:p w:rsidR="004143DD" w:rsidRPr="009834DB" w:rsidRDefault="004143DD" w:rsidP="005C0BEC">
            <w:pPr>
              <w:spacing w:after="0" w:line="240" w:lineRule="auto"/>
            </w:pPr>
            <w:r w:rsidRPr="009834DB">
              <w:t xml:space="preserve">Выседы попеременно в одну и в другую сторону прыжком.  Упор грудью в набивной мяч - перемещение ног по кругу. </w:t>
            </w:r>
          </w:p>
          <w:p w:rsidR="004143DD" w:rsidRPr="009834DB" w:rsidRDefault="004143DD" w:rsidP="005C0BEC">
            <w:pPr>
              <w:spacing w:after="0" w:line="240" w:lineRule="auto"/>
            </w:pPr>
            <w:r w:rsidRPr="009834DB">
              <w:t xml:space="preserve">Упражнения для выведения из равновесия. </w:t>
            </w:r>
          </w:p>
          <w:p w:rsidR="004143DD" w:rsidRPr="009834DB" w:rsidRDefault="004143DD" w:rsidP="005C0BEC">
            <w:pPr>
              <w:spacing w:after="0" w:line="240" w:lineRule="auto"/>
            </w:pPr>
            <w:r w:rsidRPr="009834DB">
              <w:t xml:space="preserve">Стоя лицом к партнеру и с упором ладонями в ладони попеременно сгибать и разгибать руки с поворотом туловища. </w:t>
            </w:r>
          </w:p>
          <w:p w:rsidR="004143DD" w:rsidRPr="009834DB" w:rsidRDefault="004143DD" w:rsidP="005C0BEC">
            <w:pPr>
              <w:spacing w:after="0" w:line="240" w:lineRule="auto"/>
            </w:pPr>
            <w:r w:rsidRPr="009834DB">
              <w:t xml:space="preserve">С захватом друг друга за кисть или  запястье - попеременно тянуть за руку, одной рукой преодолевая, другой, уступая партнеру. </w:t>
            </w:r>
          </w:p>
          <w:p w:rsidR="004143DD" w:rsidRPr="009834DB" w:rsidRDefault="004143DD" w:rsidP="005C0BEC">
            <w:pPr>
              <w:spacing w:after="0" w:line="240" w:lineRule="auto"/>
            </w:pPr>
            <w:r w:rsidRPr="009834DB">
              <w:t xml:space="preserve">И.п. стойка лицом к партнеру - толчком руки в плечо  вывести партнера из равновесия, вынудив выполнить шаг (то же рывком за запястье или туловище). </w:t>
            </w:r>
          </w:p>
          <w:p w:rsidR="004143DD" w:rsidRPr="009834DB" w:rsidRDefault="004143DD" w:rsidP="005C0BEC">
            <w:pPr>
              <w:spacing w:after="0" w:line="240" w:lineRule="auto"/>
            </w:pPr>
            <w:r w:rsidRPr="009834DB">
              <w:t xml:space="preserve">Приемы самостраховки: самостраховка при падении вперед на руки. </w:t>
            </w:r>
          </w:p>
          <w:p w:rsidR="004143DD" w:rsidRPr="009834DB" w:rsidRDefault="004143DD" w:rsidP="005C0BEC">
            <w:pPr>
              <w:spacing w:after="0" w:line="240" w:lineRule="auto"/>
            </w:pPr>
            <w:r w:rsidRPr="009834DB">
              <w:t xml:space="preserve">Упражнения сгибание-разгибание рук в упоре лежа («отжимания»). </w:t>
            </w:r>
          </w:p>
          <w:p w:rsidR="004143DD" w:rsidRPr="009834DB" w:rsidRDefault="004143DD" w:rsidP="005C0BEC">
            <w:pPr>
              <w:spacing w:after="0" w:line="240" w:lineRule="auto"/>
            </w:pPr>
            <w:r w:rsidRPr="009834DB">
              <w:t xml:space="preserve">В упрощенном варианте падений из стойки на коленях, ладони держать перед грудью. </w:t>
            </w:r>
          </w:p>
          <w:p w:rsidR="004143DD" w:rsidRPr="009834DB" w:rsidRDefault="004143DD" w:rsidP="005C0BEC">
            <w:pPr>
              <w:spacing w:after="0" w:line="240" w:lineRule="auto"/>
            </w:pPr>
            <w:r w:rsidRPr="009834DB">
              <w:t xml:space="preserve">Падение вперед на руки из стойки ноги врозь, из основной стойки согнувшись, </w:t>
            </w:r>
          </w:p>
          <w:p w:rsidR="004143DD" w:rsidRPr="009834DB" w:rsidRDefault="004143DD" w:rsidP="005C0BEC">
            <w:pPr>
              <w:spacing w:after="0" w:line="240" w:lineRule="auto"/>
            </w:pPr>
            <w:r w:rsidRPr="009834DB">
              <w:t xml:space="preserve">из основной стойки. </w:t>
            </w:r>
          </w:p>
          <w:p w:rsidR="004143DD" w:rsidRPr="009834DB" w:rsidRDefault="004143DD" w:rsidP="005C0BEC">
            <w:pPr>
              <w:spacing w:after="0" w:line="240" w:lineRule="auto"/>
            </w:pPr>
            <w:r w:rsidRPr="009834DB">
              <w:t xml:space="preserve">Самостраховка через мост при падении на спину. </w:t>
            </w:r>
          </w:p>
          <w:p w:rsidR="004143DD" w:rsidRPr="009834DB" w:rsidRDefault="004143DD" w:rsidP="005C0BEC">
            <w:pPr>
              <w:spacing w:after="0" w:line="240" w:lineRule="auto"/>
            </w:pPr>
            <w:r w:rsidRPr="009834DB">
              <w:t xml:space="preserve">Поднимание и опускание таза в положении мост на лопатках, кувырок вперед через лопатки, кувырок вперёд через лопатки и приземлением на мост на лопатках. </w:t>
            </w:r>
          </w:p>
          <w:p w:rsidR="004143DD" w:rsidRPr="009834DB" w:rsidRDefault="004143DD" w:rsidP="005C0BEC">
            <w:pPr>
              <w:spacing w:after="0" w:line="240" w:lineRule="auto"/>
            </w:pPr>
            <w:r w:rsidRPr="009834DB">
              <w:t>Упражнения для подножек.  Выпады в сторону, то же в движении, прыжком. Передвижение вперед с выпадами в сторону (для задней подножки).</w:t>
            </w:r>
          </w:p>
          <w:p w:rsidR="004143DD" w:rsidRPr="009834DB" w:rsidRDefault="004143DD" w:rsidP="005C0BEC">
            <w:pPr>
              <w:spacing w:after="0" w:line="240" w:lineRule="auto"/>
            </w:pPr>
            <w:r w:rsidRPr="009834DB">
              <w:t xml:space="preserve"> Имитация задней подножки в одну и в другую стороны. Приседание на одной ноге с выносом другой в сторону, то же  вперед. Приемы самостраховки: кувырок через плечо из положения стоя на коленях (с помощью), самостраховка на бок кувырком из положения, стоя на колене (с помощью), самостраховка на бок кувырком из стойки ноги врозь  (с помощью), самостраховка на бок кувырком через плечо с шага в стойке (с помощью). </w:t>
            </w:r>
          </w:p>
          <w:p w:rsidR="004143DD" w:rsidRPr="009834DB" w:rsidRDefault="004143DD" w:rsidP="005C0BEC">
            <w:pPr>
              <w:spacing w:after="0" w:line="240" w:lineRule="auto"/>
            </w:pPr>
            <w:r w:rsidRPr="009834DB">
              <w:t xml:space="preserve">Упражнения для бросков захватом ног. </w:t>
            </w:r>
          </w:p>
          <w:p w:rsidR="004143DD" w:rsidRPr="009834DB" w:rsidRDefault="004143DD" w:rsidP="005C0BEC">
            <w:pPr>
              <w:spacing w:after="0" w:line="240" w:lineRule="auto"/>
            </w:pPr>
            <w:r w:rsidRPr="009834DB">
              <w:t xml:space="preserve">Движения, имитирующие собирание грибов. Подбор мелких предметов, разбросанных по ковру. Подшагивания к партнеру с захватом его ноги и подниманием вверх. Самостраховка: падение на бок кувырком через плечо через партнера стоящего в упоре на коленях (с помощью). </w:t>
            </w:r>
          </w:p>
          <w:p w:rsidR="004143DD" w:rsidRPr="009834DB" w:rsidRDefault="004143DD" w:rsidP="005C0BEC">
            <w:pPr>
              <w:spacing w:after="0" w:line="240" w:lineRule="auto"/>
            </w:pPr>
            <w:r w:rsidRPr="009834DB">
              <w:t>Упражнения для подсечки. Встречные махи руками и ногой. Ходьба на наружном крае стопы (подошва под углом 90º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мячам, по ножке стула, иным предметам.</w:t>
            </w:r>
          </w:p>
        </w:tc>
        <w:tc>
          <w:tcPr>
            <w:tcW w:w="4677" w:type="dxa"/>
          </w:tcPr>
          <w:p w:rsidR="004143DD" w:rsidRPr="009834DB" w:rsidRDefault="004143DD" w:rsidP="005C0BEC">
            <w:pPr>
              <w:spacing w:after="0" w:line="240" w:lineRule="auto"/>
            </w:pPr>
            <w:r w:rsidRPr="009834DB">
              <w:t>Знать и соблюдать технику безопасности на занятиях Самбо.</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Знать и уметь правильно выполнять основные технические элементы группировки, приемы самостраховки в различных вариантах.</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Знать и уметь формулировать (называть) основные техники самостраховки.</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Обладать сосредодоченностью, терпением, выдержкой и вниманием.</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Знать и применять правила гигиены на занятиях.</w:t>
            </w:r>
          </w:p>
          <w:p w:rsidR="004143DD" w:rsidRPr="009834DB" w:rsidRDefault="004143DD" w:rsidP="005C0BEC">
            <w:pPr>
              <w:spacing w:after="0" w:line="240" w:lineRule="auto"/>
            </w:pPr>
            <w:r w:rsidRPr="009834DB">
              <w:t>Уметь взаимодействовать с партнером, в команде.</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Уметь быстро координировать движения в соответствии с меняющейся ситуацией.</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Применять приемы самостраховки в качестве обеспечения собственной безопасности в повседневной жизни.</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Уметь выполнять задания по образцу учителя (лучшего ученика), анализировать собственные действия, корректировать действия с учетом допущенных ошибок.</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Default="004143DD" w:rsidP="005C0BEC">
            <w:pPr>
              <w:spacing w:after="0" w:line="240" w:lineRule="auto"/>
            </w:pPr>
          </w:p>
          <w:p w:rsidR="004143DD" w:rsidRDefault="004143DD" w:rsidP="005C0BEC">
            <w:pPr>
              <w:spacing w:after="0" w:line="240" w:lineRule="auto"/>
            </w:pPr>
          </w:p>
          <w:p w:rsidR="004143DD" w:rsidRPr="009834DB" w:rsidRDefault="004143DD" w:rsidP="005C0BEC">
            <w:pPr>
              <w:spacing w:after="0" w:line="240" w:lineRule="auto"/>
            </w:pPr>
            <w:r w:rsidRPr="009834DB">
              <w:t>Мотивированность к занятиям Самбо (посредством имитационных игр-заданий).</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 xml:space="preserve">Уметь сопоставлять технические движения с движениями, встречающимися в повседневной жизни. </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Демонстрировать пространственное воображение, общую эрудицию, взаимосвязь  с окружающим миром.</w:t>
            </w:r>
          </w:p>
          <w:p w:rsidR="004143DD" w:rsidRPr="009834DB" w:rsidRDefault="004143DD" w:rsidP="005C0BEC"/>
          <w:p w:rsidR="004143DD" w:rsidRPr="009834DB" w:rsidRDefault="004143DD" w:rsidP="005C0BEC"/>
          <w:p w:rsidR="004143DD" w:rsidRPr="009834DB" w:rsidRDefault="004143DD" w:rsidP="005C0BEC"/>
        </w:tc>
      </w:tr>
      <w:tr w:rsidR="004143DD" w:rsidRPr="00CD3DE0" w:rsidTr="005C0BEC">
        <w:tc>
          <w:tcPr>
            <w:tcW w:w="4962" w:type="dxa"/>
          </w:tcPr>
          <w:p w:rsidR="004143DD" w:rsidRPr="00F54BD8" w:rsidRDefault="004143DD" w:rsidP="005C0BEC">
            <w:pPr>
              <w:shd w:val="clear" w:color="auto" w:fill="FFFFFF"/>
              <w:autoSpaceDE w:val="0"/>
              <w:autoSpaceDN w:val="0"/>
              <w:adjustRightInd w:val="0"/>
              <w:spacing w:after="0" w:line="240" w:lineRule="auto"/>
              <w:rPr>
                <w:color w:val="000000"/>
              </w:rPr>
            </w:pPr>
            <w:r w:rsidRPr="00F54BD8">
              <w:rPr>
                <w:color w:val="000000"/>
              </w:rPr>
              <w:t>Техника лёжа.</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Удержание сбоку: лежа, с захватом туловища, без захвата руки под плечо, без захвата головы (упором рукой в ковер), обратное, с захватом голени противника под одноименное плечо, с зах</w:t>
            </w:r>
            <w:r w:rsidRPr="00CD3DE0">
              <w:rPr>
                <w:color w:val="000000"/>
              </w:rPr>
              <w:softHyphen/>
              <w:t xml:space="preserve">ватом рук, с обратным захватом рук. </w:t>
            </w:r>
          </w:p>
          <w:p w:rsidR="004143DD" w:rsidRDefault="004143DD" w:rsidP="005C0BEC">
            <w:pPr>
              <w:shd w:val="clear" w:color="auto" w:fill="FFFFFF"/>
              <w:autoSpaceDE w:val="0"/>
              <w:autoSpaceDN w:val="0"/>
              <w:adjustRightInd w:val="0"/>
              <w:spacing w:after="0" w:line="240" w:lineRule="auto"/>
            </w:pPr>
            <w:r w:rsidRPr="00CD3DE0">
              <w:rPr>
                <w:color w:val="000000"/>
              </w:rPr>
              <w:t>Уходы от удержания сбоку: поворачиваясь на живот, перетаскивая атакующего через себя, отжимая руками и ногой, отжимая рукой и махом ногой (зацеп за свою руку), сбивая вперед мос</w:t>
            </w:r>
            <w:r w:rsidRPr="00CD3DE0">
              <w:rPr>
                <w:color w:val="000000"/>
              </w:rPr>
              <w:softHyphen/>
              <w:t xml:space="preserve">том и перетаскивая, поворачиваясь на живот с захватом руки под плечо, садясь, сбрасывая атакующего через голову упором руками и ногой. </w:t>
            </w:r>
            <w:r w:rsidRPr="00CD3DE0">
              <w:t xml:space="preserve"> Учебные схватки на выполнение изученного удержания. Переворачивание партнера стоящего в упоре на руках и коленях захватом рук сбоку. Активные и пассивные защиты от переворачивания. Комбинирование переворачивания с удержанием сбоку.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 xml:space="preserve">Удержание со стороны головы: с захватом туловища, с захватом рук и шеи, на коленях, обратным захватом рук, обратное.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 xml:space="preserve">Уходы от удержания со стороны головы: поворачиваясь на живот, перекатом вместе с атакующим в сторону, отжимая голову и перекатом в сторону, перекатом в сторону с захватом руки, кувырком назад с зацепом ногами туловища атакующего, отжимая атакующего руками. Подтягивая к ногам и сбрасывая между ног. </w:t>
            </w:r>
          </w:p>
          <w:p w:rsidR="004143DD" w:rsidRPr="00CD3DE0" w:rsidRDefault="004143DD" w:rsidP="005C0BEC">
            <w:pPr>
              <w:shd w:val="clear" w:color="auto" w:fill="FFFFFF"/>
              <w:autoSpaceDE w:val="0"/>
              <w:autoSpaceDN w:val="0"/>
              <w:adjustRightInd w:val="0"/>
              <w:spacing w:after="0" w:line="240" w:lineRule="auto"/>
            </w:pPr>
            <w:r w:rsidRPr="00CD3DE0">
              <w:t xml:space="preserve">Учебные схватки на выполнение изученного удержания. </w:t>
            </w:r>
          </w:p>
          <w:p w:rsidR="004143DD" w:rsidRDefault="004143DD" w:rsidP="005C0BEC">
            <w:pPr>
              <w:shd w:val="clear" w:color="auto" w:fill="FFFFFF"/>
              <w:autoSpaceDE w:val="0"/>
              <w:autoSpaceDN w:val="0"/>
              <w:adjustRightInd w:val="0"/>
              <w:spacing w:after="0" w:line="240" w:lineRule="auto"/>
            </w:pPr>
            <w:r w:rsidRPr="00CD3DE0">
              <w:t xml:space="preserve">Переворачивание партнера стоящего в упоре на руках и коленях рычагом. </w:t>
            </w:r>
          </w:p>
          <w:p w:rsidR="004143DD" w:rsidRPr="00CD3DE0" w:rsidRDefault="004143DD" w:rsidP="005C0BEC">
            <w:pPr>
              <w:shd w:val="clear" w:color="auto" w:fill="FFFFFF"/>
              <w:autoSpaceDE w:val="0"/>
              <w:autoSpaceDN w:val="0"/>
              <w:adjustRightInd w:val="0"/>
              <w:spacing w:after="0" w:line="240" w:lineRule="auto"/>
            </w:pPr>
            <w:r w:rsidRPr="00CD3DE0">
              <w:t xml:space="preserve">Активные и пассивные защиты от переворачивания. Комбинирование переворачивания с удержанием со стороны головы.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 xml:space="preserve">Удержание поперек: с захватом дальней руки из-под шеи, с захватом дальней руки из-под шеи и туловища, с захватом разноименной ноги, с захватом одноименной ноги. </w:t>
            </w:r>
          </w:p>
          <w:p w:rsidR="004143DD" w:rsidRDefault="004143DD" w:rsidP="005C0BEC">
            <w:pPr>
              <w:shd w:val="clear" w:color="auto" w:fill="FFFFFF"/>
              <w:autoSpaceDE w:val="0"/>
              <w:autoSpaceDN w:val="0"/>
              <w:adjustRightInd w:val="0"/>
              <w:spacing w:after="0" w:line="240" w:lineRule="auto"/>
              <w:rPr>
                <w:color w:val="000000"/>
              </w:rPr>
            </w:pPr>
            <w:r>
              <w:rPr>
                <w:color w:val="000000"/>
              </w:rPr>
              <w:t>С захва</w:t>
            </w:r>
            <w:r w:rsidRPr="00CD3DE0">
              <w:rPr>
                <w:color w:val="000000"/>
              </w:rPr>
              <w:t>том ближней руки и ноги, обратное с захватом шеи и ноги, обратное с захватом руки и ноги. Уходы от удержания поперек: перетаскивая через себя захватом шеи и упором предплечьем в живот, сбрасывая через голову руками, перево</w:t>
            </w:r>
            <w:r w:rsidRPr="00CD3DE0">
              <w:rPr>
                <w:color w:val="000000"/>
              </w:rPr>
              <w:softHyphen/>
              <w:t xml:space="preserve">рачиваясь на живот, садясь. </w:t>
            </w:r>
          </w:p>
          <w:p w:rsidR="004143DD" w:rsidRPr="00CD3DE0" w:rsidRDefault="004143DD" w:rsidP="005C0BEC">
            <w:pPr>
              <w:shd w:val="clear" w:color="auto" w:fill="FFFFFF"/>
              <w:autoSpaceDE w:val="0"/>
              <w:autoSpaceDN w:val="0"/>
              <w:adjustRightInd w:val="0"/>
              <w:spacing w:after="0" w:line="240" w:lineRule="auto"/>
            </w:pPr>
            <w:r w:rsidRPr="00CD3DE0">
              <w:t xml:space="preserve">Учебные схватки на выполнение изученного удержания. Переворачивание партнера стоящего в упоре на руках и коленях скручиванием захватом руки и ноги (снаружи, изнутри). Активные и пассивные защиты от переворачивания. Комбинирование переворачивания с удержанием поперёк.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Удержание верхом: с захватом рук, с захватом головы, с захватом рук, с зацепом ног, с обвивом ног снаружи, с зацепом одноименной ноги и захватом руки, с захватом руки из-под шеи, с захватом шеи рукой. Уходы от удержания верхом: поворотом в сторону - накладывая ногу на бедро и захватом руки, сбивая через голову захватом ног изнут</w:t>
            </w:r>
            <w:r w:rsidRPr="00CD3DE0">
              <w:rPr>
                <w:color w:val="000000"/>
              </w:rPr>
              <w:softHyphen/>
              <w:t>ри, отжимая руками, поворачиваясь на живот, сбрасывание захватом ноги изнутри, перекатом в сторону с захватом ноги, пере</w:t>
            </w:r>
            <w:r w:rsidRPr="00CD3DE0">
              <w:rPr>
                <w:color w:val="000000"/>
              </w:rPr>
              <w:softHyphen/>
              <w:t xml:space="preserve">катом в сторону захватом руки и шеи. </w:t>
            </w:r>
          </w:p>
          <w:p w:rsidR="004143DD" w:rsidRDefault="004143DD" w:rsidP="005C0BEC">
            <w:pPr>
              <w:shd w:val="clear" w:color="auto" w:fill="FFFFFF"/>
              <w:autoSpaceDE w:val="0"/>
              <w:autoSpaceDN w:val="0"/>
              <w:adjustRightInd w:val="0"/>
              <w:spacing w:after="0" w:line="240" w:lineRule="auto"/>
            </w:pPr>
            <w:r w:rsidRPr="00CD3DE0">
              <w:t xml:space="preserve">Учебные схватки на выполнение изученного удержания. </w:t>
            </w:r>
          </w:p>
          <w:p w:rsidR="004143DD" w:rsidRPr="00CD3DE0" w:rsidRDefault="004143DD" w:rsidP="005C0BEC">
            <w:pPr>
              <w:shd w:val="clear" w:color="auto" w:fill="FFFFFF"/>
              <w:autoSpaceDE w:val="0"/>
              <w:autoSpaceDN w:val="0"/>
              <w:adjustRightInd w:val="0"/>
              <w:spacing w:after="0" w:line="240" w:lineRule="auto"/>
            </w:pPr>
            <w:r w:rsidRPr="00CD3DE0">
              <w:t>Переворачивание партнера стоящего в упоре на руках и коленях захватом шеи и руки с упором голенью в живот. Активные и пассивные защиты от переворачивания. Комбинирование переворачивания с удержанием верхом.</w:t>
            </w:r>
          </w:p>
          <w:p w:rsidR="004143DD" w:rsidRDefault="004143DD" w:rsidP="005C0BEC">
            <w:pPr>
              <w:spacing w:after="0" w:line="240" w:lineRule="auto"/>
            </w:pPr>
            <w:r w:rsidRPr="00CD3DE0">
              <w:t xml:space="preserve">Выведение из равновесия. Выведение из равновесия партнера стоящего на коленях рывком и скручиванием. Выведение из равновесия партнера в приседе толчком. Выведение из равновесия партнера стоящего на одном колене рывком, скручиванием, толчком. </w:t>
            </w:r>
          </w:p>
          <w:p w:rsidR="004143DD" w:rsidRDefault="004143DD" w:rsidP="005C0BEC">
            <w:pPr>
              <w:spacing w:after="0" w:line="240" w:lineRule="auto"/>
            </w:pPr>
            <w:r w:rsidRPr="00CD3DE0">
              <w:t>Учебные схватки на выполнение изученных выведений из равновесия.</w:t>
            </w:r>
          </w:p>
          <w:p w:rsidR="004143DD" w:rsidRPr="00CD3DE0" w:rsidRDefault="004143DD" w:rsidP="005C0BEC">
            <w:pPr>
              <w:spacing w:after="0" w:line="240" w:lineRule="auto"/>
            </w:pPr>
            <w:r w:rsidRPr="006B2A3B">
              <w:t>В зависимости от уровня предварите</w:t>
            </w:r>
            <w:r>
              <w:t>льной подготовки и темпов приро</w:t>
            </w:r>
            <w:r w:rsidRPr="006B2A3B">
              <w:t xml:space="preserve">ста обучения круг изучаемых </w:t>
            </w:r>
            <w:r>
              <w:t xml:space="preserve">технических </w:t>
            </w:r>
            <w:r w:rsidRPr="006B2A3B">
              <w:t>приемов расширяется</w:t>
            </w:r>
            <w:r>
              <w:t>.</w:t>
            </w:r>
          </w:p>
        </w:tc>
        <w:tc>
          <w:tcPr>
            <w:tcW w:w="4677" w:type="dxa"/>
          </w:tcPr>
          <w:p w:rsidR="004143DD" w:rsidRPr="00CD3DE0" w:rsidRDefault="004143DD" w:rsidP="005C0BEC">
            <w:pPr>
              <w:spacing w:after="0" w:line="240" w:lineRule="auto"/>
            </w:pPr>
          </w:p>
          <w:p w:rsidR="004143DD" w:rsidRPr="00CD3DE0" w:rsidRDefault="004143DD" w:rsidP="005C0BEC">
            <w:pPr>
              <w:spacing w:after="0" w:line="240" w:lineRule="auto"/>
              <w:rPr>
                <w:color w:val="333333"/>
              </w:rPr>
            </w:pPr>
            <w:r w:rsidRPr="00CD3DE0">
              <w:t xml:space="preserve">Демонстрировать </w:t>
            </w:r>
            <w:r w:rsidRPr="00CD3DE0">
              <w:rPr>
                <w:bCs/>
                <w:color w:val="333333"/>
              </w:rPr>
              <w:t>элементарные</w:t>
            </w:r>
            <w:r w:rsidRPr="00CD3DE0">
              <w:rPr>
                <w:color w:val="333333"/>
              </w:rPr>
              <w:t xml:space="preserve"> навыки и </w:t>
            </w:r>
            <w:r w:rsidRPr="00CD3DE0">
              <w:rPr>
                <w:bCs/>
                <w:color w:val="333333"/>
              </w:rPr>
              <w:t>элементы</w:t>
            </w:r>
            <w:r w:rsidRPr="00CD3DE0">
              <w:rPr>
                <w:color w:val="333333"/>
              </w:rPr>
              <w:t xml:space="preserve"> </w:t>
            </w:r>
            <w:r w:rsidRPr="00CD3DE0">
              <w:rPr>
                <w:bCs/>
                <w:color w:val="333333"/>
              </w:rPr>
              <w:t>техники</w:t>
            </w:r>
            <w:r w:rsidRPr="00CD3DE0">
              <w:rPr>
                <w:color w:val="333333"/>
              </w:rPr>
              <w:t xml:space="preserve"> </w:t>
            </w:r>
            <w:r w:rsidRPr="00CD3DE0">
              <w:rPr>
                <w:bCs/>
                <w:color w:val="333333"/>
              </w:rPr>
              <w:t>борьбы</w:t>
            </w:r>
            <w:r w:rsidRPr="00CD3DE0">
              <w:rPr>
                <w:color w:val="333333"/>
              </w:rPr>
              <w:t> лёжа.</w:t>
            </w:r>
          </w:p>
          <w:p w:rsidR="004143DD" w:rsidRPr="00CD3DE0" w:rsidRDefault="004143DD" w:rsidP="005C0BEC">
            <w:pPr>
              <w:spacing w:after="0" w:line="240" w:lineRule="auto"/>
              <w:rPr>
                <w:color w:val="333333"/>
              </w:rPr>
            </w:pPr>
          </w:p>
          <w:p w:rsidR="004143DD" w:rsidRPr="00CD3DE0" w:rsidRDefault="004143DD" w:rsidP="005C0BEC">
            <w:pPr>
              <w:spacing w:after="0" w:line="240" w:lineRule="auto"/>
              <w:rPr>
                <w:color w:val="333333"/>
              </w:rPr>
            </w:pPr>
          </w:p>
          <w:p w:rsidR="004143DD" w:rsidRPr="00CD3DE0" w:rsidRDefault="004143DD" w:rsidP="005C0BEC">
            <w:pPr>
              <w:spacing w:after="0" w:line="240" w:lineRule="auto"/>
            </w:pPr>
            <w:r w:rsidRPr="00CD3DE0">
              <w:t>Демонстрировать</w:t>
            </w:r>
            <w:r w:rsidRPr="00CD3DE0">
              <w:rPr>
                <w:bCs/>
              </w:rPr>
              <w:t xml:space="preserve"> элементы</w:t>
            </w:r>
            <w:r w:rsidRPr="00CD3DE0">
              <w:t xml:space="preserve"> </w:t>
            </w:r>
            <w:r w:rsidRPr="00CD3DE0">
              <w:rPr>
                <w:bCs/>
              </w:rPr>
              <w:t xml:space="preserve">техники </w:t>
            </w:r>
            <w:r w:rsidRPr="00CD3DE0">
              <w:t>способов защиты и уходов от удержаний.</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Демонстрировать приобретённые знания и умения в учебных схватках.</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Выполнять комбинированные, сложнокоординационные упражнения.</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 xml:space="preserve">Выполнять активные и пассивные способы защиты. </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widowControl w:val="0"/>
              <w:spacing w:after="0" w:line="240" w:lineRule="auto"/>
              <w:rPr>
                <w:color w:val="000000"/>
              </w:rPr>
            </w:pPr>
            <w:r w:rsidRPr="00CD3DE0">
              <w:rPr>
                <w:color w:val="000000"/>
              </w:rPr>
              <w:t>Способность строить учебно-познавательную деятельность, учитывая все её компоненты (цель, мотив, прогноз, средства, контроль, оценка).</w:t>
            </w: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r w:rsidRPr="00CD3DE0">
              <w:rPr>
                <w:color w:val="000000"/>
              </w:rPr>
              <w:t>Выполнять самооценку технических действий, корректировать с учетом допущенных ошибок.</w:t>
            </w: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spacing w:after="0" w:line="240" w:lineRule="auto"/>
            </w:pPr>
          </w:p>
          <w:p w:rsidR="004143DD" w:rsidRPr="00CD3DE0" w:rsidRDefault="004143DD" w:rsidP="005C0BEC">
            <w:pPr>
              <w:spacing w:after="0" w:line="240" w:lineRule="auto"/>
              <w:rPr>
                <w:bCs/>
                <w:color w:val="333333"/>
              </w:rPr>
            </w:pPr>
            <w:r w:rsidRPr="00CD3DE0">
              <w:t xml:space="preserve">Знать терминологию и демонстрировать </w:t>
            </w:r>
            <w:r w:rsidRPr="00CD3DE0">
              <w:rPr>
                <w:bCs/>
                <w:color w:val="333333"/>
              </w:rPr>
              <w:t>различные виды удержаний и уходы от них.</w:t>
            </w: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rPr>
            </w:pPr>
          </w:p>
          <w:p w:rsidR="004143DD" w:rsidRPr="00CD3DE0" w:rsidRDefault="004143DD" w:rsidP="005C0BEC">
            <w:pPr>
              <w:spacing w:after="0" w:line="240" w:lineRule="auto"/>
              <w:rPr>
                <w:rStyle w:val="c3"/>
              </w:rPr>
            </w:pPr>
            <w:r w:rsidRPr="00CD3DE0">
              <w:rPr>
                <w:rStyle w:val="c3"/>
              </w:rPr>
              <w:t>Уметь делать выбор наиболее эффективных способов решения задач в зависимости от конкретных условий</w:t>
            </w: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pPr>
            <w:r w:rsidRPr="00CD3DE0">
              <w:t>Уметь результативно мыслить при выполнении упражнений, сопоставлять действия, проецировать, добиваться практического результата.</w:t>
            </w:r>
          </w:p>
        </w:tc>
      </w:tr>
      <w:tr w:rsidR="004143DD" w:rsidRPr="009834DB" w:rsidTr="005C0BEC">
        <w:tc>
          <w:tcPr>
            <w:tcW w:w="4962" w:type="dxa"/>
          </w:tcPr>
          <w:p w:rsidR="004143DD" w:rsidRPr="009834DB" w:rsidRDefault="004143DD" w:rsidP="005C0BEC">
            <w:r w:rsidRPr="009834DB">
              <w:t>Основные способы тактической подготовки (сковывание, маневрирование, маскировка) отрабатываются в играх-заданиях, подвижных играх: «поймай лягушку», «фехтование», «выталкивание в приседе», «выталкивание спиной», «вытолкни из круга», «перетягивание через черту», «бой петухов», «подвижный ринг», «перетягивание каната», «разведчики и часовые», «наступление»,  «волк во рву», «третий лишний с сопротивлением»,  «соревнование тачек», «армрестлинг», «цыганская борьба» (на ногах), «скакалки-подсекалки», «поединок с шестом», «сильная хватка», «борьба за палку»</w:t>
            </w:r>
          </w:p>
        </w:tc>
        <w:tc>
          <w:tcPr>
            <w:tcW w:w="4677" w:type="dxa"/>
          </w:tcPr>
          <w:p w:rsidR="004143DD" w:rsidRPr="009834DB" w:rsidRDefault="004143DD" w:rsidP="005C0BEC">
            <w:r w:rsidRPr="009834DB">
              <w:t>Способность оценивать изменяющуюся ситуацию, мыслить логически  и быстро принимать решение. </w:t>
            </w:r>
          </w:p>
          <w:p w:rsidR="004143DD" w:rsidRPr="009834DB" w:rsidRDefault="004143DD" w:rsidP="005C0BEC">
            <w:r w:rsidRPr="009834DB">
              <w:t>Способность мыслить тактически</w:t>
            </w:r>
          </w:p>
          <w:p w:rsidR="004143DD" w:rsidRPr="009834DB" w:rsidRDefault="004143DD" w:rsidP="005C0BEC">
            <w:r w:rsidRPr="009834DB">
              <w:t>Мотивированность к занятиям физической культурой, в частности Самбо.</w:t>
            </w:r>
          </w:p>
          <w:p w:rsidR="004143DD" w:rsidRPr="009834DB" w:rsidRDefault="004143DD" w:rsidP="005C0BEC">
            <w:r w:rsidRPr="009834DB">
              <w:t>Умение правильно взаимодействовать с партнерами.</w:t>
            </w:r>
          </w:p>
          <w:p w:rsidR="004143DD" w:rsidRPr="009834DB" w:rsidRDefault="004143DD" w:rsidP="005C0BEC">
            <w:r w:rsidRPr="009834DB">
              <w:t>Совершенствовать приобретённые знания и умения в соревновательной (игровой) деятельности.</w:t>
            </w:r>
          </w:p>
        </w:tc>
      </w:tr>
    </w:tbl>
    <w:p w:rsidR="004143DD" w:rsidRDefault="004143DD" w:rsidP="004143DD"/>
    <w:p w:rsidR="004143DD" w:rsidRPr="009834DB" w:rsidRDefault="004143DD" w:rsidP="004143DD">
      <w:pPr>
        <w:tabs>
          <w:tab w:val="left" w:pos="2385"/>
        </w:tabs>
        <w:rPr>
          <w:sz w:val="28"/>
          <w:szCs w:val="28"/>
        </w:rPr>
      </w:pPr>
      <w:r>
        <w:tab/>
      </w:r>
      <w:r w:rsidRPr="009834DB">
        <w:rPr>
          <w:sz w:val="28"/>
          <w:szCs w:val="28"/>
        </w:rPr>
        <w:t>МОДУЛЬ 3.  ЛЁГКАЯ АТЛЕТИКА</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61"/>
      </w:tblGrid>
      <w:tr w:rsidR="004143DD" w:rsidRPr="009834DB" w:rsidTr="005C0BEC">
        <w:tc>
          <w:tcPr>
            <w:tcW w:w="4536" w:type="dxa"/>
            <w:shd w:val="clear" w:color="auto" w:fill="auto"/>
          </w:tcPr>
          <w:p w:rsidR="004143DD" w:rsidRPr="009834DB" w:rsidRDefault="004143DD" w:rsidP="005C0BEC">
            <w:pPr>
              <w:jc w:val="center"/>
            </w:pPr>
            <w:r w:rsidRPr="009834DB">
              <w:t>Тематическое планирование</w:t>
            </w:r>
          </w:p>
        </w:tc>
        <w:tc>
          <w:tcPr>
            <w:tcW w:w="4961" w:type="dxa"/>
            <w:shd w:val="clear" w:color="auto" w:fill="auto"/>
          </w:tcPr>
          <w:p w:rsidR="004143DD" w:rsidRPr="009834DB" w:rsidRDefault="005379B4" w:rsidP="005C0BEC">
            <w:pPr>
              <w:jc w:val="center"/>
            </w:pPr>
            <w:r>
              <w:t>Планируемые результаты</w:t>
            </w:r>
          </w:p>
        </w:tc>
      </w:tr>
      <w:tr w:rsidR="004143DD" w:rsidRPr="00CD3DE0" w:rsidTr="005C0BEC">
        <w:tc>
          <w:tcPr>
            <w:tcW w:w="9497" w:type="dxa"/>
            <w:gridSpan w:val="2"/>
            <w:shd w:val="clear" w:color="auto" w:fill="auto"/>
          </w:tcPr>
          <w:p w:rsidR="004143DD" w:rsidRPr="00270BA5" w:rsidRDefault="004143DD" w:rsidP="005C0BEC">
            <w:pPr>
              <w:spacing w:after="0" w:line="240" w:lineRule="auto"/>
              <w:rPr>
                <w:i/>
              </w:rPr>
            </w:pPr>
            <w:r w:rsidRPr="00270BA5">
              <w:rPr>
                <w:i/>
              </w:rPr>
              <w:t>Предусматривается самостоятельный подбор материала по годам обучения</w:t>
            </w:r>
          </w:p>
        </w:tc>
      </w:tr>
      <w:tr w:rsidR="004143DD" w:rsidRPr="00F54BD8" w:rsidTr="005C0BEC">
        <w:tc>
          <w:tcPr>
            <w:tcW w:w="9497" w:type="dxa"/>
            <w:gridSpan w:val="2"/>
            <w:shd w:val="clear" w:color="auto" w:fill="auto"/>
          </w:tcPr>
          <w:p w:rsidR="004143DD" w:rsidRPr="00F54BD8" w:rsidRDefault="004143DD" w:rsidP="005C0BEC">
            <w:pPr>
              <w:spacing w:after="0" w:line="360" w:lineRule="auto"/>
            </w:pPr>
            <w:r w:rsidRPr="00F54BD8">
              <w:t>Раздел 1. Физическая культура как область знаний</w:t>
            </w:r>
          </w:p>
        </w:tc>
      </w:tr>
      <w:tr w:rsidR="004143DD" w:rsidRPr="00CD3DE0" w:rsidTr="005C0BEC">
        <w:tc>
          <w:tcPr>
            <w:tcW w:w="9497" w:type="dxa"/>
            <w:gridSpan w:val="2"/>
            <w:shd w:val="clear" w:color="auto" w:fill="auto"/>
            <w:vAlign w:val="center"/>
          </w:tcPr>
          <w:p w:rsidR="004143DD" w:rsidRPr="00CD2E4B" w:rsidRDefault="004143DD" w:rsidP="005C0BEC">
            <w:pPr>
              <w:pStyle w:val="Default"/>
              <w:ind w:firstLine="768"/>
              <w:rPr>
                <w:rFonts w:ascii="Times New Roman" w:hAnsi="Times New Roman" w:cs="Times New Roman"/>
                <w:i/>
              </w:rPr>
            </w:pPr>
            <w:r w:rsidRPr="00CD2E4B">
              <w:rPr>
                <w:rFonts w:ascii="Times New Roman" w:hAnsi="Times New Roman" w:cs="Times New Roman"/>
                <w:i/>
              </w:rPr>
              <w:t>История и современное развитие физической культуры</w:t>
            </w:r>
          </w:p>
          <w:p w:rsidR="004143DD" w:rsidRPr="00270BA5" w:rsidRDefault="004143DD" w:rsidP="005C0BEC">
            <w:pPr>
              <w:spacing w:after="0" w:line="240" w:lineRule="auto"/>
              <w:rPr>
                <w:i/>
              </w:rPr>
            </w:pPr>
          </w:p>
        </w:tc>
      </w:tr>
      <w:tr w:rsidR="004143DD" w:rsidRPr="00CD3DE0" w:rsidTr="005C0BEC">
        <w:tc>
          <w:tcPr>
            <w:tcW w:w="4536"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Появление физической культуры и спорта.</w:t>
            </w:r>
            <w:r>
              <w:rPr>
                <w:rFonts w:ascii="Times New Roman" w:hAnsi="Times New Roman" w:cs="Times New Roman"/>
              </w:rPr>
              <w:t xml:space="preserve"> </w:t>
            </w:r>
            <w:r w:rsidRPr="00CD3DE0">
              <w:rPr>
                <w:rFonts w:ascii="Times New Roman" w:hAnsi="Times New Roman" w:cs="Times New Roman"/>
              </w:rPr>
              <w:t>Физическая культура как система разнообразных форм занятий физическими упражнениями по укреплению здоровья.</w:t>
            </w:r>
            <w:r>
              <w:rPr>
                <w:rFonts w:ascii="Times New Roman" w:hAnsi="Times New Roman" w:cs="Times New Roman"/>
              </w:rPr>
              <w:t xml:space="preserve"> </w:t>
            </w:r>
            <w:r w:rsidRPr="00CD3DE0">
              <w:rPr>
                <w:rFonts w:ascii="Times New Roman" w:hAnsi="Times New Roman" w:cs="Times New Roman"/>
              </w:rPr>
              <w:t xml:space="preserve">Общепринятые правила </w:t>
            </w:r>
            <w:r>
              <w:rPr>
                <w:rFonts w:ascii="Times New Roman" w:hAnsi="Times New Roman" w:cs="Times New Roman"/>
              </w:rPr>
              <w:t xml:space="preserve">безопасности </w:t>
            </w:r>
            <w:r w:rsidRPr="00CD3DE0">
              <w:rPr>
                <w:rFonts w:ascii="Times New Roman" w:hAnsi="Times New Roman" w:cs="Times New Roman"/>
              </w:rPr>
              <w:t>и требования на занятиях физической культурой</w:t>
            </w:r>
            <w:r>
              <w:rPr>
                <w:rFonts w:ascii="Times New Roman" w:hAnsi="Times New Roman" w:cs="Times New Roman"/>
              </w:rPr>
              <w:t>, в том числе лёгкой атлетикой.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История лёгкой атлетики. Общепринятая терминология и команды.</w:t>
            </w:r>
            <w:r>
              <w:rPr>
                <w:rFonts w:ascii="Times New Roman" w:hAnsi="Times New Roman" w:cs="Times New Roman"/>
              </w:rPr>
              <w:t xml:space="preserve"> </w:t>
            </w:r>
            <w:r w:rsidRPr="00CD3DE0">
              <w:rPr>
                <w:rFonts w:ascii="Times New Roman" w:hAnsi="Times New Roman" w:cs="Times New Roman"/>
              </w:rPr>
              <w:t>Виды легкой атлетики (беговые, технические).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Правильная последовательность и технические особенности выполнения легкоатлетических упражнений.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 xml:space="preserve">История Всероссийского физкультурно-спортивного комплекса </w:t>
            </w:r>
            <w:r>
              <w:rPr>
                <w:rFonts w:ascii="Times New Roman" w:hAnsi="Times New Roman" w:cs="Times New Roman"/>
              </w:rPr>
              <w:t>«</w:t>
            </w:r>
            <w:r w:rsidRPr="00CD3DE0">
              <w:rPr>
                <w:rFonts w:ascii="Times New Roman" w:hAnsi="Times New Roman" w:cs="Times New Roman"/>
              </w:rPr>
              <w:t>Готов к труду и обороне).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История олимпийских игр.</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 xml:space="preserve">Олимпийская символика.  </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Лёгкая атлетика и олимпийские игры.</w:t>
            </w:r>
          </w:p>
        </w:tc>
        <w:tc>
          <w:tcPr>
            <w:tcW w:w="4961"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Знать формы занятий физической культурой; основные правила; общепринятые понятия, терминологию и команды; легкоатлетические дисциплины; последовательность выполнения легкоатлетических упражнений; знать правила организации и проведения физкультурных занятий.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Определять и характеризовать</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общеразвивающие упражнения и их направленность; виды легкой атлетики;</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Объяснять последовательность выполнения упражнений; технические особенности.</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Рассказывать о</w:t>
            </w:r>
            <w:r w:rsidR="003A14C6">
              <w:rPr>
                <w:rFonts w:ascii="Times New Roman" w:hAnsi="Times New Roman" w:cs="Times New Roman"/>
              </w:rPr>
              <w:t>б</w:t>
            </w:r>
            <w:r w:rsidRPr="00CD3DE0">
              <w:rPr>
                <w:rFonts w:ascii="Times New Roman" w:hAnsi="Times New Roman" w:cs="Times New Roman"/>
              </w:rPr>
              <w:t xml:space="preserve"> истории Всероссийского физкультурно-спортивного комплекса </w:t>
            </w:r>
            <w:r>
              <w:rPr>
                <w:rFonts w:ascii="Times New Roman" w:hAnsi="Times New Roman" w:cs="Times New Roman"/>
              </w:rPr>
              <w:t>«</w:t>
            </w:r>
            <w:r w:rsidRPr="00CD3DE0">
              <w:rPr>
                <w:rFonts w:ascii="Times New Roman" w:hAnsi="Times New Roman" w:cs="Times New Roman"/>
              </w:rPr>
              <w:t>Готов к труду и обороне).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Знать и рассказывать историю олимпийских игр; символику олимпийских игр.</w:t>
            </w:r>
          </w:p>
        </w:tc>
      </w:tr>
      <w:tr w:rsidR="004143DD" w:rsidRPr="00F54BD8" w:rsidTr="005C0BEC">
        <w:tc>
          <w:tcPr>
            <w:tcW w:w="9497" w:type="dxa"/>
            <w:gridSpan w:val="2"/>
            <w:shd w:val="clear" w:color="auto" w:fill="auto"/>
          </w:tcPr>
          <w:p w:rsidR="004143DD" w:rsidRPr="00F54BD8" w:rsidRDefault="004143DD" w:rsidP="005C0BEC">
            <w:pPr>
              <w:pStyle w:val="Default"/>
              <w:spacing w:line="360" w:lineRule="auto"/>
              <w:rPr>
                <w:rFonts w:ascii="Times New Roman" w:hAnsi="Times New Roman" w:cs="Times New Roman"/>
                <w:i/>
              </w:rPr>
            </w:pPr>
            <w:r w:rsidRPr="00F54BD8">
              <w:rPr>
                <w:rFonts w:ascii="Times New Roman" w:hAnsi="Times New Roman" w:cs="Times New Roman"/>
                <w:i/>
              </w:rPr>
              <w:t>Современное представление о физической культуре (основные понятия)</w:t>
            </w:r>
          </w:p>
        </w:tc>
      </w:tr>
      <w:tr w:rsidR="004143DD" w:rsidRPr="00CD3DE0" w:rsidTr="005C0BEC">
        <w:tc>
          <w:tcPr>
            <w:tcW w:w="4536"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Физические упражнения и их влияние на развитие физических качеств.</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Характеристика основных физических качеств: быстроты, гибкость, координации, силы и выносливости.</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Основные команды и их применение.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Общепринятая спортивная и легкоатлетическая терминология.</w:t>
            </w:r>
          </w:p>
          <w:p w:rsidR="004143DD" w:rsidRPr="00CD3DE0" w:rsidRDefault="004143DD" w:rsidP="005C0BEC">
            <w:pPr>
              <w:pStyle w:val="Default"/>
              <w:rPr>
                <w:rFonts w:ascii="Times New Roman" w:hAnsi="Times New Roman" w:cs="Times New Roman"/>
              </w:rPr>
            </w:pPr>
            <w:r>
              <w:rPr>
                <w:rFonts w:ascii="Times New Roman" w:hAnsi="Times New Roman" w:cs="Times New Roman"/>
              </w:rPr>
              <w:t xml:space="preserve">Характеристика </w:t>
            </w:r>
            <w:r w:rsidRPr="00CD3DE0">
              <w:rPr>
                <w:rFonts w:ascii="Times New Roman" w:hAnsi="Times New Roman" w:cs="Times New Roman"/>
              </w:rPr>
              <w:t>основны</w:t>
            </w:r>
            <w:r>
              <w:rPr>
                <w:rFonts w:ascii="Times New Roman" w:hAnsi="Times New Roman" w:cs="Times New Roman"/>
              </w:rPr>
              <w:t>х</w:t>
            </w:r>
            <w:r w:rsidRPr="00CD3DE0">
              <w:rPr>
                <w:rFonts w:ascii="Times New Roman" w:hAnsi="Times New Roman" w:cs="Times New Roman"/>
              </w:rPr>
              <w:t xml:space="preserve"> поняти</w:t>
            </w:r>
            <w:r>
              <w:rPr>
                <w:rFonts w:ascii="Times New Roman" w:hAnsi="Times New Roman" w:cs="Times New Roman"/>
              </w:rPr>
              <w:t>й</w:t>
            </w:r>
            <w:r w:rsidRPr="00CD3DE0">
              <w:rPr>
                <w:rFonts w:ascii="Times New Roman" w:hAnsi="Times New Roman" w:cs="Times New Roman"/>
              </w:rPr>
              <w:t>:</w:t>
            </w:r>
            <w:r>
              <w:rPr>
                <w:rFonts w:ascii="Times New Roman" w:hAnsi="Times New Roman" w:cs="Times New Roman"/>
              </w:rPr>
              <w:t xml:space="preserve"> </w:t>
            </w:r>
            <w:r w:rsidRPr="00CD3DE0">
              <w:rPr>
                <w:rFonts w:ascii="Times New Roman" w:hAnsi="Times New Roman" w:cs="Times New Roman"/>
              </w:rPr>
              <w:t>ходьба и спортивная ходьба;</w:t>
            </w:r>
            <w:r>
              <w:rPr>
                <w:rFonts w:ascii="Times New Roman" w:hAnsi="Times New Roman" w:cs="Times New Roman"/>
              </w:rPr>
              <w:t xml:space="preserve"> </w:t>
            </w:r>
            <w:r w:rsidRPr="00CD3DE0">
              <w:rPr>
                <w:rFonts w:ascii="Times New Roman" w:hAnsi="Times New Roman" w:cs="Times New Roman"/>
              </w:rPr>
              <w:t>беговые дистанции (короткая, средняя и длинная); эстафета; смешанные передвижения (бег-ходьба, бег-прыжки, ходьба-прыжки); имитационные и подводящие упражнения; специальные беговые упражнения; специальные прыжковые упражнения; специальные подводящие упражнения для метания; разновидности прыжков и прыжковых заданий; прыжки в длину и высоту.</w:t>
            </w:r>
          </w:p>
        </w:tc>
        <w:tc>
          <w:tcPr>
            <w:tcW w:w="4961" w:type="dxa"/>
            <w:shd w:val="clear" w:color="auto" w:fill="auto"/>
          </w:tcPr>
          <w:p w:rsidR="004143DD" w:rsidRPr="00CD3DE0" w:rsidRDefault="004143DD" w:rsidP="005C0BEC">
            <w:pPr>
              <w:spacing w:after="0" w:line="240" w:lineRule="auto"/>
            </w:pPr>
            <w:r w:rsidRPr="00CD3DE0">
              <w:t xml:space="preserve">Знать, понимать и характеризовать основные физические качества и влияние упражнений на их развитие; комплексы упражнений различной направленности; </w:t>
            </w:r>
          </w:p>
          <w:p w:rsidR="004143DD" w:rsidRPr="00CD3DE0" w:rsidRDefault="004143DD" w:rsidP="005C0BEC">
            <w:pPr>
              <w:spacing w:after="0" w:line="240" w:lineRule="auto"/>
            </w:pPr>
            <w:r w:rsidRPr="00CD3DE0">
              <w:t>Знать и выполнять основные команды; общепринятую спортивную и легкоатлетическую терминологию</w:t>
            </w:r>
          </w:p>
          <w:p w:rsidR="004143DD" w:rsidRPr="00CD3DE0" w:rsidRDefault="004143DD" w:rsidP="005C0BEC">
            <w:pPr>
              <w:spacing w:after="0" w:line="240" w:lineRule="auto"/>
            </w:pPr>
            <w:r w:rsidRPr="00CD3DE0">
              <w:t>Различать, характеризовать ходьбу; беговые дистанции; эстафеты; смешанные передвижения; специальные подводящие и имитационные упражнения для различных видов легкой атлетики.</w:t>
            </w:r>
          </w:p>
          <w:p w:rsidR="004143DD" w:rsidRPr="00CD3DE0" w:rsidRDefault="004143DD" w:rsidP="005C0BEC">
            <w:pPr>
              <w:spacing w:after="0" w:line="240" w:lineRule="auto"/>
            </w:pPr>
          </w:p>
        </w:tc>
      </w:tr>
      <w:tr w:rsidR="004143DD" w:rsidRPr="00CD3DE0" w:rsidTr="005C0BEC">
        <w:tc>
          <w:tcPr>
            <w:tcW w:w="9497" w:type="dxa"/>
            <w:gridSpan w:val="2"/>
            <w:shd w:val="clear" w:color="auto" w:fill="auto"/>
          </w:tcPr>
          <w:p w:rsidR="004143DD" w:rsidRPr="00CD2E4B" w:rsidRDefault="004143DD" w:rsidP="005C0BEC">
            <w:pPr>
              <w:spacing w:after="0" w:line="360" w:lineRule="auto"/>
              <w:rPr>
                <w:i/>
              </w:rPr>
            </w:pPr>
            <w:r w:rsidRPr="00CD2E4B">
              <w:rPr>
                <w:bCs/>
                <w:i/>
                <w:color w:val="000000"/>
              </w:rPr>
              <w:t>Физическая культура человека</w:t>
            </w:r>
          </w:p>
        </w:tc>
      </w:tr>
      <w:tr w:rsidR="004143DD" w:rsidRPr="00CD3DE0" w:rsidTr="005C0BEC">
        <w:tc>
          <w:tcPr>
            <w:tcW w:w="4536" w:type="dxa"/>
            <w:shd w:val="clear" w:color="auto" w:fill="auto"/>
          </w:tcPr>
          <w:p w:rsidR="004143DD" w:rsidRPr="00CD3DE0" w:rsidRDefault="004143DD" w:rsidP="005C0BEC">
            <w:pPr>
              <w:spacing w:after="0" w:line="240" w:lineRule="auto"/>
              <w:jc w:val="both"/>
            </w:pPr>
            <w:r w:rsidRPr="00CD3DE0">
              <w:t>Физическая культура и ее влияние на развитие человека.</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Строение и системы человеческого тела.</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Влияние физических упражнений на развитие систем организма и органов чувств.</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Влияние физической нагрузки на частоту сердечных сокращений.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Требования к одежде и обуви для физической культуры.</w:t>
            </w:r>
          </w:p>
          <w:p w:rsidR="004143DD" w:rsidRDefault="004143DD" w:rsidP="005C0BEC">
            <w:pPr>
              <w:pStyle w:val="Default"/>
              <w:rPr>
                <w:rFonts w:ascii="Times New Roman" w:hAnsi="Times New Roman" w:cs="Times New Roman"/>
              </w:rPr>
            </w:pPr>
            <w:r w:rsidRPr="00CD3DE0">
              <w:rPr>
                <w:rFonts w:ascii="Times New Roman" w:hAnsi="Times New Roman" w:cs="Times New Roman"/>
              </w:rPr>
              <w:t>Поведение в чрезвычайных ситуациях.</w:t>
            </w:r>
            <w:r>
              <w:rPr>
                <w:rFonts w:ascii="Times New Roman" w:hAnsi="Times New Roman" w:cs="Times New Roman"/>
              </w:rPr>
              <w:t xml:space="preserve"> </w:t>
            </w:r>
            <w:r w:rsidRPr="00CD3DE0">
              <w:rPr>
                <w:rFonts w:ascii="Times New Roman" w:hAnsi="Times New Roman" w:cs="Times New Roman"/>
              </w:rPr>
              <w:t xml:space="preserve">Оказание первой помощи при травмах и ушибах на занятиях. </w:t>
            </w:r>
          </w:p>
          <w:p w:rsidR="002D2223" w:rsidRPr="00CD3DE0" w:rsidRDefault="002D2223" w:rsidP="005C0BEC">
            <w:pPr>
              <w:pStyle w:val="Default"/>
              <w:rPr>
                <w:rFonts w:ascii="Times New Roman" w:hAnsi="Times New Roman" w:cs="Times New Roman"/>
              </w:rPr>
            </w:pPr>
          </w:p>
          <w:p w:rsidR="004143DD" w:rsidRPr="00CD3DE0" w:rsidRDefault="004143DD" w:rsidP="005C0BEC">
            <w:pPr>
              <w:spacing w:after="0" w:line="240" w:lineRule="auto"/>
            </w:pPr>
          </w:p>
        </w:tc>
        <w:tc>
          <w:tcPr>
            <w:tcW w:w="4961" w:type="dxa"/>
            <w:shd w:val="clear" w:color="auto" w:fill="auto"/>
          </w:tcPr>
          <w:p w:rsidR="004143DD" w:rsidRPr="00CD3DE0" w:rsidRDefault="004143DD" w:rsidP="005C0BEC">
            <w:pPr>
              <w:spacing w:after="0" w:line="240" w:lineRule="auto"/>
            </w:pPr>
            <w:r w:rsidRPr="00CD3DE0">
              <w:t>Понимать и рассказывать о влиянии и роли физической культуры на развитие человека; взаимосвязи между физическими упражнениями и развитием систем организма.</w:t>
            </w:r>
          </w:p>
          <w:p w:rsidR="004143DD" w:rsidRPr="00CD3DE0" w:rsidRDefault="004143DD" w:rsidP="005C0BEC">
            <w:pPr>
              <w:spacing w:after="0" w:line="240" w:lineRule="auto"/>
            </w:pPr>
            <w:r w:rsidRPr="00CD3DE0">
              <w:t>Знать и выполнять требования гигиены; правила безопасности на занятиях физической культурой.</w:t>
            </w:r>
          </w:p>
          <w:p w:rsidR="004143DD" w:rsidRPr="00CD3DE0" w:rsidRDefault="004143DD" w:rsidP="005C0BEC">
            <w:pPr>
              <w:spacing w:after="0" w:line="240" w:lineRule="auto"/>
            </w:pPr>
            <w:r w:rsidRPr="00CD3DE0">
              <w:t>Владеть знаниями о поведении в чрезвычайных ситуациях; оказанию первой помощи при травмах и ушибах.</w:t>
            </w:r>
          </w:p>
          <w:p w:rsidR="004143DD" w:rsidRPr="00CD3DE0" w:rsidRDefault="004143DD" w:rsidP="005C0BEC">
            <w:pPr>
              <w:spacing w:after="0" w:line="240" w:lineRule="auto"/>
            </w:pPr>
          </w:p>
        </w:tc>
      </w:tr>
      <w:tr w:rsidR="004143DD" w:rsidRPr="00F54BD8" w:rsidTr="005C0BEC">
        <w:tc>
          <w:tcPr>
            <w:tcW w:w="9497" w:type="dxa"/>
            <w:gridSpan w:val="2"/>
            <w:shd w:val="clear" w:color="auto" w:fill="auto"/>
          </w:tcPr>
          <w:p w:rsidR="004143DD" w:rsidRPr="00F54BD8" w:rsidRDefault="004143DD" w:rsidP="005C0BEC">
            <w:pPr>
              <w:spacing w:after="0" w:line="360" w:lineRule="auto"/>
            </w:pPr>
            <w:r w:rsidRPr="00F54BD8">
              <w:rPr>
                <w:color w:val="000000"/>
              </w:rPr>
              <w:t>Раздел 2. Способы двигательной деятельности</w:t>
            </w:r>
          </w:p>
        </w:tc>
      </w:tr>
      <w:tr w:rsidR="004143DD" w:rsidRPr="00CD3DE0" w:rsidTr="005C0BEC">
        <w:tc>
          <w:tcPr>
            <w:tcW w:w="9497" w:type="dxa"/>
            <w:gridSpan w:val="2"/>
            <w:shd w:val="clear" w:color="auto" w:fill="auto"/>
          </w:tcPr>
          <w:p w:rsidR="004143DD" w:rsidRPr="00CD2E4B" w:rsidRDefault="004143DD" w:rsidP="005C0BEC">
            <w:pPr>
              <w:spacing w:after="0" w:line="360" w:lineRule="auto"/>
              <w:rPr>
                <w:i/>
                <w:color w:val="000000"/>
              </w:rPr>
            </w:pPr>
            <w:r w:rsidRPr="00CD2E4B">
              <w:rPr>
                <w:i/>
              </w:rPr>
              <w:t>Организация и проведение самостоятельных занятий физической культурой</w:t>
            </w:r>
          </w:p>
        </w:tc>
      </w:tr>
      <w:tr w:rsidR="004143DD" w:rsidRPr="00CD3DE0" w:rsidTr="005C0BEC">
        <w:tc>
          <w:tcPr>
            <w:tcW w:w="4536" w:type="dxa"/>
            <w:shd w:val="clear" w:color="auto" w:fill="auto"/>
          </w:tcPr>
          <w:p w:rsidR="004143DD" w:rsidRPr="00CD3DE0" w:rsidRDefault="004143DD" w:rsidP="005C0BEC">
            <w:pPr>
              <w:spacing w:after="0" w:line="240" w:lineRule="auto"/>
            </w:pPr>
            <w:r w:rsidRPr="00CD3DE0">
              <w:t xml:space="preserve">Подбор упражнений для составления индивидуальных комплексов утренней гимнастики. </w:t>
            </w:r>
          </w:p>
          <w:p w:rsidR="004143DD" w:rsidRPr="00CD3DE0" w:rsidRDefault="004143DD" w:rsidP="005C0BEC">
            <w:pPr>
              <w:spacing w:after="0" w:line="240" w:lineRule="auto"/>
            </w:pPr>
            <w:r w:rsidRPr="00CD3DE0">
              <w:t xml:space="preserve">Самостоятельные занятия по развитию физических качеств и подготовке к сдаче норм ВФСК </w:t>
            </w:r>
            <w:r>
              <w:t>«</w:t>
            </w:r>
            <w:r w:rsidRPr="00CD3DE0">
              <w:t>ГТО</w:t>
            </w:r>
            <w:r>
              <w:t>»</w:t>
            </w:r>
            <w:r w:rsidRPr="00CD3DE0">
              <w:t>.</w:t>
            </w:r>
          </w:p>
          <w:p w:rsidR="004143DD" w:rsidRPr="00CD3DE0" w:rsidRDefault="004143DD" w:rsidP="005C0BEC">
            <w:pPr>
              <w:spacing w:after="0" w:line="240" w:lineRule="auto"/>
            </w:pPr>
            <w:r w:rsidRPr="00CD3DE0">
              <w:t>Организация своего активного отдыха.</w:t>
            </w:r>
          </w:p>
        </w:tc>
        <w:tc>
          <w:tcPr>
            <w:tcW w:w="4961" w:type="dxa"/>
            <w:shd w:val="clear" w:color="auto" w:fill="auto"/>
          </w:tcPr>
          <w:p w:rsidR="004143DD" w:rsidRPr="00CD3DE0" w:rsidRDefault="004143DD" w:rsidP="005C0BEC">
            <w:pPr>
              <w:spacing w:after="0" w:line="240" w:lineRule="auto"/>
            </w:pPr>
            <w:r w:rsidRPr="00CD3DE0">
              <w:t>Уметь использовать получаемые знания, умения и навыки в повседневной жизни; при организации самостоятельных занятий; физкультминуток, динамических часов; организации активного отдыха и участии в спортивных и оздоровительных мероприятиях</w:t>
            </w:r>
          </w:p>
        </w:tc>
      </w:tr>
      <w:tr w:rsidR="004143DD" w:rsidRPr="00CD3DE0" w:rsidTr="005C0BEC">
        <w:tc>
          <w:tcPr>
            <w:tcW w:w="4536" w:type="dxa"/>
            <w:shd w:val="clear" w:color="auto" w:fill="auto"/>
          </w:tcPr>
          <w:p w:rsidR="004143DD" w:rsidRPr="00CD2E4B" w:rsidRDefault="004143DD" w:rsidP="005C0BEC">
            <w:pPr>
              <w:spacing w:after="0" w:line="360" w:lineRule="auto"/>
              <w:rPr>
                <w:i/>
              </w:rPr>
            </w:pPr>
            <w:r w:rsidRPr="00CD2E4B">
              <w:rPr>
                <w:i/>
              </w:rPr>
              <w:t>Оценка эффективности занятий</w:t>
            </w:r>
          </w:p>
        </w:tc>
        <w:tc>
          <w:tcPr>
            <w:tcW w:w="4961" w:type="dxa"/>
            <w:shd w:val="clear" w:color="auto" w:fill="auto"/>
          </w:tcPr>
          <w:p w:rsidR="004143DD" w:rsidRPr="00CD3DE0" w:rsidRDefault="004143DD" w:rsidP="005C0BEC">
            <w:pPr>
              <w:spacing w:after="0" w:line="360" w:lineRule="auto"/>
            </w:pPr>
          </w:p>
        </w:tc>
      </w:tr>
      <w:tr w:rsidR="004143DD" w:rsidRPr="00CD3DE0" w:rsidTr="005C0BEC">
        <w:tc>
          <w:tcPr>
            <w:tcW w:w="4536" w:type="dxa"/>
            <w:shd w:val="clear" w:color="auto" w:fill="auto"/>
          </w:tcPr>
          <w:p w:rsidR="004143DD" w:rsidRPr="00CD3DE0" w:rsidRDefault="004143DD" w:rsidP="005C0BEC">
            <w:pPr>
              <w:spacing w:after="0" w:line="240" w:lineRule="auto"/>
            </w:pPr>
            <w:r w:rsidRPr="00CD3DE0">
              <w:t>Определение уровня овладения знаниями, умениями и навыками; их применением на практике.</w:t>
            </w:r>
          </w:p>
          <w:p w:rsidR="004143DD" w:rsidRPr="00CD3DE0" w:rsidRDefault="004143DD" w:rsidP="005C0BEC">
            <w:pPr>
              <w:spacing w:after="0" w:line="240" w:lineRule="auto"/>
            </w:pPr>
            <w:r w:rsidRPr="00CD3DE0">
              <w:t>Определение уровня физического состояния, самоконтроль.</w:t>
            </w:r>
          </w:p>
          <w:p w:rsidR="004143DD" w:rsidRPr="00CD3DE0" w:rsidRDefault="004143DD" w:rsidP="005C0BEC">
            <w:pPr>
              <w:spacing w:after="0" w:line="240" w:lineRule="auto"/>
            </w:pPr>
            <w:r w:rsidRPr="00CD3DE0">
              <w:t xml:space="preserve">Участие в сдаче норм комплекса ВФСК </w:t>
            </w:r>
            <w:r>
              <w:t>«</w:t>
            </w:r>
            <w:r w:rsidRPr="00CD3DE0">
              <w:t>ГТО</w:t>
            </w:r>
            <w:r>
              <w:t>»</w:t>
            </w:r>
            <w:r w:rsidRPr="00CD3DE0">
              <w:t>.</w:t>
            </w:r>
          </w:p>
        </w:tc>
        <w:tc>
          <w:tcPr>
            <w:tcW w:w="4961" w:type="dxa"/>
            <w:shd w:val="clear" w:color="auto" w:fill="auto"/>
          </w:tcPr>
          <w:p w:rsidR="004143DD" w:rsidRPr="00CD3DE0" w:rsidRDefault="004143DD" w:rsidP="005C0BEC">
            <w:pPr>
              <w:spacing w:after="0" w:line="240" w:lineRule="auto"/>
            </w:pPr>
            <w:r>
              <w:t>Понимать и к</w:t>
            </w:r>
            <w:r w:rsidRPr="00CD3DE0">
              <w:t>онтролировать ход выполняемых действий и оценивать итоги.</w:t>
            </w:r>
          </w:p>
          <w:p w:rsidR="004143DD" w:rsidRPr="00CD3DE0" w:rsidRDefault="004143DD" w:rsidP="005C0BEC">
            <w:pPr>
              <w:spacing w:after="0" w:line="240" w:lineRule="auto"/>
            </w:pPr>
            <w:r w:rsidRPr="00CD3DE0">
              <w:t>Знать формы контроля самочувстви</w:t>
            </w:r>
            <w:r w:rsidR="003A14C6">
              <w:t>я.</w:t>
            </w:r>
          </w:p>
          <w:p w:rsidR="004143DD" w:rsidRPr="00CD3DE0" w:rsidRDefault="004143DD" w:rsidP="005C0BEC">
            <w:pPr>
              <w:spacing w:after="0" w:line="240" w:lineRule="auto"/>
            </w:pPr>
            <w:r w:rsidRPr="00CD3DE0">
              <w:t xml:space="preserve">Уметь анализировать результаты тестирования своей двигательной подготовленности и проводить сравнение с нормативами ВФСК </w:t>
            </w:r>
            <w:r>
              <w:t>«</w:t>
            </w:r>
            <w:r w:rsidRPr="00CD3DE0">
              <w:t>ГТО</w:t>
            </w:r>
            <w:r>
              <w:t>»</w:t>
            </w:r>
            <w:r w:rsidRPr="00CD3DE0">
              <w:t xml:space="preserve"> соответствующей возрастной категории.</w:t>
            </w:r>
          </w:p>
        </w:tc>
      </w:tr>
      <w:tr w:rsidR="004143DD" w:rsidRPr="00F54BD8" w:rsidTr="005C0BEC">
        <w:tc>
          <w:tcPr>
            <w:tcW w:w="9497" w:type="dxa"/>
            <w:gridSpan w:val="2"/>
            <w:shd w:val="clear" w:color="auto" w:fill="auto"/>
          </w:tcPr>
          <w:p w:rsidR="004143DD" w:rsidRPr="00F54BD8" w:rsidRDefault="004143DD" w:rsidP="005C0BEC">
            <w:pPr>
              <w:spacing w:after="0" w:line="360" w:lineRule="auto"/>
              <w:rPr>
                <w:color w:val="000000"/>
              </w:rPr>
            </w:pPr>
            <w:r w:rsidRPr="00F54BD8">
              <w:rPr>
                <w:color w:val="000000"/>
              </w:rPr>
              <w:t xml:space="preserve">Раздел 3. Физическое совершенствование  </w:t>
            </w:r>
          </w:p>
        </w:tc>
      </w:tr>
      <w:tr w:rsidR="004143DD" w:rsidRPr="00CD3DE0" w:rsidTr="005C0BEC">
        <w:tc>
          <w:tcPr>
            <w:tcW w:w="9497" w:type="dxa"/>
            <w:gridSpan w:val="2"/>
            <w:shd w:val="clear" w:color="auto" w:fill="auto"/>
          </w:tcPr>
          <w:p w:rsidR="004143DD" w:rsidRPr="00270BA5" w:rsidRDefault="004143DD" w:rsidP="005C0BEC">
            <w:pPr>
              <w:spacing w:after="0" w:line="360" w:lineRule="auto"/>
              <w:rPr>
                <w:i/>
                <w:color w:val="000000"/>
              </w:rPr>
            </w:pPr>
            <w:r w:rsidRPr="00CD2E4B">
              <w:rPr>
                <w:i/>
              </w:rPr>
              <w:t>Физкультурно-оздоровительная деятельность.</w:t>
            </w:r>
          </w:p>
        </w:tc>
      </w:tr>
      <w:tr w:rsidR="004143DD" w:rsidRPr="00CD3DE0" w:rsidTr="005C0BEC">
        <w:tc>
          <w:tcPr>
            <w:tcW w:w="4536" w:type="dxa"/>
            <w:shd w:val="clear" w:color="auto" w:fill="auto"/>
          </w:tcPr>
          <w:p w:rsidR="004143DD" w:rsidRPr="00CD3DE0" w:rsidRDefault="004143DD" w:rsidP="005C0BEC">
            <w:pPr>
              <w:spacing w:after="0" w:line="240" w:lineRule="auto"/>
            </w:pPr>
            <w:r w:rsidRPr="00CD3DE0">
              <w:t xml:space="preserve">Строевые упражнения. </w:t>
            </w:r>
          </w:p>
          <w:p w:rsidR="004143DD" w:rsidRPr="00CD3DE0" w:rsidRDefault="004143DD" w:rsidP="005C0BEC">
            <w:pPr>
              <w:spacing w:after="0" w:line="240" w:lineRule="auto"/>
            </w:pPr>
            <w:r w:rsidRPr="00CD3DE0">
              <w:t>Повороты на месте и в движении.</w:t>
            </w:r>
          </w:p>
          <w:p w:rsidR="004143DD" w:rsidRPr="00CD3DE0" w:rsidRDefault="004143DD" w:rsidP="005C0BEC">
            <w:pPr>
              <w:spacing w:after="0" w:line="240" w:lineRule="auto"/>
            </w:pPr>
            <w:r w:rsidRPr="00CD3DE0">
              <w:t>Построения (шеренгу, колону) и перестроения на месте и движении.</w:t>
            </w:r>
          </w:p>
          <w:p w:rsidR="004143DD" w:rsidRPr="00CD3DE0" w:rsidRDefault="004143DD" w:rsidP="005C0BEC">
            <w:pPr>
              <w:spacing w:after="0" w:line="240" w:lineRule="auto"/>
            </w:pPr>
            <w:r w:rsidRPr="00CD3DE0">
              <w:t>Упражнения на формирование осанки, укрепление мышц опорно-двигательного аппарата.</w:t>
            </w:r>
          </w:p>
          <w:p w:rsidR="004143DD" w:rsidRPr="00CD3DE0" w:rsidRDefault="004143DD" w:rsidP="005C0BEC">
            <w:pPr>
              <w:spacing w:after="0" w:line="240" w:lineRule="auto"/>
            </w:pPr>
            <w:r w:rsidRPr="00CD3DE0">
              <w:t>Общеразвивающие упражнения на месте, в движении, с предметами и без, у гимнастической стенки и в парах.</w:t>
            </w:r>
          </w:p>
          <w:p w:rsidR="004143DD" w:rsidRPr="00CD3DE0" w:rsidRDefault="004143DD" w:rsidP="005C0BEC">
            <w:pPr>
              <w:spacing w:after="0" w:line="240" w:lineRule="auto"/>
            </w:pPr>
            <w:r>
              <w:t xml:space="preserve">Разновидности ходьбы  - </w:t>
            </w:r>
            <w:r w:rsidRPr="00CD3DE0">
              <w:t>обычная, походная строевая, спортивная</w:t>
            </w:r>
            <w:r>
              <w:t>;</w:t>
            </w:r>
            <w:r w:rsidRPr="00CD3DE0">
              <w:t xml:space="preserve"> с изменением ширины и частоты шага; спиной вперёд; на носках; на пятках; на внутренней и внешней стороне стопы; выпадами вперёд; выпадами в стороны; с подскоком; с выпрыгиванием; с маховыми движениями рук и ног; с различными движениями рук; с поворотами туловища; с наклонами вперёд и другие с выполнением дополнительных заданий.</w:t>
            </w:r>
          </w:p>
          <w:p w:rsidR="004143DD" w:rsidRPr="00CD3DE0" w:rsidRDefault="004143DD" w:rsidP="005C0BEC">
            <w:pPr>
              <w:spacing w:after="0" w:line="240" w:lineRule="auto"/>
            </w:pPr>
            <w:r w:rsidRPr="00CD3DE0">
              <w:t xml:space="preserve">Бег </w:t>
            </w:r>
            <w:r>
              <w:t xml:space="preserve">- </w:t>
            </w:r>
            <w:r w:rsidRPr="00CD3DE0">
              <w:t>обычный, семенящий, прыжками</w:t>
            </w:r>
            <w:r>
              <w:t>;</w:t>
            </w:r>
            <w:r w:rsidRPr="00CD3DE0">
              <w:t xml:space="preserve"> приставными шагами; с изменением направления, спиной вперёд; с выполнением прыжка (подскока) по сигналу; с выполнением дополнительных заданий.</w:t>
            </w:r>
          </w:p>
          <w:p w:rsidR="004143DD" w:rsidRPr="00CD3DE0" w:rsidRDefault="004143DD" w:rsidP="005C0BEC">
            <w:pPr>
              <w:spacing w:after="0" w:line="240" w:lineRule="auto"/>
            </w:pPr>
            <w:r w:rsidRPr="00CD3DE0">
              <w:t>Прыжки на одной и двух ногах на месте; с продвижением вперёд или назад; боком; в длину; с высоты; в высоту; через препятствия.</w:t>
            </w:r>
          </w:p>
          <w:p w:rsidR="004143DD" w:rsidRPr="00CD3DE0" w:rsidRDefault="004143DD" w:rsidP="005C0BEC">
            <w:pPr>
              <w:spacing w:after="0" w:line="240" w:lineRule="auto"/>
            </w:pPr>
            <w:r w:rsidRPr="00CD3DE0">
              <w:t>Метание мяча на точность и дальность, в цель, по стоящим и движущимся мишеням, на точность и дальность отскока.</w:t>
            </w:r>
          </w:p>
          <w:p w:rsidR="004143DD" w:rsidRPr="00CD3DE0" w:rsidRDefault="004143DD" w:rsidP="005C0BEC">
            <w:pPr>
              <w:spacing w:after="0" w:line="240" w:lineRule="auto"/>
            </w:pPr>
            <w:r w:rsidRPr="00CD3DE0">
              <w:t>Запрыгивание на гимнастические маты, скамейку, тумбу.</w:t>
            </w:r>
          </w:p>
          <w:p w:rsidR="004143DD" w:rsidRPr="00CD3DE0" w:rsidRDefault="004143DD" w:rsidP="005C0BEC">
            <w:pPr>
              <w:spacing w:after="0" w:line="240" w:lineRule="auto"/>
            </w:pPr>
            <w:r w:rsidRPr="00CD3DE0">
              <w:t>Специальные беговые и прыжковые упражнения.</w:t>
            </w:r>
          </w:p>
          <w:p w:rsidR="004143DD" w:rsidRPr="00CD3DE0" w:rsidRDefault="004143DD" w:rsidP="005C0BEC">
            <w:pPr>
              <w:spacing w:after="0" w:line="240" w:lineRule="auto"/>
            </w:pPr>
            <w:r w:rsidRPr="00CD3DE0">
              <w:t>Упражнения для метания.</w:t>
            </w:r>
          </w:p>
          <w:p w:rsidR="004143DD" w:rsidRPr="00CD3DE0" w:rsidRDefault="004143DD" w:rsidP="005C0BEC">
            <w:pPr>
              <w:spacing w:after="0" w:line="240" w:lineRule="auto"/>
            </w:pPr>
            <w:r w:rsidRPr="00CD3DE0">
              <w:t>Лазание (гимнастической стенке, канату. шесту и т.п.) и переливания различными способами.</w:t>
            </w:r>
          </w:p>
          <w:p w:rsidR="004143DD" w:rsidRPr="00CD3DE0" w:rsidRDefault="004143DD" w:rsidP="005C0BEC">
            <w:pPr>
              <w:spacing w:after="0" w:line="240" w:lineRule="auto"/>
            </w:pPr>
            <w:r w:rsidRPr="00CD3DE0">
              <w:t>Упражнения на преодоление собственного веса (подтягивание на низкой и высокой перекладине, сгибание и разгибание рук в упоре лёжа, сопротивления партнёра, перенос и перекладывание снарядов (мячей и т.п.)</w:t>
            </w:r>
          </w:p>
          <w:p w:rsidR="004143DD" w:rsidRPr="00CD3DE0" w:rsidRDefault="004143DD" w:rsidP="005C0BEC">
            <w:pPr>
              <w:spacing w:after="0" w:line="240" w:lineRule="auto"/>
            </w:pPr>
            <w:r w:rsidRPr="00CD3DE0">
              <w:t>Эстафеты и игры с элементами бега, прыжков и метания.</w:t>
            </w:r>
          </w:p>
        </w:tc>
        <w:tc>
          <w:tcPr>
            <w:tcW w:w="4961" w:type="dxa"/>
            <w:shd w:val="clear" w:color="auto" w:fill="auto"/>
          </w:tcPr>
          <w:p w:rsidR="004143DD" w:rsidRPr="00CD3DE0" w:rsidRDefault="004143DD" w:rsidP="005C0BEC">
            <w:pPr>
              <w:spacing w:after="0" w:line="240" w:lineRule="auto"/>
            </w:pPr>
            <w:r w:rsidRPr="00CD3DE0">
              <w:t>Знать и выполнять строевые упражнения; перестроения; комплексы упражнений направленные на формирование осанки и укрепление мышц опорно-двигательного аппарата</w:t>
            </w:r>
          </w:p>
          <w:p w:rsidR="004143DD" w:rsidRPr="00CD3DE0" w:rsidRDefault="004143DD" w:rsidP="005C0BEC">
            <w:pPr>
              <w:spacing w:after="0" w:line="240" w:lineRule="auto"/>
            </w:pPr>
            <w:r w:rsidRPr="00CD3DE0">
              <w:t xml:space="preserve">Самостоятельно осваивать упражнения различной оздоровительной направленности, составлять индивидуальные комплексы (утренней гимнастики и т.д.) с учётом функционального состояния. </w:t>
            </w:r>
          </w:p>
          <w:p w:rsidR="004143DD" w:rsidRPr="00CD3DE0" w:rsidRDefault="004143DD" w:rsidP="005C0BEC">
            <w:pPr>
              <w:spacing w:after="0" w:line="240" w:lineRule="auto"/>
            </w:pPr>
            <w:r w:rsidRPr="00CD3DE0">
              <w:t>Различать и технически грамотно выполнять различные варианты ходьбы.</w:t>
            </w:r>
          </w:p>
          <w:p w:rsidR="004143DD" w:rsidRPr="00CD3DE0" w:rsidRDefault="004143DD" w:rsidP="005C0BEC">
            <w:pPr>
              <w:spacing w:after="0" w:line="240" w:lineRule="auto"/>
            </w:pPr>
            <w:r w:rsidRPr="00CD3DE0">
              <w:t xml:space="preserve">Научатся выполнять и применять в повседневной жизни упражнения, направленные на укрепление бедренных и икроножных мышц, а также на укрепление </w:t>
            </w:r>
            <w:r w:rsidRPr="00CD3DE0">
              <w:rPr>
                <w:color w:val="000000"/>
              </w:rPr>
              <w:t xml:space="preserve">связок коленного и </w:t>
            </w:r>
            <w:r w:rsidRPr="00CD3DE0">
              <w:rPr>
                <w:bCs/>
                <w:color w:val="000000"/>
              </w:rPr>
              <w:t>голеностопного</w:t>
            </w:r>
            <w:r w:rsidRPr="00CD3DE0">
              <w:rPr>
                <w:color w:val="000000"/>
              </w:rPr>
              <w:t xml:space="preserve"> </w:t>
            </w:r>
            <w:r w:rsidRPr="00CD3DE0">
              <w:rPr>
                <w:bCs/>
                <w:color w:val="000000"/>
              </w:rPr>
              <w:t>сустава</w:t>
            </w:r>
          </w:p>
          <w:p w:rsidR="004143DD" w:rsidRPr="00CD3DE0" w:rsidRDefault="004143DD" w:rsidP="005C0BEC">
            <w:pPr>
              <w:spacing w:after="0" w:line="240" w:lineRule="auto"/>
            </w:pPr>
            <w:r w:rsidRPr="00CD3DE0">
              <w:t>Различать технические особенности выполнения   двигательных действий (бег, прыжк</w:t>
            </w:r>
            <w:r>
              <w:t>и, метания), их направленность.</w:t>
            </w:r>
          </w:p>
          <w:p w:rsidR="004143DD" w:rsidRPr="00CD3DE0" w:rsidRDefault="004143DD" w:rsidP="005C0BEC">
            <w:pPr>
              <w:spacing w:after="0" w:line="240" w:lineRule="auto"/>
            </w:pPr>
            <w:r w:rsidRPr="00CD3DE0">
              <w:t>Знать технические особенности выполнения специальных беговых и прыжковых упражнений, а также упражнения для метания и уметь применять полученные знания на практике.</w:t>
            </w:r>
          </w:p>
          <w:p w:rsidR="004143DD" w:rsidRPr="00CD3DE0" w:rsidRDefault="004143DD" w:rsidP="005C0BEC">
            <w:pPr>
              <w:spacing w:after="0" w:line="240" w:lineRule="auto"/>
            </w:pPr>
            <w:r w:rsidRPr="00CD3DE0">
              <w:t xml:space="preserve">Использовать получаемые знания, умения и навыки при подготовке и сдаче норм комплекса ВФСК </w:t>
            </w:r>
            <w:r>
              <w:t>«</w:t>
            </w:r>
            <w:r w:rsidRPr="00CD3DE0">
              <w:t>ГТО</w:t>
            </w:r>
            <w:r>
              <w:t>»</w:t>
            </w:r>
            <w:r w:rsidRPr="00CD3DE0">
              <w:t xml:space="preserve">.  </w:t>
            </w:r>
          </w:p>
        </w:tc>
      </w:tr>
      <w:tr w:rsidR="004143DD" w:rsidRPr="00CD3DE0" w:rsidTr="005C0BEC">
        <w:tc>
          <w:tcPr>
            <w:tcW w:w="9497" w:type="dxa"/>
            <w:gridSpan w:val="2"/>
            <w:shd w:val="clear" w:color="auto" w:fill="auto"/>
          </w:tcPr>
          <w:p w:rsidR="004143DD" w:rsidRPr="00051F93" w:rsidRDefault="004143DD" w:rsidP="005C0BEC">
            <w:pPr>
              <w:spacing w:after="0" w:line="360" w:lineRule="auto"/>
              <w:rPr>
                <w:i/>
              </w:rPr>
            </w:pPr>
            <w:r w:rsidRPr="00051F93">
              <w:rPr>
                <w:i/>
              </w:rPr>
              <w:t>Спортивно-оздоровительная деятельность</w:t>
            </w:r>
          </w:p>
        </w:tc>
      </w:tr>
      <w:tr w:rsidR="004143DD" w:rsidRPr="00CD3DE0" w:rsidTr="005C0BEC">
        <w:tc>
          <w:tcPr>
            <w:tcW w:w="4536"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Освоение ходьбы и развитие координационных способностей: обычная ходьба с изменением длины и частоты шага; с преодолением препятствий; спортивная ходьба. Разновидности ходьбы, с различным положением рук, с изменением длины и частоты шагов, с перешагива</w:t>
            </w:r>
            <w:r w:rsidRPr="00CD3DE0">
              <w:rPr>
                <w:rFonts w:ascii="Times New Roman" w:hAnsi="Times New Roman" w:cs="Times New Roman"/>
              </w:rPr>
              <w:softHyphen/>
              <w:t>нием через различные препятствия, в различном тем</w:t>
            </w:r>
            <w:r w:rsidRPr="00CD3DE0">
              <w:rPr>
                <w:rFonts w:ascii="Times New Roman" w:hAnsi="Times New Roman" w:cs="Times New Roman"/>
              </w:rPr>
              <w:softHyphen/>
              <w:t>пе под звуковые сигналы и без. Спортивная ходьба с изменением частоты и длины шага.</w:t>
            </w:r>
          </w:p>
          <w:p w:rsidR="004143DD" w:rsidRPr="00CD3DE0" w:rsidRDefault="004143DD" w:rsidP="005C0BEC">
            <w:pPr>
              <w:pStyle w:val="ad"/>
              <w:ind w:left="34" w:right="180" w:firstLine="0"/>
              <w:jc w:val="left"/>
              <w:rPr>
                <w:b w:val="0"/>
                <w:sz w:val="24"/>
                <w:szCs w:val="24"/>
              </w:rPr>
            </w:pPr>
            <w:r w:rsidRPr="00CD3DE0">
              <w:rPr>
                <w:rStyle w:val="140"/>
                <w:i w:val="0"/>
                <w:sz w:val="24"/>
                <w:szCs w:val="24"/>
              </w:rPr>
              <w:t>Ходьба разметкам</w:t>
            </w:r>
            <w:r w:rsidRPr="00CD3DE0">
              <w:rPr>
                <w:b w:val="0"/>
                <w:sz w:val="24"/>
                <w:szCs w:val="24"/>
              </w:rPr>
              <w:t>.</w:t>
            </w:r>
          </w:p>
          <w:p w:rsidR="004143DD" w:rsidRDefault="004143DD" w:rsidP="005C0BEC">
            <w:pPr>
              <w:pStyle w:val="Default"/>
              <w:ind w:right="-97"/>
              <w:rPr>
                <w:rFonts w:ascii="Times New Roman" w:hAnsi="Times New Roman" w:cs="Times New Roman"/>
              </w:rPr>
            </w:pPr>
            <w:r w:rsidRPr="00CD3DE0">
              <w:rPr>
                <w:rFonts w:ascii="Times New Roman" w:hAnsi="Times New Roman" w:cs="Times New Roman"/>
              </w:rPr>
              <w:t>Освоение навыков бега, развитие скоростных и координационных способностей: гладкий бег (бег по дорожке стадиона) с измене</w:t>
            </w:r>
            <w:r w:rsidRPr="00CD3DE0">
              <w:rPr>
                <w:rFonts w:ascii="Times New Roman" w:hAnsi="Times New Roman" w:cs="Times New Roman"/>
              </w:rPr>
              <w:softHyphen/>
              <w:t xml:space="preserve">нием направления движения, коротким, средним и длинным шагом; </w:t>
            </w:r>
            <w:r>
              <w:rPr>
                <w:rFonts w:ascii="Times New Roman" w:hAnsi="Times New Roman" w:cs="Times New Roman"/>
              </w:rPr>
              <w:t>в че</w:t>
            </w:r>
            <w:r>
              <w:rPr>
                <w:rFonts w:ascii="Times New Roman" w:hAnsi="Times New Roman" w:cs="Times New Roman"/>
              </w:rPr>
              <w:softHyphen/>
              <w:t>редовании с ходьбой, с пре</w:t>
            </w:r>
            <w:r w:rsidRPr="00CD3DE0">
              <w:rPr>
                <w:rFonts w:ascii="Times New Roman" w:hAnsi="Times New Roman" w:cs="Times New Roman"/>
              </w:rPr>
              <w:t>одолением препятствий (мячи, палки и т: п.), по размечен</w:t>
            </w:r>
            <w:r w:rsidRPr="00CD3DE0">
              <w:rPr>
                <w:rFonts w:ascii="Times New Roman" w:hAnsi="Times New Roman" w:cs="Times New Roman"/>
              </w:rPr>
              <w:softHyphen/>
              <w:t xml:space="preserve">ным беговым дорожкам; с изменением длины и частоты шагов; по разметкам и с выполнением заданий. </w:t>
            </w:r>
            <w:r w:rsidRPr="00502759">
              <w:rPr>
                <w:rFonts w:ascii="Times New Roman" w:hAnsi="Times New Roman" w:cs="Times New Roman"/>
              </w:rPr>
              <w:t>Бег по разметкам и с выполнением заданий. Челночный бег и беговые эстафеты. Специальные беговые упражнения и задания.</w:t>
            </w:r>
            <w:r>
              <w:rPr>
                <w:rFonts w:ascii="Times New Roman" w:hAnsi="Times New Roman" w:cs="Times New Roman"/>
              </w:rPr>
              <w:t xml:space="preserve"> </w:t>
            </w:r>
            <w:r w:rsidRPr="00502759">
              <w:rPr>
                <w:rStyle w:val="16"/>
                <w:b w:val="0"/>
                <w:i w:val="0"/>
              </w:rPr>
              <w:t>Закрепление технических навыков бега и развитие выносливости.</w:t>
            </w:r>
            <w:r w:rsidRPr="00502759">
              <w:t xml:space="preserve">  </w:t>
            </w:r>
            <w:r w:rsidRPr="00502759">
              <w:rPr>
                <w:rFonts w:ascii="Times New Roman" w:hAnsi="Times New Roman" w:cs="Times New Roman"/>
              </w:rPr>
              <w:t>Смешанные передвижения (чередование бега и ходьбы и т.п.).</w:t>
            </w:r>
            <w:r w:rsidRPr="00502759">
              <w:t xml:space="preserve"> </w:t>
            </w:r>
            <w:r w:rsidRPr="00502759">
              <w:rPr>
                <w:rFonts w:ascii="Times New Roman" w:hAnsi="Times New Roman" w:cs="Times New Roman"/>
              </w:rPr>
              <w:t xml:space="preserve"> Медленный, равномерный (с одной скоростью), продолжительный бег на средние дистанции. </w:t>
            </w:r>
          </w:p>
          <w:p w:rsidR="004143DD" w:rsidRPr="00502759" w:rsidRDefault="004143DD" w:rsidP="005C0BEC">
            <w:pPr>
              <w:pStyle w:val="Default"/>
              <w:ind w:right="-97"/>
              <w:rPr>
                <w:rFonts w:ascii="Times New Roman" w:hAnsi="Times New Roman" w:cs="Times New Roman"/>
              </w:rPr>
            </w:pPr>
            <w:r w:rsidRPr="00502759">
              <w:rPr>
                <w:rFonts w:ascii="Times New Roman" w:hAnsi="Times New Roman" w:cs="Times New Roman"/>
              </w:rPr>
              <w:t xml:space="preserve">Кросс по слабопересечённой местности. </w:t>
            </w:r>
          </w:p>
          <w:p w:rsidR="004143DD" w:rsidRDefault="004143DD" w:rsidP="005C0BEC">
            <w:pPr>
              <w:pStyle w:val="Default"/>
              <w:rPr>
                <w:rFonts w:ascii="Times New Roman" w:hAnsi="Times New Roman" w:cs="Times New Roman"/>
              </w:rPr>
            </w:pPr>
            <w:r w:rsidRPr="00CD3DE0">
              <w:rPr>
                <w:rFonts w:ascii="Times New Roman" w:hAnsi="Times New Roman" w:cs="Times New Roman"/>
              </w:rPr>
              <w:t>Чередование бега и спортивной ходьбы.</w:t>
            </w:r>
            <w:r>
              <w:rPr>
                <w:rFonts w:ascii="Times New Roman" w:hAnsi="Times New Roman" w:cs="Times New Roman"/>
              </w:rPr>
              <w:t xml:space="preserve"> </w:t>
            </w:r>
          </w:p>
          <w:p w:rsidR="004143DD" w:rsidRDefault="004143DD" w:rsidP="005C0BEC">
            <w:pPr>
              <w:pStyle w:val="Default"/>
              <w:rPr>
                <w:rFonts w:ascii="Times New Roman" w:hAnsi="Times New Roman" w:cs="Times New Roman"/>
              </w:rPr>
            </w:pPr>
            <w:r w:rsidRPr="00502759">
              <w:rPr>
                <w:rStyle w:val="16"/>
                <w:b w:val="0"/>
                <w:i w:val="0"/>
              </w:rPr>
              <w:t>Закрепление технических навыков бега, развитие к</w:t>
            </w:r>
            <w:r>
              <w:rPr>
                <w:rStyle w:val="16"/>
                <w:b w:val="0"/>
                <w:i w:val="0"/>
              </w:rPr>
              <w:t>оординационных и скоростных спо</w:t>
            </w:r>
            <w:r w:rsidRPr="00502759">
              <w:rPr>
                <w:rStyle w:val="16"/>
                <w:b w:val="0"/>
                <w:i w:val="0"/>
              </w:rPr>
              <w:t>собностей</w:t>
            </w:r>
            <w:r>
              <w:rPr>
                <w:rStyle w:val="16"/>
                <w:b w:val="0"/>
                <w:i w:val="0"/>
              </w:rPr>
              <w:t>: б</w:t>
            </w:r>
            <w:r w:rsidRPr="00CD3DE0">
              <w:rPr>
                <w:rFonts w:ascii="Times New Roman" w:hAnsi="Times New Roman" w:cs="Times New Roman"/>
              </w:rPr>
              <w:t>ег с ускорением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б</w:t>
            </w:r>
            <w:r w:rsidRPr="00502759">
              <w:rPr>
                <w:rFonts w:ascii="Times New Roman" w:hAnsi="Times New Roman" w:cs="Times New Roman"/>
              </w:rPr>
              <w:t>ег с измене</w:t>
            </w:r>
            <w:r w:rsidRPr="00502759">
              <w:rPr>
                <w:rFonts w:ascii="Times New Roman" w:hAnsi="Times New Roman" w:cs="Times New Roman"/>
              </w:rPr>
              <w:softHyphen/>
              <w:t xml:space="preserve">нием направления движения; коротким, средним и длинным шагом; </w:t>
            </w:r>
            <w:r>
              <w:rPr>
                <w:rFonts w:ascii="Times New Roman" w:hAnsi="Times New Roman" w:cs="Times New Roman"/>
              </w:rPr>
              <w:t>в че</w:t>
            </w:r>
            <w:r>
              <w:rPr>
                <w:rFonts w:ascii="Times New Roman" w:hAnsi="Times New Roman" w:cs="Times New Roman"/>
              </w:rPr>
              <w:softHyphen/>
              <w:t>редовании с ходьбой, с пре</w:t>
            </w:r>
            <w:r w:rsidRPr="00502759">
              <w:rPr>
                <w:rFonts w:ascii="Times New Roman" w:hAnsi="Times New Roman" w:cs="Times New Roman"/>
              </w:rPr>
              <w:t>одолением препятствий (мячи, палки и т: п.), по разметкам беговых дорожек</w:t>
            </w:r>
            <w:r>
              <w:rPr>
                <w:rFonts w:ascii="Times New Roman" w:hAnsi="Times New Roman" w:cs="Times New Roman"/>
              </w:rPr>
              <w:t>; б</w:t>
            </w:r>
            <w:r w:rsidRPr="00502759">
              <w:rPr>
                <w:rFonts w:ascii="Times New Roman" w:hAnsi="Times New Roman" w:cs="Times New Roman"/>
              </w:rPr>
              <w:t>ег с изменением длины и частоты шагов; по разметкам и с выполнением заданий</w:t>
            </w:r>
            <w:r>
              <w:rPr>
                <w:rFonts w:ascii="Times New Roman" w:hAnsi="Times New Roman" w:cs="Times New Roman"/>
              </w:rPr>
              <w:t>;</w:t>
            </w:r>
            <w:r w:rsidRPr="00502759">
              <w:rPr>
                <w:rFonts w:ascii="Times New Roman" w:hAnsi="Times New Roman" w:cs="Times New Roman"/>
              </w:rPr>
              <w:t xml:space="preserve"> </w:t>
            </w:r>
            <w:r>
              <w:rPr>
                <w:rFonts w:ascii="Times New Roman" w:hAnsi="Times New Roman" w:cs="Times New Roman"/>
              </w:rPr>
              <w:t>б</w:t>
            </w:r>
            <w:r w:rsidRPr="00502759">
              <w:rPr>
                <w:rFonts w:ascii="Times New Roman" w:hAnsi="Times New Roman" w:cs="Times New Roman"/>
              </w:rPr>
              <w:t>ег с изменяющимся направлением во время передвижения; по ограниченной опоре.</w:t>
            </w:r>
            <w:r>
              <w:rPr>
                <w:rFonts w:ascii="Times New Roman" w:hAnsi="Times New Roman" w:cs="Times New Roman"/>
              </w:rPr>
              <w:t xml:space="preserve"> </w:t>
            </w:r>
          </w:p>
          <w:p w:rsidR="004143DD" w:rsidRPr="00502759" w:rsidRDefault="004143DD" w:rsidP="005C0BEC">
            <w:pPr>
              <w:pStyle w:val="Default"/>
              <w:rPr>
                <w:rFonts w:ascii="Times New Roman" w:hAnsi="Times New Roman" w:cs="Times New Roman"/>
              </w:rPr>
            </w:pPr>
            <w:r w:rsidRPr="00502759">
              <w:rPr>
                <w:rFonts w:ascii="Times New Roman" w:hAnsi="Times New Roman" w:cs="Times New Roman"/>
              </w:rPr>
              <w:t xml:space="preserve">Старт из различных исходных положений. </w:t>
            </w:r>
          </w:p>
          <w:p w:rsidR="004143DD" w:rsidRPr="00CD3DE0" w:rsidRDefault="004143DD" w:rsidP="005C0BEC">
            <w:pPr>
              <w:pStyle w:val="ad"/>
              <w:ind w:right="-6" w:firstLine="0"/>
              <w:jc w:val="left"/>
              <w:rPr>
                <w:b w:val="0"/>
                <w:sz w:val="24"/>
                <w:szCs w:val="24"/>
              </w:rPr>
            </w:pPr>
            <w:r w:rsidRPr="00CD3DE0">
              <w:rPr>
                <w:b w:val="0"/>
                <w:sz w:val="24"/>
                <w:szCs w:val="24"/>
              </w:rPr>
              <w:t>Челночный бег и беговые эстафеты.</w:t>
            </w:r>
            <w:r>
              <w:rPr>
                <w:b w:val="0"/>
                <w:sz w:val="24"/>
                <w:szCs w:val="24"/>
              </w:rPr>
              <w:t xml:space="preserve"> </w:t>
            </w:r>
            <w:r w:rsidRPr="00CD3DE0">
              <w:rPr>
                <w:b w:val="0"/>
                <w:sz w:val="24"/>
                <w:szCs w:val="24"/>
              </w:rPr>
              <w:t xml:space="preserve">Специальные беговые упражнения и задания.  </w:t>
            </w:r>
          </w:p>
          <w:p w:rsidR="004143DD" w:rsidRPr="00CD3DE0" w:rsidRDefault="004143DD" w:rsidP="005C0BEC">
            <w:pPr>
              <w:pStyle w:val="ad"/>
              <w:ind w:right="-6" w:firstLine="0"/>
              <w:jc w:val="left"/>
              <w:rPr>
                <w:b w:val="0"/>
                <w:sz w:val="24"/>
                <w:szCs w:val="24"/>
              </w:rPr>
            </w:pPr>
            <w:r w:rsidRPr="00CD3DE0">
              <w:rPr>
                <w:b w:val="0"/>
                <w:sz w:val="24"/>
                <w:szCs w:val="24"/>
              </w:rPr>
              <w:t>Бег в коридоре 1-1,25 см из различных и. п. с максимальной скоростью; с изменением ско</w:t>
            </w:r>
            <w:r w:rsidRPr="00CD3DE0">
              <w:rPr>
                <w:b w:val="0"/>
                <w:sz w:val="24"/>
                <w:szCs w:val="24"/>
              </w:rPr>
              <w:softHyphen/>
              <w:t>рости</w:t>
            </w:r>
            <w:r>
              <w:rPr>
                <w:b w:val="0"/>
                <w:sz w:val="24"/>
                <w:szCs w:val="24"/>
              </w:rPr>
              <w:t>; б</w:t>
            </w:r>
            <w:r w:rsidRPr="00CD3DE0">
              <w:rPr>
                <w:b w:val="0"/>
                <w:sz w:val="24"/>
                <w:szCs w:val="24"/>
              </w:rPr>
              <w:t>ег с ускорением</w:t>
            </w:r>
            <w:r>
              <w:rPr>
                <w:b w:val="0"/>
                <w:sz w:val="24"/>
                <w:szCs w:val="24"/>
              </w:rPr>
              <w:t>; б</w:t>
            </w:r>
            <w:r w:rsidRPr="00CD3DE0">
              <w:rPr>
                <w:b w:val="0"/>
                <w:sz w:val="24"/>
                <w:szCs w:val="24"/>
              </w:rPr>
              <w:t xml:space="preserve">ег по кругу, дуге, восьмёрке и виражу.  </w:t>
            </w:r>
          </w:p>
          <w:p w:rsidR="004143DD" w:rsidRPr="00CD3DE0" w:rsidRDefault="004143DD" w:rsidP="005C0BEC">
            <w:pPr>
              <w:pStyle w:val="Default"/>
              <w:ind w:right="-6"/>
              <w:rPr>
                <w:rStyle w:val="56"/>
                <w:rFonts w:cs="Times New Roman"/>
                <w:iCs/>
                <w:sz w:val="24"/>
              </w:rPr>
            </w:pPr>
            <w:r w:rsidRPr="00CD3DE0">
              <w:rPr>
                <w:rFonts w:ascii="Times New Roman" w:hAnsi="Times New Roman" w:cs="Times New Roman"/>
              </w:rPr>
              <w:t>Освоение технических навыков прыжков, разви</w:t>
            </w:r>
            <w:r w:rsidRPr="00CD3DE0">
              <w:rPr>
                <w:rFonts w:ascii="Times New Roman" w:hAnsi="Times New Roman" w:cs="Times New Roman"/>
              </w:rPr>
              <w:softHyphen/>
              <w:t>тие скоростно-силовых и коорди</w:t>
            </w:r>
            <w:r w:rsidRPr="00CD3DE0">
              <w:rPr>
                <w:rFonts w:ascii="Times New Roman" w:hAnsi="Times New Roman" w:cs="Times New Roman"/>
              </w:rPr>
              <w:softHyphen/>
              <w:t>национных способностей.</w:t>
            </w:r>
            <w:r w:rsidRPr="00CD3DE0">
              <w:rPr>
                <w:rStyle w:val="56"/>
                <w:rFonts w:cs="Times New Roman"/>
                <w:iCs/>
                <w:sz w:val="24"/>
              </w:rPr>
              <w:t xml:space="preserve"> </w:t>
            </w:r>
          </w:p>
          <w:p w:rsidR="004143DD" w:rsidRPr="00CD3DE0" w:rsidRDefault="004143DD" w:rsidP="005C0BEC">
            <w:pPr>
              <w:pStyle w:val="ad"/>
              <w:ind w:right="-6" w:firstLine="0"/>
              <w:jc w:val="left"/>
              <w:rPr>
                <w:b w:val="0"/>
                <w:sz w:val="24"/>
                <w:szCs w:val="24"/>
              </w:rPr>
            </w:pPr>
            <w:r w:rsidRPr="00CD3DE0">
              <w:rPr>
                <w:b w:val="0"/>
                <w:sz w:val="24"/>
                <w:szCs w:val="24"/>
              </w:rPr>
              <w:t>Прыжки в высоту   с места и с небольшого разбега; с доставанием подвешенных предметов; через длин</w:t>
            </w:r>
            <w:r w:rsidRPr="00CD3DE0">
              <w:rPr>
                <w:b w:val="0"/>
                <w:sz w:val="24"/>
                <w:szCs w:val="24"/>
              </w:rPr>
              <w:softHyphen/>
              <w:t>ную вращающуюся и короткую ска</w:t>
            </w:r>
            <w:r w:rsidRPr="00CD3DE0">
              <w:rPr>
                <w:b w:val="0"/>
                <w:sz w:val="24"/>
                <w:szCs w:val="24"/>
              </w:rPr>
              <w:softHyphen/>
              <w:t>калку; многоскоки с акцентом на отталкивание вверх.</w:t>
            </w:r>
          </w:p>
          <w:p w:rsidR="004143DD" w:rsidRPr="00CD3DE0" w:rsidRDefault="004143DD" w:rsidP="005C0BEC">
            <w:pPr>
              <w:pStyle w:val="ad"/>
              <w:ind w:right="-6" w:firstLine="0"/>
              <w:jc w:val="left"/>
              <w:rPr>
                <w:b w:val="0"/>
                <w:sz w:val="24"/>
                <w:szCs w:val="24"/>
              </w:rPr>
            </w:pPr>
            <w:r w:rsidRPr="00CD3DE0">
              <w:rPr>
                <w:rStyle w:val="56"/>
                <w:b w:val="0"/>
                <w:iCs/>
                <w:sz w:val="24"/>
                <w:szCs w:val="24"/>
              </w:rPr>
              <w:t>Прыжки на одной</w:t>
            </w:r>
            <w:r w:rsidRPr="00CD3DE0">
              <w:rPr>
                <w:b w:val="0"/>
                <w:sz w:val="24"/>
                <w:szCs w:val="24"/>
              </w:rPr>
              <w:t xml:space="preserve"> и   двух ногах на месте; с пово</w:t>
            </w:r>
            <w:r w:rsidRPr="00CD3DE0">
              <w:rPr>
                <w:b w:val="0"/>
                <w:sz w:val="24"/>
                <w:szCs w:val="24"/>
              </w:rPr>
              <w:softHyphen/>
              <w:t>ротами; с продвижением впе</w:t>
            </w:r>
            <w:r w:rsidRPr="00CD3DE0">
              <w:rPr>
                <w:b w:val="0"/>
                <w:sz w:val="24"/>
                <w:szCs w:val="24"/>
              </w:rPr>
              <w:softHyphen/>
              <w:t xml:space="preserve">рёд и назад; со скакалкой. </w:t>
            </w:r>
          </w:p>
          <w:p w:rsidR="004143DD" w:rsidRPr="00CD3DE0" w:rsidRDefault="004143DD" w:rsidP="005C0BEC">
            <w:pPr>
              <w:pStyle w:val="ad"/>
              <w:ind w:right="-6" w:firstLine="0"/>
              <w:jc w:val="left"/>
              <w:rPr>
                <w:b w:val="0"/>
                <w:sz w:val="24"/>
                <w:szCs w:val="24"/>
              </w:rPr>
            </w:pPr>
            <w:r w:rsidRPr="00CD3DE0">
              <w:rPr>
                <w:b w:val="0"/>
                <w:sz w:val="24"/>
                <w:szCs w:val="24"/>
              </w:rPr>
              <w:t xml:space="preserve">Прыжки в длину отталкиваясь двумя ногами одновременно: с места; с высоты до </w:t>
            </w:r>
            <w:smartTag w:uri="urn:schemas-microsoft-com:office:smarttags" w:element="metricconverter">
              <w:smartTagPr>
                <w:attr w:name="ProductID" w:val="2 км"/>
              </w:smartTagPr>
              <w:r w:rsidRPr="00CD3DE0">
                <w:rPr>
                  <w:b w:val="0"/>
                  <w:sz w:val="24"/>
                  <w:szCs w:val="24"/>
                </w:rPr>
                <w:t>30 см</w:t>
              </w:r>
            </w:smartTag>
            <w:r w:rsidRPr="00CD3DE0">
              <w:rPr>
                <w:b w:val="0"/>
                <w:sz w:val="24"/>
                <w:szCs w:val="24"/>
              </w:rPr>
              <w:t>; через небольшое препятствие.</w:t>
            </w:r>
          </w:p>
          <w:p w:rsidR="004143DD" w:rsidRPr="00CD3DE0" w:rsidRDefault="004143DD" w:rsidP="005C0BEC">
            <w:pPr>
              <w:pStyle w:val="ad"/>
              <w:ind w:right="-6" w:firstLine="0"/>
              <w:jc w:val="left"/>
              <w:rPr>
                <w:b w:val="0"/>
                <w:sz w:val="24"/>
                <w:szCs w:val="24"/>
              </w:rPr>
            </w:pPr>
            <w:r w:rsidRPr="00CD3DE0">
              <w:rPr>
                <w:b w:val="0"/>
                <w:sz w:val="24"/>
                <w:szCs w:val="24"/>
              </w:rPr>
              <w:t>Прыжки в длину отталкиваясь одной ногой: с ме</w:t>
            </w:r>
            <w:r w:rsidRPr="00CD3DE0">
              <w:rPr>
                <w:b w:val="0"/>
                <w:sz w:val="24"/>
                <w:szCs w:val="24"/>
              </w:rPr>
              <w:softHyphen/>
              <w:t>ста; с обозначенной зоны оттал</w:t>
            </w:r>
            <w:r w:rsidRPr="00CD3DE0">
              <w:rPr>
                <w:b w:val="0"/>
                <w:sz w:val="24"/>
                <w:szCs w:val="24"/>
              </w:rPr>
              <w:softHyphen/>
              <w:t>кивания; с высоты (до 40 см).</w:t>
            </w:r>
          </w:p>
          <w:p w:rsidR="004143DD" w:rsidRPr="00CD3DE0" w:rsidRDefault="004143DD" w:rsidP="005C0BEC">
            <w:pPr>
              <w:pStyle w:val="ad"/>
              <w:ind w:right="-6" w:firstLine="0"/>
              <w:jc w:val="left"/>
              <w:rPr>
                <w:b w:val="0"/>
                <w:sz w:val="24"/>
                <w:szCs w:val="24"/>
              </w:rPr>
            </w:pPr>
            <w:r w:rsidRPr="00CD3DE0">
              <w:rPr>
                <w:b w:val="0"/>
                <w:sz w:val="24"/>
                <w:szCs w:val="24"/>
              </w:rPr>
              <w:t>Прыжки в длину отталкиваясь одной ногой: с разбе</w:t>
            </w:r>
            <w:r w:rsidRPr="00CD3DE0">
              <w:rPr>
                <w:b w:val="0"/>
                <w:sz w:val="24"/>
                <w:szCs w:val="24"/>
              </w:rPr>
              <w:softHyphen/>
              <w:t>га (место отталкивания не обозна</w:t>
            </w:r>
            <w:r w:rsidRPr="00CD3DE0">
              <w:rPr>
                <w:b w:val="0"/>
                <w:sz w:val="24"/>
                <w:szCs w:val="24"/>
              </w:rPr>
              <w:softHyphen/>
              <w:t>чено) с приземлением на обе ноги; с разбега   через плоские препятствия; че</w:t>
            </w:r>
            <w:r w:rsidRPr="00CD3DE0">
              <w:rPr>
                <w:b w:val="0"/>
                <w:sz w:val="24"/>
                <w:szCs w:val="24"/>
              </w:rPr>
              <w:softHyphen/>
              <w:t>рез набивные мячи, верёвочку (высотой до 40 см) с 3—4 шагов; через длин</w:t>
            </w:r>
            <w:r w:rsidRPr="00CD3DE0">
              <w:rPr>
                <w:b w:val="0"/>
                <w:sz w:val="24"/>
                <w:szCs w:val="24"/>
              </w:rPr>
              <w:softHyphen/>
              <w:t>ную неподвижную и качающуюся ска</w:t>
            </w:r>
            <w:r w:rsidRPr="00CD3DE0">
              <w:rPr>
                <w:b w:val="0"/>
                <w:sz w:val="24"/>
                <w:szCs w:val="24"/>
              </w:rPr>
              <w:softHyphen/>
              <w:t>калку.</w:t>
            </w:r>
          </w:p>
          <w:p w:rsidR="004143DD" w:rsidRPr="00CD3DE0" w:rsidRDefault="004143DD" w:rsidP="005C0BEC">
            <w:pPr>
              <w:pStyle w:val="ad"/>
              <w:ind w:right="-6" w:firstLine="0"/>
              <w:jc w:val="left"/>
              <w:rPr>
                <w:b w:val="0"/>
                <w:sz w:val="24"/>
                <w:szCs w:val="24"/>
              </w:rPr>
            </w:pPr>
            <w:r w:rsidRPr="00CD3DE0">
              <w:rPr>
                <w:b w:val="0"/>
                <w:sz w:val="24"/>
                <w:szCs w:val="24"/>
              </w:rPr>
              <w:t>Многоскоки (многоразовые) прыжки: на одной ноге; на двух ногах; с ноги на ногу, на месте; с поворотами; по разметкам.</w:t>
            </w:r>
          </w:p>
          <w:p w:rsidR="004143DD" w:rsidRDefault="004143DD" w:rsidP="005C0BEC">
            <w:pPr>
              <w:pStyle w:val="ad"/>
              <w:ind w:right="-6" w:firstLine="0"/>
              <w:jc w:val="left"/>
              <w:rPr>
                <w:b w:val="0"/>
                <w:sz w:val="24"/>
                <w:szCs w:val="24"/>
              </w:rPr>
            </w:pPr>
            <w:r w:rsidRPr="00CD3DE0">
              <w:rPr>
                <w:rStyle w:val="55"/>
                <w:b w:val="0"/>
                <w:iCs/>
                <w:sz w:val="24"/>
                <w:szCs w:val="24"/>
              </w:rPr>
              <w:t>Прыжки на одной и на двух ногах: на месте; с поворотом; по разметкам; в длину с места;</w:t>
            </w:r>
            <w:r w:rsidRPr="00CD3DE0">
              <w:rPr>
                <w:b w:val="0"/>
                <w:sz w:val="24"/>
                <w:szCs w:val="24"/>
              </w:rPr>
              <w:t xml:space="preserve"> стоя лицом; боком к месту приземле</w:t>
            </w:r>
            <w:r w:rsidRPr="00CD3DE0">
              <w:rPr>
                <w:b w:val="0"/>
                <w:sz w:val="24"/>
                <w:szCs w:val="24"/>
              </w:rPr>
              <w:softHyphen/>
              <w:t xml:space="preserve">ния. </w:t>
            </w:r>
          </w:p>
          <w:p w:rsidR="004143DD" w:rsidRPr="00CD3DE0" w:rsidRDefault="004143DD" w:rsidP="005C0BEC">
            <w:pPr>
              <w:pStyle w:val="ad"/>
              <w:ind w:right="-6" w:firstLine="0"/>
              <w:jc w:val="left"/>
              <w:rPr>
                <w:b w:val="0"/>
                <w:sz w:val="24"/>
                <w:szCs w:val="24"/>
              </w:rPr>
            </w:pPr>
            <w:r w:rsidRPr="00CD3DE0">
              <w:rPr>
                <w:b w:val="0"/>
                <w:sz w:val="24"/>
                <w:szCs w:val="24"/>
              </w:rPr>
              <w:t xml:space="preserve">Многоскоки (до 10 прыжков); тройной и пятерной с места. Различные многоскоки на одной и двух ногах, с одной ноги на другую, на месте и с продвижением вперёд.  </w:t>
            </w:r>
          </w:p>
          <w:p w:rsidR="004143DD" w:rsidRPr="00CD3DE0" w:rsidRDefault="004143DD" w:rsidP="005C0BEC">
            <w:pPr>
              <w:pStyle w:val="ad"/>
              <w:ind w:right="-6" w:firstLine="0"/>
              <w:jc w:val="left"/>
              <w:rPr>
                <w:b w:val="0"/>
                <w:sz w:val="24"/>
                <w:szCs w:val="24"/>
              </w:rPr>
            </w:pPr>
            <w:r w:rsidRPr="00CD3DE0">
              <w:rPr>
                <w:b w:val="0"/>
                <w:sz w:val="24"/>
                <w:szCs w:val="24"/>
              </w:rPr>
              <w:t>Прыжки в длину: с места и разбега с определённой зоны оттал</w:t>
            </w:r>
            <w:r w:rsidRPr="00CD3DE0">
              <w:rPr>
                <w:b w:val="0"/>
                <w:sz w:val="24"/>
                <w:szCs w:val="24"/>
              </w:rPr>
              <w:softHyphen/>
              <w:t xml:space="preserve">кивания (30х60 см); с высоты до 60 см; в высоту с прямого разбега.  </w:t>
            </w:r>
          </w:p>
          <w:p w:rsidR="004143DD" w:rsidRDefault="004143DD" w:rsidP="005C0BEC">
            <w:pPr>
              <w:pStyle w:val="ad"/>
              <w:ind w:right="-6" w:firstLine="0"/>
              <w:jc w:val="left"/>
              <w:rPr>
                <w:b w:val="0"/>
                <w:sz w:val="24"/>
                <w:szCs w:val="24"/>
              </w:rPr>
            </w:pPr>
            <w:r w:rsidRPr="00CD3DE0">
              <w:rPr>
                <w:b w:val="0"/>
                <w:sz w:val="24"/>
                <w:szCs w:val="24"/>
              </w:rPr>
              <w:t>Прыжки на определённое расстояние в длину, по отметкам; на точность приземления; с высоты до 70 см с по</w:t>
            </w:r>
            <w:r w:rsidRPr="00CD3DE0">
              <w:rPr>
                <w:b w:val="0"/>
                <w:sz w:val="24"/>
                <w:szCs w:val="24"/>
              </w:rPr>
              <w:softHyphen/>
              <w:t xml:space="preserve">воротом в воздухе на 90—120° и с точным приземлением в квадрат. </w:t>
            </w:r>
          </w:p>
          <w:p w:rsidR="004143DD" w:rsidRDefault="004143DD" w:rsidP="005C0BEC">
            <w:pPr>
              <w:pStyle w:val="ad"/>
              <w:ind w:right="-6" w:firstLine="0"/>
              <w:jc w:val="left"/>
              <w:rPr>
                <w:b w:val="0"/>
                <w:sz w:val="24"/>
                <w:szCs w:val="24"/>
              </w:rPr>
            </w:pPr>
            <w:r w:rsidRPr="00CD3DE0">
              <w:rPr>
                <w:b w:val="0"/>
                <w:sz w:val="24"/>
                <w:szCs w:val="24"/>
              </w:rPr>
              <w:t xml:space="preserve">Прыжки в длину способом согнув ноги с короткого разбега. </w:t>
            </w:r>
          </w:p>
          <w:p w:rsidR="004143DD" w:rsidRDefault="004143DD" w:rsidP="005C0BEC">
            <w:pPr>
              <w:pStyle w:val="ad"/>
              <w:ind w:right="-6" w:firstLine="0"/>
              <w:jc w:val="left"/>
              <w:rPr>
                <w:b w:val="0"/>
                <w:sz w:val="24"/>
                <w:szCs w:val="24"/>
              </w:rPr>
            </w:pPr>
            <w:r w:rsidRPr="00CD3DE0">
              <w:rPr>
                <w:b w:val="0"/>
                <w:sz w:val="24"/>
                <w:szCs w:val="24"/>
              </w:rPr>
              <w:t xml:space="preserve">Прыжки в высоту   с прямого, бокового и разбега по дуге. </w:t>
            </w:r>
          </w:p>
          <w:p w:rsidR="004143DD" w:rsidRPr="00CD3DE0" w:rsidRDefault="004143DD" w:rsidP="005C0BEC">
            <w:pPr>
              <w:pStyle w:val="ad"/>
              <w:ind w:right="-6" w:firstLine="0"/>
              <w:jc w:val="left"/>
              <w:rPr>
                <w:b w:val="0"/>
                <w:sz w:val="24"/>
                <w:szCs w:val="24"/>
              </w:rPr>
            </w:pPr>
            <w:r w:rsidRPr="00CD3DE0">
              <w:rPr>
                <w:b w:val="0"/>
                <w:sz w:val="24"/>
                <w:szCs w:val="24"/>
              </w:rPr>
              <w:t xml:space="preserve">Прыжки через естественные препятствия, кочки, земляные возвышения и т. п., самостоятельно и в парах. </w:t>
            </w:r>
          </w:p>
          <w:p w:rsidR="004143DD" w:rsidRPr="00CD3DE0" w:rsidRDefault="004143DD" w:rsidP="005C0BEC">
            <w:pPr>
              <w:pStyle w:val="ad"/>
              <w:ind w:right="-6" w:firstLine="0"/>
              <w:jc w:val="left"/>
              <w:rPr>
                <w:b w:val="0"/>
                <w:sz w:val="24"/>
                <w:szCs w:val="24"/>
              </w:rPr>
            </w:pPr>
            <w:r w:rsidRPr="00CD3DE0">
              <w:rPr>
                <w:rStyle w:val="56"/>
                <w:b w:val="0"/>
                <w:iCs/>
                <w:sz w:val="24"/>
                <w:szCs w:val="24"/>
              </w:rPr>
              <w:t xml:space="preserve">Подвижные игры и эстафеты </w:t>
            </w:r>
            <w:r w:rsidRPr="00CD3DE0">
              <w:rPr>
                <w:b w:val="0"/>
                <w:sz w:val="24"/>
                <w:szCs w:val="24"/>
              </w:rPr>
              <w:t xml:space="preserve"> с прыжками с использованием скакал</w:t>
            </w:r>
            <w:r w:rsidRPr="00CD3DE0">
              <w:rPr>
                <w:b w:val="0"/>
                <w:sz w:val="24"/>
                <w:szCs w:val="24"/>
              </w:rPr>
              <w:softHyphen/>
              <w:t xml:space="preserve">ки и другого инвентаря и осаливанием. </w:t>
            </w:r>
            <w:r w:rsidRPr="00CD3DE0">
              <w:rPr>
                <w:rStyle w:val="15"/>
                <w:i w:val="0"/>
                <w:sz w:val="24"/>
                <w:szCs w:val="24"/>
              </w:rPr>
              <w:t>Овладение навыками метания, раз</w:t>
            </w:r>
            <w:r w:rsidRPr="00CD3DE0">
              <w:rPr>
                <w:rStyle w:val="15"/>
                <w:i w:val="0"/>
                <w:sz w:val="24"/>
                <w:szCs w:val="24"/>
              </w:rPr>
              <w:softHyphen/>
              <w:t>витие скоростно-силовых и коорди</w:t>
            </w:r>
            <w:r w:rsidRPr="00CD3DE0">
              <w:rPr>
                <w:rStyle w:val="15"/>
                <w:i w:val="0"/>
                <w:sz w:val="24"/>
                <w:szCs w:val="24"/>
              </w:rPr>
              <w:softHyphen/>
              <w:t>национных способностей.</w:t>
            </w:r>
            <w:r w:rsidRPr="00CD3DE0">
              <w:rPr>
                <w:b w:val="0"/>
                <w:sz w:val="24"/>
                <w:szCs w:val="24"/>
              </w:rPr>
              <w:t xml:space="preserve"> </w:t>
            </w:r>
          </w:p>
          <w:p w:rsidR="004143DD" w:rsidRDefault="004143DD" w:rsidP="005C0BEC">
            <w:pPr>
              <w:pStyle w:val="ad"/>
              <w:ind w:right="-6" w:firstLine="0"/>
              <w:jc w:val="left"/>
              <w:rPr>
                <w:b w:val="0"/>
                <w:sz w:val="24"/>
                <w:szCs w:val="24"/>
              </w:rPr>
            </w:pPr>
            <w:r w:rsidRPr="00CD3DE0">
              <w:rPr>
                <w:b w:val="0"/>
                <w:sz w:val="24"/>
                <w:szCs w:val="24"/>
              </w:rPr>
              <w:t xml:space="preserve">Метание малого мяча с места из и.п. положения, стоя лицом в направлении метания в цель (1х1 м) с расстояния до 6 м.; на заданное расстояние; на дальность отскока от стены; на дальность. </w:t>
            </w:r>
          </w:p>
          <w:p w:rsidR="004143DD" w:rsidRDefault="004143DD" w:rsidP="005C0BEC">
            <w:pPr>
              <w:pStyle w:val="ad"/>
              <w:ind w:right="-6" w:firstLine="0"/>
              <w:jc w:val="left"/>
              <w:rPr>
                <w:b w:val="0"/>
                <w:sz w:val="24"/>
                <w:szCs w:val="24"/>
              </w:rPr>
            </w:pPr>
            <w:r w:rsidRPr="00CD3DE0">
              <w:rPr>
                <w:b w:val="0"/>
                <w:sz w:val="24"/>
                <w:szCs w:val="24"/>
              </w:rPr>
              <w:t xml:space="preserve">Броски набивного мяча (до 1 кг) двумя руками от груди вперёд-вверх, из положения стоя ноги на ширине плеч, лицом в направлении метания; снизу вперёд-вверх  и на дальность.  </w:t>
            </w:r>
          </w:p>
          <w:p w:rsidR="004143DD" w:rsidRDefault="004143DD" w:rsidP="005C0BEC">
            <w:pPr>
              <w:pStyle w:val="ad"/>
              <w:ind w:right="-6" w:firstLine="0"/>
              <w:jc w:val="left"/>
              <w:rPr>
                <w:b w:val="0"/>
                <w:sz w:val="24"/>
                <w:szCs w:val="24"/>
              </w:rPr>
            </w:pPr>
            <w:r w:rsidRPr="00CD3DE0">
              <w:rPr>
                <w:b w:val="0"/>
                <w:sz w:val="24"/>
                <w:szCs w:val="24"/>
              </w:rPr>
              <w:t xml:space="preserve"> Метание малого мяча с места, из положения, стоя лицом в направлении метания, левая (правая) нога впереди на точность, даль</w:t>
            </w:r>
            <w:r w:rsidRPr="00CD3DE0">
              <w:rPr>
                <w:b w:val="0"/>
                <w:sz w:val="24"/>
                <w:szCs w:val="24"/>
              </w:rPr>
              <w:softHyphen/>
              <w:t xml:space="preserve">ность и заданное расстояние; цель (1х1 м) с расстояния 6 м.  </w:t>
            </w:r>
          </w:p>
          <w:p w:rsidR="004143DD" w:rsidRDefault="004143DD" w:rsidP="005C0BEC">
            <w:pPr>
              <w:pStyle w:val="ad"/>
              <w:ind w:right="-6" w:firstLine="0"/>
              <w:jc w:val="left"/>
              <w:rPr>
                <w:b w:val="0"/>
                <w:sz w:val="24"/>
                <w:szCs w:val="24"/>
              </w:rPr>
            </w:pPr>
            <w:r w:rsidRPr="00CD3DE0">
              <w:rPr>
                <w:b w:val="0"/>
                <w:sz w:val="24"/>
                <w:szCs w:val="24"/>
              </w:rPr>
              <w:t xml:space="preserve">Метание теннисного мяча с места, из положения стоя боком в направлении метания, на точность, дальность, заданное расстояние; в   цель (1х1 м) с расстояния до 6 м. </w:t>
            </w:r>
          </w:p>
          <w:p w:rsidR="004143DD" w:rsidRPr="00CD3DE0" w:rsidRDefault="004143DD" w:rsidP="005C0BEC">
            <w:pPr>
              <w:pStyle w:val="ad"/>
              <w:ind w:right="-6" w:firstLine="0"/>
              <w:jc w:val="left"/>
              <w:rPr>
                <w:b w:val="0"/>
                <w:sz w:val="24"/>
                <w:szCs w:val="24"/>
              </w:rPr>
            </w:pPr>
            <w:r w:rsidRPr="00CD3DE0">
              <w:rPr>
                <w:b w:val="0"/>
                <w:sz w:val="24"/>
                <w:szCs w:val="24"/>
              </w:rPr>
              <w:t>Бро</w:t>
            </w:r>
            <w:r w:rsidRPr="00CD3DE0">
              <w:rPr>
                <w:b w:val="0"/>
                <w:sz w:val="24"/>
                <w:szCs w:val="24"/>
              </w:rPr>
              <w:softHyphen/>
              <w:t>сок набивного мяча (до 1 кг) из положе</w:t>
            </w:r>
            <w:r w:rsidRPr="00CD3DE0">
              <w:rPr>
                <w:b w:val="0"/>
                <w:sz w:val="24"/>
                <w:szCs w:val="24"/>
              </w:rPr>
              <w:softHyphen/>
              <w:t>ния стоя лицом в направлении ме</w:t>
            </w:r>
            <w:r w:rsidRPr="00CD3DE0">
              <w:rPr>
                <w:b w:val="0"/>
                <w:sz w:val="24"/>
                <w:szCs w:val="24"/>
              </w:rPr>
              <w:softHyphen/>
              <w:t>тания двумя руками от груди, из-за головы вперёд-вверх; снизу вперёд- вв</w:t>
            </w:r>
            <w:r>
              <w:rPr>
                <w:b w:val="0"/>
                <w:sz w:val="24"/>
                <w:szCs w:val="24"/>
              </w:rPr>
              <w:t>ерх на дальность и заданное рас</w:t>
            </w:r>
            <w:r w:rsidRPr="00CD3DE0">
              <w:rPr>
                <w:b w:val="0"/>
                <w:sz w:val="24"/>
                <w:szCs w:val="24"/>
              </w:rPr>
              <w:t xml:space="preserve">стояние. </w:t>
            </w:r>
          </w:p>
        </w:tc>
        <w:tc>
          <w:tcPr>
            <w:tcW w:w="4961" w:type="dxa"/>
            <w:shd w:val="clear" w:color="auto" w:fill="auto"/>
          </w:tcPr>
          <w:p w:rsidR="004143DD" w:rsidRPr="00CD3DE0" w:rsidRDefault="004143DD" w:rsidP="005C0BEC">
            <w:pPr>
              <w:spacing w:after="0" w:line="240" w:lineRule="auto"/>
            </w:pPr>
            <w:r w:rsidRPr="00CD3DE0">
              <w:t>Знать, понимать и применять на практике основные упражнения и задания на освоение технических особенностей основных легкоатлетических видов (бег, прыжки, метания).</w:t>
            </w:r>
          </w:p>
          <w:p w:rsidR="004143DD" w:rsidRPr="00CD3DE0" w:rsidRDefault="004143DD" w:rsidP="005C0BEC">
            <w:pPr>
              <w:spacing w:after="0" w:line="240" w:lineRule="auto"/>
            </w:pPr>
            <w:r w:rsidRPr="00CD3DE0">
              <w:t>Описывать и демонстрировать технику   ходьбы, бега на различные дистанции (стартовое положение, постановка стопы, работа рук, согласованность двигательных действий на дистанции и т.п.)</w:t>
            </w:r>
          </w:p>
          <w:p w:rsidR="004143DD" w:rsidRPr="00CD3DE0" w:rsidRDefault="004143DD" w:rsidP="005C0BEC">
            <w:pPr>
              <w:spacing w:after="0" w:line="240" w:lineRule="auto"/>
            </w:pPr>
            <w:r w:rsidRPr="00CD3DE0">
              <w:t xml:space="preserve">Определять величину нагрузки. </w:t>
            </w:r>
          </w:p>
          <w:p w:rsidR="004143DD" w:rsidRPr="00CD3DE0" w:rsidRDefault="004143DD" w:rsidP="005C0BEC">
            <w:pPr>
              <w:spacing w:after="0" w:line="240" w:lineRule="auto"/>
            </w:pPr>
            <w:r w:rsidRPr="00CD3DE0">
              <w:t>Описывать и демонстрировать технику ходьбы, бега и прыжков</w:t>
            </w:r>
          </w:p>
          <w:p w:rsidR="004143DD" w:rsidRPr="00CD3DE0" w:rsidRDefault="004143DD" w:rsidP="005C0BEC">
            <w:pPr>
              <w:spacing w:after="0" w:line="240" w:lineRule="auto"/>
            </w:pPr>
            <w:r w:rsidRPr="00CD3DE0">
              <w:t xml:space="preserve">(особенности постановки стопы), метания. </w:t>
            </w:r>
          </w:p>
          <w:p w:rsidR="004143DD" w:rsidRPr="00CD3DE0" w:rsidRDefault="004143DD" w:rsidP="005C0BEC">
            <w:pPr>
              <w:spacing w:after="0" w:line="240" w:lineRule="auto"/>
            </w:pPr>
            <w:r w:rsidRPr="00CD3DE0">
              <w:t>Применять на практике полученные знания для освоения двигательных действий и развития с их помощью основных физических качеств.</w:t>
            </w:r>
          </w:p>
          <w:p w:rsidR="004143DD" w:rsidRPr="00CD3DE0" w:rsidRDefault="004143DD" w:rsidP="005C0BEC">
            <w:pPr>
              <w:spacing w:after="0" w:line="240" w:lineRule="auto"/>
            </w:pPr>
            <w:r w:rsidRPr="00CD3DE0">
              <w:t xml:space="preserve">Понимать разницу при выполнении беговых упражнений при подготовке к беговым заданиям на разные дистанции, прыжковых упражнений для выполнения прыжков различной направленности </w:t>
            </w:r>
          </w:p>
          <w:p w:rsidR="004143DD" w:rsidRPr="00CD3DE0" w:rsidRDefault="004143DD" w:rsidP="005C0BEC">
            <w:pPr>
              <w:spacing w:after="0" w:line="240" w:lineRule="auto"/>
            </w:pPr>
            <w:r w:rsidRPr="00CD3DE0">
              <w:t>Включать в самостоятельные занятия изученный материал.</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Описывать и демонстрировать технику выполнения смешанных передвижений, медленного и продолжительного бега.</w:t>
            </w:r>
          </w:p>
          <w:p w:rsidR="004143DD" w:rsidRPr="00CD3DE0" w:rsidRDefault="004143DD" w:rsidP="005C0BEC">
            <w:pPr>
              <w:spacing w:after="0" w:line="240" w:lineRule="auto"/>
            </w:pPr>
            <w:r w:rsidRPr="00CD3DE0">
              <w:t>Знать и применять на практике изучаемый материал для развития выносливости с учётом уровня физической подготовленности.</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Знать и владеть техникой бега с ускорением, с изменением направления, по разметкам, по кругу, восьмёрке, дуге и виражу.</w:t>
            </w:r>
          </w:p>
          <w:p w:rsidR="004143DD" w:rsidRPr="00CD3DE0" w:rsidRDefault="004143DD" w:rsidP="005C0BEC">
            <w:pPr>
              <w:spacing w:after="0" w:line="240" w:lineRule="auto"/>
            </w:pPr>
            <w:r w:rsidRPr="00CD3DE0">
              <w:t>Включать специальные беговые и прыжковые упражнения в различные формы занятий по развитию координационных   способностей.</w:t>
            </w:r>
          </w:p>
          <w:p w:rsidR="004143DD" w:rsidRPr="00CD3DE0" w:rsidRDefault="004143DD" w:rsidP="005C0BEC">
            <w:pPr>
              <w:spacing w:after="0" w:line="240" w:lineRule="auto"/>
            </w:pPr>
            <w:r w:rsidRPr="00CD3DE0">
              <w:t>Демонстрировать технику    бега с выполнением различных заданий.</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Знать и понимать технические особенности выполнения различных вариантов прыжков (в длину, высоту, на месте, с продвижением, с изменением направления, отталкиваясь   одной и двумя ногами, с преодолением различных препятствий, спрыгивания с небольшой высоты, различные варианты многоскоков и т.п.).</w:t>
            </w:r>
          </w:p>
          <w:p w:rsidR="004143DD" w:rsidRPr="00CD3DE0" w:rsidRDefault="004143DD" w:rsidP="005C0BEC">
            <w:pPr>
              <w:spacing w:after="0" w:line="240" w:lineRule="auto"/>
            </w:pPr>
            <w:r w:rsidRPr="00CD3DE0">
              <w:t>Применять на практике упражнения и задания прыжковой направленности для развития скоростно-силовых и координационных способностей.</w:t>
            </w:r>
          </w:p>
          <w:p w:rsidR="004143DD" w:rsidRPr="00CD3DE0" w:rsidRDefault="004143DD" w:rsidP="005C0BEC">
            <w:pPr>
              <w:spacing w:after="0" w:line="240" w:lineRule="auto"/>
            </w:pPr>
            <w:r w:rsidRPr="00CD3DE0">
              <w:t>Включать изучаемый материал в практические формы занятий.</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Применять в практической деятельности приобретённые умения и навыки для развития скоростно-силовых качеств и координации.</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Знать и различать технические особенности метания мяча в цель и на дальность с места</w:t>
            </w:r>
          </w:p>
          <w:p w:rsidR="004143DD" w:rsidRPr="00CD3DE0" w:rsidRDefault="004143DD" w:rsidP="005C0BEC">
            <w:pPr>
              <w:spacing w:after="0" w:line="240" w:lineRule="auto"/>
            </w:pPr>
            <w:r w:rsidRPr="00CD3DE0">
              <w:t>Объяснять и демонстрировать технику метания мяча в цель, на точность и дальность.</w:t>
            </w:r>
          </w:p>
          <w:p w:rsidR="004143DD" w:rsidRPr="00CD3DE0" w:rsidRDefault="004143DD" w:rsidP="005C0BEC">
            <w:pPr>
              <w:spacing w:after="0" w:line="240" w:lineRule="auto"/>
            </w:pPr>
            <w:r w:rsidRPr="00CD3DE0">
              <w:t>Понимать   технические особенности работы с набивными мяча</w:t>
            </w:r>
            <w:r w:rsidR="003A14C6">
              <w:t>ми</w:t>
            </w:r>
            <w:r w:rsidRPr="00CD3DE0">
              <w:t xml:space="preserve">, особенности работы в парах. </w:t>
            </w:r>
          </w:p>
        </w:tc>
      </w:tr>
      <w:tr w:rsidR="004143DD" w:rsidRPr="00CD3DE0" w:rsidTr="005C0BEC">
        <w:tc>
          <w:tcPr>
            <w:tcW w:w="9497" w:type="dxa"/>
            <w:gridSpan w:val="2"/>
            <w:shd w:val="clear" w:color="auto" w:fill="auto"/>
          </w:tcPr>
          <w:p w:rsidR="004143DD" w:rsidRPr="00CD3DE0" w:rsidRDefault="004143DD" w:rsidP="005C0BEC">
            <w:pPr>
              <w:pStyle w:val="Default"/>
              <w:spacing w:line="360" w:lineRule="auto"/>
            </w:pPr>
            <w:r w:rsidRPr="00051F93">
              <w:rPr>
                <w:rFonts w:ascii="Times New Roman" w:hAnsi="Times New Roman" w:cs="Times New Roman"/>
                <w:i/>
              </w:rPr>
              <w:t>Игры и эстафеты с элементами легкой атлетики</w:t>
            </w:r>
          </w:p>
        </w:tc>
      </w:tr>
      <w:tr w:rsidR="004143DD" w:rsidRPr="00CD3DE0" w:rsidTr="005C0BEC">
        <w:tc>
          <w:tcPr>
            <w:tcW w:w="4536" w:type="dxa"/>
            <w:shd w:val="clear" w:color="auto" w:fill="auto"/>
          </w:tcPr>
          <w:p w:rsidR="004143DD" w:rsidRDefault="004143DD" w:rsidP="005C0BEC">
            <w:pPr>
              <w:pStyle w:val="Default"/>
              <w:rPr>
                <w:rFonts w:ascii="Times New Roman" w:hAnsi="Times New Roman" w:cs="Times New Roman"/>
              </w:rPr>
            </w:pPr>
            <w:r>
              <w:rPr>
                <w:rFonts w:ascii="Times New Roman" w:hAnsi="Times New Roman" w:cs="Times New Roman"/>
              </w:rPr>
              <w:t>Подвижные игры с беговой направленности: «д</w:t>
            </w:r>
            <w:r w:rsidRPr="00CD3DE0">
              <w:rPr>
                <w:rFonts w:ascii="Times New Roman" w:hAnsi="Times New Roman" w:cs="Times New Roman"/>
              </w:rPr>
              <w:t>ва мороза</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пятнашки</w:t>
            </w:r>
            <w:r>
              <w:rPr>
                <w:rFonts w:ascii="Times New Roman" w:hAnsi="Times New Roman" w:cs="Times New Roman"/>
              </w:rPr>
              <w:t>»</w:t>
            </w:r>
            <w:r w:rsidRPr="00CD3DE0">
              <w:rPr>
                <w:rFonts w:ascii="Times New Roman" w:hAnsi="Times New Roman" w:cs="Times New Roman"/>
              </w:rPr>
              <w:t xml:space="preserve">; салки </w:t>
            </w:r>
            <w:r>
              <w:rPr>
                <w:rFonts w:ascii="Times New Roman" w:hAnsi="Times New Roman" w:cs="Times New Roman"/>
              </w:rPr>
              <w:t>«</w:t>
            </w:r>
            <w:r w:rsidRPr="00CD3DE0">
              <w:rPr>
                <w:rFonts w:ascii="Times New Roman" w:hAnsi="Times New Roman" w:cs="Times New Roman"/>
              </w:rPr>
              <w:t>не попади в болото</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пингвины с мячом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зайцы в огороде</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лисы и куры</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 своим флажкам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кот и мыши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быстро по местам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гуси – лебеди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не оступись</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вызов номеров</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невод</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третий лишний</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заяц без места</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пустое место</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салки с ленточками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кто обгонит</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мышеловка</w:t>
            </w:r>
            <w:r>
              <w:rPr>
                <w:rFonts w:ascii="Times New Roman" w:hAnsi="Times New Roman" w:cs="Times New Roman"/>
              </w:rPr>
              <w:t>»</w:t>
            </w:r>
            <w:r w:rsidRPr="00CD3DE0">
              <w:rPr>
                <w:rFonts w:ascii="Times New Roman" w:hAnsi="Times New Roman" w:cs="Times New Roman"/>
              </w:rPr>
              <w:t>.  бег по лестнице</w:t>
            </w:r>
            <w:r>
              <w:rPr>
                <w:rFonts w:ascii="Times New Roman" w:hAnsi="Times New Roman" w:cs="Times New Roman"/>
              </w:rPr>
              <w:t>»</w:t>
            </w:r>
            <w:r w:rsidRPr="00CD3DE0">
              <w:rPr>
                <w:rFonts w:ascii="Times New Roman" w:hAnsi="Times New Roman" w:cs="Times New Roman"/>
              </w:rPr>
              <w:t xml:space="preserve">. эстафеты - </w:t>
            </w:r>
            <w:r>
              <w:rPr>
                <w:rFonts w:ascii="Times New Roman" w:hAnsi="Times New Roman" w:cs="Times New Roman"/>
              </w:rPr>
              <w:t>«</w:t>
            </w:r>
            <w:r w:rsidRPr="00CD3DE0">
              <w:rPr>
                <w:rFonts w:ascii="Times New Roman" w:hAnsi="Times New Roman" w:cs="Times New Roman"/>
              </w:rPr>
              <w:t xml:space="preserve">спринт - барьерный бег 4 </w:t>
            </w:r>
            <w:r>
              <w:rPr>
                <w:rFonts w:ascii="Times New Roman" w:hAnsi="Times New Roman" w:cs="Times New Roman"/>
              </w:rPr>
              <w:t>«</w:t>
            </w:r>
            <w:r w:rsidRPr="00CD3DE0">
              <w:rPr>
                <w:rFonts w:ascii="Times New Roman" w:hAnsi="Times New Roman" w:cs="Times New Roman"/>
              </w:rPr>
              <w:t xml:space="preserve">спринт - </w:t>
            </w:r>
            <w:r>
              <w:rPr>
                <w:rFonts w:ascii="Times New Roman" w:hAnsi="Times New Roman" w:cs="Times New Roman"/>
              </w:rPr>
              <w:t>«</w:t>
            </w:r>
            <w:r w:rsidRPr="00CD3DE0">
              <w:rPr>
                <w:rFonts w:ascii="Times New Roman" w:hAnsi="Times New Roman" w:cs="Times New Roman"/>
              </w:rPr>
              <w:t>слалом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прыжки со скакалкой</w:t>
            </w:r>
            <w:r>
              <w:rPr>
                <w:rFonts w:ascii="Times New Roman" w:hAnsi="Times New Roman" w:cs="Times New Roman"/>
              </w:rPr>
              <w:t>»</w:t>
            </w:r>
            <w:r w:rsidRPr="00CD3DE0">
              <w:rPr>
                <w:rFonts w:ascii="Times New Roman" w:hAnsi="Times New Roman" w:cs="Times New Roman"/>
              </w:rPr>
              <w:t xml:space="preserve"> и др. </w:t>
            </w:r>
            <w:r>
              <w:rPr>
                <w:rFonts w:ascii="Times New Roman" w:hAnsi="Times New Roman" w:cs="Times New Roman"/>
              </w:rPr>
              <w:t>К</w:t>
            </w:r>
            <w:r w:rsidRPr="00CD3DE0">
              <w:rPr>
                <w:rFonts w:ascii="Times New Roman" w:hAnsi="Times New Roman" w:cs="Times New Roman"/>
              </w:rPr>
              <w:t xml:space="preserve">лассики (различные варианты прыжковых упражнений и заданий). </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 xml:space="preserve">Подвижные игры на отработку навыков метания - </w:t>
            </w:r>
            <w:r>
              <w:rPr>
                <w:rFonts w:ascii="Times New Roman" w:hAnsi="Times New Roman" w:cs="Times New Roman"/>
              </w:rPr>
              <w:t>«</w:t>
            </w:r>
            <w:r w:rsidRPr="00CD3DE0">
              <w:rPr>
                <w:rFonts w:ascii="Times New Roman" w:hAnsi="Times New Roman" w:cs="Times New Roman"/>
              </w:rPr>
              <w:t>мяч соседу</w:t>
            </w:r>
            <w:r>
              <w:rPr>
                <w:rFonts w:ascii="Times New Roman" w:hAnsi="Times New Roman" w:cs="Times New Roman"/>
              </w:rPr>
              <w:t>»</w:t>
            </w:r>
            <w:r w:rsidRPr="00CD3DE0">
              <w:rPr>
                <w:rFonts w:ascii="Times New Roman" w:hAnsi="Times New Roman" w:cs="Times New Roman"/>
              </w:rPr>
              <w:t>; метко в цель</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кто дальше бросит</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белые медведи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круговая охота</w:t>
            </w:r>
            <w:r>
              <w:rPr>
                <w:rFonts w:ascii="Times New Roman" w:hAnsi="Times New Roman" w:cs="Times New Roman"/>
              </w:rPr>
              <w:t>» и др. М</w:t>
            </w:r>
            <w:r w:rsidRPr="00CD3DE0">
              <w:rPr>
                <w:rFonts w:ascii="Times New Roman" w:hAnsi="Times New Roman" w:cs="Times New Roman"/>
              </w:rPr>
              <w:t>етание назад.</w:t>
            </w:r>
          </w:p>
        </w:tc>
        <w:tc>
          <w:tcPr>
            <w:tcW w:w="4961" w:type="dxa"/>
            <w:shd w:val="clear" w:color="auto" w:fill="auto"/>
          </w:tcPr>
          <w:p w:rsidR="004143DD" w:rsidRPr="00CD3DE0" w:rsidRDefault="004143DD" w:rsidP="005C0BEC">
            <w:pPr>
              <w:spacing w:after="0" w:line="240" w:lineRule="auto"/>
            </w:pPr>
            <w:r w:rsidRPr="00CD3DE0">
              <w:t>Уметь организовывать и проводить игровые занятия с использованием изучаемого материала</w:t>
            </w:r>
          </w:p>
        </w:tc>
      </w:tr>
    </w:tbl>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ВАРИАТИВНЫЙ БЛОК</w:t>
      </w:r>
    </w:p>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МОДУЛЬ 4. ЛЫЖНАЯ ПОДГОТОВКА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4143DD" w:rsidRPr="00CD3DE0" w:rsidTr="005C0BEC">
        <w:tc>
          <w:tcPr>
            <w:tcW w:w="4536" w:type="dxa"/>
          </w:tcPr>
          <w:p w:rsidR="004143DD" w:rsidRPr="00CD3DE0" w:rsidRDefault="004143DD" w:rsidP="005C0BEC">
            <w:pPr>
              <w:spacing w:after="0" w:line="240" w:lineRule="auto"/>
              <w:ind w:firstLine="709"/>
              <w:jc w:val="center"/>
            </w:pPr>
            <w:r w:rsidRPr="00CD3DE0">
              <w:t>Тематическое планирование</w:t>
            </w:r>
          </w:p>
        </w:tc>
        <w:tc>
          <w:tcPr>
            <w:tcW w:w="4962" w:type="dxa"/>
          </w:tcPr>
          <w:p w:rsidR="004143DD" w:rsidRPr="00CD3DE0" w:rsidRDefault="005379B4" w:rsidP="005C0BEC">
            <w:pPr>
              <w:spacing w:after="0" w:line="240" w:lineRule="auto"/>
              <w:ind w:firstLine="709"/>
              <w:jc w:val="center"/>
            </w:pPr>
            <w:r>
              <w:t>Планируемые результаты</w:t>
            </w:r>
          </w:p>
        </w:tc>
      </w:tr>
      <w:tr w:rsidR="004143DD" w:rsidRPr="003D6D5C" w:rsidTr="005C0BEC">
        <w:tc>
          <w:tcPr>
            <w:tcW w:w="9498" w:type="dxa"/>
            <w:gridSpan w:val="2"/>
          </w:tcPr>
          <w:p w:rsidR="004143DD" w:rsidRPr="003D6D5C" w:rsidRDefault="004143DD" w:rsidP="005C0BEC">
            <w:pPr>
              <w:spacing w:before="100" w:after="100" w:line="276" w:lineRule="auto"/>
            </w:pPr>
            <w:r w:rsidRPr="003D6D5C">
              <w:t xml:space="preserve">Раздел 1. </w:t>
            </w:r>
            <w:r w:rsidRPr="003D6D5C">
              <w:rPr>
                <w:bCs/>
              </w:rPr>
              <w:t>Физическая культура как область знаний</w:t>
            </w:r>
          </w:p>
        </w:tc>
      </w:tr>
      <w:tr w:rsidR="004143DD" w:rsidRPr="00051F93" w:rsidTr="005C0BEC">
        <w:tc>
          <w:tcPr>
            <w:tcW w:w="9498" w:type="dxa"/>
            <w:gridSpan w:val="2"/>
          </w:tcPr>
          <w:p w:rsidR="004143DD" w:rsidRPr="00051F93" w:rsidRDefault="004143DD" w:rsidP="005C0BEC">
            <w:pPr>
              <w:spacing w:before="100" w:after="100" w:line="276" w:lineRule="auto"/>
              <w:rPr>
                <w:i/>
              </w:rPr>
            </w:pPr>
            <w:r w:rsidRPr="00051F93">
              <w:rPr>
                <w:bCs/>
                <w:i/>
              </w:rPr>
              <w:t>История и современное развитие физической культуры</w:t>
            </w:r>
          </w:p>
        </w:tc>
      </w:tr>
      <w:tr w:rsidR="004143DD" w:rsidRPr="00CD3DE0" w:rsidTr="005C0BEC">
        <w:tc>
          <w:tcPr>
            <w:tcW w:w="4536" w:type="dxa"/>
          </w:tcPr>
          <w:p w:rsidR="004143DD" w:rsidRDefault="004143DD" w:rsidP="005C0BEC">
            <w:pPr>
              <w:autoSpaceDE w:val="0"/>
              <w:autoSpaceDN w:val="0"/>
              <w:adjustRightInd w:val="0"/>
              <w:spacing w:after="0" w:line="240" w:lineRule="auto"/>
              <w:rPr>
                <w:rStyle w:val="c6"/>
              </w:rPr>
            </w:pPr>
            <w:r w:rsidRPr="00CD3DE0">
              <w:rPr>
                <w:rStyle w:val="c6"/>
              </w:rPr>
              <w:t xml:space="preserve">История развития лыж и лыжного спорта. </w:t>
            </w:r>
          </w:p>
          <w:p w:rsidR="004143DD" w:rsidRPr="00CD3DE0" w:rsidRDefault="004143DD" w:rsidP="005C0BEC">
            <w:pPr>
              <w:autoSpaceDE w:val="0"/>
              <w:autoSpaceDN w:val="0"/>
              <w:adjustRightInd w:val="0"/>
              <w:spacing w:after="0" w:line="240" w:lineRule="auto"/>
            </w:pPr>
            <w:r w:rsidRPr="00CD3DE0">
              <w:rPr>
                <w:rStyle w:val="c6"/>
              </w:rPr>
              <w:t>Лы</w:t>
            </w:r>
            <w:r>
              <w:rPr>
                <w:rStyle w:val="c6"/>
              </w:rPr>
              <w:t xml:space="preserve">жный спорт в России. Знаменитые </w:t>
            </w:r>
            <w:r w:rsidRPr="00CD3DE0">
              <w:rPr>
                <w:rStyle w:val="c6"/>
              </w:rPr>
              <w:t xml:space="preserve">Российские </w:t>
            </w:r>
            <w:r>
              <w:rPr>
                <w:rStyle w:val="c6"/>
              </w:rPr>
              <w:t>с</w:t>
            </w:r>
            <w:r w:rsidRPr="00CD3DE0">
              <w:rPr>
                <w:rStyle w:val="c6"/>
              </w:rPr>
              <w:t xml:space="preserve">портсмены-лыжники. </w:t>
            </w:r>
          </w:p>
        </w:tc>
        <w:tc>
          <w:tcPr>
            <w:tcW w:w="4962" w:type="dxa"/>
          </w:tcPr>
          <w:p w:rsidR="004143DD" w:rsidRPr="00CD3DE0" w:rsidRDefault="004143DD" w:rsidP="005C0BEC">
            <w:pPr>
              <w:spacing w:after="0" w:line="240" w:lineRule="auto"/>
            </w:pPr>
            <w:r w:rsidRPr="00CD3DE0">
              <w:t>Знать и</w:t>
            </w:r>
            <w:r w:rsidRPr="00CD3DE0">
              <w:rPr>
                <w:rStyle w:val="c6"/>
              </w:rPr>
              <w:t>сторию развития лыж и лыжного спорта, в том числе в России.</w:t>
            </w:r>
            <w:r>
              <w:rPr>
                <w:rStyle w:val="c6"/>
              </w:rPr>
              <w:t xml:space="preserve"> </w:t>
            </w:r>
            <w:r w:rsidRPr="00CD3DE0">
              <w:rPr>
                <w:rStyle w:val="c6"/>
              </w:rPr>
              <w:t>Знать биографии и узнавать  Российских спортсменов-лыжников.</w:t>
            </w:r>
          </w:p>
        </w:tc>
      </w:tr>
      <w:tr w:rsidR="004143DD" w:rsidRPr="00CD3DE0" w:rsidTr="005C0BEC">
        <w:tc>
          <w:tcPr>
            <w:tcW w:w="9498" w:type="dxa"/>
            <w:gridSpan w:val="2"/>
          </w:tcPr>
          <w:p w:rsidR="004143DD" w:rsidRPr="00CD3DE0" w:rsidRDefault="004143DD" w:rsidP="005C0BEC">
            <w:pPr>
              <w:spacing w:after="0" w:line="360" w:lineRule="auto"/>
            </w:pPr>
            <w:r w:rsidRPr="00051F93">
              <w:rPr>
                <w:bCs/>
                <w:i/>
              </w:rPr>
              <w:t>Современное представление о физической культуре</w:t>
            </w:r>
            <w:r>
              <w:rPr>
                <w:bCs/>
                <w:i/>
              </w:rPr>
              <w:t xml:space="preserve"> </w:t>
            </w:r>
            <w:r w:rsidRPr="00051F93">
              <w:rPr>
                <w:bCs/>
                <w:i/>
              </w:rPr>
              <w:t>(основные понятия)</w:t>
            </w:r>
          </w:p>
        </w:tc>
      </w:tr>
      <w:tr w:rsidR="004143DD" w:rsidRPr="00CD3DE0" w:rsidTr="005C0BEC">
        <w:tc>
          <w:tcPr>
            <w:tcW w:w="4536" w:type="dxa"/>
          </w:tcPr>
          <w:p w:rsidR="004143DD" w:rsidRDefault="004143DD" w:rsidP="005C0BEC">
            <w:pPr>
              <w:spacing w:after="0" w:line="240" w:lineRule="auto"/>
              <w:rPr>
                <w:rStyle w:val="c6"/>
              </w:rPr>
            </w:pPr>
            <w:r w:rsidRPr="00CD3DE0">
              <w:rPr>
                <w:rStyle w:val="c6"/>
              </w:rPr>
              <w:t>Виды лыжного спорта.</w:t>
            </w:r>
          </w:p>
          <w:p w:rsidR="004143DD" w:rsidRPr="00CD3DE0" w:rsidRDefault="004143DD" w:rsidP="005C0BEC">
            <w:pPr>
              <w:spacing w:after="0" w:line="240" w:lineRule="auto"/>
              <w:rPr>
                <w:lang w:eastAsia="ru-RU"/>
              </w:rPr>
            </w:pPr>
            <w:r w:rsidRPr="00CD3DE0">
              <w:rPr>
                <w:rStyle w:val="c6"/>
              </w:rPr>
              <w:t>Влияние занятий лыжными гонками на укрепление здоровья. Режим и питание лыжника. Развитие выносливости во время самостоятельных занятий.</w:t>
            </w:r>
          </w:p>
        </w:tc>
        <w:tc>
          <w:tcPr>
            <w:tcW w:w="4962" w:type="dxa"/>
          </w:tcPr>
          <w:p w:rsidR="004143DD" w:rsidRPr="00CD3DE0" w:rsidRDefault="004143DD" w:rsidP="005C0BEC">
            <w:pPr>
              <w:autoSpaceDE w:val="0"/>
              <w:autoSpaceDN w:val="0"/>
              <w:adjustRightInd w:val="0"/>
              <w:spacing w:after="0" w:line="240" w:lineRule="auto"/>
            </w:pPr>
            <w:r>
              <w:rPr>
                <w:lang w:eastAsia="ru-RU"/>
              </w:rPr>
              <w:t>Со</w:t>
            </w:r>
            <w:r w:rsidRPr="00CD3DE0">
              <w:rPr>
                <w:lang w:eastAsia="ru-RU"/>
              </w:rPr>
              <w:t>ставление рационального режима дня.</w:t>
            </w:r>
            <w:r>
              <w:rPr>
                <w:lang w:eastAsia="ru-RU"/>
              </w:rPr>
              <w:t xml:space="preserve"> </w:t>
            </w:r>
            <w:r w:rsidRPr="00CD3DE0">
              <w:rPr>
                <w:lang w:eastAsia="ru-RU"/>
              </w:rPr>
              <w:t xml:space="preserve">Демонстрировать правильную технику, понимать её значение для достижения </w:t>
            </w:r>
            <w:r>
              <w:rPr>
                <w:lang w:eastAsia="ru-RU"/>
              </w:rPr>
              <w:t>р</w:t>
            </w:r>
            <w:r w:rsidRPr="00CD3DE0">
              <w:rPr>
                <w:lang w:eastAsia="ru-RU"/>
              </w:rPr>
              <w:t xml:space="preserve">езультативности. </w:t>
            </w:r>
            <w:r>
              <w:rPr>
                <w:lang w:eastAsia="ru-RU"/>
              </w:rPr>
              <w:t xml:space="preserve"> </w:t>
            </w:r>
            <w:r w:rsidRPr="00CD3DE0">
              <w:rPr>
                <w:lang w:eastAsia="ru-RU"/>
              </w:rPr>
              <w:t>Знать и демонстрировать основн</w:t>
            </w:r>
            <w:r>
              <w:rPr>
                <w:lang w:eastAsia="ru-RU"/>
              </w:rPr>
              <w:t>ые классические способы передви</w:t>
            </w:r>
            <w:r w:rsidRPr="00CD3DE0">
              <w:rPr>
                <w:spacing w:val="-2"/>
                <w:lang w:eastAsia="ru-RU"/>
              </w:rPr>
              <w:t>жения на равнине, подъемах, спусках,</w:t>
            </w:r>
            <w:r w:rsidRPr="00CD3DE0">
              <w:rPr>
                <w:lang w:eastAsia="ru-RU"/>
              </w:rPr>
              <w:t xml:space="preserve"> повороты.</w:t>
            </w:r>
          </w:p>
        </w:tc>
      </w:tr>
      <w:tr w:rsidR="004143DD" w:rsidRPr="00CD3DE0" w:rsidTr="005C0BEC">
        <w:tc>
          <w:tcPr>
            <w:tcW w:w="9498" w:type="dxa"/>
            <w:gridSpan w:val="2"/>
          </w:tcPr>
          <w:p w:rsidR="004143DD" w:rsidRDefault="004143DD" w:rsidP="005C0BEC">
            <w:pPr>
              <w:autoSpaceDE w:val="0"/>
              <w:autoSpaceDN w:val="0"/>
              <w:adjustRightInd w:val="0"/>
              <w:spacing w:after="0" w:line="360" w:lineRule="auto"/>
              <w:ind w:firstLine="709"/>
              <w:rPr>
                <w:lang w:eastAsia="ru-RU"/>
              </w:rPr>
            </w:pPr>
            <w:r w:rsidRPr="00051F93">
              <w:rPr>
                <w:bCs/>
                <w:i/>
              </w:rPr>
              <w:t>Физическая культура человека</w:t>
            </w:r>
          </w:p>
        </w:tc>
      </w:tr>
      <w:tr w:rsidR="004143DD" w:rsidRPr="00CD3DE0" w:rsidTr="005C0BEC">
        <w:tc>
          <w:tcPr>
            <w:tcW w:w="4536" w:type="dxa"/>
          </w:tcPr>
          <w:p w:rsidR="004143DD" w:rsidRDefault="004143DD" w:rsidP="005C0BEC">
            <w:pPr>
              <w:spacing w:after="0" w:line="240" w:lineRule="auto"/>
              <w:ind w:firstLine="34"/>
              <w:rPr>
                <w:rStyle w:val="c6"/>
              </w:rPr>
            </w:pPr>
            <w:r w:rsidRPr="00CD3DE0">
              <w:rPr>
                <w:rStyle w:val="c6"/>
              </w:rPr>
              <w:t>Правила безопасности на уроках лыжной подготовки и соблюдение правил дорожного движения при переходе к месту занятий.</w:t>
            </w:r>
          </w:p>
          <w:p w:rsidR="004143DD" w:rsidRDefault="004143DD" w:rsidP="005C0BEC">
            <w:pPr>
              <w:spacing w:after="0" w:line="240" w:lineRule="auto"/>
              <w:ind w:firstLine="34"/>
              <w:rPr>
                <w:rStyle w:val="c6"/>
              </w:rPr>
            </w:pPr>
            <w:r w:rsidRPr="00CD3DE0">
              <w:rPr>
                <w:rStyle w:val="c6"/>
              </w:rPr>
              <w:t xml:space="preserve">Лыжный инвентарь. </w:t>
            </w:r>
          </w:p>
          <w:p w:rsidR="004143DD" w:rsidRDefault="004143DD" w:rsidP="005C0BEC">
            <w:pPr>
              <w:spacing w:after="0" w:line="240" w:lineRule="auto"/>
              <w:ind w:firstLine="34"/>
              <w:rPr>
                <w:rStyle w:val="c6"/>
              </w:rPr>
            </w:pPr>
            <w:r w:rsidRPr="00CD3DE0">
              <w:rPr>
                <w:rStyle w:val="c6"/>
              </w:rPr>
              <w:t>Подбор, перенос и транспортировка палок и лыж. Личная гигиена - одежд</w:t>
            </w:r>
            <w:r>
              <w:rPr>
                <w:rStyle w:val="c6"/>
              </w:rPr>
              <w:t>а и обувь для занятий на лыжах.</w:t>
            </w:r>
          </w:p>
          <w:p w:rsidR="004143DD" w:rsidRPr="00CD3DE0" w:rsidRDefault="004143DD" w:rsidP="005C0BEC">
            <w:pPr>
              <w:spacing w:after="0" w:line="240" w:lineRule="auto"/>
              <w:ind w:firstLine="34"/>
            </w:pPr>
            <w:r w:rsidRPr="00CD3DE0">
              <w:rPr>
                <w:rStyle w:val="c6"/>
              </w:rPr>
              <w:t>Оказание первой помощи при травмах и обморожении.</w:t>
            </w:r>
          </w:p>
        </w:tc>
        <w:tc>
          <w:tcPr>
            <w:tcW w:w="4962" w:type="dxa"/>
          </w:tcPr>
          <w:p w:rsidR="004143DD" w:rsidRPr="00CD3DE0" w:rsidRDefault="004143DD" w:rsidP="005C0BEC">
            <w:pPr>
              <w:spacing w:after="0" w:line="240" w:lineRule="auto"/>
              <w:ind w:firstLine="709"/>
            </w:pPr>
            <w:r w:rsidRPr="00CD3DE0">
              <w:rPr>
                <w:lang w:eastAsia="ru-RU"/>
              </w:rPr>
              <w:t>Соблюдать правила поведения на улице во время движения к месту занятия.</w:t>
            </w:r>
            <w:r w:rsidRPr="00CD3DE0">
              <w:rPr>
                <w:rFonts w:ascii="Calibri" w:eastAsia="Times New Roman" w:hAnsi="Calibri" w:cs="Arial"/>
                <w:color w:val="000000"/>
              </w:rPr>
              <w:t xml:space="preserve"> </w:t>
            </w:r>
            <w:r w:rsidRPr="00CD3DE0">
              <w:rPr>
                <w:rFonts w:eastAsia="Times New Roman"/>
                <w:color w:val="000000"/>
              </w:rPr>
              <w:t>Применять правила подбора экипировки для занятий по лыжной подготовке.</w:t>
            </w:r>
            <w:r>
              <w:rPr>
                <w:rFonts w:eastAsia="Times New Roman"/>
                <w:color w:val="000000"/>
              </w:rPr>
              <w:t xml:space="preserve"> </w:t>
            </w:r>
            <w:r w:rsidRPr="00CD3DE0">
              <w:rPr>
                <w:lang w:eastAsia="ru-RU"/>
              </w:rPr>
              <w:t>Выполнять правила обращения с лыжами, транспортировки лыжного ин</w:t>
            </w:r>
            <w:r w:rsidRPr="00CD3DE0">
              <w:rPr>
                <w:lang w:eastAsia="ru-RU"/>
              </w:rPr>
              <w:softHyphen/>
              <w:t xml:space="preserve">вентаря. </w:t>
            </w:r>
          </w:p>
        </w:tc>
      </w:tr>
      <w:tr w:rsidR="004143DD" w:rsidRPr="003D6D5C" w:rsidTr="005C0BEC">
        <w:tc>
          <w:tcPr>
            <w:tcW w:w="9498" w:type="dxa"/>
            <w:gridSpan w:val="2"/>
          </w:tcPr>
          <w:p w:rsidR="004143DD" w:rsidRPr="003D6D5C" w:rsidRDefault="004143DD" w:rsidP="005C0BEC">
            <w:pPr>
              <w:spacing w:before="100" w:after="100" w:line="276" w:lineRule="auto"/>
            </w:pPr>
            <w:r w:rsidRPr="003D6D5C">
              <w:t xml:space="preserve">Раздел 2. </w:t>
            </w:r>
            <w:r w:rsidRPr="003D6D5C">
              <w:rPr>
                <w:bCs/>
              </w:rPr>
              <w:t>Способы двигательной (физкультурной) деятельности</w:t>
            </w:r>
          </w:p>
        </w:tc>
      </w:tr>
      <w:tr w:rsidR="004143DD" w:rsidRPr="003D6D5C" w:rsidTr="005C0BEC">
        <w:tc>
          <w:tcPr>
            <w:tcW w:w="9498" w:type="dxa"/>
            <w:gridSpan w:val="2"/>
          </w:tcPr>
          <w:p w:rsidR="004143DD" w:rsidRPr="003D6D5C" w:rsidRDefault="004143DD" w:rsidP="005C0BEC">
            <w:pPr>
              <w:spacing w:before="100" w:after="100" w:line="276" w:lineRule="auto"/>
              <w:rPr>
                <w:i/>
              </w:rPr>
            </w:pPr>
            <w:r w:rsidRPr="003D6D5C">
              <w:rPr>
                <w:bCs/>
                <w:i/>
              </w:rPr>
              <w:t>Организация и проведение самостоятельных занятий физической культурой</w:t>
            </w:r>
          </w:p>
        </w:tc>
      </w:tr>
      <w:tr w:rsidR="004143DD" w:rsidRPr="00CD3DE0" w:rsidTr="005C0BEC">
        <w:tc>
          <w:tcPr>
            <w:tcW w:w="4536" w:type="dxa"/>
          </w:tcPr>
          <w:p w:rsidR="004143DD" w:rsidRPr="00CD3DE0" w:rsidRDefault="004143DD" w:rsidP="005C0BEC">
            <w:pPr>
              <w:spacing w:after="0" w:line="240" w:lineRule="auto"/>
            </w:pPr>
            <w:r w:rsidRPr="00CD3DE0">
              <w:rPr>
                <w:rFonts w:eastAsia="Times New Roman"/>
                <w:color w:val="000000"/>
              </w:rPr>
              <w:t>Подготавливать лыжный инвентарь и экипировку.</w:t>
            </w:r>
          </w:p>
        </w:tc>
        <w:tc>
          <w:tcPr>
            <w:tcW w:w="4962" w:type="dxa"/>
          </w:tcPr>
          <w:p w:rsidR="004143DD" w:rsidRPr="00CD3DE0" w:rsidRDefault="004143DD" w:rsidP="005C0BEC">
            <w:pPr>
              <w:spacing w:after="0" w:line="240" w:lineRule="auto"/>
            </w:pPr>
            <w:r w:rsidRPr="00CD3DE0">
              <w:rPr>
                <w:rFonts w:eastAsia="Times New Roman"/>
                <w:color w:val="000000"/>
              </w:rPr>
              <w:t>Давать оценку погодным условиям и подготовке к уроку на свежем воздухе.</w:t>
            </w:r>
          </w:p>
        </w:tc>
      </w:tr>
      <w:tr w:rsidR="004143DD" w:rsidRPr="00CD3DE0" w:rsidTr="005C0BEC">
        <w:tc>
          <w:tcPr>
            <w:tcW w:w="9498" w:type="dxa"/>
            <w:gridSpan w:val="2"/>
          </w:tcPr>
          <w:p w:rsidR="004143DD" w:rsidRPr="00051F93" w:rsidRDefault="004143DD" w:rsidP="005C0BEC">
            <w:pPr>
              <w:spacing w:after="0" w:line="360" w:lineRule="auto"/>
              <w:rPr>
                <w:rFonts w:eastAsia="Times New Roman"/>
                <w:i/>
                <w:color w:val="000000"/>
              </w:rPr>
            </w:pPr>
            <w:r>
              <w:rPr>
                <w:bCs/>
                <w:i/>
              </w:rPr>
              <w:t>Оценка эффекти</w:t>
            </w:r>
            <w:r w:rsidRPr="00051F93">
              <w:rPr>
                <w:bCs/>
                <w:i/>
              </w:rPr>
              <w:t>вности занятий физической культурой</w:t>
            </w:r>
          </w:p>
        </w:tc>
      </w:tr>
      <w:tr w:rsidR="004143DD" w:rsidRPr="00CD3DE0" w:rsidTr="005C0BEC">
        <w:tc>
          <w:tcPr>
            <w:tcW w:w="4536" w:type="dxa"/>
          </w:tcPr>
          <w:p w:rsidR="004143DD" w:rsidRPr="00CD3DE0" w:rsidRDefault="004143DD" w:rsidP="005C0BEC">
            <w:pPr>
              <w:spacing w:after="0" w:line="240" w:lineRule="auto"/>
              <w:ind w:firstLine="34"/>
            </w:pPr>
            <w:r w:rsidRPr="00CD3DE0">
              <w:t xml:space="preserve">Принятие участие в сдаче норм </w:t>
            </w:r>
            <w:r>
              <w:t>ВФСК «ГТО»</w:t>
            </w:r>
            <w:r w:rsidRPr="00CD3DE0">
              <w:t>.</w:t>
            </w:r>
          </w:p>
          <w:p w:rsidR="004143DD" w:rsidRPr="00CD3DE0" w:rsidRDefault="004143DD" w:rsidP="005C0BEC">
            <w:pPr>
              <w:spacing w:after="0" w:line="240" w:lineRule="auto"/>
              <w:ind w:firstLine="34"/>
            </w:pPr>
            <w:r w:rsidRPr="00CD3DE0">
              <w:t>Применение закаливающих процедур и ведение здорового образа жизни</w:t>
            </w:r>
          </w:p>
        </w:tc>
        <w:tc>
          <w:tcPr>
            <w:tcW w:w="4962" w:type="dxa"/>
          </w:tcPr>
          <w:p w:rsidR="004143DD" w:rsidRPr="00CD3DE0" w:rsidRDefault="004143DD" w:rsidP="005C0BEC">
            <w:pPr>
              <w:spacing w:after="0" w:line="240" w:lineRule="auto"/>
              <w:rPr>
                <w:bCs/>
                <w:color w:val="333333"/>
              </w:rPr>
            </w:pPr>
            <w:r w:rsidRPr="00CD3DE0">
              <w:rPr>
                <w:bCs/>
                <w:color w:val="333333"/>
              </w:rPr>
              <w:t xml:space="preserve">Формирование патриотизма и  </w:t>
            </w:r>
            <w:r>
              <w:rPr>
                <w:bCs/>
                <w:color w:val="333333"/>
              </w:rPr>
              <w:t>о</w:t>
            </w:r>
            <w:r w:rsidRPr="00CD3DE0">
              <w:rPr>
                <w:bCs/>
                <w:color w:val="333333"/>
              </w:rPr>
              <w:t>тветственности.</w:t>
            </w:r>
          </w:p>
          <w:p w:rsidR="004143DD" w:rsidRPr="00CD3DE0" w:rsidRDefault="004143DD" w:rsidP="005C0BEC">
            <w:pPr>
              <w:spacing w:after="0" w:line="240" w:lineRule="auto"/>
            </w:pPr>
            <w:r w:rsidRPr="00CD3DE0">
              <w:rPr>
                <w:bCs/>
                <w:color w:val="333333"/>
              </w:rPr>
              <w:t>Научатся поддерживать</w:t>
            </w:r>
            <w:r w:rsidRPr="00CD3DE0">
              <w:rPr>
                <w:color w:val="333333"/>
              </w:rPr>
              <w:t xml:space="preserve"> и укреплять </w:t>
            </w:r>
            <w:r w:rsidRPr="00CD3DE0">
              <w:rPr>
                <w:bCs/>
                <w:color w:val="333333"/>
              </w:rPr>
              <w:t>иммунную</w:t>
            </w:r>
            <w:r w:rsidRPr="00CD3DE0">
              <w:rPr>
                <w:color w:val="333333"/>
              </w:rPr>
              <w:t xml:space="preserve"> </w:t>
            </w:r>
            <w:r w:rsidRPr="00CD3DE0">
              <w:rPr>
                <w:bCs/>
                <w:color w:val="333333"/>
              </w:rPr>
              <w:t>систему организма</w:t>
            </w:r>
            <w:r w:rsidRPr="00CD3DE0">
              <w:t xml:space="preserve">. </w:t>
            </w:r>
          </w:p>
        </w:tc>
      </w:tr>
      <w:tr w:rsidR="004143DD" w:rsidRPr="00CD3DE0" w:rsidTr="005C0BEC">
        <w:tc>
          <w:tcPr>
            <w:tcW w:w="9498" w:type="dxa"/>
            <w:gridSpan w:val="2"/>
          </w:tcPr>
          <w:p w:rsidR="004143DD" w:rsidRPr="003D6D5C" w:rsidRDefault="004143DD" w:rsidP="005C0BEC">
            <w:pPr>
              <w:spacing w:before="100" w:after="100" w:line="276" w:lineRule="auto"/>
            </w:pPr>
            <w:r w:rsidRPr="003D6D5C">
              <w:t xml:space="preserve">Раздел 3. Физическое совершенствование  </w:t>
            </w:r>
          </w:p>
        </w:tc>
      </w:tr>
      <w:tr w:rsidR="004143DD" w:rsidRPr="00CD3DE0" w:rsidTr="005C0BEC">
        <w:tc>
          <w:tcPr>
            <w:tcW w:w="9498" w:type="dxa"/>
            <w:gridSpan w:val="2"/>
          </w:tcPr>
          <w:p w:rsidR="004143DD" w:rsidRPr="00051F93" w:rsidRDefault="004143DD" w:rsidP="005C0BEC">
            <w:pPr>
              <w:spacing w:before="100" w:after="100" w:line="276" w:lineRule="auto"/>
              <w:rPr>
                <w:i/>
              </w:rPr>
            </w:pPr>
            <w:r>
              <w:rPr>
                <w:bCs/>
                <w:i/>
              </w:rPr>
              <w:t>Физкультурно-оздорови</w:t>
            </w:r>
            <w:r w:rsidRPr="00051F93">
              <w:rPr>
                <w:bCs/>
                <w:i/>
              </w:rPr>
              <w:t>тельная деятельность</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jc w:val="both"/>
            </w:pPr>
            <w:r w:rsidRPr="00CD3DE0">
              <w:t xml:space="preserve"> Изучение оздоровительных форм занятий в режиме учебного дня, рекомендуемые Положением </w:t>
            </w:r>
            <w:r>
              <w:t>ВФСК «ГТО»</w:t>
            </w:r>
          </w:p>
        </w:tc>
        <w:tc>
          <w:tcPr>
            <w:tcW w:w="4962" w:type="dxa"/>
          </w:tcPr>
          <w:p w:rsidR="004143DD" w:rsidRPr="00CD3DE0" w:rsidRDefault="004143DD" w:rsidP="005C0BEC">
            <w:pPr>
              <w:spacing w:after="0" w:line="240" w:lineRule="auto"/>
            </w:pPr>
            <w:r w:rsidRPr="00CD3DE0">
              <w:t>Планировать недельный двигательный режим с учетом различных форм двигательной активности</w:t>
            </w:r>
          </w:p>
        </w:tc>
      </w:tr>
      <w:tr w:rsidR="004143DD" w:rsidRPr="00CD3DE0" w:rsidTr="005C0BEC">
        <w:tc>
          <w:tcPr>
            <w:tcW w:w="9498" w:type="dxa"/>
            <w:gridSpan w:val="2"/>
          </w:tcPr>
          <w:p w:rsidR="004143DD" w:rsidRPr="00270BA5" w:rsidRDefault="004143DD" w:rsidP="005C0BEC">
            <w:pPr>
              <w:pStyle w:val="Default"/>
              <w:spacing w:before="100" w:after="100" w:line="276" w:lineRule="auto"/>
              <w:rPr>
                <w:i/>
              </w:rPr>
            </w:pPr>
            <w:r w:rsidRPr="00270BA5">
              <w:rPr>
                <w:rFonts w:ascii="Times New Roman" w:hAnsi="Times New Roman" w:cs="Times New Roman"/>
                <w:bCs/>
                <w:i/>
                <w:color w:val="auto"/>
              </w:rPr>
              <w:t>Спортивно-оздоровительная деятельность</w:t>
            </w:r>
          </w:p>
        </w:tc>
      </w:tr>
      <w:tr w:rsidR="004143DD" w:rsidRPr="00CD3DE0" w:rsidTr="005C0BEC">
        <w:tc>
          <w:tcPr>
            <w:tcW w:w="4536" w:type="dxa"/>
          </w:tcPr>
          <w:p w:rsidR="004143DD" w:rsidRDefault="004143DD" w:rsidP="005C0BEC">
            <w:pPr>
              <w:pStyle w:val="c25"/>
              <w:shd w:val="clear" w:color="auto" w:fill="FFFFFF"/>
              <w:spacing w:before="0" w:after="0"/>
            </w:pPr>
            <w:r w:rsidRPr="00CD3DE0">
              <w:rPr>
                <w:bCs/>
              </w:rPr>
              <w:t>Общая и специальная физическая подготовка</w:t>
            </w:r>
            <w:r>
              <w:rPr>
                <w:rStyle w:val="c6"/>
              </w:rPr>
              <w:t xml:space="preserve">. </w:t>
            </w:r>
            <w:r w:rsidRPr="00CD3DE0">
              <w:rPr>
                <w:rStyle w:val="c6"/>
              </w:rPr>
              <w:t>Строевые упражнения. Построение и перестроения на месте. Повороты на месте и в движении. Размыкани</w:t>
            </w:r>
            <w:r>
              <w:rPr>
                <w:rStyle w:val="c6"/>
              </w:rPr>
              <w:t>я в строю. Выполнение команды «лыжи на плечо», «л</w:t>
            </w:r>
            <w:r w:rsidRPr="00CD3DE0">
              <w:rPr>
                <w:rStyle w:val="c6"/>
              </w:rPr>
              <w:t>ыжи под руку</w:t>
            </w:r>
            <w:r>
              <w:rPr>
                <w:rStyle w:val="c6"/>
              </w:rPr>
              <w:t>»</w:t>
            </w:r>
            <w:r w:rsidRPr="00CD3DE0">
              <w:rPr>
                <w:rStyle w:val="c6"/>
              </w:rPr>
              <w:t xml:space="preserve">, </w:t>
            </w:r>
            <w:r>
              <w:rPr>
                <w:rStyle w:val="c6"/>
              </w:rPr>
              <w:t>«лыжи к ноге», «н</w:t>
            </w:r>
            <w:r w:rsidRPr="00CD3DE0">
              <w:rPr>
                <w:rStyle w:val="c6"/>
              </w:rPr>
              <w:t>а лыжи становись</w:t>
            </w:r>
            <w:r>
              <w:rPr>
                <w:rStyle w:val="c6"/>
              </w:rPr>
              <w:t>»</w:t>
            </w:r>
            <w:r w:rsidRPr="00CD3DE0">
              <w:rPr>
                <w:rStyle w:val="c6"/>
              </w:rPr>
              <w:t xml:space="preserve">. </w:t>
            </w:r>
            <w:r w:rsidRPr="00CD3DE0">
              <w:t>Комплексы общеразвивающих упражнений, направленные на развитие основных физических качеств</w:t>
            </w:r>
            <w:r>
              <w:t>.</w:t>
            </w:r>
            <w:r w:rsidRPr="00CD3DE0">
              <w:t xml:space="preserve"> Эстафеты и п</w:t>
            </w:r>
            <w:r>
              <w:t>рыж</w:t>
            </w:r>
            <w:r w:rsidRPr="00CD3DE0">
              <w:t>ковые упражнения, направленные на развитие скоростно-силовых способностей и быстроты. Циклические упражнения, на</w:t>
            </w:r>
            <w:r w:rsidRPr="00CD3DE0">
              <w:softHyphen/>
              <w:t>правленные на развитие выносливости.</w:t>
            </w:r>
            <w:r>
              <w:t xml:space="preserve"> </w:t>
            </w:r>
          </w:p>
          <w:p w:rsidR="004143DD" w:rsidRPr="00CD3DE0" w:rsidRDefault="004143DD" w:rsidP="005C0BEC">
            <w:pPr>
              <w:pStyle w:val="c25"/>
              <w:shd w:val="clear" w:color="auto" w:fill="FFFFFF"/>
              <w:spacing w:before="0" w:after="0"/>
            </w:pPr>
            <w:r w:rsidRPr="00CD3DE0">
              <w:t xml:space="preserve">Упражнения на лыжах для развития: </w:t>
            </w:r>
            <w:r>
              <w:t>к</w:t>
            </w:r>
            <w:r w:rsidRPr="00CD3DE0">
              <w:t xml:space="preserve">оординации: перенос тяжести тела с лыжи на лыжу (на месте, в движении, прыжком с опорой на палки); выносливости: передвижения на лыжах в режиме умеренной </w:t>
            </w:r>
            <w:r>
              <w:t>и</w:t>
            </w:r>
            <w:r w:rsidRPr="00CD3DE0">
              <w:t>нтенсивности; скоростно-силовых качеств: скоростные передвижения на лыжах.</w:t>
            </w:r>
            <w:r>
              <w:t xml:space="preserve"> Освоение п</w:t>
            </w:r>
            <w:r w:rsidRPr="00CD3DE0">
              <w:t>одготовительны</w:t>
            </w:r>
            <w:r>
              <w:t>х</w:t>
            </w:r>
            <w:r w:rsidRPr="00CD3DE0">
              <w:t xml:space="preserve">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w:t>
            </w:r>
          </w:p>
        </w:tc>
        <w:tc>
          <w:tcPr>
            <w:tcW w:w="4962" w:type="dxa"/>
          </w:tcPr>
          <w:p w:rsidR="004143DD" w:rsidRPr="00CD3DE0" w:rsidRDefault="004143DD" w:rsidP="005C0BEC">
            <w:pPr>
              <w:spacing w:after="0" w:line="240" w:lineRule="auto"/>
              <w:rPr>
                <w:rFonts w:eastAsia="Times New Roman"/>
                <w:color w:val="000000"/>
              </w:rPr>
            </w:pPr>
            <w:r w:rsidRPr="00CD3DE0">
              <w:t>Слышать и выполнять организационные команды.</w:t>
            </w:r>
            <w:r w:rsidRPr="00CD3DE0">
              <w:rPr>
                <w:rFonts w:eastAsia="Times New Roman"/>
                <w:color w:val="000000"/>
              </w:rPr>
              <w:t xml:space="preserve"> Осуществлять взаимный контроль и оказывать в сотрудничестве необходимую взаимопомощь.</w:t>
            </w:r>
          </w:p>
          <w:p w:rsidR="004143DD" w:rsidRPr="00CD3DE0" w:rsidRDefault="004143DD" w:rsidP="005C0BEC">
            <w:pPr>
              <w:spacing w:after="0" w:line="240" w:lineRule="auto"/>
            </w:pPr>
            <w:r w:rsidRPr="00CD3DE0">
              <w:t xml:space="preserve">Обеспечивать оптимальное </w:t>
            </w:r>
            <w:r w:rsidRPr="00CD3DE0">
              <w:rPr>
                <w:bCs/>
              </w:rPr>
              <w:t>развитие</w:t>
            </w:r>
            <w:r w:rsidRPr="00CD3DE0">
              <w:t xml:space="preserve"> </w:t>
            </w:r>
            <w:r w:rsidRPr="00CD3DE0">
              <w:rPr>
                <w:bCs/>
              </w:rPr>
              <w:t>физических</w:t>
            </w:r>
            <w:r w:rsidRPr="00CD3DE0">
              <w:t xml:space="preserve"> </w:t>
            </w:r>
            <w:r w:rsidRPr="00CD3DE0">
              <w:rPr>
                <w:bCs/>
              </w:rPr>
              <w:t>качеств</w:t>
            </w:r>
            <w:r w:rsidRPr="00CD3DE0">
              <w:t>, необходимых человеку.</w:t>
            </w:r>
          </w:p>
          <w:p w:rsidR="004143DD" w:rsidRPr="00CD3DE0" w:rsidRDefault="004143DD" w:rsidP="005C0BEC">
            <w:pPr>
              <w:autoSpaceDE w:val="0"/>
              <w:autoSpaceDN w:val="0"/>
              <w:adjustRightInd w:val="0"/>
              <w:spacing w:after="0" w:line="240" w:lineRule="auto"/>
              <w:rPr>
                <w:bCs/>
                <w:color w:val="000000"/>
              </w:rPr>
            </w:pPr>
            <w:r w:rsidRPr="00CD3DE0">
              <w:t xml:space="preserve"> Увеличение </w:t>
            </w:r>
            <w:r w:rsidRPr="00CD3DE0">
              <w:rPr>
                <w:color w:val="000000"/>
              </w:rPr>
              <w:t xml:space="preserve">степени приспособляемости </w:t>
            </w:r>
            <w:r w:rsidRPr="00CD3DE0">
              <w:rPr>
                <w:bCs/>
                <w:color w:val="000000"/>
              </w:rPr>
              <w:t>организма</w:t>
            </w:r>
            <w:r w:rsidRPr="00CD3DE0">
              <w:rPr>
                <w:color w:val="000000"/>
              </w:rPr>
              <w:t xml:space="preserve"> </w:t>
            </w:r>
            <w:r w:rsidRPr="00CD3DE0">
              <w:rPr>
                <w:bCs/>
                <w:color w:val="000000"/>
              </w:rPr>
              <w:t>к</w:t>
            </w:r>
            <w:r w:rsidRPr="00CD3DE0">
              <w:rPr>
                <w:color w:val="000000"/>
              </w:rPr>
              <w:t xml:space="preserve"> </w:t>
            </w:r>
            <w:r w:rsidRPr="00CD3DE0">
              <w:rPr>
                <w:bCs/>
                <w:color w:val="000000"/>
              </w:rPr>
              <w:t>физическим</w:t>
            </w:r>
            <w:r w:rsidRPr="00CD3DE0">
              <w:rPr>
                <w:color w:val="000000"/>
              </w:rPr>
              <w:t xml:space="preserve"> </w:t>
            </w:r>
            <w:r w:rsidRPr="00CD3DE0">
              <w:rPr>
                <w:bCs/>
                <w:color w:val="000000"/>
              </w:rPr>
              <w:t xml:space="preserve">нагрузкам. </w:t>
            </w:r>
          </w:p>
          <w:p w:rsidR="004143DD" w:rsidRPr="00CD3DE0" w:rsidRDefault="004143DD" w:rsidP="005C0BEC">
            <w:pPr>
              <w:autoSpaceDE w:val="0"/>
              <w:autoSpaceDN w:val="0"/>
              <w:adjustRightInd w:val="0"/>
              <w:spacing w:after="0" w:line="240" w:lineRule="auto"/>
            </w:pPr>
            <w:r w:rsidRPr="00CD3DE0">
              <w:t>Формирование мотивации к занятиям лыжной подготовки и качественному выполнению упражнений.</w:t>
            </w:r>
          </w:p>
          <w:p w:rsidR="004143DD" w:rsidRPr="00CD3DE0" w:rsidRDefault="004143DD" w:rsidP="005C0BEC">
            <w:pPr>
              <w:shd w:val="clear" w:color="auto" w:fill="FFFFFF"/>
              <w:spacing w:after="0" w:line="240" w:lineRule="auto"/>
              <w:rPr>
                <w:i/>
                <w:iCs/>
              </w:rPr>
            </w:pPr>
            <w:r w:rsidRPr="00CD3DE0">
              <w:t>Освоение универсальных умений по взаимодействию в парах и группах при разучи</w:t>
            </w:r>
            <w:r w:rsidRPr="00CD3DE0">
              <w:softHyphen/>
              <w:t>вании и выполнении физических упражнений.</w:t>
            </w:r>
          </w:p>
          <w:p w:rsidR="004143DD" w:rsidRPr="00CD3DE0" w:rsidRDefault="004143DD" w:rsidP="005C0BEC">
            <w:pPr>
              <w:spacing w:after="0" w:line="240" w:lineRule="auto"/>
              <w:rPr>
                <w:bCs/>
              </w:rPr>
            </w:pPr>
            <w:r w:rsidRPr="00CD3DE0">
              <w:rPr>
                <w:bCs/>
              </w:rPr>
              <w:t>Анализ и объективная оценка результатов собственного труда; технически правильное выполнение двигательных действий; добросовестное выполнение учебных заданий.</w:t>
            </w:r>
          </w:p>
          <w:p w:rsidR="004143DD" w:rsidRPr="00CD3DE0" w:rsidRDefault="004143DD" w:rsidP="005C0BEC">
            <w:pPr>
              <w:spacing w:after="0" w:line="240" w:lineRule="auto"/>
              <w:rPr>
                <w:bCs/>
              </w:rPr>
            </w:pPr>
            <w:r w:rsidRPr="00CD3DE0">
              <w:rPr>
                <w:bCs/>
              </w:rPr>
              <w:t>Формирование стремления к физическому развитию и самосовершенствованию</w:t>
            </w:r>
          </w:p>
          <w:p w:rsidR="004143DD" w:rsidRPr="00CD3DE0" w:rsidRDefault="004143DD" w:rsidP="005C0BEC">
            <w:pPr>
              <w:autoSpaceDE w:val="0"/>
              <w:autoSpaceDN w:val="0"/>
              <w:adjustRightInd w:val="0"/>
              <w:spacing w:after="0" w:line="240" w:lineRule="auto"/>
              <w:rPr>
                <w:lang w:eastAsia="ru-RU"/>
              </w:rPr>
            </w:pPr>
            <w:r w:rsidRPr="00CD3DE0">
              <w:t xml:space="preserve">Знать и уметь выполнять различные виды </w:t>
            </w:r>
            <w:r w:rsidRPr="00CD3DE0">
              <w:rPr>
                <w:lang w:eastAsia="ru-RU"/>
              </w:rPr>
              <w:t>подготовительных упражнений</w:t>
            </w:r>
            <w:r w:rsidRPr="00CD3DE0">
              <w:t xml:space="preserve"> к </w:t>
            </w:r>
            <w:r w:rsidRPr="00CD3DE0">
              <w:rPr>
                <w:lang w:eastAsia="ru-RU"/>
              </w:rPr>
              <w:t>передвижению на лыжах.</w:t>
            </w:r>
          </w:p>
          <w:p w:rsidR="004143DD" w:rsidRPr="00CD3DE0" w:rsidRDefault="004143DD" w:rsidP="005C0BEC">
            <w:pPr>
              <w:spacing w:after="0" w:line="240" w:lineRule="auto"/>
            </w:pPr>
            <w:r w:rsidRPr="00CD3DE0">
              <w:t xml:space="preserve">Знать технику выполнения упражнений. Уметь показать упражнения, контролировать величину нагрузки и дыхание в процессе выполнения упражнений. </w:t>
            </w:r>
          </w:p>
        </w:tc>
      </w:tr>
      <w:tr w:rsidR="004143DD" w:rsidRPr="00CD3DE0" w:rsidTr="005C0BEC">
        <w:tc>
          <w:tcPr>
            <w:tcW w:w="4536" w:type="dxa"/>
          </w:tcPr>
          <w:p w:rsidR="004143DD" w:rsidRDefault="004143DD" w:rsidP="005C0BEC">
            <w:pPr>
              <w:pStyle w:val="a6"/>
              <w:widowControl/>
              <w:suppressAutoHyphens w:val="0"/>
              <w:spacing w:before="0" w:after="0"/>
              <w:rPr>
                <w:rFonts w:eastAsia="Times New Roman"/>
                <w:b w:val="0"/>
                <w:lang w:eastAsia="ru-RU"/>
              </w:rPr>
            </w:pPr>
            <w:r w:rsidRPr="00051F93">
              <w:rPr>
                <w:b w:val="0"/>
                <w:bCs/>
              </w:rPr>
              <w:t>Техническая подготовка.</w:t>
            </w:r>
            <w:r w:rsidRPr="00502759">
              <w:rPr>
                <w:rFonts w:eastAsia="Times New Roman"/>
                <w:b w:val="0"/>
                <w:lang w:eastAsia="ru-RU"/>
              </w:rPr>
              <w:t xml:space="preserve"> Передвижение ступающим шагом. </w:t>
            </w:r>
          </w:p>
          <w:p w:rsidR="004143DD" w:rsidRDefault="004143DD" w:rsidP="005C0BEC">
            <w:pPr>
              <w:pStyle w:val="a6"/>
              <w:widowControl/>
              <w:suppressAutoHyphens w:val="0"/>
              <w:spacing w:before="0" w:after="0"/>
              <w:rPr>
                <w:b w:val="0"/>
                <w:lang w:eastAsia="ru-RU"/>
              </w:rPr>
            </w:pPr>
            <w:r w:rsidRPr="00502759">
              <w:rPr>
                <w:b w:val="0"/>
                <w:lang w:eastAsia="ru-RU"/>
              </w:rPr>
              <w:t>Ходьба на неглубоком снегу</w:t>
            </w:r>
            <w:r>
              <w:rPr>
                <w:b w:val="0"/>
                <w:lang w:eastAsia="ru-RU"/>
              </w:rPr>
              <w:t xml:space="preserve">; </w:t>
            </w:r>
            <w:r w:rsidRPr="00502759">
              <w:rPr>
                <w:b w:val="0"/>
                <w:lang w:eastAsia="ru-RU"/>
              </w:rPr>
              <w:t>на глубоком</w:t>
            </w:r>
            <w:r>
              <w:rPr>
                <w:b w:val="0"/>
                <w:lang w:eastAsia="ru-RU"/>
              </w:rPr>
              <w:t xml:space="preserve">; </w:t>
            </w:r>
            <w:r w:rsidRPr="00502759">
              <w:rPr>
                <w:b w:val="0"/>
                <w:lang w:eastAsia="ru-RU"/>
              </w:rPr>
              <w:t xml:space="preserve"> обходя различные препятствия</w:t>
            </w:r>
            <w:r>
              <w:rPr>
                <w:b w:val="0"/>
                <w:lang w:eastAsia="ru-RU"/>
              </w:rPr>
              <w:t>; преодолевая</w:t>
            </w:r>
            <w:r w:rsidRPr="00502759">
              <w:rPr>
                <w:b w:val="0"/>
                <w:lang w:eastAsia="ru-RU"/>
              </w:rPr>
              <w:t xml:space="preserve"> подъемы по пологому склону (до 5 °)</w:t>
            </w:r>
            <w:r>
              <w:rPr>
                <w:b w:val="0"/>
                <w:lang w:eastAsia="ru-RU"/>
              </w:rPr>
              <w:t>;</w:t>
            </w:r>
            <w:r w:rsidRPr="00502759">
              <w:rPr>
                <w:b w:val="0"/>
                <w:lang w:eastAsia="ru-RU"/>
              </w:rPr>
              <w:t xml:space="preserve"> по крутому</w:t>
            </w:r>
            <w:r>
              <w:rPr>
                <w:b w:val="0"/>
                <w:lang w:eastAsia="ru-RU"/>
              </w:rPr>
              <w:t xml:space="preserve"> склону</w:t>
            </w:r>
            <w:r w:rsidRPr="00502759">
              <w:rPr>
                <w:b w:val="0"/>
                <w:lang w:eastAsia="ru-RU"/>
              </w:rPr>
              <w:t xml:space="preserve"> (до 8-10°)</w:t>
            </w:r>
            <w:r>
              <w:rPr>
                <w:b w:val="0"/>
                <w:lang w:eastAsia="ru-RU"/>
              </w:rPr>
              <w:t>.</w:t>
            </w:r>
            <w:r w:rsidRPr="00502759">
              <w:rPr>
                <w:b w:val="0"/>
                <w:lang w:eastAsia="ru-RU"/>
              </w:rPr>
              <w:t xml:space="preserve"> </w:t>
            </w:r>
          </w:p>
          <w:p w:rsidR="004143DD" w:rsidRDefault="004143DD" w:rsidP="005C0BEC">
            <w:pPr>
              <w:pStyle w:val="a6"/>
              <w:widowControl/>
              <w:suppressAutoHyphens w:val="0"/>
              <w:spacing w:before="0" w:after="0"/>
              <w:rPr>
                <w:b w:val="0"/>
              </w:rPr>
            </w:pPr>
            <w:r w:rsidRPr="00502759">
              <w:rPr>
                <w:b w:val="0"/>
                <w:lang w:eastAsia="ru-RU"/>
              </w:rPr>
              <w:t xml:space="preserve">Упражнения выполняются как с палками, так и без палок. </w:t>
            </w:r>
            <w:r w:rsidRPr="00502759">
              <w:rPr>
                <w:b w:val="0"/>
              </w:rPr>
              <w:t>Передвижения</w:t>
            </w:r>
            <w:r w:rsidRPr="00502759">
              <w:rPr>
                <w:b w:val="0"/>
                <w:bCs/>
                <w:iCs/>
              </w:rPr>
              <w:t xml:space="preserve"> ступающим шагом</w:t>
            </w:r>
            <w:r w:rsidRPr="00502759">
              <w:rPr>
                <w:b w:val="0"/>
              </w:rPr>
              <w:t xml:space="preserve"> на ровной поверхности далее п</w:t>
            </w:r>
            <w:r w:rsidRPr="00502759">
              <w:rPr>
                <w:b w:val="0"/>
                <w:bCs/>
                <w:iCs/>
              </w:rPr>
              <w:t xml:space="preserve">одъём </w:t>
            </w:r>
            <w:r w:rsidRPr="00502759">
              <w:rPr>
                <w:b w:val="0"/>
              </w:rPr>
              <w:t xml:space="preserve">на склоне. Овладение техникой скользящего шага.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r>
              <w:rPr>
                <w:b w:val="0"/>
              </w:rPr>
              <w:t>П</w:t>
            </w:r>
            <w:r w:rsidRPr="00502759">
              <w:rPr>
                <w:b w:val="0"/>
              </w:rPr>
              <w:t xml:space="preserve">ередвижения на извилистой лыжне при изменении направлений движения. </w:t>
            </w:r>
            <w:r w:rsidRPr="005320F8">
              <w:rPr>
                <w:b w:val="0"/>
              </w:rPr>
              <w:t>Основные элементы техники классическ</w:t>
            </w:r>
            <w:r>
              <w:rPr>
                <w:b w:val="0"/>
              </w:rPr>
              <w:t>ого,</w:t>
            </w:r>
            <w:r w:rsidRPr="005320F8">
              <w:rPr>
                <w:b w:val="0"/>
              </w:rPr>
              <w:t xml:space="preserve"> </w:t>
            </w:r>
            <w:r>
              <w:rPr>
                <w:b w:val="0"/>
              </w:rPr>
              <w:t>по</w:t>
            </w:r>
            <w:r w:rsidRPr="005320F8">
              <w:rPr>
                <w:b w:val="0"/>
              </w:rPr>
              <w:t>переменн</w:t>
            </w:r>
            <w:r>
              <w:rPr>
                <w:b w:val="0"/>
              </w:rPr>
              <w:t>ого</w:t>
            </w:r>
            <w:r w:rsidRPr="00502759">
              <w:rPr>
                <w:b w:val="0"/>
              </w:rPr>
              <w:t xml:space="preserve"> дву</w:t>
            </w:r>
            <w:r>
              <w:rPr>
                <w:b w:val="0"/>
              </w:rPr>
              <w:t>х</w:t>
            </w:r>
            <w:r w:rsidRPr="00502759">
              <w:rPr>
                <w:b w:val="0"/>
              </w:rPr>
              <w:t>шажн</w:t>
            </w:r>
            <w:r>
              <w:rPr>
                <w:b w:val="0"/>
              </w:rPr>
              <w:t>ого,</w:t>
            </w:r>
            <w:r w:rsidRPr="00502759">
              <w:rPr>
                <w:b w:val="0"/>
              </w:rPr>
              <w:t xml:space="preserve"> </w:t>
            </w:r>
            <w:r w:rsidRPr="005320F8">
              <w:rPr>
                <w:b w:val="0"/>
              </w:rPr>
              <w:t>лыжн</w:t>
            </w:r>
            <w:r>
              <w:rPr>
                <w:b w:val="0"/>
              </w:rPr>
              <w:t>ого</w:t>
            </w:r>
            <w:r w:rsidRPr="005320F8">
              <w:rPr>
                <w:b w:val="0"/>
              </w:rPr>
              <w:t xml:space="preserve"> ход</w:t>
            </w:r>
            <w:r>
              <w:rPr>
                <w:b w:val="0"/>
              </w:rPr>
              <w:t>а</w:t>
            </w:r>
            <w:r w:rsidRPr="005320F8">
              <w:rPr>
                <w:b w:val="0"/>
              </w:rPr>
              <w:t xml:space="preserve"> </w:t>
            </w:r>
            <w:r>
              <w:rPr>
                <w:b w:val="0"/>
              </w:rPr>
              <w:t xml:space="preserve">- </w:t>
            </w:r>
            <w:r w:rsidRPr="005320F8">
              <w:rPr>
                <w:b w:val="0"/>
              </w:rPr>
              <w:t xml:space="preserve">в облегченных условиях. </w:t>
            </w:r>
          </w:p>
          <w:p w:rsidR="004143DD" w:rsidRDefault="004143DD" w:rsidP="005C0BEC">
            <w:pPr>
              <w:pStyle w:val="a6"/>
              <w:widowControl/>
              <w:suppressAutoHyphens w:val="0"/>
              <w:spacing w:before="0" w:after="0"/>
              <w:rPr>
                <w:b w:val="0"/>
              </w:rPr>
            </w:pPr>
            <w:r w:rsidRPr="00502759">
              <w:rPr>
                <w:b w:val="0"/>
              </w:rPr>
              <w:t xml:space="preserve">Спуск со склонов в высокой, средней и низкой стойках. Преодоление подъемов </w:t>
            </w:r>
            <w:r>
              <w:rPr>
                <w:b w:val="0"/>
              </w:rPr>
              <w:t>«</w:t>
            </w:r>
            <w:r w:rsidRPr="00502759">
              <w:rPr>
                <w:b w:val="0"/>
              </w:rPr>
              <w:t>елочкой</w:t>
            </w:r>
            <w:r>
              <w:rPr>
                <w:b w:val="0"/>
              </w:rPr>
              <w:t>»</w:t>
            </w:r>
            <w:r w:rsidRPr="00502759">
              <w:rPr>
                <w:b w:val="0"/>
              </w:rPr>
              <w:t xml:space="preserve">, </w:t>
            </w:r>
            <w:r>
              <w:rPr>
                <w:b w:val="0"/>
              </w:rPr>
              <w:t>«</w:t>
            </w:r>
            <w:r w:rsidRPr="00502759">
              <w:rPr>
                <w:b w:val="0"/>
              </w:rPr>
              <w:t>полуелочкой</w:t>
            </w:r>
            <w:r>
              <w:rPr>
                <w:b w:val="0"/>
              </w:rPr>
              <w:t>»</w:t>
            </w:r>
            <w:r w:rsidRPr="00502759">
              <w:rPr>
                <w:b w:val="0"/>
              </w:rPr>
              <w:t xml:space="preserve">, ступающим, скользящим, беговым шагом. </w:t>
            </w:r>
          </w:p>
          <w:p w:rsidR="004143DD" w:rsidRDefault="004143DD" w:rsidP="005C0BEC">
            <w:pPr>
              <w:pStyle w:val="a6"/>
              <w:widowControl/>
              <w:suppressAutoHyphens w:val="0"/>
              <w:spacing w:before="0" w:after="0"/>
              <w:rPr>
                <w:b w:val="0"/>
              </w:rPr>
            </w:pPr>
            <w:r w:rsidRPr="00502759">
              <w:rPr>
                <w:b w:val="0"/>
              </w:rPr>
              <w:t xml:space="preserve">Обучение торможению </w:t>
            </w:r>
            <w:r>
              <w:rPr>
                <w:b w:val="0"/>
              </w:rPr>
              <w:t>«</w:t>
            </w:r>
            <w:r w:rsidRPr="00502759">
              <w:rPr>
                <w:b w:val="0"/>
              </w:rPr>
              <w:t>плугом</w:t>
            </w:r>
            <w:r>
              <w:rPr>
                <w:b w:val="0"/>
              </w:rPr>
              <w:t>»</w:t>
            </w:r>
            <w:r w:rsidRPr="00502759">
              <w:rPr>
                <w:b w:val="0"/>
              </w:rPr>
              <w:t xml:space="preserve">, </w:t>
            </w:r>
            <w:r>
              <w:rPr>
                <w:b w:val="0"/>
              </w:rPr>
              <w:t>«</w:t>
            </w:r>
            <w:r w:rsidRPr="00502759">
              <w:rPr>
                <w:b w:val="0"/>
              </w:rPr>
              <w:t>упором</w:t>
            </w:r>
            <w:r>
              <w:rPr>
                <w:b w:val="0"/>
              </w:rPr>
              <w:t>»</w:t>
            </w:r>
            <w:r w:rsidRPr="00502759">
              <w:rPr>
                <w:b w:val="0"/>
              </w:rPr>
              <w:t xml:space="preserve">, </w:t>
            </w:r>
            <w:r>
              <w:rPr>
                <w:b w:val="0"/>
              </w:rPr>
              <w:t>«</w:t>
            </w:r>
            <w:r w:rsidRPr="00502759">
              <w:rPr>
                <w:b w:val="0"/>
              </w:rPr>
              <w:t>поворотом</w:t>
            </w:r>
            <w:r>
              <w:rPr>
                <w:b w:val="0"/>
              </w:rPr>
              <w:t>»</w:t>
            </w:r>
            <w:r w:rsidRPr="00502759">
              <w:rPr>
                <w:b w:val="0"/>
              </w:rPr>
              <w:t xml:space="preserve">, соскальзыванием, падением. Обучение поворотам на месте и в движении. </w:t>
            </w:r>
          </w:p>
          <w:p w:rsidR="004143DD" w:rsidRPr="00502759" w:rsidRDefault="004143DD" w:rsidP="005C0BEC">
            <w:pPr>
              <w:pStyle w:val="a6"/>
              <w:widowControl/>
              <w:suppressAutoHyphens w:val="0"/>
              <w:spacing w:before="0" w:after="0"/>
              <w:rPr>
                <w:b w:val="0"/>
                <w:i/>
                <w:iCs/>
                <w:lang w:eastAsia="ru-RU"/>
              </w:rPr>
            </w:pPr>
            <w:r>
              <w:rPr>
                <w:b w:val="0"/>
              </w:rPr>
              <w:t>Э</w:t>
            </w:r>
            <w:r w:rsidRPr="00502759">
              <w:rPr>
                <w:b w:val="0"/>
              </w:rPr>
              <w:t>лемент</w:t>
            </w:r>
            <w:r>
              <w:rPr>
                <w:b w:val="0"/>
              </w:rPr>
              <w:t xml:space="preserve">арные движения </w:t>
            </w:r>
            <w:r w:rsidRPr="00502759">
              <w:rPr>
                <w:b w:val="0"/>
              </w:rPr>
              <w:t>конькового хода.</w:t>
            </w:r>
          </w:p>
        </w:tc>
        <w:tc>
          <w:tcPr>
            <w:tcW w:w="4962" w:type="dxa"/>
          </w:tcPr>
          <w:p w:rsidR="004143DD" w:rsidRPr="00CD3DE0" w:rsidRDefault="004143DD" w:rsidP="005C0BEC">
            <w:pPr>
              <w:spacing w:after="0" w:line="240" w:lineRule="auto"/>
              <w:rPr>
                <w:rFonts w:eastAsia="Times New Roman"/>
                <w:lang w:eastAsia="ru-RU"/>
              </w:rPr>
            </w:pPr>
            <w:r w:rsidRPr="00CD3DE0">
              <w:rPr>
                <w:rFonts w:eastAsia="Times New Roman"/>
                <w:lang w:eastAsia="ru-RU"/>
              </w:rPr>
              <w:t>Научиться перекрестной координации в работе рук и ног;</w:t>
            </w:r>
          </w:p>
          <w:p w:rsidR="004143DD" w:rsidRPr="00CD3DE0" w:rsidRDefault="004143DD" w:rsidP="005C0BEC">
            <w:pPr>
              <w:spacing w:after="0" w:line="240" w:lineRule="auto"/>
              <w:ind w:firstLine="34"/>
              <w:rPr>
                <w:lang w:eastAsia="ru-RU"/>
              </w:rPr>
            </w:pPr>
            <w:r w:rsidRPr="00CD3DE0">
              <w:rPr>
                <w:lang w:eastAsia="ru-RU"/>
              </w:rPr>
              <w:t>Овладеть навыком полного переноса веса тела с одной ноги на другую;</w:t>
            </w:r>
          </w:p>
          <w:p w:rsidR="004143DD" w:rsidRPr="00CD3DE0" w:rsidRDefault="004143DD" w:rsidP="005C0BEC">
            <w:pPr>
              <w:spacing w:after="0" w:line="240" w:lineRule="auto"/>
              <w:ind w:firstLine="34"/>
              <w:rPr>
                <w:lang w:eastAsia="ru-RU"/>
              </w:rPr>
            </w:pPr>
            <w:r w:rsidRPr="00CD3DE0">
              <w:rPr>
                <w:lang w:eastAsia="ru-RU"/>
              </w:rPr>
              <w:t xml:space="preserve">Освоить положения туловища при передвижении на лыжах. </w:t>
            </w: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 xml:space="preserve">Научиться </w:t>
            </w:r>
            <w:r w:rsidRPr="00CD3DE0">
              <w:t xml:space="preserve">сохранять равновесие и </w:t>
            </w:r>
            <w:r w:rsidRPr="00CD3DE0">
              <w:rPr>
                <w:rFonts w:eastAsia="Times New Roman"/>
                <w:color w:val="000000"/>
              </w:rPr>
              <w:t xml:space="preserve">выполнять сложно координационные движения при </w:t>
            </w:r>
            <w:r w:rsidRPr="00CD3DE0">
              <w:t xml:space="preserve">одноопорном скольжении </w:t>
            </w: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по лыжне</w:t>
            </w:r>
          </w:p>
          <w:p w:rsidR="004143DD" w:rsidRPr="00CD3DE0" w:rsidRDefault="004143DD" w:rsidP="005C0BEC">
            <w:pPr>
              <w:autoSpaceDE w:val="0"/>
              <w:autoSpaceDN w:val="0"/>
              <w:adjustRightInd w:val="0"/>
              <w:spacing w:after="0" w:line="240" w:lineRule="auto"/>
              <w:ind w:firstLine="34"/>
            </w:pPr>
            <w:r w:rsidRPr="00CD3DE0">
              <w:t>Согласованность работы рук и ног при передвижении переменным двушажным ходом.</w:t>
            </w:r>
          </w:p>
          <w:p w:rsidR="004143DD" w:rsidRPr="00CD3DE0" w:rsidRDefault="004143DD" w:rsidP="005C0BEC">
            <w:pPr>
              <w:autoSpaceDE w:val="0"/>
              <w:autoSpaceDN w:val="0"/>
              <w:adjustRightInd w:val="0"/>
              <w:spacing w:after="0" w:line="240" w:lineRule="auto"/>
              <w:ind w:firstLine="34"/>
              <w:rPr>
                <w:rFonts w:eastAsia="Times New Roman"/>
                <w:color w:val="000000"/>
              </w:rPr>
            </w:pP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Научиться выполнять технику изученных ходов и применить ее на дистанции.</w:t>
            </w: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Научиться выполнять действия по образцу. Совершенствование одноопорного скольжения с правильным отталкиванием палками</w:t>
            </w:r>
          </w:p>
          <w:p w:rsidR="004143DD" w:rsidRPr="00CD3DE0" w:rsidRDefault="004143DD" w:rsidP="005C0BEC">
            <w:pPr>
              <w:autoSpaceDE w:val="0"/>
              <w:autoSpaceDN w:val="0"/>
              <w:adjustRightInd w:val="0"/>
              <w:spacing w:after="0" w:line="240" w:lineRule="auto"/>
              <w:ind w:firstLine="34"/>
            </w:pPr>
          </w:p>
          <w:p w:rsidR="004143DD" w:rsidRPr="00CD3DE0" w:rsidRDefault="004143DD" w:rsidP="005C0BEC">
            <w:pPr>
              <w:autoSpaceDE w:val="0"/>
              <w:autoSpaceDN w:val="0"/>
              <w:adjustRightInd w:val="0"/>
              <w:spacing w:after="0" w:line="240" w:lineRule="auto"/>
              <w:ind w:firstLine="34"/>
              <w:rPr>
                <w:rFonts w:eastAsia="Times New Roman"/>
                <w:color w:val="000000"/>
              </w:rPr>
            </w:pPr>
            <w:r w:rsidRPr="00CD3DE0">
              <w:rPr>
                <w:rFonts w:eastAsia="Times New Roman"/>
                <w:color w:val="000000"/>
              </w:rPr>
              <w:t>Научиться выполнять подъем различными способами и технику спуска, а также применить их в передвижение на лыжах.</w:t>
            </w:r>
          </w:p>
          <w:p w:rsidR="004143DD" w:rsidRPr="00CD3DE0" w:rsidRDefault="004143DD" w:rsidP="005C0BEC">
            <w:pPr>
              <w:autoSpaceDE w:val="0"/>
              <w:autoSpaceDN w:val="0"/>
              <w:adjustRightInd w:val="0"/>
              <w:spacing w:after="0" w:line="240" w:lineRule="auto"/>
              <w:ind w:firstLine="709"/>
              <w:rPr>
                <w:iCs/>
                <w:lang w:eastAsia="ru-RU"/>
              </w:rPr>
            </w:pPr>
          </w:p>
        </w:tc>
      </w:tr>
      <w:tr w:rsidR="004143DD" w:rsidRPr="00CD3DE0" w:rsidTr="005C0BEC">
        <w:tc>
          <w:tcPr>
            <w:tcW w:w="4536" w:type="dxa"/>
          </w:tcPr>
          <w:p w:rsidR="004143DD" w:rsidRDefault="004143DD" w:rsidP="005C0BEC">
            <w:pPr>
              <w:pStyle w:val="a6"/>
              <w:shd w:val="clear" w:color="auto" w:fill="FFFFFF"/>
              <w:spacing w:before="0" w:after="0"/>
              <w:rPr>
                <w:rFonts w:eastAsia="Times New Roman"/>
                <w:b w:val="0"/>
                <w:color w:val="000000"/>
              </w:rPr>
            </w:pPr>
            <w:r w:rsidRPr="00051F93">
              <w:rPr>
                <w:b w:val="0"/>
                <w:bCs/>
              </w:rPr>
              <w:t>Задания прикладного характера</w:t>
            </w:r>
            <w:r>
              <w:rPr>
                <w:b w:val="0"/>
                <w:bCs/>
              </w:rPr>
              <w:t>.</w:t>
            </w:r>
            <w:r w:rsidRPr="00051F93">
              <w:rPr>
                <w:rFonts w:eastAsia="Times New Roman"/>
                <w:b w:val="0"/>
                <w:color w:val="000000"/>
              </w:rPr>
              <w:t xml:space="preserve"> </w:t>
            </w:r>
            <w:r>
              <w:rPr>
                <w:rFonts w:eastAsia="Times New Roman"/>
                <w:b w:val="0"/>
                <w:color w:val="000000"/>
              </w:rPr>
              <w:t>Движение на лыжах по дистанции 1000 м</w:t>
            </w:r>
          </w:p>
          <w:p w:rsidR="004143DD" w:rsidRDefault="004143DD" w:rsidP="005C0BEC">
            <w:pPr>
              <w:pStyle w:val="a6"/>
              <w:shd w:val="clear" w:color="auto" w:fill="FFFFFF"/>
              <w:spacing w:before="0" w:after="0"/>
              <w:rPr>
                <w:rFonts w:eastAsia="Times New Roman"/>
                <w:b w:val="0"/>
                <w:color w:val="000000"/>
              </w:rPr>
            </w:pPr>
            <w:r w:rsidRPr="00CD3DE0">
              <w:rPr>
                <w:rFonts w:eastAsia="Times New Roman"/>
                <w:b w:val="0"/>
                <w:color w:val="000000"/>
              </w:rPr>
              <w:t>Круговая эстафета с этапами  по 150 м.</w:t>
            </w:r>
            <w:r>
              <w:rPr>
                <w:rFonts w:eastAsia="Times New Roman"/>
                <w:b w:val="0"/>
                <w:color w:val="000000"/>
              </w:rPr>
              <w:t xml:space="preserve"> </w:t>
            </w:r>
          </w:p>
          <w:p w:rsidR="004143DD" w:rsidRDefault="004143DD" w:rsidP="005C0BEC">
            <w:pPr>
              <w:pStyle w:val="a6"/>
              <w:shd w:val="clear" w:color="auto" w:fill="FFFFFF"/>
              <w:spacing w:before="0" w:after="0"/>
              <w:rPr>
                <w:b w:val="0"/>
                <w:lang w:eastAsia="ru-RU"/>
              </w:rPr>
            </w:pPr>
            <w:r>
              <w:rPr>
                <w:rFonts w:eastAsia="Times New Roman"/>
                <w:b w:val="0"/>
                <w:color w:val="000000"/>
              </w:rPr>
              <w:t xml:space="preserve">Игры – задания: </w:t>
            </w:r>
            <w:r>
              <w:rPr>
                <w:b w:val="0"/>
              </w:rPr>
              <w:t>«</w:t>
            </w:r>
            <w:r w:rsidRPr="00CD3DE0">
              <w:rPr>
                <w:rStyle w:val="c26"/>
                <w:b w:val="0"/>
              </w:rPr>
              <w:t>удержание равновесия</w:t>
            </w:r>
            <w:r>
              <w:rPr>
                <w:rStyle w:val="c26"/>
                <w:b w:val="0"/>
              </w:rPr>
              <w:t>»</w:t>
            </w:r>
            <w:r w:rsidRPr="00CD3DE0">
              <w:rPr>
                <w:rStyle w:val="c26"/>
                <w:b w:val="0"/>
              </w:rPr>
              <w:t xml:space="preserve">, </w:t>
            </w:r>
            <w:r>
              <w:rPr>
                <w:rStyle w:val="c26"/>
                <w:b w:val="0"/>
              </w:rPr>
              <w:t>«</w:t>
            </w:r>
            <w:r w:rsidRPr="00CD3DE0">
              <w:rPr>
                <w:rStyle w:val="c26"/>
                <w:b w:val="0"/>
              </w:rPr>
              <w:t>общий старт</w:t>
            </w:r>
            <w:r>
              <w:rPr>
                <w:rStyle w:val="c26"/>
                <w:b w:val="0"/>
              </w:rPr>
              <w:t>»</w:t>
            </w:r>
            <w:r w:rsidRPr="00CD3DE0">
              <w:rPr>
                <w:rStyle w:val="c26"/>
                <w:b w:val="0"/>
              </w:rPr>
              <w:t xml:space="preserve">, </w:t>
            </w:r>
            <w:r>
              <w:rPr>
                <w:rStyle w:val="c26"/>
                <w:b w:val="0"/>
              </w:rPr>
              <w:t>«</w:t>
            </w:r>
            <w:r w:rsidRPr="00CD3DE0">
              <w:rPr>
                <w:rStyle w:val="c9"/>
                <w:b w:val="0"/>
              </w:rPr>
              <w:t>переноска палок</w:t>
            </w:r>
            <w:r>
              <w:rPr>
                <w:rStyle w:val="c9"/>
                <w:b w:val="0"/>
              </w:rPr>
              <w:t>»</w:t>
            </w:r>
            <w:r w:rsidRPr="00CD3DE0">
              <w:rPr>
                <w:rStyle w:val="c9"/>
                <w:b w:val="0"/>
              </w:rPr>
              <w:t xml:space="preserve">, </w:t>
            </w:r>
            <w:r>
              <w:rPr>
                <w:rStyle w:val="c9"/>
                <w:b w:val="0"/>
              </w:rPr>
              <w:t>«</w:t>
            </w:r>
            <w:r w:rsidRPr="00CD3DE0">
              <w:rPr>
                <w:rStyle w:val="c26"/>
                <w:b w:val="0"/>
              </w:rPr>
              <w:t>старт шеренгами</w:t>
            </w:r>
            <w:r>
              <w:rPr>
                <w:rStyle w:val="c26"/>
                <w:b w:val="0"/>
              </w:rPr>
              <w:t>»</w:t>
            </w:r>
            <w:r w:rsidRPr="00CD3DE0">
              <w:rPr>
                <w:rStyle w:val="c26"/>
                <w:b w:val="0"/>
              </w:rPr>
              <w:t xml:space="preserve">, </w:t>
            </w:r>
            <w:r>
              <w:rPr>
                <w:rStyle w:val="c26"/>
                <w:b w:val="0"/>
              </w:rPr>
              <w:t>«</w:t>
            </w:r>
            <w:r w:rsidRPr="00CD3DE0">
              <w:rPr>
                <w:rStyle w:val="c26"/>
                <w:b w:val="0"/>
              </w:rPr>
              <w:t>быстрый лыжник</w:t>
            </w:r>
            <w:r>
              <w:rPr>
                <w:rStyle w:val="c26"/>
                <w:b w:val="0"/>
              </w:rPr>
              <w:t>»</w:t>
            </w:r>
            <w:r w:rsidRPr="00CD3DE0">
              <w:rPr>
                <w:rStyle w:val="c26"/>
                <w:b w:val="0"/>
              </w:rPr>
              <w:t xml:space="preserve">, </w:t>
            </w:r>
            <w:r>
              <w:rPr>
                <w:rStyle w:val="c26"/>
                <w:b w:val="0"/>
              </w:rPr>
              <w:t>«</w:t>
            </w:r>
            <w:r w:rsidRPr="00CD3DE0">
              <w:rPr>
                <w:rStyle w:val="c26"/>
                <w:b w:val="0"/>
              </w:rPr>
              <w:t>быстрая команда</w:t>
            </w:r>
            <w:r>
              <w:rPr>
                <w:rStyle w:val="c26"/>
                <w:b w:val="0"/>
              </w:rPr>
              <w:t>»</w:t>
            </w:r>
            <w:r w:rsidRPr="00CD3DE0">
              <w:rPr>
                <w:rStyle w:val="c26"/>
                <w:b w:val="0"/>
              </w:rPr>
              <w:t xml:space="preserve">, </w:t>
            </w:r>
            <w:r>
              <w:rPr>
                <w:rStyle w:val="c26"/>
                <w:b w:val="0"/>
              </w:rPr>
              <w:t>«</w:t>
            </w:r>
            <w:r w:rsidRPr="00CD3DE0">
              <w:rPr>
                <w:rStyle w:val="c26"/>
                <w:b w:val="0"/>
              </w:rPr>
              <w:t>с горы в ворота</w:t>
            </w:r>
            <w:r>
              <w:rPr>
                <w:rStyle w:val="c26"/>
                <w:b w:val="0"/>
              </w:rPr>
              <w:t>»</w:t>
            </w:r>
            <w:r w:rsidRPr="00CD3DE0">
              <w:rPr>
                <w:rStyle w:val="c26"/>
                <w:b w:val="0"/>
              </w:rPr>
              <w:t>.</w:t>
            </w:r>
            <w:r w:rsidRPr="00CD3DE0">
              <w:rPr>
                <w:b w:val="0"/>
                <w:lang w:eastAsia="ru-RU"/>
              </w:rPr>
              <w:t xml:space="preserve"> </w:t>
            </w:r>
          </w:p>
          <w:p w:rsidR="004143DD" w:rsidRPr="00CD3DE0" w:rsidRDefault="004143DD" w:rsidP="005C0BEC">
            <w:pPr>
              <w:pStyle w:val="a6"/>
              <w:shd w:val="clear" w:color="auto" w:fill="FFFFFF"/>
              <w:spacing w:before="0" w:after="0"/>
              <w:ind w:firstLine="709"/>
              <w:rPr>
                <w:rFonts w:eastAsia="TimesNewRomanPSMT"/>
                <w:b w:val="0"/>
                <w:lang w:eastAsia="ru-RU"/>
              </w:rPr>
            </w:pPr>
          </w:p>
        </w:tc>
        <w:tc>
          <w:tcPr>
            <w:tcW w:w="4962" w:type="dxa"/>
          </w:tcPr>
          <w:p w:rsidR="004143DD" w:rsidRPr="00CD3DE0" w:rsidRDefault="004143DD" w:rsidP="005C0BEC">
            <w:pPr>
              <w:autoSpaceDE w:val="0"/>
              <w:autoSpaceDN w:val="0"/>
              <w:adjustRightInd w:val="0"/>
              <w:spacing w:after="0" w:line="240" w:lineRule="auto"/>
            </w:pPr>
            <w:r w:rsidRPr="00CD3DE0">
              <w:rPr>
                <w:rFonts w:eastAsia="Times New Roman"/>
                <w:color w:val="000000"/>
              </w:rPr>
              <w:t xml:space="preserve">Совершенствование </w:t>
            </w:r>
            <w:r w:rsidRPr="00CD3DE0">
              <w:t>ловкости, быстроты и выносливости.</w:t>
            </w:r>
          </w:p>
          <w:p w:rsidR="004143DD" w:rsidRPr="00CD3DE0" w:rsidRDefault="004143DD" w:rsidP="005C0BEC">
            <w:pPr>
              <w:autoSpaceDE w:val="0"/>
              <w:autoSpaceDN w:val="0"/>
              <w:adjustRightInd w:val="0"/>
              <w:spacing w:after="0" w:line="240" w:lineRule="auto"/>
            </w:pPr>
            <w:r w:rsidRPr="00CD3DE0">
              <w:rPr>
                <w:rFonts w:eastAsia="Times New Roman"/>
                <w:color w:val="000000"/>
              </w:rPr>
              <w:t>Научатся взаимодействовать в команде, логически мыслить и выстраивать тактику игры</w:t>
            </w:r>
            <w:r>
              <w:t>.</w:t>
            </w:r>
          </w:p>
          <w:p w:rsidR="004143DD" w:rsidRPr="00CD3DE0" w:rsidRDefault="004143DD" w:rsidP="005C0BEC">
            <w:pPr>
              <w:autoSpaceDE w:val="0"/>
              <w:autoSpaceDN w:val="0"/>
              <w:adjustRightInd w:val="0"/>
              <w:spacing w:after="0" w:line="240" w:lineRule="auto"/>
              <w:ind w:firstLine="709"/>
              <w:rPr>
                <w:iCs/>
                <w:lang w:eastAsia="ru-RU"/>
              </w:rPr>
            </w:pPr>
          </w:p>
        </w:tc>
      </w:tr>
    </w:tbl>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МОДУЛЬ 5. ПЛАВАНИЕ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4143DD" w:rsidRPr="00CD3DE0" w:rsidTr="005C0BEC">
        <w:trPr>
          <w:trHeight w:val="965"/>
        </w:trPr>
        <w:tc>
          <w:tcPr>
            <w:tcW w:w="4536" w:type="dxa"/>
            <w:vAlign w:val="center"/>
          </w:tcPr>
          <w:p w:rsidR="004143DD" w:rsidRPr="00CD3DE0" w:rsidRDefault="004143DD" w:rsidP="005C0BEC">
            <w:pPr>
              <w:spacing w:after="0" w:line="360" w:lineRule="auto"/>
              <w:ind w:firstLine="709"/>
              <w:jc w:val="center"/>
            </w:pPr>
            <w:r w:rsidRPr="00CD3DE0">
              <w:t>Тематическое планирование</w:t>
            </w:r>
          </w:p>
        </w:tc>
        <w:tc>
          <w:tcPr>
            <w:tcW w:w="4962" w:type="dxa"/>
            <w:vAlign w:val="center"/>
          </w:tcPr>
          <w:p w:rsidR="004143DD" w:rsidRPr="00CD3DE0" w:rsidRDefault="00D91ED5" w:rsidP="005C0BEC">
            <w:pPr>
              <w:spacing w:after="0" w:line="360" w:lineRule="auto"/>
              <w:ind w:firstLine="709"/>
              <w:jc w:val="center"/>
            </w:pPr>
            <w:r>
              <w:t>Планируемые результаты</w:t>
            </w:r>
          </w:p>
        </w:tc>
      </w:tr>
      <w:tr w:rsidR="004143DD" w:rsidRPr="003D6D5C" w:rsidTr="005C0BEC">
        <w:tc>
          <w:tcPr>
            <w:tcW w:w="9498" w:type="dxa"/>
            <w:gridSpan w:val="2"/>
          </w:tcPr>
          <w:p w:rsidR="004143DD" w:rsidRPr="003D6D5C" w:rsidRDefault="004143DD" w:rsidP="005C0BEC">
            <w:pPr>
              <w:spacing w:after="0" w:line="360" w:lineRule="auto"/>
            </w:pPr>
            <w:r w:rsidRPr="003D6D5C">
              <w:t xml:space="preserve">Раздел 1. </w:t>
            </w:r>
            <w:r w:rsidRPr="003D6D5C">
              <w:rPr>
                <w:bCs/>
              </w:rPr>
              <w:t>Физическая культура как область знаний</w:t>
            </w:r>
          </w:p>
        </w:tc>
      </w:tr>
      <w:tr w:rsidR="004143DD" w:rsidRPr="00CD3DE0" w:rsidTr="005C0BEC">
        <w:tc>
          <w:tcPr>
            <w:tcW w:w="9498" w:type="dxa"/>
            <w:gridSpan w:val="2"/>
          </w:tcPr>
          <w:p w:rsidR="004143DD" w:rsidRPr="003E37F2" w:rsidRDefault="004143DD" w:rsidP="005C0BEC">
            <w:pPr>
              <w:spacing w:before="100" w:after="100" w:line="276" w:lineRule="auto"/>
              <w:rPr>
                <w:i/>
              </w:rPr>
            </w:pPr>
            <w:r w:rsidRPr="003E37F2">
              <w:rPr>
                <w:bCs/>
                <w:i/>
              </w:rPr>
              <w:t>История и современное развитие физической культуры</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jc w:val="both"/>
            </w:pPr>
            <w:r w:rsidRPr="00CD3DE0">
              <w:t xml:space="preserve">Простейшие сведения из истории плавания.  </w:t>
            </w:r>
          </w:p>
        </w:tc>
        <w:tc>
          <w:tcPr>
            <w:tcW w:w="4962" w:type="dxa"/>
          </w:tcPr>
          <w:p w:rsidR="004143DD" w:rsidRPr="00CD3DE0" w:rsidRDefault="004143DD" w:rsidP="005C0BEC">
            <w:pPr>
              <w:pStyle w:val="Default"/>
              <w:rPr>
                <w:rFonts w:ascii="Times New Roman" w:hAnsi="Times New Roman" w:cs="Times New Roman"/>
                <w:color w:val="auto"/>
              </w:rPr>
            </w:pPr>
            <w:r w:rsidRPr="00CD3DE0">
              <w:rPr>
                <w:rFonts w:ascii="Times New Roman" w:hAnsi="Times New Roman" w:cs="Times New Roman"/>
              </w:rPr>
              <w:t>Знать об истории плавания и о его оздоровительном значении.</w:t>
            </w:r>
          </w:p>
        </w:tc>
      </w:tr>
      <w:tr w:rsidR="004143DD" w:rsidRPr="00CD3DE0" w:rsidTr="005C0BEC">
        <w:tc>
          <w:tcPr>
            <w:tcW w:w="9498" w:type="dxa"/>
            <w:gridSpan w:val="2"/>
          </w:tcPr>
          <w:p w:rsidR="004143DD" w:rsidRPr="00CD3DE0" w:rsidRDefault="004143DD" w:rsidP="005C0BEC">
            <w:pPr>
              <w:autoSpaceDE w:val="0"/>
              <w:autoSpaceDN w:val="0"/>
              <w:adjustRightInd w:val="0"/>
              <w:spacing w:after="0" w:line="360" w:lineRule="auto"/>
            </w:pPr>
            <w:r w:rsidRPr="003E37F2">
              <w:rPr>
                <w:bCs/>
                <w:i/>
              </w:rPr>
              <w:t>Современное представление о физической культуре</w:t>
            </w:r>
            <w:r>
              <w:rPr>
                <w:bCs/>
                <w:i/>
              </w:rPr>
              <w:t xml:space="preserve"> </w:t>
            </w:r>
            <w:r w:rsidRPr="003E37F2">
              <w:rPr>
                <w:bCs/>
                <w:i/>
              </w:rPr>
              <w:t>(основные понятия)</w:t>
            </w:r>
          </w:p>
        </w:tc>
      </w:tr>
      <w:tr w:rsidR="004143DD" w:rsidRPr="00CD3DE0" w:rsidTr="005C0BEC">
        <w:tc>
          <w:tcPr>
            <w:tcW w:w="4536" w:type="dxa"/>
          </w:tcPr>
          <w:p w:rsidR="004143DD" w:rsidRPr="00CD3DE0" w:rsidRDefault="004143DD" w:rsidP="005C0BEC">
            <w:pPr>
              <w:spacing w:after="0" w:line="240" w:lineRule="auto"/>
              <w:jc w:val="both"/>
            </w:pPr>
            <w:r w:rsidRPr="00CD3DE0">
              <w:t xml:space="preserve">Сведения о значении занятий плаванием для здоровья. Способы плавания и их особенности. Сведения о личной гигиене и санитарии; </w:t>
            </w:r>
          </w:p>
          <w:p w:rsidR="004143DD" w:rsidRPr="00CD3DE0" w:rsidRDefault="004143DD" w:rsidP="005C0BEC">
            <w:pPr>
              <w:spacing w:after="0" w:line="240" w:lineRule="auto"/>
              <w:jc w:val="both"/>
            </w:pPr>
            <w:r w:rsidRPr="00CD3DE0">
              <w:t xml:space="preserve">Правила поведения в бассейне (в душе, раздевалке, на воде). </w:t>
            </w:r>
          </w:p>
          <w:p w:rsidR="004143DD" w:rsidRPr="00CD3DE0" w:rsidRDefault="004143DD" w:rsidP="005C0BEC">
            <w:pPr>
              <w:spacing w:after="0" w:line="240" w:lineRule="auto"/>
              <w:jc w:val="both"/>
            </w:pPr>
            <w:r w:rsidRPr="00CD3DE0">
              <w:t xml:space="preserve">Правила безопасности на водоеме, при катании на лодках, при передвижении по-осеннему, весеннему льду.  </w:t>
            </w:r>
          </w:p>
          <w:p w:rsidR="004143DD" w:rsidRPr="00CD3DE0" w:rsidRDefault="004143DD" w:rsidP="005C0BEC">
            <w:pPr>
              <w:pStyle w:val="ad"/>
              <w:ind w:firstLine="709"/>
              <w:rPr>
                <w:b w:val="0"/>
                <w:lang w:eastAsia="ru-RU"/>
              </w:rPr>
            </w:pPr>
          </w:p>
        </w:tc>
        <w:tc>
          <w:tcPr>
            <w:tcW w:w="4962" w:type="dxa"/>
          </w:tcPr>
          <w:p w:rsidR="004143DD" w:rsidRPr="00CD3DE0" w:rsidRDefault="004143DD" w:rsidP="005C0BEC">
            <w:pPr>
              <w:autoSpaceDE w:val="0"/>
              <w:autoSpaceDN w:val="0"/>
              <w:adjustRightInd w:val="0"/>
              <w:spacing w:after="0" w:line="240" w:lineRule="auto"/>
              <w:jc w:val="both"/>
            </w:pPr>
            <w:r w:rsidRPr="00CD3DE0">
              <w:t xml:space="preserve">Знать и применять правила личной гигиены и санитарии, а также правила безопасности в бассейне и в повседневной жизни. </w:t>
            </w:r>
          </w:p>
          <w:p w:rsidR="004143DD" w:rsidRPr="00CD3DE0" w:rsidRDefault="004143DD" w:rsidP="005C0BEC">
            <w:pPr>
              <w:autoSpaceDE w:val="0"/>
              <w:autoSpaceDN w:val="0"/>
              <w:adjustRightInd w:val="0"/>
              <w:spacing w:after="0" w:line="240" w:lineRule="auto"/>
              <w:ind w:firstLine="709"/>
              <w:jc w:val="both"/>
            </w:pPr>
            <w:r w:rsidRPr="00CD3DE0">
              <w:t>Знать, применять и пропагандировать среди сверстников правила безопасности на водоеме, при катании на лодках, при передвижении по- осеннему, весеннему льду.</w:t>
            </w:r>
          </w:p>
        </w:tc>
      </w:tr>
      <w:tr w:rsidR="004143DD" w:rsidRPr="00CD3DE0" w:rsidTr="005C0BEC">
        <w:tc>
          <w:tcPr>
            <w:tcW w:w="9498" w:type="dxa"/>
            <w:gridSpan w:val="2"/>
          </w:tcPr>
          <w:p w:rsidR="004143DD" w:rsidRPr="003E37F2" w:rsidRDefault="004143DD" w:rsidP="005C0BEC">
            <w:pPr>
              <w:autoSpaceDE w:val="0"/>
              <w:autoSpaceDN w:val="0"/>
              <w:adjustRightInd w:val="0"/>
              <w:spacing w:after="0" w:line="360" w:lineRule="auto"/>
              <w:jc w:val="both"/>
              <w:rPr>
                <w:i/>
              </w:rPr>
            </w:pPr>
            <w:r w:rsidRPr="003E37F2">
              <w:rPr>
                <w:bCs/>
                <w:i/>
              </w:rPr>
              <w:t>Физическая культура человека</w:t>
            </w:r>
          </w:p>
        </w:tc>
      </w:tr>
      <w:tr w:rsidR="004143DD" w:rsidRPr="00CD3DE0" w:rsidTr="005C0BEC">
        <w:tc>
          <w:tcPr>
            <w:tcW w:w="4536" w:type="dxa"/>
          </w:tcPr>
          <w:p w:rsidR="004143DD" w:rsidRPr="00CD3DE0" w:rsidRDefault="004143DD" w:rsidP="005C0BEC">
            <w:pPr>
              <w:spacing w:after="0" w:line="240" w:lineRule="auto"/>
            </w:pPr>
            <w:r w:rsidRPr="00CD3DE0">
              <w:t xml:space="preserve">Оказание помощи тонущему и способы его транспортировки. </w:t>
            </w:r>
          </w:p>
        </w:tc>
        <w:tc>
          <w:tcPr>
            <w:tcW w:w="4962" w:type="dxa"/>
          </w:tcPr>
          <w:p w:rsidR="004143DD" w:rsidRPr="00CD3DE0" w:rsidRDefault="004143DD" w:rsidP="005C0BEC">
            <w:pPr>
              <w:autoSpaceDE w:val="0"/>
              <w:autoSpaceDN w:val="0"/>
              <w:adjustRightInd w:val="0"/>
              <w:spacing w:after="0" w:line="240" w:lineRule="auto"/>
              <w:jc w:val="both"/>
            </w:pPr>
            <w:r w:rsidRPr="00CD3DE0">
              <w:t>Знать и при необходимости применять правила оказания помощи тонущему.</w:t>
            </w:r>
          </w:p>
        </w:tc>
      </w:tr>
      <w:tr w:rsidR="004143DD" w:rsidRPr="003D6D5C" w:rsidTr="005C0BEC">
        <w:tc>
          <w:tcPr>
            <w:tcW w:w="9498" w:type="dxa"/>
            <w:gridSpan w:val="2"/>
          </w:tcPr>
          <w:p w:rsidR="004143DD" w:rsidRPr="003D6D5C" w:rsidRDefault="004143DD" w:rsidP="005C0BEC">
            <w:pPr>
              <w:spacing w:before="100" w:after="100" w:line="276" w:lineRule="auto"/>
            </w:pPr>
            <w:r w:rsidRPr="003D6D5C">
              <w:t xml:space="preserve">Раздел 2. </w:t>
            </w:r>
            <w:r w:rsidRPr="003D6D5C">
              <w:rPr>
                <w:bCs/>
              </w:rPr>
              <w:t>Способы двигательной (физкультурной) деятельности</w:t>
            </w:r>
          </w:p>
        </w:tc>
      </w:tr>
      <w:tr w:rsidR="004143DD" w:rsidRPr="00CD3DE0" w:rsidTr="005C0BEC">
        <w:tc>
          <w:tcPr>
            <w:tcW w:w="9498" w:type="dxa"/>
            <w:gridSpan w:val="2"/>
          </w:tcPr>
          <w:p w:rsidR="004143DD" w:rsidRPr="003E37F2" w:rsidRDefault="004143DD" w:rsidP="005C0BEC">
            <w:pPr>
              <w:spacing w:before="100" w:after="100" w:line="276" w:lineRule="auto"/>
              <w:rPr>
                <w:i/>
              </w:rPr>
            </w:pPr>
            <w:r w:rsidRPr="003E37F2">
              <w:rPr>
                <w:bCs/>
                <w:i/>
              </w:rPr>
              <w:t>Организация и проведение самостоятельных занятий физической культурой</w:t>
            </w:r>
          </w:p>
        </w:tc>
      </w:tr>
      <w:tr w:rsidR="004143DD" w:rsidRPr="00CD3DE0" w:rsidTr="005C0BEC">
        <w:tc>
          <w:tcPr>
            <w:tcW w:w="4536" w:type="dxa"/>
          </w:tcPr>
          <w:p w:rsidR="004143DD" w:rsidRPr="00CD3DE0" w:rsidRDefault="004143DD" w:rsidP="005C0BEC">
            <w:pPr>
              <w:spacing w:after="0" w:line="240" w:lineRule="auto"/>
              <w:jc w:val="both"/>
            </w:pPr>
            <w:r w:rsidRPr="00CD3DE0">
              <w:t xml:space="preserve">Комплекс общеразвивающих и специальных упражнений пловца. Специальные упражнения </w:t>
            </w:r>
            <w:r>
              <w:t>«</w:t>
            </w:r>
            <w:r w:rsidRPr="00CD3DE0">
              <w:t>пловца</w:t>
            </w:r>
            <w:r>
              <w:t>»</w:t>
            </w:r>
            <w:r w:rsidRPr="00CD3DE0">
              <w:t xml:space="preserve"> для различных способов плавания. Выполнение движений руками</w:t>
            </w:r>
            <w:r>
              <w:t xml:space="preserve"> имитирующие технику</w:t>
            </w:r>
            <w:r w:rsidRPr="00CD3DE0">
              <w:t xml:space="preserve"> брасс</w:t>
            </w:r>
            <w:r>
              <w:t>а</w:t>
            </w:r>
            <w:r w:rsidRPr="00CD3DE0">
              <w:t>, крол</w:t>
            </w:r>
            <w:r>
              <w:t>я</w:t>
            </w:r>
            <w:r w:rsidRPr="00CD3DE0">
              <w:t xml:space="preserve"> на груди и крол</w:t>
            </w:r>
            <w:r>
              <w:t>я</w:t>
            </w:r>
            <w:r w:rsidRPr="00CD3DE0">
              <w:t xml:space="preserve"> на спине из различных исходных положений (стоя, сидя, лежа на груди и на спине). Выполнение движений ногами </w:t>
            </w:r>
            <w:r>
              <w:t>имитирующие технику</w:t>
            </w:r>
            <w:r w:rsidRPr="00CD3DE0">
              <w:t xml:space="preserve"> крол</w:t>
            </w:r>
            <w:r>
              <w:t>я</w:t>
            </w:r>
            <w:r w:rsidRPr="00CD3DE0">
              <w:t xml:space="preserve"> на груди и на спине, брасс</w:t>
            </w:r>
            <w:r>
              <w:t>а</w:t>
            </w:r>
            <w:r w:rsidRPr="00CD3DE0">
              <w:t xml:space="preserve"> из различных исходных положений (стоя, сидя, лежа на груди и на спине). Выполнение согласованно движения руками и ногами разными способами в различных сочетаниях.  Выполнение игровых и подводящих упражнений к движениям в воде. Упражнения для освоения с водой.</w:t>
            </w:r>
          </w:p>
        </w:tc>
        <w:tc>
          <w:tcPr>
            <w:tcW w:w="4962" w:type="dxa"/>
          </w:tcPr>
          <w:p w:rsidR="004143DD" w:rsidRPr="00CD3DE0" w:rsidRDefault="004143DD" w:rsidP="005C0BEC">
            <w:pPr>
              <w:spacing w:after="0" w:line="240" w:lineRule="auto"/>
              <w:jc w:val="both"/>
            </w:pPr>
            <w:r w:rsidRPr="00CD3DE0">
              <w:t>Освоит и будет применять комплексы общеразвивающих упражнений пловца. Различать общеразвивающие упражнения и специальные упражнения пловца.</w:t>
            </w:r>
          </w:p>
          <w:p w:rsidR="004143DD" w:rsidRPr="00CD3DE0" w:rsidRDefault="004143DD" w:rsidP="005C0BEC">
            <w:pPr>
              <w:spacing w:after="0" w:line="240" w:lineRule="auto"/>
            </w:pPr>
            <w:r w:rsidRPr="00CD3DE0">
              <w:t xml:space="preserve"> Приобрести навык технически верного выполнения движений руками, ногами и в согласовании. Различать движения относящиеся к стилям плавания: брасс, кроль на груди, кроль на спине.</w:t>
            </w:r>
          </w:p>
          <w:p w:rsidR="004143DD" w:rsidRPr="00CD3DE0" w:rsidRDefault="004143DD" w:rsidP="005C0BEC">
            <w:pPr>
              <w:spacing w:after="0" w:line="240" w:lineRule="auto"/>
            </w:pPr>
            <w:r w:rsidRPr="00CD3DE0">
              <w:t>Уметь применять игровые и подводящие упражнения на воде как в плавательном бассейне, так и в открытом водоёме.</w:t>
            </w:r>
          </w:p>
        </w:tc>
      </w:tr>
      <w:tr w:rsidR="004143DD" w:rsidRPr="00CD3DE0" w:rsidTr="005C0BEC">
        <w:tc>
          <w:tcPr>
            <w:tcW w:w="9498" w:type="dxa"/>
            <w:gridSpan w:val="2"/>
          </w:tcPr>
          <w:p w:rsidR="004143DD" w:rsidRPr="00CD3DE0" w:rsidRDefault="004143DD" w:rsidP="005C0BEC">
            <w:pPr>
              <w:spacing w:after="0" w:line="360" w:lineRule="auto"/>
              <w:jc w:val="both"/>
            </w:pPr>
            <w:r w:rsidRPr="003E37F2">
              <w:rPr>
                <w:bCs/>
                <w:i/>
              </w:rPr>
              <w:t>Оценка эффективности занятий физической культурой</w:t>
            </w:r>
          </w:p>
        </w:tc>
      </w:tr>
      <w:tr w:rsidR="004143DD" w:rsidRPr="00CD3DE0" w:rsidTr="005C0BEC">
        <w:tc>
          <w:tcPr>
            <w:tcW w:w="4536" w:type="dxa"/>
          </w:tcPr>
          <w:p w:rsidR="004143DD" w:rsidRPr="00CD3DE0" w:rsidRDefault="004143DD" w:rsidP="005C0BEC">
            <w:pPr>
              <w:spacing w:after="0" w:line="240" w:lineRule="auto"/>
            </w:pPr>
            <w:r w:rsidRPr="00CD3DE0">
              <w:t>Выполнение профилактических упражнений способствующих устойчивости иммунной системы.</w:t>
            </w:r>
          </w:p>
          <w:p w:rsidR="004143DD" w:rsidRPr="00CD3DE0" w:rsidRDefault="004143DD" w:rsidP="005C0BEC">
            <w:pPr>
              <w:spacing w:after="0" w:line="240" w:lineRule="auto"/>
            </w:pPr>
            <w:r w:rsidRPr="00CD3DE0">
              <w:t xml:space="preserve">Участие в сдаче теста по плаванию во ВФСК </w:t>
            </w:r>
            <w:r>
              <w:t>«</w:t>
            </w:r>
            <w:r w:rsidRPr="00CD3DE0">
              <w:t>ГТО</w:t>
            </w:r>
            <w:r>
              <w:t>»</w:t>
            </w:r>
            <w:r w:rsidRPr="00CD3DE0">
              <w:t xml:space="preserve"> </w:t>
            </w:r>
          </w:p>
        </w:tc>
        <w:tc>
          <w:tcPr>
            <w:tcW w:w="4962" w:type="dxa"/>
          </w:tcPr>
          <w:p w:rsidR="004143DD" w:rsidRPr="00CD3DE0" w:rsidRDefault="004143DD" w:rsidP="005C0BEC">
            <w:pPr>
              <w:autoSpaceDE w:val="0"/>
              <w:autoSpaceDN w:val="0"/>
              <w:adjustRightInd w:val="0"/>
              <w:spacing w:after="0" w:line="240" w:lineRule="auto"/>
              <w:jc w:val="both"/>
            </w:pPr>
            <w:r w:rsidRPr="00CD3DE0">
              <w:t>Уметь анализировать и прогнозировать собственные действия.</w:t>
            </w:r>
          </w:p>
          <w:p w:rsidR="004143DD" w:rsidRPr="00CD3DE0" w:rsidRDefault="004143DD" w:rsidP="005C0BEC">
            <w:pPr>
              <w:autoSpaceDE w:val="0"/>
              <w:autoSpaceDN w:val="0"/>
              <w:adjustRightInd w:val="0"/>
              <w:spacing w:after="0" w:line="240" w:lineRule="auto"/>
              <w:jc w:val="both"/>
            </w:pPr>
            <w:r w:rsidRPr="00CD3DE0">
              <w:t xml:space="preserve">Умение </w:t>
            </w:r>
            <w:r w:rsidRPr="00CD3DE0">
              <w:rPr>
                <w:bCs/>
              </w:rPr>
              <w:t>применять</w:t>
            </w:r>
            <w:r w:rsidRPr="00CD3DE0">
              <w:t xml:space="preserve"> различные варианты техники плавания в изменяющихся условиях.</w:t>
            </w:r>
          </w:p>
        </w:tc>
      </w:tr>
      <w:tr w:rsidR="004143DD" w:rsidRPr="00CD3DE0" w:rsidTr="005C0BEC">
        <w:tc>
          <w:tcPr>
            <w:tcW w:w="9498" w:type="dxa"/>
            <w:gridSpan w:val="2"/>
          </w:tcPr>
          <w:p w:rsidR="004143DD" w:rsidRPr="003D6D5C" w:rsidRDefault="004143DD" w:rsidP="005C0BEC">
            <w:pPr>
              <w:spacing w:before="100" w:after="100" w:line="276" w:lineRule="auto"/>
            </w:pPr>
            <w:r w:rsidRPr="003D6D5C">
              <w:t xml:space="preserve">Раздел 3. Физическое совершенствование  </w:t>
            </w:r>
          </w:p>
        </w:tc>
      </w:tr>
      <w:tr w:rsidR="004143DD" w:rsidRPr="003D6D5C" w:rsidTr="005C0BEC">
        <w:tc>
          <w:tcPr>
            <w:tcW w:w="9498" w:type="dxa"/>
            <w:gridSpan w:val="2"/>
          </w:tcPr>
          <w:p w:rsidR="004143DD" w:rsidRPr="003D6D5C" w:rsidRDefault="004143DD" w:rsidP="005C0BEC">
            <w:pPr>
              <w:spacing w:before="100" w:after="100" w:line="276" w:lineRule="auto"/>
              <w:rPr>
                <w:i/>
              </w:rPr>
            </w:pPr>
            <w:r w:rsidRPr="003D6D5C">
              <w:rPr>
                <w:bCs/>
                <w:i/>
              </w:rPr>
              <w:t>Физкультурно- оздоровительная деятельность</w:t>
            </w:r>
          </w:p>
        </w:tc>
      </w:tr>
      <w:tr w:rsidR="004143DD" w:rsidRPr="00CD3DE0" w:rsidTr="005C0BEC">
        <w:tc>
          <w:tcPr>
            <w:tcW w:w="4536" w:type="dxa"/>
          </w:tcPr>
          <w:p w:rsidR="004143DD" w:rsidRPr="00CD3DE0" w:rsidRDefault="004143DD" w:rsidP="005C0BEC">
            <w:pPr>
              <w:spacing w:after="0" w:line="240" w:lineRule="auto"/>
            </w:pPr>
            <w:r w:rsidRPr="00CD3DE0">
              <w:t xml:space="preserve">Комплексы упражнений для </w:t>
            </w:r>
            <w:r w:rsidRPr="00CD3DE0">
              <w:rPr>
                <w:bCs/>
              </w:rPr>
              <w:t>формирования</w:t>
            </w:r>
            <w:r w:rsidRPr="00CD3DE0">
              <w:t xml:space="preserve"> </w:t>
            </w:r>
            <w:r>
              <w:t>«</w:t>
            </w:r>
            <w:r w:rsidRPr="00CD3DE0">
              <w:t>мышечного корсета</w:t>
            </w:r>
            <w:r>
              <w:t>»</w:t>
            </w:r>
            <w:r w:rsidRPr="00CD3DE0">
              <w:t xml:space="preserve"> и увеличения подвижности суставов.</w:t>
            </w:r>
          </w:p>
          <w:p w:rsidR="004143DD" w:rsidRPr="00CD3DE0" w:rsidRDefault="004143DD" w:rsidP="005C0BEC">
            <w:pPr>
              <w:autoSpaceDE w:val="0"/>
              <w:autoSpaceDN w:val="0"/>
              <w:adjustRightInd w:val="0"/>
              <w:spacing w:after="0" w:line="240" w:lineRule="auto"/>
              <w:jc w:val="both"/>
            </w:pPr>
            <w:r w:rsidRPr="00CD3DE0">
              <w:t xml:space="preserve">Дыхательные и корригирующие упражнения без предмета, с предметом. </w:t>
            </w:r>
          </w:p>
        </w:tc>
        <w:tc>
          <w:tcPr>
            <w:tcW w:w="4962" w:type="dxa"/>
          </w:tcPr>
          <w:p w:rsidR="004143DD" w:rsidRPr="00CD3DE0" w:rsidRDefault="004143DD" w:rsidP="005C0BEC">
            <w:pPr>
              <w:spacing w:after="0" w:line="240" w:lineRule="auto"/>
              <w:jc w:val="both"/>
            </w:pPr>
            <w:r w:rsidRPr="00CD3DE0">
              <w:t>Знать о влиянии физических упражнений на телосложение.</w:t>
            </w:r>
          </w:p>
          <w:p w:rsidR="004143DD" w:rsidRPr="00CD3DE0" w:rsidRDefault="004143DD" w:rsidP="005C0BEC">
            <w:pPr>
              <w:spacing w:after="0" w:line="240" w:lineRule="auto"/>
              <w:jc w:val="both"/>
            </w:pPr>
            <w:r w:rsidRPr="00CD3DE0">
              <w:t>Знать и уметь выполнять упражнения для формирования и закрепления навыков правильной осанки.</w:t>
            </w:r>
          </w:p>
          <w:p w:rsidR="004143DD" w:rsidRPr="00CD3DE0" w:rsidRDefault="004143DD" w:rsidP="005C0BEC">
            <w:pPr>
              <w:spacing w:after="0" w:line="240" w:lineRule="auto"/>
              <w:jc w:val="both"/>
            </w:pPr>
            <w:r w:rsidRPr="00CD3DE0">
              <w:t>Сформированность устойчивых позиций на ведение здорового образа жизни, на систематические занятия физической культурой и спортом.</w:t>
            </w:r>
          </w:p>
        </w:tc>
      </w:tr>
      <w:tr w:rsidR="004143DD" w:rsidRPr="00CD3DE0" w:rsidTr="005C0BEC">
        <w:tc>
          <w:tcPr>
            <w:tcW w:w="9498" w:type="dxa"/>
            <w:gridSpan w:val="2"/>
          </w:tcPr>
          <w:p w:rsidR="004143DD" w:rsidRPr="00270BA5" w:rsidRDefault="004143DD" w:rsidP="005C0BEC">
            <w:pPr>
              <w:pStyle w:val="Default"/>
              <w:spacing w:before="100" w:after="100" w:line="276" w:lineRule="auto"/>
              <w:rPr>
                <w:i/>
              </w:rPr>
            </w:pPr>
            <w:r w:rsidRPr="00270BA5">
              <w:rPr>
                <w:rFonts w:ascii="Times New Roman" w:hAnsi="Times New Roman" w:cs="Times New Roman"/>
                <w:bCs/>
                <w:i/>
                <w:color w:val="auto"/>
              </w:rPr>
              <w:t>Спортивно-оздоровительная деятельность</w:t>
            </w:r>
          </w:p>
        </w:tc>
      </w:tr>
      <w:tr w:rsidR="004143DD" w:rsidRPr="00CD3DE0" w:rsidTr="005C0BEC">
        <w:tc>
          <w:tcPr>
            <w:tcW w:w="4536" w:type="dxa"/>
          </w:tcPr>
          <w:p w:rsidR="004143DD" w:rsidRPr="00CD3DE0" w:rsidRDefault="004143DD" w:rsidP="005C0BEC">
            <w:pPr>
              <w:spacing w:after="0" w:line="240" w:lineRule="auto"/>
              <w:jc w:val="both"/>
              <w:rPr>
                <w:color w:val="000000"/>
              </w:rPr>
            </w:pPr>
            <w:r w:rsidRPr="003E37F2">
              <w:rPr>
                <w:bCs/>
                <w:i/>
              </w:rPr>
              <w:t>Общая и специальная физическая подготовка</w:t>
            </w:r>
            <w:r>
              <w:rPr>
                <w:bCs/>
              </w:rPr>
              <w:t>.</w:t>
            </w:r>
            <w:r w:rsidRPr="00CD3DE0">
              <w:t xml:space="preserve"> Общеразвивающие упражнения, </w:t>
            </w:r>
            <w:r w:rsidRPr="00CD3DE0">
              <w:rPr>
                <w:bCs/>
                <w:color w:val="000000"/>
              </w:rPr>
              <w:t xml:space="preserve">направленные </w:t>
            </w:r>
            <w:r w:rsidRPr="00CD3DE0">
              <w:rPr>
                <w:color w:val="000000"/>
              </w:rPr>
              <w:t>на дальнейшую работу в воде (ознакомление со свойствами воды).</w:t>
            </w:r>
          </w:p>
          <w:p w:rsidR="004143DD" w:rsidRPr="00CD3DE0" w:rsidRDefault="004143DD" w:rsidP="005C0BEC">
            <w:pPr>
              <w:spacing w:after="0" w:line="240" w:lineRule="auto"/>
              <w:jc w:val="both"/>
            </w:pPr>
            <w:r w:rsidRPr="00CD3DE0">
              <w:t>Специальные упражнения на суше по овладению движений руками и ногами для освоения различных способов плавания.</w:t>
            </w:r>
          </w:p>
          <w:p w:rsidR="004143DD" w:rsidRPr="00CD3DE0" w:rsidRDefault="004143DD" w:rsidP="005C0BEC">
            <w:pPr>
              <w:spacing w:after="0" w:line="240" w:lineRule="auto"/>
              <w:jc w:val="both"/>
            </w:pPr>
            <w:r w:rsidRPr="00CD3DE0">
              <w:t>Специальные дыхательные и корригирующие упражнения в воде без предмета, у съемного поручня, с массажными кольцами, плавательными досками, гимнастическими палками, аква-гантелями, нудлсами.</w:t>
            </w:r>
          </w:p>
          <w:p w:rsidR="004143DD" w:rsidRPr="00CD3DE0" w:rsidRDefault="004143DD" w:rsidP="005C0BEC">
            <w:pPr>
              <w:spacing w:after="0" w:line="240" w:lineRule="auto"/>
              <w:jc w:val="both"/>
            </w:pPr>
            <w:r w:rsidRPr="00CD3DE0">
              <w:t>Выполнение игровых и подводящих упражнений к движениям в воде.</w:t>
            </w:r>
          </w:p>
        </w:tc>
        <w:tc>
          <w:tcPr>
            <w:tcW w:w="4962" w:type="dxa"/>
          </w:tcPr>
          <w:p w:rsidR="004143DD" w:rsidRPr="00CD3DE0" w:rsidRDefault="004143DD" w:rsidP="005C0BEC">
            <w:pPr>
              <w:autoSpaceDE w:val="0"/>
              <w:autoSpaceDN w:val="0"/>
              <w:adjustRightInd w:val="0"/>
              <w:spacing w:after="0" w:line="240" w:lineRule="auto"/>
              <w:jc w:val="both"/>
            </w:pPr>
            <w:r w:rsidRPr="00CD3DE0">
              <w:t>Знать, характеризовать и выполнять общеразвивающие упражнения на суше.</w:t>
            </w:r>
          </w:p>
          <w:p w:rsidR="004143DD" w:rsidRPr="00CD3DE0" w:rsidRDefault="004143DD" w:rsidP="005C0BEC">
            <w:pPr>
              <w:autoSpaceDE w:val="0"/>
              <w:autoSpaceDN w:val="0"/>
              <w:adjustRightInd w:val="0"/>
              <w:spacing w:after="0" w:line="240" w:lineRule="auto"/>
              <w:jc w:val="both"/>
            </w:pPr>
            <w:r w:rsidRPr="00CD3DE0">
              <w:t>Уметь подготовить организм к предстоящей нагрузке в основной части урока.</w:t>
            </w:r>
          </w:p>
          <w:p w:rsidR="004143DD" w:rsidRPr="00CD3DE0" w:rsidRDefault="004143DD" w:rsidP="005C0BEC">
            <w:pPr>
              <w:autoSpaceDE w:val="0"/>
              <w:autoSpaceDN w:val="0"/>
              <w:adjustRightInd w:val="0"/>
              <w:spacing w:after="0" w:line="240" w:lineRule="auto"/>
              <w:jc w:val="both"/>
            </w:pPr>
            <w:r w:rsidRPr="00CD3DE0">
              <w:t>Знать, характеризовать и выполнять упражнения на развитие групп мышц, которые выполняют основную работу в плавании.</w:t>
            </w:r>
          </w:p>
          <w:p w:rsidR="004143DD" w:rsidRPr="00CD3DE0" w:rsidRDefault="004143DD" w:rsidP="005C0BEC">
            <w:pPr>
              <w:autoSpaceDE w:val="0"/>
              <w:autoSpaceDN w:val="0"/>
              <w:adjustRightInd w:val="0"/>
              <w:spacing w:after="0" w:line="240" w:lineRule="auto"/>
              <w:jc w:val="both"/>
            </w:pPr>
            <w:r w:rsidRPr="00CD3DE0">
              <w:t xml:space="preserve">Уметь правильно выполнять дыхательные упражнения. Знать и выполнять упражнения на формирование правильной осанки. </w:t>
            </w:r>
          </w:p>
        </w:tc>
      </w:tr>
      <w:tr w:rsidR="004143DD" w:rsidRPr="00CD3DE0" w:rsidTr="005C0BEC">
        <w:tc>
          <w:tcPr>
            <w:tcW w:w="4536" w:type="dxa"/>
          </w:tcPr>
          <w:p w:rsidR="004143DD" w:rsidRPr="00CD3DE0" w:rsidRDefault="004143DD" w:rsidP="005C0BEC">
            <w:pPr>
              <w:spacing w:after="0" w:line="240" w:lineRule="auto"/>
              <w:ind w:firstLine="34"/>
              <w:jc w:val="both"/>
            </w:pPr>
            <w:r w:rsidRPr="003E37F2">
              <w:rPr>
                <w:bCs/>
                <w:i/>
              </w:rPr>
              <w:t>Техническая подготовка.</w:t>
            </w:r>
            <w:r w:rsidRPr="00CD3DE0">
              <w:rPr>
                <w:rStyle w:val="Zag11"/>
                <w:rFonts w:eastAsia="@Arial Unicode MS"/>
              </w:rPr>
              <w:t xml:space="preserve"> Лежание на воде и скольжение по воде.</w:t>
            </w:r>
          </w:p>
          <w:p w:rsidR="004143DD" w:rsidRDefault="004143DD" w:rsidP="005C0BEC">
            <w:pPr>
              <w:pStyle w:val="a6"/>
              <w:shd w:val="clear" w:color="auto" w:fill="FFFFFF"/>
              <w:spacing w:before="0" w:after="0"/>
              <w:ind w:firstLine="34"/>
              <w:jc w:val="both"/>
              <w:rPr>
                <w:rStyle w:val="Zag11"/>
                <w:rFonts w:eastAsia="@Arial Unicode MS"/>
                <w:b w:val="0"/>
              </w:rPr>
            </w:pPr>
            <w:r w:rsidRPr="00CD3DE0">
              <w:rPr>
                <w:rStyle w:val="Zag11"/>
                <w:rFonts w:eastAsia="@Arial Unicode MS"/>
                <w:b w:val="0"/>
              </w:rPr>
              <w:t>Вхождение в воду, упражнения на всплывание, передвижение по дну бассейна.</w:t>
            </w:r>
          </w:p>
          <w:p w:rsidR="004143DD" w:rsidRDefault="004143DD" w:rsidP="005C0BEC">
            <w:pPr>
              <w:shd w:val="clear" w:color="auto" w:fill="FFFFFF"/>
              <w:spacing w:after="0" w:line="240" w:lineRule="auto"/>
              <w:ind w:firstLine="34"/>
              <w:jc w:val="both"/>
            </w:pPr>
            <w:r w:rsidRPr="00CD3DE0">
              <w:t xml:space="preserve">Изучение </w:t>
            </w:r>
            <w:r>
              <w:t xml:space="preserve">основных элементов </w:t>
            </w:r>
            <w:r w:rsidRPr="00CD3DE0">
              <w:t xml:space="preserve">техники </w:t>
            </w:r>
            <w:r>
              <w:t xml:space="preserve">спортивных </w:t>
            </w:r>
            <w:r w:rsidRPr="00CD3DE0">
              <w:t>способов</w:t>
            </w:r>
            <w:r>
              <w:t xml:space="preserve"> плавания - брасс</w:t>
            </w:r>
            <w:r w:rsidRPr="00101D6C">
              <w:t>, крол</w:t>
            </w:r>
            <w:r>
              <w:t>ь</w:t>
            </w:r>
            <w:r w:rsidRPr="00101D6C">
              <w:t xml:space="preserve"> на груди и крол</w:t>
            </w:r>
            <w:r>
              <w:t xml:space="preserve">ь </w:t>
            </w:r>
            <w:r w:rsidRPr="00101D6C">
              <w:t>на спине</w:t>
            </w:r>
            <w:r>
              <w:t xml:space="preserve">. </w:t>
            </w:r>
          </w:p>
          <w:p w:rsidR="004143DD" w:rsidRDefault="004143DD" w:rsidP="005C0BEC">
            <w:pPr>
              <w:shd w:val="clear" w:color="auto" w:fill="FFFFFF"/>
              <w:spacing w:after="0" w:line="240" w:lineRule="auto"/>
              <w:ind w:firstLine="34"/>
              <w:jc w:val="both"/>
            </w:pPr>
            <w:r>
              <w:t>О</w:t>
            </w:r>
            <w:r w:rsidRPr="00CD3DE0">
              <w:t>знакомление с движением на суше</w:t>
            </w:r>
            <w:r>
              <w:t>;</w:t>
            </w:r>
            <w:r w:rsidRPr="00CD3DE0">
              <w:t xml:space="preserve"> изучение движе</w:t>
            </w:r>
            <w:r>
              <w:t>ний в воде с неподвижной опорой;</w:t>
            </w:r>
            <w:r w:rsidRPr="00CD3DE0">
              <w:t xml:space="preserve"> изучение движений в воде с подвижной опорой</w:t>
            </w:r>
            <w:r>
              <w:t>;</w:t>
            </w:r>
            <w:r w:rsidRPr="00CD3DE0">
              <w:t xml:space="preserve"> изучение движений в воде без опоры.</w:t>
            </w:r>
          </w:p>
          <w:p w:rsidR="004143DD" w:rsidRPr="00CD3DE0" w:rsidRDefault="004143DD" w:rsidP="005C0BEC">
            <w:pPr>
              <w:shd w:val="clear" w:color="auto" w:fill="FFFFFF"/>
              <w:spacing w:after="0" w:line="240" w:lineRule="auto"/>
              <w:ind w:firstLine="34"/>
              <w:jc w:val="both"/>
            </w:pPr>
            <w:r>
              <w:t>П</w:t>
            </w:r>
            <w:r w:rsidRPr="00CD3DE0">
              <w:t>оложение тела, дыхание, согласованность движения ног с дыханием, согласованность движения рук с дыханием и общее согласование движений.</w:t>
            </w:r>
          </w:p>
          <w:p w:rsidR="004143DD" w:rsidRPr="00CD3DE0" w:rsidRDefault="004143DD" w:rsidP="005C0BEC">
            <w:pPr>
              <w:pStyle w:val="a6"/>
              <w:shd w:val="clear" w:color="auto" w:fill="FFFFFF"/>
              <w:spacing w:before="0" w:after="0"/>
              <w:ind w:firstLine="34"/>
              <w:jc w:val="both"/>
              <w:rPr>
                <w:b w:val="0"/>
              </w:rPr>
            </w:pPr>
            <w:r w:rsidRPr="00CD3DE0">
              <w:rPr>
                <w:b w:val="0"/>
              </w:rPr>
              <w:t xml:space="preserve">Выполнение движений руками: брассом, кролем на груди и кролем на спине. </w:t>
            </w:r>
          </w:p>
          <w:p w:rsidR="004143DD" w:rsidRDefault="004143DD" w:rsidP="005C0BEC">
            <w:pPr>
              <w:pStyle w:val="a6"/>
              <w:shd w:val="clear" w:color="auto" w:fill="FFFFFF"/>
              <w:spacing w:before="0" w:after="0"/>
              <w:ind w:firstLine="34"/>
              <w:jc w:val="both"/>
              <w:rPr>
                <w:b w:val="0"/>
              </w:rPr>
            </w:pPr>
            <w:r w:rsidRPr="00CD3DE0">
              <w:rPr>
                <w:b w:val="0"/>
              </w:rPr>
              <w:t xml:space="preserve">Выполнение движений ногами: кролем на груди и на спине, брассом. </w:t>
            </w:r>
          </w:p>
          <w:p w:rsidR="004143DD" w:rsidRPr="00CD3DE0" w:rsidRDefault="004143DD" w:rsidP="005C0BEC">
            <w:pPr>
              <w:pStyle w:val="a6"/>
              <w:shd w:val="clear" w:color="auto" w:fill="FFFFFF"/>
              <w:spacing w:before="0" w:after="0"/>
              <w:ind w:firstLine="34"/>
              <w:jc w:val="both"/>
              <w:rPr>
                <w:b w:val="0"/>
              </w:rPr>
            </w:pPr>
            <w:r w:rsidRPr="00CD3DE0">
              <w:rPr>
                <w:b w:val="0"/>
              </w:rPr>
              <w:t>Выполнение согласованных движений руками и ногами разными способами в различных сочетаниях.</w:t>
            </w:r>
          </w:p>
          <w:p w:rsidR="004143DD" w:rsidRPr="00CD3DE0" w:rsidRDefault="004143DD" w:rsidP="005C0BEC">
            <w:pPr>
              <w:spacing w:after="0" w:line="240" w:lineRule="auto"/>
              <w:ind w:firstLine="34"/>
              <w:jc w:val="both"/>
              <w:rPr>
                <w:b/>
                <w:i/>
                <w:iCs/>
                <w:lang w:eastAsia="ru-RU"/>
              </w:rPr>
            </w:pPr>
            <w:r w:rsidRPr="00CD3DE0">
              <w:t>Старт из воды. Простой открытый поворот.</w:t>
            </w:r>
            <w:r>
              <w:t xml:space="preserve"> </w:t>
            </w:r>
            <w:r w:rsidRPr="003E37F2">
              <w:rPr>
                <w:rStyle w:val="Zag11"/>
                <w:rFonts w:eastAsia="@Arial Unicode MS"/>
                <w:iCs/>
              </w:rPr>
              <w:t xml:space="preserve">Проплывание учебных дистанций  </w:t>
            </w:r>
            <w:r w:rsidRPr="003E37F2">
              <w:rPr>
                <w:rStyle w:val="Zag11"/>
                <w:rFonts w:eastAsia="@Arial Unicode MS"/>
              </w:rPr>
              <w:t>произвольным способом.</w:t>
            </w:r>
          </w:p>
        </w:tc>
        <w:tc>
          <w:tcPr>
            <w:tcW w:w="4962" w:type="dxa"/>
          </w:tcPr>
          <w:p w:rsidR="004143DD" w:rsidRPr="00CD3DE0" w:rsidRDefault="004143DD" w:rsidP="005C0BEC">
            <w:pPr>
              <w:autoSpaceDE w:val="0"/>
              <w:autoSpaceDN w:val="0"/>
              <w:adjustRightInd w:val="0"/>
              <w:spacing w:after="0" w:line="240" w:lineRule="auto"/>
            </w:pPr>
            <w:r w:rsidRPr="00CD3DE0">
              <w:t>Уметь выполнять упражнения для освоения с водной средой.</w:t>
            </w:r>
          </w:p>
          <w:p w:rsidR="004143DD" w:rsidRPr="00CD3DE0" w:rsidRDefault="004143DD" w:rsidP="005C0BEC">
            <w:pPr>
              <w:autoSpaceDE w:val="0"/>
              <w:autoSpaceDN w:val="0"/>
              <w:adjustRightInd w:val="0"/>
              <w:spacing w:after="0" w:line="240" w:lineRule="auto"/>
              <w:rPr>
                <w:lang w:eastAsia="ru-RU"/>
              </w:rPr>
            </w:pPr>
            <w:r w:rsidRPr="00CD3DE0">
              <w:rPr>
                <w:lang w:eastAsia="ru-RU"/>
              </w:rPr>
              <w:t>Уметь выполнять дыхательные упражнения при выполнении упражнений по плаванию.</w:t>
            </w:r>
          </w:p>
          <w:p w:rsidR="004143DD" w:rsidRPr="00CD3DE0" w:rsidRDefault="004143DD" w:rsidP="005C0BEC">
            <w:pPr>
              <w:autoSpaceDE w:val="0"/>
              <w:autoSpaceDN w:val="0"/>
              <w:adjustRightInd w:val="0"/>
              <w:spacing w:after="0" w:line="240" w:lineRule="auto"/>
              <w:rPr>
                <w:lang w:eastAsia="ru-RU"/>
              </w:rPr>
            </w:pPr>
            <w:r w:rsidRPr="00CD3DE0">
              <w:rPr>
                <w:lang w:eastAsia="ru-RU"/>
              </w:rPr>
              <w:t>Знать и представлять терминологию разучиваемых упражнений их функционального смысла и направленности воздействия на организм.</w:t>
            </w:r>
          </w:p>
          <w:p w:rsidR="004143DD" w:rsidRPr="00CD3DE0" w:rsidRDefault="004143DD" w:rsidP="005C0BEC">
            <w:pPr>
              <w:autoSpaceDE w:val="0"/>
              <w:autoSpaceDN w:val="0"/>
              <w:adjustRightInd w:val="0"/>
              <w:spacing w:after="0" w:line="240" w:lineRule="auto"/>
              <w:rPr>
                <w:lang w:eastAsia="ru-RU"/>
              </w:rPr>
            </w:pPr>
            <w:r w:rsidRPr="00CD3DE0">
              <w:rPr>
                <w:lang w:eastAsia="ru-RU"/>
              </w:rPr>
              <w:t>Знать и демонстрировать способы простейшего контроля деятельност</w:t>
            </w:r>
            <w:r w:rsidR="003A14C6">
              <w:rPr>
                <w:lang w:eastAsia="ru-RU"/>
              </w:rPr>
              <w:t>и</w:t>
            </w:r>
            <w:r w:rsidRPr="00CD3DE0">
              <w:rPr>
                <w:lang w:eastAsia="ru-RU"/>
              </w:rPr>
              <w:t xml:space="preserve"> систем дыхания и</w:t>
            </w:r>
          </w:p>
          <w:p w:rsidR="004143DD" w:rsidRPr="00CD3DE0" w:rsidRDefault="004143DD" w:rsidP="005C0BEC">
            <w:pPr>
              <w:autoSpaceDE w:val="0"/>
              <w:autoSpaceDN w:val="0"/>
              <w:adjustRightInd w:val="0"/>
              <w:spacing w:after="0" w:line="240" w:lineRule="auto"/>
              <w:rPr>
                <w:lang w:eastAsia="ru-RU"/>
              </w:rPr>
            </w:pPr>
            <w:r w:rsidRPr="00CD3DE0">
              <w:rPr>
                <w:lang w:eastAsia="ru-RU"/>
              </w:rPr>
              <w:t>кровообращения при выполнении</w:t>
            </w:r>
          </w:p>
          <w:p w:rsidR="004143DD" w:rsidRPr="00CD3DE0" w:rsidRDefault="004143DD" w:rsidP="005C0BEC">
            <w:pPr>
              <w:autoSpaceDE w:val="0"/>
              <w:autoSpaceDN w:val="0"/>
              <w:adjustRightInd w:val="0"/>
              <w:spacing w:after="0" w:line="240" w:lineRule="auto"/>
              <w:rPr>
                <w:lang w:eastAsia="ru-RU"/>
              </w:rPr>
            </w:pPr>
            <w:r w:rsidRPr="00CD3DE0">
              <w:rPr>
                <w:lang w:eastAsia="ru-RU"/>
              </w:rPr>
              <w:t xml:space="preserve">упражнений по изучению </w:t>
            </w:r>
            <w:r w:rsidRPr="00CD3DE0">
              <w:t>техники спортивных способов плавания</w:t>
            </w:r>
            <w:r w:rsidRPr="00CD3DE0">
              <w:rPr>
                <w:lang w:eastAsia="ru-RU"/>
              </w:rPr>
              <w:t>.</w:t>
            </w:r>
          </w:p>
          <w:p w:rsidR="004143DD" w:rsidRPr="00CD3DE0" w:rsidRDefault="004143DD" w:rsidP="005C0BEC">
            <w:pPr>
              <w:autoSpaceDE w:val="0"/>
              <w:autoSpaceDN w:val="0"/>
              <w:adjustRightInd w:val="0"/>
              <w:spacing w:after="0" w:line="240" w:lineRule="auto"/>
              <w:rPr>
                <w:lang w:eastAsia="ru-RU"/>
              </w:rPr>
            </w:pPr>
            <w:r w:rsidRPr="00CD3DE0">
              <w:rPr>
                <w:lang w:eastAsia="ru-RU"/>
              </w:rPr>
              <w:t>Уметь взаимодействовать с учителем и одноклассниками вербальными и невербальными средствами общения.</w:t>
            </w:r>
          </w:p>
          <w:p w:rsidR="004143DD" w:rsidRPr="00CD3DE0" w:rsidRDefault="004143DD" w:rsidP="005C0BEC">
            <w:pPr>
              <w:autoSpaceDE w:val="0"/>
              <w:autoSpaceDN w:val="0"/>
              <w:adjustRightInd w:val="0"/>
              <w:spacing w:after="0" w:line="240" w:lineRule="auto"/>
              <w:rPr>
                <w:lang w:eastAsia="ru-RU"/>
              </w:rPr>
            </w:pPr>
            <w:r w:rsidRPr="00CD3DE0">
              <w:rPr>
                <w:lang w:eastAsia="ru-RU"/>
              </w:rPr>
              <w:t>Различать основные способы плавания.</w:t>
            </w:r>
          </w:p>
          <w:p w:rsidR="004143DD" w:rsidRPr="00CD3DE0" w:rsidRDefault="004143DD" w:rsidP="005C0BEC">
            <w:pPr>
              <w:autoSpaceDE w:val="0"/>
              <w:autoSpaceDN w:val="0"/>
              <w:adjustRightInd w:val="0"/>
              <w:spacing w:after="0" w:line="240" w:lineRule="auto"/>
              <w:rPr>
                <w:lang w:eastAsia="ru-RU"/>
              </w:rPr>
            </w:pPr>
            <w:r w:rsidRPr="00CD3DE0">
              <w:rPr>
                <w:lang w:eastAsia="ru-RU"/>
              </w:rPr>
              <w:t>Развивать и демонстрировать координационные способности.</w:t>
            </w:r>
          </w:p>
          <w:p w:rsidR="004143DD" w:rsidRPr="00CD3DE0" w:rsidRDefault="004143DD" w:rsidP="005C0BEC">
            <w:pPr>
              <w:autoSpaceDE w:val="0"/>
              <w:autoSpaceDN w:val="0"/>
              <w:adjustRightInd w:val="0"/>
              <w:spacing w:after="0" w:line="240" w:lineRule="auto"/>
              <w:rPr>
                <w:lang w:eastAsia="ru-RU"/>
              </w:rPr>
            </w:pPr>
            <w:r w:rsidRPr="00CD3DE0">
              <w:rPr>
                <w:lang w:eastAsia="ru-RU"/>
              </w:rPr>
              <w:t>Демонстрировать технику основных способов плавания.</w:t>
            </w:r>
          </w:p>
          <w:p w:rsidR="004143DD" w:rsidRDefault="004143DD" w:rsidP="005C0BEC">
            <w:pPr>
              <w:autoSpaceDE w:val="0"/>
              <w:autoSpaceDN w:val="0"/>
              <w:adjustRightInd w:val="0"/>
              <w:spacing w:after="0" w:line="240" w:lineRule="auto"/>
              <w:rPr>
                <w:color w:val="000000"/>
              </w:rPr>
            </w:pPr>
            <w:r w:rsidRPr="00CD3DE0">
              <w:rPr>
                <w:lang w:eastAsia="ru-RU"/>
              </w:rPr>
              <w:t xml:space="preserve">Выполнять упражнения на </w:t>
            </w:r>
            <w:r w:rsidRPr="00CD3DE0">
              <w:rPr>
                <w:color w:val="000000"/>
              </w:rPr>
              <w:t xml:space="preserve">развитие </w:t>
            </w:r>
            <w:r w:rsidRPr="00CD3DE0">
              <w:rPr>
                <w:bCs/>
                <w:color w:val="000000"/>
              </w:rPr>
              <w:t>выносливости</w:t>
            </w:r>
            <w:r w:rsidRPr="00CD3DE0">
              <w:rPr>
                <w:color w:val="000000"/>
              </w:rPr>
              <w:t xml:space="preserve"> и скоростных качеств</w:t>
            </w:r>
          </w:p>
          <w:p w:rsidR="003A14C6" w:rsidRPr="00CD3DE0" w:rsidRDefault="003A14C6" w:rsidP="005C0BEC">
            <w:pPr>
              <w:autoSpaceDE w:val="0"/>
              <w:autoSpaceDN w:val="0"/>
              <w:adjustRightInd w:val="0"/>
              <w:spacing w:after="0" w:line="240" w:lineRule="auto"/>
              <w:rPr>
                <w:iCs/>
                <w:lang w:eastAsia="ru-RU"/>
              </w:rPr>
            </w:pPr>
          </w:p>
        </w:tc>
      </w:tr>
      <w:tr w:rsidR="004143DD" w:rsidRPr="00CD3DE0" w:rsidTr="005C0BEC">
        <w:tc>
          <w:tcPr>
            <w:tcW w:w="4536" w:type="dxa"/>
          </w:tcPr>
          <w:p w:rsidR="004143DD" w:rsidRPr="00CD3DE0" w:rsidRDefault="004143DD" w:rsidP="005C0BEC">
            <w:pPr>
              <w:shd w:val="clear" w:color="auto" w:fill="FFFFFF"/>
              <w:spacing w:after="0" w:line="240" w:lineRule="auto"/>
            </w:pPr>
            <w:r w:rsidRPr="00CD3DE0">
              <w:rPr>
                <w:bCs/>
              </w:rPr>
              <w:t>Задания прикладного характера</w:t>
            </w:r>
            <w:r>
              <w:t xml:space="preserve">. </w:t>
            </w:r>
            <w:r w:rsidRPr="00CD3DE0">
              <w:t>Элементы прикладного плавания (</w:t>
            </w:r>
            <w:r w:rsidRPr="00CD3DE0">
              <w:rPr>
                <w:rStyle w:val="c0"/>
              </w:rPr>
              <w:t xml:space="preserve">оказание помощи </w:t>
            </w:r>
            <w:r>
              <w:rPr>
                <w:rStyle w:val="c0"/>
              </w:rPr>
              <w:t>«</w:t>
            </w:r>
            <w:r w:rsidRPr="00CD3DE0">
              <w:rPr>
                <w:rStyle w:val="c0"/>
              </w:rPr>
              <w:t>уставшему</w:t>
            </w:r>
            <w:r>
              <w:rPr>
                <w:rStyle w:val="c0"/>
              </w:rPr>
              <w:t>»</w:t>
            </w:r>
            <w:r w:rsidRPr="00CD3DE0">
              <w:rPr>
                <w:rStyle w:val="c0"/>
              </w:rPr>
              <w:t xml:space="preserve"> на воде; спасение тонущего с его последующей буксировкой к берегу на безопасное место; переправа вплавь до места назначения; доставание со дна различных предметов; плавание в одежде и иные)</w:t>
            </w:r>
          </w:p>
          <w:p w:rsidR="004143DD" w:rsidRPr="00CD3DE0" w:rsidRDefault="004143DD" w:rsidP="005C0BEC">
            <w:pPr>
              <w:pStyle w:val="a6"/>
              <w:shd w:val="clear" w:color="auto" w:fill="FFFFFF"/>
              <w:spacing w:before="0" w:after="0"/>
              <w:ind w:firstLine="709"/>
              <w:rPr>
                <w:rFonts w:eastAsia="TimesNewRomanPSMT"/>
                <w:b w:val="0"/>
                <w:lang w:eastAsia="ru-RU"/>
              </w:rPr>
            </w:pPr>
            <w:r w:rsidRPr="00CD3DE0">
              <w:rPr>
                <w:b w:val="0"/>
              </w:rPr>
              <w:t xml:space="preserve">Игры и эстафеты в воде: </w:t>
            </w:r>
            <w:r>
              <w:rPr>
                <w:b w:val="0"/>
              </w:rPr>
              <w:t>«</w:t>
            </w:r>
            <w:r w:rsidRPr="00CD3DE0">
              <w:rPr>
                <w:b w:val="0"/>
              </w:rPr>
              <w:t>кто быстрее?</w:t>
            </w:r>
            <w:r>
              <w:rPr>
                <w:b w:val="0"/>
              </w:rPr>
              <w:t>»</w:t>
            </w:r>
            <w:r w:rsidRPr="00CD3DE0">
              <w:rPr>
                <w:b w:val="0"/>
              </w:rPr>
              <w:t xml:space="preserve">, </w:t>
            </w:r>
            <w:r>
              <w:rPr>
                <w:b w:val="0"/>
              </w:rPr>
              <w:t>«</w:t>
            </w:r>
            <w:r w:rsidRPr="00CD3DE0">
              <w:rPr>
                <w:b w:val="0"/>
              </w:rPr>
              <w:t>волны на море</w:t>
            </w:r>
            <w:r>
              <w:rPr>
                <w:b w:val="0"/>
              </w:rPr>
              <w:t>»</w:t>
            </w:r>
            <w:r w:rsidRPr="00CD3DE0">
              <w:rPr>
                <w:b w:val="0"/>
              </w:rPr>
              <w:t xml:space="preserve">, </w:t>
            </w:r>
            <w:r>
              <w:rPr>
                <w:b w:val="0"/>
              </w:rPr>
              <w:t>«</w:t>
            </w:r>
            <w:r w:rsidRPr="00CD3DE0">
              <w:rPr>
                <w:b w:val="0"/>
              </w:rPr>
              <w:t>караси и щуки</w:t>
            </w:r>
            <w:r>
              <w:rPr>
                <w:b w:val="0"/>
              </w:rPr>
              <w:t>»</w:t>
            </w:r>
            <w:r w:rsidRPr="00CD3DE0">
              <w:rPr>
                <w:b w:val="0"/>
              </w:rPr>
              <w:t xml:space="preserve">, </w:t>
            </w:r>
            <w:r>
              <w:rPr>
                <w:b w:val="0"/>
              </w:rPr>
              <w:t>«</w:t>
            </w:r>
            <w:r w:rsidRPr="00CD3DE0">
              <w:rPr>
                <w:b w:val="0"/>
              </w:rPr>
              <w:t>насос</w:t>
            </w:r>
            <w:r>
              <w:rPr>
                <w:b w:val="0"/>
              </w:rPr>
              <w:t>»</w:t>
            </w:r>
            <w:r w:rsidRPr="00CD3DE0">
              <w:rPr>
                <w:b w:val="0"/>
              </w:rPr>
              <w:t xml:space="preserve">, </w:t>
            </w:r>
            <w:r>
              <w:rPr>
                <w:b w:val="0"/>
              </w:rPr>
              <w:t>«</w:t>
            </w:r>
            <w:r w:rsidRPr="00CD3DE0">
              <w:rPr>
                <w:b w:val="0"/>
              </w:rPr>
              <w:t>пятнашки с поплавками</w:t>
            </w:r>
            <w:r>
              <w:rPr>
                <w:b w:val="0"/>
              </w:rPr>
              <w:t>»</w:t>
            </w:r>
            <w:r w:rsidRPr="00CD3DE0">
              <w:rPr>
                <w:b w:val="0"/>
              </w:rPr>
              <w:t xml:space="preserve">, </w:t>
            </w:r>
            <w:r>
              <w:rPr>
                <w:b w:val="0"/>
              </w:rPr>
              <w:t>«</w:t>
            </w:r>
            <w:r w:rsidRPr="00CD3DE0">
              <w:rPr>
                <w:b w:val="0"/>
              </w:rPr>
              <w:t>цапля и лягушки</w:t>
            </w:r>
            <w:r>
              <w:rPr>
                <w:b w:val="0"/>
              </w:rPr>
              <w:t>»</w:t>
            </w:r>
            <w:r w:rsidRPr="00CD3DE0">
              <w:rPr>
                <w:b w:val="0"/>
              </w:rPr>
              <w:t xml:space="preserve">, </w:t>
            </w:r>
            <w:r>
              <w:rPr>
                <w:b w:val="0"/>
              </w:rPr>
              <w:t>«</w:t>
            </w:r>
            <w:r w:rsidRPr="00CD3DE0">
              <w:rPr>
                <w:b w:val="0"/>
              </w:rPr>
              <w:t>пионербол в воде с несколькими мячами</w:t>
            </w:r>
            <w:r>
              <w:rPr>
                <w:b w:val="0"/>
              </w:rPr>
              <w:t>»</w:t>
            </w:r>
            <w:r w:rsidRPr="00CD3DE0">
              <w:rPr>
                <w:b w:val="0"/>
              </w:rPr>
              <w:t xml:space="preserve">, </w:t>
            </w:r>
            <w:r>
              <w:rPr>
                <w:b w:val="0"/>
              </w:rPr>
              <w:t>«</w:t>
            </w:r>
            <w:r w:rsidRPr="00CD3DE0">
              <w:rPr>
                <w:b w:val="0"/>
              </w:rPr>
              <w:t>кто дальше проскользит</w:t>
            </w:r>
            <w:r>
              <w:rPr>
                <w:b w:val="0"/>
              </w:rPr>
              <w:t>»</w:t>
            </w:r>
            <w:r w:rsidRPr="00CD3DE0">
              <w:rPr>
                <w:b w:val="0"/>
              </w:rPr>
              <w:t xml:space="preserve">, </w:t>
            </w:r>
            <w:r>
              <w:rPr>
                <w:b w:val="0"/>
              </w:rPr>
              <w:t>«</w:t>
            </w:r>
            <w:r w:rsidRPr="00CD3DE0">
              <w:rPr>
                <w:b w:val="0"/>
              </w:rPr>
              <w:t>салки</w:t>
            </w:r>
            <w:r>
              <w:rPr>
                <w:b w:val="0"/>
              </w:rPr>
              <w:t>»</w:t>
            </w:r>
            <w:r w:rsidRPr="00CD3DE0">
              <w:rPr>
                <w:b w:val="0"/>
              </w:rPr>
              <w:t xml:space="preserve">, </w:t>
            </w:r>
            <w:r>
              <w:rPr>
                <w:b w:val="0"/>
              </w:rPr>
              <w:t>«</w:t>
            </w:r>
            <w:r w:rsidRPr="00CD3DE0">
              <w:rPr>
                <w:b w:val="0"/>
              </w:rPr>
              <w:t>рыбаки и рыбки</w:t>
            </w:r>
            <w:r>
              <w:rPr>
                <w:b w:val="0"/>
              </w:rPr>
              <w:t>»</w:t>
            </w:r>
            <w:r w:rsidRPr="00CD3DE0">
              <w:rPr>
                <w:b w:val="0"/>
              </w:rPr>
              <w:t>.</w:t>
            </w:r>
          </w:p>
        </w:tc>
        <w:tc>
          <w:tcPr>
            <w:tcW w:w="4962" w:type="dxa"/>
          </w:tcPr>
          <w:p w:rsidR="004143DD" w:rsidRPr="00CD3DE0" w:rsidRDefault="004143DD" w:rsidP="005C0BEC">
            <w:pPr>
              <w:autoSpaceDE w:val="0"/>
              <w:autoSpaceDN w:val="0"/>
              <w:adjustRightInd w:val="0"/>
              <w:spacing w:after="0" w:line="240" w:lineRule="auto"/>
              <w:rPr>
                <w:lang w:eastAsia="ru-RU"/>
              </w:rPr>
            </w:pPr>
            <w:r w:rsidRPr="00CD3DE0">
              <w:rPr>
                <w:rFonts w:eastAsia="Times New Roman"/>
                <w:lang w:eastAsia="ru-RU"/>
              </w:rPr>
              <w:t>Научатся использовать приобретенные знания и умения в практической деятельности,  повседневной жизни и экстремальных ситуациях.</w:t>
            </w:r>
          </w:p>
          <w:p w:rsidR="004143DD" w:rsidRPr="00CD3DE0" w:rsidRDefault="004143DD" w:rsidP="005C0BEC">
            <w:pPr>
              <w:autoSpaceDE w:val="0"/>
              <w:autoSpaceDN w:val="0"/>
              <w:adjustRightInd w:val="0"/>
              <w:spacing w:after="0" w:line="240" w:lineRule="auto"/>
              <w:ind w:firstLine="709"/>
              <w:rPr>
                <w:lang w:eastAsia="ru-RU"/>
              </w:rPr>
            </w:pPr>
          </w:p>
          <w:p w:rsidR="004143DD" w:rsidRPr="00CD3DE0" w:rsidRDefault="004143DD" w:rsidP="005C0BEC">
            <w:pPr>
              <w:autoSpaceDE w:val="0"/>
              <w:autoSpaceDN w:val="0"/>
              <w:adjustRightInd w:val="0"/>
              <w:spacing w:after="0" w:line="240" w:lineRule="auto"/>
              <w:rPr>
                <w:lang w:eastAsia="ru-RU"/>
              </w:rPr>
            </w:pPr>
            <w:r w:rsidRPr="00CD3DE0">
              <w:rPr>
                <w:lang w:eastAsia="ru-RU"/>
              </w:rPr>
              <w:t>Уметь организовать и безопасно применять игры на воде в рамках урока и в каникулярное время; в бассейне и на открытом водоёме.</w:t>
            </w:r>
          </w:p>
          <w:p w:rsidR="004143DD" w:rsidRPr="00CD3DE0" w:rsidRDefault="004143DD" w:rsidP="005C0BEC">
            <w:pPr>
              <w:autoSpaceDE w:val="0"/>
              <w:autoSpaceDN w:val="0"/>
              <w:adjustRightInd w:val="0"/>
              <w:spacing w:after="0" w:line="240" w:lineRule="auto"/>
              <w:ind w:firstLine="709"/>
              <w:rPr>
                <w:iCs/>
                <w:lang w:eastAsia="ru-RU"/>
              </w:rPr>
            </w:pPr>
          </w:p>
        </w:tc>
      </w:tr>
    </w:tbl>
    <w:p w:rsidR="00506AA6" w:rsidRDefault="004143DD" w:rsidP="004143DD">
      <w:pPr>
        <w:autoSpaceDE w:val="0"/>
        <w:autoSpaceDN w:val="0"/>
        <w:adjustRightInd w:val="0"/>
        <w:spacing w:after="0" w:line="276" w:lineRule="auto"/>
        <w:ind w:firstLine="709"/>
        <w:jc w:val="center"/>
        <w:rPr>
          <w:sz w:val="28"/>
          <w:szCs w:val="28"/>
        </w:rPr>
      </w:pPr>
      <w:r>
        <w:rPr>
          <w:sz w:val="28"/>
          <w:szCs w:val="28"/>
        </w:rPr>
        <w:br w:type="page"/>
      </w:r>
      <w:r w:rsidRPr="00CD3DE0">
        <w:rPr>
          <w:sz w:val="28"/>
          <w:szCs w:val="28"/>
        </w:rPr>
        <w:t xml:space="preserve">МОДУЛЬ 6. </w:t>
      </w:r>
      <w:r w:rsidR="00506AA6" w:rsidRPr="00506AA6">
        <w:rPr>
          <w:sz w:val="28"/>
          <w:szCs w:val="28"/>
        </w:rPr>
        <w:t>МОДУЛЬ ОТРАЖАЮЩИЙ НАЦИОНАЛЬНЫЕ, РЕГИОНАЛЬНЫЕ ИЛИ ЭТНОКУЛЬТУРНЫЕ ОСОБЕННОСТИ</w:t>
      </w:r>
    </w:p>
    <w:p w:rsidR="004143DD" w:rsidRPr="00CD3DE0" w:rsidRDefault="00506AA6" w:rsidP="004143DD">
      <w:pPr>
        <w:autoSpaceDE w:val="0"/>
        <w:autoSpaceDN w:val="0"/>
        <w:adjustRightInd w:val="0"/>
        <w:spacing w:after="0" w:line="276" w:lineRule="auto"/>
        <w:ind w:firstLine="709"/>
        <w:jc w:val="center"/>
        <w:rPr>
          <w:sz w:val="28"/>
          <w:szCs w:val="28"/>
        </w:rPr>
      </w:pPr>
      <w:r w:rsidRPr="00506AA6">
        <w:rPr>
          <w:sz w:val="28"/>
          <w:szCs w:val="28"/>
        </w:rPr>
        <w:t xml:space="preserve"> </w:t>
      </w:r>
      <w:r w:rsidR="004143DD" w:rsidRPr="00CD3DE0">
        <w:rPr>
          <w:sz w:val="28"/>
          <w:szCs w:val="28"/>
        </w:rPr>
        <w:t xml:space="preserve">(НА ПРИМЕРЕ </w:t>
      </w:r>
      <w:r w:rsidR="004143DD">
        <w:rPr>
          <w:sz w:val="28"/>
          <w:szCs w:val="28"/>
        </w:rPr>
        <w:t>«</w:t>
      </w:r>
      <w:r w:rsidR="004143DD" w:rsidRPr="00CD3DE0">
        <w:rPr>
          <w:sz w:val="28"/>
          <w:szCs w:val="28"/>
        </w:rPr>
        <w:t>НАРОДНЫЕ ПОДВИЖНЫЕ ИГРЫ</w:t>
      </w:r>
      <w:r w:rsidR="004143DD">
        <w:rPr>
          <w:sz w:val="28"/>
          <w:szCs w:val="28"/>
        </w:rPr>
        <w:t>»</w:t>
      </w:r>
      <w:r w:rsidR="004143DD" w:rsidRPr="00CD3DE0">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4143DD" w:rsidRPr="00CD3DE0" w:rsidTr="005C0BEC">
        <w:tc>
          <w:tcPr>
            <w:tcW w:w="4536" w:type="dxa"/>
            <w:vAlign w:val="center"/>
          </w:tcPr>
          <w:p w:rsidR="004143DD" w:rsidRPr="00CD3DE0" w:rsidRDefault="004143DD" w:rsidP="005C0BEC">
            <w:pPr>
              <w:spacing w:after="0" w:line="240" w:lineRule="auto"/>
              <w:ind w:firstLine="709"/>
              <w:jc w:val="center"/>
            </w:pPr>
            <w:r w:rsidRPr="00CD3DE0">
              <w:t>Тематическое планирование</w:t>
            </w:r>
          </w:p>
        </w:tc>
        <w:tc>
          <w:tcPr>
            <w:tcW w:w="4962" w:type="dxa"/>
            <w:vAlign w:val="center"/>
          </w:tcPr>
          <w:p w:rsidR="004143DD" w:rsidRPr="00CD3DE0" w:rsidRDefault="00D91ED5" w:rsidP="005C0BEC">
            <w:pPr>
              <w:spacing w:after="0" w:line="240" w:lineRule="auto"/>
              <w:ind w:firstLine="709"/>
              <w:jc w:val="center"/>
            </w:pPr>
            <w:r>
              <w:t>Планируемые результаты</w:t>
            </w:r>
          </w:p>
        </w:tc>
      </w:tr>
      <w:tr w:rsidR="004143DD" w:rsidRPr="003D6D5C" w:rsidTr="005C0BEC">
        <w:tc>
          <w:tcPr>
            <w:tcW w:w="9498" w:type="dxa"/>
            <w:gridSpan w:val="2"/>
          </w:tcPr>
          <w:p w:rsidR="004143DD" w:rsidRPr="003D6D5C" w:rsidRDefault="004143DD" w:rsidP="005C0BEC">
            <w:pPr>
              <w:spacing w:before="100" w:after="100" w:line="240" w:lineRule="auto"/>
            </w:pPr>
            <w:r w:rsidRPr="003D6D5C">
              <w:t xml:space="preserve">Раздел 1. </w:t>
            </w:r>
            <w:r w:rsidRPr="003D6D5C">
              <w:rPr>
                <w:bCs/>
              </w:rPr>
              <w:t>Физическая культура как область знаний</w:t>
            </w:r>
          </w:p>
        </w:tc>
      </w:tr>
      <w:tr w:rsidR="004143DD" w:rsidRPr="003D6D5C" w:rsidTr="005C0BEC">
        <w:tc>
          <w:tcPr>
            <w:tcW w:w="9498" w:type="dxa"/>
            <w:gridSpan w:val="2"/>
          </w:tcPr>
          <w:p w:rsidR="004143DD" w:rsidRPr="003D6D5C" w:rsidRDefault="004143DD" w:rsidP="005C0BEC">
            <w:pPr>
              <w:spacing w:before="100" w:after="100" w:line="240" w:lineRule="auto"/>
              <w:rPr>
                <w:i/>
              </w:rPr>
            </w:pPr>
            <w:r w:rsidRPr="003D6D5C">
              <w:rPr>
                <w:bCs/>
                <w:i/>
              </w:rPr>
              <w:t>История и современное развитие физической культуры</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pPr>
            <w:r w:rsidRPr="00CD3DE0">
              <w:t xml:space="preserve">Знакомство с историей возникновения народных игр. Средства народной культуры. </w:t>
            </w:r>
          </w:p>
          <w:p w:rsidR="004143DD" w:rsidRPr="00CD3DE0" w:rsidRDefault="004143DD" w:rsidP="005C0BEC">
            <w:pPr>
              <w:autoSpaceDE w:val="0"/>
              <w:autoSpaceDN w:val="0"/>
              <w:adjustRightInd w:val="0"/>
              <w:spacing w:after="0" w:line="240" w:lineRule="auto"/>
              <w:jc w:val="both"/>
            </w:pPr>
            <w:r w:rsidRPr="00CD3DE0">
              <w:t>История единоборств, как многовековые традиции русской боевой культуры (легендарные герои - защитники Отечества)</w:t>
            </w:r>
          </w:p>
        </w:tc>
        <w:tc>
          <w:tcPr>
            <w:tcW w:w="4962" w:type="dxa"/>
          </w:tcPr>
          <w:p w:rsidR="004143DD" w:rsidRPr="00CD3DE0" w:rsidRDefault="004143DD" w:rsidP="005C0BEC">
            <w:pPr>
              <w:pStyle w:val="Default"/>
              <w:rPr>
                <w:rFonts w:ascii="Times New Roman" w:eastAsia="Times New Roman" w:hAnsi="Times New Roman"/>
              </w:rPr>
            </w:pPr>
            <w:r w:rsidRPr="00CD3DE0">
              <w:rPr>
                <w:rFonts w:ascii="Times New Roman" w:eastAsia="Times New Roman" w:hAnsi="Times New Roman"/>
              </w:rPr>
              <w:t xml:space="preserve">Знать историю народных игр. Ассоциировать народные игры с многовековой культурой России. </w:t>
            </w:r>
          </w:p>
          <w:p w:rsidR="004143DD" w:rsidRPr="00CD3DE0" w:rsidRDefault="004143DD" w:rsidP="005C0BEC">
            <w:pPr>
              <w:pStyle w:val="Default"/>
              <w:rPr>
                <w:rFonts w:ascii="Times New Roman" w:hAnsi="Times New Roman" w:cs="Times New Roman"/>
                <w:color w:val="auto"/>
              </w:rPr>
            </w:pPr>
            <w:r w:rsidRPr="00CD3DE0">
              <w:rPr>
                <w:rFonts w:ascii="Times New Roman" w:eastAsia="Times New Roman" w:hAnsi="Times New Roman"/>
              </w:rPr>
              <w:t>Устойчивые нравственные и патриотические чувства</w:t>
            </w:r>
          </w:p>
        </w:tc>
      </w:tr>
      <w:tr w:rsidR="004143DD" w:rsidRPr="00CD3DE0" w:rsidTr="005C0BEC">
        <w:tc>
          <w:tcPr>
            <w:tcW w:w="9498" w:type="dxa"/>
            <w:gridSpan w:val="2"/>
          </w:tcPr>
          <w:p w:rsidR="004143DD" w:rsidRPr="003E37F2" w:rsidRDefault="004143DD" w:rsidP="005C0BEC">
            <w:pPr>
              <w:pStyle w:val="Default"/>
              <w:spacing w:line="360" w:lineRule="auto"/>
              <w:rPr>
                <w:rFonts w:ascii="Times New Roman" w:eastAsia="Times New Roman" w:hAnsi="Times New Roman" w:cs="Times New Roman"/>
                <w:i/>
              </w:rPr>
            </w:pPr>
            <w:r w:rsidRPr="003E37F2">
              <w:rPr>
                <w:rFonts w:ascii="Times New Roman" w:hAnsi="Times New Roman" w:cs="Times New Roman"/>
                <w:bCs/>
                <w:i/>
              </w:rPr>
              <w:t>Современное представление о физической культуре (основные понятия)</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rPr>
                <w:lang w:eastAsia="ru-RU"/>
              </w:rPr>
            </w:pPr>
            <w:r w:rsidRPr="00CD3DE0">
              <w:rPr>
                <w:lang w:eastAsia="ru-RU"/>
              </w:rPr>
              <w:t xml:space="preserve">Физическая культура как носитель и выразитель культурных и духовных ценностей  </w:t>
            </w:r>
          </w:p>
          <w:p w:rsidR="004143DD" w:rsidRPr="00CD3DE0" w:rsidRDefault="004143DD" w:rsidP="005C0BEC">
            <w:pPr>
              <w:spacing w:after="0" w:line="240" w:lineRule="auto"/>
              <w:ind w:firstLine="709"/>
              <w:jc w:val="both"/>
              <w:rPr>
                <w:lang w:eastAsia="ru-RU"/>
              </w:rPr>
            </w:pPr>
          </w:p>
        </w:tc>
        <w:tc>
          <w:tcPr>
            <w:tcW w:w="4962" w:type="dxa"/>
          </w:tcPr>
          <w:p w:rsidR="004143DD" w:rsidRPr="00CD3DE0" w:rsidRDefault="004143DD" w:rsidP="005C0BEC">
            <w:pPr>
              <w:autoSpaceDE w:val="0"/>
              <w:autoSpaceDN w:val="0"/>
              <w:adjustRightInd w:val="0"/>
              <w:spacing w:after="0" w:line="240" w:lineRule="auto"/>
              <w:jc w:val="both"/>
            </w:pPr>
            <w:r w:rsidRPr="00CD3DE0">
              <w:rPr>
                <w:color w:val="000000"/>
                <w:shd w:val="clear" w:color="auto" w:fill="FFFFFF"/>
              </w:rPr>
              <w:t>Сформированность устойчивого</w:t>
            </w:r>
            <w:r>
              <w:rPr>
                <w:color w:val="000000"/>
                <w:shd w:val="clear" w:color="auto" w:fill="FFFFFF"/>
              </w:rPr>
              <w:t xml:space="preserve"> </w:t>
            </w:r>
            <w:r w:rsidRPr="00CD3DE0">
              <w:rPr>
                <w:color w:val="000000"/>
                <w:shd w:val="clear" w:color="auto" w:fill="FFFFFF"/>
              </w:rPr>
              <w:t xml:space="preserve"> уважительного отношения к культуре родной страны, эмоционально положительной основы </w:t>
            </w:r>
            <w:r w:rsidRPr="00CD3DE0">
              <w:rPr>
                <w:rFonts w:eastAsia="Times New Roman"/>
              </w:rPr>
              <w:t>к историческому наследию и к проявлению здорового образа жизни;</w:t>
            </w:r>
            <w:r>
              <w:rPr>
                <w:color w:val="000000"/>
                <w:shd w:val="clear" w:color="auto" w:fill="FFFFFF"/>
              </w:rPr>
              <w:t xml:space="preserve"> </w:t>
            </w:r>
          </w:p>
        </w:tc>
      </w:tr>
      <w:tr w:rsidR="004143DD" w:rsidRPr="00CD3DE0" w:rsidTr="005C0BEC">
        <w:tc>
          <w:tcPr>
            <w:tcW w:w="9498" w:type="dxa"/>
            <w:gridSpan w:val="2"/>
          </w:tcPr>
          <w:p w:rsidR="004143DD" w:rsidRPr="003E37F2" w:rsidRDefault="004143DD" w:rsidP="005C0BEC">
            <w:pPr>
              <w:autoSpaceDE w:val="0"/>
              <w:autoSpaceDN w:val="0"/>
              <w:adjustRightInd w:val="0"/>
              <w:spacing w:after="0" w:line="240" w:lineRule="auto"/>
              <w:jc w:val="both"/>
              <w:rPr>
                <w:i/>
                <w:color w:val="000000"/>
                <w:shd w:val="clear" w:color="auto" w:fill="FFFFFF"/>
              </w:rPr>
            </w:pPr>
            <w:r w:rsidRPr="003E37F2">
              <w:rPr>
                <w:bCs/>
                <w:i/>
              </w:rPr>
              <w:t>Физическая культура человека</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pPr>
            <w:r w:rsidRPr="00CD3DE0">
              <w:t xml:space="preserve">Народные игры как средство физической культуры. </w:t>
            </w:r>
          </w:p>
          <w:p w:rsidR="004143DD" w:rsidRPr="00CD3DE0" w:rsidRDefault="004143DD" w:rsidP="005C0BEC">
            <w:pPr>
              <w:autoSpaceDE w:val="0"/>
              <w:autoSpaceDN w:val="0"/>
              <w:adjustRightInd w:val="0"/>
              <w:spacing w:after="0" w:line="240" w:lineRule="auto"/>
            </w:pPr>
            <w:r w:rsidRPr="00CD3DE0">
              <w:t xml:space="preserve">Культурные традиции как мостик между поколениями. </w:t>
            </w:r>
          </w:p>
          <w:p w:rsidR="004143DD" w:rsidRPr="00CD3DE0" w:rsidRDefault="004143DD" w:rsidP="005C0BEC">
            <w:pPr>
              <w:autoSpaceDE w:val="0"/>
              <w:autoSpaceDN w:val="0"/>
              <w:adjustRightInd w:val="0"/>
              <w:spacing w:after="0" w:line="240" w:lineRule="auto"/>
            </w:pPr>
            <w:r>
              <w:t>«</w:t>
            </w:r>
            <w:r w:rsidRPr="00CD3DE0">
              <w:t>Простые</w:t>
            </w:r>
            <w:r>
              <w:t>»</w:t>
            </w:r>
            <w:r w:rsidRPr="00CD3DE0">
              <w:t xml:space="preserve"> русские народные игры и развлечения.</w:t>
            </w:r>
          </w:p>
          <w:p w:rsidR="004143DD" w:rsidRPr="00CD3DE0" w:rsidRDefault="004143DD" w:rsidP="005C0BEC">
            <w:pPr>
              <w:spacing w:after="0" w:line="240" w:lineRule="auto"/>
              <w:ind w:firstLine="709"/>
            </w:pPr>
          </w:p>
        </w:tc>
        <w:tc>
          <w:tcPr>
            <w:tcW w:w="4962" w:type="dxa"/>
          </w:tcPr>
          <w:p w:rsidR="004143DD" w:rsidRPr="00CD3DE0" w:rsidRDefault="004143DD" w:rsidP="005C0BEC">
            <w:pPr>
              <w:autoSpaceDE w:val="0"/>
              <w:autoSpaceDN w:val="0"/>
              <w:adjustRightInd w:val="0"/>
              <w:spacing w:after="0" w:line="240" w:lineRule="auto"/>
              <w:jc w:val="both"/>
              <w:rPr>
                <w:rFonts w:eastAsia="Times New Roman"/>
              </w:rPr>
            </w:pPr>
            <w:r w:rsidRPr="00CD3DE0">
              <w:rPr>
                <w:rFonts w:eastAsia="Times New Roman"/>
              </w:rPr>
              <w:t xml:space="preserve">Демонстрировать культуру игрового общения, ценностного отношения к подвижным играм. Приобретут культурное и духовное обогащение. </w:t>
            </w:r>
          </w:p>
          <w:p w:rsidR="004143DD" w:rsidRPr="00CD3DE0" w:rsidRDefault="004143DD" w:rsidP="005C0BEC">
            <w:pPr>
              <w:autoSpaceDE w:val="0"/>
              <w:autoSpaceDN w:val="0"/>
              <w:adjustRightInd w:val="0"/>
              <w:spacing w:after="0" w:line="240" w:lineRule="auto"/>
              <w:jc w:val="both"/>
            </w:pPr>
            <w:r w:rsidRPr="00CD3DE0">
              <w:rPr>
                <w:rFonts w:eastAsia="Times New Roman"/>
              </w:rPr>
              <w:t xml:space="preserve">Знать разнообразие </w:t>
            </w:r>
            <w:r w:rsidRPr="00CD3DE0">
              <w:t xml:space="preserve">русских народных </w:t>
            </w:r>
            <w:r w:rsidRPr="00CD3DE0">
              <w:rPr>
                <w:rFonts w:eastAsia="Times New Roman"/>
              </w:rPr>
              <w:t>игр и развлечений,  возможности использовать их при организации досуга.</w:t>
            </w:r>
          </w:p>
        </w:tc>
      </w:tr>
      <w:tr w:rsidR="004143DD" w:rsidRPr="003D6D5C" w:rsidTr="005C0BEC">
        <w:tc>
          <w:tcPr>
            <w:tcW w:w="9498" w:type="dxa"/>
            <w:gridSpan w:val="2"/>
          </w:tcPr>
          <w:p w:rsidR="004143DD" w:rsidRPr="003D6D5C" w:rsidRDefault="004143DD" w:rsidP="005C0BEC">
            <w:pPr>
              <w:spacing w:before="100" w:after="100" w:line="240" w:lineRule="auto"/>
            </w:pPr>
            <w:r w:rsidRPr="003D6D5C">
              <w:t xml:space="preserve">Раздел 2. </w:t>
            </w:r>
            <w:r w:rsidRPr="003D6D5C">
              <w:rPr>
                <w:bCs/>
              </w:rPr>
              <w:t>Способы двигательной (физкультурной) деятельности</w:t>
            </w:r>
          </w:p>
        </w:tc>
      </w:tr>
      <w:tr w:rsidR="004143DD" w:rsidRPr="00CD3DE0" w:rsidTr="005C0BEC">
        <w:tc>
          <w:tcPr>
            <w:tcW w:w="9498" w:type="dxa"/>
            <w:gridSpan w:val="2"/>
          </w:tcPr>
          <w:p w:rsidR="004143DD" w:rsidRPr="003E37F2" w:rsidRDefault="004143DD" w:rsidP="005C0BEC">
            <w:pPr>
              <w:spacing w:before="100" w:after="100" w:line="240" w:lineRule="auto"/>
              <w:rPr>
                <w:i/>
              </w:rPr>
            </w:pPr>
            <w:r w:rsidRPr="003E37F2">
              <w:rPr>
                <w:bCs/>
                <w:i/>
              </w:rPr>
              <w:t>Организация и проведение самостоятельных занятий физической культурой</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jc w:val="both"/>
              <w:rPr>
                <w:rFonts w:eastAsia="@Arial Unicode MS"/>
              </w:rPr>
            </w:pPr>
            <w:r w:rsidRPr="00CD3DE0">
              <w:t xml:space="preserve">Самостоятельное выполнение упражнений на </w:t>
            </w:r>
            <w:r w:rsidRPr="00CD3DE0">
              <w:rPr>
                <w:rFonts w:eastAsia="Times-Roman"/>
              </w:rPr>
              <w:t>развитие ловкости и координации движений.</w:t>
            </w:r>
          </w:p>
          <w:p w:rsidR="004143DD" w:rsidRPr="00CD3DE0" w:rsidRDefault="004143DD" w:rsidP="005C0BEC">
            <w:pPr>
              <w:autoSpaceDE w:val="0"/>
              <w:autoSpaceDN w:val="0"/>
              <w:adjustRightInd w:val="0"/>
              <w:spacing w:after="0" w:line="240" w:lineRule="auto"/>
              <w:jc w:val="both"/>
            </w:pPr>
            <w:r w:rsidRPr="00CD3DE0">
              <w:t xml:space="preserve">Самостоятельное выполнение упражнений для </w:t>
            </w:r>
            <w:r w:rsidRPr="00CD3DE0">
              <w:rPr>
                <w:bCs/>
              </w:rPr>
              <w:t>формирования</w:t>
            </w:r>
            <w:r w:rsidRPr="00CD3DE0">
              <w:t xml:space="preserve"> </w:t>
            </w:r>
            <w:r>
              <w:t>«</w:t>
            </w:r>
            <w:r w:rsidRPr="00CD3DE0">
              <w:t>мышечного корсета</w:t>
            </w:r>
            <w:r>
              <w:t>»</w:t>
            </w:r>
            <w:r w:rsidRPr="00CD3DE0">
              <w:t xml:space="preserve"> и увеличения подвижности суставов.</w:t>
            </w:r>
          </w:p>
        </w:tc>
        <w:tc>
          <w:tcPr>
            <w:tcW w:w="4962" w:type="dxa"/>
          </w:tcPr>
          <w:p w:rsidR="004143DD" w:rsidRPr="00CD3DE0" w:rsidRDefault="004143DD" w:rsidP="005C0BEC">
            <w:pPr>
              <w:spacing w:after="0" w:line="240" w:lineRule="auto"/>
            </w:pPr>
            <w:r w:rsidRPr="00CD3DE0">
              <w:rPr>
                <w:color w:val="000000"/>
                <w:shd w:val="clear" w:color="auto" w:fill="FFFFFF"/>
              </w:rPr>
              <w:t xml:space="preserve">Знать, понимать значение   и уметь выполнять комплексы упражнений, направленные на </w:t>
            </w:r>
            <w:r w:rsidRPr="00CD3DE0">
              <w:rPr>
                <w:rFonts w:eastAsia="Times-Roman"/>
              </w:rPr>
              <w:t>развитие ловкости, координации движений</w:t>
            </w:r>
            <w:r w:rsidRPr="00CD3DE0">
              <w:rPr>
                <w:color w:val="000000"/>
                <w:shd w:val="clear" w:color="auto" w:fill="FFFFFF"/>
              </w:rPr>
              <w:t xml:space="preserve"> и формирование правильной осанки;</w:t>
            </w:r>
          </w:p>
        </w:tc>
      </w:tr>
      <w:tr w:rsidR="004143DD" w:rsidRPr="00CD3DE0" w:rsidTr="005C0BEC">
        <w:tc>
          <w:tcPr>
            <w:tcW w:w="9498" w:type="dxa"/>
            <w:gridSpan w:val="2"/>
          </w:tcPr>
          <w:p w:rsidR="004143DD" w:rsidRPr="00CD3DE0" w:rsidRDefault="004143DD" w:rsidP="005C0BEC">
            <w:pPr>
              <w:spacing w:after="0" w:line="240" w:lineRule="auto"/>
              <w:rPr>
                <w:color w:val="000000"/>
                <w:shd w:val="clear" w:color="auto" w:fill="FFFFFF"/>
              </w:rPr>
            </w:pPr>
            <w:r w:rsidRPr="003E37F2">
              <w:rPr>
                <w:bCs/>
                <w:i/>
              </w:rPr>
              <w:t>Оценка эффективности занятий физической культурой</w:t>
            </w:r>
          </w:p>
        </w:tc>
      </w:tr>
      <w:tr w:rsidR="004143DD" w:rsidRPr="00CD3DE0" w:rsidTr="005C0BEC">
        <w:tc>
          <w:tcPr>
            <w:tcW w:w="4536" w:type="dxa"/>
          </w:tcPr>
          <w:p w:rsidR="004143DD" w:rsidRPr="00CD3DE0" w:rsidRDefault="004143DD" w:rsidP="005C0BEC">
            <w:pPr>
              <w:spacing w:after="0" w:line="240" w:lineRule="auto"/>
            </w:pPr>
            <w:r w:rsidRPr="00CD3DE0">
              <w:t xml:space="preserve">Выполнение упражнений по </w:t>
            </w:r>
            <w:r w:rsidRPr="00CD3DE0">
              <w:rPr>
                <w:rFonts w:eastAsia="Times-Roman"/>
              </w:rPr>
              <w:t>пространственной ориентировке.</w:t>
            </w:r>
          </w:p>
        </w:tc>
        <w:tc>
          <w:tcPr>
            <w:tcW w:w="4962" w:type="dxa"/>
          </w:tcPr>
          <w:p w:rsidR="004143DD" w:rsidRPr="00CD3DE0" w:rsidRDefault="004143DD" w:rsidP="005C0BEC">
            <w:pPr>
              <w:autoSpaceDE w:val="0"/>
              <w:autoSpaceDN w:val="0"/>
              <w:adjustRightInd w:val="0"/>
              <w:spacing w:after="0" w:line="240" w:lineRule="auto"/>
              <w:jc w:val="both"/>
            </w:pPr>
            <w:r w:rsidRPr="00CD3DE0">
              <w:t>Умение ориентироваться в пространстве.</w:t>
            </w:r>
          </w:p>
          <w:p w:rsidR="004143DD" w:rsidRPr="00CD3DE0" w:rsidRDefault="004143DD" w:rsidP="005C0BEC">
            <w:pPr>
              <w:autoSpaceDE w:val="0"/>
              <w:autoSpaceDN w:val="0"/>
              <w:adjustRightInd w:val="0"/>
              <w:spacing w:after="0" w:line="240" w:lineRule="auto"/>
              <w:jc w:val="both"/>
            </w:pPr>
          </w:p>
        </w:tc>
      </w:tr>
      <w:tr w:rsidR="004143DD" w:rsidRPr="00CD3DE0" w:rsidTr="005C0BEC">
        <w:tc>
          <w:tcPr>
            <w:tcW w:w="9498" w:type="dxa"/>
            <w:gridSpan w:val="2"/>
          </w:tcPr>
          <w:p w:rsidR="004143DD" w:rsidRPr="003E37F2" w:rsidRDefault="004143DD" w:rsidP="005C0BEC">
            <w:pPr>
              <w:spacing w:before="100" w:after="100" w:line="240" w:lineRule="auto"/>
              <w:ind w:firstLine="709"/>
              <w:rPr>
                <w:i/>
              </w:rPr>
            </w:pPr>
            <w:r w:rsidRPr="003E37F2">
              <w:rPr>
                <w:i/>
              </w:rPr>
              <w:t xml:space="preserve">Раздел 3. Физическое совершенствование  </w:t>
            </w:r>
          </w:p>
        </w:tc>
      </w:tr>
      <w:tr w:rsidR="004143DD" w:rsidRPr="00CD3DE0" w:rsidTr="005C0BEC">
        <w:tc>
          <w:tcPr>
            <w:tcW w:w="9498" w:type="dxa"/>
            <w:gridSpan w:val="2"/>
          </w:tcPr>
          <w:p w:rsidR="004143DD" w:rsidRPr="003E37F2" w:rsidRDefault="004143DD" w:rsidP="005C0BEC">
            <w:pPr>
              <w:spacing w:before="100" w:after="100" w:line="240" w:lineRule="auto"/>
              <w:ind w:firstLine="709"/>
              <w:rPr>
                <w:i/>
              </w:rPr>
            </w:pPr>
            <w:r w:rsidRPr="003E37F2">
              <w:rPr>
                <w:bCs/>
                <w:i/>
              </w:rPr>
              <w:t xml:space="preserve">Физкультурно-оздоровительная деятельность </w:t>
            </w:r>
          </w:p>
        </w:tc>
      </w:tr>
      <w:tr w:rsidR="004143DD" w:rsidRPr="00CD3DE0" w:rsidTr="005C0BEC">
        <w:tc>
          <w:tcPr>
            <w:tcW w:w="4536" w:type="dxa"/>
          </w:tcPr>
          <w:p w:rsidR="004143DD" w:rsidRPr="00CD3DE0" w:rsidRDefault="004143DD" w:rsidP="005C0BEC">
            <w:pPr>
              <w:spacing w:after="0" w:line="240" w:lineRule="auto"/>
              <w:jc w:val="both"/>
              <w:rPr>
                <w:bCs/>
              </w:rPr>
            </w:pPr>
            <w:r w:rsidRPr="00CD3DE0">
              <w:t xml:space="preserve">Игры и </w:t>
            </w:r>
            <w:r w:rsidRPr="00CD3DE0">
              <w:rPr>
                <w:bCs/>
              </w:rPr>
              <w:t>упражнения</w:t>
            </w:r>
            <w:r w:rsidRPr="00CD3DE0">
              <w:t xml:space="preserve"> на развитие восприятия ориентировки</w:t>
            </w:r>
            <w:r w:rsidRPr="00CD3DE0">
              <w:rPr>
                <w:bCs/>
              </w:rPr>
              <w:t xml:space="preserve"> в пространстве.</w:t>
            </w:r>
            <w:r w:rsidRPr="00CD3DE0">
              <w:rPr>
                <w:lang w:eastAsia="ru-RU"/>
              </w:rPr>
              <w:t xml:space="preserve"> Ходьба, бег, прыжки, передвижения.</w:t>
            </w:r>
          </w:p>
          <w:p w:rsidR="004143DD" w:rsidRDefault="004143DD" w:rsidP="005C0BEC">
            <w:pPr>
              <w:spacing w:after="0" w:line="240" w:lineRule="auto"/>
              <w:jc w:val="both"/>
              <w:rPr>
                <w:lang w:eastAsia="ru-RU"/>
              </w:rPr>
            </w:pPr>
            <w:r w:rsidRPr="00CD3DE0">
              <w:rPr>
                <w:lang w:eastAsia="ru-RU"/>
              </w:rPr>
              <w:t>Общеразвивающие упражнения без предметов</w:t>
            </w:r>
            <w:r>
              <w:rPr>
                <w:lang w:eastAsia="ru-RU"/>
              </w:rPr>
              <w:t>.</w:t>
            </w:r>
            <w:r w:rsidRPr="00CD3DE0">
              <w:rPr>
                <w:lang w:eastAsia="ru-RU"/>
              </w:rPr>
              <w:t xml:space="preserve"> </w:t>
            </w:r>
            <w:r>
              <w:rPr>
                <w:lang w:eastAsia="ru-RU"/>
              </w:rPr>
              <w:t xml:space="preserve"> </w:t>
            </w:r>
            <w:r w:rsidRPr="00CD3DE0">
              <w:rPr>
                <w:lang w:eastAsia="ru-RU"/>
              </w:rPr>
              <w:t>Упражнения для укрепления мышц рук</w:t>
            </w:r>
            <w:r>
              <w:rPr>
                <w:lang w:eastAsia="ru-RU"/>
              </w:rPr>
              <w:t>,</w:t>
            </w:r>
            <w:r w:rsidRPr="00CD3DE0">
              <w:rPr>
                <w:lang w:eastAsia="ru-RU"/>
              </w:rPr>
              <w:t xml:space="preserve"> ног и плечевого пояса</w:t>
            </w:r>
            <w:r>
              <w:rPr>
                <w:lang w:eastAsia="ru-RU"/>
              </w:rPr>
              <w:t xml:space="preserve">; </w:t>
            </w:r>
            <w:r w:rsidRPr="00CD3DE0">
              <w:rPr>
                <w:lang w:eastAsia="ru-RU"/>
              </w:rPr>
              <w:t xml:space="preserve">мышц живота. </w:t>
            </w:r>
          </w:p>
          <w:p w:rsidR="004143DD" w:rsidRPr="00CD3DE0" w:rsidRDefault="004143DD" w:rsidP="005C0BEC">
            <w:pPr>
              <w:spacing w:after="0" w:line="240" w:lineRule="auto"/>
              <w:jc w:val="both"/>
              <w:rPr>
                <w:lang w:eastAsia="ru-RU"/>
              </w:rPr>
            </w:pPr>
            <w:r w:rsidRPr="00CD3DE0">
              <w:rPr>
                <w:lang w:eastAsia="ru-RU"/>
              </w:rPr>
              <w:t>Упражнения с предметами</w:t>
            </w:r>
            <w:r>
              <w:rPr>
                <w:lang w:eastAsia="ru-RU"/>
              </w:rPr>
              <w:t>:</w:t>
            </w:r>
          </w:p>
          <w:p w:rsidR="004143DD" w:rsidRPr="00CD3DE0" w:rsidRDefault="004143DD" w:rsidP="005C0BEC">
            <w:pPr>
              <w:spacing w:after="0" w:line="240" w:lineRule="auto"/>
              <w:jc w:val="both"/>
              <w:rPr>
                <w:lang w:eastAsia="ru-RU"/>
              </w:rPr>
            </w:pPr>
            <w:r>
              <w:rPr>
                <w:lang w:eastAsia="ru-RU"/>
              </w:rPr>
              <w:t>со с</w:t>
            </w:r>
            <w:r w:rsidRPr="00CD3DE0">
              <w:rPr>
                <w:lang w:eastAsia="ru-RU"/>
              </w:rPr>
              <w:t>какалк</w:t>
            </w:r>
            <w:r>
              <w:rPr>
                <w:lang w:eastAsia="ru-RU"/>
              </w:rPr>
              <w:t>ой - п</w:t>
            </w:r>
            <w:r w:rsidRPr="00CD3DE0">
              <w:rPr>
                <w:lang w:eastAsia="ru-RU"/>
              </w:rPr>
              <w:t>рыжки с вращением скакалки вперед и назад, на двух и одной ноге, с ноги на ногу, прыжки с поворотами, бег, перепрыгивая через скакалку</w:t>
            </w:r>
            <w:r>
              <w:rPr>
                <w:lang w:eastAsia="ru-RU"/>
              </w:rPr>
              <w:t>;</w:t>
            </w:r>
          </w:p>
          <w:p w:rsidR="004143DD" w:rsidRPr="00CD3DE0" w:rsidRDefault="004143DD" w:rsidP="005C0BEC">
            <w:pPr>
              <w:spacing w:after="0" w:line="240" w:lineRule="auto"/>
              <w:jc w:val="both"/>
              <w:rPr>
                <w:lang w:eastAsia="ru-RU"/>
              </w:rPr>
            </w:pPr>
            <w:r>
              <w:rPr>
                <w:lang w:eastAsia="ru-RU"/>
              </w:rPr>
              <w:t>г</w:t>
            </w:r>
            <w:r w:rsidRPr="00CD3DE0">
              <w:rPr>
                <w:lang w:eastAsia="ru-RU"/>
              </w:rPr>
              <w:t>имнастическ</w:t>
            </w:r>
            <w:r>
              <w:rPr>
                <w:lang w:eastAsia="ru-RU"/>
              </w:rPr>
              <w:t xml:space="preserve">ой </w:t>
            </w:r>
            <w:r w:rsidRPr="00CD3DE0">
              <w:rPr>
                <w:lang w:eastAsia="ru-RU"/>
              </w:rPr>
              <w:t>палк</w:t>
            </w:r>
            <w:r>
              <w:rPr>
                <w:lang w:eastAsia="ru-RU"/>
              </w:rPr>
              <w:t>ой- н</w:t>
            </w:r>
            <w:r w:rsidRPr="00CD3DE0">
              <w:rPr>
                <w:lang w:eastAsia="ru-RU"/>
              </w:rPr>
              <w:t xml:space="preserve">аклоны и повороты туловища, маховые и круговые движения рук, переворачивание, выкручивание и вкручивание палки, прыжки через палку, подбрасывание и ловля </w:t>
            </w:r>
            <w:r>
              <w:rPr>
                <w:lang w:eastAsia="ru-RU"/>
              </w:rPr>
              <w:t xml:space="preserve">гимнастической </w:t>
            </w:r>
            <w:r w:rsidRPr="00CD3DE0">
              <w:rPr>
                <w:lang w:eastAsia="ru-RU"/>
              </w:rPr>
              <w:t>палк</w:t>
            </w:r>
            <w:r>
              <w:rPr>
                <w:lang w:eastAsia="ru-RU"/>
              </w:rPr>
              <w:t>и;</w:t>
            </w:r>
          </w:p>
          <w:p w:rsidR="004143DD" w:rsidRPr="00CD3DE0" w:rsidRDefault="004143DD" w:rsidP="005C0BEC">
            <w:pPr>
              <w:autoSpaceDE w:val="0"/>
              <w:autoSpaceDN w:val="0"/>
              <w:adjustRightInd w:val="0"/>
              <w:spacing w:after="0" w:line="240" w:lineRule="auto"/>
              <w:jc w:val="both"/>
            </w:pPr>
            <w:r>
              <w:rPr>
                <w:lang w:eastAsia="ru-RU"/>
              </w:rPr>
              <w:t>н</w:t>
            </w:r>
            <w:r w:rsidRPr="00CD3DE0">
              <w:rPr>
                <w:lang w:eastAsia="ru-RU"/>
              </w:rPr>
              <w:t>абивн</w:t>
            </w:r>
            <w:r>
              <w:rPr>
                <w:lang w:eastAsia="ru-RU"/>
              </w:rPr>
              <w:t>ым</w:t>
            </w:r>
            <w:r w:rsidRPr="00CD3DE0">
              <w:rPr>
                <w:lang w:eastAsia="ru-RU"/>
              </w:rPr>
              <w:t xml:space="preserve"> мяч</w:t>
            </w:r>
            <w:r>
              <w:rPr>
                <w:lang w:eastAsia="ru-RU"/>
              </w:rPr>
              <w:t>ом</w:t>
            </w:r>
            <w:r w:rsidRPr="00CD3DE0">
              <w:rPr>
                <w:lang w:eastAsia="ru-RU"/>
              </w:rPr>
              <w:t xml:space="preserve"> (1-2 кг)</w:t>
            </w:r>
            <w:r>
              <w:rPr>
                <w:lang w:eastAsia="ru-RU"/>
              </w:rPr>
              <w:t xml:space="preserve"> - б</w:t>
            </w:r>
            <w:r w:rsidRPr="00CD3DE0">
              <w:rPr>
                <w:lang w:eastAsia="ru-RU"/>
              </w:rPr>
              <w:t>роски вверх и ловля с поворотами и приседаниями, перебрасывание по кругу и в разных направлениях различными способами.</w:t>
            </w:r>
          </w:p>
        </w:tc>
        <w:tc>
          <w:tcPr>
            <w:tcW w:w="4962" w:type="dxa"/>
          </w:tcPr>
          <w:p w:rsidR="004143DD" w:rsidRPr="00CD3DE0" w:rsidRDefault="004143DD" w:rsidP="005C0BEC">
            <w:pPr>
              <w:spacing w:after="0" w:line="240" w:lineRule="auto"/>
              <w:rPr>
                <w:rFonts w:ascii="Arial" w:eastAsia="Times New Roman" w:hAnsi="Arial" w:cs="Arial"/>
                <w:sz w:val="18"/>
                <w:szCs w:val="18"/>
                <w:lang w:eastAsia="ru-RU"/>
              </w:rPr>
            </w:pPr>
            <w:r w:rsidRPr="00CD3DE0">
              <w:rPr>
                <w:bCs/>
                <w:color w:val="000000"/>
              </w:rPr>
              <w:t>Сформированность</w:t>
            </w:r>
            <w:r w:rsidRPr="00CD3DE0">
              <w:rPr>
                <w:color w:val="000000"/>
              </w:rPr>
              <w:t xml:space="preserve"> зрительно-</w:t>
            </w:r>
            <w:r w:rsidRPr="00CD3DE0">
              <w:rPr>
                <w:bCs/>
                <w:color w:val="000000"/>
              </w:rPr>
              <w:t>пространственного</w:t>
            </w:r>
            <w:r w:rsidRPr="00CD3DE0">
              <w:rPr>
                <w:color w:val="000000"/>
              </w:rPr>
              <w:t xml:space="preserve"> восприятия.</w:t>
            </w:r>
            <w:r w:rsidRPr="00CD3DE0">
              <w:rPr>
                <w:rFonts w:ascii="Arial" w:eastAsia="Times New Roman" w:hAnsi="Arial" w:cs="Arial"/>
                <w:sz w:val="18"/>
                <w:szCs w:val="18"/>
                <w:lang w:eastAsia="ru-RU"/>
              </w:rPr>
              <w:t xml:space="preserve"> </w:t>
            </w:r>
          </w:p>
          <w:p w:rsidR="004143DD" w:rsidRPr="00CD3DE0" w:rsidRDefault="004143DD" w:rsidP="005C0BEC">
            <w:pPr>
              <w:spacing w:after="0" w:line="240" w:lineRule="auto"/>
            </w:pPr>
            <w:r w:rsidRPr="00CD3DE0">
              <w:rPr>
                <w:rFonts w:eastAsia="Times New Roman"/>
                <w:lang w:eastAsia="ru-RU"/>
              </w:rPr>
              <w:t>Знать правила техники безопасности во время проведения подвижных игр</w:t>
            </w:r>
          </w:p>
          <w:p w:rsidR="004143DD" w:rsidRPr="00CD3DE0" w:rsidRDefault="004143DD" w:rsidP="005C0BEC">
            <w:pPr>
              <w:spacing w:after="0" w:line="240" w:lineRule="auto"/>
              <w:rPr>
                <w:rFonts w:eastAsia="Times New Roman"/>
                <w:lang w:eastAsia="ru-RU"/>
              </w:rPr>
            </w:pPr>
            <w:r w:rsidRPr="00CD3DE0">
              <w:rPr>
                <w:rFonts w:eastAsia="Times New Roman"/>
                <w:lang w:eastAsia="ru-RU"/>
              </w:rPr>
              <w:t>Моделировать комплексы упражнений с учётом их цели: на развитие силы, быстроты, выносливости.</w:t>
            </w:r>
          </w:p>
          <w:p w:rsidR="004143DD" w:rsidRPr="00CD3DE0" w:rsidRDefault="004143DD" w:rsidP="005C0BEC">
            <w:pPr>
              <w:spacing w:after="0" w:line="240" w:lineRule="auto"/>
              <w:rPr>
                <w:rFonts w:eastAsia="Times New Roman"/>
                <w:lang w:eastAsia="ru-RU"/>
              </w:rPr>
            </w:pPr>
            <w:r w:rsidRPr="00CD3DE0">
              <w:rPr>
                <w:rFonts w:eastAsia="Times New Roman"/>
                <w:lang w:eastAsia="ru-RU"/>
              </w:rPr>
              <w:t>Уметь выполнять о</w:t>
            </w:r>
            <w:r w:rsidRPr="00CD3DE0">
              <w:rPr>
                <w:lang w:eastAsia="ru-RU"/>
              </w:rPr>
              <w:t xml:space="preserve">бщеразвивающие упражнения </w:t>
            </w:r>
            <w:r w:rsidRPr="00CD3DE0">
              <w:rPr>
                <w:rFonts w:eastAsia="Times New Roman"/>
                <w:lang w:eastAsia="ru-RU"/>
              </w:rPr>
              <w:t>с предметами и без них.</w:t>
            </w:r>
          </w:p>
          <w:p w:rsidR="004143DD" w:rsidRPr="00CD3DE0" w:rsidRDefault="004143DD" w:rsidP="005C0BEC">
            <w:pPr>
              <w:spacing w:after="0" w:line="240" w:lineRule="auto"/>
              <w:rPr>
                <w:rFonts w:eastAsia="Times New Roman"/>
                <w:color w:val="000000"/>
              </w:rPr>
            </w:pPr>
            <w:r w:rsidRPr="00CD3DE0">
              <w:rPr>
                <w:rFonts w:eastAsia="Times New Roman"/>
                <w:iCs/>
                <w:color w:val="000000"/>
              </w:rPr>
              <w:t>Осуществлять анализ выполненных действий.</w:t>
            </w:r>
          </w:p>
          <w:p w:rsidR="004143DD" w:rsidRPr="00CD3DE0" w:rsidRDefault="004143DD" w:rsidP="005C0BEC">
            <w:pPr>
              <w:spacing w:after="0" w:line="240" w:lineRule="auto"/>
              <w:rPr>
                <w:rFonts w:eastAsia="Times New Roman"/>
                <w:color w:val="000000"/>
              </w:rPr>
            </w:pPr>
            <w:r w:rsidRPr="00CD3DE0">
              <w:rPr>
                <w:rFonts w:eastAsia="Times New Roman"/>
                <w:iCs/>
                <w:color w:val="000000"/>
              </w:rPr>
              <w:t>Активно включаться в процесс выполнения упражнений</w:t>
            </w:r>
            <w:r>
              <w:rPr>
                <w:rFonts w:eastAsia="Times New Roman"/>
                <w:iCs/>
                <w:color w:val="000000"/>
              </w:rPr>
              <w:t>,</w:t>
            </w:r>
            <w:r w:rsidRPr="00CD3DE0">
              <w:rPr>
                <w:rFonts w:eastAsia="Times New Roman"/>
                <w:iCs/>
                <w:color w:val="000000"/>
              </w:rPr>
              <w:t xml:space="preserve"> как по инструкции, так и самостоятельно.</w:t>
            </w:r>
          </w:p>
          <w:p w:rsidR="004143DD" w:rsidRPr="00CD3DE0" w:rsidRDefault="004143DD" w:rsidP="005C0BEC">
            <w:pPr>
              <w:spacing w:after="0" w:line="240" w:lineRule="auto"/>
              <w:rPr>
                <w:rFonts w:eastAsia="Times New Roman"/>
                <w:lang w:eastAsia="ru-RU"/>
              </w:rPr>
            </w:pPr>
            <w:r w:rsidRPr="00CD3DE0">
              <w:rPr>
                <w:rFonts w:eastAsia="Times New Roman"/>
                <w:iCs/>
                <w:color w:val="000000"/>
              </w:rPr>
              <w:t>Выражать творческое отношение к выполнению заданий.</w:t>
            </w:r>
          </w:p>
          <w:p w:rsidR="004143DD" w:rsidRPr="00CD3DE0" w:rsidRDefault="004143DD" w:rsidP="005C0BEC">
            <w:pPr>
              <w:spacing w:after="0" w:line="240" w:lineRule="auto"/>
            </w:pPr>
          </w:p>
        </w:tc>
      </w:tr>
      <w:tr w:rsidR="004143DD" w:rsidRPr="001962CA" w:rsidTr="005C0BEC">
        <w:tc>
          <w:tcPr>
            <w:tcW w:w="9498" w:type="dxa"/>
            <w:gridSpan w:val="2"/>
          </w:tcPr>
          <w:p w:rsidR="004143DD" w:rsidRPr="001962CA" w:rsidRDefault="004143DD" w:rsidP="005C0BEC">
            <w:pPr>
              <w:pStyle w:val="Default"/>
              <w:spacing w:before="100" w:after="100"/>
              <w:ind w:firstLine="709"/>
              <w:rPr>
                <w:i/>
              </w:rPr>
            </w:pPr>
            <w:r w:rsidRPr="001962CA">
              <w:rPr>
                <w:rFonts w:ascii="Times New Roman" w:hAnsi="Times New Roman" w:cs="Times New Roman"/>
                <w:bCs/>
                <w:i/>
                <w:color w:val="auto"/>
              </w:rPr>
              <w:t>Спортивно-оздоровительная деятельность</w:t>
            </w:r>
          </w:p>
        </w:tc>
      </w:tr>
      <w:tr w:rsidR="004143DD" w:rsidRPr="00CD3DE0" w:rsidTr="005C0BEC">
        <w:tc>
          <w:tcPr>
            <w:tcW w:w="4536" w:type="dxa"/>
          </w:tcPr>
          <w:p w:rsidR="004143DD" w:rsidRPr="00CD3DE0" w:rsidRDefault="004143DD" w:rsidP="005C0BEC">
            <w:pPr>
              <w:pStyle w:val="a3"/>
              <w:jc w:val="both"/>
              <w:rPr>
                <w:rFonts w:ascii="Times New Roman" w:hAnsi="Times New Roman"/>
                <w:b w:val="0"/>
                <w:sz w:val="24"/>
                <w:szCs w:val="24"/>
              </w:rPr>
            </w:pPr>
            <w:r w:rsidRPr="00CD3DE0">
              <w:rPr>
                <w:rFonts w:ascii="Times New Roman" w:hAnsi="Times New Roman"/>
                <w:b w:val="0"/>
                <w:sz w:val="24"/>
                <w:szCs w:val="24"/>
              </w:rPr>
              <w:t>Русские народные игры:</w:t>
            </w:r>
          </w:p>
          <w:p w:rsidR="004143DD" w:rsidRPr="0016651A" w:rsidRDefault="004143DD" w:rsidP="005C0BEC">
            <w:pPr>
              <w:pStyle w:val="a3"/>
              <w:jc w:val="both"/>
              <w:rPr>
                <w:rFonts w:ascii="Times New Roman" w:hAnsi="Times New Roman"/>
                <w:b w:val="0"/>
                <w:sz w:val="24"/>
                <w:szCs w:val="24"/>
              </w:rPr>
            </w:pPr>
            <w:r w:rsidRPr="0016651A">
              <w:rPr>
                <w:rFonts w:ascii="Times New Roman" w:hAnsi="Times New Roman"/>
                <w:b w:val="0"/>
                <w:sz w:val="24"/>
                <w:szCs w:val="24"/>
              </w:rPr>
              <w:t>Игры, отражающие отношение человека к природе:</w:t>
            </w:r>
          </w:p>
          <w:p w:rsidR="004143DD" w:rsidRPr="00CD3DE0" w:rsidRDefault="004143DD" w:rsidP="005C0BEC">
            <w:pPr>
              <w:pStyle w:val="a3"/>
              <w:jc w:val="both"/>
              <w:rPr>
                <w:rFonts w:ascii="Times New Roman" w:hAnsi="Times New Roman"/>
                <w:b w:val="0"/>
                <w:sz w:val="24"/>
                <w:szCs w:val="24"/>
              </w:rPr>
            </w:pPr>
            <w:r>
              <w:rPr>
                <w:rFonts w:ascii="Times New Roman" w:hAnsi="Times New Roman"/>
                <w:b w:val="0"/>
                <w:sz w:val="24"/>
                <w:szCs w:val="24"/>
              </w:rPr>
              <w:t>«</w:t>
            </w:r>
            <w:r w:rsidRPr="00CD3DE0">
              <w:rPr>
                <w:rFonts w:ascii="Times New Roman" w:hAnsi="Times New Roman"/>
                <w:b w:val="0"/>
                <w:sz w:val="24"/>
                <w:szCs w:val="24"/>
              </w:rPr>
              <w:t>два мороза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белые медведи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гуси-лебеди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волк во рву</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волк и овцы</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вороны и воробьи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змейка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зайцы в огороде</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пчелки и ласточки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попрыгунчики- воробушки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кошки-мышки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море волнуется</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у медведя во бору</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коршун и наседка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стадо</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совушка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 xml:space="preserve"> хромая лиса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филин и пташки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лягушата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медведь и медовый пряник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зайки и ежи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ящерица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хромой цыпленок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оса</w:t>
            </w:r>
            <w:r>
              <w:rPr>
                <w:rFonts w:ascii="Times New Roman" w:hAnsi="Times New Roman"/>
                <w:b w:val="0"/>
                <w:sz w:val="24"/>
                <w:szCs w:val="24"/>
              </w:rPr>
              <w:t>»</w:t>
            </w:r>
            <w:r w:rsidRPr="00CD3DE0">
              <w:rPr>
                <w:rFonts w:ascii="Times New Roman" w:hAnsi="Times New Roman"/>
                <w:b w:val="0"/>
                <w:sz w:val="24"/>
                <w:szCs w:val="24"/>
              </w:rPr>
              <w:t xml:space="preserve"> и их вариативность.</w:t>
            </w:r>
          </w:p>
          <w:p w:rsidR="004143DD" w:rsidRPr="00CD3DE0" w:rsidRDefault="004143DD" w:rsidP="005C0BEC">
            <w:pPr>
              <w:pStyle w:val="a3"/>
              <w:jc w:val="both"/>
              <w:rPr>
                <w:rFonts w:ascii="Times New Roman" w:hAnsi="Times New Roman"/>
                <w:b w:val="0"/>
                <w:sz w:val="24"/>
                <w:szCs w:val="24"/>
              </w:rPr>
            </w:pPr>
            <w:r w:rsidRPr="0016651A">
              <w:rPr>
                <w:rFonts w:ascii="Times New Roman" w:hAnsi="Times New Roman"/>
                <w:b w:val="0"/>
                <w:sz w:val="24"/>
                <w:szCs w:val="24"/>
              </w:rPr>
              <w:t>Игры, отражающие быт русского народа:</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дедушка-рожок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домики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ворота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встречный бой</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защита укрепления</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заря</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корзинки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каравай</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невод</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охотники и утки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ловись рыбка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по кочкам и пенечкам</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птицелов</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рыбаки и рыбки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удочка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продаем горшки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защита укрепления</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захват флага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шишки, желуди, орехи</w:t>
            </w:r>
            <w:r>
              <w:rPr>
                <w:rFonts w:ascii="Times New Roman" w:hAnsi="Times New Roman"/>
                <w:b w:val="0"/>
                <w:sz w:val="24"/>
                <w:szCs w:val="24"/>
              </w:rPr>
              <w:t>»</w:t>
            </w:r>
          </w:p>
          <w:p w:rsidR="004143DD" w:rsidRPr="0016651A" w:rsidRDefault="004143DD" w:rsidP="005C0BEC">
            <w:pPr>
              <w:spacing w:after="0" w:line="240" w:lineRule="auto"/>
              <w:jc w:val="both"/>
            </w:pPr>
            <w:r w:rsidRPr="0016651A">
              <w:t xml:space="preserve">Игры, направленные на развитие координации, внимания, быстроты и ловкости: </w:t>
            </w:r>
          </w:p>
          <w:p w:rsidR="004143DD" w:rsidRPr="00CD3DE0" w:rsidRDefault="004143DD" w:rsidP="005C0BEC">
            <w:pPr>
              <w:pStyle w:val="a3"/>
              <w:jc w:val="both"/>
              <w:rPr>
                <w:rFonts w:ascii="Times New Roman" w:hAnsi="Times New Roman"/>
                <w:b w:val="0"/>
                <w:sz w:val="24"/>
                <w:szCs w:val="24"/>
              </w:rPr>
            </w:pPr>
            <w:r>
              <w:rPr>
                <w:rFonts w:ascii="Times New Roman" w:hAnsi="Times New Roman"/>
                <w:b w:val="0"/>
                <w:sz w:val="24"/>
                <w:szCs w:val="24"/>
              </w:rPr>
              <w:t>«</w:t>
            </w:r>
            <w:r w:rsidRPr="00CD3DE0">
              <w:rPr>
                <w:rFonts w:ascii="Times New Roman" w:hAnsi="Times New Roman"/>
                <w:b w:val="0"/>
                <w:sz w:val="24"/>
                <w:szCs w:val="24"/>
              </w:rPr>
              <w:t>бабки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городки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горелки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городок-бегунок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двенадцать палочек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жмурки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игровая</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кто дальше</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ловишка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котлы</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ляпка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пятнашки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платочек-летуночек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считалки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третий - лишний</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чижик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чехарда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кашевары</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отгадай, чей голосок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веревочка под ногами</w:t>
            </w:r>
            <w:r>
              <w:rPr>
                <w:rFonts w:ascii="Times New Roman" w:hAnsi="Times New Roman"/>
                <w:b w:val="0"/>
                <w:sz w:val="24"/>
                <w:szCs w:val="24"/>
              </w:rPr>
              <w:t>»</w:t>
            </w:r>
            <w:r w:rsidRPr="00CD3DE0">
              <w:rPr>
                <w:rFonts w:ascii="Times New Roman" w:hAnsi="Times New Roman"/>
                <w:b w:val="0"/>
                <w:sz w:val="24"/>
                <w:szCs w:val="24"/>
              </w:rPr>
              <w:t xml:space="preserve"> и др.</w:t>
            </w:r>
          </w:p>
          <w:p w:rsidR="004143DD" w:rsidRPr="00CD3DE0" w:rsidRDefault="004143DD" w:rsidP="005C0BEC">
            <w:pPr>
              <w:spacing w:after="0" w:line="240" w:lineRule="auto"/>
              <w:jc w:val="both"/>
            </w:pPr>
            <w:r w:rsidRPr="0016651A">
              <w:t>Игры, отражающие многовековые традиции боевой культуры (единоборств) - (храбрейших русских богатырей, легендарных полководцев, воинов земли русской):</w:t>
            </w:r>
            <w:r w:rsidRPr="00CD3DE0">
              <w:t xml:space="preserve"> </w:t>
            </w:r>
            <w:r>
              <w:t>«</w:t>
            </w:r>
            <w:r w:rsidRPr="00CD3DE0">
              <w:t>тяни в круг</w:t>
            </w:r>
            <w:r>
              <w:t>»</w:t>
            </w:r>
            <w:r w:rsidRPr="00CD3DE0">
              <w:t xml:space="preserve">, </w:t>
            </w:r>
            <w:r>
              <w:t>«</w:t>
            </w:r>
            <w:r w:rsidRPr="00CD3DE0">
              <w:t>бой петухов</w:t>
            </w:r>
            <w:r>
              <w:t>»</w:t>
            </w:r>
            <w:r w:rsidRPr="00CD3DE0">
              <w:t xml:space="preserve">, </w:t>
            </w:r>
            <w:r>
              <w:t>«</w:t>
            </w:r>
            <w:r w:rsidRPr="00CD3DE0">
              <w:t>достань камешек</w:t>
            </w:r>
            <w:r>
              <w:t>»</w:t>
            </w:r>
            <w:r w:rsidRPr="00CD3DE0">
              <w:t xml:space="preserve">, </w:t>
            </w:r>
            <w:r>
              <w:t>«</w:t>
            </w:r>
            <w:r w:rsidRPr="00CD3DE0">
              <w:t>перетяни за черту</w:t>
            </w:r>
            <w:r>
              <w:t>»</w:t>
            </w:r>
            <w:r w:rsidRPr="00CD3DE0">
              <w:t xml:space="preserve">, </w:t>
            </w:r>
            <w:r>
              <w:t>«</w:t>
            </w:r>
            <w:r w:rsidRPr="00CD3DE0">
              <w:t>тяни за булавы</w:t>
            </w:r>
            <w:r>
              <w:t>»</w:t>
            </w:r>
            <w:r w:rsidRPr="00CD3DE0">
              <w:t xml:space="preserve">, </w:t>
            </w:r>
            <w:r>
              <w:t>«</w:t>
            </w:r>
            <w:r w:rsidRPr="00CD3DE0">
              <w:t>борющаяся цепь</w:t>
            </w:r>
            <w:r>
              <w:t>»</w:t>
            </w:r>
            <w:r w:rsidRPr="00CD3DE0">
              <w:t xml:space="preserve">, </w:t>
            </w:r>
            <w:r>
              <w:t>«</w:t>
            </w:r>
            <w:r w:rsidRPr="00CD3DE0">
              <w:t>цепи кованы</w:t>
            </w:r>
            <w:r>
              <w:t>»</w:t>
            </w:r>
            <w:r w:rsidRPr="00CD3DE0">
              <w:t xml:space="preserve">, </w:t>
            </w:r>
            <w:r>
              <w:t>«</w:t>
            </w:r>
            <w:r w:rsidRPr="00CD3DE0">
              <w:t>перетягивание каната</w:t>
            </w:r>
            <w:r>
              <w:t>»</w:t>
            </w:r>
            <w:r w:rsidRPr="00CD3DE0">
              <w:t xml:space="preserve">, </w:t>
            </w:r>
            <w:r>
              <w:t>«</w:t>
            </w:r>
            <w:r w:rsidRPr="00CD3DE0">
              <w:t>перетягивание прыжками</w:t>
            </w:r>
            <w:r>
              <w:t>»</w:t>
            </w:r>
            <w:r w:rsidRPr="00CD3DE0">
              <w:t xml:space="preserve">, </w:t>
            </w:r>
            <w:r>
              <w:t>«</w:t>
            </w:r>
            <w:r w:rsidRPr="00CD3DE0">
              <w:t>вытолкни за круг</w:t>
            </w:r>
            <w:r>
              <w:t>»,</w:t>
            </w:r>
            <w:r w:rsidRPr="00CD3DE0">
              <w:t xml:space="preserve"> </w:t>
            </w:r>
            <w:r>
              <w:t>«</w:t>
            </w:r>
            <w:r w:rsidRPr="00CD3DE0">
              <w:t>защита укрепления</w:t>
            </w:r>
            <w:r>
              <w:t>»</w:t>
            </w:r>
            <w:r w:rsidRPr="00CD3DE0">
              <w:t xml:space="preserve">, </w:t>
            </w:r>
            <w:r>
              <w:t>«</w:t>
            </w:r>
            <w:r w:rsidRPr="00CD3DE0">
              <w:t>сильный бросок</w:t>
            </w:r>
            <w:r>
              <w:t>»</w:t>
            </w:r>
            <w:r w:rsidRPr="00CD3DE0">
              <w:t xml:space="preserve">, </w:t>
            </w:r>
            <w:r>
              <w:t>«</w:t>
            </w:r>
            <w:r w:rsidRPr="00CD3DE0">
              <w:t>каждый против каждого</w:t>
            </w:r>
            <w:r>
              <w:t>»</w:t>
            </w:r>
            <w:r w:rsidRPr="00CD3DE0">
              <w:t xml:space="preserve">, </w:t>
            </w:r>
            <w:r>
              <w:t>«</w:t>
            </w:r>
            <w:r w:rsidRPr="00CD3DE0">
              <w:t>бои на бревне</w:t>
            </w:r>
            <w:r>
              <w:t>»</w:t>
            </w:r>
            <w:r w:rsidRPr="00CD3DE0">
              <w:t>.</w:t>
            </w:r>
          </w:p>
        </w:tc>
        <w:tc>
          <w:tcPr>
            <w:tcW w:w="4962" w:type="dxa"/>
          </w:tcPr>
          <w:p w:rsidR="004143DD" w:rsidRPr="00CD3DE0" w:rsidRDefault="004143DD" w:rsidP="005C0BEC">
            <w:pPr>
              <w:autoSpaceDE w:val="0"/>
              <w:autoSpaceDN w:val="0"/>
              <w:adjustRightInd w:val="0"/>
              <w:spacing w:after="0" w:line="240" w:lineRule="auto"/>
              <w:jc w:val="both"/>
            </w:pPr>
            <w:r w:rsidRPr="00CD3DE0">
              <w:t>Иметь представление об играх, отражающих отношение человека к природе.</w:t>
            </w:r>
          </w:p>
          <w:p w:rsidR="004143DD" w:rsidRPr="00CD3DE0" w:rsidRDefault="004143DD" w:rsidP="005C0BEC">
            <w:pPr>
              <w:autoSpaceDE w:val="0"/>
              <w:autoSpaceDN w:val="0"/>
              <w:adjustRightInd w:val="0"/>
              <w:spacing w:after="0" w:line="240" w:lineRule="auto"/>
              <w:jc w:val="both"/>
              <w:rPr>
                <w:rFonts w:eastAsia="Times New Roman"/>
                <w:iCs/>
                <w:lang w:eastAsia="ru-RU"/>
              </w:rPr>
            </w:pPr>
            <w:r w:rsidRPr="00CD3DE0">
              <w:rPr>
                <w:rFonts w:eastAsia="Times New Roman"/>
                <w:iCs/>
                <w:lang w:eastAsia="ru-RU"/>
              </w:rPr>
              <w:t>Понимать и любить природу.</w:t>
            </w:r>
          </w:p>
          <w:p w:rsidR="004143DD" w:rsidRPr="00CD3DE0" w:rsidRDefault="004143DD" w:rsidP="005C0BEC">
            <w:pPr>
              <w:autoSpaceDE w:val="0"/>
              <w:autoSpaceDN w:val="0"/>
              <w:adjustRightInd w:val="0"/>
              <w:spacing w:after="0" w:line="240" w:lineRule="auto"/>
              <w:jc w:val="both"/>
              <w:rPr>
                <w:rFonts w:eastAsia="Times New Roman"/>
                <w:iCs/>
                <w:lang w:eastAsia="ru-RU"/>
              </w:rPr>
            </w:pPr>
            <w:r w:rsidRPr="00CD3DE0">
              <w:rPr>
                <w:rFonts w:eastAsia="Times New Roman"/>
                <w:iCs/>
                <w:lang w:eastAsia="ru-RU"/>
              </w:rPr>
              <w:t>Сформированность целостного восприятия окружающего мира.</w:t>
            </w:r>
          </w:p>
          <w:p w:rsidR="004143DD" w:rsidRPr="00CD3DE0" w:rsidRDefault="004143DD" w:rsidP="005C0BEC">
            <w:pPr>
              <w:autoSpaceDE w:val="0"/>
              <w:autoSpaceDN w:val="0"/>
              <w:adjustRightInd w:val="0"/>
              <w:spacing w:after="0" w:line="240" w:lineRule="auto"/>
              <w:jc w:val="both"/>
            </w:pPr>
            <w:r w:rsidRPr="00CD3DE0">
              <w:t>Уметь четко формулировать правила игры.</w:t>
            </w:r>
          </w:p>
          <w:p w:rsidR="004143DD" w:rsidRPr="00CD3DE0" w:rsidRDefault="004143DD" w:rsidP="005C0BEC">
            <w:pPr>
              <w:autoSpaceDE w:val="0"/>
              <w:autoSpaceDN w:val="0"/>
              <w:adjustRightInd w:val="0"/>
              <w:spacing w:after="0" w:line="240" w:lineRule="auto"/>
              <w:jc w:val="both"/>
            </w:pPr>
            <w:r w:rsidRPr="00CD3DE0">
              <w:t>Уметь соблюдать правила игры и взаимодействия с игроками.</w:t>
            </w:r>
          </w:p>
          <w:p w:rsidR="004143DD" w:rsidRPr="00CD3DE0" w:rsidRDefault="004143DD" w:rsidP="005C0BEC">
            <w:pPr>
              <w:autoSpaceDE w:val="0"/>
              <w:autoSpaceDN w:val="0"/>
              <w:adjustRightInd w:val="0"/>
              <w:spacing w:after="0" w:line="240" w:lineRule="auto"/>
              <w:jc w:val="both"/>
            </w:pPr>
            <w:r w:rsidRPr="00CD3DE0">
              <w:t>Знать и демонстрировать упражнения для развития ловкости и внимания.</w:t>
            </w:r>
          </w:p>
          <w:p w:rsidR="004143DD" w:rsidRPr="00CD3DE0" w:rsidRDefault="004143DD" w:rsidP="005C0BEC">
            <w:pPr>
              <w:autoSpaceDE w:val="0"/>
              <w:autoSpaceDN w:val="0"/>
              <w:adjustRightInd w:val="0"/>
              <w:spacing w:after="0" w:line="240" w:lineRule="auto"/>
              <w:jc w:val="both"/>
            </w:pPr>
            <w:r w:rsidRPr="00CD3DE0">
              <w:t>Уметь быстро реагировать на изменяющуюся ситуацию.</w:t>
            </w:r>
          </w:p>
          <w:p w:rsidR="004143DD" w:rsidRPr="00CD3DE0" w:rsidRDefault="004143DD" w:rsidP="005C0BEC">
            <w:pPr>
              <w:autoSpaceDE w:val="0"/>
              <w:autoSpaceDN w:val="0"/>
              <w:adjustRightInd w:val="0"/>
              <w:spacing w:after="0" w:line="240" w:lineRule="auto"/>
              <w:jc w:val="both"/>
            </w:pPr>
          </w:p>
          <w:p w:rsidR="004143DD" w:rsidRPr="00CD3DE0" w:rsidRDefault="004143DD" w:rsidP="005C0BEC">
            <w:pPr>
              <w:autoSpaceDE w:val="0"/>
              <w:autoSpaceDN w:val="0"/>
              <w:adjustRightInd w:val="0"/>
              <w:spacing w:after="0" w:line="240" w:lineRule="auto"/>
              <w:jc w:val="both"/>
            </w:pPr>
            <w:r w:rsidRPr="00CD3DE0">
              <w:t xml:space="preserve">Иметь представление об играх, отражающих отношение человека к быту, традициям, обычаям, нравам </w:t>
            </w:r>
            <w:r w:rsidRPr="00CD3DE0">
              <w:rPr>
                <w:bCs/>
              </w:rPr>
              <w:t>русского</w:t>
            </w:r>
            <w:r w:rsidRPr="00CD3DE0">
              <w:t xml:space="preserve"> </w:t>
            </w:r>
            <w:r w:rsidRPr="00CD3DE0">
              <w:rPr>
                <w:bCs/>
              </w:rPr>
              <w:t>народа</w:t>
            </w:r>
            <w:r w:rsidRPr="00CD3DE0">
              <w:t xml:space="preserve">, природным явлениям и родственным </w:t>
            </w:r>
            <w:r w:rsidRPr="00CD3DE0">
              <w:rPr>
                <w:bCs/>
              </w:rPr>
              <w:t>отношениям</w:t>
            </w:r>
            <w:r w:rsidRPr="00CD3DE0">
              <w:t>.</w:t>
            </w:r>
          </w:p>
          <w:p w:rsidR="004143DD" w:rsidRPr="00CD3DE0" w:rsidRDefault="004143DD" w:rsidP="005C0BEC">
            <w:pPr>
              <w:autoSpaceDE w:val="0"/>
              <w:autoSpaceDN w:val="0"/>
              <w:adjustRightInd w:val="0"/>
              <w:spacing w:after="0" w:line="240" w:lineRule="auto"/>
              <w:jc w:val="both"/>
            </w:pPr>
            <w:r w:rsidRPr="00CD3DE0">
              <w:t>Умение развивать и управлять психическими процессами (мышление, память, внимание, восприятие, речь, эмоционально – волевую и произвольную (умение сосредоточиться, переключить внимание, сконцентрированность) сферу личности.</w:t>
            </w:r>
          </w:p>
          <w:p w:rsidR="004143DD" w:rsidRPr="00CD3DE0" w:rsidRDefault="004143DD" w:rsidP="005C0BEC">
            <w:pPr>
              <w:autoSpaceDE w:val="0"/>
              <w:autoSpaceDN w:val="0"/>
              <w:adjustRightInd w:val="0"/>
              <w:spacing w:after="0" w:line="240" w:lineRule="auto"/>
              <w:jc w:val="both"/>
            </w:pPr>
            <w:r w:rsidRPr="00CD3DE0">
              <w:t xml:space="preserve"> </w:t>
            </w:r>
          </w:p>
          <w:p w:rsidR="004143DD" w:rsidRPr="00CD3DE0" w:rsidRDefault="004143DD" w:rsidP="005C0BEC">
            <w:pPr>
              <w:autoSpaceDE w:val="0"/>
              <w:autoSpaceDN w:val="0"/>
              <w:adjustRightInd w:val="0"/>
              <w:spacing w:after="0" w:line="240" w:lineRule="auto"/>
              <w:jc w:val="both"/>
              <w:rPr>
                <w:rFonts w:eastAsia="Times New Roman"/>
                <w:iCs/>
                <w:lang w:eastAsia="ru-RU"/>
              </w:rPr>
            </w:pPr>
            <w:r w:rsidRPr="00CD3DE0">
              <w:rPr>
                <w:color w:val="000000"/>
              </w:rPr>
              <w:t xml:space="preserve">Знать, понимать и демонстрировать динамику </w:t>
            </w:r>
            <w:r w:rsidRPr="00CD3DE0">
              <w:rPr>
                <w:bCs/>
                <w:color w:val="000000"/>
              </w:rPr>
              <w:t>развития</w:t>
            </w:r>
            <w:r w:rsidRPr="00CD3DE0">
              <w:rPr>
                <w:color w:val="000000"/>
              </w:rPr>
              <w:t xml:space="preserve"> </w:t>
            </w:r>
            <w:r w:rsidRPr="00CD3DE0">
              <w:rPr>
                <w:bCs/>
                <w:color w:val="000000"/>
              </w:rPr>
              <w:t>физических</w:t>
            </w:r>
            <w:r w:rsidRPr="00CD3DE0">
              <w:rPr>
                <w:color w:val="000000"/>
              </w:rPr>
              <w:t xml:space="preserve"> </w:t>
            </w:r>
            <w:r w:rsidRPr="00CD3DE0">
              <w:rPr>
                <w:bCs/>
                <w:color w:val="000000"/>
              </w:rPr>
              <w:t>качеств.</w:t>
            </w:r>
          </w:p>
          <w:p w:rsidR="004143DD" w:rsidRPr="00CD3DE0" w:rsidRDefault="004143DD" w:rsidP="005C0BEC">
            <w:pPr>
              <w:autoSpaceDE w:val="0"/>
              <w:autoSpaceDN w:val="0"/>
              <w:adjustRightInd w:val="0"/>
              <w:spacing w:after="0" w:line="240" w:lineRule="auto"/>
              <w:jc w:val="both"/>
              <w:rPr>
                <w:rFonts w:eastAsia="Times New Roman"/>
                <w:iCs/>
                <w:lang w:eastAsia="ru-RU"/>
              </w:rPr>
            </w:pPr>
          </w:p>
          <w:p w:rsidR="004143DD" w:rsidRPr="00CD3DE0" w:rsidRDefault="004143DD" w:rsidP="005C0BEC">
            <w:pPr>
              <w:autoSpaceDE w:val="0"/>
              <w:autoSpaceDN w:val="0"/>
              <w:adjustRightInd w:val="0"/>
              <w:spacing w:after="0" w:line="240" w:lineRule="auto"/>
              <w:jc w:val="both"/>
              <w:rPr>
                <w:rFonts w:eastAsia="Times New Roman"/>
                <w:lang w:eastAsia="ru-RU"/>
              </w:rPr>
            </w:pPr>
            <w:r w:rsidRPr="00CD3DE0">
              <w:rPr>
                <w:rFonts w:eastAsia="Times New Roman"/>
                <w:iCs/>
                <w:lang w:eastAsia="ru-RU"/>
              </w:rPr>
              <w:t>Оценивать</w:t>
            </w:r>
            <w:r w:rsidRPr="00CD3DE0">
              <w:rPr>
                <w:rFonts w:eastAsia="Times New Roman"/>
                <w:i/>
                <w:iCs/>
                <w:lang w:eastAsia="ru-RU"/>
              </w:rPr>
              <w:t> </w:t>
            </w:r>
            <w:r w:rsidRPr="00CD3DE0">
              <w:rPr>
                <w:rFonts w:eastAsia="Times New Roman"/>
                <w:lang w:eastAsia="ru-RU"/>
              </w:rPr>
              <w:t>поступки людей, жизненные ситуации с точки зрения общепринятых норм и ценностей.</w:t>
            </w:r>
          </w:p>
          <w:p w:rsidR="004143DD" w:rsidRPr="00CD3DE0" w:rsidRDefault="004143DD" w:rsidP="005C0BEC">
            <w:pPr>
              <w:autoSpaceDE w:val="0"/>
              <w:autoSpaceDN w:val="0"/>
              <w:adjustRightInd w:val="0"/>
              <w:spacing w:after="0" w:line="240" w:lineRule="auto"/>
              <w:jc w:val="both"/>
              <w:rPr>
                <w:rFonts w:eastAsia="Times New Roman"/>
                <w:lang w:eastAsia="ru-RU"/>
              </w:rPr>
            </w:pPr>
            <w:r w:rsidRPr="00CD3DE0">
              <w:t>Потребность к систематическим занятиям физическими упражнениями и подвижными играми</w:t>
            </w:r>
          </w:p>
          <w:p w:rsidR="004143DD" w:rsidRPr="00CD3DE0" w:rsidRDefault="004143DD" w:rsidP="005C0BEC">
            <w:pPr>
              <w:autoSpaceDE w:val="0"/>
              <w:autoSpaceDN w:val="0"/>
              <w:adjustRightInd w:val="0"/>
              <w:spacing w:after="0" w:line="240" w:lineRule="auto"/>
              <w:jc w:val="both"/>
            </w:pPr>
            <w:r w:rsidRPr="00CD3DE0">
              <w:t>Повышение работоспособности.</w:t>
            </w:r>
          </w:p>
          <w:p w:rsidR="004143DD" w:rsidRPr="00CD3DE0" w:rsidRDefault="004143DD" w:rsidP="005C0BEC">
            <w:pPr>
              <w:autoSpaceDE w:val="0"/>
              <w:autoSpaceDN w:val="0"/>
              <w:adjustRightInd w:val="0"/>
              <w:spacing w:after="0" w:line="240" w:lineRule="auto"/>
              <w:jc w:val="both"/>
            </w:pPr>
            <w:r w:rsidRPr="00CD3DE0">
              <w:t>Умение организации отдыха и досуга.</w:t>
            </w:r>
          </w:p>
          <w:p w:rsidR="004143DD" w:rsidRPr="00CD3DE0" w:rsidRDefault="004143DD" w:rsidP="005C0BEC">
            <w:pPr>
              <w:autoSpaceDE w:val="0"/>
              <w:autoSpaceDN w:val="0"/>
              <w:adjustRightInd w:val="0"/>
              <w:spacing w:after="0" w:line="240" w:lineRule="auto"/>
              <w:jc w:val="both"/>
            </w:pPr>
            <w:r w:rsidRPr="00CD3DE0">
              <w:t>Применение упражнений для укрепления здоровья в повседневной жизни.</w:t>
            </w:r>
          </w:p>
        </w:tc>
      </w:tr>
    </w:tbl>
    <w:p w:rsidR="004143DD" w:rsidRDefault="004143DD" w:rsidP="004143DD">
      <w:pPr>
        <w:autoSpaceDE w:val="0"/>
        <w:autoSpaceDN w:val="0"/>
        <w:adjustRightInd w:val="0"/>
        <w:spacing w:before="100" w:after="100" w:line="276" w:lineRule="auto"/>
        <w:ind w:firstLine="709"/>
        <w:rPr>
          <w:i/>
          <w:sz w:val="28"/>
          <w:szCs w:val="28"/>
        </w:rPr>
      </w:pPr>
    </w:p>
    <w:p w:rsidR="005C0BEC" w:rsidRDefault="00D91ED5" w:rsidP="005C0BEC">
      <w:pPr>
        <w:autoSpaceDE w:val="0"/>
        <w:autoSpaceDN w:val="0"/>
        <w:adjustRightInd w:val="0"/>
        <w:spacing w:before="100" w:after="0" w:line="276" w:lineRule="auto"/>
        <w:ind w:firstLine="709"/>
        <w:jc w:val="center"/>
        <w:rPr>
          <w:spacing w:val="-10"/>
          <w:sz w:val="28"/>
          <w:szCs w:val="28"/>
        </w:rPr>
      </w:pPr>
      <w:r w:rsidRPr="00CD3DE0">
        <w:rPr>
          <w:spacing w:val="-10"/>
          <w:sz w:val="28"/>
          <w:szCs w:val="28"/>
        </w:rPr>
        <w:t>ТЕМАТИЧЕСКОЕ ПЛАНИРОВАНИЕ</w:t>
      </w:r>
      <w:r>
        <w:rPr>
          <w:spacing w:val="-10"/>
          <w:sz w:val="28"/>
          <w:szCs w:val="28"/>
        </w:rPr>
        <w:t xml:space="preserve"> </w:t>
      </w:r>
    </w:p>
    <w:p w:rsidR="00D91ED5" w:rsidRPr="004143DD" w:rsidRDefault="00D91ED5" w:rsidP="005C0BEC">
      <w:pPr>
        <w:autoSpaceDE w:val="0"/>
        <w:autoSpaceDN w:val="0"/>
        <w:adjustRightInd w:val="0"/>
        <w:spacing w:after="100" w:line="276" w:lineRule="auto"/>
        <w:ind w:firstLine="709"/>
        <w:jc w:val="center"/>
        <w:rPr>
          <w:sz w:val="28"/>
          <w:szCs w:val="28"/>
        </w:rPr>
      </w:pPr>
      <w:r>
        <w:rPr>
          <w:spacing w:val="-10"/>
          <w:sz w:val="28"/>
          <w:szCs w:val="28"/>
        </w:rPr>
        <w:t xml:space="preserve">НА УРОВНЕ ОСНОВНОГО </w:t>
      </w:r>
      <w:r>
        <w:rPr>
          <w:sz w:val="28"/>
          <w:szCs w:val="28"/>
        </w:rPr>
        <w:t xml:space="preserve">ОБЩЕГО </w:t>
      </w:r>
      <w:r w:rsidRPr="004143DD">
        <w:rPr>
          <w:sz w:val="28"/>
          <w:szCs w:val="28"/>
        </w:rPr>
        <w:t>ОБРАЗОВАНИЯ</w:t>
      </w:r>
    </w:p>
    <w:p w:rsidR="00E7569D" w:rsidRPr="00CD3DE0" w:rsidRDefault="00E7569D" w:rsidP="00E7569D">
      <w:pPr>
        <w:autoSpaceDE w:val="0"/>
        <w:autoSpaceDN w:val="0"/>
        <w:adjustRightInd w:val="0"/>
        <w:spacing w:before="100" w:after="100" w:line="276" w:lineRule="auto"/>
        <w:ind w:firstLine="709"/>
        <w:jc w:val="center"/>
        <w:rPr>
          <w:sz w:val="28"/>
          <w:szCs w:val="28"/>
        </w:rPr>
      </w:pPr>
      <w:r w:rsidRPr="00CD3DE0">
        <w:rPr>
          <w:sz w:val="28"/>
          <w:szCs w:val="28"/>
        </w:rPr>
        <w:t>МОДУЛЬ 1. СПОРТИВНЫЕ ИГРЫ</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4678"/>
      </w:tblGrid>
      <w:tr w:rsidR="00E7569D" w:rsidRPr="00CD3DE0" w:rsidTr="005C0BEC">
        <w:tc>
          <w:tcPr>
            <w:tcW w:w="4707" w:type="dxa"/>
          </w:tcPr>
          <w:p w:rsidR="00E7569D" w:rsidRPr="00CD3DE0" w:rsidRDefault="005C0BEC" w:rsidP="005C0BEC">
            <w:pPr>
              <w:spacing w:after="0" w:line="240" w:lineRule="auto"/>
              <w:ind w:firstLine="709"/>
              <w:jc w:val="center"/>
            </w:pPr>
            <w:r w:rsidRPr="00CD3DE0">
              <w:t>Тематическое планирование</w:t>
            </w:r>
          </w:p>
        </w:tc>
        <w:tc>
          <w:tcPr>
            <w:tcW w:w="4678" w:type="dxa"/>
          </w:tcPr>
          <w:p w:rsidR="00E7569D" w:rsidRPr="00CD3DE0" w:rsidRDefault="00D91ED5" w:rsidP="005C0BEC">
            <w:pPr>
              <w:spacing w:after="0" w:line="240" w:lineRule="auto"/>
              <w:ind w:firstLine="709"/>
              <w:jc w:val="center"/>
            </w:pPr>
            <w:r>
              <w:t>Планируемые результаты</w:t>
            </w:r>
          </w:p>
        </w:tc>
      </w:tr>
      <w:tr w:rsidR="00E7569D" w:rsidRPr="008954B3" w:rsidTr="005C0BEC">
        <w:tc>
          <w:tcPr>
            <w:tcW w:w="9385" w:type="dxa"/>
            <w:gridSpan w:val="2"/>
          </w:tcPr>
          <w:p w:rsidR="00E7569D" w:rsidRPr="008954B3" w:rsidRDefault="00E7569D" w:rsidP="005C0BEC">
            <w:pPr>
              <w:spacing w:before="100" w:after="100" w:line="240" w:lineRule="auto"/>
              <w:ind w:firstLine="709"/>
            </w:pPr>
            <w:r w:rsidRPr="008954B3">
              <w:t xml:space="preserve">Раздел 1. </w:t>
            </w:r>
            <w:r w:rsidRPr="008954B3">
              <w:rPr>
                <w:bCs/>
              </w:rPr>
              <w:t>Физическая культура как область знаний</w:t>
            </w:r>
          </w:p>
        </w:tc>
      </w:tr>
      <w:tr w:rsidR="00E7569D" w:rsidRPr="008954B3" w:rsidTr="005C0BEC">
        <w:tc>
          <w:tcPr>
            <w:tcW w:w="9385" w:type="dxa"/>
            <w:gridSpan w:val="2"/>
          </w:tcPr>
          <w:p w:rsidR="00E7569D" w:rsidRPr="008954B3" w:rsidRDefault="00E7569D" w:rsidP="005C0BEC">
            <w:pPr>
              <w:spacing w:before="100" w:after="100" w:line="240" w:lineRule="auto"/>
              <w:rPr>
                <w:i/>
              </w:rPr>
            </w:pPr>
            <w:r w:rsidRPr="008954B3">
              <w:rPr>
                <w:bCs/>
                <w:i/>
              </w:rPr>
              <w:t>История и современное развитие физической культуры</w:t>
            </w:r>
          </w:p>
        </w:tc>
      </w:tr>
      <w:tr w:rsidR="00E7569D" w:rsidRPr="00CD3DE0" w:rsidTr="005C0BEC">
        <w:tc>
          <w:tcPr>
            <w:tcW w:w="4707" w:type="dxa"/>
          </w:tcPr>
          <w:p w:rsidR="00E7569D" w:rsidRPr="00CD3DE0" w:rsidRDefault="00E7569D" w:rsidP="005C0BEC">
            <w:pPr>
              <w:spacing w:after="0" w:line="240" w:lineRule="auto"/>
            </w:pPr>
            <w:r w:rsidRPr="00CD3DE0">
              <w:t>Терминология в футболе, баскетболе и иных игровых видах спорта.</w:t>
            </w:r>
          </w:p>
          <w:p w:rsidR="00E7569D" w:rsidRPr="00CD3DE0" w:rsidRDefault="00E7569D" w:rsidP="005C0BEC">
            <w:pPr>
              <w:spacing w:after="0" w:line="240" w:lineRule="auto"/>
            </w:pPr>
            <w:r w:rsidRPr="00CD3DE0">
              <w:t xml:space="preserve">Правила игры и судейства </w:t>
            </w:r>
          </w:p>
          <w:p w:rsidR="00E7569D" w:rsidRPr="00CD3DE0" w:rsidRDefault="00E7569D" w:rsidP="005C0BEC">
            <w:pPr>
              <w:autoSpaceDE w:val="0"/>
              <w:autoSpaceDN w:val="0"/>
              <w:adjustRightInd w:val="0"/>
              <w:spacing w:after="0" w:line="240" w:lineRule="auto"/>
              <w:jc w:val="both"/>
            </w:pPr>
            <w:r w:rsidRPr="00CD3DE0">
              <w:t>Правила техники безопасности во время занятий игровыми видами спорта, правила поведения в спортивном зале и на спортивной площадке.</w:t>
            </w:r>
          </w:p>
        </w:tc>
        <w:tc>
          <w:tcPr>
            <w:tcW w:w="4678" w:type="dxa"/>
          </w:tcPr>
          <w:p w:rsidR="00E7569D" w:rsidRPr="00CD3DE0" w:rsidRDefault="00E7569D" w:rsidP="005C0BEC">
            <w:pPr>
              <w:spacing w:after="0" w:line="240" w:lineRule="auto"/>
              <w:ind w:firstLine="28"/>
            </w:pPr>
            <w:r w:rsidRPr="00CD3DE0">
              <w:t>Знать спортивные термины, уметь их различать, в зависимости от вида спорта.</w:t>
            </w:r>
          </w:p>
          <w:p w:rsidR="00E7569D" w:rsidRPr="00CD3DE0" w:rsidRDefault="00E7569D" w:rsidP="005C0BEC">
            <w:pPr>
              <w:spacing w:after="0" w:line="240" w:lineRule="auto"/>
              <w:ind w:firstLine="28"/>
            </w:pPr>
            <w:r w:rsidRPr="00CD3DE0">
              <w:t>Знать правила игры, основные ее элементы, правила поведения во время матча</w:t>
            </w:r>
          </w:p>
          <w:p w:rsidR="00E7569D" w:rsidRPr="00CD3DE0" w:rsidRDefault="00E7569D" w:rsidP="005C0BEC">
            <w:pPr>
              <w:pStyle w:val="Default"/>
              <w:ind w:firstLine="28"/>
              <w:rPr>
                <w:rFonts w:ascii="Times New Roman" w:hAnsi="Times New Roman" w:cs="Times New Roman"/>
                <w:color w:val="auto"/>
              </w:rPr>
            </w:pPr>
            <w:r w:rsidRPr="00CD3DE0">
              <w:rPr>
                <w:rFonts w:ascii="Times New Roman" w:hAnsi="Times New Roman" w:cs="Times New Roman"/>
              </w:rPr>
              <w:t>Знать и соблюдать технику безопасности и правила поведения при занятиях игровыми видами спорта на улице и в спортивном зале, знать правила оказания первой доврачебной помощи.</w:t>
            </w:r>
          </w:p>
        </w:tc>
      </w:tr>
      <w:tr w:rsidR="00E7569D" w:rsidRPr="00CD3DE0" w:rsidTr="005C0BEC">
        <w:tc>
          <w:tcPr>
            <w:tcW w:w="9385" w:type="dxa"/>
            <w:gridSpan w:val="2"/>
          </w:tcPr>
          <w:p w:rsidR="00E7569D" w:rsidRPr="00CD3DE0" w:rsidRDefault="00E7569D" w:rsidP="005C0BEC">
            <w:pPr>
              <w:autoSpaceDE w:val="0"/>
              <w:autoSpaceDN w:val="0"/>
              <w:adjustRightInd w:val="0"/>
              <w:spacing w:after="0" w:line="360" w:lineRule="auto"/>
            </w:pPr>
            <w:r w:rsidRPr="008954B3">
              <w:rPr>
                <w:bCs/>
                <w:i/>
              </w:rPr>
              <w:t>Современное представление о физической культуре</w:t>
            </w:r>
            <w:r>
              <w:rPr>
                <w:bCs/>
                <w:i/>
              </w:rPr>
              <w:t xml:space="preserve"> </w:t>
            </w:r>
            <w:r w:rsidRPr="008954B3">
              <w:rPr>
                <w:bCs/>
                <w:i/>
              </w:rPr>
              <w:t>(основные понятия)</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jc w:val="both"/>
            </w:pPr>
            <w:r w:rsidRPr="00CD3DE0">
              <w:t>Физическая культура в современном обществе. Организационные основы занятий физкультурно-оздоровительной деятельностью, требования к</w:t>
            </w:r>
            <w:r>
              <w:t xml:space="preserve"> </w:t>
            </w:r>
            <w:r w:rsidRPr="00CD3DE0">
              <w:t>безопасности и профилактике травматизма, правила подбора физических упражнений и физических нагрузок.</w:t>
            </w:r>
          </w:p>
          <w:p w:rsidR="00E7569D" w:rsidRPr="00CD3DE0" w:rsidRDefault="00E7569D" w:rsidP="005C0BEC">
            <w:pPr>
              <w:widowControl w:val="0"/>
              <w:autoSpaceDE w:val="0"/>
              <w:autoSpaceDN w:val="0"/>
              <w:adjustRightInd w:val="0"/>
              <w:spacing w:after="0" w:line="240" w:lineRule="auto"/>
              <w:ind w:firstLine="709"/>
              <w:jc w:val="both"/>
            </w:pPr>
          </w:p>
        </w:tc>
        <w:tc>
          <w:tcPr>
            <w:tcW w:w="4678" w:type="dxa"/>
          </w:tcPr>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bCs/>
                <w:iCs/>
                <w:lang w:eastAsia="ru-RU"/>
              </w:rPr>
              <w:t xml:space="preserve">Знать, понимать </w:t>
            </w:r>
            <w:r w:rsidRPr="00CD3DE0">
              <w:rPr>
                <w:rFonts w:eastAsia="PragmaticaC-Oblique"/>
                <w:iCs/>
                <w:lang w:eastAsia="ru-RU"/>
              </w:rPr>
              <w:t>роль и значение физической культуры и спорта</w:t>
            </w:r>
            <w:r w:rsidRPr="00CD3DE0">
              <w:t xml:space="preserve"> в современном обществе</w:t>
            </w:r>
            <w:r w:rsidRPr="00CD3DE0">
              <w:rPr>
                <w:rFonts w:eastAsia="PragmaticaC-Oblique"/>
                <w:iCs/>
                <w:lang w:eastAsia="ru-RU"/>
              </w:rPr>
              <w:t>.</w:t>
            </w:r>
          </w:p>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bCs/>
                <w:iCs/>
                <w:lang w:eastAsia="ru-RU"/>
              </w:rPr>
              <w:t xml:space="preserve">Определять </w:t>
            </w:r>
            <w:r w:rsidRPr="00CD3DE0">
              <w:rPr>
                <w:rFonts w:eastAsia="PragmaticaC-Oblique"/>
                <w:iCs/>
                <w:lang w:eastAsia="ru-RU"/>
              </w:rPr>
              <w:t>оптимальный</w:t>
            </w:r>
          </w:p>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rFonts w:eastAsia="PragmaticaC-Oblique"/>
                <w:iCs/>
                <w:lang w:eastAsia="ru-RU"/>
              </w:rPr>
              <w:t>двигательный режим в целях профилактики нарушений в состоянии здоровья.</w:t>
            </w:r>
          </w:p>
          <w:p w:rsidR="00E7569D" w:rsidRPr="00CD3DE0" w:rsidRDefault="00E7569D" w:rsidP="005C0BEC">
            <w:pPr>
              <w:autoSpaceDE w:val="0"/>
              <w:autoSpaceDN w:val="0"/>
              <w:adjustRightInd w:val="0"/>
              <w:spacing w:after="0" w:line="240" w:lineRule="auto"/>
            </w:pPr>
            <w:r w:rsidRPr="00CD3DE0">
              <w:rPr>
                <w:bCs/>
                <w:iCs/>
                <w:lang w:eastAsia="ru-RU"/>
              </w:rPr>
              <w:t xml:space="preserve">Знать и обосновывать </w:t>
            </w:r>
            <w:r w:rsidRPr="00CD3DE0">
              <w:t>правила подбора физических упражнений и физических нагрузок</w:t>
            </w:r>
            <w:r w:rsidRPr="00CD3DE0">
              <w:rPr>
                <w:rFonts w:eastAsia="PragmaticaC-Oblique"/>
                <w:iCs/>
                <w:lang w:eastAsia="ru-RU"/>
              </w:rPr>
              <w:t xml:space="preserve"> с целью безопасности и для поддержания физического, психического и социального здоровья</w:t>
            </w:r>
          </w:p>
        </w:tc>
      </w:tr>
      <w:tr w:rsidR="00E7569D" w:rsidRPr="008954B3" w:rsidTr="005C0BEC">
        <w:tc>
          <w:tcPr>
            <w:tcW w:w="9385" w:type="dxa"/>
            <w:gridSpan w:val="2"/>
          </w:tcPr>
          <w:p w:rsidR="00E7569D" w:rsidRPr="008954B3" w:rsidRDefault="00E7569D" w:rsidP="005C0BEC">
            <w:pPr>
              <w:autoSpaceDE w:val="0"/>
              <w:autoSpaceDN w:val="0"/>
              <w:adjustRightInd w:val="0"/>
              <w:spacing w:after="0" w:line="360" w:lineRule="auto"/>
              <w:rPr>
                <w:bCs/>
                <w:i/>
                <w:iCs/>
                <w:lang w:eastAsia="ru-RU"/>
              </w:rPr>
            </w:pPr>
            <w:r w:rsidRPr="008954B3">
              <w:rPr>
                <w:bCs/>
                <w:i/>
              </w:rPr>
              <w:t>Физическая культура человека</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jc w:val="both"/>
            </w:pPr>
            <w:r w:rsidRPr="00CD3DE0">
              <w:rPr>
                <w:color w:val="000000"/>
              </w:rPr>
              <w:t xml:space="preserve"> </w:t>
            </w:r>
            <w:r w:rsidRPr="00CD3DE0">
              <w:t>Здоровый образ жизни человека, роль и значение занятий физической культурой в его формировании.</w:t>
            </w:r>
          </w:p>
          <w:p w:rsidR="00E7569D" w:rsidRPr="00CD3DE0" w:rsidRDefault="00E7569D" w:rsidP="005C0BEC">
            <w:pPr>
              <w:autoSpaceDE w:val="0"/>
              <w:autoSpaceDN w:val="0"/>
              <w:adjustRightInd w:val="0"/>
              <w:spacing w:after="0" w:line="240" w:lineRule="auto"/>
              <w:jc w:val="both"/>
            </w:pPr>
            <w:r w:rsidRPr="00CD3DE0">
              <w:t xml:space="preserve">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 </w:t>
            </w:r>
          </w:p>
          <w:p w:rsidR="00E7569D" w:rsidRPr="00CD3DE0" w:rsidRDefault="00E7569D" w:rsidP="005C0BEC">
            <w:pPr>
              <w:spacing w:after="0" w:line="240" w:lineRule="auto"/>
              <w:jc w:val="both"/>
            </w:pPr>
            <w:r w:rsidRPr="00CD3DE0">
              <w:t xml:space="preserve">Особенности физического развития человека. Физическая подготовка и ее влияние на укрепление здоровья, развитие физических качеств. </w:t>
            </w:r>
          </w:p>
          <w:p w:rsidR="00E7569D" w:rsidRPr="00CD3DE0" w:rsidRDefault="00E7569D" w:rsidP="005C0BEC">
            <w:pPr>
              <w:shd w:val="clear" w:color="auto" w:fill="FFFFFF"/>
              <w:spacing w:after="0" w:line="240" w:lineRule="auto"/>
              <w:jc w:val="both"/>
            </w:pPr>
          </w:p>
        </w:tc>
        <w:tc>
          <w:tcPr>
            <w:tcW w:w="4678" w:type="dxa"/>
          </w:tcPr>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bCs/>
                <w:iCs/>
                <w:lang w:eastAsia="ru-RU"/>
              </w:rPr>
              <w:t xml:space="preserve">Знать и применять в повседневной жизни </w:t>
            </w:r>
            <w:r w:rsidRPr="00CD3DE0">
              <w:rPr>
                <w:rFonts w:eastAsia="PragmaticaC-Oblique"/>
                <w:iCs/>
                <w:lang w:eastAsia="ru-RU"/>
              </w:rPr>
              <w:t>основы профилактики заболеваний средствами физической культуры и спорта.</w:t>
            </w:r>
          </w:p>
          <w:p w:rsidR="00E7569D" w:rsidRPr="00CD3DE0" w:rsidRDefault="00E7569D" w:rsidP="005C0BEC">
            <w:pPr>
              <w:autoSpaceDE w:val="0"/>
              <w:autoSpaceDN w:val="0"/>
              <w:adjustRightInd w:val="0"/>
              <w:spacing w:after="0" w:line="240" w:lineRule="auto"/>
            </w:pPr>
            <w:r w:rsidRPr="00CD3DE0">
              <w:rPr>
                <w:rFonts w:eastAsia="PragmaticaC-Oblique"/>
                <w:iCs/>
                <w:lang w:eastAsia="ru-RU"/>
              </w:rPr>
              <w:t xml:space="preserve">Иметь представление и </w:t>
            </w:r>
            <w:r w:rsidRPr="00CD3DE0">
              <w:rPr>
                <w:bCs/>
                <w:iCs/>
                <w:lang w:eastAsia="ru-RU"/>
              </w:rPr>
              <w:t xml:space="preserve">применять в повседневной жизни </w:t>
            </w:r>
            <w:r w:rsidRPr="00CD3DE0">
              <w:t>оздоровительные системы физического воспитания.</w:t>
            </w:r>
          </w:p>
          <w:p w:rsidR="00E7569D" w:rsidRPr="00CD3DE0" w:rsidRDefault="00E7569D" w:rsidP="005C0BEC">
            <w:pPr>
              <w:autoSpaceDE w:val="0"/>
              <w:autoSpaceDN w:val="0"/>
              <w:adjustRightInd w:val="0"/>
              <w:spacing w:after="0" w:line="240" w:lineRule="auto"/>
              <w:rPr>
                <w:lang w:eastAsia="ru-RU"/>
              </w:rPr>
            </w:pPr>
            <w:r w:rsidRPr="00CD3DE0">
              <w:t xml:space="preserve">Знать об особенностях физического развития человека. </w:t>
            </w:r>
            <w:r w:rsidRPr="00CD3DE0">
              <w:rPr>
                <w:bCs/>
                <w:lang w:eastAsia="ru-RU"/>
              </w:rPr>
              <w:t xml:space="preserve">Называть </w:t>
            </w:r>
            <w:r w:rsidRPr="00CD3DE0">
              <w:rPr>
                <w:lang w:eastAsia="ru-RU"/>
              </w:rPr>
              <w:t>основные показатели физического развития.</w:t>
            </w:r>
          </w:p>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Измерять </w:t>
            </w:r>
            <w:r w:rsidRPr="00CD3DE0">
              <w:rPr>
                <w:lang w:eastAsia="ru-RU"/>
              </w:rPr>
              <w:t>показатели физического развития.</w:t>
            </w:r>
          </w:p>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Называть </w:t>
            </w:r>
            <w:r w:rsidRPr="00CD3DE0">
              <w:rPr>
                <w:lang w:eastAsia="ru-RU"/>
              </w:rPr>
              <w:t xml:space="preserve">основные признаки правильной осанки. </w:t>
            </w:r>
            <w:r w:rsidRPr="00CD3DE0">
              <w:rPr>
                <w:bCs/>
                <w:lang w:eastAsia="ru-RU"/>
              </w:rPr>
              <w:t xml:space="preserve">Выполнять </w:t>
            </w:r>
            <w:r w:rsidRPr="00CD3DE0">
              <w:rPr>
                <w:lang w:eastAsia="ru-RU"/>
              </w:rPr>
              <w:t>упражнения для формирования и</w:t>
            </w:r>
          </w:p>
          <w:p w:rsidR="00E7569D" w:rsidRPr="00CD3DE0" w:rsidRDefault="00E7569D" w:rsidP="005C0BEC">
            <w:pPr>
              <w:autoSpaceDE w:val="0"/>
              <w:autoSpaceDN w:val="0"/>
              <w:adjustRightInd w:val="0"/>
              <w:spacing w:after="0" w:line="240" w:lineRule="auto"/>
              <w:rPr>
                <w:lang w:eastAsia="ru-RU"/>
              </w:rPr>
            </w:pPr>
            <w:r w:rsidRPr="00CD3DE0">
              <w:rPr>
                <w:lang w:eastAsia="ru-RU"/>
              </w:rPr>
              <w:t>профилактики осанки.</w:t>
            </w:r>
          </w:p>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Знать </w:t>
            </w:r>
            <w:r w:rsidRPr="00CD3DE0">
              <w:rPr>
                <w:lang w:eastAsia="ru-RU"/>
              </w:rPr>
              <w:t xml:space="preserve">о значении режима дня в жизни человека. </w:t>
            </w:r>
            <w:r w:rsidRPr="00CD3DE0">
              <w:rPr>
                <w:bCs/>
                <w:lang w:eastAsia="ru-RU"/>
              </w:rPr>
              <w:t xml:space="preserve">Владеть </w:t>
            </w:r>
            <w:r w:rsidRPr="00CD3DE0">
              <w:rPr>
                <w:lang w:eastAsia="ru-RU"/>
              </w:rPr>
              <w:t>правилами планирования и</w:t>
            </w:r>
          </w:p>
          <w:p w:rsidR="00E7569D" w:rsidRPr="00CD3DE0" w:rsidRDefault="00E7569D" w:rsidP="005C0BEC">
            <w:pPr>
              <w:autoSpaceDE w:val="0"/>
              <w:autoSpaceDN w:val="0"/>
              <w:adjustRightInd w:val="0"/>
              <w:spacing w:after="0" w:line="240" w:lineRule="auto"/>
            </w:pPr>
            <w:r w:rsidRPr="00CD3DE0">
              <w:rPr>
                <w:bCs/>
                <w:lang w:eastAsia="ru-RU"/>
              </w:rPr>
              <w:t xml:space="preserve">составлять </w:t>
            </w:r>
            <w:r w:rsidRPr="00CD3DE0">
              <w:rPr>
                <w:lang w:eastAsia="ru-RU"/>
              </w:rPr>
              <w:t>режим дня.</w:t>
            </w:r>
          </w:p>
        </w:tc>
      </w:tr>
      <w:tr w:rsidR="00E7569D" w:rsidRPr="008954B3" w:rsidTr="005C0BEC">
        <w:tc>
          <w:tcPr>
            <w:tcW w:w="9385" w:type="dxa"/>
            <w:gridSpan w:val="2"/>
          </w:tcPr>
          <w:p w:rsidR="00E7569D" w:rsidRPr="008954B3" w:rsidRDefault="00E7569D" w:rsidP="005C0BEC">
            <w:pPr>
              <w:spacing w:before="100" w:after="100" w:line="240" w:lineRule="auto"/>
              <w:ind w:firstLine="709"/>
            </w:pPr>
            <w:r w:rsidRPr="008954B3">
              <w:t xml:space="preserve">Раздел 2. </w:t>
            </w:r>
            <w:r w:rsidRPr="008954B3">
              <w:rPr>
                <w:bCs/>
              </w:rPr>
              <w:t>Способы двигательной (физкультурной) деятельности</w:t>
            </w:r>
          </w:p>
        </w:tc>
      </w:tr>
      <w:tr w:rsidR="00E7569D" w:rsidRPr="008954B3" w:rsidTr="005C0BEC">
        <w:tc>
          <w:tcPr>
            <w:tcW w:w="9385" w:type="dxa"/>
            <w:gridSpan w:val="2"/>
          </w:tcPr>
          <w:p w:rsidR="00E7569D" w:rsidRPr="008954B3" w:rsidRDefault="00E7569D" w:rsidP="005C0BEC">
            <w:pPr>
              <w:spacing w:before="100" w:after="100" w:line="240" w:lineRule="auto"/>
              <w:ind w:hanging="83"/>
              <w:rPr>
                <w:i/>
              </w:rPr>
            </w:pPr>
            <w:r w:rsidRPr="008954B3">
              <w:rPr>
                <w:bCs/>
                <w:i/>
              </w:rPr>
              <w:t>Организация и проведение самостоятельных занятий физической культурой</w:t>
            </w:r>
          </w:p>
        </w:tc>
      </w:tr>
      <w:tr w:rsidR="00E7569D" w:rsidRPr="00CD3DE0" w:rsidTr="005C0BEC">
        <w:tc>
          <w:tcPr>
            <w:tcW w:w="4707" w:type="dxa"/>
          </w:tcPr>
          <w:p w:rsidR="00E7569D" w:rsidRPr="00CD3DE0" w:rsidRDefault="00E7569D" w:rsidP="005C0BEC">
            <w:pPr>
              <w:shd w:val="clear" w:color="auto" w:fill="FFFFFF"/>
              <w:spacing w:after="0" w:line="240" w:lineRule="auto"/>
              <w:jc w:val="both"/>
              <w:rPr>
                <w:lang w:eastAsia="ru-RU"/>
              </w:rPr>
            </w:pPr>
            <w:r w:rsidRPr="00CD3DE0">
              <w:t xml:space="preserve">Соблюдение требований безопасности и гигиенических правил во время занятий физической культурой и спортом. </w:t>
            </w:r>
            <w:r w:rsidRPr="00CD3DE0">
              <w:rPr>
                <w:lang w:eastAsia="ru-RU"/>
              </w:rPr>
              <w:t xml:space="preserve">Составление и выполнение комплексов упражнений общей и специальной физической подготовки. </w:t>
            </w:r>
          </w:p>
          <w:p w:rsidR="00E7569D" w:rsidRPr="00CD3DE0" w:rsidRDefault="00E7569D" w:rsidP="005C0BEC">
            <w:pPr>
              <w:shd w:val="clear" w:color="auto" w:fill="FFFFFF"/>
              <w:spacing w:after="0" w:line="240" w:lineRule="auto"/>
              <w:jc w:val="both"/>
            </w:pPr>
            <w:r w:rsidRPr="00CD3DE0">
              <w:rPr>
                <w:lang w:eastAsia="ru-RU"/>
              </w:rPr>
              <w:t xml:space="preserve">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игровых видов спорта). </w:t>
            </w:r>
          </w:p>
        </w:tc>
        <w:tc>
          <w:tcPr>
            <w:tcW w:w="4678" w:type="dxa"/>
          </w:tcPr>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Соблюдать </w:t>
            </w:r>
            <w:r w:rsidRPr="00CD3DE0">
              <w:rPr>
                <w:lang w:eastAsia="ru-RU"/>
              </w:rPr>
              <w:t xml:space="preserve">требования безопасности </w:t>
            </w:r>
            <w:r w:rsidRPr="00CD3DE0">
              <w:t>и гигиенических правил во время занятий физической культурой и спортом</w:t>
            </w:r>
            <w:r w:rsidRPr="00CD3DE0">
              <w:rPr>
                <w:lang w:eastAsia="ru-RU"/>
              </w:rPr>
              <w:t>.</w:t>
            </w:r>
          </w:p>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Знать и называть </w:t>
            </w:r>
            <w:r w:rsidRPr="00CD3DE0">
              <w:rPr>
                <w:lang w:eastAsia="ru-RU"/>
              </w:rPr>
              <w:t xml:space="preserve">размеры игровых площадок (футбол, баскетбол) и футбольного поля. Демонстрировать знания правил игры (футбол, баскетбол). </w:t>
            </w:r>
          </w:p>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Составлять и обосновывать значимость </w:t>
            </w:r>
            <w:r w:rsidRPr="00CD3DE0">
              <w:rPr>
                <w:lang w:eastAsia="ru-RU"/>
              </w:rPr>
              <w:t>комплексов упражнений общей и специальной физической подготовки, в завис</w:t>
            </w:r>
            <w:r w:rsidR="003A14C6">
              <w:rPr>
                <w:lang w:eastAsia="ru-RU"/>
              </w:rPr>
              <w:t>и</w:t>
            </w:r>
            <w:r w:rsidRPr="00CD3DE0">
              <w:rPr>
                <w:lang w:eastAsia="ru-RU"/>
              </w:rPr>
              <w:t>мости от поставленных задач.</w:t>
            </w:r>
          </w:p>
          <w:p w:rsidR="00E7569D" w:rsidRPr="00CD3DE0" w:rsidRDefault="00E7569D" w:rsidP="005C0BEC">
            <w:pPr>
              <w:spacing w:after="0" w:line="240" w:lineRule="auto"/>
            </w:pPr>
            <w:r w:rsidRPr="00CD3DE0">
              <w:rPr>
                <w:lang w:eastAsia="ru-RU"/>
              </w:rPr>
              <w:t>Самоанализ и  самостоятельный подбор комплексов упражнений для совершенствования индивидуальной техники двигательных действий.</w:t>
            </w:r>
          </w:p>
        </w:tc>
      </w:tr>
      <w:tr w:rsidR="00E7569D" w:rsidRPr="00CD3DE0" w:rsidTr="005C0BEC">
        <w:tc>
          <w:tcPr>
            <w:tcW w:w="9385" w:type="dxa"/>
            <w:gridSpan w:val="2"/>
          </w:tcPr>
          <w:p w:rsidR="00E7569D" w:rsidRPr="00CD3DE0" w:rsidRDefault="00E7569D" w:rsidP="005C0BEC">
            <w:pPr>
              <w:autoSpaceDE w:val="0"/>
              <w:autoSpaceDN w:val="0"/>
              <w:adjustRightInd w:val="0"/>
              <w:spacing w:after="0" w:line="360" w:lineRule="auto"/>
              <w:rPr>
                <w:bCs/>
                <w:lang w:eastAsia="ru-RU"/>
              </w:rPr>
            </w:pPr>
            <w:r w:rsidRPr="008954B3">
              <w:rPr>
                <w:bCs/>
                <w:i/>
              </w:rPr>
              <w:t>Оценка эффективности занятий физической культурой</w:t>
            </w:r>
          </w:p>
        </w:tc>
      </w:tr>
      <w:tr w:rsidR="00E7569D" w:rsidRPr="00CD3DE0" w:rsidTr="005C0BEC">
        <w:tc>
          <w:tcPr>
            <w:tcW w:w="4707" w:type="dxa"/>
          </w:tcPr>
          <w:p w:rsidR="00E7569D" w:rsidRPr="00CD3DE0" w:rsidRDefault="00E7569D" w:rsidP="005C0BEC">
            <w:pPr>
              <w:spacing w:after="0" w:line="240" w:lineRule="auto"/>
              <w:rPr>
                <w:lang w:eastAsia="ru-RU"/>
              </w:rPr>
            </w:pPr>
            <w:r w:rsidRPr="00CD3DE0">
              <w:rPr>
                <w:lang w:eastAsia="ru-RU"/>
              </w:rPr>
              <w:t>Наблюдения за индивидуальной динамикой физической подготовленности в системе обучающих занятий (на примере одного из игровых видов спорта). Ведение дневника самонаблюдения за состоянием здоровья (по показателям самочувствия), физическим развитием и физической подготовленностью.</w:t>
            </w:r>
          </w:p>
          <w:p w:rsidR="00E7569D" w:rsidRPr="00CD3DE0" w:rsidRDefault="00E7569D" w:rsidP="005C0BEC">
            <w:pPr>
              <w:spacing w:after="0" w:line="240" w:lineRule="auto"/>
            </w:pPr>
            <w:r w:rsidRPr="00CD3DE0">
              <w:rPr>
                <w:lang w:eastAsia="ru-RU"/>
              </w:rPr>
              <w:t xml:space="preserve">Судейство простейших спортивных соревнований (на примере одного из игровых видов спорта в качестве судьи или помощника судьи). </w:t>
            </w:r>
          </w:p>
        </w:tc>
        <w:tc>
          <w:tcPr>
            <w:tcW w:w="4678" w:type="dxa"/>
          </w:tcPr>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Выполнять </w:t>
            </w:r>
            <w:r w:rsidRPr="00CD3DE0">
              <w:rPr>
                <w:lang w:eastAsia="ru-RU"/>
              </w:rPr>
              <w:t>тестовые задания для определения</w:t>
            </w:r>
          </w:p>
          <w:p w:rsidR="00E7569D" w:rsidRPr="00CD3DE0" w:rsidRDefault="00E7569D" w:rsidP="005C0BEC">
            <w:pPr>
              <w:autoSpaceDE w:val="0"/>
              <w:autoSpaceDN w:val="0"/>
              <w:adjustRightInd w:val="0"/>
              <w:spacing w:after="0" w:line="240" w:lineRule="auto"/>
              <w:rPr>
                <w:lang w:eastAsia="ru-RU"/>
              </w:rPr>
            </w:pPr>
            <w:r w:rsidRPr="00CD3DE0">
              <w:rPr>
                <w:lang w:eastAsia="ru-RU"/>
              </w:rPr>
              <w:t>физического развития и физической подготовки.</w:t>
            </w:r>
            <w:r w:rsidRPr="00CD3DE0">
              <w:rPr>
                <w:rFonts w:ascii="PragmaticaC-BoldOblique" w:hAnsi="PragmaticaC-BoldOblique" w:cs="PragmaticaC-BoldOblique"/>
                <w:bCs/>
                <w:i/>
                <w:iCs/>
                <w:sz w:val="18"/>
                <w:szCs w:val="18"/>
                <w:lang w:eastAsia="ru-RU"/>
              </w:rPr>
              <w:t xml:space="preserve"> </w:t>
            </w:r>
            <w:r w:rsidRPr="00CD3DE0">
              <w:rPr>
                <w:bCs/>
                <w:lang w:eastAsia="ru-RU"/>
              </w:rPr>
              <w:t xml:space="preserve">Характеризовать </w:t>
            </w:r>
            <w:r w:rsidRPr="00CD3DE0">
              <w:rPr>
                <w:lang w:eastAsia="ru-RU"/>
              </w:rPr>
              <w:t xml:space="preserve">основные способы самоконтроля на занятиях. </w:t>
            </w:r>
            <w:r w:rsidRPr="00CD3DE0">
              <w:rPr>
                <w:bCs/>
                <w:lang w:eastAsia="ru-RU"/>
              </w:rPr>
              <w:t xml:space="preserve">Вести </w:t>
            </w:r>
            <w:r w:rsidRPr="00CD3DE0">
              <w:rPr>
                <w:lang w:eastAsia="ru-RU"/>
              </w:rPr>
              <w:t>дневник самонаблюдений.</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Осуществлять судейство игровых заданий в рамках урока и соревнований (футбол, баскетбол) во внеурочное время.</w:t>
            </w:r>
          </w:p>
        </w:tc>
      </w:tr>
      <w:tr w:rsidR="00E7569D" w:rsidRPr="008954B3" w:rsidTr="005C0BEC">
        <w:tc>
          <w:tcPr>
            <w:tcW w:w="9385" w:type="dxa"/>
            <w:gridSpan w:val="2"/>
          </w:tcPr>
          <w:p w:rsidR="00E7569D" w:rsidRPr="008954B3" w:rsidRDefault="00E7569D" w:rsidP="005C0BEC">
            <w:pPr>
              <w:spacing w:before="100" w:after="100" w:line="240" w:lineRule="auto"/>
              <w:ind w:firstLine="709"/>
            </w:pPr>
            <w:r w:rsidRPr="008954B3">
              <w:t xml:space="preserve">Раздел 3. Физическое совершенствование  </w:t>
            </w:r>
          </w:p>
        </w:tc>
      </w:tr>
      <w:tr w:rsidR="00E7569D" w:rsidRPr="008954B3" w:rsidTr="005C0BEC">
        <w:tc>
          <w:tcPr>
            <w:tcW w:w="9385" w:type="dxa"/>
            <w:gridSpan w:val="2"/>
          </w:tcPr>
          <w:p w:rsidR="00E7569D" w:rsidRPr="008954B3" w:rsidRDefault="00E7569D" w:rsidP="005C0BEC">
            <w:pPr>
              <w:spacing w:before="100" w:after="100" w:line="240" w:lineRule="auto"/>
              <w:rPr>
                <w:i/>
              </w:rPr>
            </w:pPr>
            <w:r w:rsidRPr="008954B3">
              <w:rPr>
                <w:bCs/>
                <w:i/>
              </w:rPr>
              <w:t>Физкультурно-оздоровительная деятельность</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rPr>
                <w:lang w:eastAsia="ru-RU"/>
              </w:rPr>
            </w:pPr>
            <w:r w:rsidRPr="00CD3DE0">
              <w:rPr>
                <w:lang w:eastAsia="ru-RU"/>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w:t>
            </w:r>
          </w:p>
          <w:p w:rsidR="00E7569D" w:rsidRPr="00CD3DE0" w:rsidRDefault="00E7569D" w:rsidP="005C0BEC">
            <w:pPr>
              <w:autoSpaceDE w:val="0"/>
              <w:autoSpaceDN w:val="0"/>
              <w:adjustRightInd w:val="0"/>
              <w:spacing w:after="0" w:line="240" w:lineRule="auto"/>
              <w:rPr>
                <w:lang w:eastAsia="ru-RU"/>
              </w:rPr>
            </w:pPr>
            <w:r w:rsidRPr="00CD3DE0">
              <w:rPr>
                <w:lang w:eastAsia="ru-RU"/>
              </w:rPr>
              <w:t>Составление и проведение индивидуальных занятий физическими упражнениями на развитие основных систем организма. Простейшие композиции ритмической гимнастики и аэробики.</w:t>
            </w:r>
          </w:p>
          <w:p w:rsidR="00E7569D" w:rsidRPr="00CD3DE0" w:rsidRDefault="00E7569D" w:rsidP="005C0BEC">
            <w:pPr>
              <w:autoSpaceDE w:val="0"/>
              <w:autoSpaceDN w:val="0"/>
              <w:adjustRightInd w:val="0"/>
              <w:spacing w:after="0" w:line="240" w:lineRule="auto"/>
            </w:pPr>
            <w:r w:rsidRPr="00CD3DE0">
              <w:rPr>
                <w:lang w:eastAsia="ru-RU"/>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tc>
        <w:tc>
          <w:tcPr>
            <w:tcW w:w="4678" w:type="dxa"/>
          </w:tcPr>
          <w:p w:rsidR="00E7569D" w:rsidRPr="00CD3DE0" w:rsidRDefault="00E7569D" w:rsidP="005C0BEC">
            <w:pPr>
              <w:spacing w:after="0" w:line="240" w:lineRule="auto"/>
              <w:rPr>
                <w:lang w:eastAsia="ru-RU"/>
              </w:rPr>
            </w:pPr>
            <w:r w:rsidRPr="00CD3DE0">
              <w:t>Знать в соотношении с анатомией человека значимость правильной осанки, дыхательной системы и системы кровообращения для работоспособности и жизнедеятельности человека, уметь подбирать и демонстрировать и</w:t>
            </w:r>
            <w:r w:rsidRPr="00CD3DE0">
              <w:rPr>
                <w:lang w:eastAsia="ru-RU"/>
              </w:rPr>
              <w:t>ндивидуализированные комплексы и упражнения для их развития (коррекции).</w:t>
            </w:r>
          </w:p>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bCs/>
                <w:iCs/>
                <w:lang w:eastAsia="ru-RU"/>
              </w:rPr>
              <w:t xml:space="preserve">Знать и демонстрировать технику </w:t>
            </w:r>
            <w:r w:rsidRPr="00CD3DE0">
              <w:rPr>
                <w:rFonts w:eastAsia="PragmaticaC-Oblique"/>
                <w:iCs/>
                <w:lang w:eastAsia="ru-RU"/>
              </w:rPr>
              <w:t>выполнения базовых шагов (элементов) и технику разучиваемых упражнений. Составлять простейшие связки (композиции) из базовых шагов (элементов). Уметь подбирать музыкальное сопровождение с учетом интенсивности, ритма, особенностей развития собственного организма и физической подготовленности.</w:t>
            </w:r>
          </w:p>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rFonts w:eastAsia="PragmaticaC-Oblique"/>
                <w:iCs/>
                <w:lang w:eastAsia="ru-RU"/>
              </w:rPr>
              <w:t>Анализировать собственные действия, в</w:t>
            </w:r>
            <w:r w:rsidRPr="00CD3DE0">
              <w:rPr>
                <w:bCs/>
                <w:iCs/>
                <w:lang w:eastAsia="ru-RU"/>
              </w:rPr>
              <w:t xml:space="preserve">ыявлять и исправлять </w:t>
            </w:r>
            <w:r w:rsidRPr="00CD3DE0">
              <w:rPr>
                <w:rFonts w:eastAsia="PragmaticaC-Oblique"/>
                <w:iCs/>
                <w:lang w:eastAsia="ru-RU"/>
              </w:rPr>
              <w:t>ошибки при выполнении базовых шагов (элементов) и разучиваемых упражнений.</w:t>
            </w:r>
          </w:p>
          <w:p w:rsidR="00E7569D" w:rsidRPr="00CD3DE0" w:rsidRDefault="00E7569D" w:rsidP="005C0BEC">
            <w:pPr>
              <w:spacing w:after="0" w:line="240" w:lineRule="auto"/>
            </w:pPr>
            <w:r w:rsidRPr="00CD3DE0">
              <w:rPr>
                <w:rFonts w:eastAsia="PragmaticaC-Oblique"/>
                <w:iCs/>
                <w:lang w:eastAsia="ru-RU"/>
              </w:rPr>
              <w:t xml:space="preserve"> </w:t>
            </w:r>
            <w:r w:rsidRPr="00CD3DE0">
              <w:rPr>
                <w:bCs/>
                <w:lang w:eastAsia="ru-RU"/>
              </w:rPr>
              <w:t xml:space="preserve">Измерять </w:t>
            </w:r>
            <w:r w:rsidRPr="00CD3DE0">
              <w:rPr>
                <w:lang w:eastAsia="ru-RU"/>
              </w:rPr>
              <w:t xml:space="preserve">частоту сердечных сокращений во время занятий. Проводить наблюдение за состоянием собственного здоровья по внешним признакам. </w:t>
            </w:r>
            <w:r w:rsidRPr="00CD3DE0">
              <w:rPr>
                <w:bCs/>
                <w:iCs/>
                <w:lang w:eastAsia="ru-RU"/>
              </w:rPr>
              <w:t xml:space="preserve">Регулировать </w:t>
            </w:r>
            <w:r w:rsidRPr="00CD3DE0">
              <w:rPr>
                <w:rFonts w:eastAsia="PragmaticaC-Oblique"/>
                <w:iCs/>
                <w:lang w:eastAsia="ru-RU"/>
              </w:rPr>
              <w:t>физическую нагрузку во время выполнения физических упражнений (в том числе самостоятельных).</w:t>
            </w:r>
            <w:r w:rsidRPr="00CD3DE0">
              <w:rPr>
                <w:bCs/>
                <w:lang w:eastAsia="ru-RU"/>
              </w:rPr>
              <w:t xml:space="preserve"> </w:t>
            </w:r>
          </w:p>
        </w:tc>
      </w:tr>
      <w:tr w:rsidR="00E7569D" w:rsidRPr="00CD3DE0" w:rsidTr="005C0BEC">
        <w:tc>
          <w:tcPr>
            <w:tcW w:w="9385" w:type="dxa"/>
            <w:gridSpan w:val="2"/>
          </w:tcPr>
          <w:p w:rsidR="00E7569D" w:rsidRPr="00866718" w:rsidRDefault="00E7569D" w:rsidP="005C0BEC">
            <w:pPr>
              <w:spacing w:before="100" w:after="100" w:line="240" w:lineRule="auto"/>
              <w:rPr>
                <w:i/>
              </w:rPr>
            </w:pPr>
            <w:r w:rsidRPr="00866718">
              <w:rPr>
                <w:bCs/>
                <w:i/>
              </w:rPr>
              <w:t>Спортивно-оздоровительная деятельность</w:t>
            </w:r>
          </w:p>
        </w:tc>
      </w:tr>
      <w:tr w:rsidR="00E7569D" w:rsidRPr="008954B3" w:rsidTr="005C0BEC">
        <w:tc>
          <w:tcPr>
            <w:tcW w:w="9385" w:type="dxa"/>
            <w:gridSpan w:val="2"/>
          </w:tcPr>
          <w:p w:rsidR="00E7569D" w:rsidRPr="008954B3" w:rsidRDefault="00E7569D" w:rsidP="005C0BEC">
            <w:pPr>
              <w:spacing w:before="100" w:after="100" w:line="240" w:lineRule="auto"/>
              <w:ind w:firstLine="709"/>
              <w:jc w:val="center"/>
              <w:rPr>
                <w:sz w:val="28"/>
                <w:szCs w:val="28"/>
              </w:rPr>
            </w:pPr>
            <w:r w:rsidRPr="008954B3">
              <w:rPr>
                <w:sz w:val="28"/>
                <w:szCs w:val="28"/>
              </w:rPr>
              <w:t>Раздел «Футбол»</w:t>
            </w:r>
          </w:p>
        </w:tc>
      </w:tr>
      <w:tr w:rsidR="00E7569D" w:rsidRPr="00CD3DE0" w:rsidTr="005C0BEC">
        <w:tc>
          <w:tcPr>
            <w:tcW w:w="4707" w:type="dxa"/>
          </w:tcPr>
          <w:p w:rsidR="005C0BEC" w:rsidRPr="005C0BEC" w:rsidRDefault="005C0BEC" w:rsidP="005C0BEC">
            <w:pPr>
              <w:shd w:val="clear" w:color="auto" w:fill="FFFFFF"/>
              <w:tabs>
                <w:tab w:val="left" w:pos="720"/>
                <w:tab w:val="left" w:pos="993"/>
              </w:tabs>
              <w:spacing w:after="0"/>
              <w:rPr>
                <w:rStyle w:val="212pt"/>
                <w:rFonts w:eastAsiaTheme="minorHAnsi"/>
                <w:iCs/>
                <w:color w:val="auto"/>
              </w:rPr>
            </w:pPr>
            <w:r w:rsidRPr="005C0BEC">
              <w:rPr>
                <w:iCs/>
              </w:rPr>
              <w:t>Физическая подготовка</w:t>
            </w:r>
            <w:r>
              <w:rPr>
                <w:iCs/>
              </w:rPr>
              <w:t>.</w:t>
            </w:r>
          </w:p>
          <w:p w:rsidR="005C0BEC" w:rsidRPr="005C0BEC" w:rsidRDefault="005C0BEC" w:rsidP="005C0BEC">
            <w:pPr>
              <w:pStyle w:val="26"/>
              <w:shd w:val="clear" w:color="auto" w:fill="auto"/>
              <w:spacing w:before="0" w:line="274" w:lineRule="exact"/>
              <w:rPr>
                <w:rFonts w:ascii="Times New Roman" w:hAnsi="Times New Roman" w:cs="Times New Roman"/>
                <w:b w:val="0"/>
                <w:sz w:val="24"/>
                <w:szCs w:val="24"/>
              </w:rPr>
            </w:pPr>
            <w:r w:rsidRPr="005C0BEC">
              <w:rPr>
                <w:rStyle w:val="212pt"/>
                <w:rFonts w:eastAsiaTheme="minorHAnsi"/>
                <w:b w:val="0"/>
                <w:color w:val="auto"/>
              </w:rPr>
              <w:t xml:space="preserve">Воспитание физических качеств </w:t>
            </w:r>
            <w:r w:rsidRPr="005C0BEC">
              <w:rPr>
                <w:rFonts w:ascii="Times New Roman" w:hAnsi="Times New Roman" w:cs="Times New Roman"/>
                <w:b w:val="0"/>
                <w:sz w:val="24"/>
                <w:szCs w:val="24"/>
              </w:rPr>
              <w:t>ловкости, гибкости, быстроты, общей выносливости и становление базы скоростно-силовых возможностей</w:t>
            </w:r>
            <w:r w:rsidRPr="005C0BEC">
              <w:rPr>
                <w:rStyle w:val="212pt"/>
                <w:rFonts w:eastAsiaTheme="minorHAnsi"/>
                <w:b w:val="0"/>
                <w:color w:val="auto"/>
              </w:rPr>
              <w:t xml:space="preserve"> средствами общей и специальной физической подготовки.</w:t>
            </w:r>
          </w:p>
          <w:p w:rsidR="005C0BEC" w:rsidRPr="005C0BEC" w:rsidRDefault="005C0BEC" w:rsidP="005C0BEC">
            <w:pPr>
              <w:pStyle w:val="26"/>
              <w:shd w:val="clear" w:color="auto" w:fill="auto"/>
              <w:spacing w:before="0" w:line="274" w:lineRule="exact"/>
              <w:rPr>
                <w:rFonts w:ascii="Times New Roman" w:hAnsi="Times New Roman" w:cs="Times New Roman"/>
                <w:b w:val="0"/>
                <w:sz w:val="24"/>
                <w:szCs w:val="24"/>
              </w:rPr>
            </w:pPr>
            <w:r w:rsidRPr="005C0BEC">
              <w:rPr>
                <w:rStyle w:val="212pt"/>
                <w:rFonts w:eastAsiaTheme="minorHAnsi"/>
                <w:b w:val="0"/>
                <w:color w:val="auto"/>
              </w:rPr>
              <w:t>Техническая подготовка</w:t>
            </w:r>
            <w:r>
              <w:rPr>
                <w:rStyle w:val="212pt"/>
                <w:rFonts w:eastAsiaTheme="minorHAnsi"/>
                <w:b w:val="0"/>
                <w:color w:val="auto"/>
              </w:rPr>
              <w:t>.</w:t>
            </w:r>
          </w:p>
          <w:p w:rsidR="005C0BEC" w:rsidRPr="005C0BEC" w:rsidRDefault="005C0BEC" w:rsidP="005C0BEC">
            <w:pPr>
              <w:spacing w:after="0"/>
              <w:rPr>
                <w:rFonts w:eastAsia="Times New Roman"/>
                <w:lang w:eastAsia="ru-RU"/>
              </w:rPr>
            </w:pPr>
            <w:r w:rsidRPr="005C0BEC">
              <w:rPr>
                <w:bCs/>
                <w:i/>
              </w:rPr>
              <w:t xml:space="preserve">Техника передвижения. </w:t>
            </w:r>
            <w:r w:rsidRPr="005C0BEC">
              <w:rPr>
                <w:rFonts w:eastAsia="Times New Roman"/>
                <w:lang w:eastAsia="ru-RU"/>
              </w:rPr>
              <w:t>Различное сочетание приёмов бега с прыжками, поворотами и резкими остановками. Различные сочетания  приемов техники  передвижения  с техникой владения мячом.</w:t>
            </w:r>
          </w:p>
          <w:p w:rsidR="005C0BEC" w:rsidRPr="005C0BEC" w:rsidRDefault="005C0BEC" w:rsidP="005C0BEC">
            <w:pPr>
              <w:spacing w:after="0"/>
              <w:rPr>
                <w:rFonts w:eastAsia="Times New Roman"/>
                <w:lang w:eastAsia="ru-RU"/>
              </w:rPr>
            </w:pPr>
            <w:r w:rsidRPr="005C0BEC">
              <w:rPr>
                <w:i/>
                <w:spacing w:val="7"/>
              </w:rPr>
              <w:t xml:space="preserve">Техника полевого игрока. </w:t>
            </w:r>
            <w:r w:rsidRPr="005C0BEC">
              <w:rPr>
                <w:rFonts w:eastAsia="Times New Roman"/>
                <w:lang w:eastAsia="ru-RU"/>
              </w:rPr>
              <w:t>Выполнение ударов по мячу ногой на точность и силу после остановки мяча, ведения и рывков на короткое, среднее или дальнее расстояние (с различным направлением и траекторией полёта мяча). Удары по мячу ногой в единоборстве, с пассивным и активным сопротивлением.</w:t>
            </w:r>
          </w:p>
          <w:p w:rsidR="005C0BEC" w:rsidRPr="005C0BEC" w:rsidRDefault="005C0BEC" w:rsidP="005C0BEC">
            <w:pPr>
              <w:spacing w:after="0" w:line="276" w:lineRule="auto"/>
              <w:rPr>
                <w:rFonts w:eastAsia="Times New Roman"/>
                <w:lang w:eastAsia="ru-RU"/>
              </w:rPr>
            </w:pPr>
            <w:r w:rsidRPr="005C0BEC">
              <w:rPr>
                <w:rFonts w:eastAsia="Times New Roman"/>
                <w:lang w:eastAsia="ru-RU"/>
              </w:rPr>
              <w:t>Удары по мячу головой на точность вниз и верхом, вперёд и в стороны, на короткое и среднее расстояния. Удары головой по мячу в единоборстве с пассивным и активным сопротивлением.</w:t>
            </w:r>
          </w:p>
          <w:p w:rsidR="005C0BEC" w:rsidRPr="005C0BEC" w:rsidRDefault="005C0BEC" w:rsidP="005C0BEC">
            <w:pPr>
              <w:spacing w:after="0" w:line="276" w:lineRule="auto"/>
              <w:rPr>
                <w:rFonts w:eastAsia="Times New Roman"/>
                <w:lang w:eastAsia="ru-RU"/>
              </w:rPr>
            </w:pPr>
            <w:r w:rsidRPr="005C0BEC">
              <w:rPr>
                <w:rFonts w:eastAsia="Times New Roman"/>
                <w:lang w:eastAsia="ru-RU"/>
              </w:rPr>
              <w:t>Остановка мяча изученными способами катящегося или летящего с различной скоростью и траекторией, с разных расстояний и направлений, на высокой скорости с последующим ударом или рывком.</w:t>
            </w:r>
          </w:p>
          <w:p w:rsidR="005C0BEC" w:rsidRPr="005C0BEC" w:rsidRDefault="005C0BEC" w:rsidP="005C0BEC">
            <w:pPr>
              <w:spacing w:after="0" w:line="276" w:lineRule="auto"/>
              <w:rPr>
                <w:rFonts w:eastAsia="Times New Roman"/>
                <w:lang w:eastAsia="ru-RU"/>
              </w:rPr>
            </w:pPr>
            <w:r w:rsidRPr="005C0BEC">
              <w:rPr>
                <w:rFonts w:eastAsia="Times New Roman"/>
                <w:lang w:eastAsia="ru-RU"/>
              </w:rPr>
              <w:t>Ведение мяча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rsidR="005C0BEC" w:rsidRPr="005C0BEC" w:rsidRDefault="005C0BEC" w:rsidP="005C0BEC">
            <w:pPr>
              <w:spacing w:after="0" w:line="276" w:lineRule="auto"/>
              <w:rPr>
                <w:rFonts w:eastAsia="Times New Roman"/>
                <w:lang w:eastAsia="ru-RU"/>
              </w:rPr>
            </w:pPr>
            <w:r w:rsidRPr="005C0BEC">
              <w:rPr>
                <w:rFonts w:eastAsia="Times New Roman"/>
                <w:lang w:eastAsia="ru-RU"/>
              </w:rPr>
              <w:t>Выполнение обманных движений в единоборстве с пассивным и активным сопротивлением.</w:t>
            </w:r>
          </w:p>
          <w:p w:rsidR="005C0BEC" w:rsidRPr="005C0BEC" w:rsidRDefault="005C0BEC" w:rsidP="005C0BEC">
            <w:pPr>
              <w:spacing w:after="0" w:line="276" w:lineRule="auto"/>
              <w:rPr>
                <w:rFonts w:eastAsia="Times New Roman"/>
                <w:lang w:eastAsia="ru-RU"/>
              </w:rPr>
            </w:pPr>
            <w:r w:rsidRPr="005C0BEC">
              <w:rPr>
                <w:rFonts w:eastAsia="Times New Roman"/>
                <w:lang w:eastAsia="ru-RU"/>
              </w:rPr>
              <w:t xml:space="preserve">Отбор мяча при единоборстве с соперником с пассивным и активным сопротивлением. </w:t>
            </w:r>
          </w:p>
          <w:p w:rsidR="005C0BEC" w:rsidRPr="005C0BEC" w:rsidRDefault="005C0BEC" w:rsidP="005C0BEC">
            <w:pPr>
              <w:spacing w:after="0" w:line="276" w:lineRule="auto"/>
              <w:rPr>
                <w:rFonts w:eastAsia="Times New Roman"/>
                <w:lang w:eastAsia="ru-RU"/>
              </w:rPr>
            </w:pPr>
            <w:r w:rsidRPr="005C0BEC">
              <w:rPr>
                <w:rFonts w:eastAsia="Times New Roman"/>
                <w:lang w:eastAsia="ru-RU"/>
              </w:rPr>
              <w:t>Вбрасывание из различных исходных положений с места и после разбега на точность и дальность.</w:t>
            </w:r>
          </w:p>
          <w:p w:rsidR="005C0BEC" w:rsidRPr="005C0BEC" w:rsidRDefault="005C0BEC" w:rsidP="005C0BEC">
            <w:pPr>
              <w:pStyle w:val="Default"/>
              <w:rPr>
                <w:rFonts w:ascii="Times New Roman" w:hAnsi="Times New Roman" w:cs="Times New Roman"/>
                <w:color w:val="auto"/>
              </w:rPr>
            </w:pPr>
            <w:r w:rsidRPr="005C0BEC">
              <w:rPr>
                <w:rFonts w:ascii="Times New Roman" w:hAnsi="Times New Roman" w:cs="Times New Roman"/>
                <w:bCs/>
                <w:i/>
                <w:color w:val="auto"/>
              </w:rPr>
              <w:t>Техника игры вратаря.</w:t>
            </w:r>
            <w:r w:rsidRPr="005C0BEC">
              <w:rPr>
                <w:rFonts w:ascii="Times New Roman" w:hAnsi="Times New Roman" w:cs="Times New Roman"/>
                <w:bCs/>
                <w:color w:val="auto"/>
              </w:rPr>
              <w:t xml:space="preserve"> </w:t>
            </w:r>
            <w:r w:rsidRPr="005C0BEC">
              <w:rPr>
                <w:rFonts w:ascii="Times New Roman" w:hAnsi="Times New Roman" w:cs="Times New Roman"/>
                <w:color w:val="auto"/>
              </w:rPr>
              <w:t xml:space="preserve">Ловля мяча двумя руками с низу, сверху и сбоку; отбивание мяча одной и двумя руками; переводы мяча одной и двумя руками; броски мяча одной и двумя руками. </w:t>
            </w:r>
          </w:p>
          <w:p w:rsidR="005C0BEC" w:rsidRPr="005C0BEC" w:rsidRDefault="005C0BEC" w:rsidP="005C0BEC">
            <w:pPr>
              <w:pStyle w:val="Default"/>
              <w:rPr>
                <w:rFonts w:ascii="Times New Roman" w:hAnsi="Times New Roman" w:cs="Times New Roman"/>
                <w:color w:val="auto"/>
              </w:rPr>
            </w:pPr>
            <w:r w:rsidRPr="005C0BEC">
              <w:rPr>
                <w:rFonts w:ascii="Times New Roman" w:hAnsi="Times New Roman" w:cs="Times New Roman"/>
                <w:color w:val="auto"/>
              </w:rPr>
              <w:t>Тактическая подготовка</w:t>
            </w:r>
          </w:p>
          <w:p w:rsidR="005C0BEC" w:rsidRPr="005C0BEC" w:rsidRDefault="005C0BEC" w:rsidP="005C0BEC">
            <w:pPr>
              <w:pStyle w:val="Default"/>
              <w:rPr>
                <w:rFonts w:ascii="Times New Roman" w:hAnsi="Times New Roman" w:cs="Times New Roman"/>
                <w:bCs/>
                <w:iCs/>
                <w:color w:val="auto"/>
                <w:spacing w:val="1"/>
              </w:rPr>
            </w:pPr>
            <w:r w:rsidRPr="005C0BEC">
              <w:rPr>
                <w:rFonts w:ascii="Times New Roman" w:hAnsi="Times New Roman" w:cs="Times New Roman"/>
                <w:bCs/>
                <w:i/>
                <w:color w:val="auto"/>
              </w:rPr>
              <w:t>Тактика игры полевого игрока.</w:t>
            </w:r>
            <w:r w:rsidRPr="005C0BEC">
              <w:rPr>
                <w:rFonts w:ascii="Times New Roman" w:hAnsi="Times New Roman" w:cs="Times New Roman"/>
                <w:bCs/>
                <w:color w:val="auto"/>
              </w:rPr>
              <w:t xml:space="preserve"> </w:t>
            </w:r>
            <w:r w:rsidRPr="005C0BEC">
              <w:rPr>
                <w:rFonts w:ascii="Times New Roman" w:hAnsi="Times New Roman" w:cs="Times New Roman"/>
                <w:bCs/>
                <w:iCs/>
                <w:color w:val="auto"/>
              </w:rPr>
              <w:t xml:space="preserve">Формирование тактических умений в процессе обучения техническим приемам для проявления единства техники и тактики в игровых упражнениях и играх с применением </w:t>
            </w:r>
            <w:r w:rsidRPr="005C0BEC">
              <w:rPr>
                <w:rFonts w:ascii="Times New Roman" w:eastAsiaTheme="minorEastAsia" w:hAnsi="Times New Roman" w:cs="Times New Roman"/>
                <w:bCs/>
                <w:color w:val="auto"/>
                <w:kern w:val="24"/>
                <w:lang w:eastAsia="ru-RU"/>
              </w:rPr>
              <w:t xml:space="preserve"> </w:t>
            </w:r>
            <w:r w:rsidRPr="005C0BEC">
              <w:rPr>
                <w:rFonts w:ascii="Times New Roman" w:hAnsi="Times New Roman" w:cs="Times New Roman"/>
                <w:bCs/>
                <w:iCs/>
                <w:color w:val="auto"/>
                <w:spacing w:val="1"/>
              </w:rPr>
              <w:t xml:space="preserve">специальных знаний по тактике:  правила игры; задачи игроков определенных амплуа в команде; взаимодействия звеньев команды в различных фазах игры; воздействие объективных условий на ход игры; использовании погодных условий, грунта площадки и размеров поля. </w:t>
            </w:r>
          </w:p>
          <w:p w:rsidR="005C0BEC" w:rsidRPr="005C0BEC" w:rsidRDefault="005C0BEC" w:rsidP="005C0BEC">
            <w:pPr>
              <w:pStyle w:val="Default"/>
              <w:rPr>
                <w:rFonts w:ascii="Times New Roman" w:hAnsi="Times New Roman" w:cs="Times New Roman"/>
                <w:iCs/>
                <w:color w:val="auto"/>
              </w:rPr>
            </w:pPr>
            <w:r w:rsidRPr="005C0BEC">
              <w:rPr>
                <w:rFonts w:ascii="Times New Roman" w:hAnsi="Times New Roman" w:cs="Times New Roman"/>
                <w:bCs/>
                <w:iCs/>
                <w:color w:val="auto"/>
              </w:rPr>
              <w:t>Групповые взаимодействия двух, трех и более игроков</w:t>
            </w:r>
            <w:r w:rsidRPr="005C0BEC">
              <w:rPr>
                <w:rFonts w:ascii="Times New Roman" w:hAnsi="Times New Roman" w:cs="Times New Roman"/>
                <w:iCs/>
                <w:color w:val="auto"/>
              </w:rPr>
              <w:t xml:space="preserve">. </w:t>
            </w:r>
            <w:r w:rsidRPr="005C0BEC">
              <w:rPr>
                <w:rFonts w:ascii="Times New Roman" w:hAnsi="Times New Roman" w:cs="Times New Roman"/>
                <w:bCs/>
                <w:iCs/>
                <w:color w:val="auto"/>
              </w:rPr>
              <w:t>Развитие творческих способностей:  подвижные игры и  эстафеты.</w:t>
            </w:r>
          </w:p>
          <w:p w:rsidR="00E7569D" w:rsidRPr="00CD3DE0" w:rsidRDefault="005C0BEC" w:rsidP="005C0BEC">
            <w:pPr>
              <w:spacing w:after="0" w:line="240" w:lineRule="auto"/>
            </w:pPr>
            <w:r w:rsidRPr="005C0BEC">
              <w:rPr>
                <w:bCs/>
                <w:i/>
              </w:rPr>
              <w:t>Тактика игры вратаря.</w:t>
            </w:r>
            <w:r w:rsidRPr="005C0BEC">
              <w:rPr>
                <w:bCs/>
              </w:rPr>
              <w:t xml:space="preserve"> </w:t>
            </w:r>
            <w:r w:rsidRPr="005C0BEC">
              <w:t>Действия в обороне; действия в организации атаки; руководство действиями партнеров.</w:t>
            </w:r>
          </w:p>
        </w:tc>
        <w:tc>
          <w:tcPr>
            <w:tcW w:w="4678" w:type="dxa"/>
          </w:tcPr>
          <w:p w:rsidR="00E7569D" w:rsidRDefault="00E7569D" w:rsidP="005C0BEC">
            <w:pPr>
              <w:autoSpaceDE w:val="0"/>
              <w:autoSpaceDN w:val="0"/>
              <w:adjustRightInd w:val="0"/>
              <w:spacing w:after="0" w:line="240" w:lineRule="auto"/>
            </w:pPr>
          </w:p>
          <w:p w:rsidR="00E7569D" w:rsidRPr="00CD018A" w:rsidRDefault="001D38C9" w:rsidP="005C0BEC">
            <w:pPr>
              <w:autoSpaceDE w:val="0"/>
              <w:autoSpaceDN w:val="0"/>
              <w:adjustRightInd w:val="0"/>
              <w:spacing w:after="0" w:line="240" w:lineRule="auto"/>
            </w:pPr>
            <w:r w:rsidRPr="00CD018A">
              <w:rPr>
                <w:color w:val="333333"/>
              </w:rPr>
              <w:t xml:space="preserve">Различать </w:t>
            </w:r>
            <w:r w:rsidRPr="00CD018A">
              <w:rPr>
                <w:bCs/>
                <w:color w:val="333333"/>
              </w:rPr>
              <w:t>общую</w:t>
            </w:r>
            <w:r w:rsidRPr="00CD018A">
              <w:rPr>
                <w:color w:val="333333"/>
              </w:rPr>
              <w:t xml:space="preserve"> </w:t>
            </w:r>
            <w:r w:rsidRPr="00CD018A">
              <w:rPr>
                <w:bCs/>
                <w:color w:val="333333"/>
              </w:rPr>
              <w:t>и</w:t>
            </w:r>
            <w:r w:rsidRPr="00CD018A">
              <w:rPr>
                <w:color w:val="333333"/>
              </w:rPr>
              <w:t xml:space="preserve"> </w:t>
            </w:r>
            <w:r w:rsidRPr="00CD018A">
              <w:rPr>
                <w:bCs/>
                <w:color w:val="333333"/>
              </w:rPr>
              <w:t>специальную</w:t>
            </w:r>
            <w:r w:rsidRPr="00CD018A">
              <w:rPr>
                <w:color w:val="333333"/>
              </w:rPr>
              <w:t xml:space="preserve"> физическую </w:t>
            </w:r>
            <w:r w:rsidRPr="00CD018A">
              <w:rPr>
                <w:bCs/>
                <w:color w:val="333333"/>
              </w:rPr>
              <w:t>подготовку, п</w:t>
            </w:r>
            <w:r w:rsidRPr="00CD018A">
              <w:t xml:space="preserve">онимать их воздействие на укрепление здоровья, развитие двигательных качеств, повышения общей работоспособности </w:t>
            </w:r>
            <w:r w:rsidRPr="00CD018A">
              <w:rPr>
                <w:bCs/>
              </w:rPr>
              <w:t>организма</w:t>
            </w:r>
            <w:r w:rsidRPr="00CD018A">
              <w:t xml:space="preserve"> и применять</w:t>
            </w:r>
            <w:r w:rsidR="00CD018A" w:rsidRPr="00CD018A">
              <w:t xml:space="preserve"> в учебной и повседневной деятельности.</w:t>
            </w:r>
            <w:r w:rsidRPr="00CD018A">
              <w:t xml:space="preserve"> </w:t>
            </w:r>
          </w:p>
          <w:p w:rsidR="00E7569D" w:rsidRPr="005C0BEC" w:rsidRDefault="00E7569D" w:rsidP="005C0BEC">
            <w:pPr>
              <w:autoSpaceDE w:val="0"/>
              <w:autoSpaceDN w:val="0"/>
              <w:adjustRightInd w:val="0"/>
              <w:spacing w:after="0" w:line="240" w:lineRule="auto"/>
              <w:rPr>
                <w:i/>
                <w:color w:val="FF0000"/>
              </w:rPr>
            </w:pPr>
          </w:p>
          <w:p w:rsidR="00E7569D" w:rsidRPr="001D38C9" w:rsidRDefault="00E7569D" w:rsidP="005C0BEC">
            <w:pPr>
              <w:spacing w:after="0" w:line="240" w:lineRule="auto"/>
              <w:rPr>
                <w:bCs/>
              </w:rPr>
            </w:pPr>
            <w:r w:rsidRPr="001D38C9">
              <w:rPr>
                <w:bCs/>
              </w:rPr>
              <w:t>Уметь анализировать и объективно оценивать результаты собственных действий; технически правильно выполнять двигательные действия; добросовестно выполнять учебные задания.</w:t>
            </w:r>
          </w:p>
          <w:p w:rsidR="00E7569D" w:rsidRPr="00CD018A" w:rsidRDefault="00E7569D" w:rsidP="005C0BEC">
            <w:pPr>
              <w:autoSpaceDE w:val="0"/>
              <w:autoSpaceDN w:val="0"/>
              <w:adjustRightInd w:val="0"/>
              <w:spacing w:after="0" w:line="240" w:lineRule="auto"/>
            </w:pPr>
            <w:r w:rsidRPr="00CD018A">
              <w:t xml:space="preserve">Описывать </w:t>
            </w:r>
            <w:r w:rsidR="00CD018A" w:rsidRPr="00CD018A">
              <w:t xml:space="preserve">и демонстрировать </w:t>
            </w:r>
            <w:r w:rsidRPr="00CD018A">
              <w:t xml:space="preserve">технику </w:t>
            </w:r>
            <w:r w:rsidR="00CD018A" w:rsidRPr="00CD018A">
              <w:t xml:space="preserve">полевого </w:t>
            </w:r>
            <w:r w:rsidRPr="00CD018A">
              <w:t>игро</w:t>
            </w:r>
            <w:r w:rsidR="00CD018A" w:rsidRPr="00CD018A">
              <w:t>ка, её</w:t>
            </w:r>
            <w:r w:rsidRPr="00CD018A">
              <w:t xml:space="preserve"> действий и приемов, выявля</w:t>
            </w:r>
            <w:r w:rsidR="00CD018A" w:rsidRPr="00CD018A">
              <w:t>ть</w:t>
            </w:r>
            <w:r w:rsidRPr="00CD018A">
              <w:t xml:space="preserve"> и устраня</w:t>
            </w:r>
            <w:r w:rsidR="00CD018A" w:rsidRPr="00CD018A">
              <w:t>ть</w:t>
            </w:r>
            <w:r w:rsidRPr="00CD018A">
              <w:t xml:space="preserve"> типичные ошибки. </w:t>
            </w:r>
          </w:p>
          <w:p w:rsidR="00E7569D" w:rsidRPr="00CD018A" w:rsidRDefault="00E7569D" w:rsidP="005C0BEC">
            <w:pPr>
              <w:autoSpaceDE w:val="0"/>
              <w:autoSpaceDN w:val="0"/>
              <w:adjustRightInd w:val="0"/>
              <w:spacing w:after="0" w:line="240" w:lineRule="auto"/>
            </w:pPr>
          </w:p>
          <w:p w:rsidR="00E7569D" w:rsidRPr="00CD018A" w:rsidRDefault="00E7569D" w:rsidP="005C0BEC">
            <w:pPr>
              <w:autoSpaceDE w:val="0"/>
              <w:autoSpaceDN w:val="0"/>
              <w:adjustRightInd w:val="0"/>
              <w:spacing w:after="0" w:line="240" w:lineRule="auto"/>
            </w:pPr>
            <w:r w:rsidRPr="00CD018A">
              <w:t xml:space="preserve">Моделировать технику игровых действий и приемов, варьировать ее в зависимости от ситуаций и условий, возникающих в процессе игровой деятельности. </w:t>
            </w:r>
          </w:p>
          <w:p w:rsidR="00E7569D" w:rsidRPr="005C0BEC" w:rsidRDefault="00E7569D" w:rsidP="005C0BEC">
            <w:pPr>
              <w:autoSpaceDE w:val="0"/>
              <w:autoSpaceDN w:val="0"/>
              <w:adjustRightInd w:val="0"/>
              <w:spacing w:after="0" w:line="240" w:lineRule="auto"/>
              <w:rPr>
                <w:i/>
                <w:color w:val="FF0000"/>
              </w:rPr>
            </w:pPr>
          </w:p>
          <w:p w:rsidR="00E7569D" w:rsidRPr="00CD018A" w:rsidRDefault="00E7569D" w:rsidP="005C0BEC">
            <w:pPr>
              <w:autoSpaceDE w:val="0"/>
              <w:autoSpaceDN w:val="0"/>
              <w:adjustRightInd w:val="0"/>
              <w:spacing w:after="0" w:line="240" w:lineRule="auto"/>
            </w:pPr>
            <w:r w:rsidRPr="00CD018A">
              <w:t xml:space="preserve">Раскрывать понятие техники </w:t>
            </w:r>
          </w:p>
          <w:p w:rsidR="00E7569D" w:rsidRPr="00CD018A" w:rsidRDefault="00E7569D" w:rsidP="005C0BEC">
            <w:pPr>
              <w:autoSpaceDE w:val="0"/>
              <w:autoSpaceDN w:val="0"/>
              <w:adjustRightInd w:val="0"/>
              <w:spacing w:after="0" w:line="240" w:lineRule="auto"/>
            </w:pPr>
            <w:r w:rsidRPr="00CD018A">
              <w:t>двигательного действия и использовать основные правила ее освоения в самостоятельных занятиях.</w:t>
            </w:r>
          </w:p>
          <w:p w:rsidR="00E7569D" w:rsidRPr="005C0BEC" w:rsidRDefault="00E7569D" w:rsidP="005C0BEC">
            <w:pPr>
              <w:autoSpaceDE w:val="0"/>
              <w:autoSpaceDN w:val="0"/>
              <w:adjustRightInd w:val="0"/>
              <w:spacing w:after="0" w:line="240" w:lineRule="auto"/>
              <w:rPr>
                <w:i/>
                <w:color w:val="FF0000"/>
              </w:rPr>
            </w:pPr>
          </w:p>
          <w:p w:rsidR="00E7569D" w:rsidRPr="005C0BEC" w:rsidRDefault="00E7569D" w:rsidP="005C0BEC">
            <w:pPr>
              <w:autoSpaceDE w:val="0"/>
              <w:autoSpaceDN w:val="0"/>
              <w:adjustRightInd w:val="0"/>
              <w:spacing w:after="0" w:line="240" w:lineRule="auto"/>
              <w:rPr>
                <w:i/>
                <w:color w:val="FF0000"/>
              </w:rPr>
            </w:pPr>
          </w:p>
          <w:p w:rsidR="00CD018A" w:rsidRDefault="00CD018A" w:rsidP="005C0BEC">
            <w:pPr>
              <w:autoSpaceDE w:val="0"/>
              <w:autoSpaceDN w:val="0"/>
              <w:adjustRightInd w:val="0"/>
              <w:spacing w:after="0" w:line="240" w:lineRule="auto"/>
              <w:rPr>
                <w:i/>
                <w:color w:val="FF0000"/>
              </w:rPr>
            </w:pPr>
          </w:p>
          <w:p w:rsidR="00CD018A" w:rsidRDefault="00CD018A" w:rsidP="005C0BEC">
            <w:pPr>
              <w:autoSpaceDE w:val="0"/>
              <w:autoSpaceDN w:val="0"/>
              <w:adjustRightInd w:val="0"/>
              <w:spacing w:after="0" w:line="240" w:lineRule="auto"/>
              <w:rPr>
                <w:i/>
                <w:color w:val="FF0000"/>
              </w:rPr>
            </w:pPr>
          </w:p>
          <w:p w:rsidR="00CD018A" w:rsidRDefault="00CD018A" w:rsidP="005C0BEC">
            <w:pPr>
              <w:autoSpaceDE w:val="0"/>
              <w:autoSpaceDN w:val="0"/>
              <w:adjustRightInd w:val="0"/>
              <w:spacing w:after="0" w:line="240" w:lineRule="auto"/>
              <w:rPr>
                <w:i/>
                <w:color w:val="FF0000"/>
              </w:rPr>
            </w:pPr>
          </w:p>
          <w:p w:rsidR="00CD018A" w:rsidRDefault="00CD018A" w:rsidP="005C0BEC">
            <w:pPr>
              <w:autoSpaceDE w:val="0"/>
              <w:autoSpaceDN w:val="0"/>
              <w:adjustRightInd w:val="0"/>
              <w:spacing w:after="0" w:line="240" w:lineRule="auto"/>
              <w:rPr>
                <w:i/>
                <w:color w:val="FF0000"/>
              </w:rPr>
            </w:pPr>
          </w:p>
          <w:p w:rsidR="00CD018A" w:rsidRDefault="00CD018A" w:rsidP="005C0BEC">
            <w:pPr>
              <w:autoSpaceDE w:val="0"/>
              <w:autoSpaceDN w:val="0"/>
              <w:adjustRightInd w:val="0"/>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Pr="00CD018A" w:rsidRDefault="00CD018A" w:rsidP="00CD018A">
            <w:pPr>
              <w:autoSpaceDE w:val="0"/>
              <w:autoSpaceDN w:val="0"/>
              <w:adjustRightInd w:val="0"/>
              <w:spacing w:after="0" w:line="240" w:lineRule="auto"/>
            </w:pPr>
            <w:r w:rsidRPr="00CD018A">
              <w:t xml:space="preserve">Описывать и демонстрировать технику </w:t>
            </w:r>
            <w:r>
              <w:t>игры вратаря</w:t>
            </w:r>
            <w:r w:rsidRPr="00CD018A">
              <w:t xml:space="preserve">, её действий и приемов, выявлять и устранять типичные ошибки. </w:t>
            </w: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Pr="00CD018A" w:rsidRDefault="00CD018A" w:rsidP="00CD018A">
            <w:pPr>
              <w:autoSpaceDE w:val="0"/>
              <w:autoSpaceDN w:val="0"/>
              <w:adjustRightInd w:val="0"/>
              <w:spacing w:after="0" w:line="240" w:lineRule="auto"/>
            </w:pPr>
            <w:r w:rsidRPr="00CD018A">
              <w:t xml:space="preserve">Уметь выполнять тактические </w:t>
            </w:r>
          </w:p>
          <w:p w:rsidR="00CD018A" w:rsidRPr="00CD018A" w:rsidRDefault="00CD018A" w:rsidP="00CD018A">
            <w:pPr>
              <w:autoSpaceDE w:val="0"/>
              <w:autoSpaceDN w:val="0"/>
              <w:adjustRightInd w:val="0"/>
              <w:spacing w:after="0" w:line="240" w:lineRule="auto"/>
            </w:pPr>
            <w:r w:rsidRPr="00CD018A">
              <w:t>комбинации полевого игрока и вратаря.</w:t>
            </w:r>
          </w:p>
          <w:p w:rsidR="00CD018A" w:rsidRPr="00CD018A" w:rsidRDefault="00CD018A" w:rsidP="00CD018A">
            <w:pPr>
              <w:autoSpaceDE w:val="0"/>
              <w:autoSpaceDN w:val="0"/>
              <w:adjustRightInd w:val="0"/>
              <w:spacing w:after="0" w:line="240" w:lineRule="auto"/>
            </w:pPr>
          </w:p>
          <w:p w:rsidR="00CD018A" w:rsidRPr="00CD018A" w:rsidRDefault="00CD018A" w:rsidP="00CD018A">
            <w:pPr>
              <w:autoSpaceDE w:val="0"/>
              <w:autoSpaceDN w:val="0"/>
              <w:adjustRightInd w:val="0"/>
              <w:spacing w:after="0" w:line="240" w:lineRule="auto"/>
            </w:pPr>
            <w:r w:rsidRPr="00CD018A">
              <w:t>Выполнять правила игры, уважительно относиться к сопернику и управлять своими эмоциями.</w:t>
            </w:r>
          </w:p>
          <w:p w:rsidR="00CD018A" w:rsidRPr="00CD018A" w:rsidRDefault="00CD018A" w:rsidP="00CD018A">
            <w:pPr>
              <w:autoSpaceDE w:val="0"/>
              <w:autoSpaceDN w:val="0"/>
              <w:adjustRightInd w:val="0"/>
              <w:spacing w:after="0" w:line="240" w:lineRule="auto"/>
            </w:pPr>
          </w:p>
          <w:p w:rsidR="00CD018A" w:rsidRPr="00CD018A" w:rsidRDefault="00CD018A" w:rsidP="00CD018A">
            <w:pPr>
              <w:autoSpaceDE w:val="0"/>
              <w:autoSpaceDN w:val="0"/>
              <w:adjustRightInd w:val="0"/>
              <w:spacing w:after="0" w:line="240" w:lineRule="auto"/>
            </w:pPr>
            <w:r w:rsidRPr="00CD018A">
              <w:t xml:space="preserve">Знать </w:t>
            </w:r>
            <w:r>
              <w:t xml:space="preserve">и применять </w:t>
            </w:r>
            <w:r w:rsidRPr="00CD018A">
              <w:t>правила подвижных игр с элементами футбола.</w:t>
            </w:r>
          </w:p>
          <w:p w:rsidR="00CD018A" w:rsidRDefault="00CD018A" w:rsidP="00CD018A">
            <w:pPr>
              <w:spacing w:after="0" w:line="240" w:lineRule="auto"/>
            </w:pPr>
          </w:p>
          <w:p w:rsidR="00CD018A" w:rsidRPr="00CD018A" w:rsidRDefault="00CD018A" w:rsidP="00CD018A">
            <w:pPr>
              <w:spacing w:after="0" w:line="240" w:lineRule="auto"/>
            </w:pPr>
            <w:r w:rsidRPr="00CD018A">
              <w:t xml:space="preserve">Уметь </w:t>
            </w:r>
            <w:r>
              <w:t xml:space="preserve">организовывать </w:t>
            </w:r>
            <w:r w:rsidRPr="00CD018A">
              <w:t>подвижные игры с элементами футбола.</w:t>
            </w:r>
          </w:p>
          <w:p w:rsidR="00CD018A" w:rsidRDefault="00CD018A" w:rsidP="00CD018A">
            <w:pPr>
              <w:spacing w:after="0" w:line="240" w:lineRule="auto"/>
              <w:rPr>
                <w:i/>
                <w:color w:val="FF0000"/>
              </w:rPr>
            </w:pPr>
          </w:p>
          <w:p w:rsidR="00CD018A" w:rsidRPr="00CD018A" w:rsidRDefault="00CD018A" w:rsidP="00CD018A">
            <w:pPr>
              <w:autoSpaceDE w:val="0"/>
              <w:autoSpaceDN w:val="0"/>
              <w:adjustRightInd w:val="0"/>
              <w:spacing w:after="0" w:line="240" w:lineRule="auto"/>
            </w:pPr>
          </w:p>
          <w:p w:rsidR="00CD018A" w:rsidRPr="00CD3DE0" w:rsidRDefault="00CD018A" w:rsidP="00CD018A">
            <w:pPr>
              <w:spacing w:after="0" w:line="240" w:lineRule="auto"/>
            </w:pPr>
          </w:p>
        </w:tc>
      </w:tr>
      <w:tr w:rsidR="00E7569D" w:rsidRPr="008954B3" w:rsidTr="005C0BEC">
        <w:tc>
          <w:tcPr>
            <w:tcW w:w="9385" w:type="dxa"/>
            <w:gridSpan w:val="2"/>
          </w:tcPr>
          <w:p w:rsidR="00E7569D" w:rsidRPr="008954B3" w:rsidRDefault="00E7569D" w:rsidP="005C0BEC">
            <w:pPr>
              <w:spacing w:before="100" w:after="100" w:line="240" w:lineRule="auto"/>
              <w:ind w:firstLine="709"/>
              <w:jc w:val="center"/>
              <w:rPr>
                <w:sz w:val="28"/>
                <w:szCs w:val="28"/>
              </w:rPr>
            </w:pPr>
            <w:r w:rsidRPr="008954B3">
              <w:rPr>
                <w:sz w:val="28"/>
                <w:szCs w:val="28"/>
              </w:rPr>
              <w:t>Раздел «Баскетбол»</w:t>
            </w:r>
          </w:p>
        </w:tc>
      </w:tr>
      <w:tr w:rsidR="00E7569D" w:rsidRPr="00CD3DE0" w:rsidTr="005C0BEC">
        <w:tc>
          <w:tcPr>
            <w:tcW w:w="4707" w:type="dxa"/>
          </w:tcPr>
          <w:p w:rsidR="00E7569D" w:rsidRPr="00CD3DE0" w:rsidRDefault="00E7569D" w:rsidP="005C0BEC">
            <w:pPr>
              <w:spacing w:after="0" w:line="240" w:lineRule="auto"/>
            </w:pPr>
            <w:r w:rsidRPr="00CD3DE0">
              <w:t xml:space="preserve"> Основные стойки в сочетании с передвижениями. Ходьба, бег приставными шагами с поворотами на 180</w:t>
            </w:r>
            <w:r w:rsidRPr="00CD3DE0">
              <w:rPr>
                <w:vertAlign w:val="superscript"/>
              </w:rPr>
              <w:t>о</w:t>
            </w:r>
            <w:r w:rsidRPr="00CD3DE0">
              <w:t xml:space="preserve"> и 360</w:t>
            </w:r>
            <w:r w:rsidRPr="00CD3DE0">
              <w:rPr>
                <w:vertAlign w:val="superscript"/>
              </w:rPr>
              <w:t>о</w:t>
            </w:r>
            <w:r w:rsidRPr="00CD3DE0">
              <w:t xml:space="preserve">. Прыжки толчком одной ноги с короткого разбега (доставание края щита двумя руками). Прыжки толчком двумя ногами с места. Остановка в медленном беге. Остановка в среднем беге. </w:t>
            </w:r>
            <w:r w:rsidRPr="00CD3DE0">
              <w:rPr>
                <w:i/>
              </w:rPr>
              <w:t>Остановка в беге</w:t>
            </w:r>
            <w:r w:rsidRPr="00CD3DE0">
              <w:t xml:space="preserve"> по прямой, с изменением направления. Повороты в движении</w:t>
            </w:r>
            <w:r>
              <w:t>- с</w:t>
            </w:r>
            <w:r w:rsidRPr="00CD3DE0">
              <w:t xml:space="preserve">очетание различных способов </w:t>
            </w:r>
            <w:r>
              <w:t>п</w:t>
            </w:r>
            <w:r w:rsidRPr="00CD3DE0">
              <w:t>ередвижени</w:t>
            </w:r>
            <w:r>
              <w:t xml:space="preserve">й; </w:t>
            </w:r>
            <w:r w:rsidRPr="00CD3DE0">
              <w:t>различных способов передвижени</w:t>
            </w:r>
            <w:r>
              <w:t>й</w:t>
            </w:r>
            <w:r w:rsidRPr="00CD3DE0">
              <w:t xml:space="preserve"> с техническими приемами.</w:t>
            </w:r>
          </w:p>
          <w:p w:rsidR="00E7569D" w:rsidRPr="00CD3DE0" w:rsidRDefault="00E7569D" w:rsidP="005C0BEC">
            <w:pPr>
              <w:spacing w:after="0" w:line="240" w:lineRule="auto"/>
            </w:pPr>
            <w:r w:rsidRPr="00CD3DE0">
              <w:t xml:space="preserve"> Ловля одной и двумя руками высоко летящего мяча</w:t>
            </w:r>
            <w:r>
              <w:t xml:space="preserve">; </w:t>
            </w:r>
            <w:r w:rsidRPr="00CD3DE0">
              <w:t>с низкого отскока</w:t>
            </w:r>
            <w:r>
              <w:t xml:space="preserve">; </w:t>
            </w:r>
            <w:r w:rsidRPr="00CD3DE0">
              <w:t xml:space="preserve">быстро летящего мяча. Ловля мяча при поступательном движении. Сочетание приемов. Передача мяча одной рукой </w:t>
            </w:r>
            <w:r>
              <w:t>с</w:t>
            </w:r>
            <w:r w:rsidRPr="00CD3DE0">
              <w:t>верху, одной рукой снизу, одной рукой сбоку</w:t>
            </w:r>
            <w:r>
              <w:t>;</w:t>
            </w:r>
            <w:r w:rsidRPr="00CD3DE0">
              <w:t xml:space="preserve"> одной рукой отскоком от пола</w:t>
            </w:r>
            <w:r>
              <w:t>;</w:t>
            </w:r>
            <w:r w:rsidRPr="00CD3DE0">
              <w:t xml:space="preserve"> одной рукой сверху в прыжке</w:t>
            </w:r>
            <w:r>
              <w:t xml:space="preserve">; </w:t>
            </w:r>
            <w:r w:rsidRPr="00CD3DE0">
              <w:t xml:space="preserve"> из рук в руки</w:t>
            </w:r>
            <w:r>
              <w:t xml:space="preserve">; </w:t>
            </w:r>
            <w:r w:rsidRPr="00CD3DE0">
              <w:t>одной рукой от плеча в прыжке. Сочетание приемов. Ловля мяча в движении.</w:t>
            </w:r>
            <w:r>
              <w:t xml:space="preserve"> </w:t>
            </w:r>
            <w:r w:rsidRPr="00CD3DE0">
              <w:t>Ведение мяча левой и правой рукой с изменением скорости</w:t>
            </w:r>
            <w:r>
              <w:t xml:space="preserve">; </w:t>
            </w:r>
            <w:r w:rsidRPr="00CD3DE0">
              <w:t xml:space="preserve"> без зрительного контроля</w:t>
            </w:r>
            <w:r>
              <w:t xml:space="preserve"> (</w:t>
            </w:r>
            <w:r w:rsidRPr="00CD3DE0">
              <w:t>высокое</w:t>
            </w:r>
            <w:r>
              <w:t>);</w:t>
            </w:r>
            <w:r w:rsidRPr="00CD3DE0">
              <w:t xml:space="preserve"> с асинхронным ритмом движений руки с мячом и ног. Ведение и передача из рук в руки. Пятнашки с ведением. Ведение мяча с использованием зрительных ограничений. Броски мяча одной (двумя) руками сверху</w:t>
            </w:r>
            <w:r>
              <w:t xml:space="preserve">; </w:t>
            </w:r>
            <w:r w:rsidRPr="00CD3DE0">
              <w:t>в движении</w:t>
            </w:r>
            <w:r>
              <w:t>;</w:t>
            </w:r>
            <w:r w:rsidRPr="00CD3DE0">
              <w:t xml:space="preserve"> одной рукой сверху в прыжке</w:t>
            </w:r>
            <w:r>
              <w:t xml:space="preserve">; </w:t>
            </w:r>
            <w:r w:rsidRPr="00CD3DE0">
              <w:t>с места</w:t>
            </w:r>
            <w:r>
              <w:t>;</w:t>
            </w:r>
            <w:r w:rsidRPr="00CD3DE0">
              <w:t xml:space="preserve"> в движении. Броски </w:t>
            </w:r>
            <w:r>
              <w:t>п</w:t>
            </w:r>
            <w:r w:rsidRPr="00CD3DE0">
              <w:t>еречисленными способами со средних дистанций</w:t>
            </w:r>
            <w:r>
              <w:t>;</w:t>
            </w:r>
            <w:r w:rsidRPr="00CD3DE0">
              <w:t xml:space="preserve"> по направлению прямо перед щитом</w:t>
            </w:r>
            <w:r>
              <w:t>;</w:t>
            </w:r>
            <w:r w:rsidRPr="00CD3DE0">
              <w:t xml:space="preserve"> с сопротивлением защитника. Разнообразные исходные положения перед броском </w:t>
            </w:r>
            <w:r>
              <w:t>(</w:t>
            </w:r>
            <w:r w:rsidRPr="00CD3DE0">
              <w:t>стоя спиной к кор</w:t>
            </w:r>
            <w:r>
              <w:t>зине, повернуться и бросить мяч)</w:t>
            </w:r>
            <w:r w:rsidRPr="00CD3DE0">
              <w:t>. Броски левой и правой рукой. Штрафные броски. Обманные движения. Двойной финт на проход-проход. Финт на бросок-проход-бросок. Передача</w:t>
            </w:r>
            <w:r>
              <w:t xml:space="preserve"> мяча без зрительного контроля (</w:t>
            </w:r>
            <w:r w:rsidRPr="00CD3DE0">
              <w:t>мяч передае</w:t>
            </w:r>
            <w:r>
              <w:t>тся вправо, игрок смотрит влево)</w:t>
            </w:r>
            <w:r w:rsidRPr="00CD3DE0">
              <w:t>. Движение руками на передачу вправо</w:t>
            </w:r>
            <w:r>
              <w:t xml:space="preserve"> (</w:t>
            </w:r>
            <w:r w:rsidRPr="00CD3DE0">
              <w:t>влево</w:t>
            </w:r>
            <w:r>
              <w:t>)</w:t>
            </w:r>
            <w:r w:rsidRPr="00CD3DE0">
              <w:t>, не выпуская мяч, резко изменить направление и передать его.</w:t>
            </w:r>
          </w:p>
          <w:p w:rsidR="00E7569D" w:rsidRPr="00CD3DE0" w:rsidRDefault="00E7569D" w:rsidP="005C0BEC">
            <w:pPr>
              <w:spacing w:after="0" w:line="240" w:lineRule="auto"/>
            </w:pPr>
            <w:r w:rsidRPr="00CD3DE0">
              <w:t>Сохранение защитной стойки во время движения. Скользящий шаг. Передвижение приставным шагом спиной вперед. Остановки прыжком. Остановка, рывок с места  и изменение направления. Сочетание способов передвижений с техническими приемами игры в защите. Выбивание мяча у игрока, движущегося с ведением. Вырывание и выбивание мяча, двигаясь параллельно противнику. Перехват мяча при ведении. Перехват мяча из-за спины нападающего при ведении мяча.</w:t>
            </w:r>
          </w:p>
          <w:p w:rsidR="00E7569D" w:rsidRPr="00CD3DE0" w:rsidRDefault="00E7569D" w:rsidP="005C0BEC">
            <w:pPr>
              <w:pStyle w:val="18"/>
            </w:pPr>
            <w:r w:rsidRPr="00CD3DE0">
              <w:rPr>
                <w:rFonts w:ascii="Times New Roman" w:hAnsi="Times New Roman"/>
                <w:sz w:val="24"/>
                <w:szCs w:val="24"/>
              </w:rPr>
              <w:t>Противодействия защитника броску мяча в корзину (приближение к нападающему, сбивающие движения руками и т.д.). Расположение игроков на баскетбольной площадке. Выбор момента и способа действий для перехвата мяча. Противодействие маневрированию.</w:t>
            </w:r>
            <w:r>
              <w:rPr>
                <w:rFonts w:ascii="Times New Roman" w:hAnsi="Times New Roman"/>
                <w:sz w:val="24"/>
                <w:szCs w:val="24"/>
              </w:rPr>
              <w:t xml:space="preserve"> </w:t>
            </w:r>
            <w:r w:rsidRPr="00CD3DE0">
              <w:rPr>
                <w:rFonts w:ascii="Times New Roman" w:hAnsi="Times New Roman"/>
                <w:sz w:val="24"/>
                <w:szCs w:val="24"/>
              </w:rPr>
              <w:t>Взаимодействие в обороне при равном соотношении сил соперника, осуществляя правильный выбор позиции и страховку партнеров.</w:t>
            </w:r>
            <w:r>
              <w:rPr>
                <w:rFonts w:ascii="Times New Roman" w:hAnsi="Times New Roman"/>
                <w:sz w:val="24"/>
                <w:szCs w:val="24"/>
              </w:rPr>
              <w:t xml:space="preserve"> </w:t>
            </w:r>
            <w:r w:rsidRPr="00CD3DE0">
              <w:rPr>
                <w:rFonts w:ascii="Times New Roman" w:hAnsi="Times New Roman"/>
                <w:sz w:val="24"/>
                <w:szCs w:val="24"/>
              </w:rPr>
              <w:t xml:space="preserve">Организация обороны по принципу персональной, зонной и смешанной защиты. Подвижные игры - </w:t>
            </w:r>
            <w:r>
              <w:rPr>
                <w:rFonts w:ascii="Times New Roman" w:hAnsi="Times New Roman"/>
                <w:sz w:val="24"/>
                <w:szCs w:val="24"/>
              </w:rPr>
              <w:t>«</w:t>
            </w:r>
            <w:r w:rsidRPr="00CD3DE0">
              <w:rPr>
                <w:rFonts w:ascii="Times New Roman" w:hAnsi="Times New Roman"/>
                <w:sz w:val="24"/>
                <w:szCs w:val="24"/>
              </w:rPr>
              <w:t>перестрелка</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мяч ловцу</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10 передач</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муравейник</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обгони мяч</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салки распасовки мячом</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часики</w:t>
            </w:r>
            <w:r>
              <w:rPr>
                <w:rFonts w:ascii="Times New Roman" w:hAnsi="Times New Roman"/>
                <w:sz w:val="24"/>
                <w:szCs w:val="24"/>
              </w:rPr>
              <w:t>»</w:t>
            </w:r>
            <w:r w:rsidRPr="00CD3DE0">
              <w:rPr>
                <w:rFonts w:ascii="Times New Roman" w:hAnsi="Times New Roman"/>
                <w:sz w:val="24"/>
                <w:szCs w:val="24"/>
              </w:rPr>
              <w:t>.</w:t>
            </w:r>
            <w:r w:rsidRPr="0022296B">
              <w:rPr>
                <w:rFonts w:ascii="Times New Roman" w:hAnsi="Times New Roman"/>
                <w:sz w:val="24"/>
                <w:szCs w:val="24"/>
              </w:rPr>
              <w:t xml:space="preserve"> Игры – задания.</w:t>
            </w:r>
          </w:p>
        </w:tc>
        <w:tc>
          <w:tcPr>
            <w:tcW w:w="4678" w:type="dxa"/>
          </w:tcPr>
          <w:p w:rsidR="00E7569D" w:rsidRPr="00CD3DE0" w:rsidRDefault="00E7569D" w:rsidP="005C0BEC">
            <w:pPr>
              <w:spacing w:after="0" w:line="240" w:lineRule="auto"/>
            </w:pPr>
            <w:r w:rsidRPr="00CD3DE0">
              <w:t>Знать и демонстрировать основные стойки баскетболиста в сочетании с передвижениями.</w:t>
            </w:r>
          </w:p>
          <w:p w:rsidR="00E7569D" w:rsidRPr="00CD3DE0" w:rsidRDefault="00E7569D" w:rsidP="005C0BEC">
            <w:pPr>
              <w:spacing w:after="0" w:line="240" w:lineRule="auto"/>
              <w:rPr>
                <w:rFonts w:ascii="Helvetica" w:eastAsia="Times New Roman" w:hAnsi="Helvetica"/>
                <w:color w:val="333333"/>
                <w:sz w:val="20"/>
                <w:szCs w:val="20"/>
                <w:lang w:eastAsia="ru-RU"/>
              </w:rPr>
            </w:pPr>
            <w:r w:rsidRPr="00CD3DE0">
              <w:t>Уметь выполнять по образцу, самостоятельно составлять и понимать значение упражнений общей физической и специальной подготовки, в соответствии с поставленными задачами урока.</w:t>
            </w:r>
            <w:r w:rsidRPr="00CD3DE0">
              <w:rPr>
                <w:rFonts w:ascii="Calibri" w:eastAsia="Times New Roman" w:hAnsi="Calibri"/>
                <w:color w:val="333333"/>
                <w:sz w:val="20"/>
                <w:szCs w:val="20"/>
                <w:lang w:eastAsia="ru-RU"/>
              </w:rPr>
              <w:t xml:space="preserve"> </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r w:rsidRPr="00CD3DE0">
              <w:rPr>
                <w:rFonts w:eastAsia="Times New Roman"/>
                <w:lang w:eastAsia="ru-RU"/>
              </w:rPr>
              <w:t xml:space="preserve">Знать и называть </w:t>
            </w:r>
            <w:r w:rsidRPr="00CD3DE0">
              <w:t>способы передвижения</w:t>
            </w:r>
            <w:r w:rsidRPr="00CD3DE0">
              <w:rPr>
                <w:rFonts w:eastAsia="Times New Roman"/>
                <w:lang w:eastAsia="ru-RU"/>
              </w:rPr>
              <w:t xml:space="preserve"> и основы технических приёмов. </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eastAsia="Times New Roman"/>
                <w:lang w:eastAsia="ru-RU"/>
              </w:rPr>
            </w:pPr>
            <w:r w:rsidRPr="00CD3DE0">
              <w:rPr>
                <w:rFonts w:eastAsia="Times New Roman"/>
                <w:lang w:eastAsia="ru-RU"/>
              </w:rPr>
              <w:t>Демонстрировать и применять в игре технические приёмы и тактические действия.</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eastAsia="Times New Roman"/>
                <w:lang w:eastAsia="ru-RU"/>
              </w:rPr>
            </w:pPr>
            <w:r w:rsidRPr="00CD3DE0">
              <w:rPr>
                <w:rFonts w:eastAsia="Times New Roman"/>
                <w:lang w:eastAsia="ru-RU"/>
              </w:rPr>
              <w:t>Выявлять наиболее типичные ошибки при выполнении технических приёмов и тактических действий;</w:t>
            </w: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eastAsia="Times New Roman"/>
                <w:lang w:eastAsia="ru-RU"/>
              </w:rPr>
            </w:pPr>
            <w:r w:rsidRPr="00CD3DE0">
              <w:rPr>
                <w:rFonts w:eastAsia="Times New Roman"/>
                <w:lang w:eastAsia="ru-RU"/>
              </w:rPr>
              <w:t>Демонстрировать динамику развития физических качеств и способностей.</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r w:rsidRPr="00CD3DE0">
              <w:rPr>
                <w:rFonts w:eastAsia="Times New Roman"/>
                <w:lang w:eastAsia="ru-RU"/>
              </w:rPr>
              <w:t xml:space="preserve">Демонстрировать пространственное мышление. </w:t>
            </w: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eastAsia="Times New Roman"/>
                <w:lang w:eastAsia="ru-RU"/>
              </w:rPr>
            </w:pPr>
            <w:r w:rsidRPr="00CD3DE0">
              <w:rPr>
                <w:rFonts w:eastAsia="Times New Roman"/>
                <w:lang w:eastAsia="ru-RU"/>
              </w:rPr>
              <w:t>Уметь анализировать, выявлять и исправлять допущенные ошибки.</w:t>
            </w: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ascii="Calibri" w:eastAsia="Times New Roman" w:hAnsi="Calibri"/>
                <w:lang w:eastAsia="ru-RU"/>
              </w:rPr>
            </w:pPr>
            <w:r w:rsidRPr="00CD3DE0">
              <w:rPr>
                <w:rFonts w:eastAsia="Times New Roman"/>
                <w:lang w:eastAsia="ru-RU"/>
              </w:rPr>
              <w:t>Применять технико-тактические действия в игровых упражнениях и двусторонней игре.</w:t>
            </w: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eastAsia="Times New Roman"/>
                <w:lang w:eastAsia="ru-RU"/>
              </w:rPr>
            </w:pPr>
            <w:r w:rsidRPr="00CD3DE0">
              <w:rPr>
                <w:rFonts w:eastAsia="Times New Roman"/>
                <w:lang w:eastAsia="ru-RU"/>
              </w:rPr>
              <w:t>Уметь взаимодействовать в команде, договариваться и быстро принимать решение.</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r>
              <w:rPr>
                <w:rFonts w:eastAsia="Times New Roman"/>
                <w:lang w:eastAsia="ru-RU"/>
              </w:rPr>
              <w:t>Уметь выполнять и применять в игре обманные движения.</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pPr>
            <w:r w:rsidRPr="00CD3DE0">
              <w:rPr>
                <w:rFonts w:eastAsia="Times New Roman"/>
                <w:lang w:eastAsia="ru-RU"/>
              </w:rPr>
              <w:t>Знать основное содержание правил игры в баскетбол.</w:t>
            </w:r>
          </w:p>
          <w:p w:rsidR="00E7569D" w:rsidRPr="00CD3DE0" w:rsidRDefault="00E7569D" w:rsidP="005C0BEC">
            <w:pPr>
              <w:spacing w:after="0" w:line="240" w:lineRule="auto"/>
              <w:rPr>
                <w:rFonts w:eastAsia="Times New Roman"/>
                <w:lang w:eastAsia="ru-RU"/>
              </w:rPr>
            </w:pPr>
            <w:r w:rsidRPr="00CD3DE0">
              <w:rPr>
                <w:rFonts w:eastAsia="Times New Roman"/>
                <w:lang w:eastAsia="ru-RU"/>
              </w:rPr>
              <w:t xml:space="preserve">Выполнять игровые упражнения, подвижные игры и эстафеты с элементами баскетбола, в том числе в повседневной жизни </w:t>
            </w:r>
          </w:p>
          <w:p w:rsidR="00E7569D" w:rsidRPr="00CD3DE0" w:rsidRDefault="00E7569D" w:rsidP="005C0BEC">
            <w:pPr>
              <w:spacing w:after="0" w:line="240" w:lineRule="auto"/>
            </w:pPr>
          </w:p>
        </w:tc>
      </w:tr>
    </w:tbl>
    <w:p w:rsidR="002D2223" w:rsidRDefault="002D2223" w:rsidP="00E7569D">
      <w:pPr>
        <w:tabs>
          <w:tab w:val="left" w:pos="5670"/>
        </w:tabs>
        <w:autoSpaceDE w:val="0"/>
        <w:autoSpaceDN w:val="0"/>
        <w:adjustRightInd w:val="0"/>
        <w:spacing w:before="100" w:after="100" w:line="276" w:lineRule="auto"/>
        <w:ind w:firstLine="709"/>
        <w:jc w:val="center"/>
        <w:rPr>
          <w:sz w:val="28"/>
          <w:szCs w:val="28"/>
        </w:rPr>
      </w:pPr>
    </w:p>
    <w:p w:rsidR="002D2223" w:rsidRDefault="002D2223" w:rsidP="00E7569D">
      <w:pPr>
        <w:tabs>
          <w:tab w:val="left" w:pos="5670"/>
        </w:tabs>
        <w:autoSpaceDE w:val="0"/>
        <w:autoSpaceDN w:val="0"/>
        <w:adjustRightInd w:val="0"/>
        <w:spacing w:before="100" w:after="100" w:line="276" w:lineRule="auto"/>
        <w:ind w:firstLine="709"/>
        <w:jc w:val="center"/>
        <w:rPr>
          <w:sz w:val="28"/>
          <w:szCs w:val="28"/>
        </w:rPr>
      </w:pPr>
    </w:p>
    <w:p w:rsidR="002D2223" w:rsidRDefault="002D2223" w:rsidP="00E7569D">
      <w:pPr>
        <w:tabs>
          <w:tab w:val="left" w:pos="5670"/>
        </w:tabs>
        <w:autoSpaceDE w:val="0"/>
        <w:autoSpaceDN w:val="0"/>
        <w:adjustRightInd w:val="0"/>
        <w:spacing w:before="100" w:after="100" w:line="276" w:lineRule="auto"/>
        <w:ind w:firstLine="709"/>
        <w:jc w:val="center"/>
        <w:rPr>
          <w:sz w:val="28"/>
          <w:szCs w:val="28"/>
        </w:rPr>
      </w:pPr>
    </w:p>
    <w:p w:rsidR="00E7569D" w:rsidRPr="00CD3DE0" w:rsidRDefault="00E7569D" w:rsidP="00E7569D">
      <w:pPr>
        <w:tabs>
          <w:tab w:val="left" w:pos="5670"/>
        </w:tabs>
        <w:autoSpaceDE w:val="0"/>
        <w:autoSpaceDN w:val="0"/>
        <w:adjustRightInd w:val="0"/>
        <w:spacing w:before="100" w:after="100" w:line="276" w:lineRule="auto"/>
        <w:ind w:firstLine="709"/>
        <w:jc w:val="center"/>
        <w:rPr>
          <w:sz w:val="28"/>
          <w:szCs w:val="28"/>
        </w:rPr>
      </w:pPr>
      <w:r w:rsidRPr="00CD3DE0">
        <w:rPr>
          <w:sz w:val="28"/>
          <w:szCs w:val="28"/>
        </w:rPr>
        <w:t xml:space="preserve">МОДУЛЬ 2. </w:t>
      </w:r>
      <w:r>
        <w:rPr>
          <w:sz w:val="28"/>
          <w:szCs w:val="28"/>
        </w:rPr>
        <w:t>САМБО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4678"/>
      </w:tblGrid>
      <w:tr w:rsidR="00E7569D" w:rsidRPr="00CD3DE0" w:rsidTr="005C0BEC">
        <w:tc>
          <w:tcPr>
            <w:tcW w:w="4707" w:type="dxa"/>
          </w:tcPr>
          <w:p w:rsidR="00E7569D" w:rsidRPr="00CD3DE0" w:rsidRDefault="00E7569D" w:rsidP="005C0BEC">
            <w:pPr>
              <w:spacing w:after="0" w:line="240" w:lineRule="auto"/>
              <w:ind w:firstLine="709"/>
              <w:jc w:val="center"/>
            </w:pPr>
            <w:r w:rsidRPr="00CD3DE0">
              <w:t>Тематическое планирование</w:t>
            </w:r>
          </w:p>
        </w:tc>
        <w:tc>
          <w:tcPr>
            <w:tcW w:w="4678" w:type="dxa"/>
          </w:tcPr>
          <w:p w:rsidR="00E7569D" w:rsidRPr="00CD3DE0" w:rsidRDefault="00D91ED5" w:rsidP="005C0BEC">
            <w:pPr>
              <w:spacing w:after="0" w:line="240" w:lineRule="auto"/>
              <w:ind w:firstLine="709"/>
              <w:jc w:val="center"/>
            </w:pPr>
            <w:r>
              <w:t>Планируемые результаты</w:t>
            </w:r>
          </w:p>
        </w:tc>
      </w:tr>
      <w:tr w:rsidR="00E7569D" w:rsidRPr="008954B3" w:rsidTr="005C0BEC">
        <w:tc>
          <w:tcPr>
            <w:tcW w:w="9385" w:type="dxa"/>
            <w:gridSpan w:val="2"/>
          </w:tcPr>
          <w:p w:rsidR="00E7569D" w:rsidRPr="008954B3" w:rsidRDefault="00E7569D" w:rsidP="005C0BEC">
            <w:pPr>
              <w:spacing w:before="100" w:after="100" w:line="240" w:lineRule="auto"/>
              <w:ind w:firstLine="709"/>
            </w:pPr>
            <w:r w:rsidRPr="008954B3">
              <w:t>Раздел 1. Физическая</w:t>
            </w:r>
            <w:r w:rsidRPr="008954B3">
              <w:rPr>
                <w:bCs/>
              </w:rPr>
              <w:t xml:space="preserve"> культура как область знаний</w:t>
            </w:r>
          </w:p>
        </w:tc>
      </w:tr>
      <w:tr w:rsidR="00E7569D" w:rsidRPr="008954B3" w:rsidTr="005C0BEC">
        <w:tc>
          <w:tcPr>
            <w:tcW w:w="9385" w:type="dxa"/>
            <w:gridSpan w:val="2"/>
          </w:tcPr>
          <w:p w:rsidR="00E7569D" w:rsidRPr="008954B3" w:rsidRDefault="00E7569D" w:rsidP="005C0BEC">
            <w:pPr>
              <w:spacing w:before="100" w:after="100" w:line="240" w:lineRule="auto"/>
              <w:rPr>
                <w:i/>
              </w:rPr>
            </w:pPr>
            <w:r w:rsidRPr="008954B3">
              <w:rPr>
                <w:bCs/>
                <w:i/>
              </w:rPr>
              <w:t>История и современное развитие физической культуры</w:t>
            </w:r>
          </w:p>
        </w:tc>
      </w:tr>
      <w:tr w:rsidR="00E7569D" w:rsidRPr="00CD3DE0" w:rsidTr="005C0BEC">
        <w:tc>
          <w:tcPr>
            <w:tcW w:w="4707" w:type="dxa"/>
          </w:tcPr>
          <w:p w:rsidR="00E7569D" w:rsidRPr="00CD3DE0" w:rsidRDefault="00E7569D" w:rsidP="005C0BEC">
            <w:pPr>
              <w:spacing w:after="0" w:line="240" w:lineRule="auto"/>
              <w:rPr>
                <w:color w:val="000000"/>
                <w:lang w:eastAsia="ru-RU"/>
              </w:rPr>
            </w:pPr>
            <w:r w:rsidRPr="00CD3DE0">
              <w:rPr>
                <w:color w:val="000000"/>
                <w:lang w:eastAsia="ru-RU"/>
              </w:rPr>
              <w:t>Олимпийское движение в России, выдающиеся успехи отечественных спортсменов. Общие представления об оздоровительных системах физического воспитания.</w:t>
            </w:r>
          </w:p>
          <w:p w:rsidR="00E7569D" w:rsidRPr="00CD3DE0" w:rsidRDefault="00E7569D" w:rsidP="005C0BEC">
            <w:pPr>
              <w:shd w:val="clear" w:color="auto" w:fill="FFFFFF"/>
              <w:spacing w:after="0" w:line="240" w:lineRule="auto"/>
            </w:pPr>
            <w:r w:rsidRPr="00CD3DE0">
              <w:rPr>
                <w:color w:val="000000"/>
              </w:rPr>
              <w:t xml:space="preserve">Зарождение борьбы </w:t>
            </w:r>
            <w:r>
              <w:rPr>
                <w:color w:val="000000"/>
              </w:rPr>
              <w:t>Самбо</w:t>
            </w:r>
            <w:r w:rsidRPr="00CD3DE0">
              <w:rPr>
                <w:color w:val="000000"/>
              </w:rPr>
              <w:t xml:space="preserve"> в России. </w:t>
            </w:r>
            <w:r>
              <w:rPr>
                <w:color w:val="000000"/>
              </w:rPr>
              <w:t>Самбо</w:t>
            </w:r>
            <w:r w:rsidRPr="00CD3DE0">
              <w:rPr>
                <w:color w:val="000000"/>
              </w:rPr>
              <w:t xml:space="preserve"> во время Великой Отечественной Войны. </w:t>
            </w:r>
            <w:r>
              <w:rPr>
                <w:color w:val="000000"/>
              </w:rPr>
              <w:t>Самбо</w:t>
            </w:r>
            <w:r w:rsidRPr="00CD3DE0">
              <w:rPr>
                <w:color w:val="000000"/>
              </w:rPr>
              <w:t xml:space="preserve"> и ее лучшие представители. </w:t>
            </w:r>
            <w:r w:rsidRPr="00CD3DE0">
              <w:rPr>
                <w:color w:val="000000"/>
                <w:spacing w:val="1"/>
              </w:rPr>
              <w:t xml:space="preserve">Развитие </w:t>
            </w:r>
            <w:r>
              <w:rPr>
                <w:color w:val="000000"/>
                <w:spacing w:val="1"/>
              </w:rPr>
              <w:t>Самбо</w:t>
            </w:r>
            <w:r w:rsidRPr="00CD3DE0">
              <w:rPr>
                <w:color w:val="000000"/>
                <w:spacing w:val="1"/>
              </w:rPr>
              <w:t xml:space="preserve"> в России. Успехи российских самбистов на международной </w:t>
            </w:r>
            <w:r w:rsidRPr="00CD3DE0">
              <w:rPr>
                <w:color w:val="000000"/>
                <w:spacing w:val="-3"/>
              </w:rPr>
              <w:t>арене.</w:t>
            </w:r>
          </w:p>
        </w:tc>
        <w:tc>
          <w:tcPr>
            <w:tcW w:w="4678" w:type="dxa"/>
          </w:tcPr>
          <w:p w:rsidR="00E7569D" w:rsidRPr="00CD3DE0" w:rsidRDefault="00E7569D" w:rsidP="005C0BEC">
            <w:pPr>
              <w:pStyle w:val="Default"/>
              <w:rPr>
                <w:rFonts w:ascii="Times New Roman" w:hAnsi="Times New Roman" w:cs="Times New Roman"/>
                <w:color w:val="auto"/>
              </w:rPr>
            </w:pPr>
            <w:r w:rsidRPr="00CD3DE0">
              <w:rPr>
                <w:rFonts w:ascii="Times New Roman" w:hAnsi="Times New Roman" w:cs="Times New Roman"/>
                <w:color w:val="auto"/>
              </w:rPr>
              <w:t>Знать и уметь презентовать успехи выдающихся отечественных спортсменов-олимпийцев, и олимпийском движении в целом.</w:t>
            </w:r>
          </w:p>
          <w:p w:rsidR="00E7569D" w:rsidRPr="00CD3DE0" w:rsidRDefault="00E7569D" w:rsidP="005C0BEC">
            <w:pPr>
              <w:pStyle w:val="Default"/>
              <w:rPr>
                <w:rFonts w:ascii="Times New Roman" w:hAnsi="Times New Roman" w:cs="Times New Roman"/>
                <w:color w:val="auto"/>
              </w:rPr>
            </w:pPr>
            <w:r w:rsidRPr="00CD3DE0">
              <w:rPr>
                <w:rFonts w:ascii="Times New Roman" w:hAnsi="Times New Roman" w:cs="Times New Roman"/>
                <w:color w:val="auto"/>
              </w:rPr>
              <w:t xml:space="preserve">Знать и понимать историю зарождения и современное развитие борьбы </w:t>
            </w:r>
            <w:r>
              <w:rPr>
                <w:rFonts w:ascii="Times New Roman" w:hAnsi="Times New Roman" w:cs="Times New Roman"/>
                <w:color w:val="auto"/>
              </w:rPr>
              <w:t>Самбо</w:t>
            </w:r>
            <w:r w:rsidRPr="00CD3DE0">
              <w:rPr>
                <w:rFonts w:ascii="Times New Roman" w:hAnsi="Times New Roman" w:cs="Times New Roman"/>
                <w:color w:val="auto"/>
              </w:rPr>
              <w:t xml:space="preserve"> в России. Знать и понимать значимость </w:t>
            </w:r>
            <w:r>
              <w:rPr>
                <w:rFonts w:ascii="Times New Roman" w:hAnsi="Times New Roman" w:cs="Times New Roman"/>
                <w:color w:val="auto"/>
              </w:rPr>
              <w:t>Самбо</w:t>
            </w:r>
            <w:r w:rsidRPr="00CD3DE0">
              <w:rPr>
                <w:rFonts w:ascii="Times New Roman" w:hAnsi="Times New Roman" w:cs="Times New Roman"/>
                <w:color w:val="auto"/>
              </w:rPr>
              <w:t xml:space="preserve"> в период Великой Отечественной войны. Идентифицировать наивысшие достижения самбистов как успех России на международной арене.</w:t>
            </w:r>
          </w:p>
        </w:tc>
      </w:tr>
      <w:tr w:rsidR="00E7569D" w:rsidRPr="00CD3DE0" w:rsidTr="005C0BEC">
        <w:tc>
          <w:tcPr>
            <w:tcW w:w="9385" w:type="dxa"/>
            <w:gridSpan w:val="2"/>
          </w:tcPr>
          <w:p w:rsidR="00E7569D" w:rsidRPr="00CD3DE0" w:rsidRDefault="00E7569D" w:rsidP="005C0BEC">
            <w:pPr>
              <w:autoSpaceDE w:val="0"/>
              <w:autoSpaceDN w:val="0"/>
              <w:adjustRightInd w:val="0"/>
              <w:spacing w:after="0" w:line="360" w:lineRule="auto"/>
            </w:pPr>
            <w:r w:rsidRPr="008954B3">
              <w:rPr>
                <w:bCs/>
                <w:i/>
              </w:rPr>
              <w:t>Современное представление о физической культуре</w:t>
            </w:r>
            <w:r>
              <w:rPr>
                <w:bCs/>
                <w:i/>
              </w:rPr>
              <w:t xml:space="preserve"> </w:t>
            </w:r>
            <w:r w:rsidRPr="008954B3">
              <w:rPr>
                <w:bCs/>
                <w:i/>
              </w:rPr>
              <w:t>(основные понятия)</w:t>
            </w:r>
          </w:p>
        </w:tc>
      </w:tr>
      <w:tr w:rsidR="00E7569D" w:rsidRPr="00CD3DE0" w:rsidTr="005C0BEC">
        <w:tc>
          <w:tcPr>
            <w:tcW w:w="4707" w:type="dxa"/>
          </w:tcPr>
          <w:p w:rsidR="00E7569D" w:rsidRPr="00CD3DE0" w:rsidRDefault="00E7569D" w:rsidP="005C0BEC">
            <w:pPr>
              <w:widowControl w:val="0"/>
              <w:autoSpaceDE w:val="0"/>
              <w:autoSpaceDN w:val="0"/>
              <w:adjustRightInd w:val="0"/>
              <w:spacing w:after="0" w:line="240" w:lineRule="auto"/>
            </w:pPr>
            <w:r w:rsidRPr="00CD3DE0">
              <w:rPr>
                <w:lang w:eastAsia="ru-RU"/>
              </w:rPr>
              <w:t xml:space="preserve">Физические качества и их связь с физической подготовленностью человека. </w:t>
            </w:r>
            <w:r w:rsidRPr="00CD3DE0">
              <w:rPr>
                <w:color w:val="000000"/>
                <w:spacing w:val="3"/>
              </w:rPr>
              <w:t>Классификация гимнастических упражнений и их значение для здоровья и развития человека. Страховка и помощь во время занятий</w:t>
            </w:r>
            <w:r>
              <w:rPr>
                <w:color w:val="000000"/>
                <w:spacing w:val="3"/>
              </w:rPr>
              <w:t>.</w:t>
            </w:r>
            <w:r w:rsidRPr="00CD3DE0">
              <w:rPr>
                <w:color w:val="000000"/>
                <w:spacing w:val="-1"/>
              </w:rPr>
              <w:t xml:space="preserve"> </w:t>
            </w:r>
            <w:r w:rsidRPr="00CD3DE0">
              <w:rPr>
                <w:color w:val="000000"/>
              </w:rPr>
              <w:t xml:space="preserve">Техника безопасности и профилактики травматизма на занятиях по изучению гимнастики и </w:t>
            </w:r>
            <w:r>
              <w:rPr>
                <w:color w:val="000000"/>
              </w:rPr>
              <w:t>Самбо</w:t>
            </w:r>
            <w:r w:rsidRPr="00CD3DE0">
              <w:rPr>
                <w:color w:val="000000"/>
              </w:rPr>
              <w:t xml:space="preserve">. Понятие о технике </w:t>
            </w:r>
            <w:r>
              <w:rPr>
                <w:color w:val="000000"/>
              </w:rPr>
              <w:t>Самбо</w:t>
            </w:r>
            <w:r w:rsidRPr="00CD3DE0">
              <w:rPr>
                <w:color w:val="000000"/>
              </w:rPr>
              <w:t xml:space="preserve">. </w:t>
            </w:r>
            <w:r w:rsidRPr="00CD3DE0">
              <w:rPr>
                <w:color w:val="000000"/>
                <w:lang w:eastAsia="ru-RU"/>
              </w:rPr>
              <w:t xml:space="preserve">Анализ техники физических упражнений, их освоение и выполнение по показу, объяснению и описанию. </w:t>
            </w:r>
          </w:p>
        </w:tc>
        <w:tc>
          <w:tcPr>
            <w:tcW w:w="4678" w:type="dxa"/>
          </w:tcPr>
          <w:p w:rsidR="00E7569D" w:rsidRPr="00CD3DE0" w:rsidRDefault="00E7569D" w:rsidP="005C0BEC">
            <w:pPr>
              <w:spacing w:after="0" w:line="240" w:lineRule="auto"/>
              <w:rPr>
                <w:lang w:eastAsia="ru-RU"/>
              </w:rPr>
            </w:pPr>
            <w:r w:rsidRPr="00CD3DE0">
              <w:t>Знать и понимать взаимосвязь ф</w:t>
            </w:r>
            <w:r w:rsidRPr="00CD3DE0">
              <w:rPr>
                <w:lang w:eastAsia="ru-RU"/>
              </w:rPr>
              <w:t xml:space="preserve">изических качеств с физической подготовленностью. </w:t>
            </w:r>
          </w:p>
          <w:p w:rsidR="00E7569D" w:rsidRPr="00CD3DE0" w:rsidRDefault="00E7569D" w:rsidP="005C0BEC">
            <w:pPr>
              <w:spacing w:after="0" w:line="240" w:lineRule="auto"/>
              <w:rPr>
                <w:color w:val="000000"/>
                <w:spacing w:val="3"/>
              </w:rPr>
            </w:pPr>
            <w:r w:rsidRPr="00CD3DE0">
              <w:rPr>
                <w:lang w:eastAsia="ru-RU"/>
              </w:rPr>
              <w:t>Знать классификацию и кратко характеризовать гимнастические упражнения</w:t>
            </w:r>
            <w:r w:rsidRPr="00CD3DE0">
              <w:rPr>
                <w:color w:val="000000"/>
                <w:spacing w:val="3"/>
              </w:rPr>
              <w:t xml:space="preserve"> и их значение для здоровья и развития человека.</w:t>
            </w:r>
          </w:p>
          <w:p w:rsidR="00E7569D" w:rsidRPr="00CD3DE0" w:rsidRDefault="00E7569D" w:rsidP="005C0BEC">
            <w:pPr>
              <w:spacing w:after="0" w:line="240" w:lineRule="auto"/>
              <w:rPr>
                <w:color w:val="000000"/>
              </w:rPr>
            </w:pPr>
            <w:r w:rsidRPr="00CD3DE0">
              <w:rPr>
                <w:color w:val="000000"/>
                <w:spacing w:val="3"/>
              </w:rPr>
              <w:t xml:space="preserve">Знать и соблюдать технику </w:t>
            </w:r>
            <w:r w:rsidRPr="00CD3DE0">
              <w:rPr>
                <w:color w:val="000000"/>
              </w:rPr>
              <w:t xml:space="preserve">безопасности и профилактики травматизма на занятиях по изучению гимнастики и </w:t>
            </w:r>
            <w:r>
              <w:rPr>
                <w:color w:val="000000"/>
              </w:rPr>
              <w:t>Самбо</w:t>
            </w:r>
            <w:r w:rsidRPr="00CD3DE0">
              <w:rPr>
                <w:color w:val="000000"/>
              </w:rPr>
              <w:t>.</w:t>
            </w:r>
          </w:p>
          <w:p w:rsidR="00E7569D" w:rsidRPr="00CD3DE0" w:rsidRDefault="00E7569D" w:rsidP="005C0BEC">
            <w:pPr>
              <w:spacing w:after="0" w:line="240" w:lineRule="auto"/>
            </w:pPr>
            <w:r w:rsidRPr="00CD3DE0">
              <w:rPr>
                <w:color w:val="000000"/>
              </w:rPr>
              <w:t xml:space="preserve">Иметь представление о технике </w:t>
            </w:r>
            <w:r>
              <w:rPr>
                <w:color w:val="000000"/>
              </w:rPr>
              <w:t>Самбо</w:t>
            </w:r>
            <w:r w:rsidRPr="00CD3DE0">
              <w:rPr>
                <w:color w:val="000000"/>
              </w:rPr>
              <w:t>. Уметь анализировать технику физических упражнений.</w:t>
            </w:r>
          </w:p>
        </w:tc>
      </w:tr>
      <w:tr w:rsidR="00E7569D" w:rsidRPr="00CD3DE0" w:rsidTr="005C0BEC">
        <w:tc>
          <w:tcPr>
            <w:tcW w:w="9385" w:type="dxa"/>
            <w:gridSpan w:val="2"/>
          </w:tcPr>
          <w:p w:rsidR="00E7569D" w:rsidRPr="00AD1D1C" w:rsidRDefault="00E7569D" w:rsidP="005C0BEC">
            <w:pPr>
              <w:spacing w:after="0" w:line="240" w:lineRule="auto"/>
              <w:rPr>
                <w:i/>
              </w:rPr>
            </w:pPr>
            <w:r w:rsidRPr="00AD1D1C">
              <w:rPr>
                <w:bCs/>
                <w:i/>
              </w:rPr>
              <w:t>Физическая культура человека</w:t>
            </w:r>
          </w:p>
        </w:tc>
      </w:tr>
      <w:tr w:rsidR="00E7569D" w:rsidRPr="00CD3DE0" w:rsidTr="005C0BEC">
        <w:tc>
          <w:tcPr>
            <w:tcW w:w="4707" w:type="dxa"/>
          </w:tcPr>
          <w:p w:rsidR="00E7569D" w:rsidRPr="00CD3DE0" w:rsidRDefault="00E7569D" w:rsidP="005C0BEC">
            <w:pPr>
              <w:spacing w:after="0" w:line="240" w:lineRule="auto"/>
              <w:rPr>
                <w:lang w:eastAsia="ru-RU"/>
              </w:rPr>
            </w:pPr>
            <w:r w:rsidRPr="00CD3DE0">
              <w:rPr>
                <w:color w:val="000000"/>
                <w:lang w:eastAsia="ru-RU"/>
              </w:rPr>
              <w:t>Роль психических процессов в обучении двигательным действиям и движениям.</w:t>
            </w:r>
          </w:p>
          <w:p w:rsidR="00E7569D" w:rsidRPr="00CD3DE0" w:rsidRDefault="00E7569D" w:rsidP="005C0BEC">
            <w:pPr>
              <w:shd w:val="clear" w:color="auto" w:fill="FFFFFF"/>
              <w:spacing w:after="0" w:line="240" w:lineRule="auto"/>
              <w:rPr>
                <w:lang w:eastAsia="ru-RU"/>
              </w:rPr>
            </w:pPr>
            <w:r w:rsidRPr="00CD3DE0">
              <w:rPr>
                <w:lang w:eastAsia="ru-RU"/>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p>
          <w:p w:rsidR="00E7569D" w:rsidRPr="00CD3DE0" w:rsidRDefault="00E7569D" w:rsidP="005C0BEC">
            <w:pPr>
              <w:shd w:val="clear" w:color="auto" w:fill="FFFFFF"/>
              <w:spacing w:after="0" w:line="240" w:lineRule="auto"/>
              <w:rPr>
                <w:color w:val="000000"/>
              </w:rPr>
            </w:pPr>
            <w:r w:rsidRPr="00CD3DE0">
              <w:rPr>
                <w:color w:val="000000"/>
              </w:rPr>
              <w:t xml:space="preserve">Понятие о спортивной этике и взаимоотношениях между людьми. </w:t>
            </w:r>
          </w:p>
          <w:p w:rsidR="00E7569D" w:rsidRPr="00CD3DE0" w:rsidRDefault="00E7569D" w:rsidP="005C0BEC">
            <w:pPr>
              <w:shd w:val="clear" w:color="auto" w:fill="FFFFFF"/>
              <w:spacing w:after="0" w:line="240" w:lineRule="auto"/>
            </w:pPr>
            <w:r w:rsidRPr="00CD3DE0">
              <w:rPr>
                <w:color w:val="000000"/>
              </w:rPr>
              <w:t>Воспитание   морально-волевых   качеств   в процессе занятий спортом: сознательность, уважение к старшим, смелость, выдержка, решительность, настойчивость.</w:t>
            </w:r>
          </w:p>
        </w:tc>
        <w:tc>
          <w:tcPr>
            <w:tcW w:w="4678" w:type="dxa"/>
          </w:tcPr>
          <w:p w:rsidR="00E7569D" w:rsidRPr="00CD3DE0" w:rsidRDefault="00E7569D" w:rsidP="005C0BEC">
            <w:pPr>
              <w:spacing w:after="0" w:line="240" w:lineRule="auto"/>
              <w:rPr>
                <w:bCs/>
              </w:rPr>
            </w:pPr>
            <w:r w:rsidRPr="00CD3DE0">
              <w:t xml:space="preserve">Знать и понимать взаимные связи между развитием </w:t>
            </w:r>
            <w:r w:rsidRPr="00CD3DE0">
              <w:rPr>
                <w:bCs/>
              </w:rPr>
              <w:t>двигательных</w:t>
            </w:r>
            <w:r w:rsidRPr="00CD3DE0">
              <w:t xml:space="preserve"> качеств и </w:t>
            </w:r>
            <w:r w:rsidRPr="00CD3DE0">
              <w:rPr>
                <w:bCs/>
              </w:rPr>
              <w:t>психических</w:t>
            </w:r>
            <w:r w:rsidRPr="00CD3DE0">
              <w:t xml:space="preserve"> </w:t>
            </w:r>
            <w:r w:rsidRPr="00CD3DE0">
              <w:rPr>
                <w:bCs/>
              </w:rPr>
              <w:t>процессов.</w:t>
            </w:r>
          </w:p>
          <w:p w:rsidR="00E7569D" w:rsidRPr="00CD3DE0" w:rsidRDefault="00E7569D" w:rsidP="005C0BEC">
            <w:pPr>
              <w:spacing w:after="0" w:line="240" w:lineRule="auto"/>
              <w:rPr>
                <w:lang w:eastAsia="ru-RU"/>
              </w:rPr>
            </w:pPr>
            <w:r w:rsidRPr="00CD3DE0">
              <w:t>Знать и применять в повседневной жизни о</w:t>
            </w:r>
            <w:r w:rsidRPr="00CD3DE0">
              <w:rPr>
                <w:lang w:eastAsia="ru-RU"/>
              </w:rPr>
              <w:t>рганизационные основы занятий физкультурно-оздоровительной деятельности, требования к безопасности и профилактике травматизма, правила подбора физических упражнений и физических нагрузок.</w:t>
            </w:r>
          </w:p>
          <w:p w:rsidR="00E7569D" w:rsidRPr="00CD3DE0" w:rsidRDefault="00E7569D" w:rsidP="005C0BEC">
            <w:pPr>
              <w:spacing w:after="0" w:line="240" w:lineRule="auto"/>
              <w:rPr>
                <w:lang w:eastAsia="ru-RU"/>
              </w:rPr>
            </w:pPr>
            <w:r w:rsidRPr="00CD3DE0">
              <w:rPr>
                <w:lang w:eastAsia="ru-RU"/>
              </w:rPr>
              <w:t>Знать и соблюдать этические нормы как в спорте, так и при повседневном общении.</w:t>
            </w:r>
          </w:p>
          <w:p w:rsidR="00E7569D" w:rsidRPr="00CD3DE0" w:rsidRDefault="00E7569D" w:rsidP="005C0BEC">
            <w:pPr>
              <w:spacing w:after="0" w:line="240" w:lineRule="auto"/>
            </w:pPr>
            <w:r w:rsidRPr="00CD3DE0">
              <w:rPr>
                <w:lang w:eastAsia="ru-RU"/>
              </w:rPr>
              <w:t xml:space="preserve">Знать и развивать в процессе повседневной жизни </w:t>
            </w:r>
            <w:r w:rsidRPr="00CD3DE0">
              <w:rPr>
                <w:color w:val="000000"/>
              </w:rPr>
              <w:t>морально-волевые   качества</w:t>
            </w:r>
          </w:p>
        </w:tc>
      </w:tr>
      <w:tr w:rsidR="00E7569D" w:rsidRPr="00CD3DE0" w:rsidTr="005C0BEC">
        <w:tc>
          <w:tcPr>
            <w:tcW w:w="9385" w:type="dxa"/>
            <w:gridSpan w:val="2"/>
          </w:tcPr>
          <w:p w:rsidR="00E7569D" w:rsidRPr="00CD3DE0" w:rsidRDefault="00E7569D" w:rsidP="005C0BEC">
            <w:pPr>
              <w:spacing w:before="100" w:after="100" w:line="240" w:lineRule="auto"/>
              <w:ind w:firstLine="709"/>
            </w:pPr>
            <w:r w:rsidRPr="00CD3DE0">
              <w:t xml:space="preserve">Раздел 2. </w:t>
            </w:r>
            <w:r w:rsidRPr="00B00B56">
              <w:rPr>
                <w:i/>
              </w:rPr>
              <w:t>Способы</w:t>
            </w:r>
            <w:r w:rsidRPr="00CD3DE0">
              <w:rPr>
                <w:bCs/>
              </w:rPr>
              <w:t xml:space="preserve"> двигательной (физкультурной) деятельности</w:t>
            </w:r>
          </w:p>
        </w:tc>
      </w:tr>
      <w:tr w:rsidR="00E7569D" w:rsidRPr="00CD3DE0" w:rsidTr="005C0BEC">
        <w:tc>
          <w:tcPr>
            <w:tcW w:w="9385" w:type="dxa"/>
            <w:gridSpan w:val="2"/>
          </w:tcPr>
          <w:p w:rsidR="00E7569D" w:rsidRPr="00AD1D1C" w:rsidRDefault="00E7569D" w:rsidP="005C0BEC">
            <w:pPr>
              <w:spacing w:before="100" w:after="100" w:line="240" w:lineRule="auto"/>
              <w:rPr>
                <w:i/>
              </w:rPr>
            </w:pPr>
            <w:r w:rsidRPr="00AD1D1C">
              <w:rPr>
                <w:bCs/>
                <w:i/>
              </w:rPr>
              <w:t>Организация и проведение самостоятельных занятий физической культурой</w:t>
            </w:r>
          </w:p>
        </w:tc>
      </w:tr>
      <w:tr w:rsidR="00E7569D" w:rsidRPr="00CD3DE0" w:rsidTr="005C0BEC">
        <w:tc>
          <w:tcPr>
            <w:tcW w:w="4707" w:type="dxa"/>
          </w:tcPr>
          <w:p w:rsidR="00E7569D" w:rsidRPr="00CD3DE0" w:rsidRDefault="00E7569D" w:rsidP="005C0BEC">
            <w:pPr>
              <w:shd w:val="clear" w:color="auto" w:fill="FFFFFF"/>
              <w:spacing w:after="0" w:line="240" w:lineRule="auto"/>
            </w:pPr>
            <w:r w:rsidRPr="00CD3DE0">
              <w:rPr>
                <w:lang w:eastAsia="ru-RU"/>
              </w:rPr>
              <w:t xml:space="preserve">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CD3DE0">
              <w:t xml:space="preserve">Составление и проведение самостоятельных занятий по видам испытаний и самоподготовке к сдаче норм </w:t>
            </w:r>
            <w:r>
              <w:t>ВФСК «ГТО»</w:t>
            </w:r>
            <w:r w:rsidRPr="00CD3DE0">
              <w:t>.</w:t>
            </w:r>
          </w:p>
        </w:tc>
        <w:tc>
          <w:tcPr>
            <w:tcW w:w="4678" w:type="dxa"/>
          </w:tcPr>
          <w:p w:rsidR="00E7569D" w:rsidRPr="00CD3DE0" w:rsidRDefault="00E7569D" w:rsidP="005C0BEC">
            <w:pPr>
              <w:spacing w:after="0" w:line="240" w:lineRule="auto"/>
            </w:pPr>
            <w:r w:rsidRPr="00CD3DE0">
              <w:t>Уметь составлять и выполнять в повседневной жизни комплексы упражнений оздоровительной направленности.</w:t>
            </w:r>
          </w:p>
          <w:p w:rsidR="00E7569D" w:rsidRPr="00CD3DE0" w:rsidRDefault="00E7569D" w:rsidP="005C0BEC">
            <w:pPr>
              <w:spacing w:after="0" w:line="240" w:lineRule="auto"/>
            </w:pPr>
          </w:p>
          <w:p w:rsidR="00E7569D" w:rsidRPr="00CD3DE0" w:rsidRDefault="00E7569D" w:rsidP="005C0BEC">
            <w:pPr>
              <w:spacing w:after="0" w:line="240" w:lineRule="auto"/>
            </w:pPr>
          </w:p>
          <w:p w:rsidR="00E7569D" w:rsidRPr="00CD3DE0" w:rsidRDefault="00E7569D" w:rsidP="005C0BEC">
            <w:pPr>
              <w:spacing w:after="0" w:line="240" w:lineRule="auto"/>
              <w:rPr>
                <w:lang w:eastAsia="ru-RU"/>
              </w:rPr>
            </w:pPr>
            <w:r w:rsidRPr="00CD3DE0">
              <w:t>Выполнять к</w:t>
            </w:r>
            <w:r w:rsidRPr="00CD3DE0">
              <w:rPr>
                <w:lang w:eastAsia="ru-RU"/>
              </w:rPr>
              <w:t>онтроль физической нагрузки и ее регулирование во время занятий физической культурой и спортом</w:t>
            </w:r>
          </w:p>
          <w:p w:rsidR="00E7569D" w:rsidRPr="00CD3DE0" w:rsidRDefault="00E7569D" w:rsidP="005C0BEC">
            <w:pPr>
              <w:spacing w:after="0" w:line="240" w:lineRule="auto"/>
            </w:pPr>
            <w:r w:rsidRPr="00CD3DE0">
              <w:rPr>
                <w:lang w:eastAsia="ru-RU"/>
              </w:rPr>
              <w:t xml:space="preserve">Уметь составлять, планировать и выполнять </w:t>
            </w:r>
            <w:r w:rsidRPr="00CD3DE0">
              <w:t>самостоятельные занятия</w:t>
            </w:r>
            <w:r w:rsidR="003A14C6">
              <w:t xml:space="preserve"> </w:t>
            </w:r>
            <w:r w:rsidRPr="00CD3DE0">
              <w:t xml:space="preserve">по видам испытаний и самоподготовке к сдаче норм </w:t>
            </w:r>
            <w:r>
              <w:t>ВФСК «ГТО»</w:t>
            </w:r>
            <w:r w:rsidR="003A14C6">
              <w:t>.</w:t>
            </w:r>
          </w:p>
        </w:tc>
      </w:tr>
      <w:tr w:rsidR="00E7569D" w:rsidRPr="00CD3DE0" w:rsidTr="005C0BEC">
        <w:tc>
          <w:tcPr>
            <w:tcW w:w="9385" w:type="dxa"/>
            <w:gridSpan w:val="2"/>
          </w:tcPr>
          <w:p w:rsidR="00E7569D" w:rsidRPr="00AD1D1C" w:rsidRDefault="00E7569D" w:rsidP="005C0BEC">
            <w:pPr>
              <w:spacing w:after="0" w:line="360" w:lineRule="auto"/>
              <w:rPr>
                <w:i/>
              </w:rPr>
            </w:pPr>
            <w:r w:rsidRPr="00AD1D1C">
              <w:rPr>
                <w:bCs/>
                <w:i/>
              </w:rPr>
              <w:t>Оценка эффективности занятий физической культурой</w:t>
            </w:r>
          </w:p>
        </w:tc>
      </w:tr>
      <w:tr w:rsidR="00E7569D" w:rsidRPr="00CD3DE0" w:rsidTr="005C0BEC">
        <w:tc>
          <w:tcPr>
            <w:tcW w:w="4707" w:type="dxa"/>
          </w:tcPr>
          <w:p w:rsidR="00E7569D" w:rsidRPr="00CD3DE0" w:rsidRDefault="00E7569D" w:rsidP="005C0BEC">
            <w:pPr>
              <w:spacing w:after="0" w:line="240" w:lineRule="auto"/>
            </w:pPr>
            <w:r w:rsidRPr="00CD3DE0">
              <w:t>Ведение дневника самонаблюдения</w:t>
            </w:r>
            <w:r>
              <w:t>.</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Измерение длины и массы тела,</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показателей осанки и физических</w:t>
            </w:r>
          </w:p>
          <w:p w:rsidR="00E7569D" w:rsidRPr="00CD3DE0" w:rsidRDefault="00E7569D" w:rsidP="005C0BEC">
            <w:pPr>
              <w:spacing w:after="0" w:line="240" w:lineRule="auto"/>
              <w:rPr>
                <w:iCs/>
                <w:lang w:eastAsia="ru-RU"/>
              </w:rPr>
            </w:pPr>
            <w:r w:rsidRPr="00CD3DE0">
              <w:rPr>
                <w:rFonts w:eastAsia="TimesNewRomanPSMT"/>
                <w:lang w:eastAsia="ru-RU"/>
              </w:rPr>
              <w:t>качеств.</w:t>
            </w:r>
          </w:p>
          <w:p w:rsidR="00E7569D" w:rsidRPr="00CD3DE0" w:rsidRDefault="00E7569D" w:rsidP="005C0BEC">
            <w:pPr>
              <w:spacing w:after="0" w:line="240" w:lineRule="auto"/>
            </w:pPr>
            <w:r w:rsidRPr="00CD3DE0">
              <w:rPr>
                <w:iCs/>
                <w:lang w:eastAsia="ru-RU"/>
              </w:rPr>
              <w:t xml:space="preserve">Измерение </w:t>
            </w:r>
            <w:r w:rsidRPr="00CD3DE0">
              <w:rPr>
                <w:rFonts w:eastAsia="TimesNewRomanPSMT"/>
                <w:lang w:eastAsia="ru-RU"/>
              </w:rPr>
              <w:t>(пальпаторно) частоты сердечных сокращений</w:t>
            </w:r>
            <w:r>
              <w:rPr>
                <w:rFonts w:eastAsia="TimesNewRomanPSMT"/>
                <w:lang w:eastAsia="ru-RU"/>
              </w:rPr>
              <w:t>.</w:t>
            </w:r>
          </w:p>
        </w:tc>
        <w:tc>
          <w:tcPr>
            <w:tcW w:w="4678" w:type="dxa"/>
          </w:tcPr>
          <w:p w:rsidR="00E7569D" w:rsidRPr="00CD3DE0" w:rsidRDefault="00E7569D" w:rsidP="005C0BEC">
            <w:pPr>
              <w:autoSpaceDE w:val="0"/>
              <w:autoSpaceDN w:val="0"/>
              <w:adjustRightInd w:val="0"/>
              <w:spacing w:after="0" w:line="240" w:lineRule="auto"/>
              <w:rPr>
                <w:rFonts w:eastAsia="TimesNewRomanPSMT"/>
                <w:lang w:eastAsia="ru-RU"/>
              </w:rPr>
            </w:pPr>
            <w:r w:rsidRPr="00CD3DE0">
              <w:rPr>
                <w:iCs/>
                <w:lang w:eastAsia="ru-RU"/>
              </w:rPr>
              <w:t xml:space="preserve">Измерять </w:t>
            </w:r>
            <w:r w:rsidRPr="00CD3DE0">
              <w:rPr>
                <w:rFonts w:eastAsia="TimesNewRomanPSMT"/>
                <w:lang w:eastAsia="ru-RU"/>
              </w:rPr>
              <w:t>индивидуальные</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показатели длины и массы тела.</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показатели развития физических качеств.</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iCs/>
                <w:lang w:eastAsia="ru-RU"/>
              </w:rPr>
              <w:t>Осваивать</w:t>
            </w:r>
            <w:r w:rsidRPr="00CD3DE0">
              <w:rPr>
                <w:i/>
                <w:iCs/>
                <w:lang w:eastAsia="ru-RU"/>
              </w:rPr>
              <w:t xml:space="preserve"> </w:t>
            </w:r>
            <w:r w:rsidRPr="00CD3DE0">
              <w:rPr>
                <w:rFonts w:eastAsia="TimesNewRomanPSMT"/>
                <w:lang w:eastAsia="ru-RU"/>
              </w:rPr>
              <w:t>универсальные</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навыки контроля величины</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нагрузки по частоте</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сердечных сокращений при</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выполнении упражнений.</w:t>
            </w:r>
          </w:p>
        </w:tc>
      </w:tr>
      <w:tr w:rsidR="00E7569D" w:rsidRPr="00AD1D1C" w:rsidTr="005C0BEC">
        <w:tc>
          <w:tcPr>
            <w:tcW w:w="9385" w:type="dxa"/>
            <w:gridSpan w:val="2"/>
          </w:tcPr>
          <w:p w:rsidR="00E7569D" w:rsidRPr="00AD1D1C" w:rsidRDefault="00E7569D" w:rsidP="005C0BEC">
            <w:pPr>
              <w:spacing w:before="100" w:after="100" w:line="240" w:lineRule="auto"/>
              <w:ind w:firstLine="709"/>
            </w:pPr>
            <w:r w:rsidRPr="00AD1D1C">
              <w:t xml:space="preserve">Раздел 3. Физическое совершенствование  </w:t>
            </w:r>
          </w:p>
        </w:tc>
      </w:tr>
      <w:tr w:rsidR="00E7569D" w:rsidRPr="00AD1D1C" w:rsidTr="005C0BEC">
        <w:tc>
          <w:tcPr>
            <w:tcW w:w="9385" w:type="dxa"/>
            <w:gridSpan w:val="2"/>
          </w:tcPr>
          <w:p w:rsidR="00E7569D" w:rsidRPr="00AD1D1C" w:rsidRDefault="00E7569D" w:rsidP="005C0BEC">
            <w:pPr>
              <w:spacing w:before="100" w:after="100" w:line="240" w:lineRule="auto"/>
              <w:rPr>
                <w:i/>
              </w:rPr>
            </w:pPr>
            <w:r w:rsidRPr="00AD1D1C">
              <w:rPr>
                <w:bCs/>
                <w:i/>
              </w:rPr>
              <w:t>Физкультурно-оздоровительная деятельность</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ind w:firstLine="68"/>
            </w:pPr>
            <w:r w:rsidRPr="00CD3DE0">
              <w:t xml:space="preserve">Комплексы упражнений для оздоровительных форм занятий физической культурой. </w:t>
            </w:r>
          </w:p>
          <w:p w:rsidR="00E7569D" w:rsidRPr="00CD3DE0" w:rsidRDefault="00E7569D" w:rsidP="005C0BEC">
            <w:pPr>
              <w:autoSpaceDE w:val="0"/>
              <w:autoSpaceDN w:val="0"/>
              <w:adjustRightInd w:val="0"/>
              <w:spacing w:after="0" w:line="240" w:lineRule="auto"/>
              <w:ind w:firstLine="68"/>
            </w:pPr>
            <w:r w:rsidRPr="00CD3DE0">
              <w:t>Комплексы общеразвивающих упражнений без предметов</w:t>
            </w:r>
            <w:r>
              <w:t xml:space="preserve">; </w:t>
            </w:r>
            <w:r w:rsidRPr="00CD3DE0">
              <w:t xml:space="preserve">с предметами. </w:t>
            </w:r>
          </w:p>
          <w:p w:rsidR="00E7569D" w:rsidRPr="00CD3DE0" w:rsidRDefault="00E7569D" w:rsidP="005C0BEC">
            <w:pPr>
              <w:autoSpaceDE w:val="0"/>
              <w:autoSpaceDN w:val="0"/>
              <w:adjustRightInd w:val="0"/>
              <w:spacing w:after="0" w:line="240" w:lineRule="auto"/>
              <w:ind w:firstLine="68"/>
              <w:rPr>
                <w:lang w:eastAsia="ru-RU"/>
              </w:rPr>
            </w:pPr>
            <w:r w:rsidRPr="00CD3DE0">
              <w:t>Упражнения общей физической подготовки.</w:t>
            </w:r>
          </w:p>
          <w:p w:rsidR="00E7569D" w:rsidRPr="00CD3DE0" w:rsidRDefault="00E7569D" w:rsidP="005C0BEC">
            <w:pPr>
              <w:autoSpaceDE w:val="0"/>
              <w:autoSpaceDN w:val="0"/>
              <w:adjustRightInd w:val="0"/>
              <w:spacing w:after="0" w:line="240" w:lineRule="auto"/>
              <w:ind w:firstLine="68"/>
            </w:pPr>
            <w:r w:rsidRPr="00CD3DE0">
              <w:rPr>
                <w:lang w:eastAsia="ru-RU"/>
              </w:rPr>
              <w:t xml:space="preserve">Комплексы общеразвивающих упражнений на развитие основных физических качеств, в том числе входящих в программу </w:t>
            </w:r>
            <w:r>
              <w:rPr>
                <w:lang w:eastAsia="ru-RU"/>
              </w:rPr>
              <w:t>ВФСК «ГТО»</w:t>
            </w:r>
          </w:p>
        </w:tc>
        <w:tc>
          <w:tcPr>
            <w:tcW w:w="4678" w:type="dxa"/>
          </w:tcPr>
          <w:p w:rsidR="00E7569D" w:rsidRPr="00CD3DE0" w:rsidRDefault="00E7569D" w:rsidP="005C0BEC">
            <w:pPr>
              <w:spacing w:after="0" w:line="240" w:lineRule="auto"/>
              <w:ind w:firstLine="68"/>
            </w:pPr>
            <w:r w:rsidRPr="00CD3DE0">
              <w:t xml:space="preserve">Знать оздоровительные формы занятий физической культурой. Характеризовать,  классифицировать и выполнять общеразвивающие упражнения,  </w:t>
            </w:r>
            <w:r w:rsidRPr="00CD3DE0">
              <w:rPr>
                <w:lang w:eastAsia="ru-RU"/>
              </w:rPr>
              <w:t xml:space="preserve">в том числе входящих в программу </w:t>
            </w:r>
            <w:r>
              <w:rPr>
                <w:lang w:eastAsia="ru-RU"/>
              </w:rPr>
              <w:t>ВФСК «ГТО»</w:t>
            </w:r>
          </w:p>
        </w:tc>
      </w:tr>
      <w:tr w:rsidR="00E7569D" w:rsidRPr="00CD3DE0" w:rsidTr="005C0BEC">
        <w:tc>
          <w:tcPr>
            <w:tcW w:w="9385" w:type="dxa"/>
            <w:gridSpan w:val="2"/>
            <w:vAlign w:val="center"/>
          </w:tcPr>
          <w:p w:rsidR="00E7569D" w:rsidRPr="00B00B56" w:rsidRDefault="00E7569D" w:rsidP="005C0BEC">
            <w:pPr>
              <w:spacing w:before="100" w:after="100" w:line="240" w:lineRule="auto"/>
              <w:ind w:firstLine="709"/>
              <w:rPr>
                <w:i/>
              </w:rPr>
            </w:pPr>
            <w:r w:rsidRPr="00B00B56">
              <w:rPr>
                <w:i/>
              </w:rPr>
              <w:t>Спортивно</w:t>
            </w:r>
            <w:r w:rsidRPr="00B00B56">
              <w:rPr>
                <w:bCs/>
                <w:i/>
              </w:rPr>
              <w:t>-оздоровительная деятельность</w:t>
            </w:r>
          </w:p>
        </w:tc>
      </w:tr>
      <w:tr w:rsidR="00E7569D" w:rsidRPr="00CD3DE0" w:rsidTr="005C0BEC">
        <w:tc>
          <w:tcPr>
            <w:tcW w:w="9385" w:type="dxa"/>
            <w:gridSpan w:val="2"/>
          </w:tcPr>
          <w:p w:rsidR="00E7569D" w:rsidRPr="00B00B56" w:rsidRDefault="00E7569D" w:rsidP="005C0BEC">
            <w:pPr>
              <w:spacing w:before="100" w:after="100" w:line="240" w:lineRule="auto"/>
              <w:ind w:firstLine="709"/>
              <w:rPr>
                <w:i/>
              </w:rPr>
            </w:pPr>
            <w:r w:rsidRPr="00B00B56">
              <w:rPr>
                <w:i/>
              </w:rPr>
              <w:t xml:space="preserve">Раздел </w:t>
            </w:r>
            <w:r>
              <w:rPr>
                <w:i/>
              </w:rPr>
              <w:t>«</w:t>
            </w:r>
            <w:r w:rsidRPr="00B00B56">
              <w:rPr>
                <w:i/>
              </w:rPr>
              <w:t>Гимнастика</w:t>
            </w:r>
            <w:r>
              <w:rPr>
                <w:i/>
              </w:rPr>
              <w:t>»</w:t>
            </w:r>
          </w:p>
        </w:tc>
      </w:tr>
      <w:tr w:rsidR="00F37C94" w:rsidRPr="00CD3DE0" w:rsidTr="005C0BEC">
        <w:tc>
          <w:tcPr>
            <w:tcW w:w="4707" w:type="dxa"/>
          </w:tcPr>
          <w:p w:rsidR="00F37C94" w:rsidRPr="00CD3DE0" w:rsidRDefault="00F37C94" w:rsidP="00F37C94">
            <w:pPr>
              <w:autoSpaceDE w:val="0"/>
              <w:autoSpaceDN w:val="0"/>
              <w:adjustRightInd w:val="0"/>
              <w:spacing w:after="0" w:line="240" w:lineRule="auto"/>
              <w:ind w:hanging="71"/>
              <w:rPr>
                <w:bCs/>
                <w:lang w:eastAsia="ru-RU"/>
              </w:rPr>
            </w:pPr>
            <w:r w:rsidRPr="00CD3DE0">
              <w:rPr>
                <w:bCs/>
                <w:lang w:eastAsia="ru-RU"/>
              </w:rPr>
              <w:t>Общая</w:t>
            </w:r>
            <w:r>
              <w:rPr>
                <w:bCs/>
                <w:lang w:eastAsia="ru-RU"/>
              </w:rPr>
              <w:t xml:space="preserve"> </w:t>
            </w:r>
            <w:r w:rsidRPr="00CD3DE0">
              <w:rPr>
                <w:bCs/>
                <w:lang w:eastAsia="ru-RU"/>
              </w:rPr>
              <w:t>физическая и</w:t>
            </w:r>
            <w:r>
              <w:rPr>
                <w:bCs/>
                <w:lang w:eastAsia="ru-RU"/>
              </w:rPr>
              <w:t xml:space="preserve"> </w:t>
            </w:r>
            <w:r w:rsidRPr="00CD3DE0">
              <w:rPr>
                <w:bCs/>
                <w:lang w:eastAsia="ru-RU"/>
              </w:rPr>
              <w:t>специальная</w:t>
            </w:r>
          </w:p>
          <w:p w:rsidR="00F37C94" w:rsidRPr="00CD3DE0" w:rsidRDefault="00F37C94" w:rsidP="00F37C94">
            <w:pPr>
              <w:tabs>
                <w:tab w:val="left" w:pos="3796"/>
              </w:tabs>
              <w:autoSpaceDE w:val="0"/>
              <w:autoSpaceDN w:val="0"/>
              <w:adjustRightInd w:val="0"/>
              <w:spacing w:after="0" w:line="240" w:lineRule="auto"/>
            </w:pPr>
            <w:r w:rsidRPr="00CD3DE0">
              <w:rPr>
                <w:bCs/>
                <w:lang w:eastAsia="ru-RU"/>
              </w:rPr>
              <w:t>подготовка</w:t>
            </w:r>
            <w:r>
              <w:rPr>
                <w:rFonts w:eastAsia="TimesNewRomanPSMT"/>
                <w:lang w:eastAsia="ru-RU"/>
              </w:rPr>
              <w:t xml:space="preserve">. </w:t>
            </w:r>
            <w:r w:rsidRPr="00CD3DE0">
              <w:rPr>
                <w:rFonts w:eastAsia="TimesNewRomanPSMT"/>
                <w:lang w:eastAsia="ru-RU"/>
              </w:rPr>
              <w:t>Упражнения для развития силы мышц нижних и верхних конечностей; группы мышц туловища (спины, груди, живота, ягодиц) с использованием сопротивления собственного веса в различных исходных положениях: стоя, сидя, лежа.</w:t>
            </w:r>
          </w:p>
        </w:tc>
        <w:tc>
          <w:tcPr>
            <w:tcW w:w="4678" w:type="dxa"/>
          </w:tcPr>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iCs/>
                <w:lang w:eastAsia="ru-RU"/>
              </w:rPr>
              <w:t>Осваивать</w:t>
            </w:r>
            <w:r w:rsidRPr="00CD3DE0">
              <w:rPr>
                <w:i/>
                <w:iCs/>
                <w:lang w:eastAsia="ru-RU"/>
              </w:rPr>
              <w:t xml:space="preserve"> </w:t>
            </w:r>
            <w:r w:rsidRPr="00CD3DE0">
              <w:rPr>
                <w:rFonts w:eastAsia="TimesNewRomanPSMT"/>
                <w:lang w:eastAsia="ru-RU"/>
              </w:rPr>
              <w:t>упражнения для</w:t>
            </w:r>
            <w:r>
              <w:rPr>
                <w:rFonts w:eastAsia="TimesNewRomanPSMT"/>
                <w:lang w:eastAsia="ru-RU"/>
              </w:rPr>
              <w:t xml:space="preserve"> </w:t>
            </w:r>
            <w:r w:rsidRPr="00CD3DE0">
              <w:rPr>
                <w:rFonts w:eastAsia="TimesNewRomanPSMT"/>
                <w:lang w:eastAsia="ru-RU"/>
              </w:rPr>
              <w:t>развития силы.</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iCs/>
                <w:lang w:eastAsia="ru-RU"/>
              </w:rPr>
              <w:t xml:space="preserve">Уметь </w:t>
            </w:r>
            <w:r w:rsidRPr="00CD3DE0">
              <w:rPr>
                <w:rFonts w:eastAsia="TimesNewRomanPSMT"/>
                <w:lang w:eastAsia="ru-RU"/>
              </w:rPr>
              <w:t>составлять</w:t>
            </w:r>
            <w:r>
              <w:rPr>
                <w:rFonts w:eastAsia="TimesNewRomanPSMT"/>
                <w:lang w:eastAsia="ru-RU"/>
              </w:rPr>
              <w:t xml:space="preserve"> </w:t>
            </w:r>
            <w:r w:rsidRPr="00CD3DE0">
              <w:rPr>
                <w:rFonts w:eastAsia="TimesNewRomanPSMT"/>
                <w:lang w:eastAsia="ru-RU"/>
              </w:rPr>
              <w:t>индивидуальный план</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rFonts w:eastAsia="TimesNewRomanPSMT"/>
                <w:lang w:eastAsia="ru-RU"/>
              </w:rPr>
              <w:t>занятий физической</w:t>
            </w:r>
            <w:r>
              <w:rPr>
                <w:rFonts w:eastAsia="TimesNewRomanPSMT"/>
                <w:lang w:eastAsia="ru-RU"/>
              </w:rPr>
              <w:t xml:space="preserve"> </w:t>
            </w:r>
            <w:r w:rsidRPr="00CD3DE0">
              <w:rPr>
                <w:rFonts w:eastAsia="TimesNewRomanPSMT"/>
                <w:lang w:eastAsia="ru-RU"/>
              </w:rPr>
              <w:t>культурой на основе</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rFonts w:eastAsia="TimesNewRomanPSMT"/>
                <w:lang w:eastAsia="ru-RU"/>
              </w:rPr>
              <w:t>изученных упражнений с</w:t>
            </w:r>
            <w:r>
              <w:rPr>
                <w:rFonts w:eastAsia="TimesNewRomanPSMT"/>
                <w:lang w:eastAsia="ru-RU"/>
              </w:rPr>
              <w:t xml:space="preserve"> </w:t>
            </w:r>
            <w:r w:rsidRPr="00CD3DE0">
              <w:rPr>
                <w:rFonts w:eastAsia="TimesNewRomanPSMT"/>
                <w:lang w:eastAsia="ru-RU"/>
              </w:rPr>
              <w:t>учётом индивидуальной</w:t>
            </w:r>
            <w:r>
              <w:rPr>
                <w:rFonts w:eastAsia="TimesNewRomanPSMT"/>
                <w:lang w:eastAsia="ru-RU"/>
              </w:rPr>
              <w:t xml:space="preserve"> </w:t>
            </w:r>
            <w:r w:rsidRPr="00CD3DE0">
              <w:rPr>
                <w:rFonts w:eastAsia="TimesNewRomanPSMT"/>
                <w:lang w:eastAsia="ru-RU"/>
              </w:rPr>
              <w:t>физической</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rFonts w:eastAsia="TimesNewRomanPSMT"/>
                <w:lang w:eastAsia="ru-RU"/>
              </w:rPr>
              <w:t>подготовленности.</w:t>
            </w:r>
          </w:p>
          <w:p w:rsidR="00F37C94" w:rsidRPr="00CD3DE0" w:rsidRDefault="00F37C94" w:rsidP="00F37C94">
            <w:pPr>
              <w:autoSpaceDE w:val="0"/>
              <w:autoSpaceDN w:val="0"/>
              <w:adjustRightInd w:val="0"/>
              <w:spacing w:after="0" w:line="240" w:lineRule="auto"/>
              <w:ind w:firstLine="70"/>
            </w:pPr>
            <w:r w:rsidRPr="00CD3DE0">
              <w:rPr>
                <w:iCs/>
                <w:lang w:eastAsia="ru-RU"/>
              </w:rPr>
              <w:t>Уметь</w:t>
            </w:r>
            <w:r w:rsidRPr="00CD3DE0">
              <w:rPr>
                <w:i/>
                <w:iCs/>
                <w:lang w:eastAsia="ru-RU"/>
              </w:rPr>
              <w:t xml:space="preserve"> </w:t>
            </w:r>
            <w:r w:rsidRPr="00CD3DE0">
              <w:rPr>
                <w:rFonts w:eastAsia="TimesNewRomanPSMT"/>
                <w:lang w:eastAsia="ru-RU"/>
              </w:rPr>
              <w:t>организовывать и</w:t>
            </w:r>
            <w:r>
              <w:rPr>
                <w:rFonts w:eastAsia="TimesNewRomanPSMT"/>
                <w:lang w:eastAsia="ru-RU"/>
              </w:rPr>
              <w:t xml:space="preserve"> </w:t>
            </w:r>
            <w:r w:rsidRPr="00CD3DE0">
              <w:rPr>
                <w:iCs/>
                <w:lang w:eastAsia="ru-RU"/>
              </w:rPr>
              <w:t xml:space="preserve">проводить </w:t>
            </w:r>
            <w:r w:rsidRPr="00CD3DE0">
              <w:rPr>
                <w:rFonts w:eastAsia="TimesNewRomanPSMT"/>
                <w:lang w:eastAsia="ru-RU"/>
              </w:rPr>
              <w:t>самостоятельные</w:t>
            </w:r>
            <w:r>
              <w:rPr>
                <w:rFonts w:eastAsia="TimesNewRomanPSMT"/>
                <w:lang w:eastAsia="ru-RU"/>
              </w:rPr>
              <w:t xml:space="preserve"> </w:t>
            </w:r>
            <w:r w:rsidRPr="00CD3DE0">
              <w:rPr>
                <w:rFonts w:eastAsia="TimesNewRomanPSMT"/>
                <w:lang w:eastAsia="ru-RU"/>
              </w:rPr>
              <w:t>занятия.</w:t>
            </w:r>
          </w:p>
        </w:tc>
      </w:tr>
      <w:tr w:rsidR="00F37C94" w:rsidRPr="00CD3DE0" w:rsidTr="005C0BEC">
        <w:tc>
          <w:tcPr>
            <w:tcW w:w="4707" w:type="dxa"/>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bCs/>
                <w:lang w:eastAsia="ru-RU"/>
              </w:rPr>
              <w:t>Гимнастика с</w:t>
            </w:r>
            <w:r>
              <w:rPr>
                <w:bCs/>
                <w:lang w:eastAsia="ru-RU"/>
              </w:rPr>
              <w:t xml:space="preserve"> </w:t>
            </w:r>
            <w:r w:rsidRPr="00CD3DE0">
              <w:rPr>
                <w:bCs/>
                <w:lang w:eastAsia="ru-RU"/>
              </w:rPr>
              <w:t>элементами</w:t>
            </w:r>
            <w:r>
              <w:rPr>
                <w:bCs/>
                <w:lang w:eastAsia="ru-RU"/>
              </w:rPr>
              <w:t xml:space="preserve"> </w:t>
            </w:r>
            <w:r w:rsidRPr="00CD3DE0">
              <w:rPr>
                <w:bCs/>
                <w:lang w:eastAsia="ru-RU"/>
              </w:rPr>
              <w:t>акробатики</w:t>
            </w:r>
            <w:r>
              <w:rPr>
                <w:bCs/>
                <w:lang w:eastAsia="ru-RU"/>
              </w:rPr>
              <w:t>.</w:t>
            </w:r>
            <w:r>
              <w:rPr>
                <w:rFonts w:eastAsia="TimesNewRomanPSMT"/>
                <w:lang w:eastAsia="ru-RU"/>
              </w:rPr>
              <w:t xml:space="preserve"> Г</w:t>
            </w:r>
            <w:r w:rsidRPr="00CD3DE0">
              <w:rPr>
                <w:rFonts w:eastAsia="TimesNewRomanPSMT"/>
                <w:lang w:eastAsia="ru-RU"/>
              </w:rPr>
              <w:t>имнасти</w:t>
            </w:r>
            <w:r>
              <w:rPr>
                <w:rFonts w:eastAsia="TimesNewRomanPSMT"/>
                <w:lang w:eastAsia="ru-RU"/>
              </w:rPr>
              <w:t>ческие упражнения</w:t>
            </w:r>
            <w:r w:rsidRPr="00CD3DE0">
              <w:rPr>
                <w:rFonts w:eastAsia="TimesNewRomanPSMT"/>
                <w:lang w:eastAsia="ru-RU"/>
              </w:rPr>
              <w:t xml:space="preserve"> на развитие </w:t>
            </w:r>
            <w:r>
              <w:rPr>
                <w:rFonts w:eastAsia="TimesNewRomanPSMT"/>
                <w:lang w:eastAsia="ru-RU"/>
              </w:rPr>
              <w:t>физических (гибкость, ловкость, координация движений) и эстетических (выразительность, музыкальность, артистизм) качеств обучающихся.</w:t>
            </w:r>
          </w:p>
          <w:p w:rsidR="00F37C94" w:rsidRPr="00CD3DE0" w:rsidRDefault="00F37C94" w:rsidP="00F37C94">
            <w:pPr>
              <w:autoSpaceDE w:val="0"/>
              <w:autoSpaceDN w:val="0"/>
              <w:adjustRightInd w:val="0"/>
              <w:spacing w:after="0" w:line="240" w:lineRule="auto"/>
              <w:rPr>
                <w:rFonts w:eastAsia="TimesNewRomanPSMT"/>
                <w:lang w:eastAsia="ru-RU"/>
              </w:rPr>
            </w:pPr>
            <w:r>
              <w:rPr>
                <w:rFonts w:eastAsia="TimesNewRomanPSMT"/>
                <w:lang w:eastAsia="ru-RU"/>
              </w:rPr>
              <w:t xml:space="preserve">Акробатические элементы </w:t>
            </w:r>
            <w:r w:rsidRPr="00F37C94">
              <w:rPr>
                <w:rFonts w:eastAsia="TimesNewRomanPSMT"/>
                <w:lang w:eastAsia="ru-RU"/>
              </w:rPr>
              <w:t>(мост, шпагат, переворот боком, пр.</w:t>
            </w:r>
            <w:r w:rsidRPr="00CD3DE0">
              <w:rPr>
                <w:rFonts w:eastAsia="TimesNewRomanPSMT"/>
                <w:lang w:eastAsia="ru-RU"/>
              </w:rPr>
              <w:t>). Акробатические упражнения: кувырок вперед в группировке; перекат вперед в упор присев; из упора лежа толчком двумя в упор присев; длинный кувырок вперёд</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(с места и разбега); </w:t>
            </w:r>
            <w:r w:rsidRPr="00F37C94">
              <w:rPr>
                <w:rFonts w:eastAsia="TimesNewRomanPSMT"/>
                <w:lang w:eastAsia="ru-RU"/>
              </w:rPr>
              <w:t xml:space="preserve">стойка на голове согнув ноги, стойка на голове </w:t>
            </w:r>
            <w:r w:rsidRPr="00CD3DE0">
              <w:rPr>
                <w:rFonts w:eastAsia="TimesNewRomanPSMT"/>
                <w:lang w:eastAsia="ru-RU"/>
              </w:rPr>
              <w:t>пр.</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iCs/>
                <w:lang w:eastAsia="ru-RU"/>
              </w:rPr>
              <w:t xml:space="preserve">Акробатическая комбинация, </w:t>
            </w:r>
            <w:r w:rsidRPr="00CD3DE0">
              <w:rPr>
                <w:rFonts w:eastAsia="TimesNewRomanPSMT"/>
                <w:lang w:eastAsia="ru-RU"/>
              </w:rPr>
              <w:t>включающая</w:t>
            </w:r>
            <w:r>
              <w:rPr>
                <w:rFonts w:eastAsia="TimesNewRomanPSMT"/>
                <w:lang w:eastAsia="ru-RU"/>
              </w:rPr>
              <w:t xml:space="preserve"> кувырки вперед, стойку на </w:t>
            </w:r>
            <w:r w:rsidRPr="00F37C94">
              <w:rPr>
                <w:rFonts w:eastAsia="TimesNewRomanPSMT"/>
                <w:lang w:eastAsia="ru-RU"/>
              </w:rPr>
              <w:t xml:space="preserve">голове, </w:t>
            </w:r>
            <w:r w:rsidRPr="00CD3DE0">
              <w:rPr>
                <w:rFonts w:eastAsia="TimesNewRomanPSMT"/>
                <w:lang w:eastAsia="ru-RU"/>
              </w:rPr>
              <w:t>длинный кувырок (мальчики), полушпагат, мост и поворот в упор стоя на одном колене (девочки),</w:t>
            </w:r>
            <w:r>
              <w:rPr>
                <w:rFonts w:eastAsia="TimesNewRomanPSMT"/>
                <w:lang w:eastAsia="ru-RU"/>
              </w:rPr>
              <w:t xml:space="preserve"> </w:t>
            </w:r>
            <w:r w:rsidRPr="00F37C94">
              <w:rPr>
                <w:rFonts w:eastAsia="TimesNewRomanPSMT"/>
                <w:lang w:eastAsia="ru-RU"/>
              </w:rPr>
              <w:t xml:space="preserve">стойку на лопатках </w:t>
            </w:r>
            <w:r w:rsidRPr="00CD3DE0">
              <w:rPr>
                <w:rFonts w:eastAsia="TimesNewRomanPSMT"/>
                <w:lang w:eastAsia="ru-RU"/>
              </w:rPr>
              <w:t>пр.</w:t>
            </w:r>
          </w:p>
          <w:p w:rsidR="00F37C94" w:rsidRPr="00181582" w:rsidRDefault="00F37C94" w:rsidP="00F37C94">
            <w:pPr>
              <w:autoSpaceDE w:val="0"/>
              <w:autoSpaceDN w:val="0"/>
              <w:adjustRightInd w:val="0"/>
              <w:spacing w:after="0" w:line="240" w:lineRule="auto"/>
              <w:rPr>
                <w:rFonts w:eastAsia="TimesNewRomanPSMT"/>
                <w:color w:val="FF0000"/>
                <w:lang w:eastAsia="ru-RU"/>
              </w:rPr>
            </w:pPr>
            <w:r w:rsidRPr="00CD3DE0">
              <w:rPr>
                <w:rFonts w:eastAsia="TimesNewRomanPSMT"/>
                <w:lang w:eastAsia="ru-RU"/>
              </w:rPr>
              <w:t>Упражнения на равновесие (боковое</w:t>
            </w:r>
            <w:r>
              <w:rPr>
                <w:rFonts w:eastAsia="TimesNewRomanPSMT"/>
                <w:lang w:eastAsia="ru-RU"/>
              </w:rPr>
              <w:t xml:space="preserve"> равновесие, заднее равновесие, иное)</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Упражнения у опоры: махи ногами</w:t>
            </w:r>
          </w:p>
          <w:p w:rsidR="00F37C94" w:rsidRPr="00CD3DE0" w:rsidRDefault="00F37C94" w:rsidP="00F37C94">
            <w:pPr>
              <w:autoSpaceDE w:val="0"/>
              <w:autoSpaceDN w:val="0"/>
              <w:adjustRightInd w:val="0"/>
              <w:spacing w:after="0" w:line="240" w:lineRule="auto"/>
            </w:pPr>
            <w:r>
              <w:rPr>
                <w:rFonts w:eastAsia="TimesNewRomanPSMT"/>
                <w:lang w:eastAsia="ru-RU"/>
              </w:rPr>
              <w:t>в различных</w:t>
            </w:r>
            <w:r>
              <w:rPr>
                <w:rFonts w:eastAsia="TimesNewRomanPSMT"/>
                <w:b/>
                <w:lang w:eastAsia="ru-RU"/>
              </w:rPr>
              <w:t xml:space="preserve"> </w:t>
            </w:r>
            <w:r w:rsidRPr="00CD3DE0">
              <w:rPr>
                <w:rFonts w:eastAsia="TimesNewRomanPSMT"/>
                <w:lang w:eastAsia="ru-RU"/>
              </w:rPr>
              <w:t xml:space="preserve">плоскостях, наклоны в различных положениях, упражнения на </w:t>
            </w:r>
            <w:r w:rsidRPr="00F37C94">
              <w:rPr>
                <w:rFonts w:eastAsia="TimesNewRomanPSMT"/>
                <w:lang w:eastAsia="ru-RU"/>
              </w:rPr>
              <w:t>гибкость.</w:t>
            </w:r>
            <w:r w:rsidRPr="00CD3DE0">
              <w:rPr>
                <w:rFonts w:eastAsia="TimesNewRomanPSMT"/>
                <w:lang w:eastAsia="ru-RU"/>
              </w:rPr>
              <w:t xml:space="preserve"> Совершенствование ранее изученных акробатических упражнений и связок.</w:t>
            </w:r>
          </w:p>
        </w:tc>
        <w:tc>
          <w:tcPr>
            <w:tcW w:w="4678" w:type="dxa"/>
          </w:tcPr>
          <w:p w:rsidR="00F37C94" w:rsidRPr="00CD3DE0" w:rsidRDefault="00F37C94" w:rsidP="00F37C94">
            <w:pPr>
              <w:autoSpaceDE w:val="0"/>
              <w:autoSpaceDN w:val="0"/>
              <w:adjustRightInd w:val="0"/>
              <w:spacing w:after="0" w:line="240" w:lineRule="auto"/>
              <w:rPr>
                <w:iCs/>
                <w:lang w:eastAsia="ru-RU"/>
              </w:rPr>
            </w:pPr>
            <w:r w:rsidRPr="00CD3DE0">
              <w:rPr>
                <w:iCs/>
                <w:lang w:eastAsia="ru-RU"/>
              </w:rPr>
              <w:t>Осваивать и рассказывать</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технику разучиваемых упражнений и элементов гимнастики.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Выявлять </w:t>
            </w:r>
            <w:r w:rsidRPr="00CD3DE0">
              <w:rPr>
                <w:rFonts w:eastAsia="TimesNewRomanPSMT"/>
                <w:lang w:eastAsia="ru-RU"/>
              </w:rPr>
              <w:t>характерные</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ошибки при выполнении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акробатических упражнений.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Соблюдать </w:t>
            </w:r>
            <w:r w:rsidRPr="00CD3DE0">
              <w:rPr>
                <w:rFonts w:eastAsia="TimesNewRomanPSMT"/>
                <w:lang w:eastAsia="ru-RU"/>
              </w:rPr>
              <w:t>правила техники безопасности и правила дыхания при выполнении акробатических  упражнений.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Проявлять </w:t>
            </w:r>
            <w:r w:rsidRPr="00CD3DE0">
              <w:rPr>
                <w:rFonts w:eastAsia="TimesNewRomanPSMT"/>
                <w:lang w:eastAsia="ru-RU"/>
              </w:rPr>
              <w:t>качества силы 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выносливости, чувства</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координации при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выполнении акробатических</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 и комбинаций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Уметь </w:t>
            </w:r>
            <w:r w:rsidRPr="00CD3DE0">
              <w:rPr>
                <w:rFonts w:eastAsia="TimesNewRomanPSMT"/>
                <w:lang w:eastAsia="ru-RU"/>
              </w:rPr>
              <w:t>составлять</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акробатические комбинации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из числа разученных</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комплексы</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 для различных</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групп мышц и на развитие</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равновесия.</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Выполнять </w:t>
            </w:r>
            <w:r w:rsidRPr="00CD3DE0">
              <w:rPr>
                <w:rFonts w:eastAsia="TimesNewRomanPSMT"/>
                <w:lang w:eastAsia="ru-RU"/>
              </w:rPr>
              <w:t>простые</w:t>
            </w:r>
          </w:p>
          <w:p w:rsidR="00F37C94" w:rsidRPr="00CD3DE0" w:rsidRDefault="00F37C94" w:rsidP="00F37C94">
            <w:pPr>
              <w:autoSpaceDE w:val="0"/>
              <w:autoSpaceDN w:val="0"/>
              <w:adjustRightInd w:val="0"/>
              <w:spacing w:after="0" w:line="240" w:lineRule="auto"/>
            </w:pPr>
            <w:r w:rsidRPr="00CD3DE0">
              <w:rPr>
                <w:rFonts w:eastAsia="TimesNewRomanPSMT"/>
                <w:lang w:eastAsia="ru-RU"/>
              </w:rPr>
              <w:t>акробатические упражнения и связки из них.</w:t>
            </w:r>
          </w:p>
        </w:tc>
      </w:tr>
      <w:tr w:rsidR="00F37C94" w:rsidRPr="00CD3DE0" w:rsidTr="005C0BEC">
        <w:tc>
          <w:tcPr>
            <w:tcW w:w="4707" w:type="dxa"/>
          </w:tcPr>
          <w:p w:rsidR="00F37C94" w:rsidRPr="00CD3DE0" w:rsidRDefault="00F37C94" w:rsidP="00F37C94">
            <w:pPr>
              <w:spacing w:after="0" w:line="240" w:lineRule="auto"/>
              <w:rPr>
                <w:lang w:eastAsia="ru-RU"/>
              </w:rPr>
            </w:pPr>
            <w:r w:rsidRPr="00CD3DE0">
              <w:rPr>
                <w:bCs/>
              </w:rPr>
              <w:t>Упражнения и комбинации на спортивных снарядах</w:t>
            </w:r>
            <w:r>
              <w:rPr>
                <w:lang w:eastAsia="ru-RU"/>
              </w:rPr>
              <w:t xml:space="preserve">. </w:t>
            </w:r>
            <w:r w:rsidRPr="00CD3DE0">
              <w:rPr>
                <w:lang w:eastAsia="ru-RU"/>
              </w:rPr>
              <w:t>Гимнастическое бревно - девушки: ходьба с различной амплитудой движений,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 соскоки (прогнувшись толчком ног из стойки поперек;</w:t>
            </w:r>
            <w:r>
              <w:rPr>
                <w:lang w:eastAsia="ru-RU"/>
              </w:rPr>
              <w:t xml:space="preserve"> </w:t>
            </w:r>
            <w:r w:rsidRPr="00F37C94">
              <w:rPr>
                <w:lang w:eastAsia="ru-RU"/>
              </w:rPr>
              <w:t xml:space="preserve">соскок в глубину). </w:t>
            </w:r>
          </w:p>
          <w:p w:rsidR="00F37C94" w:rsidRPr="003A0E90" w:rsidRDefault="00F37C94" w:rsidP="00F37C94">
            <w:pPr>
              <w:spacing w:after="0" w:line="240" w:lineRule="auto"/>
              <w:rPr>
                <w:color w:val="FF0000"/>
                <w:lang w:eastAsia="ru-RU"/>
              </w:rPr>
            </w:pPr>
            <w:r w:rsidRPr="00CD3DE0">
              <w:rPr>
                <w:lang w:eastAsia="ru-RU"/>
              </w:rPr>
              <w:t xml:space="preserve">Гимнастическая перекладина (низкая) - юноши: из виса стоя прыжком упор, перемах левой (правой) вперед, назад, опускание в вис лежа на согнутых руках; из стойки спиной к перекладине вис стоя сзади согнувшись, толчком ног вис согнувшись; </w:t>
            </w:r>
            <w:r w:rsidRPr="00F37C94">
              <w:rPr>
                <w:lang w:eastAsia="ru-RU"/>
              </w:rPr>
              <w:t xml:space="preserve">вис на согнутых ногах, </w:t>
            </w:r>
            <w:r w:rsidRPr="00CD3DE0">
              <w:rPr>
                <w:lang w:eastAsia="ru-RU"/>
              </w:rPr>
              <w:t>опускание в упо</w:t>
            </w:r>
            <w:r>
              <w:rPr>
                <w:lang w:eastAsia="ru-RU"/>
              </w:rPr>
              <w:t xml:space="preserve">р присев через стойку на руках. </w:t>
            </w:r>
            <w:r w:rsidRPr="00F37C94">
              <w:rPr>
                <w:lang w:eastAsia="ru-RU"/>
              </w:rPr>
              <w:t>Вис согнувшись – в вис прогнувшись – вис на согнутых ногах – упор присев – встать.</w:t>
            </w:r>
          </w:p>
          <w:p w:rsidR="00F37C94" w:rsidRDefault="00F37C94" w:rsidP="00F37C94">
            <w:pPr>
              <w:spacing w:after="0" w:line="240" w:lineRule="auto"/>
              <w:rPr>
                <w:lang w:eastAsia="ru-RU"/>
              </w:rPr>
            </w:pPr>
            <w:r>
              <w:rPr>
                <w:lang w:eastAsia="ru-RU"/>
              </w:rPr>
              <w:t>Гимнастическая перекладина:</w:t>
            </w:r>
          </w:p>
          <w:p w:rsidR="00F37C94" w:rsidRPr="00F37C94" w:rsidRDefault="00F37C94" w:rsidP="00F37C94">
            <w:pPr>
              <w:spacing w:after="0" w:line="240" w:lineRule="auto"/>
              <w:rPr>
                <w:lang w:eastAsia="ru-RU"/>
              </w:rPr>
            </w:pPr>
            <w:r w:rsidRPr="00F37C94">
              <w:rPr>
                <w:lang w:eastAsia="ru-RU"/>
              </w:rPr>
              <w:t>5 – 6 классы низкая, 7 – 9 класс средняя – подъем переворотом махом одной, толчком другой, подъем переворотом толчком двумя, из упора ноги врозь правой или левой поворот кругом перемахом левой или правой назад, из виса на одной вне, подъем на одной в упор, ноги врозь (упор верхом</w:t>
            </w:r>
            <w:r>
              <w:rPr>
                <w:lang w:eastAsia="ru-RU"/>
              </w:rPr>
              <w:t>;</w:t>
            </w:r>
          </w:p>
          <w:p w:rsidR="00F37C94" w:rsidRPr="00CD3DE0" w:rsidRDefault="00F37C94" w:rsidP="00F37C94">
            <w:pPr>
              <w:spacing w:after="0" w:line="240" w:lineRule="auto"/>
            </w:pPr>
            <w:r w:rsidRPr="00CD3DE0">
              <w:rPr>
                <w:lang w:eastAsia="ru-RU"/>
              </w:rPr>
              <w:t>юноши: из виса, подъем силой, в упоре перемах левой (правой) ногой вперед, назад, медленное опускание в вис, махом вперед соскок прогнувшись.</w:t>
            </w:r>
          </w:p>
        </w:tc>
        <w:tc>
          <w:tcPr>
            <w:tcW w:w="4678" w:type="dxa"/>
          </w:tcPr>
          <w:p w:rsidR="00F37C94" w:rsidRPr="00CD3DE0" w:rsidRDefault="00F37C94" w:rsidP="00F37C94">
            <w:pPr>
              <w:spacing w:after="0" w:line="240" w:lineRule="auto"/>
              <w:rPr>
                <w:lang w:eastAsia="ru-RU"/>
              </w:rPr>
            </w:pPr>
            <w:r w:rsidRPr="00CD3DE0">
              <w:t>Уметь технически правильно, уверенно и эстетически выразительно</w:t>
            </w:r>
            <w:r w:rsidRPr="00CD3DE0">
              <w:rPr>
                <w:lang w:eastAsia="ru-RU"/>
              </w:rPr>
              <w:t xml:space="preserve"> выполнять упражнения (комбинации) на гимнастическом бревне, гимнастической перекладине.</w:t>
            </w:r>
          </w:p>
          <w:p w:rsidR="00F37C94" w:rsidRPr="00CD3DE0" w:rsidRDefault="00F37C94" w:rsidP="00F37C94">
            <w:pPr>
              <w:spacing w:after="0" w:line="240" w:lineRule="auto"/>
              <w:rPr>
                <w:lang w:eastAsia="ru-RU"/>
              </w:rPr>
            </w:pPr>
            <w:r w:rsidRPr="00CD3DE0">
              <w:rPr>
                <w:lang w:eastAsia="ru-RU"/>
              </w:rPr>
              <w:t>Уметь проявлять внимательность и дисциплинированность.</w:t>
            </w:r>
          </w:p>
          <w:p w:rsidR="00F37C94" w:rsidRPr="00CD3DE0" w:rsidRDefault="00F37C94" w:rsidP="00F37C94">
            <w:pPr>
              <w:spacing w:after="0" w:line="240" w:lineRule="auto"/>
              <w:rPr>
                <w:lang w:eastAsia="ru-RU"/>
              </w:rPr>
            </w:pPr>
          </w:p>
          <w:p w:rsidR="00F37C94" w:rsidRPr="00CD3DE0" w:rsidRDefault="00F37C94" w:rsidP="00F37C94">
            <w:pPr>
              <w:spacing w:after="0" w:line="240" w:lineRule="auto"/>
              <w:rPr>
                <w:color w:val="333333"/>
              </w:rPr>
            </w:pPr>
            <w:r w:rsidRPr="00CD3DE0">
              <w:rPr>
                <w:lang w:eastAsia="ru-RU"/>
              </w:rPr>
              <w:t xml:space="preserve">Знать и уметь применять в качестве самооценки </w:t>
            </w:r>
            <w:r w:rsidRPr="00CD3DE0">
              <w:rPr>
                <w:bCs/>
                <w:color w:val="333333"/>
              </w:rPr>
              <w:t>10</w:t>
            </w:r>
            <w:r w:rsidRPr="00CD3DE0">
              <w:rPr>
                <w:color w:val="333333"/>
              </w:rPr>
              <w:t xml:space="preserve">-ти </w:t>
            </w:r>
            <w:r w:rsidRPr="00CD3DE0">
              <w:rPr>
                <w:bCs/>
                <w:color w:val="333333"/>
              </w:rPr>
              <w:t>бальную</w:t>
            </w:r>
            <w:r w:rsidRPr="00CD3DE0">
              <w:rPr>
                <w:color w:val="333333"/>
              </w:rPr>
              <w:t xml:space="preserve"> систему </w:t>
            </w:r>
            <w:r w:rsidRPr="00CD3DE0">
              <w:rPr>
                <w:bCs/>
                <w:color w:val="333333"/>
              </w:rPr>
              <w:t>оценивания</w:t>
            </w:r>
            <w:r w:rsidRPr="00CD3DE0">
              <w:rPr>
                <w:color w:val="333333"/>
              </w:rPr>
              <w:t xml:space="preserve"> содержания гимнастических упражнений.</w:t>
            </w:r>
          </w:p>
          <w:p w:rsidR="00F37C94" w:rsidRPr="00CD3DE0" w:rsidRDefault="00F37C94" w:rsidP="00F37C94">
            <w:pPr>
              <w:spacing w:after="0" w:line="240" w:lineRule="auto"/>
              <w:rPr>
                <w:color w:val="333333"/>
              </w:rPr>
            </w:pPr>
          </w:p>
          <w:p w:rsidR="00F37C94" w:rsidRPr="00CD3DE0" w:rsidRDefault="00F37C94" w:rsidP="00F37C94">
            <w:pPr>
              <w:spacing w:after="0" w:line="240" w:lineRule="auto"/>
              <w:rPr>
                <w:color w:val="000000"/>
              </w:rPr>
            </w:pPr>
            <w:r w:rsidRPr="00CD3DE0">
              <w:rPr>
                <w:color w:val="000000"/>
              </w:rPr>
              <w:t>Понимать и выполнять учебную задачу урока и стремиться достигать наилучший результат.</w:t>
            </w:r>
          </w:p>
          <w:p w:rsidR="00F37C94" w:rsidRPr="00CD3DE0" w:rsidRDefault="00F37C94" w:rsidP="00F37C94">
            <w:pPr>
              <w:spacing w:after="0" w:line="240" w:lineRule="auto"/>
            </w:pPr>
            <w:r w:rsidRPr="00CD3DE0">
              <w:t xml:space="preserve">Применять изученные гимнастические упражнения в повседневной жизни для оздоровления, </w:t>
            </w:r>
            <w:r w:rsidRPr="00CD3DE0">
              <w:rPr>
                <w:bCs/>
              </w:rPr>
              <w:t>коррекции</w:t>
            </w:r>
            <w:r w:rsidRPr="00CD3DE0">
              <w:t xml:space="preserve"> </w:t>
            </w:r>
            <w:r w:rsidRPr="00CD3DE0">
              <w:rPr>
                <w:bCs/>
              </w:rPr>
              <w:t>фигуры</w:t>
            </w:r>
            <w:r w:rsidRPr="00CD3DE0">
              <w:t xml:space="preserve"> и формирования осанки.</w:t>
            </w:r>
          </w:p>
        </w:tc>
      </w:tr>
      <w:tr w:rsidR="00F37C94" w:rsidRPr="00CD3DE0" w:rsidTr="005C0BEC">
        <w:tc>
          <w:tcPr>
            <w:tcW w:w="4707" w:type="dxa"/>
          </w:tcPr>
          <w:p w:rsidR="00F37C94" w:rsidRPr="00CD3DE0" w:rsidRDefault="00F37C94" w:rsidP="00F37C94">
            <w:pPr>
              <w:pStyle w:val="Default"/>
              <w:rPr>
                <w:rFonts w:ascii="Times New Roman" w:hAnsi="Times New Roman" w:cs="Times New Roman"/>
                <w:color w:val="auto"/>
              </w:rPr>
            </w:pPr>
            <w:r w:rsidRPr="00CD3DE0">
              <w:rPr>
                <w:rFonts w:ascii="Times New Roman" w:hAnsi="Times New Roman" w:cs="Times New Roman"/>
                <w:bCs/>
                <w:color w:val="auto"/>
              </w:rPr>
              <w:t>Упражнения прикладного характера</w:t>
            </w:r>
            <w:r>
              <w:rPr>
                <w:rFonts w:ascii="Times New Roman" w:hAnsi="Times New Roman" w:cs="Times New Roman"/>
                <w:bCs/>
              </w:rPr>
              <w:t xml:space="preserve">. </w:t>
            </w:r>
            <w:r w:rsidRPr="00CD3DE0">
              <w:rPr>
                <w:rFonts w:ascii="Times New Roman" w:hAnsi="Times New Roman" w:cs="Times New Roman"/>
                <w:bCs/>
              </w:rPr>
              <w:t xml:space="preserve">Упражнения в поднимании и переноске человека (груза). </w:t>
            </w:r>
            <w:r w:rsidRPr="00CD3DE0">
              <w:rPr>
                <w:rFonts w:ascii="Times New Roman" w:hAnsi="Times New Roman" w:cs="Times New Roman"/>
              </w:rPr>
              <w:t xml:space="preserve">Лазание по канату (в висе на согнутых руках, лазанье </w:t>
            </w:r>
            <w:r w:rsidRPr="00CD3DE0">
              <w:rPr>
                <w:rFonts w:ascii="Times New Roman" w:hAnsi="Times New Roman" w:cs="Times New Roman"/>
                <w:bCs/>
              </w:rPr>
              <w:t xml:space="preserve">в </w:t>
            </w:r>
            <w:r w:rsidRPr="00CD3DE0">
              <w:rPr>
                <w:rFonts w:ascii="Times New Roman" w:hAnsi="Times New Roman" w:cs="Times New Roman"/>
              </w:rPr>
              <w:t xml:space="preserve">три </w:t>
            </w:r>
            <w:r w:rsidRPr="00CD3DE0">
              <w:rPr>
                <w:rFonts w:ascii="Times New Roman" w:hAnsi="Times New Roman" w:cs="Times New Roman"/>
                <w:bCs/>
              </w:rPr>
              <w:t xml:space="preserve">и </w:t>
            </w:r>
            <w:r w:rsidRPr="00CD3DE0">
              <w:rPr>
                <w:rFonts w:ascii="Times New Roman" w:hAnsi="Times New Roman" w:cs="Times New Roman"/>
              </w:rPr>
              <w:t xml:space="preserve">два приема). </w:t>
            </w:r>
            <w:r w:rsidRPr="00CD3DE0">
              <w:rPr>
                <w:rFonts w:ascii="Times New Roman" w:hAnsi="Times New Roman" w:cs="Times New Roman"/>
                <w:bCs/>
              </w:rPr>
              <w:t>Силовые упражнения в висах и упорах</w:t>
            </w:r>
            <w:r w:rsidRPr="00F37C94">
              <w:rPr>
                <w:rFonts w:ascii="Times New Roman" w:hAnsi="Times New Roman" w:cs="Times New Roman"/>
                <w:bCs/>
                <w:color w:val="auto"/>
              </w:rPr>
              <w:t xml:space="preserve">. Подтягивание различными хватами и способами. Эстафеты. Полоса препятствий, </w:t>
            </w:r>
            <w:r w:rsidRPr="00F37C94">
              <w:rPr>
                <w:rFonts w:ascii="Times New Roman" w:hAnsi="Times New Roman" w:cs="Times New Roman"/>
                <w:iCs/>
                <w:color w:val="auto"/>
              </w:rPr>
              <w:t>включающая разнообразные прикладные упражнения.</w:t>
            </w:r>
          </w:p>
        </w:tc>
        <w:tc>
          <w:tcPr>
            <w:tcW w:w="4678" w:type="dxa"/>
          </w:tcPr>
          <w:p w:rsidR="00F37C94" w:rsidRPr="00CD3DE0" w:rsidRDefault="00F37C94" w:rsidP="00F37C94">
            <w:pPr>
              <w:spacing w:after="0" w:line="240" w:lineRule="auto"/>
            </w:pPr>
            <w:r w:rsidRPr="00CD3DE0">
              <w:t>Знать и понимать значимость прикладного значения гимнастики в жизни человека.</w:t>
            </w:r>
          </w:p>
          <w:p w:rsidR="00F37C94" w:rsidRPr="00CD3DE0" w:rsidRDefault="00F37C94" w:rsidP="00F37C94">
            <w:pPr>
              <w:spacing w:after="0" w:line="240" w:lineRule="auto"/>
            </w:pPr>
            <w:r w:rsidRPr="00CD3DE0">
              <w:t>Уметь качественно выполнять с</w:t>
            </w:r>
            <w:r w:rsidRPr="00CD3DE0">
              <w:rPr>
                <w:bCs/>
              </w:rPr>
              <w:t>иловые упражнения в висах и упорах.</w:t>
            </w:r>
          </w:p>
          <w:p w:rsidR="00F37C94" w:rsidRPr="00CD3DE0" w:rsidRDefault="00F37C94" w:rsidP="00F37C94">
            <w:pPr>
              <w:spacing w:after="0" w:line="240" w:lineRule="auto"/>
            </w:pPr>
          </w:p>
        </w:tc>
      </w:tr>
      <w:tr w:rsidR="00F37C94" w:rsidRPr="00AD1D1C" w:rsidTr="005C0BEC">
        <w:tc>
          <w:tcPr>
            <w:tcW w:w="9385" w:type="dxa"/>
            <w:gridSpan w:val="2"/>
          </w:tcPr>
          <w:p w:rsidR="00F37C94" w:rsidRPr="00AD1D1C" w:rsidRDefault="00F37C94" w:rsidP="00F37C94">
            <w:pPr>
              <w:spacing w:before="100" w:after="100" w:line="240" w:lineRule="auto"/>
              <w:ind w:firstLine="709"/>
              <w:jc w:val="center"/>
              <w:rPr>
                <w:sz w:val="28"/>
                <w:szCs w:val="28"/>
              </w:rPr>
            </w:pPr>
            <w:r w:rsidRPr="00AD1D1C">
              <w:rPr>
                <w:sz w:val="28"/>
                <w:szCs w:val="28"/>
              </w:rPr>
              <w:t>Раздел Самбо</w:t>
            </w:r>
          </w:p>
        </w:tc>
      </w:tr>
      <w:tr w:rsidR="00F37C94" w:rsidRPr="00CD3DE0" w:rsidTr="005C0BEC">
        <w:tc>
          <w:tcPr>
            <w:tcW w:w="4707" w:type="dxa"/>
          </w:tcPr>
          <w:p w:rsidR="00F37C94" w:rsidRPr="00D3744F" w:rsidRDefault="00F37C94" w:rsidP="00F37C94">
            <w:pPr>
              <w:tabs>
                <w:tab w:val="center" w:pos="426"/>
              </w:tabs>
              <w:spacing w:after="0" w:line="240" w:lineRule="auto"/>
              <w:rPr>
                <w:bCs/>
              </w:rPr>
            </w:pPr>
            <w:r w:rsidRPr="00D3744F">
              <w:rPr>
                <w:bCs/>
              </w:rPr>
              <w:t>Специально-подготовительные упражнения Самбо</w:t>
            </w:r>
          </w:p>
          <w:p w:rsidR="00F37C94" w:rsidRPr="00D3744F" w:rsidRDefault="00F37C94" w:rsidP="00F37C94">
            <w:pPr>
              <w:tabs>
                <w:tab w:val="center" w:pos="426"/>
              </w:tabs>
              <w:spacing w:after="0" w:line="240" w:lineRule="auto"/>
            </w:pPr>
            <w:r w:rsidRPr="00D3744F">
              <w:t>Приёмы самостраховки</w:t>
            </w:r>
            <w:r w:rsidRPr="00D3744F">
              <w:rPr>
                <w:sz w:val="22"/>
              </w:rPr>
              <w:t xml:space="preserve"> </w:t>
            </w:r>
          </w:p>
          <w:p w:rsidR="00F37C94" w:rsidRPr="00D3744F" w:rsidRDefault="00F37C94" w:rsidP="00F37C94">
            <w:pPr>
              <w:tabs>
                <w:tab w:val="center" w:pos="426"/>
              </w:tabs>
              <w:spacing w:after="0" w:line="240" w:lineRule="auto"/>
            </w:pPr>
            <w:r w:rsidRPr="00D3744F">
              <w:t xml:space="preserve">Самостраховка на спину перекатом через партнера. Варьирование сложности выполнения упражнения изменяя высоту препятствия (партнер располагается в седе на пятках и в упоре на предплечьях, манекен, шест и др.). Самостраховка перекатом через партнёра, находящегося в упоре на коленях и руках. </w:t>
            </w:r>
          </w:p>
          <w:p w:rsidR="00F37C94" w:rsidRPr="00D3744F" w:rsidRDefault="00F37C94" w:rsidP="00F37C94">
            <w:pPr>
              <w:tabs>
                <w:tab w:val="center" w:pos="426"/>
              </w:tabs>
              <w:spacing w:after="0" w:line="240" w:lineRule="auto"/>
            </w:pPr>
            <w:r w:rsidRPr="00D3744F">
              <w:t>Самостраховка на бок, выполняемая прыжком через руку партнера, стоящего в стойке. Самостраховка на бок кувырком в движении, выполняя кувырок-полет через партнера, лежащего на ковре или стоящего боком.</w:t>
            </w:r>
          </w:p>
          <w:p w:rsidR="00F37C94" w:rsidRPr="00D3744F" w:rsidRDefault="00F37C94" w:rsidP="00F37C94">
            <w:pPr>
              <w:spacing w:after="0" w:line="240" w:lineRule="auto"/>
            </w:pPr>
            <w:r w:rsidRPr="00D3744F">
              <w:rPr>
                <w:color w:val="000000"/>
              </w:rPr>
              <w:t>Самостраховка при п</w:t>
            </w:r>
            <w:r w:rsidRPr="00D3744F">
              <w:t xml:space="preserve">адении на ковер спиной из основной стойки с вращением вокруг продольной оси и приземлением на руки. Самостраховка вперёд на руки из стойки на руках. Самостраховка вперёд на руки прыжком. Падения на руки прыжком назад. </w:t>
            </w:r>
          </w:p>
          <w:p w:rsidR="00F37C94" w:rsidRPr="00D3744F" w:rsidRDefault="00F37C94" w:rsidP="00F37C94">
            <w:pPr>
              <w:spacing w:after="0" w:line="240" w:lineRule="auto"/>
            </w:pPr>
            <w:r w:rsidRPr="00D3744F">
              <w:t xml:space="preserve">Самостраховка на спину прыжком. </w:t>
            </w:r>
          </w:p>
          <w:p w:rsidR="00F37C94" w:rsidRPr="00D3744F" w:rsidRDefault="00F37C94" w:rsidP="00F37C94">
            <w:pPr>
              <w:spacing w:after="0" w:line="240" w:lineRule="auto"/>
            </w:pPr>
            <w:r w:rsidRPr="00D3744F">
              <w:t xml:space="preserve">Упражнения для бросков </w:t>
            </w:r>
          </w:p>
          <w:p w:rsidR="00F37C94" w:rsidRPr="00D3744F" w:rsidRDefault="00F37C94" w:rsidP="00F37C94">
            <w:pPr>
              <w:spacing w:after="0" w:line="240" w:lineRule="auto"/>
            </w:pPr>
            <w:r w:rsidRPr="00D3744F">
              <w:t>Повторение специально-подготовительных упражнений для бросков изученных ранее: выведения из равновесия, захватом ног, передняя и задняя подножки, подсечек.</w:t>
            </w:r>
          </w:p>
          <w:p w:rsidR="00F37C94" w:rsidRPr="00D3744F" w:rsidRDefault="00F37C94" w:rsidP="00F37C94">
            <w:pPr>
              <w:shd w:val="clear" w:color="auto" w:fill="FFFFFF"/>
              <w:autoSpaceDE w:val="0"/>
              <w:autoSpaceDN w:val="0"/>
              <w:adjustRightInd w:val="0"/>
              <w:spacing w:after="0" w:line="240" w:lineRule="auto"/>
              <w:jc w:val="both"/>
            </w:pPr>
            <w:r w:rsidRPr="00D3744F">
              <w:rPr>
                <w:color w:val="000000"/>
              </w:rPr>
              <w:t>Для зацепов. Ходьба на внутреннем крае сто</w:t>
            </w:r>
            <w:r w:rsidRPr="00D3744F">
              <w:rPr>
                <w:color w:val="000000"/>
              </w:rPr>
              <w:softHyphen/>
              <w:t>пы. «Зацеп» (снаружи, изнутри) за столб, тонкое дерево, ножку стола или стула. Имитация зацепа без парт</w:t>
            </w:r>
            <w:r w:rsidRPr="00D3744F">
              <w:rPr>
                <w:color w:val="000000"/>
              </w:rPr>
              <w:softHyphen/>
              <w:t>нера (то же с партнером).</w:t>
            </w:r>
          </w:p>
          <w:p w:rsidR="00F37C94" w:rsidRPr="00D3744F" w:rsidRDefault="00F37C94" w:rsidP="00F37C94">
            <w:pPr>
              <w:shd w:val="clear" w:color="auto" w:fill="FFFFFF"/>
              <w:autoSpaceDE w:val="0"/>
              <w:autoSpaceDN w:val="0"/>
              <w:adjustRightInd w:val="0"/>
              <w:spacing w:after="0" w:line="240" w:lineRule="auto"/>
              <w:jc w:val="both"/>
            </w:pPr>
            <w:r w:rsidRPr="00D3744F">
              <w:rPr>
                <w:color w:val="000000"/>
              </w:rPr>
              <w:t>Для подхватов. Махи ногой назад с накло</w:t>
            </w:r>
            <w:r w:rsidRPr="00D3744F">
              <w:rPr>
                <w:color w:val="000000"/>
              </w:rPr>
              <w:softHyphen/>
              <w:t>ном, то же с кувырком вперед через плечо. Имитация подхвата (без парт</w:t>
            </w:r>
            <w:r w:rsidRPr="00D3744F">
              <w:rPr>
                <w:color w:val="000000"/>
              </w:rPr>
              <w:softHyphen/>
              <w:t xml:space="preserve">нера и с партнером). Имитация подхвата с манекеном (стулом). </w:t>
            </w:r>
          </w:p>
          <w:p w:rsidR="00F37C94" w:rsidRPr="00D3744F" w:rsidRDefault="00F37C94" w:rsidP="00F37C94">
            <w:pPr>
              <w:spacing w:after="0" w:line="240" w:lineRule="auto"/>
              <w:jc w:val="both"/>
              <w:rPr>
                <w:color w:val="000000"/>
              </w:rPr>
            </w:pPr>
            <w:r w:rsidRPr="00D3744F">
              <w:rPr>
                <w:color w:val="000000"/>
              </w:rPr>
              <w:t>Для бросков через голову. Кувырок на</w:t>
            </w:r>
            <w:r w:rsidRPr="00D3744F">
              <w:rPr>
                <w:color w:val="000000"/>
              </w:rPr>
              <w:softHyphen/>
              <w:t>зад из положения стоя на одной ноге. В положении лежа на спине - под</w:t>
            </w:r>
            <w:r w:rsidRPr="00D3744F">
              <w:rPr>
                <w:color w:val="000000"/>
              </w:rPr>
              <w:softHyphen/>
              <w:t>нимать манекен ногой, то же перебрасывать манекен через себя. С пар</w:t>
            </w:r>
            <w:r w:rsidRPr="00D3744F">
              <w:rPr>
                <w:color w:val="000000"/>
              </w:rPr>
              <w:softHyphen/>
              <w:t>тнером в положении лежа на спине поднимать и опускать ногой (с за</w:t>
            </w:r>
            <w:r w:rsidRPr="00D3744F">
              <w:rPr>
                <w:color w:val="000000"/>
              </w:rPr>
              <w:softHyphen/>
              <w:t>хватом за руки, шею). Кувырок назад с мячом в руках - выталкивать мяч через себя в момент кувырка.</w:t>
            </w:r>
          </w:p>
          <w:p w:rsidR="00F37C94" w:rsidRPr="00D3744F" w:rsidRDefault="00F37C94" w:rsidP="00F37C94">
            <w:pPr>
              <w:spacing w:after="0" w:line="240" w:lineRule="auto"/>
            </w:pPr>
            <w:r w:rsidRPr="00D3744F">
              <w:t>Через спину (через бедро). Поворот кру</w:t>
            </w:r>
            <w:r w:rsidRPr="00D3744F">
              <w:softHyphen/>
              <w:t>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Имитация броска через спину с палкой (подбивая тазом, яго</w:t>
            </w:r>
            <w:r w:rsidRPr="00D3744F">
              <w:softHyphen/>
              <w:t xml:space="preserve">дицами, боком). Переноска партнера на бедре (спине). Подбив тазом, спиной, боком. </w:t>
            </w:r>
          </w:p>
        </w:tc>
        <w:tc>
          <w:tcPr>
            <w:tcW w:w="4678" w:type="dxa"/>
          </w:tcPr>
          <w:p w:rsidR="00F37C94" w:rsidRPr="00D3744F" w:rsidRDefault="00F37C94" w:rsidP="00F37C94">
            <w:pPr>
              <w:spacing w:after="0" w:line="240" w:lineRule="auto"/>
            </w:pPr>
          </w:p>
          <w:p w:rsidR="00F37C94" w:rsidRPr="00D3744F" w:rsidRDefault="00F37C94" w:rsidP="00F37C94">
            <w:pPr>
              <w:spacing w:after="0" w:line="240" w:lineRule="auto"/>
            </w:pPr>
          </w:p>
          <w:p w:rsidR="00F37C94" w:rsidRPr="00D3744F" w:rsidRDefault="00F37C94" w:rsidP="00F37C94">
            <w:pPr>
              <w:spacing w:after="0" w:line="240" w:lineRule="auto"/>
            </w:pPr>
          </w:p>
          <w:p w:rsidR="00F37C94" w:rsidRPr="00D3744F" w:rsidRDefault="00F37C94" w:rsidP="00F37C94">
            <w:pPr>
              <w:spacing w:after="0" w:line="240" w:lineRule="auto"/>
            </w:pPr>
            <w:r w:rsidRPr="00D3744F">
              <w:t>Уметь технически правильно выполнять падение на спину перекатом через партнера.</w:t>
            </w:r>
          </w:p>
          <w:p w:rsidR="00F37C94" w:rsidRPr="00D3744F" w:rsidRDefault="00F37C94" w:rsidP="00F37C94">
            <w:pPr>
              <w:spacing w:after="0" w:line="240" w:lineRule="auto"/>
            </w:pPr>
          </w:p>
          <w:p w:rsidR="00F37C94" w:rsidRPr="00D3744F" w:rsidRDefault="00F37C94" w:rsidP="00F37C94">
            <w:pPr>
              <w:spacing w:after="0" w:line="240" w:lineRule="auto"/>
            </w:pPr>
            <w:r w:rsidRPr="00D3744F">
              <w:t>Знать и уметь варьировать сложность выполнения упражнений, изменяя высоту препятствия.</w:t>
            </w:r>
          </w:p>
          <w:p w:rsidR="00F37C94" w:rsidRPr="00D3744F" w:rsidRDefault="00F37C94" w:rsidP="00F37C94">
            <w:pPr>
              <w:spacing w:after="0" w:line="240" w:lineRule="auto"/>
            </w:pPr>
          </w:p>
          <w:p w:rsidR="00F37C94" w:rsidRPr="00D3744F" w:rsidRDefault="00F37C94" w:rsidP="00F37C94">
            <w:pPr>
              <w:spacing w:after="0" w:line="240" w:lineRule="auto"/>
            </w:pPr>
          </w:p>
          <w:p w:rsidR="00F37C94" w:rsidRPr="00D3744F" w:rsidRDefault="00F37C94" w:rsidP="00F37C94">
            <w:pPr>
              <w:spacing w:after="0" w:line="240" w:lineRule="auto"/>
            </w:pPr>
            <w:r w:rsidRPr="00D3744F">
              <w:t>Уметь характеризовать и технически правильно выполнять различные виды самостраховки.</w:t>
            </w:r>
          </w:p>
          <w:p w:rsidR="00F37C94" w:rsidRPr="00D3744F" w:rsidRDefault="00F37C94" w:rsidP="00F37C94">
            <w:pPr>
              <w:spacing w:after="0" w:line="240" w:lineRule="auto"/>
            </w:pPr>
            <w:r w:rsidRPr="00D3744F">
              <w:t xml:space="preserve"> </w:t>
            </w:r>
          </w:p>
          <w:p w:rsidR="00F37C94" w:rsidRPr="00D3744F" w:rsidRDefault="00F37C94" w:rsidP="00F37C94">
            <w:pPr>
              <w:spacing w:after="0" w:line="240" w:lineRule="auto"/>
            </w:pPr>
          </w:p>
          <w:p w:rsidR="00F37C94" w:rsidRPr="00D3744F" w:rsidRDefault="00F37C94" w:rsidP="00F37C94">
            <w:pPr>
              <w:spacing w:after="0" w:line="240" w:lineRule="auto"/>
            </w:pPr>
            <w:r w:rsidRPr="00D3744F">
              <w:t>Уметь технически правильно выполнять изучаемые техники самостраховки.</w:t>
            </w:r>
          </w:p>
          <w:p w:rsidR="00F37C94" w:rsidRPr="00D3744F" w:rsidRDefault="00F37C94" w:rsidP="00F37C94">
            <w:pPr>
              <w:spacing w:after="0" w:line="240" w:lineRule="auto"/>
            </w:pPr>
            <w:r w:rsidRPr="00D3744F">
              <w:t>Выполнять на занятиях самостоятельную деятельность по закреплению техник самостраховки с учётом требований её безопасности</w:t>
            </w:r>
          </w:p>
          <w:p w:rsidR="00F37C94" w:rsidRPr="00D3744F" w:rsidRDefault="00F37C94" w:rsidP="00F37C94">
            <w:pPr>
              <w:spacing w:after="0" w:line="240" w:lineRule="auto"/>
            </w:pPr>
            <w:r w:rsidRPr="00D3744F">
              <w:t>Демонстрировать технику выполняемых упражнений с соблюдением этических норм и основных правил</w:t>
            </w:r>
          </w:p>
          <w:p w:rsidR="00F37C94" w:rsidRPr="00D3744F" w:rsidRDefault="00F37C94" w:rsidP="00F37C94">
            <w:pPr>
              <w:spacing w:after="0" w:line="240" w:lineRule="auto"/>
            </w:pPr>
            <w:r w:rsidRPr="00D3744F">
              <w:t>Уметь контролировать</w:t>
            </w:r>
          </w:p>
          <w:p w:rsidR="00F37C94" w:rsidRPr="00D3744F" w:rsidRDefault="00F37C94" w:rsidP="00F37C94">
            <w:pPr>
              <w:spacing w:after="0" w:line="240" w:lineRule="auto"/>
            </w:pPr>
            <w:r w:rsidRPr="00D3744F">
              <w:t>функционально-эмоциональное со</w:t>
            </w:r>
            <w:r w:rsidRPr="00D3744F">
              <w:softHyphen/>
              <w:t xml:space="preserve">стояние организма на занятиях </w:t>
            </w:r>
          </w:p>
          <w:p w:rsidR="00F37C94" w:rsidRPr="00D3744F" w:rsidRDefault="00F37C94" w:rsidP="00F37C94">
            <w:pPr>
              <w:spacing w:after="0" w:line="240" w:lineRule="auto"/>
            </w:pPr>
            <w:r w:rsidRPr="00D3744F">
              <w:rPr>
                <w:bCs/>
              </w:rPr>
              <w:t>Знать назначение общей и специальной физической подготовки и уметь качественно выполнять упражнения с учетом поставленных задач на занятии</w:t>
            </w:r>
          </w:p>
          <w:p w:rsidR="00F37C94" w:rsidRPr="00D3744F" w:rsidRDefault="00F37C94" w:rsidP="00F37C94">
            <w:pPr>
              <w:rPr>
                <w:sz w:val="28"/>
                <w:szCs w:val="28"/>
              </w:rPr>
            </w:pPr>
            <w:r w:rsidRPr="00D3744F">
              <w:rPr>
                <w:color w:val="000000"/>
              </w:rPr>
              <w:t>Выполнять самооценку выполнения специальных упражнений, корректировать с учетом допущенных ошибок.</w:t>
            </w:r>
          </w:p>
          <w:p w:rsidR="00F37C94" w:rsidRPr="00D3744F" w:rsidRDefault="00F37C94" w:rsidP="00F37C94">
            <w:pPr>
              <w:spacing w:after="0" w:line="240" w:lineRule="auto"/>
            </w:pPr>
            <w:r w:rsidRPr="00D3744F">
              <w:t>Выполнять большой объем сложнокоординационных специально-подготовительных упражнений с использованием различных средств.</w:t>
            </w:r>
          </w:p>
          <w:p w:rsidR="00F37C94" w:rsidRPr="00D3744F" w:rsidRDefault="00F37C94" w:rsidP="00F37C94">
            <w:pPr>
              <w:spacing w:after="0" w:line="240" w:lineRule="auto"/>
            </w:pPr>
            <w:r w:rsidRPr="00D3744F">
              <w:t xml:space="preserve">Уметь сопоставлять технические движения с движениями, встречающимися в повседневной жизни. </w:t>
            </w:r>
          </w:p>
          <w:p w:rsidR="00F37C94" w:rsidRPr="00D3744F" w:rsidRDefault="00F37C94" w:rsidP="00F37C94">
            <w:pPr>
              <w:spacing w:after="0" w:line="240" w:lineRule="auto"/>
            </w:pPr>
          </w:p>
        </w:tc>
      </w:tr>
      <w:tr w:rsidR="00F37C94" w:rsidRPr="00CD3DE0" w:rsidTr="005C0BEC">
        <w:tc>
          <w:tcPr>
            <w:tcW w:w="4707" w:type="dxa"/>
          </w:tcPr>
          <w:p w:rsidR="00F37C94" w:rsidRPr="00D3744F" w:rsidRDefault="00F37C94" w:rsidP="00F37C94">
            <w:pPr>
              <w:spacing w:after="0" w:line="240" w:lineRule="auto"/>
            </w:pPr>
            <w:r w:rsidRPr="00D3744F">
              <w:t>Техническая подготовка</w:t>
            </w:r>
          </w:p>
          <w:p w:rsidR="00F37C94" w:rsidRPr="00D3744F" w:rsidRDefault="00F37C94" w:rsidP="00F37C94">
            <w:pPr>
              <w:spacing w:after="0" w:line="240" w:lineRule="auto"/>
            </w:pPr>
            <w:r w:rsidRPr="00D3744F">
              <w:t xml:space="preserve">Броски. </w:t>
            </w:r>
          </w:p>
          <w:p w:rsidR="00F37C94" w:rsidRPr="00D3744F" w:rsidRDefault="00F37C94" w:rsidP="00F37C94">
            <w:pPr>
              <w:spacing w:after="0" w:line="240" w:lineRule="auto"/>
            </w:pPr>
            <w:r w:rsidRPr="00D3744F">
              <w:t>Выведение из равновесия: толчком, скручиванием.</w:t>
            </w:r>
          </w:p>
          <w:p w:rsidR="00F37C94" w:rsidRPr="00D3744F" w:rsidRDefault="00F37C94" w:rsidP="00F37C94">
            <w:pPr>
              <w:spacing w:after="0" w:line="240" w:lineRule="auto"/>
            </w:pPr>
            <w:r w:rsidRPr="00D3744F">
              <w:t xml:space="preserve">Бросок захватом руки и одноименной голени изнутри: выполнение на партнере, стоящем на колене; партнеру, встающему с колена (с помощью); в стойке (с помощью). </w:t>
            </w:r>
          </w:p>
          <w:p w:rsidR="00F37C94" w:rsidRPr="00D3744F" w:rsidRDefault="00F37C94" w:rsidP="00F37C94">
            <w:pPr>
              <w:spacing w:after="0" w:line="240" w:lineRule="auto"/>
              <w:rPr>
                <w:iCs/>
                <w:spacing w:val="-3"/>
              </w:rPr>
            </w:pPr>
            <w:r w:rsidRPr="00D3744F">
              <w:t xml:space="preserve">Задняя подножка.  Задняя подножка, выполняемая партнеру, стоящему на одном колене. Задняя подножка захватом руки и туловища партнера. </w:t>
            </w:r>
            <w:r w:rsidRPr="00D3744F">
              <w:rPr>
                <w:iCs/>
                <w:spacing w:val="-3"/>
              </w:rPr>
              <w:t>Бросок задняя подножка с захватом ноги.</w:t>
            </w:r>
          </w:p>
          <w:p w:rsidR="00F37C94" w:rsidRPr="00D3744F" w:rsidRDefault="00F37C94" w:rsidP="00F37C94">
            <w:pPr>
              <w:spacing w:after="0" w:line="240" w:lineRule="auto"/>
            </w:pPr>
            <w:r w:rsidRPr="00D3744F">
              <w:rPr>
                <w:iCs/>
                <w:spacing w:val="-3"/>
              </w:rPr>
              <w:t xml:space="preserve">Передняя подножка.  </w:t>
            </w:r>
            <w:r w:rsidRPr="00D3744F">
              <w:t>Передняя подножка, выполняемая партнеру, стоящему на одном колене. Передняя подножка захватом руки и туловища партнера.</w:t>
            </w:r>
          </w:p>
          <w:p w:rsidR="00F37C94" w:rsidRPr="00D3744F" w:rsidRDefault="00F37C94" w:rsidP="00F37C94">
            <w:pPr>
              <w:spacing w:after="0" w:line="240" w:lineRule="auto"/>
            </w:pPr>
            <w:r w:rsidRPr="00D3744F">
              <w:t xml:space="preserve">Боковая подсечка под выставленную ногу: выполнение подсечки партнеру, стоящему на колене; выполнение подсечки партнеру, скрестившему ноги; выполнение подсечки партнеру  в стойке. </w:t>
            </w:r>
          </w:p>
          <w:p w:rsidR="00F37C94" w:rsidRPr="00D3744F" w:rsidRDefault="00F37C94" w:rsidP="00F37C94">
            <w:pPr>
              <w:spacing w:after="0" w:line="240" w:lineRule="auto"/>
            </w:pPr>
            <w:r w:rsidRPr="00D3744F">
              <w:t>Бросок через голову упором голенью в живот захватом шеи и руки.</w:t>
            </w:r>
          </w:p>
          <w:p w:rsidR="00F37C94" w:rsidRPr="00D3744F" w:rsidRDefault="00F37C94" w:rsidP="00F37C94">
            <w:pPr>
              <w:spacing w:after="0" w:line="240" w:lineRule="auto"/>
            </w:pPr>
            <w:r w:rsidRPr="00D3744F">
              <w:t>Зацеп голенью изнутри.</w:t>
            </w:r>
          </w:p>
          <w:p w:rsidR="00F37C94" w:rsidRPr="00D3744F" w:rsidRDefault="00F37C94" w:rsidP="00F37C94">
            <w:pPr>
              <w:spacing w:after="0" w:line="240" w:lineRule="auto"/>
            </w:pPr>
            <w:r w:rsidRPr="00D3744F">
              <w:t>Подхват под две ноги. Подхват под две ноги, выполняемый партнеру, стоящему на одном колене. Подхват под две ноги захватом руки и туловища партнера.</w:t>
            </w:r>
          </w:p>
          <w:p w:rsidR="00F37C94" w:rsidRPr="00D3744F" w:rsidRDefault="00F37C94" w:rsidP="00F37C94">
            <w:pPr>
              <w:tabs>
                <w:tab w:val="left" w:pos="284"/>
              </w:tabs>
              <w:spacing w:after="0" w:line="240" w:lineRule="auto"/>
              <w:rPr>
                <w:iCs/>
                <w:spacing w:val="-3"/>
              </w:rPr>
            </w:pPr>
            <w:r w:rsidRPr="00D3744F">
              <w:t>Бросок через спину</w:t>
            </w:r>
            <w:r w:rsidRPr="00D3744F">
              <w:rPr>
                <w:iCs/>
                <w:spacing w:val="-3"/>
              </w:rPr>
              <w:t xml:space="preserve">. Бросок </w:t>
            </w:r>
            <w:r w:rsidRPr="00D3744F">
              <w:t>через бедро.</w:t>
            </w:r>
            <w:r w:rsidRPr="00D3744F">
              <w:rPr>
                <w:rFonts w:ascii="Arial Narrow" w:hAnsi="Arial Narrow"/>
                <w:sz w:val="20"/>
                <w:szCs w:val="20"/>
              </w:rPr>
              <w:t xml:space="preserve"> </w:t>
            </w:r>
          </w:p>
          <w:p w:rsidR="00F37C94" w:rsidRPr="00D3744F" w:rsidRDefault="00F37C94" w:rsidP="00F37C94">
            <w:pPr>
              <w:tabs>
                <w:tab w:val="left" w:pos="284"/>
              </w:tabs>
              <w:spacing w:after="0" w:line="240" w:lineRule="auto"/>
            </w:pPr>
          </w:p>
          <w:p w:rsidR="00F37C94" w:rsidRPr="00D3744F" w:rsidRDefault="00F37C94" w:rsidP="00F37C94">
            <w:pPr>
              <w:tabs>
                <w:tab w:val="left" w:pos="284"/>
              </w:tabs>
              <w:spacing w:after="0" w:line="240" w:lineRule="auto"/>
            </w:pPr>
            <w:r w:rsidRPr="00D3744F">
              <w:t xml:space="preserve">Приёмы Самбо в положении лёжа. </w:t>
            </w:r>
          </w:p>
          <w:p w:rsidR="00F37C94" w:rsidRPr="00D3744F" w:rsidRDefault="00F37C94" w:rsidP="00F37C94">
            <w:pPr>
              <w:tabs>
                <w:tab w:val="left" w:pos="284"/>
              </w:tabs>
              <w:spacing w:after="0" w:line="240" w:lineRule="auto"/>
            </w:pPr>
            <w:r w:rsidRPr="00D3744F">
              <w:t xml:space="preserve">Болевой прием: рычаг локтя от удержания сбоку, перегибая руку через бедро. Узел плеча ногой от удержания сбоку. </w:t>
            </w:r>
          </w:p>
          <w:p w:rsidR="00F37C94" w:rsidRPr="00D3744F" w:rsidRDefault="00F37C94" w:rsidP="00F37C94">
            <w:pPr>
              <w:tabs>
                <w:tab w:val="left" w:pos="284"/>
              </w:tabs>
              <w:spacing w:after="0" w:line="240" w:lineRule="auto"/>
            </w:pPr>
            <w:r w:rsidRPr="00D3744F">
              <w:t>Рычаг руки противнику, лежащему на груди (рычаг плеча, рычаг локтя). Болевой прием: рычаг локтя захватом руки между ног.</w:t>
            </w:r>
          </w:p>
          <w:p w:rsidR="00F37C94" w:rsidRPr="00D3744F" w:rsidRDefault="00F37C94" w:rsidP="00F37C94">
            <w:pPr>
              <w:tabs>
                <w:tab w:val="left" w:pos="284"/>
              </w:tabs>
              <w:spacing w:after="0" w:line="240" w:lineRule="auto"/>
            </w:pPr>
            <w:r w:rsidRPr="00D3744F">
              <w:t xml:space="preserve">Ущемление ахиллова сухожилия при различных взаиморасположениях соперников. </w:t>
            </w:r>
          </w:p>
        </w:tc>
        <w:tc>
          <w:tcPr>
            <w:tcW w:w="4678" w:type="dxa"/>
          </w:tcPr>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терминологию изучаемых приёмов Самбо, сопоставлять с изучаемым материалом на практических занятиях</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pPr>
            <w:r w:rsidRPr="00D3744F">
              <w:rPr>
                <w:rFonts w:eastAsia="Times New Roman"/>
                <w:lang w:eastAsia="ru-RU"/>
              </w:rPr>
              <w:t xml:space="preserve">Знать и уметь выполнять </w:t>
            </w:r>
            <w:r w:rsidRPr="00D3744F">
              <w:t>выведение из равновесия: толчком, скручиванием.</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варианты задней подножки.</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переднюю подножку.</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боковую подсечку.</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pPr>
            <w:r w:rsidRPr="00D3744F">
              <w:rPr>
                <w:rFonts w:eastAsia="Times New Roman"/>
                <w:lang w:eastAsia="ru-RU"/>
              </w:rPr>
              <w:t>Знать и уметь выполнять</w:t>
            </w:r>
            <w:r w:rsidRPr="00D3744F">
              <w:t xml:space="preserve"> бросок через голову упором голенью в живот захватом шеи и руки.</w:t>
            </w: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w:t>
            </w:r>
            <w:r w:rsidRPr="00D3744F">
              <w:t xml:space="preserve"> зацеп голенью.</w:t>
            </w:r>
          </w:p>
          <w:p w:rsidR="00F37C94" w:rsidRPr="00D3744F" w:rsidRDefault="00F37C94" w:rsidP="00F37C94">
            <w:pPr>
              <w:spacing w:after="0" w:line="240" w:lineRule="auto"/>
              <w:rPr>
                <w:rFonts w:eastAsia="Times New Roman"/>
                <w:lang w:eastAsia="ru-RU"/>
              </w:rPr>
            </w:pPr>
            <w:r w:rsidRPr="00D3744F">
              <w:rPr>
                <w:rFonts w:eastAsia="Times New Roman"/>
                <w:lang w:eastAsia="ru-RU"/>
              </w:rPr>
              <w:t xml:space="preserve">Знать и уметь выполнять </w:t>
            </w:r>
            <w:r w:rsidRPr="00D3744F">
              <w:t>подхват под две ноги.</w:t>
            </w: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бросок через спину и через бедро.</w:t>
            </w:r>
          </w:p>
          <w:p w:rsidR="00F37C94" w:rsidRPr="00D3744F" w:rsidRDefault="00F37C94" w:rsidP="00F37C94">
            <w:pPr>
              <w:spacing w:after="0" w:line="240" w:lineRule="auto"/>
              <w:rPr>
                <w:rFonts w:eastAsia="Times New Roman"/>
                <w:lang w:eastAsia="ru-RU"/>
              </w:rPr>
            </w:pPr>
            <w:r w:rsidRPr="00D3744F">
              <w:rPr>
                <w:rFonts w:eastAsia="Times New Roman"/>
                <w:lang w:eastAsia="ru-RU"/>
              </w:rPr>
              <w:t xml:space="preserve">Знать и уметь выполнять приёмы Самбо в положении лёжа: удержания, переворачивания, болевые приёмы на руки и на ноги. </w:t>
            </w:r>
          </w:p>
          <w:p w:rsidR="00F37C94" w:rsidRPr="00D3744F" w:rsidRDefault="00F37C94" w:rsidP="00F37C94">
            <w:pPr>
              <w:spacing w:after="0" w:line="240" w:lineRule="auto"/>
            </w:pPr>
            <w:r w:rsidRPr="00D3744F">
              <w:rPr>
                <w:rFonts w:eastAsia="Times New Roman"/>
                <w:lang w:eastAsia="ru-RU"/>
              </w:rPr>
              <w:t>Уметь применять изученные приёмы адекватно возникающей тактической ситуации, конструировать комбинации из различных групп приёмов.</w:t>
            </w:r>
          </w:p>
        </w:tc>
      </w:tr>
      <w:tr w:rsidR="00F37C94" w:rsidRPr="00CD3DE0" w:rsidTr="005C0BEC">
        <w:tc>
          <w:tcPr>
            <w:tcW w:w="4707" w:type="dxa"/>
          </w:tcPr>
          <w:p w:rsidR="00F37C94" w:rsidRPr="00D3744F" w:rsidRDefault="00F37C94" w:rsidP="00F37C94">
            <w:pPr>
              <w:spacing w:after="0" w:line="240" w:lineRule="auto"/>
            </w:pPr>
            <w:r w:rsidRPr="00D3744F">
              <w:rPr>
                <w:bCs/>
              </w:rPr>
              <w:t>Тактическая подготовка.</w:t>
            </w:r>
            <w:r w:rsidRPr="00D3744F">
              <w:t xml:space="preserve"> </w:t>
            </w:r>
          </w:p>
          <w:p w:rsidR="00F37C94" w:rsidRPr="00D3744F" w:rsidRDefault="00F37C94" w:rsidP="00F37C94">
            <w:pPr>
              <w:spacing w:after="0" w:line="240" w:lineRule="auto"/>
            </w:pPr>
            <w:r w:rsidRPr="00D3744F">
              <w:t xml:space="preserve">Игры-задания. </w:t>
            </w:r>
          </w:p>
          <w:p w:rsidR="00F37C94" w:rsidRPr="00D3744F" w:rsidRDefault="00F37C94" w:rsidP="00F37C94">
            <w:pPr>
              <w:spacing w:after="0" w:line="240" w:lineRule="auto"/>
            </w:pPr>
            <w:r w:rsidRPr="00D3744F">
              <w:t xml:space="preserve">Тренировочные схватки по заданию. </w:t>
            </w:r>
          </w:p>
        </w:tc>
        <w:tc>
          <w:tcPr>
            <w:tcW w:w="4678" w:type="dxa"/>
          </w:tcPr>
          <w:p w:rsidR="00F37C94" w:rsidRPr="00D3744F" w:rsidRDefault="00F37C94" w:rsidP="00F37C94">
            <w:pPr>
              <w:spacing w:after="0" w:line="240" w:lineRule="auto"/>
            </w:pPr>
            <w:r w:rsidRPr="00D3744F">
              <w:rPr>
                <w:rFonts w:eastAsia="Times New Roman"/>
                <w:lang w:eastAsia="ru-RU"/>
              </w:rPr>
              <w:t>Мотивированность к занятиям Самбо. Уметь применять приобретённые технические навыки в играх-заданиях и тренировочных схватках.</w:t>
            </w:r>
          </w:p>
        </w:tc>
      </w:tr>
    </w:tbl>
    <w:p w:rsidR="00E7569D" w:rsidRPr="00CD3DE0" w:rsidRDefault="00E7569D" w:rsidP="00E7569D">
      <w:pPr>
        <w:spacing w:before="100" w:after="100" w:line="276" w:lineRule="auto"/>
        <w:ind w:firstLine="709"/>
        <w:jc w:val="center"/>
      </w:pPr>
      <w:r w:rsidRPr="00CD3DE0">
        <w:rPr>
          <w:sz w:val="28"/>
          <w:szCs w:val="28"/>
        </w:rPr>
        <w:t>МОДУЛЬ 3</w:t>
      </w:r>
      <w:r w:rsidRPr="00CD3DE0">
        <w:t xml:space="preserve">. </w:t>
      </w:r>
      <w:r w:rsidRPr="00CD3DE0">
        <w:rPr>
          <w:sz w:val="28"/>
          <w:szCs w:val="28"/>
        </w:rPr>
        <w:t>ЛЁГКАЯ АТЛЕТИКА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E7569D" w:rsidRPr="00B00B56" w:rsidTr="005C0BEC">
        <w:tc>
          <w:tcPr>
            <w:tcW w:w="4707" w:type="dxa"/>
            <w:vAlign w:val="center"/>
          </w:tcPr>
          <w:p w:rsidR="00E7569D" w:rsidRPr="00B00B56" w:rsidRDefault="00E7569D" w:rsidP="005C0BEC">
            <w:pPr>
              <w:spacing w:after="0" w:line="240" w:lineRule="auto"/>
              <w:ind w:firstLine="709"/>
              <w:jc w:val="center"/>
            </w:pPr>
            <w:r w:rsidRPr="00B00B56">
              <w:t>Тематическое планирование</w:t>
            </w:r>
          </w:p>
        </w:tc>
        <w:tc>
          <w:tcPr>
            <w:tcW w:w="4678" w:type="dxa"/>
            <w:vAlign w:val="center"/>
          </w:tcPr>
          <w:p w:rsidR="00E7569D" w:rsidRPr="00B00B56" w:rsidRDefault="00D91ED5" w:rsidP="005C0BEC">
            <w:pPr>
              <w:spacing w:after="0" w:line="240" w:lineRule="auto"/>
              <w:ind w:firstLine="709"/>
              <w:jc w:val="center"/>
            </w:pPr>
            <w:r>
              <w:t>Планируемые результаты</w:t>
            </w:r>
          </w:p>
        </w:tc>
      </w:tr>
      <w:tr w:rsidR="00E7569D" w:rsidRPr="00AD1D1C" w:rsidTr="005C0BEC">
        <w:tc>
          <w:tcPr>
            <w:tcW w:w="9385" w:type="dxa"/>
            <w:gridSpan w:val="2"/>
          </w:tcPr>
          <w:p w:rsidR="00E7569D" w:rsidRPr="00AD1D1C" w:rsidRDefault="00E7569D" w:rsidP="005C0BEC">
            <w:pPr>
              <w:spacing w:before="100" w:after="100" w:line="240" w:lineRule="auto"/>
              <w:ind w:firstLine="709"/>
            </w:pPr>
            <w:r w:rsidRPr="00AD1D1C">
              <w:t>Раздел 1. Физическая культура как область знаний</w:t>
            </w:r>
          </w:p>
        </w:tc>
      </w:tr>
      <w:tr w:rsidR="00E7569D" w:rsidRPr="00B00B56" w:rsidTr="005C0BEC">
        <w:tc>
          <w:tcPr>
            <w:tcW w:w="9385" w:type="dxa"/>
            <w:gridSpan w:val="2"/>
          </w:tcPr>
          <w:p w:rsidR="00E7569D" w:rsidRPr="00B00B56" w:rsidRDefault="00E7569D" w:rsidP="005C0BEC">
            <w:pPr>
              <w:pStyle w:val="Default"/>
              <w:spacing w:line="360" w:lineRule="auto"/>
              <w:rPr>
                <w:i/>
              </w:rPr>
            </w:pPr>
            <w:r w:rsidRPr="00AD1D1C">
              <w:rPr>
                <w:rFonts w:ascii="Times New Roman" w:hAnsi="Times New Roman" w:cs="Times New Roman"/>
                <w:i/>
              </w:rPr>
              <w:t>История и современное развитие физической культуры</w:t>
            </w:r>
          </w:p>
        </w:tc>
      </w:tr>
      <w:tr w:rsidR="00E7569D" w:rsidRPr="00B00B56" w:rsidTr="005C0BEC">
        <w:tc>
          <w:tcPr>
            <w:tcW w:w="4707" w:type="dxa"/>
          </w:tcPr>
          <w:p w:rsidR="00E7569D" w:rsidRPr="00B00B56" w:rsidRDefault="00E7569D" w:rsidP="005C0BEC">
            <w:pPr>
              <w:spacing w:after="0" w:line="240" w:lineRule="auto"/>
            </w:pPr>
            <w:r w:rsidRPr="00B00B56">
              <w:t>Связь физической культуры с другими предметами гуманитарного, физико-математического цикла.</w:t>
            </w:r>
          </w:p>
          <w:p w:rsidR="00E7569D" w:rsidRPr="00B00B56" w:rsidRDefault="00E7569D" w:rsidP="005C0BEC">
            <w:pPr>
              <w:spacing w:after="0" w:line="240" w:lineRule="auto"/>
            </w:pPr>
            <w:r w:rsidRPr="00B00B56">
              <w:rPr>
                <w:color w:val="000000"/>
              </w:rPr>
              <w:t>Физическая культура в современном обществе.</w:t>
            </w:r>
          </w:p>
          <w:p w:rsidR="00E7569D" w:rsidRPr="00B00B56" w:rsidRDefault="00E7569D" w:rsidP="005C0BEC">
            <w:pPr>
              <w:spacing w:after="0" w:line="240" w:lineRule="auto"/>
            </w:pPr>
            <w:r w:rsidRPr="00B00B56">
              <w:t>Последовательность выполнения общеразвивающих упражнений для физкультурных занятий различной направленности.</w:t>
            </w:r>
          </w:p>
          <w:p w:rsidR="00E7569D" w:rsidRPr="00B00B56" w:rsidRDefault="00E7569D" w:rsidP="005C0BEC">
            <w:pPr>
              <w:spacing w:after="0" w:line="240" w:lineRule="auto"/>
            </w:pPr>
            <w:r w:rsidRPr="00B00B56">
              <w:t>Легкоатлетическая терминология.</w:t>
            </w:r>
          </w:p>
          <w:p w:rsidR="00E7569D" w:rsidRPr="00B00B56" w:rsidRDefault="00E7569D" w:rsidP="005C0BEC">
            <w:pPr>
              <w:spacing w:after="0" w:line="240" w:lineRule="auto"/>
            </w:pPr>
            <w:r w:rsidRPr="00B00B56">
              <w:t xml:space="preserve">Характеристика беговых и технических виды легкой атлетики. </w:t>
            </w:r>
          </w:p>
          <w:p w:rsidR="00E7569D" w:rsidRPr="00B00B56" w:rsidRDefault="00E7569D" w:rsidP="005C0BEC">
            <w:pPr>
              <w:spacing w:after="0" w:line="240" w:lineRule="auto"/>
            </w:pPr>
            <w:r w:rsidRPr="00B00B56">
              <w:rPr>
                <w:color w:val="000000"/>
              </w:rPr>
              <w:t>Олимпийские игры древности.</w:t>
            </w:r>
            <w:r w:rsidRPr="00B00B56">
              <w:t xml:space="preserve"> </w:t>
            </w:r>
          </w:p>
          <w:p w:rsidR="00E7569D" w:rsidRPr="00B00B56" w:rsidRDefault="00E7569D" w:rsidP="005C0BEC">
            <w:pPr>
              <w:spacing w:after="0" w:line="240" w:lineRule="auto"/>
              <w:rPr>
                <w:color w:val="000000"/>
              </w:rPr>
            </w:pPr>
            <w:r w:rsidRPr="00B00B56">
              <w:rPr>
                <w:color w:val="000000"/>
              </w:rPr>
              <w:t>Возрождение Олимпийских игр и олимпийского движения.</w:t>
            </w:r>
            <w:r w:rsidRPr="00B00B56">
              <w:rPr>
                <w:bCs/>
                <w:color w:val="000000"/>
              </w:rPr>
              <w:t xml:space="preserve"> </w:t>
            </w:r>
          </w:p>
          <w:p w:rsidR="00E7569D" w:rsidRPr="00B00B56" w:rsidRDefault="00E7569D" w:rsidP="005C0BEC">
            <w:pPr>
              <w:spacing w:after="0" w:line="240" w:lineRule="auto"/>
              <w:rPr>
                <w:color w:val="000000"/>
              </w:rPr>
            </w:pPr>
            <w:r w:rsidRPr="00B00B56">
              <w:rPr>
                <w:color w:val="000000"/>
              </w:rPr>
              <w:t xml:space="preserve">История зарождения олимпийского движения в России.  Олимпийское движение в СССР (России).           </w:t>
            </w:r>
          </w:p>
          <w:p w:rsidR="00E7569D" w:rsidRPr="00B00B56" w:rsidRDefault="00E7569D" w:rsidP="005C0BEC">
            <w:pPr>
              <w:spacing w:after="0" w:line="240" w:lineRule="auto"/>
            </w:pPr>
            <w:r w:rsidRPr="00B00B56">
              <w:rPr>
                <w:color w:val="000000"/>
              </w:rPr>
              <w:t>Характеристика видов спорта, входящих в про</w:t>
            </w:r>
            <w:r w:rsidRPr="00B00B56">
              <w:rPr>
                <w:color w:val="000000"/>
              </w:rPr>
              <w:softHyphen/>
              <w:t>грамму летних и зимних Олимпийских игр.</w:t>
            </w:r>
            <w:r w:rsidRPr="00B00B56">
              <w:t xml:space="preserve"> </w:t>
            </w:r>
          </w:p>
          <w:p w:rsidR="00E7569D" w:rsidRPr="00B00B56" w:rsidRDefault="00E7569D" w:rsidP="005C0BEC">
            <w:pPr>
              <w:spacing w:after="0" w:line="240" w:lineRule="auto"/>
            </w:pPr>
            <w:r w:rsidRPr="00B00B56">
              <w:rPr>
                <w:color w:val="000000"/>
              </w:rPr>
              <w:t xml:space="preserve">Успехи российских спортсменов на Олимпийских играх </w:t>
            </w:r>
            <w:r w:rsidRPr="00B00B56">
              <w:t xml:space="preserve">и Параолимпийских играх.    Всероссийский физкультурно-спортивный комплекс </w:t>
            </w:r>
            <w:r>
              <w:t>«</w:t>
            </w:r>
            <w:r w:rsidRPr="00B00B56">
              <w:t>Готов к труду и обороне</w:t>
            </w:r>
            <w:r>
              <w:t>»</w:t>
            </w:r>
            <w:r w:rsidRPr="00B00B56">
              <w:t>.</w:t>
            </w:r>
          </w:p>
        </w:tc>
        <w:tc>
          <w:tcPr>
            <w:tcW w:w="4678" w:type="dxa"/>
          </w:tcPr>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Знать и понимать взаимосвязь связь физической культуры с другими предметами</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Раскрывать значение физической культуры в современном обществе.</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Объяснять значение ВФСК </w:t>
            </w:r>
            <w:r>
              <w:rPr>
                <w:rFonts w:ascii="Times New Roman" w:hAnsi="Times New Roman" w:cs="Times New Roman"/>
              </w:rPr>
              <w:t>«</w:t>
            </w:r>
            <w:r w:rsidRPr="00B00B56">
              <w:rPr>
                <w:rFonts w:ascii="Times New Roman" w:hAnsi="Times New Roman" w:cs="Times New Roman"/>
              </w:rPr>
              <w:t>ГТО</w:t>
            </w:r>
            <w:r>
              <w:rPr>
                <w:rFonts w:ascii="Times New Roman" w:hAnsi="Times New Roman" w:cs="Times New Roman"/>
              </w:rPr>
              <w:t>»</w:t>
            </w:r>
            <w:r w:rsidRPr="00B00B56">
              <w:rPr>
                <w:rFonts w:ascii="Times New Roman" w:hAnsi="Times New Roman" w:cs="Times New Roman"/>
              </w:rPr>
              <w:t xml:space="preserve"> / Олимпийских игр и Параолимпийских игр.</w:t>
            </w:r>
          </w:p>
          <w:p w:rsidR="00E7569D" w:rsidRDefault="00E7569D" w:rsidP="005C0BEC">
            <w:pPr>
              <w:pStyle w:val="Default"/>
              <w:rPr>
                <w:rFonts w:ascii="Times New Roman" w:hAnsi="Times New Roman" w:cs="Times New Roman"/>
              </w:rPr>
            </w:pPr>
          </w:p>
          <w:p w:rsidR="00E7569D" w:rsidRDefault="00E7569D" w:rsidP="005C0BEC">
            <w:pPr>
              <w:pStyle w:val="Default"/>
              <w:rPr>
                <w:rFonts w:ascii="Times New Roman" w:hAnsi="Times New Roman" w:cs="Times New Roman"/>
              </w:rPr>
            </w:pP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Определять и объяснять последовательность выполнения общеразвивающих упражнений при подготовке к физкультурной деятельности.</w:t>
            </w:r>
          </w:p>
          <w:p w:rsidR="00E7569D" w:rsidRDefault="00E7569D" w:rsidP="005C0BEC">
            <w:pPr>
              <w:pStyle w:val="Default"/>
              <w:rPr>
                <w:rFonts w:ascii="Times New Roman" w:hAnsi="Times New Roman" w:cs="Times New Roman"/>
              </w:rPr>
            </w:pPr>
          </w:p>
          <w:p w:rsidR="00E7569D" w:rsidRDefault="00E7569D" w:rsidP="005C0BEC">
            <w:pPr>
              <w:pStyle w:val="Default"/>
              <w:rPr>
                <w:rFonts w:ascii="Times New Roman" w:hAnsi="Times New Roman" w:cs="Times New Roman"/>
              </w:rPr>
            </w:pPr>
          </w:p>
          <w:p w:rsidR="00E7569D" w:rsidRDefault="00E7569D" w:rsidP="005C0BEC">
            <w:pPr>
              <w:pStyle w:val="Default"/>
              <w:rPr>
                <w:rFonts w:ascii="Times New Roman" w:hAnsi="Times New Roman" w:cs="Times New Roman"/>
              </w:rPr>
            </w:pP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Характеризовать зимние и летние Олимпийские игры, виды легкой атлетики.</w:t>
            </w:r>
          </w:p>
          <w:p w:rsidR="00E7569D" w:rsidRDefault="00E7569D" w:rsidP="005C0BEC">
            <w:pPr>
              <w:pStyle w:val="Default"/>
              <w:rPr>
                <w:rFonts w:ascii="Times New Roman" w:hAnsi="Times New Roman" w:cs="Times New Roman"/>
              </w:rPr>
            </w:pPr>
          </w:p>
          <w:p w:rsidR="00E7569D" w:rsidRDefault="00E7569D" w:rsidP="005C0BEC">
            <w:pPr>
              <w:pStyle w:val="Default"/>
              <w:rPr>
                <w:rFonts w:ascii="Times New Roman" w:hAnsi="Times New Roman" w:cs="Times New Roman"/>
              </w:rPr>
            </w:pPr>
          </w:p>
          <w:p w:rsidR="00E7569D" w:rsidRDefault="00E7569D" w:rsidP="005C0BEC">
            <w:pPr>
              <w:pStyle w:val="Default"/>
              <w:rPr>
                <w:rFonts w:ascii="Times New Roman" w:hAnsi="Times New Roman" w:cs="Times New Roman"/>
              </w:rPr>
            </w:pP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Знать историю олимпийских игр древности и современности, успехи российских спортсменов на Олимпийских и Параолимпийских играх.</w:t>
            </w:r>
          </w:p>
          <w:p w:rsidR="00E7569D" w:rsidRPr="00B00B56" w:rsidRDefault="00E7569D" w:rsidP="005C0BEC">
            <w:pPr>
              <w:spacing w:after="0" w:line="240" w:lineRule="auto"/>
            </w:pPr>
          </w:p>
        </w:tc>
      </w:tr>
      <w:tr w:rsidR="00E7569D" w:rsidRPr="00B00B56" w:rsidTr="005C0BEC">
        <w:tc>
          <w:tcPr>
            <w:tcW w:w="9385" w:type="dxa"/>
            <w:gridSpan w:val="2"/>
          </w:tcPr>
          <w:p w:rsidR="00E7569D" w:rsidRPr="00AD1D1C" w:rsidRDefault="00E7569D" w:rsidP="005C0BEC">
            <w:pPr>
              <w:pStyle w:val="Default"/>
              <w:rPr>
                <w:rFonts w:ascii="Times New Roman" w:hAnsi="Times New Roman" w:cs="Times New Roman"/>
                <w:i/>
              </w:rPr>
            </w:pPr>
            <w:r w:rsidRPr="00AD1D1C">
              <w:rPr>
                <w:rFonts w:ascii="Times New Roman" w:hAnsi="Times New Roman" w:cs="Times New Roman"/>
                <w:i/>
              </w:rPr>
              <w:t>Современное представление о физической культуре (основные понятия)</w:t>
            </w:r>
          </w:p>
        </w:tc>
      </w:tr>
      <w:tr w:rsidR="00E7569D" w:rsidRPr="00B00B56" w:rsidTr="005C0BEC">
        <w:tc>
          <w:tcPr>
            <w:tcW w:w="4707" w:type="dxa"/>
          </w:tcPr>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Понятие темпа, скорости, объёма и последовательности выполнения легкоатлетических упражнений </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специальных упражнений.</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Правила организация и проведения соревнований по легкой атлетике. </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Организация судейства.</w:t>
            </w:r>
          </w:p>
        </w:tc>
        <w:tc>
          <w:tcPr>
            <w:tcW w:w="4678" w:type="dxa"/>
          </w:tcPr>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Определять и характеризовать легкоатлетические понятия (темп, скорость, объем и т.д.)</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Раскрывать правила организации и проведения соревнований с элементами легкой атлетики</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Объяснять принципы организации судейства и определять распределения обязанностей. </w:t>
            </w:r>
          </w:p>
        </w:tc>
      </w:tr>
      <w:tr w:rsidR="00E7569D" w:rsidRPr="00B00B56" w:rsidTr="005C0BEC">
        <w:tc>
          <w:tcPr>
            <w:tcW w:w="9385" w:type="dxa"/>
            <w:gridSpan w:val="2"/>
          </w:tcPr>
          <w:p w:rsidR="00E7569D" w:rsidRPr="00AD1D1C" w:rsidRDefault="00E7569D" w:rsidP="005C0BEC">
            <w:pPr>
              <w:pStyle w:val="Default"/>
              <w:rPr>
                <w:rFonts w:ascii="Times New Roman" w:hAnsi="Times New Roman" w:cs="Times New Roman"/>
                <w:i/>
              </w:rPr>
            </w:pPr>
            <w:r w:rsidRPr="00AD1D1C">
              <w:rPr>
                <w:rFonts w:ascii="Times New Roman" w:hAnsi="Times New Roman" w:cs="Times New Roman"/>
                <w:bCs/>
                <w:i/>
              </w:rPr>
              <w:t>Физическая культура человека</w:t>
            </w:r>
          </w:p>
        </w:tc>
      </w:tr>
      <w:tr w:rsidR="00E7569D" w:rsidRPr="00B00B56" w:rsidTr="005C0BEC">
        <w:tc>
          <w:tcPr>
            <w:tcW w:w="4707" w:type="dxa"/>
          </w:tcPr>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Правила организация и проведение занятий, в том числе и самостоятельных. </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Оценка эффективности занятий. </w:t>
            </w:r>
          </w:p>
          <w:p w:rsidR="00E7569D" w:rsidRPr="00B00B56" w:rsidRDefault="00E7569D" w:rsidP="005C0BEC">
            <w:pPr>
              <w:shd w:val="clear" w:color="auto" w:fill="FFFFFF"/>
              <w:spacing w:after="0" w:line="240" w:lineRule="auto"/>
              <w:ind w:right="5"/>
              <w:rPr>
                <w:color w:val="000000"/>
              </w:rPr>
            </w:pPr>
            <w:r w:rsidRPr="00B00B56">
              <w:t>Особенности физического развития человека</w:t>
            </w:r>
            <w:r w:rsidRPr="00B00B56">
              <w:rPr>
                <w:color w:val="000000"/>
              </w:rPr>
              <w:t xml:space="preserve">. </w:t>
            </w:r>
          </w:p>
          <w:p w:rsidR="00E7569D" w:rsidRPr="00B00B56" w:rsidRDefault="00E7569D" w:rsidP="005C0BEC">
            <w:pPr>
              <w:shd w:val="clear" w:color="auto" w:fill="FFFFFF"/>
              <w:spacing w:after="0" w:line="240" w:lineRule="auto"/>
              <w:ind w:right="5"/>
              <w:rPr>
                <w:color w:val="000000"/>
              </w:rPr>
            </w:pPr>
            <w:r w:rsidRPr="00B00B56">
              <w:rPr>
                <w:color w:val="000000"/>
              </w:rPr>
              <w:t>Физическая подготовка и ее влияние на укрепление здоровья, развитие физических качеств.</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Режим дня, его основ</w:t>
            </w:r>
            <w:r w:rsidRPr="00B00B56">
              <w:rPr>
                <w:rFonts w:ascii="Times New Roman" w:hAnsi="Times New Roman" w:cs="Times New Roman"/>
              </w:rPr>
              <w:softHyphen/>
              <w:t>ное содержание и правила планирования.</w:t>
            </w:r>
            <w:r w:rsidRPr="00B00B56">
              <w:rPr>
                <w:rFonts w:ascii="Times New Roman" w:hAnsi="Times New Roman" w:cs="Times New Roman"/>
                <w:bCs/>
              </w:rPr>
              <w:t xml:space="preserve"> </w:t>
            </w:r>
            <w:r w:rsidRPr="00B00B56">
              <w:rPr>
                <w:rFonts w:ascii="Times New Roman" w:hAnsi="Times New Roman" w:cs="Times New Roman"/>
              </w:rPr>
              <w:t>Правила безопасности и требования гигиены на занятиях легкой атлетикой. Закаливание организма.   Влияние занятий физической культурой на формирование положительных качеств личности.</w:t>
            </w:r>
            <w:r w:rsidRPr="00B00B56">
              <w:rPr>
                <w:rFonts w:ascii="Times New Roman" w:hAnsi="Times New Roman" w:cs="Times New Roman"/>
                <w:bCs/>
              </w:rPr>
              <w:t xml:space="preserve"> </w:t>
            </w:r>
            <w:r w:rsidRPr="00B00B56">
              <w:rPr>
                <w:rFonts w:ascii="Times New Roman" w:hAnsi="Times New Roman" w:cs="Times New Roman"/>
              </w:rPr>
              <w:t>Проведение самостоятельных занятий по коррекции осанки и телосложения.</w:t>
            </w:r>
            <w:r w:rsidRPr="00B00B56">
              <w:rPr>
                <w:rFonts w:ascii="Times New Roman" w:hAnsi="Times New Roman" w:cs="Times New Roman"/>
                <w:bCs/>
              </w:rPr>
              <w:t xml:space="preserve"> </w:t>
            </w:r>
            <w:r w:rsidRPr="00B00B56">
              <w:rPr>
                <w:rFonts w:ascii="Times New Roman" w:hAnsi="Times New Roman" w:cs="Times New Roman"/>
              </w:rPr>
              <w:t xml:space="preserve"> </w:t>
            </w:r>
          </w:p>
        </w:tc>
        <w:tc>
          <w:tcPr>
            <w:tcW w:w="4678" w:type="dxa"/>
          </w:tcPr>
          <w:p w:rsidR="00E7569D" w:rsidRPr="00B00B56" w:rsidRDefault="00E7569D" w:rsidP="005C0BEC">
            <w:pPr>
              <w:spacing w:after="0" w:line="240" w:lineRule="auto"/>
            </w:pPr>
            <w:r w:rsidRPr="00B00B56">
              <w:t xml:space="preserve">Обосновывать подбор упражнений и комбинаций и уметь проводить   самостоятельные занятия оздоровительной направленности с учётом индивидуальных особенностей физического развития и уровня физической подготовленности. </w:t>
            </w:r>
          </w:p>
          <w:p w:rsidR="00E7569D" w:rsidRPr="00B00B56" w:rsidRDefault="00E7569D" w:rsidP="005C0BEC">
            <w:pPr>
              <w:spacing w:after="0" w:line="240" w:lineRule="auto"/>
            </w:pPr>
            <w:r w:rsidRPr="00B00B56">
              <w:t>Планировать режим дня, занятий с учётом положительного влияния на развитие организма физической активности.</w:t>
            </w:r>
          </w:p>
          <w:p w:rsidR="00E7569D" w:rsidRPr="00B00B56" w:rsidRDefault="00E7569D" w:rsidP="005C0BEC">
            <w:pPr>
              <w:spacing w:after="0" w:line="240" w:lineRule="auto"/>
            </w:pPr>
            <w:r w:rsidRPr="00B00B56">
              <w:t>Понимать и рассказывать о роли закаливания организма и его положительном влиянии на организм.</w:t>
            </w:r>
          </w:p>
          <w:p w:rsidR="00E7569D" w:rsidRPr="00B00B56" w:rsidRDefault="00E7569D" w:rsidP="005C0BEC">
            <w:pPr>
              <w:spacing w:after="0" w:line="240" w:lineRule="auto"/>
            </w:pPr>
            <w:r w:rsidRPr="00B00B56">
              <w:t>Характеризовать формирование положительных качеств личности</w:t>
            </w:r>
          </w:p>
          <w:p w:rsidR="00E7569D" w:rsidRPr="00B00B56" w:rsidRDefault="00E7569D" w:rsidP="005C0BEC">
            <w:pPr>
              <w:spacing w:after="0" w:line="240" w:lineRule="auto"/>
            </w:pPr>
          </w:p>
        </w:tc>
      </w:tr>
      <w:tr w:rsidR="00E7569D" w:rsidRPr="00B568CA" w:rsidTr="005C0BEC">
        <w:tc>
          <w:tcPr>
            <w:tcW w:w="9385" w:type="dxa"/>
            <w:gridSpan w:val="2"/>
          </w:tcPr>
          <w:p w:rsidR="00E7569D" w:rsidRPr="00B568CA" w:rsidRDefault="00E7569D" w:rsidP="005C0BEC">
            <w:pPr>
              <w:spacing w:before="100" w:after="100" w:line="240" w:lineRule="auto"/>
              <w:ind w:firstLine="709"/>
            </w:pPr>
            <w:r w:rsidRPr="00B568CA">
              <w:rPr>
                <w:color w:val="000000"/>
              </w:rPr>
              <w:t>Раздел 2. Способы двигательной деятельности</w:t>
            </w:r>
          </w:p>
        </w:tc>
      </w:tr>
      <w:tr w:rsidR="00E7569D" w:rsidRPr="00B568CA" w:rsidTr="005C0BEC">
        <w:tc>
          <w:tcPr>
            <w:tcW w:w="9385" w:type="dxa"/>
            <w:gridSpan w:val="2"/>
          </w:tcPr>
          <w:p w:rsidR="00E7569D" w:rsidRPr="00B568CA" w:rsidRDefault="00E7569D" w:rsidP="005C0BEC">
            <w:pPr>
              <w:spacing w:before="100" w:after="100" w:line="240" w:lineRule="auto"/>
              <w:rPr>
                <w:i/>
                <w:color w:val="000000"/>
              </w:rPr>
            </w:pPr>
            <w:r w:rsidRPr="00B568CA">
              <w:rPr>
                <w:i/>
              </w:rPr>
              <w:t>Организация и проведение самостоятельных занятий физической культурой</w:t>
            </w:r>
          </w:p>
        </w:tc>
      </w:tr>
      <w:tr w:rsidR="00E7569D" w:rsidRPr="00B00B56" w:rsidTr="005C0BEC">
        <w:tc>
          <w:tcPr>
            <w:tcW w:w="4707" w:type="dxa"/>
          </w:tcPr>
          <w:p w:rsidR="00E7569D" w:rsidRPr="00B00B56" w:rsidRDefault="00E7569D" w:rsidP="005C0BEC">
            <w:pPr>
              <w:autoSpaceDE w:val="0"/>
              <w:autoSpaceDN w:val="0"/>
              <w:adjustRightInd w:val="0"/>
              <w:spacing w:after="0" w:line="240" w:lineRule="auto"/>
            </w:pPr>
            <w:r w:rsidRPr="00B00B56">
              <w:t xml:space="preserve">Соблюдение требований безопасности на занятиях физической культурой и спортом. </w:t>
            </w:r>
          </w:p>
          <w:p w:rsidR="00E7569D" w:rsidRPr="00B00B56" w:rsidRDefault="00E7569D" w:rsidP="005C0BEC">
            <w:pPr>
              <w:autoSpaceDE w:val="0"/>
              <w:autoSpaceDN w:val="0"/>
              <w:adjustRightInd w:val="0"/>
              <w:spacing w:after="0" w:line="240" w:lineRule="auto"/>
            </w:pPr>
            <w:r w:rsidRPr="00B00B56">
              <w:t>Гигиенические правила на занятиях легкой атлетикой.</w:t>
            </w:r>
          </w:p>
          <w:p w:rsidR="00E7569D" w:rsidRPr="00B00B56" w:rsidRDefault="00E7569D" w:rsidP="005C0BEC">
            <w:pPr>
              <w:autoSpaceDE w:val="0"/>
              <w:autoSpaceDN w:val="0"/>
              <w:adjustRightInd w:val="0"/>
              <w:spacing w:after="0" w:line="240" w:lineRule="auto"/>
              <w:rPr>
                <w:lang w:eastAsia="ru-RU"/>
              </w:rPr>
            </w:pPr>
            <w:r w:rsidRPr="00B00B56">
              <w:rPr>
                <w:lang w:eastAsia="ru-RU"/>
              </w:rPr>
              <w:t>Составление и выполнение индивидуальных комплексов по формированию осанки и телосложения, профилактики плоскостопия, адаптивной физической культуре (с учётом индивидуальных показаний здоровья, физического развития и физической подготовленности).</w:t>
            </w:r>
          </w:p>
          <w:p w:rsidR="00E7569D" w:rsidRPr="00B00B56" w:rsidRDefault="00E7569D" w:rsidP="005C0BEC">
            <w:pPr>
              <w:autoSpaceDE w:val="0"/>
              <w:autoSpaceDN w:val="0"/>
              <w:adjustRightInd w:val="0"/>
              <w:spacing w:after="0" w:line="240" w:lineRule="auto"/>
              <w:rPr>
                <w:lang w:eastAsia="ru-RU"/>
              </w:rPr>
            </w:pPr>
            <w:r w:rsidRPr="00B00B56">
              <w:rPr>
                <w:lang w:eastAsia="ru-RU"/>
              </w:rPr>
              <w:t>Ведение дневника самоконтроля за состоянием здоровья (по показателям самочувствия), физическим развитием и физической подготовленностью.</w:t>
            </w:r>
          </w:p>
          <w:p w:rsidR="00E7569D" w:rsidRPr="00B00B56" w:rsidRDefault="00E7569D" w:rsidP="003A14C6">
            <w:pPr>
              <w:shd w:val="clear" w:color="auto" w:fill="FFFFFF"/>
              <w:spacing w:after="0" w:line="240" w:lineRule="auto"/>
              <w:rPr>
                <w:rStyle w:val="Zag11"/>
              </w:rPr>
            </w:pPr>
            <w:r w:rsidRPr="00B00B56">
              <w:t>Знать особенности организации и требования безопасности при проведени</w:t>
            </w:r>
            <w:r w:rsidR="003A14C6">
              <w:t xml:space="preserve">и </w:t>
            </w:r>
            <w:r w:rsidRPr="00B00B56">
              <w:t xml:space="preserve">самостоятельных занятий по легкой атлетике и самоподготовки к сдаче норм </w:t>
            </w:r>
            <w:r>
              <w:t>ВФСК «ГТО»</w:t>
            </w:r>
            <w:r w:rsidRPr="00B00B56">
              <w:t>.</w:t>
            </w:r>
          </w:p>
        </w:tc>
        <w:tc>
          <w:tcPr>
            <w:tcW w:w="4678" w:type="dxa"/>
          </w:tcPr>
          <w:p w:rsidR="00E7569D" w:rsidRPr="00B00B56" w:rsidRDefault="00E7569D" w:rsidP="005C0BEC">
            <w:pPr>
              <w:spacing w:after="0" w:line="240" w:lineRule="auto"/>
            </w:pPr>
            <w:r w:rsidRPr="00B00B56">
              <w:t xml:space="preserve">Знать и соблюдать требования безопасности, правила </w:t>
            </w:r>
          </w:p>
          <w:p w:rsidR="00E7569D" w:rsidRPr="00B00B56" w:rsidRDefault="00E7569D" w:rsidP="005C0BEC">
            <w:pPr>
              <w:autoSpaceDE w:val="0"/>
              <w:autoSpaceDN w:val="0"/>
              <w:adjustRightInd w:val="0"/>
              <w:spacing w:after="0" w:line="240" w:lineRule="auto"/>
            </w:pPr>
            <w:r w:rsidRPr="00B00B56">
              <w:t>Самостоятельно осваивать организовывать, планировать и проводить занятия физкультурно-оздоровительной направленности, в том числе и по легкоатлетическим дисциплинам,</w:t>
            </w:r>
          </w:p>
          <w:p w:rsidR="00E7569D" w:rsidRPr="00B00B56" w:rsidRDefault="00E7569D" w:rsidP="005C0BEC">
            <w:pPr>
              <w:autoSpaceDE w:val="0"/>
              <w:autoSpaceDN w:val="0"/>
              <w:adjustRightInd w:val="0"/>
              <w:spacing w:after="0" w:line="240" w:lineRule="auto"/>
            </w:pPr>
            <w:r w:rsidRPr="00B00B56">
              <w:t>подвижным играм и эстафетам.</w:t>
            </w:r>
          </w:p>
          <w:p w:rsidR="00E7569D" w:rsidRPr="00B00B56" w:rsidRDefault="00E7569D" w:rsidP="005C0BEC">
            <w:pPr>
              <w:autoSpaceDE w:val="0"/>
              <w:autoSpaceDN w:val="0"/>
              <w:adjustRightInd w:val="0"/>
              <w:spacing w:after="0" w:line="240" w:lineRule="auto"/>
            </w:pPr>
            <w:r w:rsidRPr="00B00B56">
              <w:t xml:space="preserve">Уметь вести самоконтроль за состоянием здоровья, составлять план занятий, прописывать содержание спортивных мероприятий с учётом   правил вида спорта.   </w:t>
            </w:r>
          </w:p>
          <w:p w:rsidR="00E7569D" w:rsidRDefault="00E7569D" w:rsidP="005C0BEC">
            <w:pPr>
              <w:autoSpaceDE w:val="0"/>
              <w:autoSpaceDN w:val="0"/>
              <w:adjustRightInd w:val="0"/>
              <w:spacing w:after="0" w:line="240" w:lineRule="auto"/>
            </w:pPr>
            <w:r w:rsidRPr="00B00B56">
              <w:t>Применять на практике полученные знания умения и навыки.</w:t>
            </w:r>
          </w:p>
          <w:p w:rsidR="003A14C6" w:rsidRDefault="003A14C6" w:rsidP="005C0BEC">
            <w:pPr>
              <w:autoSpaceDE w:val="0"/>
              <w:autoSpaceDN w:val="0"/>
              <w:adjustRightInd w:val="0"/>
              <w:spacing w:after="0" w:line="240" w:lineRule="auto"/>
            </w:pPr>
          </w:p>
          <w:p w:rsidR="003A14C6" w:rsidRPr="00B00B56" w:rsidRDefault="003A14C6" w:rsidP="005C0BEC">
            <w:pPr>
              <w:autoSpaceDE w:val="0"/>
              <w:autoSpaceDN w:val="0"/>
              <w:adjustRightInd w:val="0"/>
              <w:spacing w:after="0" w:line="240" w:lineRule="auto"/>
            </w:pPr>
          </w:p>
        </w:tc>
      </w:tr>
      <w:tr w:rsidR="00E7569D" w:rsidRPr="00B00B56" w:rsidTr="005C0BEC">
        <w:tc>
          <w:tcPr>
            <w:tcW w:w="9385" w:type="dxa"/>
            <w:gridSpan w:val="2"/>
          </w:tcPr>
          <w:p w:rsidR="00E7569D" w:rsidRPr="00B568CA" w:rsidRDefault="00E7569D" w:rsidP="005C0BEC">
            <w:pPr>
              <w:spacing w:after="0" w:line="360" w:lineRule="auto"/>
              <w:rPr>
                <w:i/>
              </w:rPr>
            </w:pPr>
            <w:r w:rsidRPr="00B568CA">
              <w:rPr>
                <w:i/>
              </w:rPr>
              <w:t>Оценка эффективности занятий</w:t>
            </w:r>
          </w:p>
        </w:tc>
      </w:tr>
      <w:tr w:rsidR="00E7569D" w:rsidRPr="00B568CA" w:rsidTr="005C0BEC">
        <w:tc>
          <w:tcPr>
            <w:tcW w:w="4707" w:type="dxa"/>
          </w:tcPr>
          <w:p w:rsidR="00E7569D" w:rsidRPr="00B568CA" w:rsidRDefault="00E7569D" w:rsidP="005C0BEC">
            <w:pPr>
              <w:spacing w:after="0" w:line="240" w:lineRule="auto"/>
            </w:pPr>
            <w:r w:rsidRPr="00B568CA">
              <w:t>Определение уровня владения знаниями, умениями, навыками и способами их применение на практике.</w:t>
            </w:r>
          </w:p>
          <w:p w:rsidR="00E7569D" w:rsidRPr="00B568CA" w:rsidRDefault="00E7569D" w:rsidP="005C0BEC">
            <w:pPr>
              <w:spacing w:after="0" w:line="240" w:lineRule="auto"/>
            </w:pPr>
            <w:r w:rsidRPr="00B568CA">
              <w:t>Самоопределение уровня физической подготовленности.</w:t>
            </w:r>
          </w:p>
        </w:tc>
        <w:tc>
          <w:tcPr>
            <w:tcW w:w="4678" w:type="dxa"/>
          </w:tcPr>
          <w:p w:rsidR="00E7569D" w:rsidRPr="00B568CA" w:rsidRDefault="00E7569D" w:rsidP="005C0BEC">
            <w:pPr>
              <w:pStyle w:val="26"/>
              <w:shd w:val="clear" w:color="auto" w:fill="auto"/>
              <w:spacing w:before="0" w:line="240" w:lineRule="auto"/>
              <w:rPr>
                <w:rFonts w:ascii="Times New Roman" w:hAnsi="Times New Roman" w:cs="Times New Roman"/>
                <w:b w:val="0"/>
                <w:sz w:val="24"/>
                <w:szCs w:val="24"/>
                <w:lang w:eastAsia="ru-RU"/>
              </w:rPr>
            </w:pPr>
            <w:r w:rsidRPr="00B568CA">
              <w:rPr>
                <w:rStyle w:val="29"/>
                <w:i w:val="0"/>
              </w:rPr>
              <w:t>Понимать</w:t>
            </w:r>
            <w:r w:rsidRPr="00B568CA">
              <w:rPr>
                <w:rFonts w:ascii="Times New Roman" w:hAnsi="Times New Roman" w:cs="Times New Roman"/>
                <w:b w:val="0"/>
                <w:sz w:val="24"/>
                <w:szCs w:val="24"/>
                <w:lang w:eastAsia="ru-RU"/>
              </w:rPr>
              <w:t xml:space="preserve"> технические составляющие двигательного действия, его назначение.  </w:t>
            </w:r>
          </w:p>
          <w:p w:rsidR="00E7569D" w:rsidRPr="00B568CA" w:rsidRDefault="00E7569D" w:rsidP="005C0BEC">
            <w:pPr>
              <w:pStyle w:val="26"/>
              <w:shd w:val="clear" w:color="auto" w:fill="auto"/>
              <w:spacing w:before="0" w:line="240" w:lineRule="auto"/>
              <w:rPr>
                <w:rFonts w:ascii="Times New Roman" w:hAnsi="Times New Roman" w:cs="Times New Roman"/>
                <w:b w:val="0"/>
                <w:sz w:val="24"/>
                <w:szCs w:val="24"/>
                <w:lang w:eastAsia="ru-RU"/>
              </w:rPr>
            </w:pPr>
            <w:r w:rsidRPr="00B568CA">
              <w:rPr>
                <w:rStyle w:val="29"/>
                <w:i w:val="0"/>
              </w:rPr>
              <w:t>Контролировать</w:t>
            </w:r>
            <w:r w:rsidRPr="00B568CA">
              <w:rPr>
                <w:rFonts w:ascii="Times New Roman" w:hAnsi="Times New Roman" w:cs="Times New Roman"/>
                <w:b w:val="0"/>
                <w:sz w:val="24"/>
                <w:szCs w:val="24"/>
                <w:lang w:eastAsia="ru-RU"/>
              </w:rPr>
              <w:t xml:space="preserve"> ход выполнения деятельности и оценивать итоги.</w:t>
            </w:r>
          </w:p>
          <w:p w:rsidR="00E7569D" w:rsidRPr="00B568CA" w:rsidRDefault="00E7569D" w:rsidP="005C0BEC">
            <w:pPr>
              <w:pStyle w:val="26"/>
              <w:shd w:val="clear" w:color="auto" w:fill="auto"/>
              <w:spacing w:before="0" w:line="240" w:lineRule="auto"/>
              <w:rPr>
                <w:rFonts w:ascii="Times New Roman" w:hAnsi="Times New Roman" w:cs="Times New Roman"/>
                <w:b w:val="0"/>
                <w:sz w:val="24"/>
                <w:szCs w:val="24"/>
                <w:lang w:eastAsia="ru-RU"/>
              </w:rPr>
            </w:pPr>
            <w:r w:rsidRPr="00B568CA">
              <w:rPr>
                <w:rStyle w:val="29"/>
                <w:i w:val="0"/>
              </w:rPr>
              <w:t>Знать</w:t>
            </w:r>
            <w:r w:rsidRPr="00B568CA">
              <w:rPr>
                <w:rFonts w:ascii="Times New Roman" w:hAnsi="Times New Roman" w:cs="Times New Roman"/>
                <w:b w:val="0"/>
                <w:sz w:val="24"/>
                <w:szCs w:val="24"/>
                <w:lang w:eastAsia="ru-RU"/>
              </w:rPr>
              <w:t xml:space="preserve"> основные виды тестов для определения уровня двигательной и физической подготовленности.</w:t>
            </w:r>
          </w:p>
          <w:p w:rsidR="00E7569D" w:rsidRPr="00B568CA" w:rsidRDefault="00E7569D" w:rsidP="005C0BEC">
            <w:pPr>
              <w:spacing w:after="0" w:line="240" w:lineRule="auto"/>
            </w:pPr>
            <w:r w:rsidRPr="00B568CA">
              <w:rPr>
                <w:rStyle w:val="29"/>
                <w:b w:val="0"/>
                <w:i w:val="0"/>
              </w:rPr>
              <w:t>Уметь</w:t>
            </w:r>
            <w:r w:rsidRPr="00B568CA">
              <w:t xml:space="preserve"> анализировать результаты тестирования своей двигательной подготовленности.</w:t>
            </w:r>
          </w:p>
        </w:tc>
      </w:tr>
      <w:tr w:rsidR="00E7569D" w:rsidRPr="00B00B56" w:rsidTr="005C0BEC">
        <w:tc>
          <w:tcPr>
            <w:tcW w:w="9385" w:type="dxa"/>
            <w:gridSpan w:val="2"/>
          </w:tcPr>
          <w:p w:rsidR="00E7569D" w:rsidRPr="00B00B56" w:rsidRDefault="00E7569D" w:rsidP="005C0BEC">
            <w:pPr>
              <w:spacing w:before="100" w:after="100" w:line="240" w:lineRule="auto"/>
              <w:ind w:firstLine="709"/>
              <w:rPr>
                <w:i/>
                <w:color w:val="000000"/>
              </w:rPr>
            </w:pPr>
            <w:r w:rsidRPr="00B00B56">
              <w:rPr>
                <w:i/>
                <w:color w:val="000000"/>
              </w:rPr>
              <w:t>Раздел 3. Физическое совершенствование</w:t>
            </w:r>
          </w:p>
        </w:tc>
      </w:tr>
      <w:tr w:rsidR="00E7569D" w:rsidRPr="00B00B56" w:rsidTr="005C0BEC">
        <w:tc>
          <w:tcPr>
            <w:tcW w:w="9385" w:type="dxa"/>
            <w:gridSpan w:val="2"/>
          </w:tcPr>
          <w:p w:rsidR="00E7569D" w:rsidRPr="00B568CA" w:rsidRDefault="00E7569D" w:rsidP="005C0BEC">
            <w:pPr>
              <w:spacing w:before="100" w:after="100" w:line="240" w:lineRule="auto"/>
              <w:rPr>
                <w:i/>
                <w:color w:val="000000"/>
              </w:rPr>
            </w:pPr>
            <w:r w:rsidRPr="00B568CA">
              <w:rPr>
                <w:i/>
              </w:rPr>
              <w:t>Физкультурно-оздоровительная деятельность.</w:t>
            </w:r>
          </w:p>
        </w:tc>
      </w:tr>
      <w:tr w:rsidR="00E7569D" w:rsidRPr="00B00B56" w:rsidTr="005C0BEC">
        <w:tc>
          <w:tcPr>
            <w:tcW w:w="4707" w:type="dxa"/>
          </w:tcPr>
          <w:p w:rsidR="00E7569D" w:rsidRPr="00B00B56" w:rsidRDefault="00E7569D" w:rsidP="005C0BEC">
            <w:pPr>
              <w:spacing w:after="0" w:line="240" w:lineRule="auto"/>
            </w:pPr>
            <w:r w:rsidRPr="00B00B56">
              <w:t xml:space="preserve">Строевые упражнения. </w:t>
            </w:r>
          </w:p>
          <w:p w:rsidR="00E7569D" w:rsidRPr="00B00B56" w:rsidRDefault="00E7569D" w:rsidP="005C0BEC">
            <w:pPr>
              <w:spacing w:after="0" w:line="240" w:lineRule="auto"/>
            </w:pPr>
            <w:r w:rsidRPr="00B00B56">
              <w:t>Повороты на месте и в движении.</w:t>
            </w:r>
          </w:p>
          <w:p w:rsidR="00E7569D" w:rsidRPr="00B00B56" w:rsidRDefault="00E7569D" w:rsidP="005C0BEC">
            <w:pPr>
              <w:spacing w:after="0" w:line="240" w:lineRule="auto"/>
            </w:pPr>
            <w:r w:rsidRPr="00B00B56">
              <w:t>Построения (шеренгу, колону) и перестроения на месте и движении.</w:t>
            </w:r>
          </w:p>
          <w:p w:rsidR="00E7569D" w:rsidRPr="00B00B56" w:rsidRDefault="00E7569D" w:rsidP="005C0BEC">
            <w:pPr>
              <w:spacing w:after="0" w:line="240" w:lineRule="auto"/>
            </w:pPr>
            <w:r w:rsidRPr="00B00B56">
              <w:t>Упражнения на формирование осанки, укрепление мышц опорно-двигательного   и вестибулярного аппарата</w:t>
            </w:r>
          </w:p>
          <w:p w:rsidR="00E7569D" w:rsidRPr="00B00B56" w:rsidRDefault="00E7569D" w:rsidP="005C0BEC">
            <w:pPr>
              <w:spacing w:after="0" w:line="240" w:lineRule="auto"/>
            </w:pPr>
            <w:r w:rsidRPr="00B00B56">
              <w:t>Общеразвивающие упражнения на месте, в движении, с предметами и без, у гимнастической стенки и в парах.</w:t>
            </w:r>
          </w:p>
          <w:p w:rsidR="00E7569D" w:rsidRPr="00B00B56" w:rsidRDefault="00E7569D" w:rsidP="005C0BEC">
            <w:pPr>
              <w:spacing w:after="0" w:line="240" w:lineRule="auto"/>
            </w:pPr>
            <w:r w:rsidRPr="00B00B56">
              <w:t>Разновидности ходьбы (обычная, походная строевая, спортивная) с изменением ширины и частоты шага; спиной вперёд; на носках; на пятках; на внутренней и внешней стороне стопы; выпадами вперёд; выпадами в сторону; с подскоком; с выпрыгиванием; с маховыми движениями рук и ног; с различными движениями рук; с поворотами туловища; с наклонами вперёд и другие с выполнением дополнительных заданий.</w:t>
            </w:r>
          </w:p>
          <w:p w:rsidR="00E7569D" w:rsidRPr="00B00B56" w:rsidRDefault="00E7569D" w:rsidP="005C0BEC">
            <w:pPr>
              <w:spacing w:after="0" w:line="240" w:lineRule="auto"/>
            </w:pPr>
            <w:r w:rsidRPr="00B00B56">
              <w:t>Бег (обычный, семенящий, прыжками), приставными шагами; с изменением направления, спиной вперёд; с выполнением прыжка (подскока) по сигналу; с выполнением дополнительных заданий.</w:t>
            </w:r>
          </w:p>
          <w:p w:rsidR="00E7569D" w:rsidRPr="00B00B56" w:rsidRDefault="00E7569D" w:rsidP="005C0BEC">
            <w:pPr>
              <w:spacing w:after="0" w:line="240" w:lineRule="auto"/>
            </w:pPr>
            <w:r w:rsidRPr="00B00B56">
              <w:t xml:space="preserve">Обучение технике бега на передней части стопы. </w:t>
            </w:r>
          </w:p>
          <w:p w:rsidR="00E7569D" w:rsidRPr="00B00B56" w:rsidRDefault="00E7569D" w:rsidP="005C0BEC">
            <w:pPr>
              <w:spacing w:after="0" w:line="240" w:lineRule="auto"/>
            </w:pPr>
            <w:r w:rsidRPr="00B00B56">
              <w:t>Бег с ускорением, на перегонки; гандикапом.</w:t>
            </w:r>
          </w:p>
          <w:p w:rsidR="00E7569D" w:rsidRPr="00B00B56" w:rsidRDefault="00E7569D" w:rsidP="005C0BEC">
            <w:pPr>
              <w:spacing w:after="0" w:line="240" w:lineRule="auto"/>
            </w:pPr>
            <w:r w:rsidRPr="00B00B56">
              <w:t xml:space="preserve">Высокий и низкий старт, старт с опорой на одну руку. Челночный бег. </w:t>
            </w:r>
          </w:p>
          <w:p w:rsidR="00E7569D" w:rsidRPr="00B00B56" w:rsidRDefault="00E7569D" w:rsidP="005C0BEC">
            <w:pPr>
              <w:spacing w:after="0" w:line="240" w:lineRule="auto"/>
            </w:pPr>
            <w:r w:rsidRPr="00B00B56">
              <w:t>Старт и стартовый разгон.</w:t>
            </w:r>
          </w:p>
          <w:p w:rsidR="00E7569D" w:rsidRPr="00B00B56" w:rsidRDefault="00E7569D" w:rsidP="005C0BEC">
            <w:pPr>
              <w:spacing w:after="0" w:line="240" w:lineRule="auto"/>
            </w:pPr>
            <w:r w:rsidRPr="00B00B56">
              <w:t>Бег на скорость. Финиширование.</w:t>
            </w:r>
          </w:p>
          <w:p w:rsidR="00E7569D" w:rsidRPr="00B00B56" w:rsidRDefault="00E7569D" w:rsidP="005C0BEC">
            <w:pPr>
              <w:spacing w:after="0" w:line="240" w:lineRule="auto"/>
            </w:pPr>
            <w:r w:rsidRPr="00B00B56">
              <w:t xml:space="preserve">Эстафетный бег. </w:t>
            </w:r>
          </w:p>
          <w:p w:rsidR="00E7569D" w:rsidRPr="00B00B56" w:rsidRDefault="00E7569D" w:rsidP="005C0BEC">
            <w:pPr>
              <w:spacing w:after="0" w:line="240" w:lineRule="auto"/>
            </w:pPr>
            <w:r w:rsidRPr="00B00B56">
              <w:t>Передача эстафетной палочки. Эстафетное взаимодействие (парах, тройках, четвёрках).</w:t>
            </w:r>
          </w:p>
          <w:p w:rsidR="00E7569D" w:rsidRPr="00B00B56" w:rsidRDefault="00E7569D" w:rsidP="005C0BEC">
            <w:pPr>
              <w:spacing w:after="0" w:line="240" w:lineRule="auto"/>
            </w:pPr>
            <w:r w:rsidRPr="00B00B56">
              <w:t xml:space="preserve">Барьерный бег, техника преодоления препятствия. </w:t>
            </w:r>
          </w:p>
          <w:p w:rsidR="00E7569D" w:rsidRPr="00B00B56" w:rsidRDefault="00E7569D" w:rsidP="005C0BEC">
            <w:pPr>
              <w:spacing w:after="0" w:line="240" w:lineRule="auto"/>
            </w:pPr>
            <w:r w:rsidRPr="00B00B56">
              <w:t>Тактические приёмы бега на средние и длинные дистанции</w:t>
            </w:r>
          </w:p>
          <w:p w:rsidR="00E7569D" w:rsidRPr="00B00B56" w:rsidRDefault="00E7569D" w:rsidP="005C0BEC">
            <w:pPr>
              <w:spacing w:after="0" w:line="240" w:lineRule="auto"/>
            </w:pPr>
            <w:r w:rsidRPr="00B00B56">
              <w:t>Бег с заданной скоростью.</w:t>
            </w:r>
          </w:p>
          <w:p w:rsidR="00E7569D" w:rsidRPr="00B00B56" w:rsidRDefault="00E7569D" w:rsidP="005C0BEC">
            <w:pPr>
              <w:spacing w:after="0" w:line="240" w:lineRule="auto"/>
            </w:pPr>
            <w:r w:rsidRPr="00B00B56">
              <w:t>Прыжки на одной и двух ногах на месте; с продвижением вперёд или назад; боком; в длину; с высоты; в высоту; через препятствия.</w:t>
            </w:r>
          </w:p>
          <w:p w:rsidR="00E7569D" w:rsidRPr="00B00B56" w:rsidRDefault="00E7569D" w:rsidP="005C0BEC">
            <w:pPr>
              <w:spacing w:after="0" w:line="240" w:lineRule="auto"/>
            </w:pPr>
            <w:r w:rsidRPr="00B00B56">
              <w:t>Прыжки через вращающуюся скакалку.</w:t>
            </w:r>
          </w:p>
          <w:p w:rsidR="00E7569D" w:rsidRPr="00B00B56" w:rsidRDefault="00E7569D" w:rsidP="005C0BEC">
            <w:pPr>
              <w:spacing w:after="0" w:line="240" w:lineRule="auto"/>
            </w:pPr>
            <w:r w:rsidRPr="00B00B56">
              <w:t>Метание мяча на точность и дальность, в цель, по стоящим и движущимся мишеням, на точность и дальность отскока.</w:t>
            </w:r>
          </w:p>
          <w:p w:rsidR="00E7569D" w:rsidRPr="00B00B56" w:rsidRDefault="00E7569D" w:rsidP="005C0BEC">
            <w:pPr>
              <w:spacing w:after="0" w:line="240" w:lineRule="auto"/>
            </w:pPr>
            <w:r w:rsidRPr="00B00B56">
              <w:t>Запрыгивание на гимнастические маты, скамейку, тумбу.</w:t>
            </w:r>
          </w:p>
          <w:p w:rsidR="00E7569D" w:rsidRPr="00B00B56" w:rsidRDefault="00E7569D" w:rsidP="005C0BEC">
            <w:pPr>
              <w:spacing w:after="0" w:line="240" w:lineRule="auto"/>
            </w:pPr>
            <w:r w:rsidRPr="00B00B56">
              <w:t>Специальные беговые и прыжковые упражнения.</w:t>
            </w:r>
          </w:p>
          <w:p w:rsidR="00E7569D" w:rsidRPr="00B00B56" w:rsidRDefault="00E7569D" w:rsidP="005C0BEC">
            <w:pPr>
              <w:spacing w:after="0" w:line="240" w:lineRule="auto"/>
            </w:pPr>
            <w:r w:rsidRPr="00B00B56">
              <w:t>Упражнения для метания.</w:t>
            </w:r>
          </w:p>
          <w:p w:rsidR="00E7569D" w:rsidRPr="00B00B56" w:rsidRDefault="00E7569D" w:rsidP="005C0BEC">
            <w:pPr>
              <w:spacing w:after="0" w:line="240" w:lineRule="auto"/>
            </w:pPr>
            <w:r w:rsidRPr="00B00B56">
              <w:t>Лазание (гимнастической стенке, канату. шесту и т.п.) и перелезания различными способами.</w:t>
            </w:r>
          </w:p>
          <w:p w:rsidR="00E7569D" w:rsidRPr="00B00B56" w:rsidRDefault="00E7569D" w:rsidP="005C0BEC">
            <w:pPr>
              <w:spacing w:after="0" w:line="240" w:lineRule="auto"/>
            </w:pPr>
            <w:r w:rsidRPr="00B00B56">
              <w:t>Эстафеты и игры с элементами бега, прыжков и метания.</w:t>
            </w:r>
          </w:p>
          <w:p w:rsidR="00E7569D" w:rsidRPr="00B00B56" w:rsidRDefault="00E7569D" w:rsidP="005C0BEC">
            <w:pPr>
              <w:autoSpaceDE w:val="0"/>
              <w:autoSpaceDN w:val="0"/>
              <w:adjustRightInd w:val="0"/>
              <w:spacing w:after="0" w:line="240" w:lineRule="auto"/>
              <w:rPr>
                <w:lang w:eastAsia="ru-RU"/>
              </w:rPr>
            </w:pPr>
            <w:r w:rsidRPr="00B00B56">
              <w:t>Упражнения на преодоление собственного веса (подтягивание на низкой и высокой перекладине, сгибание и разгибание рук в упоре лёжа, сопротивления партнёра, перенос и перекладывание снарядов (мячей и т.п.)</w:t>
            </w:r>
            <w:r w:rsidRPr="00B00B56">
              <w:rPr>
                <w:lang w:eastAsia="ru-RU"/>
              </w:rPr>
              <w:t>.</w:t>
            </w:r>
          </w:p>
          <w:p w:rsidR="00E7569D" w:rsidRPr="00B00B56" w:rsidRDefault="00E7569D" w:rsidP="005C0BEC">
            <w:pPr>
              <w:autoSpaceDE w:val="0"/>
              <w:autoSpaceDN w:val="0"/>
              <w:adjustRightInd w:val="0"/>
              <w:spacing w:after="0" w:line="240" w:lineRule="auto"/>
              <w:rPr>
                <w:lang w:eastAsia="ru-RU"/>
              </w:rPr>
            </w:pPr>
            <w:r w:rsidRPr="00B00B56">
              <w:rPr>
                <w:lang w:eastAsia="ru-RU"/>
              </w:rPr>
              <w:t xml:space="preserve">Персонифицированные комплексы и упражнения из различных оздоровительных систем физического воспитания, ориентированные на формирование и коррекцию осанки и телосложения, профилактику утомления и переутомления, сохранения высокой работоспособности, развитие систем дыхания и кровообращения. </w:t>
            </w:r>
          </w:p>
          <w:p w:rsidR="00E7569D" w:rsidRPr="00B00B56" w:rsidRDefault="00E7569D" w:rsidP="005C0BEC">
            <w:pPr>
              <w:autoSpaceDE w:val="0"/>
              <w:autoSpaceDN w:val="0"/>
              <w:adjustRightInd w:val="0"/>
              <w:spacing w:after="0" w:line="240" w:lineRule="auto"/>
              <w:rPr>
                <w:lang w:eastAsia="ru-RU"/>
              </w:rPr>
            </w:pPr>
            <w:r w:rsidRPr="00B00B56">
              <w:rPr>
                <w:lang w:eastAsia="ru-RU"/>
              </w:rPr>
              <w:t>Составление и проведение индивидуальных занятий физическими упражнениями на развитие основных систем организма.</w:t>
            </w:r>
          </w:p>
          <w:p w:rsidR="00E7569D" w:rsidRPr="00B00B56" w:rsidRDefault="00E7569D" w:rsidP="005C0BEC">
            <w:pPr>
              <w:autoSpaceDE w:val="0"/>
              <w:autoSpaceDN w:val="0"/>
              <w:adjustRightInd w:val="0"/>
              <w:spacing w:after="0" w:line="240" w:lineRule="auto"/>
            </w:pPr>
            <w:r w:rsidRPr="00B00B56">
              <w:rPr>
                <w:lang w:eastAsia="ru-RU"/>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tc>
        <w:tc>
          <w:tcPr>
            <w:tcW w:w="4678" w:type="dxa"/>
          </w:tcPr>
          <w:p w:rsidR="00E7569D" w:rsidRPr="00B00B56" w:rsidRDefault="00E7569D" w:rsidP="005C0BEC">
            <w:pPr>
              <w:autoSpaceDE w:val="0"/>
              <w:autoSpaceDN w:val="0"/>
              <w:adjustRightInd w:val="0"/>
              <w:spacing w:after="0" w:line="240" w:lineRule="auto"/>
            </w:pPr>
            <w:r w:rsidRPr="00B00B56">
              <w:t xml:space="preserve">Организовывать и проводить индивидуальные и групповые   занятия по легкой атлетике со сверстниками. </w:t>
            </w:r>
          </w:p>
          <w:p w:rsidR="00E7569D" w:rsidRPr="00B00B56" w:rsidRDefault="00E7569D" w:rsidP="005C0BEC">
            <w:pPr>
              <w:autoSpaceDE w:val="0"/>
              <w:autoSpaceDN w:val="0"/>
              <w:adjustRightInd w:val="0"/>
              <w:spacing w:after="0" w:line="240" w:lineRule="auto"/>
            </w:pPr>
            <w:r w:rsidRPr="00B00B56">
              <w:t xml:space="preserve">Подготавливаться места проведения спортивно-массовых мероприятий и осуществлять судейство.  </w:t>
            </w:r>
          </w:p>
          <w:p w:rsidR="00E7569D" w:rsidRPr="00B00B56" w:rsidRDefault="00E7569D" w:rsidP="005C0BEC">
            <w:pPr>
              <w:autoSpaceDE w:val="0"/>
              <w:autoSpaceDN w:val="0"/>
              <w:adjustRightInd w:val="0"/>
              <w:spacing w:after="0" w:line="240" w:lineRule="auto"/>
            </w:pPr>
            <w:r w:rsidRPr="00B00B56">
              <w:t>Описывать особенности выполнения легкоатлетических упражнений, технику выполнения с учётом требований безопасности и правил соревнований различных легкоатлетических дисциплин.</w:t>
            </w:r>
          </w:p>
          <w:p w:rsidR="00E7569D" w:rsidRPr="00B00B56" w:rsidRDefault="00E7569D" w:rsidP="005C0BEC">
            <w:pPr>
              <w:autoSpaceDE w:val="0"/>
              <w:autoSpaceDN w:val="0"/>
              <w:adjustRightInd w:val="0"/>
              <w:spacing w:after="0" w:line="240" w:lineRule="auto"/>
            </w:pPr>
            <w:r w:rsidRPr="00B00B56">
              <w:t>Уметь анализировать выполняемые двигательные действия, сравнивать с эталонным, выявлять и исправлять ошибки.</w:t>
            </w:r>
          </w:p>
          <w:p w:rsidR="00E7569D" w:rsidRPr="00B00B56" w:rsidRDefault="00E7569D" w:rsidP="005C0BEC">
            <w:pPr>
              <w:autoSpaceDE w:val="0"/>
              <w:autoSpaceDN w:val="0"/>
              <w:adjustRightInd w:val="0"/>
              <w:spacing w:after="0" w:line="240" w:lineRule="auto"/>
            </w:pPr>
            <w:r w:rsidRPr="00B00B56">
              <w:t>Моделировать и имитировать технику легкоатлетических дисциплин с учётом ситуаций и условий, возникающих в процессе деятельности.</w:t>
            </w:r>
          </w:p>
          <w:p w:rsidR="00E7569D" w:rsidRPr="00B00B56" w:rsidRDefault="00E7569D" w:rsidP="005C0BEC">
            <w:pPr>
              <w:autoSpaceDE w:val="0"/>
              <w:autoSpaceDN w:val="0"/>
              <w:adjustRightInd w:val="0"/>
              <w:spacing w:after="0" w:line="240" w:lineRule="auto"/>
            </w:pPr>
            <w:r w:rsidRPr="00B00B56">
              <w:t xml:space="preserve">Раскрывать понятие технических особенностей двигательного действия и последовательностью его овладения. </w:t>
            </w:r>
          </w:p>
          <w:p w:rsidR="00E7569D" w:rsidRPr="00B00B56" w:rsidRDefault="00E7569D" w:rsidP="005C0BEC">
            <w:pPr>
              <w:autoSpaceDE w:val="0"/>
              <w:autoSpaceDN w:val="0"/>
              <w:adjustRightInd w:val="0"/>
              <w:spacing w:after="0" w:line="240" w:lineRule="auto"/>
            </w:pPr>
            <w:r w:rsidRPr="00B00B56">
              <w:t>Знать понятие спортивной подготовки, характеризовать её отличия от физической и технической подготовки.</w:t>
            </w:r>
          </w:p>
          <w:p w:rsidR="00E7569D" w:rsidRPr="00B00B56" w:rsidRDefault="00E7569D" w:rsidP="005C0BEC">
            <w:pPr>
              <w:autoSpaceDE w:val="0"/>
              <w:autoSpaceDN w:val="0"/>
              <w:adjustRightInd w:val="0"/>
              <w:spacing w:after="0" w:line="240" w:lineRule="auto"/>
            </w:pPr>
            <w:r w:rsidRPr="00B00B56">
              <w:t xml:space="preserve">Применять на практике знания технических особенностей </w:t>
            </w:r>
          </w:p>
          <w:p w:rsidR="00E7569D" w:rsidRPr="00B00B56" w:rsidRDefault="00E7569D" w:rsidP="005C0BEC">
            <w:pPr>
              <w:autoSpaceDE w:val="0"/>
              <w:autoSpaceDN w:val="0"/>
              <w:adjustRightInd w:val="0"/>
              <w:spacing w:after="0" w:line="240" w:lineRule="auto"/>
            </w:pPr>
            <w:r w:rsidRPr="00B00B56">
              <w:t>подготовки в различных видах легкой атлетики.</w:t>
            </w:r>
          </w:p>
          <w:p w:rsidR="00E7569D" w:rsidRPr="00B00B56" w:rsidRDefault="00E7569D" w:rsidP="005C0BEC">
            <w:pPr>
              <w:autoSpaceDE w:val="0"/>
              <w:autoSpaceDN w:val="0"/>
              <w:adjustRightInd w:val="0"/>
              <w:spacing w:after="0" w:line="240" w:lineRule="auto"/>
            </w:pPr>
            <w:r w:rsidRPr="00B00B56">
              <w:t>Владеть техникой беговых и технических видов легкой атлетики.</w:t>
            </w:r>
          </w:p>
          <w:p w:rsidR="00E7569D" w:rsidRPr="00B00B56" w:rsidRDefault="00E7569D" w:rsidP="005C0BEC">
            <w:pPr>
              <w:autoSpaceDE w:val="0"/>
              <w:autoSpaceDN w:val="0"/>
              <w:adjustRightInd w:val="0"/>
              <w:spacing w:after="0" w:line="240" w:lineRule="auto"/>
            </w:pPr>
            <w:r w:rsidRPr="00B00B56">
              <w:t xml:space="preserve">Разбираться с понятием – тактическая подготовка.  </w:t>
            </w:r>
          </w:p>
          <w:p w:rsidR="00E7569D" w:rsidRPr="00B00B56" w:rsidRDefault="00E7569D" w:rsidP="005C0BEC">
            <w:pPr>
              <w:autoSpaceDE w:val="0"/>
              <w:autoSpaceDN w:val="0"/>
              <w:adjustRightInd w:val="0"/>
              <w:spacing w:after="0" w:line="240" w:lineRule="auto"/>
            </w:pPr>
            <w:r w:rsidRPr="00B00B56">
              <w:t xml:space="preserve">Знать содержание технической и тактической подготовки в беговых и технических дисциплинах. </w:t>
            </w:r>
          </w:p>
          <w:p w:rsidR="00E7569D" w:rsidRPr="00B00B56" w:rsidRDefault="00E7569D" w:rsidP="005C0BEC">
            <w:pPr>
              <w:autoSpaceDE w:val="0"/>
              <w:autoSpaceDN w:val="0"/>
              <w:adjustRightInd w:val="0"/>
              <w:spacing w:after="0" w:line="240" w:lineRule="auto"/>
            </w:pPr>
            <w:r w:rsidRPr="00B00B56">
              <w:t>Владеть и разбираться в технических аспектах легкоатлетических дисциплин.</w:t>
            </w:r>
          </w:p>
          <w:p w:rsidR="00E7569D" w:rsidRPr="00B00B56" w:rsidRDefault="00E7569D" w:rsidP="005C0BEC">
            <w:pPr>
              <w:autoSpaceDE w:val="0"/>
              <w:autoSpaceDN w:val="0"/>
              <w:adjustRightInd w:val="0"/>
              <w:spacing w:after="0" w:line="240" w:lineRule="auto"/>
            </w:pPr>
            <w:r w:rsidRPr="00B00B56">
              <w:t>Уметь использовать тактические приёмы в беге на средние дистанции, кроссовом беге и эстафете.</w:t>
            </w:r>
          </w:p>
          <w:p w:rsidR="00E7569D" w:rsidRPr="00B00B56" w:rsidRDefault="00E7569D" w:rsidP="005C0BEC">
            <w:pPr>
              <w:autoSpaceDE w:val="0"/>
              <w:autoSpaceDN w:val="0"/>
              <w:adjustRightInd w:val="0"/>
              <w:spacing w:after="0" w:line="240" w:lineRule="auto"/>
            </w:pPr>
            <w:r w:rsidRPr="00B00B56">
              <w:t>Соблюдать правила соревнований, уважительно относиться к сопернику и уметь управлять своими эмоциями.</w:t>
            </w:r>
          </w:p>
          <w:p w:rsidR="00E7569D" w:rsidRPr="00B00B56" w:rsidRDefault="00E7569D" w:rsidP="005C0BEC">
            <w:pPr>
              <w:autoSpaceDE w:val="0"/>
              <w:autoSpaceDN w:val="0"/>
              <w:adjustRightInd w:val="0"/>
              <w:spacing w:after="0" w:line="240" w:lineRule="auto"/>
            </w:pPr>
            <w:r w:rsidRPr="00B00B56">
              <w:t>Знать правила организации и проведения эстафет с элементами легкой атлетики.</w:t>
            </w:r>
          </w:p>
          <w:p w:rsidR="00E7569D" w:rsidRPr="00B00B56" w:rsidRDefault="00E7569D" w:rsidP="005C0BEC">
            <w:pPr>
              <w:autoSpaceDE w:val="0"/>
              <w:autoSpaceDN w:val="0"/>
              <w:adjustRightInd w:val="0"/>
              <w:spacing w:after="0" w:line="240" w:lineRule="auto"/>
            </w:pPr>
            <w:r w:rsidRPr="00B00B56">
              <w:t xml:space="preserve"> Составлять индивидуальные комплексы упражнений различной направленности.</w:t>
            </w:r>
          </w:p>
          <w:p w:rsidR="00E7569D" w:rsidRPr="00B00B56" w:rsidRDefault="00E7569D" w:rsidP="005C0BEC">
            <w:pPr>
              <w:autoSpaceDE w:val="0"/>
              <w:autoSpaceDN w:val="0"/>
              <w:adjustRightInd w:val="0"/>
              <w:spacing w:after="0" w:line="240" w:lineRule="auto"/>
            </w:pPr>
            <w:r w:rsidRPr="00B00B56">
              <w:t>Планировать, организовывать и проводить</w:t>
            </w:r>
          </w:p>
          <w:p w:rsidR="00E7569D" w:rsidRPr="00B00B56" w:rsidRDefault="00E7569D" w:rsidP="005C0BEC">
            <w:pPr>
              <w:autoSpaceDE w:val="0"/>
              <w:autoSpaceDN w:val="0"/>
              <w:adjustRightInd w:val="0"/>
              <w:spacing w:after="0" w:line="240" w:lineRule="auto"/>
            </w:pPr>
            <w:r w:rsidRPr="00B00B56">
              <w:t xml:space="preserve">самостоятельные занятия с контролем и регулированием физической нагрузки. </w:t>
            </w:r>
          </w:p>
          <w:p w:rsidR="00E7569D" w:rsidRPr="00B00B56" w:rsidRDefault="00E7569D" w:rsidP="005C0BEC">
            <w:pPr>
              <w:autoSpaceDE w:val="0"/>
              <w:autoSpaceDN w:val="0"/>
              <w:adjustRightInd w:val="0"/>
              <w:spacing w:after="0" w:line="240" w:lineRule="auto"/>
            </w:pPr>
            <w:r w:rsidRPr="00B00B56">
              <w:t xml:space="preserve">Контролировать физическую нагрузку. </w:t>
            </w:r>
          </w:p>
          <w:p w:rsidR="00E7569D" w:rsidRPr="00B00B56" w:rsidRDefault="00E7569D" w:rsidP="005C0BEC">
            <w:pPr>
              <w:spacing w:after="0" w:line="240" w:lineRule="auto"/>
            </w:pPr>
            <w:r w:rsidRPr="00B00B56">
              <w:t>Оказывать помощь другим обучающимся</w:t>
            </w:r>
          </w:p>
        </w:tc>
      </w:tr>
      <w:tr w:rsidR="00E7569D" w:rsidRPr="00B00B56" w:rsidTr="005C0BEC">
        <w:tc>
          <w:tcPr>
            <w:tcW w:w="9385" w:type="dxa"/>
            <w:gridSpan w:val="2"/>
          </w:tcPr>
          <w:p w:rsidR="00E7569D" w:rsidRPr="00B568CA" w:rsidRDefault="00E7569D" w:rsidP="005C0BEC">
            <w:pPr>
              <w:autoSpaceDE w:val="0"/>
              <w:autoSpaceDN w:val="0"/>
              <w:adjustRightInd w:val="0"/>
              <w:spacing w:after="0" w:line="360" w:lineRule="auto"/>
              <w:rPr>
                <w:i/>
              </w:rPr>
            </w:pPr>
            <w:r w:rsidRPr="00B568CA">
              <w:rPr>
                <w:i/>
              </w:rPr>
              <w:t xml:space="preserve">Спортивно-оздоровительная деятельность  </w:t>
            </w:r>
          </w:p>
        </w:tc>
      </w:tr>
      <w:tr w:rsidR="00E7569D" w:rsidRPr="00B568CA" w:rsidTr="005C0BEC">
        <w:tc>
          <w:tcPr>
            <w:tcW w:w="4707" w:type="dxa"/>
          </w:tcPr>
          <w:p w:rsidR="00E7569D" w:rsidRPr="00B568CA" w:rsidRDefault="00E7569D" w:rsidP="005C0BEC">
            <w:pPr>
              <w:pStyle w:val="Default"/>
              <w:rPr>
                <w:rFonts w:ascii="Times New Roman" w:hAnsi="Times New Roman" w:cs="Times New Roman"/>
              </w:rPr>
            </w:pPr>
            <w:r w:rsidRPr="00B568CA">
              <w:rPr>
                <w:rFonts w:ascii="Times New Roman" w:hAnsi="Times New Roman" w:cs="Times New Roman"/>
              </w:rPr>
              <w:t>Закрепление навыков ходьбы и развитие координационных способностей:</w:t>
            </w:r>
          </w:p>
          <w:p w:rsidR="00E7569D" w:rsidRPr="00B568CA" w:rsidRDefault="00E7569D" w:rsidP="005C0BEC">
            <w:pPr>
              <w:pStyle w:val="Default"/>
              <w:rPr>
                <w:rFonts w:ascii="Times New Roman" w:hAnsi="Times New Roman" w:cs="Times New Roman"/>
              </w:rPr>
            </w:pPr>
            <w:r w:rsidRPr="00B568CA">
              <w:rPr>
                <w:rFonts w:ascii="Times New Roman" w:hAnsi="Times New Roman" w:cs="Times New Roman"/>
              </w:rPr>
              <w:t xml:space="preserve">обычная ходьба с дополнительными заданиями (увеличить частоту шага или преодолеть вертикальное препятствие и т.д.); спортивная ходьба. Отработка согласованности работы рук и ног (координационное взаимодействие). Спортивная ходьба с изменением частоты и длины шага, ускорением, акцентом на технику. </w:t>
            </w:r>
            <w:r w:rsidRPr="00B568CA">
              <w:rPr>
                <w:rStyle w:val="140"/>
                <w:rFonts w:cs="Times New Roman"/>
                <w:b w:val="0"/>
                <w:i w:val="0"/>
                <w:sz w:val="24"/>
              </w:rPr>
              <w:t>Ходьба и бег по разметкам</w:t>
            </w:r>
            <w:r w:rsidRPr="00B568CA">
              <w:rPr>
                <w:rFonts w:ascii="Times New Roman" w:hAnsi="Times New Roman" w:cs="Times New Roman"/>
              </w:rPr>
              <w:t xml:space="preserve">, звуковому сигналу, различным ориентирам. Закрепление техники бега, развитие скоростных и координационных способностей: специальные беговые упражнения и задания для отработки постановки стопы и техники бега на различные дистанции; </w:t>
            </w:r>
          </w:p>
          <w:p w:rsidR="00E7569D" w:rsidRPr="00B568CA" w:rsidRDefault="00E7569D" w:rsidP="005C0BEC">
            <w:pPr>
              <w:pStyle w:val="ad"/>
              <w:ind w:left="34" w:right="180" w:firstLine="0"/>
              <w:jc w:val="left"/>
              <w:rPr>
                <w:b w:val="0"/>
                <w:sz w:val="24"/>
                <w:szCs w:val="24"/>
                <w:lang w:eastAsia="ru-RU"/>
              </w:rPr>
            </w:pPr>
            <w:r w:rsidRPr="00B568CA">
              <w:rPr>
                <w:b w:val="0"/>
                <w:sz w:val="24"/>
                <w:szCs w:val="24"/>
                <w:lang w:eastAsia="ru-RU"/>
              </w:rPr>
              <w:t xml:space="preserve">пробеганные коротких дистанций на время с максимальной скоростью (челночный бег, гандикапом, из различных стартовых положений   и т.п.); </w:t>
            </w:r>
          </w:p>
          <w:p w:rsidR="00E7569D" w:rsidRPr="00B568CA" w:rsidRDefault="00E7569D" w:rsidP="005C0BEC">
            <w:pPr>
              <w:pStyle w:val="ad"/>
              <w:ind w:left="34" w:right="180" w:firstLine="0"/>
              <w:jc w:val="left"/>
              <w:rPr>
                <w:b w:val="0"/>
                <w:sz w:val="24"/>
                <w:szCs w:val="24"/>
                <w:lang w:eastAsia="ru-RU"/>
              </w:rPr>
            </w:pPr>
            <w:r w:rsidRPr="00B568CA">
              <w:rPr>
                <w:b w:val="0"/>
                <w:sz w:val="24"/>
                <w:szCs w:val="24"/>
                <w:lang w:eastAsia="ru-RU"/>
              </w:rPr>
              <w:t>Бег по разметкам, по сигналу и с выполнением заданий.</w:t>
            </w:r>
          </w:p>
          <w:p w:rsidR="00E7569D" w:rsidRPr="00B568CA" w:rsidRDefault="00E7569D" w:rsidP="005C0BEC">
            <w:pPr>
              <w:pStyle w:val="ad"/>
              <w:ind w:left="34" w:right="180" w:firstLine="0"/>
              <w:jc w:val="left"/>
              <w:rPr>
                <w:b w:val="0"/>
                <w:sz w:val="24"/>
                <w:szCs w:val="24"/>
                <w:lang w:eastAsia="ru-RU"/>
              </w:rPr>
            </w:pPr>
            <w:r w:rsidRPr="00B568CA">
              <w:rPr>
                <w:rStyle w:val="16"/>
                <w:i w:val="0"/>
                <w:sz w:val="24"/>
                <w:szCs w:val="24"/>
                <w:lang w:eastAsia="ru-RU"/>
              </w:rPr>
              <w:t>Закрепление техники бега, развитие координационных и скоростных спо</w:t>
            </w:r>
            <w:r w:rsidRPr="00B568CA">
              <w:rPr>
                <w:rStyle w:val="16"/>
                <w:i w:val="0"/>
                <w:sz w:val="24"/>
                <w:szCs w:val="24"/>
                <w:lang w:eastAsia="ru-RU"/>
              </w:rPr>
              <w:softHyphen/>
              <w:t>собностей.</w:t>
            </w:r>
            <w:r w:rsidRPr="00B568CA">
              <w:rPr>
                <w:b w:val="0"/>
                <w:sz w:val="24"/>
                <w:szCs w:val="24"/>
                <w:lang w:eastAsia="ru-RU"/>
              </w:rPr>
              <w:t xml:space="preserve"> </w:t>
            </w:r>
          </w:p>
          <w:p w:rsidR="00E7569D" w:rsidRPr="00B568CA" w:rsidRDefault="00E7569D" w:rsidP="005C0BEC">
            <w:pPr>
              <w:pStyle w:val="Default"/>
              <w:rPr>
                <w:rFonts w:ascii="Times New Roman" w:hAnsi="Times New Roman" w:cs="Times New Roman"/>
              </w:rPr>
            </w:pPr>
            <w:r w:rsidRPr="00B568CA">
              <w:rPr>
                <w:rFonts w:ascii="Times New Roman" w:hAnsi="Times New Roman" w:cs="Times New Roman"/>
              </w:rPr>
              <w:t>Ускорение с переходом в бег по инерции. Специальные беговые упражнения и задания с различными акцентами при выполнении (частота, амплитуда и т.п.). Бег в коридоре 1-1,25 см из различных и. п. с контролем за техникой и максимальной скоростью; с изменением ско</w:t>
            </w:r>
            <w:r w:rsidRPr="00B568CA">
              <w:rPr>
                <w:rFonts w:ascii="Times New Roman" w:hAnsi="Times New Roman" w:cs="Times New Roman"/>
              </w:rPr>
              <w:softHyphen/>
              <w:t>рости.  Бег с ускорением (в начале, середине и конце дистанции). Бег по кругу, дуге, восьмёрке и виражу с контролем техники. Участие в соревнованиях. С</w:t>
            </w:r>
            <w:r w:rsidRPr="00B568CA">
              <w:rPr>
                <w:rStyle w:val="16"/>
                <w:rFonts w:cs="Times New Roman"/>
                <w:b w:val="0"/>
                <w:i w:val="0"/>
                <w:sz w:val="24"/>
              </w:rPr>
              <w:t>овершенствование навыков бега и развитие выносливости.</w:t>
            </w:r>
            <w:r w:rsidRPr="00B568CA">
              <w:rPr>
                <w:rFonts w:ascii="Times New Roman" w:hAnsi="Times New Roman" w:cs="Times New Roman"/>
              </w:rPr>
              <w:t xml:space="preserve">  Медленный, равномер</w:t>
            </w:r>
            <w:r w:rsidRPr="00B568CA">
              <w:rPr>
                <w:rFonts w:ascii="Times New Roman" w:hAnsi="Times New Roman" w:cs="Times New Roman"/>
              </w:rPr>
              <w:softHyphen/>
              <w:t xml:space="preserve">ный, продолжительный бег.    Кросс по слабопересечённой местности. Чередование бега и спортивной ходьбы. </w:t>
            </w:r>
          </w:p>
          <w:p w:rsidR="00E7569D" w:rsidRPr="00B568CA" w:rsidRDefault="00E7569D" w:rsidP="005C0BEC">
            <w:pPr>
              <w:pStyle w:val="Default"/>
              <w:rPr>
                <w:rFonts w:ascii="Times New Roman" w:hAnsi="Times New Roman" w:cs="Times New Roman"/>
              </w:rPr>
            </w:pPr>
            <w:r w:rsidRPr="00B568CA">
              <w:rPr>
                <w:rFonts w:ascii="Times New Roman" w:hAnsi="Times New Roman" w:cs="Times New Roman"/>
              </w:rPr>
              <w:t>Повторный (неоднократное пробегание   дистанции в чередовании с ходьбой), переменный бег неоднократное пробегание дистанции в чередовании с бегом трусцой).</w:t>
            </w:r>
          </w:p>
          <w:p w:rsidR="00E7569D" w:rsidRPr="00B568CA" w:rsidRDefault="00E7569D" w:rsidP="005C0BEC">
            <w:pPr>
              <w:pStyle w:val="Default"/>
              <w:rPr>
                <w:rFonts w:ascii="Times New Roman" w:hAnsi="Times New Roman" w:cs="Times New Roman"/>
              </w:rPr>
            </w:pPr>
            <w:r w:rsidRPr="00B568CA">
              <w:rPr>
                <w:rFonts w:ascii="Times New Roman" w:hAnsi="Times New Roman" w:cs="Times New Roman"/>
              </w:rPr>
              <w:t>Закрепление техники прыжков, разви</w:t>
            </w:r>
            <w:r w:rsidRPr="00B568CA">
              <w:rPr>
                <w:rFonts w:ascii="Times New Roman" w:hAnsi="Times New Roman" w:cs="Times New Roman"/>
              </w:rPr>
              <w:softHyphen/>
              <w:t>тие скоростно-силовых и коорди</w:t>
            </w:r>
            <w:r w:rsidRPr="00B568CA">
              <w:rPr>
                <w:rFonts w:ascii="Times New Roman" w:hAnsi="Times New Roman" w:cs="Times New Roman"/>
              </w:rPr>
              <w:softHyphen/>
              <w:t>национных способностей.</w:t>
            </w:r>
            <w:r w:rsidRPr="00B568CA">
              <w:rPr>
                <w:rStyle w:val="56"/>
                <w:rFonts w:cs="Times New Roman"/>
                <w:iCs/>
                <w:sz w:val="24"/>
              </w:rPr>
              <w:t xml:space="preserve"> Прыжки на одной</w:t>
            </w:r>
            <w:r w:rsidRPr="00B568CA">
              <w:rPr>
                <w:rFonts w:ascii="Times New Roman" w:hAnsi="Times New Roman" w:cs="Times New Roman"/>
              </w:rPr>
              <w:t>, двух и с ноги на ногу на месте; с пово</w:t>
            </w:r>
            <w:r w:rsidRPr="00B568CA">
              <w:rPr>
                <w:rFonts w:ascii="Times New Roman" w:hAnsi="Times New Roman" w:cs="Times New Roman"/>
              </w:rPr>
              <w:softHyphen/>
              <w:t>ротами; с продвижением впе</w:t>
            </w:r>
            <w:r w:rsidRPr="00B568CA">
              <w:rPr>
                <w:rFonts w:ascii="Times New Roman" w:hAnsi="Times New Roman" w:cs="Times New Roman"/>
              </w:rPr>
              <w:softHyphen/>
              <w:t>рёд и назад; со скакалкой. Прыжки в высоту с короткого и полного разбега; с места и с 1 и 3-х шагов разбега; с доставанием подвешенных предметов (рукой, головой коленом маховой ноги); через длин</w:t>
            </w:r>
            <w:r w:rsidRPr="00B568CA">
              <w:rPr>
                <w:rFonts w:ascii="Times New Roman" w:hAnsi="Times New Roman" w:cs="Times New Roman"/>
              </w:rPr>
              <w:softHyphen/>
              <w:t>ную и короткую вращающуюся ска</w:t>
            </w:r>
            <w:r w:rsidRPr="00B568CA">
              <w:rPr>
                <w:rFonts w:ascii="Times New Roman" w:hAnsi="Times New Roman" w:cs="Times New Roman"/>
              </w:rPr>
              <w:softHyphen/>
              <w:t>калку; различные многоскоки.   Прыжки в длину отталкиваясь одновременно двумя ногами: с места; с высоты до 30, 60, 80 см; через небольшое препятствие. Прыжки в длину отталкиваясь одной    ногой: с ме</w:t>
            </w:r>
            <w:r w:rsidRPr="00B568CA">
              <w:rPr>
                <w:rFonts w:ascii="Times New Roman" w:hAnsi="Times New Roman" w:cs="Times New Roman"/>
              </w:rPr>
              <w:softHyphen/>
              <w:t>ста; с обозначенной зоны оттал</w:t>
            </w:r>
            <w:r w:rsidRPr="00B568CA">
              <w:rPr>
                <w:rFonts w:ascii="Times New Roman" w:hAnsi="Times New Roman" w:cs="Times New Roman"/>
              </w:rPr>
              <w:softHyphen/>
              <w:t>кивания; с высоты (до 40 см). Прыжки в длину с места отталкиваясь двумя ногами – на точность приземления; на заданную длину по ориентирам; на максимальный результат. Прыжки в дину отталкиваясь одной ногой: с разбе</w:t>
            </w:r>
            <w:r w:rsidRPr="00B568CA">
              <w:rPr>
                <w:rFonts w:ascii="Times New Roman" w:hAnsi="Times New Roman" w:cs="Times New Roman"/>
              </w:rPr>
              <w:softHyphen/>
              <w:t xml:space="preserve">га с приземлением на обе ноги; с 3—5 шагов   разбега   через препятствия (набивные мячи, верёвочку, скамейку или барьер) отталкиваясь от подкидного мостика.  Многоскоки (многоразовые) прыжки: на одной и двух ногах; с ноги на ногу, на месте и продвижением и т.п. </w:t>
            </w:r>
            <w:r w:rsidRPr="00B568CA">
              <w:rPr>
                <w:rStyle w:val="55"/>
                <w:rFonts w:cs="Times New Roman"/>
                <w:iCs/>
                <w:sz w:val="24"/>
              </w:rPr>
              <w:t>Прыжки на одной и на двух ногах с места с различными заданиями.</w:t>
            </w:r>
            <w:r w:rsidRPr="00B568CA">
              <w:rPr>
                <w:rFonts w:ascii="Times New Roman" w:hAnsi="Times New Roman" w:cs="Times New Roman"/>
              </w:rPr>
              <w:t xml:space="preserve"> Тройной, пятерной прыжок с места и   разбега (на результат). Многоскоки с места и разбега (на результат). Различные варианты многоскоков на одной и двух ногах, с одной ноги на другую, на месте и с продвижением вперёд и назад. Прыжки по отметкам; на точность приземления; с высоты с по</w:t>
            </w:r>
            <w:r w:rsidRPr="00B568CA">
              <w:rPr>
                <w:rFonts w:ascii="Times New Roman" w:hAnsi="Times New Roman" w:cs="Times New Roman"/>
              </w:rPr>
              <w:softHyphen/>
              <w:t>воротом в воздухе на 90—360° и с точным приземлением в заданный «квадрат».  Прыжки в длину с разбега способом согнув ноги с короткого и полного разбега на результат. Прыжки в высоту   с   разбега по дуге на технику. Закрепление навыков прыжков, раз</w:t>
            </w:r>
            <w:r w:rsidRPr="00B568CA">
              <w:rPr>
                <w:rFonts w:ascii="Times New Roman" w:hAnsi="Times New Roman" w:cs="Times New Roman"/>
              </w:rPr>
              <w:softHyphen/>
              <w:t>витие скоростно-силовых и коор</w:t>
            </w:r>
            <w:r w:rsidRPr="00B568CA">
              <w:rPr>
                <w:rFonts w:ascii="Times New Roman" w:hAnsi="Times New Roman" w:cs="Times New Roman"/>
              </w:rPr>
              <w:softHyphen/>
              <w:t>динационных способностей.</w:t>
            </w:r>
            <w:r w:rsidRPr="00B568CA">
              <w:rPr>
                <w:rStyle w:val="56"/>
                <w:rFonts w:cs="Times New Roman"/>
                <w:iCs/>
                <w:sz w:val="24"/>
              </w:rPr>
              <w:t xml:space="preserve"> Эстафеты и игры </w:t>
            </w:r>
            <w:r w:rsidRPr="00B568CA">
              <w:rPr>
                <w:rFonts w:ascii="Times New Roman" w:hAnsi="Times New Roman" w:cs="Times New Roman"/>
              </w:rPr>
              <w:t xml:space="preserve">с прыжками.  Прыжки через естественные препятствия, кочки, земляные возвышения и т. п., самостоятельно и в парах. </w:t>
            </w:r>
          </w:p>
          <w:p w:rsidR="00E7569D" w:rsidRPr="00B568CA" w:rsidRDefault="00E7569D" w:rsidP="005C0BEC">
            <w:pPr>
              <w:pStyle w:val="52"/>
              <w:shd w:val="clear" w:color="auto" w:fill="auto"/>
              <w:spacing w:line="240" w:lineRule="auto"/>
              <w:ind w:left="34" w:right="291"/>
              <w:jc w:val="left"/>
              <w:rPr>
                <w:rFonts w:ascii="Times New Roman" w:hAnsi="Times New Roman" w:cs="Times New Roman"/>
                <w:i w:val="0"/>
                <w:sz w:val="24"/>
                <w:szCs w:val="24"/>
                <w:lang w:eastAsia="ru-RU"/>
              </w:rPr>
            </w:pPr>
            <w:r w:rsidRPr="00B568CA">
              <w:rPr>
                <w:rStyle w:val="54"/>
                <w:rFonts w:cs="Times New Roman"/>
                <w:sz w:val="24"/>
                <w:szCs w:val="24"/>
                <w:lang w:eastAsia="ru-RU"/>
              </w:rPr>
              <w:t xml:space="preserve"> </w:t>
            </w:r>
            <w:r w:rsidR="003A14C6">
              <w:rPr>
                <w:rStyle w:val="15"/>
                <w:rFonts w:cs="Times New Roman"/>
                <w:b w:val="0"/>
                <w:sz w:val="24"/>
                <w:szCs w:val="24"/>
                <w:lang w:eastAsia="ru-RU"/>
              </w:rPr>
              <w:t>Закрепление навыков</w:t>
            </w:r>
            <w:r w:rsidR="00FF7FEE">
              <w:rPr>
                <w:rStyle w:val="15"/>
                <w:rFonts w:cs="Times New Roman"/>
                <w:b w:val="0"/>
                <w:sz w:val="24"/>
                <w:szCs w:val="24"/>
                <w:lang w:eastAsia="ru-RU"/>
              </w:rPr>
              <w:t xml:space="preserve"> метания, раз</w:t>
            </w:r>
            <w:r w:rsidRPr="00B568CA">
              <w:rPr>
                <w:rStyle w:val="15"/>
                <w:rFonts w:cs="Times New Roman"/>
                <w:b w:val="0"/>
                <w:sz w:val="24"/>
                <w:szCs w:val="24"/>
                <w:lang w:eastAsia="ru-RU"/>
              </w:rPr>
              <w:t>в</w:t>
            </w:r>
            <w:r w:rsidR="00FF7FEE">
              <w:rPr>
                <w:rStyle w:val="15"/>
                <w:rFonts w:cs="Times New Roman"/>
                <w:b w:val="0"/>
                <w:sz w:val="24"/>
                <w:szCs w:val="24"/>
                <w:lang w:eastAsia="ru-RU"/>
              </w:rPr>
              <w:t>итие скоростно-силовых и коорди</w:t>
            </w:r>
            <w:r w:rsidRPr="00B568CA">
              <w:rPr>
                <w:rStyle w:val="15"/>
                <w:rFonts w:cs="Times New Roman"/>
                <w:b w:val="0"/>
                <w:sz w:val="24"/>
                <w:szCs w:val="24"/>
                <w:lang w:eastAsia="ru-RU"/>
              </w:rPr>
              <w:t>национных способностей.</w:t>
            </w:r>
            <w:r w:rsidRPr="00B568CA">
              <w:rPr>
                <w:rFonts w:ascii="Times New Roman" w:hAnsi="Times New Roman" w:cs="Times New Roman"/>
                <w:i w:val="0"/>
                <w:sz w:val="24"/>
                <w:szCs w:val="24"/>
                <w:lang w:eastAsia="ru-RU"/>
              </w:rPr>
              <w:t xml:space="preserve"> Метание малого мяча с места из различных и.п. положений, стоя лицом в направлении   на заданное расстояние; на дальность отскока от стены. </w:t>
            </w:r>
          </w:p>
          <w:p w:rsidR="00E7569D" w:rsidRPr="00B568CA" w:rsidRDefault="00E7569D" w:rsidP="005C0BEC">
            <w:pPr>
              <w:pStyle w:val="ad"/>
              <w:ind w:left="34" w:right="88" w:firstLine="0"/>
              <w:jc w:val="left"/>
              <w:rPr>
                <w:b w:val="0"/>
                <w:sz w:val="24"/>
                <w:szCs w:val="24"/>
                <w:lang w:eastAsia="ru-RU"/>
              </w:rPr>
            </w:pPr>
            <w:r w:rsidRPr="00B568CA">
              <w:rPr>
                <w:b w:val="0"/>
                <w:sz w:val="24"/>
                <w:szCs w:val="24"/>
                <w:lang w:eastAsia="ru-RU"/>
              </w:rPr>
              <w:t xml:space="preserve">Броски набивного мяча (до 1 кг) двумя руками от груди вперёд-вверх, из положения стоя ноги на ширине плеч, лицом в направлении метания; снизу вперёд-вверх и на дальность (наибольшее количество раз на определённое время)   </w:t>
            </w:r>
          </w:p>
          <w:p w:rsidR="00E7569D" w:rsidRPr="00B568CA" w:rsidRDefault="00E7569D" w:rsidP="005C0BEC">
            <w:pPr>
              <w:pStyle w:val="26"/>
              <w:shd w:val="clear" w:color="auto" w:fill="auto"/>
              <w:spacing w:before="0" w:line="240" w:lineRule="auto"/>
              <w:ind w:left="34"/>
              <w:rPr>
                <w:rFonts w:ascii="Times New Roman" w:hAnsi="Times New Roman" w:cs="Times New Roman"/>
                <w:b w:val="0"/>
                <w:sz w:val="24"/>
                <w:szCs w:val="24"/>
                <w:lang w:eastAsia="ru-RU"/>
              </w:rPr>
            </w:pPr>
            <w:r w:rsidRPr="00B568CA">
              <w:rPr>
                <w:rFonts w:ascii="Times New Roman" w:hAnsi="Times New Roman" w:cs="Times New Roman"/>
                <w:b w:val="0"/>
                <w:sz w:val="24"/>
                <w:szCs w:val="24"/>
                <w:lang w:eastAsia="ru-RU"/>
              </w:rPr>
              <w:t>Метание теннисного мяча с разбега. Бросок набивного мяча (до 1 кг) из положе</w:t>
            </w:r>
            <w:r w:rsidRPr="00B568CA">
              <w:rPr>
                <w:rFonts w:ascii="Times New Roman" w:hAnsi="Times New Roman" w:cs="Times New Roman"/>
                <w:b w:val="0"/>
                <w:sz w:val="24"/>
                <w:szCs w:val="24"/>
                <w:lang w:eastAsia="ru-RU"/>
              </w:rPr>
              <w:softHyphen/>
              <w:t>ния стоя лицом в направлении ме</w:t>
            </w:r>
            <w:r w:rsidRPr="00B568CA">
              <w:rPr>
                <w:rFonts w:ascii="Times New Roman" w:hAnsi="Times New Roman" w:cs="Times New Roman"/>
                <w:b w:val="0"/>
                <w:sz w:val="24"/>
                <w:szCs w:val="24"/>
                <w:lang w:eastAsia="ru-RU"/>
              </w:rPr>
              <w:softHyphen/>
              <w:t xml:space="preserve">тания двумя руками от груди, из-за головы вперёд-вверх; снизу вперёд- вверх на дальность и точность. </w:t>
            </w:r>
          </w:p>
        </w:tc>
        <w:tc>
          <w:tcPr>
            <w:tcW w:w="4678" w:type="dxa"/>
          </w:tcPr>
          <w:p w:rsidR="00E7569D" w:rsidRPr="00B568CA" w:rsidRDefault="00E7569D" w:rsidP="005C0BEC">
            <w:pPr>
              <w:spacing w:after="0" w:line="240" w:lineRule="auto"/>
            </w:pPr>
            <w:r w:rsidRPr="00B568CA">
              <w:t>Понимать и демонстрировать технику   спортивной ходьбы.</w:t>
            </w:r>
          </w:p>
          <w:p w:rsidR="00E7569D" w:rsidRPr="00B568CA" w:rsidRDefault="00E7569D" w:rsidP="005C0BEC">
            <w:pPr>
              <w:spacing w:after="0" w:line="240" w:lineRule="auto"/>
            </w:pPr>
            <w:r w:rsidRPr="00B568CA">
              <w:t>Знать правила координации движений и уметь себя контролировать.</w:t>
            </w:r>
          </w:p>
          <w:p w:rsidR="00E7569D" w:rsidRPr="00B568CA" w:rsidRDefault="00E7569D" w:rsidP="005C0BEC">
            <w:pPr>
              <w:spacing w:after="0" w:line="240" w:lineRule="auto"/>
            </w:pPr>
            <w:r w:rsidRPr="00B568CA">
              <w:t>Уметь применять на практике приобретённые навыки ходьбы для восстановления дыхания, переключения двигательной деятельности, хорошей результативности.</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Владеть и объяснять технические нюанса бега на различные дистанции.</w:t>
            </w:r>
          </w:p>
          <w:p w:rsidR="00E7569D" w:rsidRPr="00B568CA" w:rsidRDefault="00E7569D" w:rsidP="005C0BEC">
            <w:pPr>
              <w:spacing w:after="0" w:line="240" w:lineRule="auto"/>
            </w:pPr>
            <w:r w:rsidRPr="00B568CA">
              <w:t>Демонстрировать технику бега на различные дистанции, самостоятельно определять и исправлять ошибки.</w:t>
            </w:r>
          </w:p>
          <w:p w:rsidR="00E7569D" w:rsidRPr="00B568CA" w:rsidRDefault="00E7569D" w:rsidP="005C0BEC">
            <w:pPr>
              <w:spacing w:after="0" w:line="240" w:lineRule="auto"/>
            </w:pPr>
            <w:r w:rsidRPr="00B568CA">
              <w:t xml:space="preserve">Описывать и выполнять старт по команде. </w:t>
            </w:r>
          </w:p>
          <w:p w:rsidR="00E7569D" w:rsidRPr="00B568CA" w:rsidRDefault="00E7569D" w:rsidP="005C0BEC">
            <w:pPr>
              <w:spacing w:after="0" w:line="240" w:lineRule="auto"/>
            </w:pPr>
            <w:r w:rsidRPr="00B568CA">
              <w:t>Понимать разницу различных вариантов беговых заданий и их направленность.</w:t>
            </w:r>
          </w:p>
          <w:p w:rsidR="00E7569D" w:rsidRPr="00B568CA" w:rsidRDefault="00E7569D" w:rsidP="005C0BEC">
            <w:pPr>
              <w:spacing w:after="0" w:line="240" w:lineRule="auto"/>
            </w:pPr>
          </w:p>
          <w:p w:rsidR="00E7569D" w:rsidRPr="00B568CA" w:rsidRDefault="00E7569D" w:rsidP="005C0BEC">
            <w:pPr>
              <w:spacing w:after="0" w:line="240" w:lineRule="auto"/>
            </w:pPr>
            <w:r w:rsidRPr="00B568CA">
              <w:t xml:space="preserve"> </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Знать, объяснять и демонстрировать технику бега с ускорением, с максимальной скоростью, по прямой, дуге, виражу и т.д.</w:t>
            </w:r>
          </w:p>
          <w:p w:rsidR="00E7569D" w:rsidRPr="00B568CA" w:rsidRDefault="00E7569D" w:rsidP="005C0BEC">
            <w:pPr>
              <w:spacing w:after="0" w:line="240" w:lineRule="auto"/>
            </w:pPr>
            <w:r w:rsidRPr="00B568CA">
              <w:t>Уметь подбирать и выполнять беговые упражнения разной технической направленности.</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Знать легкоатлетические методы воспитания выносливости и использовать их на практике.</w:t>
            </w:r>
          </w:p>
          <w:p w:rsidR="00E7569D" w:rsidRPr="00B568CA" w:rsidRDefault="00E7569D" w:rsidP="005C0BEC">
            <w:pPr>
              <w:spacing w:after="0" w:line="240" w:lineRule="auto"/>
            </w:pPr>
            <w:r w:rsidRPr="00B568CA">
              <w:t>Владеть техникой бега на средние и длинные дистанции.</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Знать технические особенности выполнения различных прыжков и прыжковых заданий.</w:t>
            </w:r>
          </w:p>
          <w:p w:rsidR="00E7569D" w:rsidRPr="00B568CA" w:rsidRDefault="00E7569D" w:rsidP="005C0BEC">
            <w:pPr>
              <w:spacing w:after="0" w:line="240" w:lineRule="auto"/>
            </w:pPr>
            <w:r w:rsidRPr="00B568CA">
              <w:t>Объяснять направленность выполняемых прыжковых упражнений и заданий.</w:t>
            </w:r>
          </w:p>
          <w:p w:rsidR="00E7569D" w:rsidRPr="00B568CA" w:rsidRDefault="00E7569D" w:rsidP="005C0BEC">
            <w:pPr>
              <w:spacing w:after="0" w:line="240" w:lineRule="auto"/>
            </w:pPr>
            <w:r w:rsidRPr="00B568CA">
              <w:t>Уметь самостоятельно подбирать и выполнять   прыжки, прыжковые упражнения и задания.</w:t>
            </w:r>
          </w:p>
          <w:p w:rsidR="00E7569D" w:rsidRPr="00B568CA" w:rsidRDefault="00E7569D" w:rsidP="005C0BEC">
            <w:pPr>
              <w:spacing w:after="0" w:line="240" w:lineRule="auto"/>
            </w:pPr>
            <w:r w:rsidRPr="00B568CA">
              <w:t>Находить технические ошибки при выполнении и уметь их исправлять.</w:t>
            </w:r>
          </w:p>
          <w:p w:rsidR="00E7569D" w:rsidRPr="00B568CA" w:rsidRDefault="00E7569D" w:rsidP="005C0BEC">
            <w:pPr>
              <w:spacing w:after="0" w:line="240" w:lineRule="auto"/>
            </w:pPr>
            <w:r w:rsidRPr="00B568CA">
              <w:t>Знать и применять на практике терминологию.</w:t>
            </w:r>
          </w:p>
          <w:p w:rsidR="00E7569D" w:rsidRPr="00B568CA" w:rsidRDefault="00E7569D" w:rsidP="005C0BEC">
            <w:pPr>
              <w:spacing w:after="0" w:line="240" w:lineRule="auto"/>
            </w:pPr>
            <w:r w:rsidRPr="00B568CA">
              <w:t>Применять на практике упражнения и задания прыжковой направленности для развития скоростно-силовых и координационных способностей.</w:t>
            </w:r>
          </w:p>
          <w:p w:rsidR="00E7569D" w:rsidRPr="00B568CA" w:rsidRDefault="00E7569D" w:rsidP="005C0BEC">
            <w:pPr>
              <w:spacing w:after="0" w:line="240" w:lineRule="auto"/>
            </w:pPr>
            <w:r w:rsidRPr="00B568CA">
              <w:t>Включать изучаемый материал в практические формы занятий.</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Применять в практической деятельности приобретённые умения и навыки для развития скоростно-силовых качеств и координации.</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 xml:space="preserve">  </w:t>
            </w:r>
          </w:p>
          <w:p w:rsidR="00E7569D" w:rsidRPr="00B568CA" w:rsidRDefault="00E7569D" w:rsidP="005C0BEC">
            <w:pPr>
              <w:spacing w:after="0" w:line="240" w:lineRule="auto"/>
            </w:pPr>
            <w:r w:rsidRPr="00B568CA">
              <w:t xml:space="preserve">Знать, объяснять, демонстрировать технику метания мяча с места и разбега. </w:t>
            </w:r>
          </w:p>
          <w:p w:rsidR="00E7569D" w:rsidRPr="00B568CA" w:rsidRDefault="00E7569D" w:rsidP="005C0BEC">
            <w:pPr>
              <w:spacing w:after="0" w:line="240" w:lineRule="auto"/>
            </w:pPr>
            <w:r w:rsidRPr="00B568CA">
              <w:t>Уметь взаимодействовать в парах при выполнении упражнений и заданий с набивными мячами.</w:t>
            </w:r>
          </w:p>
        </w:tc>
      </w:tr>
      <w:tr w:rsidR="00E7569D" w:rsidRPr="00B00B56" w:rsidTr="005C0BEC">
        <w:tc>
          <w:tcPr>
            <w:tcW w:w="4707" w:type="dxa"/>
          </w:tcPr>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Прикладно-ориентирова</w:t>
            </w:r>
            <w:r>
              <w:rPr>
                <w:rFonts w:ascii="Times New Roman" w:hAnsi="Times New Roman" w:cs="Times New Roman"/>
              </w:rPr>
              <w:t xml:space="preserve">нная физкультурная деятельность. </w:t>
            </w:r>
            <w:r w:rsidRPr="00B00B56">
              <w:rPr>
                <w:rFonts w:ascii="Times New Roman" w:hAnsi="Times New Roman" w:cs="Times New Roman"/>
              </w:rPr>
              <w:t>Эстафеты и игры с использованием элементов легкой атлетики.</w:t>
            </w:r>
          </w:p>
        </w:tc>
        <w:tc>
          <w:tcPr>
            <w:tcW w:w="4678" w:type="dxa"/>
          </w:tcPr>
          <w:p w:rsidR="00E7569D" w:rsidRPr="00B00B56" w:rsidRDefault="00E7569D" w:rsidP="005C0BEC">
            <w:pPr>
              <w:spacing w:after="0" w:line="240" w:lineRule="auto"/>
            </w:pPr>
            <w:r w:rsidRPr="00B00B56">
              <w:t>Уметь организовывать и проводить игровые занятия на основе изучаемого материала</w:t>
            </w:r>
          </w:p>
        </w:tc>
      </w:tr>
    </w:tbl>
    <w:p w:rsidR="00E7569D" w:rsidRPr="00CD3DE0" w:rsidRDefault="00E7569D" w:rsidP="00E7569D">
      <w:pPr>
        <w:autoSpaceDE w:val="0"/>
        <w:autoSpaceDN w:val="0"/>
        <w:adjustRightInd w:val="0"/>
        <w:spacing w:before="100" w:after="100" w:line="276" w:lineRule="auto"/>
        <w:ind w:firstLine="709"/>
        <w:jc w:val="center"/>
        <w:rPr>
          <w:sz w:val="28"/>
          <w:szCs w:val="28"/>
        </w:rPr>
      </w:pPr>
      <w:r w:rsidRPr="00CD3DE0">
        <w:rPr>
          <w:sz w:val="28"/>
          <w:szCs w:val="28"/>
        </w:rPr>
        <w:t>МОДУЛЬ 4. ЛЫЖНАЯ ПОДГОТОВКА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E7569D" w:rsidRPr="00CD3DE0" w:rsidTr="005C0BEC">
        <w:tc>
          <w:tcPr>
            <w:tcW w:w="4707" w:type="dxa"/>
          </w:tcPr>
          <w:p w:rsidR="00E7569D" w:rsidRPr="00CD3DE0" w:rsidRDefault="00E7569D" w:rsidP="005C0BEC">
            <w:pPr>
              <w:spacing w:after="0" w:line="240" w:lineRule="auto"/>
              <w:ind w:firstLine="709"/>
              <w:jc w:val="center"/>
            </w:pPr>
            <w:r w:rsidRPr="00CD3DE0">
              <w:t>Тематическое планирование</w:t>
            </w:r>
          </w:p>
        </w:tc>
        <w:tc>
          <w:tcPr>
            <w:tcW w:w="4678" w:type="dxa"/>
          </w:tcPr>
          <w:p w:rsidR="00E7569D" w:rsidRPr="00CD3DE0" w:rsidRDefault="00D91ED5" w:rsidP="005C0BEC">
            <w:pPr>
              <w:spacing w:after="0" w:line="240" w:lineRule="auto"/>
              <w:ind w:firstLine="28"/>
              <w:jc w:val="center"/>
            </w:pPr>
            <w:r>
              <w:t>Планируемые результаты</w:t>
            </w:r>
          </w:p>
        </w:tc>
      </w:tr>
      <w:tr w:rsidR="00E7569D" w:rsidRPr="00B568CA" w:rsidTr="005C0BEC">
        <w:tc>
          <w:tcPr>
            <w:tcW w:w="9385" w:type="dxa"/>
            <w:gridSpan w:val="2"/>
          </w:tcPr>
          <w:p w:rsidR="00E7569D" w:rsidRPr="00B568CA" w:rsidRDefault="00E7569D" w:rsidP="005C0BEC">
            <w:pPr>
              <w:spacing w:before="100" w:after="100" w:line="240" w:lineRule="auto"/>
              <w:ind w:firstLine="709"/>
            </w:pPr>
            <w:r w:rsidRPr="00B568CA">
              <w:t>Раздел 1. Физическая культура как область знаний</w:t>
            </w:r>
          </w:p>
        </w:tc>
      </w:tr>
      <w:tr w:rsidR="00E7569D" w:rsidRPr="00B568CA" w:rsidTr="005C0BEC">
        <w:tc>
          <w:tcPr>
            <w:tcW w:w="9385" w:type="dxa"/>
            <w:gridSpan w:val="2"/>
          </w:tcPr>
          <w:p w:rsidR="00E7569D" w:rsidRPr="00B568CA" w:rsidRDefault="00E7569D" w:rsidP="005C0BEC">
            <w:pPr>
              <w:pStyle w:val="Default"/>
              <w:spacing w:line="360" w:lineRule="auto"/>
            </w:pPr>
            <w:r w:rsidRPr="00B568CA">
              <w:rPr>
                <w:rFonts w:ascii="Times New Roman" w:hAnsi="Times New Roman" w:cs="Times New Roman"/>
                <w:i/>
              </w:rPr>
              <w:t>История и современное развитие физической культуры</w:t>
            </w:r>
          </w:p>
        </w:tc>
      </w:tr>
      <w:tr w:rsidR="00E7569D" w:rsidRPr="00CD3DE0" w:rsidTr="005C0BEC">
        <w:tc>
          <w:tcPr>
            <w:tcW w:w="4707" w:type="dxa"/>
          </w:tcPr>
          <w:p w:rsidR="00E7569D" w:rsidRDefault="00E7569D" w:rsidP="005C0BEC">
            <w:pPr>
              <w:pStyle w:val="a3"/>
              <w:rPr>
                <w:rFonts w:ascii="Times New Roman" w:hAnsi="Times New Roman"/>
                <w:b w:val="0"/>
                <w:sz w:val="24"/>
                <w:szCs w:val="24"/>
              </w:rPr>
            </w:pPr>
            <w:r w:rsidRPr="00CD3DE0">
              <w:rPr>
                <w:rFonts w:ascii="Times New Roman" w:hAnsi="Times New Roman"/>
                <w:b w:val="0"/>
                <w:sz w:val="24"/>
                <w:szCs w:val="24"/>
              </w:rPr>
              <w:t xml:space="preserve">Краткие исторические сведения о возникновении лыж и лыжного спорта. </w:t>
            </w:r>
          </w:p>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 xml:space="preserve">Лыжный спорт в России и мире. </w:t>
            </w:r>
          </w:p>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 xml:space="preserve">Краткая характеристика техники лыжных ходов. </w:t>
            </w:r>
          </w:p>
          <w:p w:rsidR="00E7569D" w:rsidRPr="00CD3DE0" w:rsidRDefault="00E7569D" w:rsidP="005C0BEC">
            <w:pPr>
              <w:spacing w:after="0" w:line="240" w:lineRule="auto"/>
            </w:pPr>
          </w:p>
        </w:tc>
        <w:tc>
          <w:tcPr>
            <w:tcW w:w="4678" w:type="dxa"/>
          </w:tcPr>
          <w:p w:rsidR="00E7569D" w:rsidRPr="00CD3DE0" w:rsidRDefault="00E7569D" w:rsidP="005C0BEC">
            <w:pPr>
              <w:pStyle w:val="a3"/>
              <w:rPr>
                <w:rFonts w:ascii="Times New Roman" w:hAnsi="Times New Roman"/>
                <w:b w:val="0"/>
                <w:bCs/>
                <w:sz w:val="24"/>
                <w:szCs w:val="24"/>
              </w:rPr>
            </w:pPr>
            <w:r w:rsidRPr="00CD3DE0">
              <w:rPr>
                <w:rFonts w:ascii="Times New Roman" w:hAnsi="Times New Roman"/>
                <w:b w:val="0"/>
                <w:bCs/>
                <w:sz w:val="24"/>
                <w:szCs w:val="24"/>
              </w:rPr>
              <w:t>Понимать и демонстрировать знания об истории возникновения лыж и лыжного спорта. Знать о развитии лыжного спорта в России и в мире. Знать знаменитых спортсменов добившихся наивысших результатов и внесших вклад в развитие лыжного спорта.</w:t>
            </w:r>
          </w:p>
          <w:p w:rsidR="00E7569D" w:rsidRPr="00CD3DE0" w:rsidRDefault="00E7569D" w:rsidP="005C0BEC">
            <w:pPr>
              <w:pStyle w:val="a3"/>
              <w:rPr>
                <w:b w:val="0"/>
              </w:rPr>
            </w:pPr>
            <w:r w:rsidRPr="00CD3DE0">
              <w:rPr>
                <w:rFonts w:ascii="Times New Roman" w:hAnsi="Times New Roman"/>
                <w:b w:val="0"/>
                <w:bCs/>
                <w:sz w:val="24"/>
                <w:szCs w:val="24"/>
              </w:rPr>
              <w:t xml:space="preserve">Знать и характеризовать </w:t>
            </w:r>
            <w:r w:rsidRPr="00CD3DE0">
              <w:rPr>
                <w:rFonts w:ascii="Times New Roman" w:hAnsi="Times New Roman"/>
                <w:b w:val="0"/>
                <w:sz w:val="24"/>
                <w:szCs w:val="24"/>
              </w:rPr>
              <w:t>техники лыжных ходов.</w:t>
            </w:r>
          </w:p>
        </w:tc>
      </w:tr>
      <w:tr w:rsidR="00E7569D" w:rsidRPr="00CD3DE0" w:rsidTr="005C0BEC">
        <w:tc>
          <w:tcPr>
            <w:tcW w:w="9385" w:type="dxa"/>
            <w:gridSpan w:val="2"/>
          </w:tcPr>
          <w:p w:rsidR="00E7569D" w:rsidRPr="00B568CA" w:rsidRDefault="00E7569D" w:rsidP="005C0BEC">
            <w:pPr>
              <w:pStyle w:val="a3"/>
              <w:spacing w:line="360" w:lineRule="auto"/>
              <w:rPr>
                <w:rFonts w:ascii="Times New Roman" w:hAnsi="Times New Roman"/>
                <w:b w:val="0"/>
                <w:bCs/>
                <w:i/>
                <w:sz w:val="24"/>
                <w:szCs w:val="24"/>
              </w:rPr>
            </w:pPr>
            <w:r w:rsidRPr="00B568CA">
              <w:rPr>
                <w:rFonts w:ascii="Times New Roman" w:hAnsi="Times New Roman"/>
                <w:b w:val="0"/>
                <w:i/>
                <w:sz w:val="24"/>
                <w:szCs w:val="24"/>
              </w:rPr>
              <w:t>Современное представление о физической культуре (основные понятия)</w:t>
            </w:r>
          </w:p>
        </w:tc>
      </w:tr>
      <w:tr w:rsidR="00E7569D" w:rsidRPr="00CD3DE0" w:rsidTr="005C0BEC">
        <w:tc>
          <w:tcPr>
            <w:tcW w:w="4707" w:type="dxa"/>
          </w:tcPr>
          <w:p w:rsidR="00E7569D" w:rsidRPr="00CD3DE0" w:rsidRDefault="00E7569D" w:rsidP="005C0BEC">
            <w:pPr>
              <w:pStyle w:val="Default"/>
              <w:rPr>
                <w:rFonts w:ascii="Times New Roman" w:hAnsi="Times New Roman"/>
              </w:rPr>
            </w:pPr>
            <w:r w:rsidRPr="00CD3DE0">
              <w:rPr>
                <w:rFonts w:ascii="Times New Roman" w:hAnsi="Times New Roman"/>
              </w:rPr>
              <w:t xml:space="preserve">Правила проведения и техники безопасности на занятиях. Лыжный инвентарь, мази, одежда и обувь. </w:t>
            </w:r>
          </w:p>
          <w:p w:rsidR="00E7569D" w:rsidRPr="00CD3DE0" w:rsidRDefault="00E7569D" w:rsidP="005C0BEC">
            <w:pPr>
              <w:pStyle w:val="Default"/>
              <w:rPr>
                <w:rFonts w:ascii="Times New Roman" w:hAnsi="Times New Roman"/>
              </w:rPr>
            </w:pPr>
            <w:r w:rsidRPr="00CD3DE0">
              <w:rPr>
                <w:rFonts w:ascii="Times New Roman" w:hAnsi="Times New Roman"/>
              </w:rPr>
              <w:t xml:space="preserve">Соревнования по лыжным гонкам. </w:t>
            </w:r>
          </w:p>
          <w:p w:rsidR="00E7569D" w:rsidRPr="00CD3DE0" w:rsidRDefault="00E7569D" w:rsidP="005C0BEC">
            <w:pPr>
              <w:pStyle w:val="Default"/>
              <w:rPr>
                <w:rFonts w:ascii="Times New Roman" w:hAnsi="Times New Roman" w:cs="Times New Roman"/>
              </w:rPr>
            </w:pPr>
            <w:r w:rsidRPr="00CD3DE0">
              <w:rPr>
                <w:rFonts w:ascii="Times New Roman" w:hAnsi="Times New Roman"/>
              </w:rPr>
              <w:t>Судейство соревнований по лыжам.</w:t>
            </w:r>
          </w:p>
        </w:tc>
        <w:tc>
          <w:tcPr>
            <w:tcW w:w="4678" w:type="dxa"/>
          </w:tcPr>
          <w:p w:rsidR="00E7569D" w:rsidRPr="00CD3DE0" w:rsidRDefault="00E7569D" w:rsidP="005C0BEC">
            <w:pPr>
              <w:pStyle w:val="a3"/>
              <w:rPr>
                <w:rFonts w:ascii="Times New Roman" w:hAnsi="Times New Roman"/>
                <w:b w:val="0"/>
                <w:bCs/>
                <w:sz w:val="24"/>
                <w:szCs w:val="24"/>
              </w:rPr>
            </w:pPr>
            <w:r w:rsidRPr="00CD3DE0">
              <w:rPr>
                <w:rFonts w:ascii="Times New Roman" w:hAnsi="Times New Roman"/>
                <w:b w:val="0"/>
              </w:rPr>
              <w:t xml:space="preserve"> </w:t>
            </w:r>
            <w:r w:rsidRPr="00CD3DE0">
              <w:rPr>
                <w:rFonts w:ascii="Times New Roman" w:hAnsi="Times New Roman"/>
                <w:b w:val="0"/>
                <w:bCs/>
                <w:sz w:val="24"/>
                <w:szCs w:val="24"/>
              </w:rPr>
              <w:t xml:space="preserve">Знать, понимать и применять </w:t>
            </w:r>
            <w:r w:rsidRPr="00CD3DE0">
              <w:rPr>
                <w:rFonts w:ascii="Times New Roman" w:hAnsi="Times New Roman"/>
                <w:b w:val="0"/>
                <w:sz w:val="24"/>
                <w:szCs w:val="24"/>
              </w:rPr>
              <w:t>требования техники безопасности к занятиям по лыжной подготовке.</w:t>
            </w:r>
          </w:p>
          <w:p w:rsidR="00E7569D" w:rsidRPr="00CD3DE0" w:rsidRDefault="00E7569D" w:rsidP="005C0BEC">
            <w:pPr>
              <w:pStyle w:val="a3"/>
              <w:tabs>
                <w:tab w:val="left" w:pos="223"/>
              </w:tabs>
              <w:rPr>
                <w:rFonts w:ascii="Times New Roman" w:hAnsi="Times New Roman"/>
                <w:b w:val="0"/>
                <w:sz w:val="24"/>
                <w:szCs w:val="24"/>
              </w:rPr>
            </w:pPr>
            <w:r w:rsidRPr="00CD3DE0">
              <w:rPr>
                <w:rFonts w:ascii="Times New Roman" w:hAnsi="Times New Roman"/>
                <w:b w:val="0"/>
                <w:sz w:val="24"/>
                <w:szCs w:val="24"/>
              </w:rPr>
              <w:t>Знать и осуществлять индивидуаль</w:t>
            </w:r>
            <w:r w:rsidRPr="00CD3DE0">
              <w:rPr>
                <w:rFonts w:ascii="Times New Roman" w:hAnsi="Times New Roman"/>
                <w:b w:val="0"/>
                <w:sz w:val="24"/>
                <w:szCs w:val="24"/>
              </w:rPr>
              <w:softHyphen/>
              <w:t xml:space="preserve">ный подбор лыжного снаряжения и экипировки. </w:t>
            </w:r>
          </w:p>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Осуществлять подготовку инвентаря к занятиям лыжной подготовкой, в том числе правильно применять лыжные мази.</w:t>
            </w:r>
          </w:p>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Знать правила подготовки и проведения соревнований по лыжным гонкам.</w:t>
            </w:r>
          </w:p>
          <w:p w:rsidR="00E7569D" w:rsidRPr="00CD3DE0" w:rsidRDefault="00E7569D" w:rsidP="005C0BEC">
            <w:pPr>
              <w:pStyle w:val="a3"/>
              <w:rPr>
                <w:rFonts w:ascii="Times New Roman" w:hAnsi="Times New Roman"/>
                <w:b w:val="0"/>
              </w:rPr>
            </w:pPr>
            <w:r w:rsidRPr="00CD3DE0">
              <w:rPr>
                <w:rFonts w:ascii="Times New Roman" w:hAnsi="Times New Roman"/>
                <w:b w:val="0"/>
                <w:sz w:val="24"/>
                <w:szCs w:val="24"/>
              </w:rPr>
              <w:t>Знать и применять правила судейства соревнований по лыжам в урочное и внеурочное время.</w:t>
            </w:r>
          </w:p>
        </w:tc>
      </w:tr>
      <w:tr w:rsidR="00E7569D" w:rsidRPr="00CD3DE0" w:rsidTr="005C0BEC">
        <w:tc>
          <w:tcPr>
            <w:tcW w:w="9385" w:type="dxa"/>
            <w:gridSpan w:val="2"/>
          </w:tcPr>
          <w:p w:rsidR="00E7569D" w:rsidRPr="00B568CA" w:rsidRDefault="00E7569D" w:rsidP="005C0BEC">
            <w:pPr>
              <w:pStyle w:val="a3"/>
              <w:spacing w:line="360" w:lineRule="auto"/>
              <w:rPr>
                <w:rFonts w:ascii="Times New Roman" w:hAnsi="Times New Roman"/>
                <w:b w:val="0"/>
                <w:sz w:val="24"/>
                <w:szCs w:val="24"/>
              </w:rPr>
            </w:pPr>
            <w:r w:rsidRPr="00B568CA">
              <w:rPr>
                <w:rFonts w:ascii="Times New Roman" w:hAnsi="Times New Roman"/>
                <w:b w:val="0"/>
                <w:bCs/>
                <w:color w:val="000000"/>
                <w:sz w:val="24"/>
                <w:szCs w:val="24"/>
              </w:rPr>
              <w:t>Физическая культура человека</w:t>
            </w:r>
          </w:p>
        </w:tc>
      </w:tr>
      <w:tr w:rsidR="00E7569D" w:rsidRPr="00CD3DE0" w:rsidTr="005C0BEC">
        <w:tc>
          <w:tcPr>
            <w:tcW w:w="4707" w:type="dxa"/>
          </w:tcPr>
          <w:p w:rsidR="00E7569D" w:rsidRDefault="00E7569D" w:rsidP="005C0BEC">
            <w:pPr>
              <w:spacing w:after="0" w:line="240" w:lineRule="auto"/>
            </w:pPr>
            <w:r w:rsidRPr="00CD3DE0">
              <w:t xml:space="preserve">Гигиена, закаливание, режим дня, врачебный контроль и самоконтроль. Влияние оздоровительных систем физического воспитания на укрепление здоровья, профилактику заболеваний и увеличение продолжительности жизни. </w:t>
            </w:r>
          </w:p>
          <w:p w:rsidR="00E7569D" w:rsidRDefault="00E7569D" w:rsidP="005C0BEC">
            <w:pPr>
              <w:spacing w:after="0" w:line="240" w:lineRule="auto"/>
            </w:pPr>
            <w:r w:rsidRPr="00CD3DE0">
              <w:t>Оказание первой доврачебной помощи.</w:t>
            </w:r>
          </w:p>
          <w:p w:rsidR="00E7569D" w:rsidRPr="00CD3DE0" w:rsidRDefault="00E7569D" w:rsidP="005C0BEC">
            <w:pPr>
              <w:spacing w:after="0" w:line="240" w:lineRule="auto"/>
            </w:pPr>
          </w:p>
        </w:tc>
        <w:tc>
          <w:tcPr>
            <w:tcW w:w="4678" w:type="dxa"/>
          </w:tcPr>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bCs/>
                <w:sz w:val="24"/>
                <w:szCs w:val="24"/>
              </w:rPr>
              <w:t>Знать и понимать</w:t>
            </w:r>
            <w:r w:rsidRPr="00CD3DE0">
              <w:rPr>
                <w:rFonts w:ascii="Times New Roman" w:hAnsi="Times New Roman"/>
                <w:b w:val="0"/>
                <w:sz w:val="24"/>
                <w:szCs w:val="24"/>
              </w:rPr>
              <w:t xml:space="preserve"> значение лыж в жиз</w:t>
            </w:r>
            <w:r w:rsidRPr="00CD3DE0">
              <w:rPr>
                <w:rFonts w:ascii="Times New Roman" w:hAnsi="Times New Roman"/>
                <w:b w:val="0"/>
                <w:sz w:val="24"/>
                <w:szCs w:val="24"/>
              </w:rPr>
              <w:softHyphen/>
              <w:t>ни людей, влияние оздоровительных систем физического воспитания на укрепление здоровья.</w:t>
            </w:r>
          </w:p>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Уметь оказать первую доврачебную помощь.</w:t>
            </w:r>
          </w:p>
          <w:p w:rsidR="00E7569D" w:rsidRPr="00CD3DE0" w:rsidRDefault="00E7569D" w:rsidP="005C0BEC">
            <w:pPr>
              <w:spacing w:after="0" w:line="240" w:lineRule="auto"/>
            </w:pPr>
          </w:p>
        </w:tc>
      </w:tr>
      <w:tr w:rsidR="00E7569D" w:rsidRPr="00B568CA" w:rsidTr="005C0BEC">
        <w:tc>
          <w:tcPr>
            <w:tcW w:w="9385" w:type="dxa"/>
            <w:gridSpan w:val="2"/>
          </w:tcPr>
          <w:p w:rsidR="00E7569D" w:rsidRPr="00B568CA" w:rsidRDefault="00E7569D" w:rsidP="005C0BEC">
            <w:pPr>
              <w:spacing w:before="100" w:after="100" w:line="240" w:lineRule="auto"/>
              <w:ind w:firstLine="709"/>
            </w:pPr>
            <w:r w:rsidRPr="00B568CA">
              <w:t>Раздел 2. Способы двигательной деятельности</w:t>
            </w:r>
          </w:p>
        </w:tc>
      </w:tr>
      <w:tr w:rsidR="00E7569D" w:rsidRPr="00B568CA" w:rsidTr="005C0BEC">
        <w:tc>
          <w:tcPr>
            <w:tcW w:w="9385" w:type="dxa"/>
            <w:gridSpan w:val="2"/>
          </w:tcPr>
          <w:p w:rsidR="00E7569D" w:rsidRPr="00B568CA" w:rsidRDefault="00E7569D" w:rsidP="005C0BEC">
            <w:pPr>
              <w:spacing w:before="100" w:after="100" w:line="240" w:lineRule="auto"/>
              <w:rPr>
                <w:i/>
              </w:rPr>
            </w:pPr>
            <w:r w:rsidRPr="00B568CA">
              <w:rPr>
                <w:i/>
              </w:rPr>
              <w:t>Организация и проведение самостоятельных занятий физической культурой</w:t>
            </w:r>
          </w:p>
        </w:tc>
      </w:tr>
      <w:tr w:rsidR="00E7569D" w:rsidRPr="00CD3DE0" w:rsidTr="005C0BEC">
        <w:tc>
          <w:tcPr>
            <w:tcW w:w="4707" w:type="dxa"/>
          </w:tcPr>
          <w:p w:rsidR="00E7569D" w:rsidRPr="00CD3DE0" w:rsidRDefault="00E7569D" w:rsidP="005C0BEC">
            <w:pPr>
              <w:spacing w:after="0" w:line="240" w:lineRule="auto"/>
            </w:pPr>
            <w:r w:rsidRPr="00CD3DE0">
              <w:t xml:space="preserve">Подбор спортивных и подвижных игр, направленных на развитие ловкости и координации движений. </w:t>
            </w:r>
          </w:p>
          <w:p w:rsidR="00E7569D" w:rsidRPr="00CD3DE0" w:rsidRDefault="00E7569D" w:rsidP="005C0BEC">
            <w:pPr>
              <w:spacing w:after="0" w:line="240" w:lineRule="auto"/>
            </w:pPr>
            <w:r>
              <w:t>Составление эстафетных заданий</w:t>
            </w:r>
            <w:r w:rsidRPr="00CD3DE0">
              <w:t xml:space="preserve"> направленных на развитие скоростно-силовых способностей и быстроты. </w:t>
            </w:r>
          </w:p>
          <w:p w:rsidR="00E7569D" w:rsidRPr="00CD3DE0" w:rsidRDefault="00E7569D" w:rsidP="005C0BEC">
            <w:pPr>
              <w:autoSpaceDE w:val="0"/>
              <w:autoSpaceDN w:val="0"/>
              <w:adjustRightInd w:val="0"/>
              <w:spacing w:after="0" w:line="240" w:lineRule="auto"/>
            </w:pPr>
            <w:r w:rsidRPr="00CD3DE0">
              <w:t xml:space="preserve">Подбор комплекса специальных упражнений на лыжах для развития силовой выносливости мышц ног и плечевого пояса. </w:t>
            </w:r>
          </w:p>
          <w:p w:rsidR="00E7569D" w:rsidRPr="00CD3DE0" w:rsidRDefault="00E7569D" w:rsidP="005C0BEC">
            <w:pPr>
              <w:autoSpaceDE w:val="0"/>
              <w:autoSpaceDN w:val="0"/>
              <w:adjustRightInd w:val="0"/>
              <w:spacing w:after="0" w:line="240" w:lineRule="auto"/>
              <w:rPr>
                <w:rStyle w:val="Zag11"/>
              </w:rPr>
            </w:pPr>
            <w:r w:rsidRPr="00CD3DE0">
              <w:t>Подбор комплекса циклических упражнений, направленных на развитие выносливости.</w:t>
            </w:r>
          </w:p>
        </w:tc>
        <w:tc>
          <w:tcPr>
            <w:tcW w:w="4678" w:type="dxa"/>
          </w:tcPr>
          <w:p w:rsidR="00E7569D" w:rsidRPr="00CD3DE0" w:rsidRDefault="00E7569D" w:rsidP="005C0BEC">
            <w:pPr>
              <w:spacing w:after="0" w:line="240" w:lineRule="auto"/>
              <w:rPr>
                <w:rFonts w:eastAsia="Times New Roman"/>
                <w:color w:val="000000"/>
              </w:rPr>
            </w:pPr>
            <w:r w:rsidRPr="00CD3DE0">
              <w:rPr>
                <w:rFonts w:eastAsia="Times New Roman"/>
                <w:color w:val="000000"/>
              </w:rPr>
              <w:t xml:space="preserve">Уметь выполнять подбор </w:t>
            </w:r>
            <w:r w:rsidRPr="00CD3DE0">
              <w:t>подвижных игр</w:t>
            </w:r>
            <w:r w:rsidRPr="00CD3DE0">
              <w:rPr>
                <w:rFonts w:eastAsia="Times New Roman"/>
                <w:color w:val="000000"/>
              </w:rPr>
              <w:t xml:space="preserve"> </w:t>
            </w:r>
            <w:r w:rsidRPr="00CD3DE0">
              <w:t>на развитие ловкости и координации движений</w:t>
            </w:r>
            <w:r w:rsidRPr="00CD3DE0">
              <w:rPr>
                <w:rFonts w:eastAsia="Times New Roman"/>
                <w:color w:val="000000"/>
              </w:rPr>
              <w:t xml:space="preserve"> и использовать их в организации активного отдыха.</w:t>
            </w:r>
          </w:p>
          <w:p w:rsidR="00E7569D" w:rsidRPr="00CD3DE0" w:rsidRDefault="00E7569D" w:rsidP="005C0BEC">
            <w:pPr>
              <w:pStyle w:val="a3"/>
              <w:rPr>
                <w:rFonts w:ascii="Times New Roman" w:hAnsi="Times New Roman"/>
                <w:b w:val="0"/>
                <w:color w:val="000000"/>
                <w:sz w:val="24"/>
                <w:szCs w:val="24"/>
              </w:rPr>
            </w:pPr>
            <w:r w:rsidRPr="00CD3DE0">
              <w:rPr>
                <w:rFonts w:ascii="Times New Roman" w:hAnsi="Times New Roman"/>
                <w:b w:val="0"/>
                <w:color w:val="000000"/>
                <w:sz w:val="24"/>
                <w:szCs w:val="24"/>
              </w:rPr>
              <w:t>Уметь выполнять подбор различных комплексов в</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соответствии</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с поставленной</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задачей</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и</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условиями</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 xml:space="preserve">ее реализации. </w:t>
            </w:r>
          </w:p>
          <w:p w:rsidR="00E7569D" w:rsidRPr="00CD3DE0" w:rsidRDefault="00E7569D" w:rsidP="005C0BEC">
            <w:pPr>
              <w:spacing w:after="0" w:line="240" w:lineRule="auto"/>
              <w:rPr>
                <w:b/>
              </w:rPr>
            </w:pPr>
            <w:r w:rsidRPr="00CD3DE0">
              <w:rPr>
                <w:rFonts w:eastAsia="Times New Roman"/>
                <w:color w:val="000000"/>
              </w:rPr>
              <w:t xml:space="preserve">Моделировать </w:t>
            </w:r>
            <w:r w:rsidRPr="00CD3DE0">
              <w:t xml:space="preserve">комплексы специальных упражнений </w:t>
            </w:r>
            <w:r w:rsidRPr="00CD3DE0">
              <w:rPr>
                <w:rFonts w:eastAsia="Times New Roman"/>
                <w:color w:val="000000"/>
              </w:rPr>
              <w:t>в зависимости от особенностей лыжной трассы (учебной лыжни).</w:t>
            </w:r>
          </w:p>
        </w:tc>
      </w:tr>
      <w:tr w:rsidR="00E7569D" w:rsidRPr="00CD3DE0" w:rsidTr="005C0BEC">
        <w:tc>
          <w:tcPr>
            <w:tcW w:w="9385" w:type="dxa"/>
            <w:gridSpan w:val="2"/>
          </w:tcPr>
          <w:p w:rsidR="00E7569D" w:rsidRPr="00CD3DE0" w:rsidRDefault="00E7569D" w:rsidP="005C0BEC">
            <w:pPr>
              <w:spacing w:after="0" w:line="360" w:lineRule="auto"/>
              <w:rPr>
                <w:rFonts w:eastAsia="Times New Roman"/>
                <w:color w:val="000000"/>
              </w:rPr>
            </w:pPr>
            <w:r w:rsidRPr="00B568CA">
              <w:rPr>
                <w:i/>
              </w:rPr>
              <w:t>Оценка эффективности занятий</w:t>
            </w:r>
          </w:p>
        </w:tc>
      </w:tr>
      <w:tr w:rsidR="00E7569D" w:rsidRPr="00CD3DE0" w:rsidTr="005C0BEC">
        <w:tc>
          <w:tcPr>
            <w:tcW w:w="4707" w:type="dxa"/>
          </w:tcPr>
          <w:p w:rsidR="00E7569D" w:rsidRPr="00CD3DE0" w:rsidRDefault="00E7569D" w:rsidP="005C0BEC">
            <w:pPr>
              <w:spacing w:after="0" w:line="240" w:lineRule="auto"/>
            </w:pPr>
            <w:r w:rsidRPr="00CD3DE0">
              <w:t>Самооценка физического развития и физической подготовленности.</w:t>
            </w:r>
          </w:p>
          <w:p w:rsidR="00E7569D" w:rsidRPr="00CD3DE0" w:rsidRDefault="00E7569D" w:rsidP="005C0BEC">
            <w:pPr>
              <w:spacing w:after="0" w:line="240" w:lineRule="auto"/>
            </w:pPr>
            <w:r w:rsidRPr="00CD3DE0">
              <w:t xml:space="preserve">Участие в сдаче теста по лыжным гонкам </w:t>
            </w:r>
            <w:r>
              <w:t>ВФСК «ГТО»</w:t>
            </w:r>
          </w:p>
          <w:p w:rsidR="00E7569D" w:rsidRPr="00CD3DE0" w:rsidRDefault="00E7569D" w:rsidP="005C0BEC">
            <w:pPr>
              <w:spacing w:after="0" w:line="240" w:lineRule="auto"/>
            </w:pPr>
          </w:p>
        </w:tc>
        <w:tc>
          <w:tcPr>
            <w:tcW w:w="4678" w:type="dxa"/>
          </w:tcPr>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Уметь применять способы контроля и оценки индивидуального физического развития и физической подготовленности.</w:t>
            </w:r>
          </w:p>
          <w:p w:rsidR="00E7569D" w:rsidRPr="00CD3DE0" w:rsidRDefault="00E7569D" w:rsidP="005C0BEC">
            <w:pPr>
              <w:pStyle w:val="a3"/>
            </w:pPr>
            <w:r w:rsidRPr="00CD3DE0">
              <w:rPr>
                <w:rFonts w:ascii="Times New Roman" w:hAnsi="Times New Roman"/>
                <w:b w:val="0"/>
                <w:sz w:val="24"/>
                <w:szCs w:val="24"/>
              </w:rPr>
              <w:t xml:space="preserve">Осознано участвовать в сдаче </w:t>
            </w:r>
            <w:r>
              <w:rPr>
                <w:rFonts w:ascii="Times New Roman" w:hAnsi="Times New Roman"/>
                <w:b w:val="0"/>
                <w:sz w:val="24"/>
                <w:szCs w:val="24"/>
              </w:rPr>
              <w:t xml:space="preserve">теста </w:t>
            </w:r>
            <w:r w:rsidRPr="00CD3DE0">
              <w:rPr>
                <w:rFonts w:ascii="Times New Roman" w:hAnsi="Times New Roman"/>
                <w:b w:val="0"/>
                <w:sz w:val="24"/>
                <w:szCs w:val="24"/>
              </w:rPr>
              <w:t xml:space="preserve"> по лыжным гонкам </w:t>
            </w:r>
            <w:r>
              <w:rPr>
                <w:rFonts w:ascii="Times New Roman" w:hAnsi="Times New Roman"/>
                <w:b w:val="0"/>
                <w:sz w:val="24"/>
                <w:szCs w:val="24"/>
              </w:rPr>
              <w:t>в рамках ВФСК «ГТО».</w:t>
            </w:r>
          </w:p>
        </w:tc>
      </w:tr>
      <w:tr w:rsidR="00E7569D" w:rsidRPr="00B568CA" w:rsidTr="005C0BEC">
        <w:tc>
          <w:tcPr>
            <w:tcW w:w="9385" w:type="dxa"/>
            <w:gridSpan w:val="2"/>
          </w:tcPr>
          <w:p w:rsidR="00E7569D" w:rsidRPr="00B568CA" w:rsidRDefault="00E7569D" w:rsidP="005C0BEC">
            <w:pPr>
              <w:spacing w:before="100" w:after="100" w:line="240" w:lineRule="auto"/>
              <w:ind w:firstLine="709"/>
              <w:rPr>
                <w:color w:val="000000"/>
              </w:rPr>
            </w:pPr>
            <w:r w:rsidRPr="00B568CA">
              <w:t>Раздел</w:t>
            </w:r>
            <w:r w:rsidRPr="00B568CA">
              <w:rPr>
                <w:color w:val="000000"/>
              </w:rPr>
              <w:t xml:space="preserve"> 3. Физическое совершенствование</w:t>
            </w:r>
          </w:p>
        </w:tc>
      </w:tr>
      <w:tr w:rsidR="00E7569D" w:rsidRPr="00B568CA" w:rsidTr="005C0BEC">
        <w:tc>
          <w:tcPr>
            <w:tcW w:w="9385" w:type="dxa"/>
            <w:gridSpan w:val="2"/>
          </w:tcPr>
          <w:p w:rsidR="00E7569D" w:rsidRPr="00B568CA" w:rsidRDefault="00E7569D" w:rsidP="005C0BEC">
            <w:pPr>
              <w:spacing w:before="100" w:after="100" w:line="240" w:lineRule="auto"/>
              <w:rPr>
                <w:i/>
              </w:rPr>
            </w:pPr>
            <w:r w:rsidRPr="00B568CA">
              <w:rPr>
                <w:i/>
              </w:rPr>
              <w:t>Физкультурно-оздоровительная деятельность.</w:t>
            </w:r>
          </w:p>
        </w:tc>
      </w:tr>
      <w:tr w:rsidR="00E7569D" w:rsidRPr="00CD3DE0" w:rsidTr="005C0BEC">
        <w:tc>
          <w:tcPr>
            <w:tcW w:w="4707" w:type="dxa"/>
          </w:tcPr>
          <w:p w:rsidR="00E7569D" w:rsidRDefault="00E7569D" w:rsidP="005C0BEC">
            <w:pPr>
              <w:spacing w:after="0" w:line="240" w:lineRule="auto"/>
              <w:rPr>
                <w:lang w:eastAsia="ru-RU"/>
              </w:rPr>
            </w:pPr>
            <w:r w:rsidRPr="00CD3DE0">
              <w:rPr>
                <w:lang w:eastAsia="ru-RU"/>
              </w:rPr>
              <w:t>Лыжные прогулки по пересеченной местности, оздоровительна</w:t>
            </w:r>
            <w:r>
              <w:rPr>
                <w:lang w:eastAsia="ru-RU"/>
              </w:rPr>
              <w:t xml:space="preserve">я ходьба и оздоровительный бег. </w:t>
            </w:r>
          </w:p>
          <w:p w:rsidR="00E7569D" w:rsidRPr="00CD3DE0" w:rsidRDefault="00E7569D" w:rsidP="005C0BEC">
            <w:pPr>
              <w:spacing w:after="0" w:line="240" w:lineRule="auto"/>
            </w:pPr>
            <w:r>
              <w:rPr>
                <w:lang w:eastAsia="ru-RU"/>
              </w:rPr>
              <w:t>Ориентирование на лыжах</w:t>
            </w:r>
            <w:r w:rsidRPr="00CD3DE0">
              <w:rPr>
                <w:lang w:eastAsia="ru-RU"/>
              </w:rPr>
              <w:t xml:space="preserve">: </w:t>
            </w:r>
            <w:r>
              <w:rPr>
                <w:lang w:eastAsia="ru-RU"/>
              </w:rPr>
              <w:t>картография,  ориентирование на местности, преодоление препятствий, прохождение дистанций.</w:t>
            </w:r>
          </w:p>
        </w:tc>
        <w:tc>
          <w:tcPr>
            <w:tcW w:w="4678" w:type="dxa"/>
          </w:tcPr>
          <w:p w:rsidR="00E7569D" w:rsidRPr="00F140E4" w:rsidRDefault="00E7569D" w:rsidP="005C0BEC">
            <w:pPr>
              <w:spacing w:after="0" w:line="240" w:lineRule="auto"/>
              <w:rPr>
                <w:lang w:eastAsia="ru-RU"/>
              </w:rPr>
            </w:pPr>
            <w:r w:rsidRPr="00F140E4">
              <w:t>Знать и применять в повседневно</w:t>
            </w:r>
            <w:r>
              <w:t>й жизни двигательные действия</w:t>
            </w:r>
            <w:r w:rsidRPr="00F140E4">
              <w:t xml:space="preserve">, направленные </w:t>
            </w:r>
            <w:r w:rsidRPr="00F140E4">
              <w:rPr>
                <w:lang w:eastAsia="ru-RU"/>
              </w:rPr>
              <w:t xml:space="preserve">на развитие функциональных возможностей систем дыхания и </w:t>
            </w:r>
            <w:r>
              <w:rPr>
                <w:lang w:eastAsia="ru-RU"/>
              </w:rPr>
              <w:t>кровообращения</w:t>
            </w:r>
          </w:p>
          <w:p w:rsidR="00E7569D" w:rsidRPr="00F140E4" w:rsidRDefault="00E7569D" w:rsidP="005C0BEC">
            <w:pPr>
              <w:spacing w:after="0" w:line="240" w:lineRule="auto"/>
            </w:pPr>
            <w:r w:rsidRPr="00F140E4">
              <w:rPr>
                <w:lang w:eastAsia="ru-RU"/>
              </w:rPr>
              <w:t xml:space="preserve">Уметь </w:t>
            </w:r>
            <w:r w:rsidRPr="00F140E4">
              <w:rPr>
                <w:rStyle w:val="apple-converted-space"/>
                <w:shd w:val="clear" w:color="auto" w:fill="FFFFFF"/>
              </w:rPr>
              <w:t> </w:t>
            </w:r>
            <w:r w:rsidRPr="00F140E4">
              <w:rPr>
                <w:shd w:val="clear" w:color="auto" w:fill="FFFFFF"/>
              </w:rPr>
              <w:t>сочетать и взаимосвязывать</w:t>
            </w:r>
            <w:r>
              <w:rPr>
                <w:shd w:val="clear" w:color="auto" w:fill="FFFFFF"/>
              </w:rPr>
              <w:t>,</w:t>
            </w:r>
            <w:r w:rsidRPr="00F140E4">
              <w:rPr>
                <w:shd w:val="clear" w:color="auto" w:fill="FFFFFF"/>
              </w:rPr>
              <w:t xml:space="preserve"> моделировать и </w:t>
            </w:r>
            <w:r>
              <w:rPr>
                <w:shd w:val="clear" w:color="auto" w:fill="FFFFFF"/>
              </w:rPr>
              <w:t xml:space="preserve">графически </w:t>
            </w:r>
            <w:r w:rsidRPr="00F140E4">
              <w:rPr>
                <w:shd w:val="clear" w:color="auto" w:fill="FFFFFF"/>
              </w:rPr>
              <w:t>отображать</w:t>
            </w:r>
            <w:r>
              <w:rPr>
                <w:shd w:val="clear" w:color="auto" w:fill="FFFFFF"/>
              </w:rPr>
              <w:t xml:space="preserve"> </w:t>
            </w:r>
            <w:r w:rsidRPr="00F140E4">
              <w:rPr>
                <w:shd w:val="clear" w:color="auto" w:fill="FFFFFF"/>
              </w:rPr>
              <w:t>объекты</w:t>
            </w:r>
            <w:r>
              <w:rPr>
                <w:shd w:val="clear" w:color="auto" w:fill="FFFFFF"/>
              </w:rPr>
              <w:t xml:space="preserve"> окружающего мира</w:t>
            </w:r>
            <w:r w:rsidRPr="00F140E4">
              <w:rPr>
                <w:shd w:val="clear" w:color="auto" w:fill="FFFFFF"/>
              </w:rPr>
              <w:t>,</w:t>
            </w:r>
            <w:r w:rsidRPr="00F140E4">
              <w:rPr>
                <w:color w:val="333333"/>
                <w:shd w:val="clear" w:color="auto" w:fill="FFFFFF"/>
              </w:rPr>
              <w:t xml:space="preserve"> </w:t>
            </w:r>
            <w:r w:rsidRPr="00F140E4">
              <w:rPr>
                <w:lang w:eastAsia="ru-RU"/>
              </w:rPr>
              <w:t xml:space="preserve"> преодолевать длинные дистанции</w:t>
            </w:r>
            <w:r>
              <w:rPr>
                <w:lang w:eastAsia="ru-RU"/>
              </w:rPr>
              <w:t>.</w:t>
            </w:r>
          </w:p>
        </w:tc>
      </w:tr>
      <w:tr w:rsidR="00E7569D" w:rsidRPr="00CD3DE0" w:rsidTr="005C0BEC">
        <w:tc>
          <w:tcPr>
            <w:tcW w:w="9385" w:type="dxa"/>
            <w:gridSpan w:val="2"/>
          </w:tcPr>
          <w:p w:rsidR="00E7569D" w:rsidRPr="00B568CA" w:rsidRDefault="00E7569D" w:rsidP="005C0BEC">
            <w:pPr>
              <w:spacing w:after="0" w:line="360" w:lineRule="auto"/>
              <w:rPr>
                <w:i/>
              </w:rPr>
            </w:pPr>
            <w:r w:rsidRPr="00B568CA">
              <w:rPr>
                <w:i/>
              </w:rPr>
              <w:t xml:space="preserve">Спортивно-оздоровительная деятельность  </w:t>
            </w:r>
          </w:p>
        </w:tc>
      </w:tr>
      <w:tr w:rsidR="00E7569D" w:rsidRPr="00CD3DE0" w:rsidTr="005C0BEC">
        <w:tc>
          <w:tcPr>
            <w:tcW w:w="4707" w:type="dxa"/>
          </w:tcPr>
          <w:p w:rsidR="00E7569D" w:rsidRPr="00CD3DE0" w:rsidRDefault="00E7569D" w:rsidP="005C0BEC">
            <w:pPr>
              <w:spacing w:after="0" w:line="240" w:lineRule="auto"/>
            </w:pPr>
            <w:r w:rsidRPr="00CD3DE0">
              <w:t>Совершенствование специальных подготовительных упражнений, направленных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Совершенствование техники классических лыжных ходов</w:t>
            </w:r>
            <w:r>
              <w:t xml:space="preserve">:  </w:t>
            </w:r>
            <w:r w:rsidRPr="00CD3DE0">
              <w:t>попеременн</w:t>
            </w:r>
            <w:r>
              <w:t xml:space="preserve">ого </w:t>
            </w:r>
            <w:r w:rsidRPr="00CD3DE0">
              <w:t>двушажн</w:t>
            </w:r>
            <w:r>
              <w:t xml:space="preserve">ого и </w:t>
            </w:r>
            <w:r w:rsidRPr="00CD3DE0">
              <w:t xml:space="preserve"> </w:t>
            </w:r>
            <w:r>
              <w:t>ч</w:t>
            </w:r>
            <w:r w:rsidRPr="00CD3DE0">
              <w:t>етырёхшажн</w:t>
            </w:r>
            <w:r>
              <w:t xml:space="preserve">ого хода, </w:t>
            </w:r>
            <w:r w:rsidRPr="00CD3DE0">
              <w:t>одновременн</w:t>
            </w:r>
            <w:r>
              <w:t xml:space="preserve">ого </w:t>
            </w:r>
            <w:r w:rsidRPr="00CD3DE0">
              <w:t xml:space="preserve"> бесшажн</w:t>
            </w:r>
            <w:r>
              <w:t xml:space="preserve">ого, </w:t>
            </w:r>
            <w:r w:rsidRPr="00CD3DE0">
              <w:t xml:space="preserve"> </w:t>
            </w:r>
            <w:r>
              <w:t xml:space="preserve">одношажного, </w:t>
            </w:r>
            <w:r w:rsidRPr="00CD3DE0">
              <w:t xml:space="preserve"> двухшажн</w:t>
            </w:r>
            <w:r>
              <w:t>ого</w:t>
            </w:r>
            <w:r w:rsidRPr="00CD3DE0">
              <w:t xml:space="preserve"> ход</w:t>
            </w:r>
            <w:r>
              <w:t>а.</w:t>
            </w:r>
            <w:r w:rsidRPr="00CD3DE0">
              <w:t xml:space="preserve"> </w:t>
            </w:r>
          </w:p>
          <w:p w:rsidR="00E7569D" w:rsidRPr="00CD3DE0" w:rsidRDefault="00E7569D" w:rsidP="005C0BEC">
            <w:pPr>
              <w:spacing w:after="0" w:line="240" w:lineRule="auto"/>
            </w:pPr>
            <w:r>
              <w:t>Совершенствование техники</w:t>
            </w:r>
            <w:r w:rsidRPr="00CD3DE0">
              <w:t xml:space="preserve"> коньков</w:t>
            </w:r>
            <w:r>
              <w:t xml:space="preserve">ых </w:t>
            </w:r>
            <w:r w:rsidRPr="00CD3DE0">
              <w:t xml:space="preserve"> ход</w:t>
            </w:r>
            <w:r>
              <w:t>ов</w:t>
            </w:r>
            <w:r w:rsidRPr="00CD3DE0">
              <w:t xml:space="preserve">: </w:t>
            </w:r>
            <w:r w:rsidRPr="00CD3DE0">
              <w:rPr>
                <w:lang w:eastAsia="ru-RU"/>
              </w:rPr>
              <w:t>полуконьков</w:t>
            </w:r>
            <w:r>
              <w:rPr>
                <w:lang w:eastAsia="ru-RU"/>
              </w:rPr>
              <w:t>ого</w:t>
            </w:r>
            <w:r w:rsidRPr="00CD3DE0">
              <w:rPr>
                <w:lang w:eastAsia="ru-RU"/>
              </w:rPr>
              <w:t xml:space="preserve"> </w:t>
            </w:r>
            <w:r>
              <w:rPr>
                <w:lang w:eastAsia="ru-RU"/>
              </w:rPr>
              <w:t xml:space="preserve">и </w:t>
            </w:r>
            <w:r w:rsidRPr="00CD3DE0">
              <w:rPr>
                <w:lang w:eastAsia="ru-RU"/>
              </w:rPr>
              <w:t>коньков</w:t>
            </w:r>
            <w:r>
              <w:rPr>
                <w:lang w:eastAsia="ru-RU"/>
              </w:rPr>
              <w:t>ого</w:t>
            </w:r>
            <w:r w:rsidRPr="00CD3DE0">
              <w:rPr>
                <w:lang w:eastAsia="ru-RU"/>
              </w:rPr>
              <w:t xml:space="preserve"> </w:t>
            </w:r>
            <w:r>
              <w:rPr>
                <w:lang w:eastAsia="ru-RU"/>
              </w:rPr>
              <w:t xml:space="preserve">хода </w:t>
            </w:r>
            <w:r w:rsidRPr="00CD3DE0">
              <w:rPr>
                <w:lang w:eastAsia="ru-RU"/>
              </w:rPr>
              <w:t>без отталкивания руками</w:t>
            </w:r>
            <w:r>
              <w:rPr>
                <w:lang w:eastAsia="ru-RU"/>
              </w:rPr>
              <w:t>;</w:t>
            </w:r>
            <w:r w:rsidRPr="00CD3DE0">
              <w:rPr>
                <w:lang w:eastAsia="ru-RU"/>
              </w:rPr>
              <w:t xml:space="preserve"> одновременн</w:t>
            </w:r>
            <w:r>
              <w:rPr>
                <w:lang w:eastAsia="ru-RU"/>
              </w:rPr>
              <w:t>ого</w:t>
            </w:r>
            <w:r w:rsidRPr="00CD3DE0">
              <w:rPr>
                <w:lang w:eastAsia="ru-RU"/>
              </w:rPr>
              <w:t xml:space="preserve"> одношажн</w:t>
            </w:r>
            <w:r>
              <w:rPr>
                <w:lang w:eastAsia="ru-RU"/>
              </w:rPr>
              <w:t>ого</w:t>
            </w:r>
            <w:r w:rsidRPr="00CD3DE0">
              <w:rPr>
                <w:lang w:eastAsia="ru-RU"/>
              </w:rPr>
              <w:t xml:space="preserve"> </w:t>
            </w:r>
            <w:r>
              <w:rPr>
                <w:lang w:eastAsia="ru-RU"/>
              </w:rPr>
              <w:t>и</w:t>
            </w:r>
            <w:r w:rsidRPr="00CD3DE0">
              <w:rPr>
                <w:lang w:eastAsia="ru-RU"/>
              </w:rPr>
              <w:t xml:space="preserve"> попеременн</w:t>
            </w:r>
            <w:r>
              <w:rPr>
                <w:lang w:eastAsia="ru-RU"/>
              </w:rPr>
              <w:t>ого</w:t>
            </w:r>
            <w:r w:rsidRPr="00CD3DE0">
              <w:rPr>
                <w:lang w:eastAsia="ru-RU"/>
              </w:rPr>
              <w:t xml:space="preserve"> двухшажн</w:t>
            </w:r>
            <w:r>
              <w:rPr>
                <w:lang w:eastAsia="ru-RU"/>
              </w:rPr>
              <w:t xml:space="preserve">ого </w:t>
            </w:r>
            <w:r w:rsidRPr="00CD3DE0">
              <w:rPr>
                <w:lang w:eastAsia="ru-RU"/>
              </w:rPr>
              <w:t>коньков</w:t>
            </w:r>
            <w:r>
              <w:rPr>
                <w:lang w:eastAsia="ru-RU"/>
              </w:rPr>
              <w:t>ого</w:t>
            </w:r>
            <w:r w:rsidRPr="00CD3DE0">
              <w:rPr>
                <w:lang w:eastAsia="ru-RU"/>
              </w:rPr>
              <w:t xml:space="preserve"> ход</w:t>
            </w:r>
            <w:r>
              <w:rPr>
                <w:lang w:eastAsia="ru-RU"/>
              </w:rPr>
              <w:t>а</w:t>
            </w:r>
            <w:r w:rsidRPr="00CD3DE0">
              <w:rPr>
                <w:lang w:eastAsia="ru-RU"/>
              </w:rPr>
              <w:t>.</w:t>
            </w:r>
          </w:p>
          <w:p w:rsidR="00E7569D" w:rsidRPr="00CD3DE0" w:rsidRDefault="00E7569D" w:rsidP="005C0BEC">
            <w:pPr>
              <w:spacing w:after="0" w:line="240" w:lineRule="auto"/>
            </w:pPr>
            <w:r w:rsidRPr="00CD3DE0">
              <w:t>Комплекс упражнений, направленны</w:t>
            </w:r>
            <w:r>
              <w:t xml:space="preserve">й </w:t>
            </w:r>
            <w:r w:rsidRPr="00CD3DE0">
              <w:t>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E7569D" w:rsidRDefault="00E7569D" w:rsidP="005C0BEC">
            <w:pPr>
              <w:spacing w:after="0" w:line="240" w:lineRule="auto"/>
            </w:pPr>
            <w:r>
              <w:t>Совершенствование</w:t>
            </w:r>
            <w:r w:rsidRPr="00CD3DE0">
              <w:t xml:space="preserve"> техник</w:t>
            </w:r>
            <w:r>
              <w:t xml:space="preserve">и спуска со склонов, </w:t>
            </w:r>
            <w:r w:rsidRPr="00CD3DE0">
              <w:t>преодолени</w:t>
            </w:r>
            <w:r>
              <w:t>я</w:t>
            </w:r>
            <w:r w:rsidRPr="00CD3DE0">
              <w:t xml:space="preserve"> подъемов</w:t>
            </w:r>
            <w:r>
              <w:t xml:space="preserve"> и </w:t>
            </w:r>
            <w:r w:rsidRPr="00CD3DE0">
              <w:t xml:space="preserve"> торможению</w:t>
            </w:r>
            <w:r>
              <w:t xml:space="preserve"> различными способами.</w:t>
            </w:r>
          </w:p>
          <w:p w:rsidR="00E7569D" w:rsidRPr="00CD3DE0" w:rsidRDefault="00E7569D" w:rsidP="005C0BEC">
            <w:pPr>
              <w:spacing w:after="0" w:line="240" w:lineRule="auto"/>
            </w:pPr>
            <w:r>
              <w:t>Прохождение дистанции по учебной лыжне (лыжной трассе) различными лыжными ходами (500, 1000, 2000, 3000 м)</w:t>
            </w:r>
          </w:p>
          <w:p w:rsidR="00E7569D" w:rsidRPr="00CD3DE0" w:rsidRDefault="00E7569D" w:rsidP="005C0BEC">
            <w:pPr>
              <w:pStyle w:val="Default"/>
              <w:rPr>
                <w:rFonts w:ascii="Times New Roman" w:hAnsi="Times New Roman" w:cs="Times New Roman"/>
                <w:color w:val="auto"/>
                <w:lang w:eastAsia="ru-RU"/>
              </w:rPr>
            </w:pPr>
            <w:r>
              <w:rPr>
                <w:rFonts w:ascii="Times New Roman" w:hAnsi="Times New Roman" w:cs="Times New Roman"/>
                <w:color w:val="auto"/>
              </w:rPr>
              <w:t>Э</w:t>
            </w:r>
            <w:r w:rsidRPr="00CD3DE0">
              <w:rPr>
                <w:rFonts w:ascii="Times New Roman" w:hAnsi="Times New Roman" w:cs="Times New Roman"/>
                <w:color w:val="auto"/>
              </w:rPr>
              <w:t>стафеты</w:t>
            </w:r>
            <w:r>
              <w:rPr>
                <w:rFonts w:ascii="Times New Roman" w:hAnsi="Times New Roman" w:cs="Times New Roman"/>
                <w:color w:val="auto"/>
              </w:rPr>
              <w:t>, игры - соревнования.</w:t>
            </w:r>
          </w:p>
        </w:tc>
        <w:tc>
          <w:tcPr>
            <w:tcW w:w="4678" w:type="dxa"/>
          </w:tcPr>
          <w:p w:rsidR="00E7569D" w:rsidRPr="00CD3DE0" w:rsidRDefault="00E7569D" w:rsidP="005C0BEC">
            <w:pPr>
              <w:spacing w:after="0" w:line="240" w:lineRule="auto"/>
            </w:pPr>
            <w:r w:rsidRPr="00CD3DE0">
              <w:t>Анализировать</w:t>
            </w:r>
            <w:r w:rsidRPr="00CD3DE0">
              <w:rPr>
                <w:rStyle w:val="apple-converted-space"/>
                <w:color w:val="000000"/>
              </w:rPr>
              <w:t> </w:t>
            </w:r>
            <w:r w:rsidRPr="00CD3DE0">
              <w:t xml:space="preserve">выполняемые </w:t>
            </w:r>
            <w:r w:rsidRPr="00CD3DE0">
              <w:rPr>
                <w:color w:val="000000"/>
              </w:rPr>
              <w:t>действия (упражнения)</w:t>
            </w:r>
            <w:r w:rsidRPr="00CD3DE0">
              <w:rPr>
                <w:rStyle w:val="apple-converted-space"/>
                <w:color w:val="000000"/>
              </w:rPr>
              <w:t xml:space="preserve"> с </w:t>
            </w:r>
            <w:r w:rsidRPr="00CD3DE0">
              <w:rPr>
                <w:color w:val="000000"/>
              </w:rPr>
              <w:t>заданным эталоном</w:t>
            </w:r>
            <w:r w:rsidRPr="00CD3DE0">
              <w:t xml:space="preserve">, выявлять и корректировать ошибки. </w:t>
            </w:r>
          </w:p>
          <w:p w:rsidR="00E7569D" w:rsidRPr="00CD3DE0" w:rsidRDefault="00E7569D" w:rsidP="005C0BEC">
            <w:pPr>
              <w:spacing w:after="0" w:line="240" w:lineRule="auto"/>
              <w:rPr>
                <w:rFonts w:eastAsia="Times New Roman"/>
              </w:rPr>
            </w:pPr>
            <w:r w:rsidRPr="00CD3DE0">
              <w:rPr>
                <w:rFonts w:eastAsia="Times New Roman"/>
              </w:rPr>
              <w:t>Взаимодействовать со сверстниками в процессе совместного освоения техники передвижения на лыжах.</w:t>
            </w:r>
          </w:p>
          <w:p w:rsidR="00E7569D" w:rsidRPr="00CD3DE0" w:rsidRDefault="00E7569D" w:rsidP="005C0BEC">
            <w:pPr>
              <w:spacing w:after="0" w:line="240" w:lineRule="auto"/>
            </w:pPr>
            <w:r>
              <w:t>Х</w:t>
            </w:r>
            <w:r w:rsidRPr="00CD3DE0">
              <w:t xml:space="preserve">арактеризовать и демонстрировать технику классических </w:t>
            </w:r>
            <w:r>
              <w:t xml:space="preserve">и коньковых </w:t>
            </w:r>
            <w:r w:rsidRPr="00CD3DE0">
              <w:t>лыжных ходов</w:t>
            </w:r>
            <w:r>
              <w:t>, а</w:t>
            </w:r>
            <w:r w:rsidRPr="00CD3DE0">
              <w:t xml:space="preserve">нализировать </w:t>
            </w:r>
            <w:r>
              <w:t>собственные действия</w:t>
            </w:r>
            <w:r w:rsidRPr="00CD3DE0">
              <w:t>, выявлять и корректировать допущенные ошибки.</w:t>
            </w:r>
          </w:p>
          <w:p w:rsidR="00E7569D" w:rsidRPr="00CD3DE0" w:rsidRDefault="00E7569D" w:rsidP="005C0BEC">
            <w:pPr>
              <w:spacing w:after="0" w:line="240" w:lineRule="auto"/>
            </w:pPr>
            <w:r w:rsidRPr="00CD3DE0">
              <w:t>Уметь видеть целостность двигательного действия и выполнять сложно-координационные упражнения.</w:t>
            </w:r>
          </w:p>
          <w:p w:rsidR="00E7569D" w:rsidRPr="00CD3DE0" w:rsidRDefault="00E7569D" w:rsidP="005C0BEC">
            <w:pPr>
              <w:spacing w:after="0" w:line="240" w:lineRule="auto"/>
            </w:pPr>
            <w:r w:rsidRPr="00CD3DE0">
              <w:t xml:space="preserve">Уметь передвигаться по дистанции  </w:t>
            </w:r>
          </w:p>
          <w:p w:rsidR="00E7569D" w:rsidRPr="00CD3DE0" w:rsidRDefault="00E7569D" w:rsidP="005C0BEC">
            <w:pPr>
              <w:spacing w:after="0" w:line="240" w:lineRule="auto"/>
            </w:pPr>
            <w:r w:rsidRPr="00CD3DE0">
              <w:t>с различной интенсивностью соблюдая правильную технику ходов, подъёмов и спусков.</w:t>
            </w:r>
          </w:p>
          <w:p w:rsidR="00E7569D" w:rsidRDefault="00E7569D" w:rsidP="005C0BEC">
            <w:pPr>
              <w:spacing w:after="0" w:line="240" w:lineRule="auto"/>
              <w:rPr>
                <w:bCs/>
              </w:rPr>
            </w:pPr>
          </w:p>
          <w:p w:rsidR="00E7569D" w:rsidRDefault="00E7569D" w:rsidP="005C0BEC">
            <w:pPr>
              <w:spacing w:after="0" w:line="240" w:lineRule="auto"/>
            </w:pPr>
            <w:r w:rsidRPr="00CD3DE0">
              <w:rPr>
                <w:bCs/>
              </w:rPr>
              <w:t xml:space="preserve">Уметь </w:t>
            </w:r>
            <w:r w:rsidRPr="00CD3DE0">
              <w:t xml:space="preserve">планировать пути </w:t>
            </w:r>
          </w:p>
          <w:p w:rsidR="00E7569D" w:rsidRPr="00CD3DE0" w:rsidRDefault="00E7569D" w:rsidP="005C0BEC">
            <w:pPr>
              <w:spacing w:after="0" w:line="240" w:lineRule="auto"/>
            </w:pPr>
            <w:r w:rsidRPr="00CD3DE0">
              <w:t xml:space="preserve">достижения целей и устанавливать целевые </w:t>
            </w:r>
            <w:r>
              <w:t>ориентиры.</w:t>
            </w:r>
          </w:p>
          <w:p w:rsidR="00E7569D" w:rsidRDefault="00E7569D" w:rsidP="005C0BEC">
            <w:pPr>
              <w:spacing w:after="0" w:line="240" w:lineRule="auto"/>
              <w:rPr>
                <w:bCs/>
              </w:rPr>
            </w:pPr>
          </w:p>
          <w:p w:rsidR="00E7569D" w:rsidRPr="00CD3DE0" w:rsidRDefault="00E7569D" w:rsidP="005C0BEC">
            <w:pPr>
              <w:spacing w:after="0" w:line="240" w:lineRule="auto"/>
            </w:pPr>
            <w:r w:rsidRPr="00CD3DE0">
              <w:rPr>
                <w:bCs/>
              </w:rPr>
              <w:t xml:space="preserve">Уметь осуществлять продуктивное взаимодействие </w:t>
            </w:r>
            <w:r>
              <w:rPr>
                <w:bCs/>
              </w:rPr>
              <w:t xml:space="preserve">со </w:t>
            </w:r>
            <w:r w:rsidRPr="00CD3DE0">
              <w:rPr>
                <w:bCs/>
              </w:rPr>
              <w:t>сверстниками и педагогом</w:t>
            </w:r>
            <w:r w:rsidRPr="00CD3DE0">
              <w:t xml:space="preserve">. </w:t>
            </w:r>
          </w:p>
        </w:tc>
      </w:tr>
    </w:tbl>
    <w:p w:rsidR="002D2223" w:rsidRDefault="002D2223" w:rsidP="00E7569D">
      <w:pPr>
        <w:autoSpaceDE w:val="0"/>
        <w:autoSpaceDN w:val="0"/>
        <w:adjustRightInd w:val="0"/>
        <w:spacing w:before="100" w:after="100" w:line="276" w:lineRule="auto"/>
        <w:ind w:firstLine="709"/>
        <w:jc w:val="center"/>
        <w:rPr>
          <w:sz w:val="28"/>
          <w:szCs w:val="28"/>
        </w:rPr>
      </w:pPr>
    </w:p>
    <w:p w:rsidR="002D2223" w:rsidRDefault="002D2223" w:rsidP="00E7569D">
      <w:pPr>
        <w:autoSpaceDE w:val="0"/>
        <w:autoSpaceDN w:val="0"/>
        <w:adjustRightInd w:val="0"/>
        <w:spacing w:before="100" w:after="100" w:line="276" w:lineRule="auto"/>
        <w:ind w:firstLine="709"/>
        <w:jc w:val="center"/>
        <w:rPr>
          <w:sz w:val="28"/>
          <w:szCs w:val="28"/>
        </w:rPr>
      </w:pPr>
    </w:p>
    <w:p w:rsidR="002D2223" w:rsidRDefault="002D2223" w:rsidP="00E7569D">
      <w:pPr>
        <w:autoSpaceDE w:val="0"/>
        <w:autoSpaceDN w:val="0"/>
        <w:adjustRightInd w:val="0"/>
        <w:spacing w:before="100" w:after="100" w:line="276" w:lineRule="auto"/>
        <w:ind w:firstLine="709"/>
        <w:jc w:val="center"/>
        <w:rPr>
          <w:sz w:val="28"/>
          <w:szCs w:val="28"/>
        </w:rPr>
      </w:pPr>
    </w:p>
    <w:p w:rsidR="00E7569D" w:rsidRPr="00CD3DE0" w:rsidRDefault="00E7569D" w:rsidP="00E7569D">
      <w:pPr>
        <w:autoSpaceDE w:val="0"/>
        <w:autoSpaceDN w:val="0"/>
        <w:adjustRightInd w:val="0"/>
        <w:spacing w:before="100" w:after="100" w:line="276" w:lineRule="auto"/>
        <w:ind w:firstLine="709"/>
        <w:jc w:val="center"/>
        <w:rPr>
          <w:sz w:val="28"/>
          <w:szCs w:val="28"/>
        </w:rPr>
      </w:pPr>
      <w:r w:rsidRPr="00CD3DE0">
        <w:rPr>
          <w:sz w:val="28"/>
          <w:szCs w:val="28"/>
        </w:rPr>
        <w:t>МОДУЛЬ 5. ПЛАВАНИЕ</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E7569D" w:rsidRPr="00CD3DE0" w:rsidTr="005C0BEC">
        <w:tc>
          <w:tcPr>
            <w:tcW w:w="4707" w:type="dxa"/>
          </w:tcPr>
          <w:p w:rsidR="00E7569D" w:rsidRPr="00CD3DE0" w:rsidRDefault="00E7569D" w:rsidP="005C0BEC">
            <w:pPr>
              <w:spacing w:after="0" w:line="240" w:lineRule="auto"/>
              <w:ind w:firstLine="709"/>
              <w:jc w:val="center"/>
            </w:pPr>
            <w:r w:rsidRPr="00CD3DE0">
              <w:t>Тематическое планирование</w:t>
            </w:r>
          </w:p>
        </w:tc>
        <w:tc>
          <w:tcPr>
            <w:tcW w:w="4678" w:type="dxa"/>
          </w:tcPr>
          <w:p w:rsidR="00E7569D" w:rsidRPr="00CD3DE0" w:rsidRDefault="00D91ED5" w:rsidP="005C0BEC">
            <w:pPr>
              <w:spacing w:after="0" w:line="240" w:lineRule="auto"/>
              <w:ind w:firstLine="709"/>
              <w:jc w:val="center"/>
            </w:pPr>
            <w:r>
              <w:t>Планируемые результаты</w:t>
            </w:r>
          </w:p>
        </w:tc>
      </w:tr>
      <w:tr w:rsidR="00E7569D" w:rsidRPr="00B568CA" w:rsidTr="005C0BEC">
        <w:tc>
          <w:tcPr>
            <w:tcW w:w="9385" w:type="dxa"/>
            <w:gridSpan w:val="2"/>
          </w:tcPr>
          <w:p w:rsidR="00E7569D" w:rsidRPr="00B568CA" w:rsidRDefault="00E7569D" w:rsidP="005C0BEC">
            <w:pPr>
              <w:spacing w:before="100" w:after="100" w:line="240" w:lineRule="auto"/>
              <w:ind w:firstLine="709"/>
            </w:pPr>
            <w:r w:rsidRPr="00B568CA">
              <w:t>Раздел 1. Физическая культура как область знаний</w:t>
            </w:r>
          </w:p>
        </w:tc>
      </w:tr>
      <w:tr w:rsidR="00E7569D" w:rsidRPr="00B568CA" w:rsidTr="005C0BEC">
        <w:tc>
          <w:tcPr>
            <w:tcW w:w="9385" w:type="dxa"/>
            <w:gridSpan w:val="2"/>
          </w:tcPr>
          <w:p w:rsidR="00E7569D" w:rsidRPr="00B568CA" w:rsidRDefault="00E7569D" w:rsidP="005C0BEC">
            <w:pPr>
              <w:pStyle w:val="Default"/>
              <w:spacing w:line="360" w:lineRule="auto"/>
              <w:rPr>
                <w:i/>
              </w:rPr>
            </w:pPr>
            <w:r w:rsidRPr="00B568CA">
              <w:rPr>
                <w:rFonts w:ascii="Times New Roman" w:hAnsi="Times New Roman" w:cs="Times New Roman"/>
                <w:i/>
              </w:rPr>
              <w:t>История и современное развитие физической культуры</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pPr>
            <w:r w:rsidRPr="00CD3DE0">
              <w:t xml:space="preserve">Олимпийское движение. История развития плавания. </w:t>
            </w:r>
          </w:p>
          <w:p w:rsidR="00E7569D" w:rsidRPr="00CD3DE0" w:rsidRDefault="00E7569D" w:rsidP="005C0BEC">
            <w:pPr>
              <w:autoSpaceDE w:val="0"/>
              <w:autoSpaceDN w:val="0"/>
              <w:adjustRightInd w:val="0"/>
              <w:spacing w:after="0" w:line="240" w:lineRule="auto"/>
              <w:rPr>
                <w:lang w:eastAsia="ru-RU"/>
              </w:rPr>
            </w:pPr>
            <w:r w:rsidRPr="00CD3DE0">
              <w:rPr>
                <w:lang w:eastAsia="ru-RU"/>
              </w:rPr>
              <w:t>Физические качества и их связь с физической подготовленностью человека, основы развития и тестирования на примере плавания.</w:t>
            </w:r>
          </w:p>
          <w:p w:rsidR="00E7569D" w:rsidRPr="00CD3DE0" w:rsidRDefault="00E7569D" w:rsidP="005C0BEC">
            <w:pPr>
              <w:spacing w:after="0" w:line="240" w:lineRule="auto"/>
            </w:pPr>
          </w:p>
        </w:tc>
        <w:tc>
          <w:tcPr>
            <w:tcW w:w="4678" w:type="dxa"/>
          </w:tcPr>
          <w:p w:rsidR="00E7569D" w:rsidRPr="00CD3DE0" w:rsidRDefault="00E7569D" w:rsidP="005C0BEC">
            <w:pPr>
              <w:pStyle w:val="Default"/>
              <w:rPr>
                <w:rFonts w:ascii="Times New Roman" w:hAnsi="Times New Roman" w:cs="Times New Roman"/>
              </w:rPr>
            </w:pPr>
            <w:r w:rsidRPr="00CD3DE0">
              <w:rPr>
                <w:rFonts w:ascii="Times New Roman" w:hAnsi="Times New Roman" w:cs="Times New Roman"/>
              </w:rPr>
              <w:t>Знать историю развития плавания и олимпийского движения, положительного их влияния на укрепление мира и дружбы между народами.</w:t>
            </w:r>
          </w:p>
          <w:p w:rsidR="00E7569D" w:rsidRPr="00CD3DE0" w:rsidRDefault="00E7569D" w:rsidP="005C0BEC">
            <w:pPr>
              <w:pStyle w:val="Default"/>
              <w:rPr>
                <w:rFonts w:ascii="Times New Roman" w:hAnsi="Times New Roman" w:cs="Times New Roman"/>
              </w:rPr>
            </w:pPr>
            <w:r w:rsidRPr="00CD3DE0">
              <w:rPr>
                <w:rFonts w:ascii="Times New Roman" w:hAnsi="Times New Roman" w:cs="Times New Roman"/>
              </w:rPr>
              <w:t xml:space="preserve">Знать и понимать взаимосвязь физических качеств (основы их развития) с физической подготовленностью, идентифицировать собственные проблемы и </w:t>
            </w:r>
            <w:r w:rsidRPr="00CD3DE0">
              <w:rPr>
                <w:rFonts w:ascii="Times New Roman" w:hAnsi="Times New Roman"/>
              </w:rPr>
              <w:t>определять пути решения</w:t>
            </w:r>
          </w:p>
        </w:tc>
      </w:tr>
      <w:tr w:rsidR="00E7569D" w:rsidRPr="00CD3DE0" w:rsidTr="005C0BEC">
        <w:tc>
          <w:tcPr>
            <w:tcW w:w="9385" w:type="dxa"/>
            <w:gridSpan w:val="2"/>
          </w:tcPr>
          <w:p w:rsidR="00E7569D" w:rsidRPr="00DE7817" w:rsidRDefault="00E7569D" w:rsidP="005C0BEC">
            <w:pPr>
              <w:pStyle w:val="Default"/>
              <w:spacing w:line="360" w:lineRule="auto"/>
              <w:rPr>
                <w:rFonts w:ascii="Times New Roman" w:hAnsi="Times New Roman" w:cs="Times New Roman"/>
                <w:i/>
              </w:rPr>
            </w:pPr>
            <w:r w:rsidRPr="00DE7817">
              <w:rPr>
                <w:rFonts w:ascii="Times New Roman" w:hAnsi="Times New Roman" w:cs="Times New Roman"/>
                <w:i/>
              </w:rPr>
              <w:t>Современное представление о физической культуре (основные понятия)</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pPr>
            <w:r>
              <w:rPr>
                <w:lang w:eastAsia="ru-RU"/>
              </w:rPr>
              <w:t xml:space="preserve">Биомеханика </w:t>
            </w:r>
            <w:r w:rsidRPr="00CD3DE0">
              <w:rPr>
                <w:lang w:eastAsia="ru-RU"/>
              </w:rPr>
              <w:t xml:space="preserve">физических </w:t>
            </w:r>
            <w:r>
              <w:rPr>
                <w:lang w:eastAsia="ru-RU"/>
              </w:rPr>
              <w:t>у</w:t>
            </w:r>
            <w:r w:rsidRPr="00CD3DE0">
              <w:rPr>
                <w:lang w:eastAsia="ru-RU"/>
              </w:rPr>
              <w:t>пражнений</w:t>
            </w:r>
            <w:r>
              <w:rPr>
                <w:lang w:eastAsia="ru-RU"/>
              </w:rPr>
              <w:t xml:space="preserve"> на примере плавания.</w:t>
            </w:r>
            <w:r w:rsidRPr="00CD3DE0">
              <w:rPr>
                <w:lang w:eastAsia="ru-RU"/>
              </w:rPr>
              <w:t xml:space="preserve"> </w:t>
            </w:r>
            <w:r>
              <w:rPr>
                <w:lang w:eastAsia="ru-RU"/>
              </w:rPr>
              <w:t xml:space="preserve"> </w:t>
            </w:r>
            <w:r w:rsidRPr="00CD3DE0">
              <w:t>Прикладное плавание.</w:t>
            </w:r>
          </w:p>
          <w:p w:rsidR="00E7569D" w:rsidRPr="00CD3DE0" w:rsidRDefault="00E7569D" w:rsidP="005C0BEC">
            <w:pPr>
              <w:pStyle w:val="Default"/>
              <w:rPr>
                <w:rFonts w:ascii="Times New Roman" w:hAnsi="Times New Roman" w:cs="Times New Roman"/>
              </w:rPr>
            </w:pPr>
          </w:p>
        </w:tc>
        <w:tc>
          <w:tcPr>
            <w:tcW w:w="4678" w:type="dxa"/>
          </w:tcPr>
          <w:p w:rsidR="00E7569D" w:rsidRPr="00CD3DE0" w:rsidRDefault="00E7569D" w:rsidP="005C0BEC">
            <w:pPr>
              <w:pStyle w:val="Default"/>
              <w:rPr>
                <w:rFonts w:ascii="Times New Roman" w:hAnsi="Times New Roman"/>
              </w:rPr>
            </w:pPr>
            <w:r w:rsidRPr="00CD3DE0">
              <w:rPr>
                <w:rFonts w:ascii="Times New Roman" w:hAnsi="Times New Roman" w:cs="Times New Roman"/>
              </w:rPr>
              <w:t xml:space="preserve"> </w:t>
            </w:r>
            <w:r>
              <w:rPr>
                <w:rFonts w:ascii="Times New Roman" w:hAnsi="Times New Roman" w:cs="Times New Roman"/>
              </w:rPr>
              <w:t>Иметь общие представления о биомеханике физических упражнений.</w:t>
            </w:r>
          </w:p>
          <w:p w:rsidR="00E7569D" w:rsidRPr="00CD3DE0" w:rsidRDefault="00E7569D" w:rsidP="005C0BEC">
            <w:pPr>
              <w:pStyle w:val="Default"/>
              <w:rPr>
                <w:rFonts w:ascii="Times New Roman" w:hAnsi="Times New Roman" w:cs="Times New Roman"/>
              </w:rPr>
            </w:pPr>
            <w:r>
              <w:rPr>
                <w:rFonts w:ascii="Times New Roman" w:hAnsi="Times New Roman"/>
              </w:rPr>
              <w:t>Знать</w:t>
            </w:r>
            <w:r>
              <w:rPr>
                <w:rFonts w:ascii="Times New Roman" w:hAnsi="Times New Roman" w:cs="Times New Roman"/>
              </w:rPr>
              <w:t xml:space="preserve"> о </w:t>
            </w:r>
            <w:r w:rsidRPr="00CD3DE0">
              <w:rPr>
                <w:rFonts w:ascii="Times New Roman" w:hAnsi="Times New Roman"/>
              </w:rPr>
              <w:t>прикладном значении плавания.</w:t>
            </w:r>
            <w:r>
              <w:rPr>
                <w:rFonts w:ascii="Times New Roman" w:hAnsi="Times New Roman"/>
              </w:rPr>
              <w:t xml:space="preserve"> </w:t>
            </w:r>
          </w:p>
        </w:tc>
      </w:tr>
      <w:tr w:rsidR="00E7569D" w:rsidRPr="00CD3DE0" w:rsidTr="005C0BEC">
        <w:tc>
          <w:tcPr>
            <w:tcW w:w="9385" w:type="dxa"/>
            <w:gridSpan w:val="2"/>
          </w:tcPr>
          <w:p w:rsidR="00E7569D" w:rsidRPr="00DE7817" w:rsidRDefault="00E7569D" w:rsidP="005C0BEC">
            <w:pPr>
              <w:pStyle w:val="Default"/>
              <w:rPr>
                <w:rFonts w:ascii="Times New Roman" w:hAnsi="Times New Roman" w:cs="Times New Roman"/>
                <w:i/>
              </w:rPr>
            </w:pPr>
            <w:r w:rsidRPr="00DE7817">
              <w:rPr>
                <w:rFonts w:ascii="Times New Roman" w:hAnsi="Times New Roman" w:cs="Times New Roman"/>
                <w:bCs/>
                <w:i/>
              </w:rPr>
              <w:t>Физическая культура человека</w:t>
            </w:r>
          </w:p>
        </w:tc>
      </w:tr>
      <w:tr w:rsidR="00E7569D" w:rsidRPr="00CD3DE0" w:rsidTr="005C0BEC">
        <w:tc>
          <w:tcPr>
            <w:tcW w:w="4707" w:type="dxa"/>
          </w:tcPr>
          <w:p w:rsidR="00E7569D" w:rsidRPr="00CD3DE0" w:rsidRDefault="00E7569D" w:rsidP="005C0BEC">
            <w:pPr>
              <w:spacing w:after="0" w:line="240" w:lineRule="auto"/>
            </w:pPr>
            <w:r w:rsidRPr="00CD3DE0">
              <w:rPr>
                <w:iCs/>
                <w:lang w:eastAsia="ru-RU"/>
              </w:rPr>
              <w:t xml:space="preserve">Общие представления о работоспособности человека, гигиенические мероприятия и саморегуляция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w:t>
            </w:r>
            <w:r w:rsidRPr="00CD3DE0">
              <w:rPr>
                <w:lang w:eastAsia="ru-RU"/>
              </w:rPr>
              <w:t xml:space="preserve">закаливание организма способом обливания (планирование и дозировка), самомассаж, релаксация (общие представления). </w:t>
            </w:r>
            <w:r w:rsidRPr="00CD3DE0">
              <w:t>Роль плавания в повседневной жизни человека.</w:t>
            </w:r>
          </w:p>
        </w:tc>
        <w:tc>
          <w:tcPr>
            <w:tcW w:w="4678" w:type="dxa"/>
          </w:tcPr>
          <w:p w:rsidR="00E7569D" w:rsidRPr="00CD3DE0" w:rsidRDefault="00E7569D" w:rsidP="005C0BEC">
            <w:pPr>
              <w:spacing w:after="0" w:line="240" w:lineRule="auto"/>
              <w:rPr>
                <w:iCs/>
                <w:lang w:eastAsia="ru-RU"/>
              </w:rPr>
            </w:pPr>
            <w:r w:rsidRPr="00CD3DE0">
              <w:t>Иметь о</w:t>
            </w:r>
            <w:r w:rsidRPr="00CD3DE0">
              <w:rPr>
                <w:iCs/>
                <w:lang w:eastAsia="ru-RU"/>
              </w:rPr>
              <w:t>бщие представления о работоспособности человека.</w:t>
            </w:r>
          </w:p>
          <w:p w:rsidR="00E7569D" w:rsidRPr="00CD3DE0" w:rsidRDefault="00E7569D" w:rsidP="005C0BEC">
            <w:pPr>
              <w:spacing w:after="0" w:line="240" w:lineRule="auto"/>
              <w:rPr>
                <w:iCs/>
                <w:lang w:eastAsia="ru-RU"/>
              </w:rPr>
            </w:pPr>
            <w:r w:rsidRPr="00CD3DE0">
              <w:rPr>
                <w:iCs/>
                <w:lang w:eastAsia="ru-RU"/>
              </w:rPr>
              <w:t>Знать об оздоровительных направлениях физической культуры.</w:t>
            </w:r>
          </w:p>
          <w:p w:rsidR="00E7569D" w:rsidRPr="00CD3DE0" w:rsidRDefault="00E7569D" w:rsidP="005C0BEC">
            <w:pPr>
              <w:spacing w:after="0" w:line="240" w:lineRule="auto"/>
            </w:pPr>
            <w:r w:rsidRPr="00CD3DE0">
              <w:t>Демонстрировать приемы и способы саморегуляции эмоциональных, волевых, интеллектуальных и психофизических  состояний.</w:t>
            </w:r>
          </w:p>
        </w:tc>
      </w:tr>
      <w:tr w:rsidR="00E7569D" w:rsidRPr="00DE7817" w:rsidTr="005C0BEC">
        <w:tc>
          <w:tcPr>
            <w:tcW w:w="9385" w:type="dxa"/>
            <w:gridSpan w:val="2"/>
          </w:tcPr>
          <w:p w:rsidR="00E7569D" w:rsidRPr="00DE7817" w:rsidRDefault="00E7569D" w:rsidP="005C0BEC">
            <w:pPr>
              <w:spacing w:before="100" w:after="100" w:line="240" w:lineRule="auto"/>
              <w:ind w:firstLine="709"/>
            </w:pPr>
            <w:r w:rsidRPr="00DE7817">
              <w:rPr>
                <w:color w:val="000000"/>
              </w:rPr>
              <w:t>Раздел 2. Способы двигательной деятельности</w:t>
            </w:r>
          </w:p>
        </w:tc>
      </w:tr>
      <w:tr w:rsidR="00E7569D" w:rsidRPr="00DE7817" w:rsidTr="005C0BEC">
        <w:tc>
          <w:tcPr>
            <w:tcW w:w="9385" w:type="dxa"/>
            <w:gridSpan w:val="2"/>
          </w:tcPr>
          <w:p w:rsidR="00E7569D" w:rsidRPr="00DE7817" w:rsidRDefault="00E7569D" w:rsidP="005C0BEC">
            <w:pPr>
              <w:spacing w:before="100" w:after="100" w:line="240" w:lineRule="auto"/>
              <w:rPr>
                <w:i/>
                <w:color w:val="000000"/>
              </w:rPr>
            </w:pPr>
            <w:r w:rsidRPr="00DE7817">
              <w:rPr>
                <w:i/>
              </w:rPr>
              <w:t>Организация и проведение самостоятельных занятий физической культурой</w:t>
            </w:r>
          </w:p>
        </w:tc>
      </w:tr>
      <w:tr w:rsidR="00E7569D" w:rsidRPr="00CD3DE0" w:rsidTr="005C0BEC">
        <w:tc>
          <w:tcPr>
            <w:tcW w:w="4707" w:type="dxa"/>
          </w:tcPr>
          <w:p w:rsidR="00E7569D" w:rsidRPr="00CD3DE0" w:rsidRDefault="00E7569D" w:rsidP="005C0BEC">
            <w:pPr>
              <w:spacing w:after="0" w:line="240" w:lineRule="auto"/>
            </w:pPr>
            <w:r w:rsidRPr="00CD3DE0">
              <w:rPr>
                <w:lang w:eastAsia="ru-RU"/>
              </w:rPr>
              <w:t>Контроль физической нагрузки и ее регулирование во время занятий физическими упражнениями</w:t>
            </w:r>
            <w:r>
              <w:rPr>
                <w:lang w:eastAsia="ru-RU"/>
              </w:rPr>
              <w:t>.</w:t>
            </w:r>
            <w:r w:rsidRPr="00CD3DE0">
              <w:rPr>
                <w:lang w:eastAsia="ru-RU"/>
              </w:rPr>
              <w:t xml:space="preserve"> </w:t>
            </w:r>
          </w:p>
          <w:p w:rsidR="00E7569D" w:rsidRPr="00CD3DE0" w:rsidRDefault="00E7569D" w:rsidP="005C0BEC">
            <w:pPr>
              <w:autoSpaceDE w:val="0"/>
              <w:autoSpaceDN w:val="0"/>
              <w:adjustRightInd w:val="0"/>
              <w:spacing w:after="0" w:line="240" w:lineRule="auto"/>
              <w:rPr>
                <w:rStyle w:val="Zag11"/>
              </w:rPr>
            </w:pPr>
            <w:r w:rsidRPr="00CD3DE0">
              <w:rPr>
                <w:lang w:eastAsia="ru-RU"/>
              </w:rPr>
              <w:t>Составление и выполнение индивидуальных комплексов по коррекции осанки и телосложения, профилактики плоскостопия, адаптивной физической культуре</w:t>
            </w:r>
            <w:r>
              <w:rPr>
                <w:lang w:eastAsia="ru-RU"/>
              </w:rPr>
              <w:t>.</w:t>
            </w:r>
            <w:r w:rsidRPr="00CD3DE0">
              <w:rPr>
                <w:lang w:eastAsia="ru-RU"/>
              </w:rPr>
              <w:t xml:space="preserve"> </w:t>
            </w:r>
          </w:p>
        </w:tc>
        <w:tc>
          <w:tcPr>
            <w:tcW w:w="4678" w:type="dxa"/>
          </w:tcPr>
          <w:p w:rsidR="00E7569D" w:rsidRPr="00CD3DE0" w:rsidRDefault="00E7569D" w:rsidP="005C0BEC">
            <w:pPr>
              <w:autoSpaceDE w:val="0"/>
              <w:autoSpaceDN w:val="0"/>
              <w:adjustRightInd w:val="0"/>
              <w:spacing w:after="0" w:line="240" w:lineRule="auto"/>
              <w:rPr>
                <w:rFonts w:eastAsia="Times New Roman"/>
                <w:lang w:eastAsia="ru-RU"/>
              </w:rPr>
            </w:pPr>
            <w:r w:rsidRPr="00CD3DE0">
              <w:rPr>
                <w:rFonts w:eastAsia="Times New Roman"/>
                <w:lang w:eastAsia="ru-RU"/>
              </w:rPr>
              <w:t>Уметь осуществлять самоконтроль физической нагрузки в процессе занятий</w:t>
            </w:r>
            <w:r>
              <w:rPr>
                <w:rFonts w:eastAsia="Times New Roman"/>
                <w:lang w:eastAsia="ru-RU"/>
              </w:rPr>
              <w:t xml:space="preserve"> </w:t>
            </w:r>
            <w:r w:rsidRPr="00CD3DE0">
              <w:rPr>
                <w:lang w:eastAsia="ru-RU"/>
              </w:rPr>
              <w:t>(по частоте сердечных сокращений, внешним признакам</w:t>
            </w:r>
            <w:r>
              <w:rPr>
                <w:lang w:eastAsia="ru-RU"/>
              </w:rPr>
              <w:t xml:space="preserve"> и </w:t>
            </w:r>
            <w:r w:rsidRPr="00CD3DE0">
              <w:rPr>
                <w:lang w:eastAsia="ru-RU"/>
              </w:rPr>
              <w:t>самочувствию).</w:t>
            </w:r>
          </w:p>
          <w:p w:rsidR="00E7569D" w:rsidRPr="00CD3DE0" w:rsidRDefault="00E7569D" w:rsidP="005C0BEC">
            <w:pPr>
              <w:autoSpaceDE w:val="0"/>
              <w:autoSpaceDN w:val="0"/>
              <w:adjustRightInd w:val="0"/>
              <w:spacing w:after="0" w:line="240" w:lineRule="auto"/>
            </w:pPr>
            <w:r>
              <w:rPr>
                <w:rFonts w:eastAsia="Times New Roman"/>
                <w:lang w:eastAsia="ru-RU"/>
              </w:rPr>
              <w:t>У</w:t>
            </w:r>
            <w:r w:rsidRPr="00CD3DE0">
              <w:rPr>
                <w:rFonts w:eastAsia="Times New Roman"/>
                <w:lang w:eastAsia="ru-RU"/>
              </w:rPr>
              <w:t>меть составлять и выполнять индивидуальные комплексы упражнений оздоровительной направленности</w:t>
            </w:r>
            <w:r>
              <w:rPr>
                <w:rFonts w:eastAsia="Times New Roman"/>
                <w:lang w:eastAsia="ru-RU"/>
              </w:rPr>
              <w:t xml:space="preserve"> </w:t>
            </w:r>
            <w:r w:rsidRPr="00CD3DE0">
              <w:rPr>
                <w:lang w:eastAsia="ru-RU"/>
              </w:rPr>
              <w:t>(с учетом индивидуальных показаний здоровья, физического развития и физической подготовленности).</w:t>
            </w:r>
          </w:p>
        </w:tc>
      </w:tr>
      <w:tr w:rsidR="00E7569D" w:rsidRPr="00DE7817" w:rsidTr="005C0BEC">
        <w:tc>
          <w:tcPr>
            <w:tcW w:w="9385" w:type="dxa"/>
            <w:gridSpan w:val="2"/>
          </w:tcPr>
          <w:p w:rsidR="00E7569D" w:rsidRPr="00DE7817" w:rsidRDefault="00E7569D" w:rsidP="005C0BEC">
            <w:pPr>
              <w:autoSpaceDE w:val="0"/>
              <w:autoSpaceDN w:val="0"/>
              <w:adjustRightInd w:val="0"/>
              <w:spacing w:after="0" w:line="360" w:lineRule="auto"/>
              <w:rPr>
                <w:rFonts w:eastAsia="Times New Roman"/>
                <w:i/>
                <w:lang w:eastAsia="ru-RU"/>
              </w:rPr>
            </w:pPr>
            <w:r w:rsidRPr="00DE7817">
              <w:rPr>
                <w:i/>
              </w:rPr>
              <w:t>Оценка эффективности занятий</w:t>
            </w:r>
          </w:p>
        </w:tc>
      </w:tr>
      <w:tr w:rsidR="00E7569D" w:rsidRPr="00CD3DE0" w:rsidTr="005C0BEC">
        <w:tc>
          <w:tcPr>
            <w:tcW w:w="4707" w:type="dxa"/>
          </w:tcPr>
          <w:p w:rsidR="00E7569D" w:rsidRPr="00CD3DE0" w:rsidRDefault="00E7569D" w:rsidP="005C0BEC">
            <w:pPr>
              <w:spacing w:after="0" w:line="240" w:lineRule="auto"/>
              <w:rPr>
                <w:rStyle w:val="Zag11"/>
                <w:rFonts w:eastAsia="@Arial Unicode MS"/>
              </w:rPr>
            </w:pPr>
            <w:r w:rsidRPr="00CD3DE0">
              <w:rPr>
                <w:lang w:eastAsia="ru-RU"/>
              </w:rPr>
              <w:t xml:space="preserve">Судейство простейших спортивных соревнований на примере плавания в качестве судьи или помощника судьи. </w:t>
            </w:r>
          </w:p>
          <w:p w:rsidR="00E7569D" w:rsidRPr="00CD3DE0" w:rsidRDefault="00E7569D" w:rsidP="005C0BEC">
            <w:pPr>
              <w:spacing w:after="0" w:line="240" w:lineRule="auto"/>
            </w:pPr>
            <w:r w:rsidRPr="00CD3DE0">
              <w:rPr>
                <w:rStyle w:val="Zag11"/>
                <w:rFonts w:eastAsia="@Arial Unicode MS"/>
              </w:rPr>
              <w:t>Оказание первой доврачебной помощи утопающему.</w:t>
            </w:r>
          </w:p>
        </w:tc>
        <w:tc>
          <w:tcPr>
            <w:tcW w:w="4678" w:type="dxa"/>
          </w:tcPr>
          <w:p w:rsidR="00E7569D" w:rsidRPr="00CD3DE0" w:rsidRDefault="00E7569D" w:rsidP="005C0BEC">
            <w:pPr>
              <w:spacing w:after="0" w:line="240" w:lineRule="auto"/>
            </w:pPr>
            <w:r w:rsidRPr="00CD3DE0">
              <w:t xml:space="preserve">Знать и применять правила соревнований </w:t>
            </w:r>
            <w:r>
              <w:t xml:space="preserve">в судействе плавания. Уметь </w:t>
            </w:r>
            <w:r w:rsidRPr="00CD3DE0">
              <w:t xml:space="preserve">правильно </w:t>
            </w:r>
            <w:r>
              <w:t xml:space="preserve">работать с </w:t>
            </w:r>
            <w:r w:rsidRPr="00CD3DE0">
              <w:t xml:space="preserve"> секундомер</w:t>
            </w:r>
            <w:r>
              <w:t xml:space="preserve">ом, </w:t>
            </w:r>
            <w:r w:rsidRPr="00CD3DE0">
              <w:t>измерять и оценивать значение временных интервалов как в спорте, так и в повседневной жизни.</w:t>
            </w:r>
            <w:r>
              <w:t xml:space="preserve"> </w:t>
            </w:r>
            <w:r w:rsidRPr="00CD3DE0">
              <w:t xml:space="preserve">Знать и демонстрировать оказание </w:t>
            </w:r>
            <w:r w:rsidRPr="00CD3DE0">
              <w:rPr>
                <w:rStyle w:val="Zag11"/>
                <w:rFonts w:eastAsia="@Arial Unicode MS"/>
              </w:rPr>
              <w:t>первой доврачебной помощи утопающему.</w:t>
            </w:r>
          </w:p>
        </w:tc>
      </w:tr>
      <w:tr w:rsidR="00E7569D" w:rsidRPr="00DE7817" w:rsidTr="005C0BEC">
        <w:tc>
          <w:tcPr>
            <w:tcW w:w="9385" w:type="dxa"/>
            <w:gridSpan w:val="2"/>
          </w:tcPr>
          <w:p w:rsidR="00E7569D" w:rsidRPr="00DE7817" w:rsidRDefault="00E7569D" w:rsidP="005C0BEC">
            <w:pPr>
              <w:spacing w:before="100" w:after="100" w:line="240" w:lineRule="auto"/>
              <w:ind w:firstLine="709"/>
              <w:rPr>
                <w:color w:val="000000"/>
              </w:rPr>
            </w:pPr>
            <w:r w:rsidRPr="00DE7817">
              <w:rPr>
                <w:color w:val="000000"/>
              </w:rPr>
              <w:t xml:space="preserve">Раздел 3. Физическое совершенствование  </w:t>
            </w:r>
          </w:p>
        </w:tc>
      </w:tr>
      <w:tr w:rsidR="00E7569D" w:rsidRPr="00DE7817" w:rsidTr="005C0BEC">
        <w:tc>
          <w:tcPr>
            <w:tcW w:w="9385" w:type="dxa"/>
            <w:gridSpan w:val="2"/>
          </w:tcPr>
          <w:p w:rsidR="00E7569D" w:rsidRPr="00DE7817" w:rsidRDefault="00E7569D" w:rsidP="005C0BEC">
            <w:pPr>
              <w:spacing w:before="100" w:after="100" w:line="240" w:lineRule="auto"/>
              <w:rPr>
                <w:i/>
                <w:color w:val="000000"/>
              </w:rPr>
            </w:pPr>
            <w:r w:rsidRPr="00DE7817">
              <w:rPr>
                <w:i/>
              </w:rPr>
              <w:t>Физкультурно-оздоровительная деятельность.</w:t>
            </w:r>
          </w:p>
        </w:tc>
      </w:tr>
      <w:tr w:rsidR="00E7569D" w:rsidRPr="00CD3DE0" w:rsidTr="005C0BEC">
        <w:tc>
          <w:tcPr>
            <w:tcW w:w="4707" w:type="dxa"/>
          </w:tcPr>
          <w:p w:rsidR="00E7569D" w:rsidRPr="00CD3DE0" w:rsidRDefault="00E7569D" w:rsidP="005C0BEC">
            <w:pPr>
              <w:spacing w:after="0" w:line="240" w:lineRule="auto"/>
              <w:rPr>
                <w:lang w:eastAsia="ru-RU"/>
              </w:rPr>
            </w:pPr>
            <w:r w:rsidRPr="00CD3DE0">
              <w:rPr>
                <w:lang w:eastAsia="ru-RU"/>
              </w:rPr>
              <w:t xml:space="preserve">Составление и проведение индивидуальных занятий физическими упражнениями на развитие основных систем организма. </w:t>
            </w:r>
          </w:p>
          <w:p w:rsidR="00E7569D" w:rsidRDefault="00E7569D" w:rsidP="005C0BEC">
            <w:pPr>
              <w:spacing w:after="0" w:line="240" w:lineRule="auto"/>
              <w:rPr>
                <w:lang w:eastAsia="ru-RU"/>
              </w:rPr>
            </w:pPr>
            <w:r w:rsidRPr="00CD3DE0">
              <w:rPr>
                <w:lang w:eastAsia="ru-RU"/>
              </w:rPr>
              <w:t>Самостоятельное составление и выполнение оздоровительных комплексов и комплексов закаливания.</w:t>
            </w:r>
          </w:p>
          <w:p w:rsidR="00E7569D" w:rsidRPr="00CD3DE0" w:rsidRDefault="00E7569D" w:rsidP="005C0BEC">
            <w:pPr>
              <w:spacing w:after="0" w:line="240" w:lineRule="auto"/>
            </w:pPr>
            <w:r w:rsidRPr="00CD3DE0">
              <w:rPr>
                <w:lang w:eastAsia="ru-RU"/>
              </w:rPr>
              <w:t>Массаж, самомассаж.</w:t>
            </w:r>
          </w:p>
        </w:tc>
        <w:tc>
          <w:tcPr>
            <w:tcW w:w="4678" w:type="dxa"/>
          </w:tcPr>
          <w:p w:rsidR="00E7569D" w:rsidRPr="00CD3DE0" w:rsidRDefault="00E7569D" w:rsidP="005C0BEC">
            <w:pPr>
              <w:tabs>
                <w:tab w:val="left" w:pos="-60"/>
                <w:tab w:val="left" w:pos="0"/>
              </w:tabs>
              <w:spacing w:after="0" w:line="240" w:lineRule="auto"/>
              <w:ind w:left="-60"/>
              <w:rPr>
                <w:rFonts w:eastAsia="Times New Roman"/>
                <w:lang w:eastAsia="ru-RU"/>
              </w:rPr>
            </w:pPr>
            <w:r w:rsidRPr="00CD3DE0">
              <w:t xml:space="preserve">Знать и демонстрировать </w:t>
            </w:r>
            <w:r w:rsidRPr="00CD3DE0">
              <w:rPr>
                <w:rFonts w:eastAsia="Times New Roman"/>
                <w:lang w:eastAsia="ru-RU"/>
              </w:rPr>
              <w:t xml:space="preserve">организацию и проведение индивидуальных занятий </w:t>
            </w:r>
            <w:r w:rsidRPr="00CD3DE0">
              <w:rPr>
                <w:lang w:eastAsia="ru-RU"/>
              </w:rPr>
              <w:t>физическими упражнениями</w:t>
            </w:r>
          </w:p>
          <w:p w:rsidR="00E7569D" w:rsidRPr="00CD3DE0" w:rsidRDefault="00E7569D" w:rsidP="005C0BEC">
            <w:pPr>
              <w:tabs>
                <w:tab w:val="left" w:pos="-60"/>
                <w:tab w:val="left" w:pos="0"/>
              </w:tabs>
              <w:spacing w:after="0" w:line="240" w:lineRule="auto"/>
              <w:ind w:left="-60"/>
              <w:rPr>
                <w:rFonts w:eastAsia="Times New Roman"/>
                <w:lang w:eastAsia="ru-RU"/>
              </w:rPr>
            </w:pPr>
            <w:r w:rsidRPr="00CD3DE0">
              <w:rPr>
                <w:rFonts w:eastAsia="Times New Roman"/>
                <w:lang w:eastAsia="ru-RU"/>
              </w:rPr>
              <w:t>в соответствии с собственными задачами, индивидуальными особенностями физического развития и физической подготовленности.</w:t>
            </w:r>
          </w:p>
          <w:p w:rsidR="00E7569D" w:rsidRPr="00CD3DE0" w:rsidRDefault="00E7569D" w:rsidP="005C0BEC">
            <w:pPr>
              <w:spacing w:after="0" w:line="240" w:lineRule="auto"/>
            </w:pPr>
            <w:r w:rsidRPr="00CD3DE0">
              <w:t xml:space="preserve">Называть и демонстрировать основные приемы </w:t>
            </w:r>
            <w:r w:rsidRPr="00CD3DE0">
              <w:rPr>
                <w:rFonts w:eastAsia="Times New Roman"/>
                <w:lang w:eastAsia="ru-RU"/>
              </w:rPr>
              <w:t xml:space="preserve">массажа и </w:t>
            </w:r>
            <w:r w:rsidRPr="00CD3DE0">
              <w:rPr>
                <w:bCs/>
              </w:rPr>
              <w:t>самомассажа</w:t>
            </w:r>
            <w:r>
              <w:rPr>
                <w:bCs/>
              </w:rPr>
              <w:t>, з</w:t>
            </w:r>
            <w:r w:rsidRPr="00CD3DE0">
              <w:rPr>
                <w:rFonts w:eastAsia="Times New Roman"/>
                <w:lang w:eastAsia="ru-RU"/>
              </w:rPr>
              <w:t xml:space="preserve">нать основные показания и противопоказания к </w:t>
            </w:r>
            <w:r>
              <w:rPr>
                <w:rFonts w:eastAsia="Times New Roman"/>
                <w:lang w:eastAsia="ru-RU"/>
              </w:rPr>
              <w:t xml:space="preserve">их </w:t>
            </w:r>
            <w:r w:rsidRPr="00CD3DE0">
              <w:rPr>
                <w:rFonts w:eastAsia="Times New Roman"/>
                <w:lang w:eastAsia="ru-RU"/>
              </w:rPr>
              <w:t>применению</w:t>
            </w:r>
            <w:r>
              <w:rPr>
                <w:rFonts w:eastAsia="Times New Roman"/>
                <w:lang w:eastAsia="ru-RU"/>
              </w:rPr>
              <w:t>.</w:t>
            </w:r>
            <w:r w:rsidRPr="00CD3DE0">
              <w:rPr>
                <w:rFonts w:eastAsia="Times New Roman"/>
                <w:lang w:eastAsia="ru-RU"/>
              </w:rPr>
              <w:t xml:space="preserve"> </w:t>
            </w:r>
          </w:p>
        </w:tc>
      </w:tr>
      <w:tr w:rsidR="00E7569D" w:rsidRPr="00DE7817" w:rsidTr="005C0BEC">
        <w:tc>
          <w:tcPr>
            <w:tcW w:w="9385" w:type="dxa"/>
            <w:gridSpan w:val="2"/>
          </w:tcPr>
          <w:p w:rsidR="00E7569D" w:rsidRPr="00DE7817" w:rsidRDefault="00E7569D" w:rsidP="005C0BEC">
            <w:pPr>
              <w:spacing w:after="0" w:line="240" w:lineRule="auto"/>
              <w:rPr>
                <w:i/>
              </w:rPr>
            </w:pPr>
            <w:r w:rsidRPr="00DE7817">
              <w:rPr>
                <w:i/>
              </w:rPr>
              <w:t xml:space="preserve">Спортивно-оздоровительная деятельность  </w:t>
            </w:r>
          </w:p>
          <w:p w:rsidR="00E7569D" w:rsidRPr="00DE7817" w:rsidRDefault="00E7569D" w:rsidP="005C0BEC">
            <w:pPr>
              <w:tabs>
                <w:tab w:val="left" w:pos="-60"/>
                <w:tab w:val="left" w:pos="0"/>
              </w:tabs>
              <w:spacing w:after="0" w:line="240" w:lineRule="auto"/>
              <w:ind w:left="-60"/>
              <w:rPr>
                <w:i/>
              </w:rPr>
            </w:pPr>
          </w:p>
        </w:tc>
      </w:tr>
      <w:tr w:rsidR="00E7569D" w:rsidRPr="00CD3DE0" w:rsidTr="005C0BEC">
        <w:tc>
          <w:tcPr>
            <w:tcW w:w="4707" w:type="dxa"/>
          </w:tcPr>
          <w:p w:rsidR="00E7569D" w:rsidRDefault="00E7569D" w:rsidP="005C0BEC">
            <w:pPr>
              <w:spacing w:after="0" w:line="240" w:lineRule="auto"/>
              <w:rPr>
                <w:lang w:eastAsia="ru-RU"/>
              </w:rPr>
            </w:pPr>
            <w:r>
              <w:rPr>
                <w:lang w:eastAsia="ru-RU"/>
              </w:rPr>
              <w:t>Совершенствование изученных ранее техник плавания:</w:t>
            </w:r>
          </w:p>
          <w:p w:rsidR="00E7569D" w:rsidRDefault="00E7569D" w:rsidP="005C0BEC">
            <w:pPr>
              <w:spacing w:after="0" w:line="240" w:lineRule="auto"/>
              <w:rPr>
                <w:lang w:eastAsia="ru-RU"/>
              </w:rPr>
            </w:pPr>
            <w:r w:rsidRPr="00CD3DE0">
              <w:rPr>
                <w:lang w:eastAsia="ru-RU"/>
              </w:rPr>
              <w:t>крол</w:t>
            </w:r>
            <w:r>
              <w:rPr>
                <w:lang w:eastAsia="ru-RU"/>
              </w:rPr>
              <w:t>ь</w:t>
            </w:r>
            <w:r w:rsidRPr="00CD3DE0">
              <w:rPr>
                <w:lang w:eastAsia="ru-RU"/>
              </w:rPr>
              <w:t xml:space="preserve"> на груди</w:t>
            </w:r>
            <w:r>
              <w:rPr>
                <w:lang w:eastAsia="ru-RU"/>
              </w:rPr>
              <w:t>, кроль на спине, брасс.</w:t>
            </w:r>
          </w:p>
          <w:p w:rsidR="00E7569D" w:rsidRDefault="00E7569D" w:rsidP="005C0BEC">
            <w:pPr>
              <w:spacing w:after="0" w:line="240" w:lineRule="auto"/>
              <w:rPr>
                <w:lang w:eastAsia="ru-RU"/>
              </w:rPr>
            </w:pPr>
            <w:r>
              <w:rPr>
                <w:lang w:eastAsia="ru-RU"/>
              </w:rPr>
              <w:t>Совершенствование изученных техник движений руками.</w:t>
            </w:r>
          </w:p>
          <w:p w:rsidR="00E7569D" w:rsidRDefault="00E7569D" w:rsidP="005C0BEC">
            <w:pPr>
              <w:spacing w:after="0" w:line="240" w:lineRule="auto"/>
              <w:rPr>
                <w:lang w:eastAsia="ru-RU"/>
              </w:rPr>
            </w:pPr>
            <w:r>
              <w:rPr>
                <w:lang w:eastAsia="ru-RU"/>
              </w:rPr>
              <w:t>Совершенствование изученных техник движений ногами.</w:t>
            </w:r>
          </w:p>
          <w:p w:rsidR="00E7569D" w:rsidRDefault="00E7569D" w:rsidP="005C0BEC">
            <w:pPr>
              <w:spacing w:after="0" w:line="240" w:lineRule="auto"/>
              <w:rPr>
                <w:lang w:eastAsia="ru-RU"/>
              </w:rPr>
            </w:pPr>
            <w:r>
              <w:rPr>
                <w:lang w:eastAsia="ru-RU"/>
              </w:rPr>
              <w:t>Совершенствование вариантов дыхания.</w:t>
            </w:r>
            <w:r w:rsidRPr="00CD3DE0">
              <w:rPr>
                <w:lang w:eastAsia="ru-RU"/>
              </w:rPr>
              <w:t xml:space="preserve"> </w:t>
            </w:r>
          </w:p>
          <w:p w:rsidR="00E7569D" w:rsidRDefault="00E7569D" w:rsidP="005C0BEC">
            <w:pPr>
              <w:spacing w:after="0" w:line="240" w:lineRule="auto"/>
              <w:rPr>
                <w:lang w:eastAsia="ru-RU"/>
              </w:rPr>
            </w:pPr>
            <w:r w:rsidRPr="00CD3DE0">
              <w:rPr>
                <w:lang w:eastAsia="ru-RU"/>
              </w:rPr>
              <w:t>Согласование движений рук и ног с дыханием</w:t>
            </w:r>
            <w:r>
              <w:rPr>
                <w:lang w:eastAsia="ru-RU"/>
              </w:rPr>
              <w:t>.</w:t>
            </w:r>
          </w:p>
          <w:p w:rsidR="00E7569D" w:rsidRDefault="00E7569D" w:rsidP="005C0BEC">
            <w:pPr>
              <w:spacing w:after="0" w:line="240" w:lineRule="auto"/>
              <w:rPr>
                <w:lang w:eastAsia="ru-RU"/>
              </w:rPr>
            </w:pPr>
            <w:r w:rsidRPr="00CD3DE0">
              <w:rPr>
                <w:lang w:eastAsia="ru-RU"/>
              </w:rPr>
              <w:t>Проплывание отрезков с задержкой дыхания</w:t>
            </w:r>
            <w:r>
              <w:rPr>
                <w:lang w:eastAsia="ru-RU"/>
              </w:rPr>
              <w:t>.</w:t>
            </w:r>
          </w:p>
          <w:p w:rsidR="00E7569D" w:rsidRDefault="00E7569D" w:rsidP="005C0BEC">
            <w:pPr>
              <w:spacing w:after="0" w:line="240" w:lineRule="auto"/>
              <w:rPr>
                <w:lang w:eastAsia="ru-RU"/>
              </w:rPr>
            </w:pPr>
            <w:r w:rsidRPr="00CD3DE0">
              <w:rPr>
                <w:lang w:eastAsia="ru-RU"/>
              </w:rPr>
              <w:t xml:space="preserve">Проплывание отрезков с дыханием через несколько циклов. </w:t>
            </w:r>
          </w:p>
          <w:p w:rsidR="00E7569D" w:rsidRDefault="00E7569D" w:rsidP="005C0BEC">
            <w:pPr>
              <w:spacing w:after="0" w:line="240" w:lineRule="auto"/>
              <w:rPr>
                <w:lang w:eastAsia="ru-RU"/>
              </w:rPr>
            </w:pPr>
            <w:r w:rsidRPr="00CD3DE0">
              <w:rPr>
                <w:lang w:eastAsia="ru-RU"/>
              </w:rPr>
              <w:t xml:space="preserve">Плавание с дыханием в каждом цикле. </w:t>
            </w:r>
          </w:p>
          <w:p w:rsidR="00E7569D" w:rsidRDefault="00E7569D" w:rsidP="005C0BEC">
            <w:pPr>
              <w:shd w:val="clear" w:color="auto" w:fill="FFFFFF"/>
              <w:spacing w:after="0" w:line="240" w:lineRule="auto"/>
              <w:rPr>
                <w:lang w:eastAsia="ru-RU"/>
              </w:rPr>
            </w:pPr>
            <w:r w:rsidRPr="00CD3DE0">
              <w:rPr>
                <w:lang w:eastAsia="ru-RU"/>
              </w:rPr>
              <w:t xml:space="preserve">Стартовый прыжок </w:t>
            </w:r>
            <w:r w:rsidRPr="00CD3DE0">
              <w:rPr>
                <w:bCs/>
                <w:spacing w:val="2"/>
              </w:rPr>
              <w:t xml:space="preserve">с тумбочки </w:t>
            </w:r>
            <w:r>
              <w:rPr>
                <w:spacing w:val="3"/>
              </w:rPr>
              <w:t>(с</w:t>
            </w:r>
            <w:r w:rsidRPr="00CD3DE0">
              <w:rPr>
                <w:spacing w:val="3"/>
              </w:rPr>
              <w:t>тарт из воды</w:t>
            </w:r>
            <w:r>
              <w:rPr>
                <w:spacing w:val="3"/>
              </w:rPr>
              <w:t xml:space="preserve">) </w:t>
            </w:r>
            <w:r w:rsidRPr="00CD3DE0">
              <w:rPr>
                <w:lang w:eastAsia="ru-RU"/>
              </w:rPr>
              <w:t xml:space="preserve">с последующим скольжением. </w:t>
            </w:r>
          </w:p>
          <w:p w:rsidR="00E7569D" w:rsidRDefault="00E7569D" w:rsidP="005C0BEC">
            <w:pPr>
              <w:pStyle w:val="c11"/>
              <w:shd w:val="clear" w:color="auto" w:fill="FFFFFF"/>
              <w:spacing w:before="0" w:after="0"/>
            </w:pPr>
            <w:r>
              <w:t xml:space="preserve">Совершенствование </w:t>
            </w:r>
            <w:r w:rsidRPr="00CD3DE0">
              <w:t xml:space="preserve">техники </w:t>
            </w:r>
            <w:r>
              <w:t>поворотов: простой закрытый и открытый поворот, маятником, сальто.</w:t>
            </w:r>
          </w:p>
          <w:p w:rsidR="00E7569D" w:rsidRPr="00CD3DE0" w:rsidRDefault="00E7569D" w:rsidP="005C0BEC">
            <w:pPr>
              <w:pStyle w:val="c11"/>
              <w:shd w:val="clear" w:color="auto" w:fill="FFFFFF"/>
              <w:spacing w:before="0" w:after="0"/>
            </w:pPr>
            <w:r w:rsidRPr="00CD3DE0">
              <w:t>Плавание в полной координации.</w:t>
            </w:r>
          </w:p>
          <w:p w:rsidR="00E7569D" w:rsidRPr="00CD3DE0" w:rsidRDefault="00E7569D" w:rsidP="005C0BEC">
            <w:pPr>
              <w:pStyle w:val="c1"/>
              <w:shd w:val="clear" w:color="auto" w:fill="FFFFFF"/>
              <w:spacing w:before="0" w:after="0"/>
            </w:pPr>
            <w:r>
              <w:t>Изучение способа плавания – баттерфляй.</w:t>
            </w:r>
          </w:p>
          <w:p w:rsidR="00E7569D" w:rsidRPr="00CD3DE0" w:rsidRDefault="00E7569D" w:rsidP="005C0BEC">
            <w:pPr>
              <w:pStyle w:val="Default"/>
              <w:rPr>
                <w:rFonts w:ascii="Times New Roman" w:hAnsi="Times New Roman" w:cs="Times New Roman"/>
                <w:lang w:eastAsia="ru-RU"/>
              </w:rPr>
            </w:pPr>
            <w:r w:rsidRPr="00CD3DE0">
              <w:rPr>
                <w:rFonts w:ascii="Times New Roman" w:hAnsi="Times New Roman" w:cs="Times New Roman"/>
              </w:rPr>
              <w:t>Игры на воде:</w:t>
            </w:r>
            <w:r w:rsidRPr="00CD3DE0">
              <w:rPr>
                <w:rFonts w:ascii="Times New Roman" w:hAnsi="Times New Roman" w:cs="Times New Roman"/>
                <w:lang w:eastAsia="ru-RU"/>
              </w:rPr>
              <w:t xml:space="preserve"> </w:t>
            </w:r>
            <w:r>
              <w:rPr>
                <w:rFonts w:ascii="Times New Roman" w:hAnsi="Times New Roman" w:cs="Times New Roman"/>
                <w:lang w:eastAsia="ru-RU"/>
              </w:rPr>
              <w:t xml:space="preserve">«водное поло», «перестрелка», </w:t>
            </w:r>
            <w:r w:rsidRPr="00CD3DE0">
              <w:rPr>
                <w:rFonts w:ascii="Times New Roman" w:hAnsi="Times New Roman" w:cs="Times New Roman"/>
                <w:lang w:eastAsia="ru-RU"/>
              </w:rPr>
              <w:t xml:space="preserve"> </w:t>
            </w:r>
            <w:r>
              <w:rPr>
                <w:rFonts w:ascii="Times New Roman" w:hAnsi="Times New Roman" w:cs="Times New Roman"/>
                <w:lang w:eastAsia="ru-RU"/>
              </w:rPr>
              <w:t>«ф</w:t>
            </w:r>
            <w:r w:rsidRPr="00CD3DE0">
              <w:rPr>
                <w:rFonts w:ascii="Times New Roman" w:hAnsi="Times New Roman" w:cs="Times New Roman"/>
                <w:lang w:eastAsia="ru-RU"/>
              </w:rPr>
              <w:t>утбол</w:t>
            </w:r>
            <w:r>
              <w:rPr>
                <w:rFonts w:ascii="Times New Roman" w:hAnsi="Times New Roman" w:cs="Times New Roman"/>
                <w:lang w:eastAsia="ru-RU"/>
              </w:rPr>
              <w:t xml:space="preserve">», </w:t>
            </w:r>
            <w:r w:rsidRPr="00CD3DE0">
              <w:rPr>
                <w:rFonts w:ascii="Times New Roman" w:hAnsi="Times New Roman" w:cs="Times New Roman"/>
                <w:lang w:eastAsia="ru-RU"/>
              </w:rPr>
              <w:t>эстафеты.</w:t>
            </w:r>
          </w:p>
        </w:tc>
        <w:tc>
          <w:tcPr>
            <w:tcW w:w="4678" w:type="dxa"/>
          </w:tcPr>
          <w:p w:rsidR="00E7569D" w:rsidRPr="00CD3DE0" w:rsidRDefault="00E7569D" w:rsidP="005C0BEC">
            <w:pPr>
              <w:autoSpaceDE w:val="0"/>
              <w:autoSpaceDN w:val="0"/>
              <w:adjustRightInd w:val="0"/>
              <w:spacing w:after="0" w:line="240" w:lineRule="auto"/>
              <w:rPr>
                <w:color w:val="000000"/>
                <w:lang w:eastAsia="ru-RU"/>
              </w:rPr>
            </w:pPr>
            <w:r w:rsidRPr="00CD3DE0">
              <w:rPr>
                <w:color w:val="000000"/>
                <w:lang w:eastAsia="ru-RU"/>
              </w:rPr>
              <w:t xml:space="preserve">Руководствоваться правилами поведения и мерами безопасности на занятиях в бассейне. </w:t>
            </w:r>
          </w:p>
          <w:p w:rsidR="00E7569D" w:rsidRPr="00CD3DE0" w:rsidRDefault="00E7569D" w:rsidP="005C0BEC">
            <w:pPr>
              <w:spacing w:after="0" w:line="240" w:lineRule="auto"/>
            </w:pPr>
          </w:p>
          <w:p w:rsidR="00E7569D" w:rsidRPr="00CD3DE0" w:rsidRDefault="00E7569D" w:rsidP="005C0BEC">
            <w:pPr>
              <w:spacing w:after="0" w:line="240" w:lineRule="auto"/>
            </w:pPr>
          </w:p>
          <w:p w:rsidR="00E7569D" w:rsidRPr="00CD3DE0" w:rsidRDefault="00E7569D" w:rsidP="005C0BEC">
            <w:pPr>
              <w:autoSpaceDE w:val="0"/>
              <w:autoSpaceDN w:val="0"/>
              <w:adjustRightInd w:val="0"/>
              <w:spacing w:after="0" w:line="240" w:lineRule="auto"/>
              <w:rPr>
                <w:color w:val="000000"/>
                <w:lang w:eastAsia="ru-RU"/>
              </w:rPr>
            </w:pPr>
          </w:p>
          <w:p w:rsidR="00E7569D" w:rsidRPr="00CD3DE0" w:rsidRDefault="00E7569D" w:rsidP="005C0BEC">
            <w:pPr>
              <w:autoSpaceDE w:val="0"/>
              <w:autoSpaceDN w:val="0"/>
              <w:adjustRightInd w:val="0"/>
              <w:spacing w:after="0" w:line="240" w:lineRule="auto"/>
              <w:rPr>
                <w:color w:val="000000"/>
                <w:lang w:eastAsia="ru-RU"/>
              </w:rPr>
            </w:pPr>
          </w:p>
          <w:p w:rsidR="00E7569D" w:rsidRPr="00CD3DE0" w:rsidRDefault="00E7569D" w:rsidP="005C0BEC">
            <w:pPr>
              <w:autoSpaceDE w:val="0"/>
              <w:autoSpaceDN w:val="0"/>
              <w:adjustRightInd w:val="0"/>
              <w:spacing w:after="0" w:line="240" w:lineRule="auto"/>
              <w:rPr>
                <w:color w:val="000000"/>
                <w:lang w:eastAsia="ru-RU"/>
              </w:rPr>
            </w:pPr>
          </w:p>
          <w:p w:rsidR="00E7569D" w:rsidRPr="00CD3DE0" w:rsidRDefault="00E7569D" w:rsidP="005C0BEC">
            <w:pPr>
              <w:autoSpaceDE w:val="0"/>
              <w:autoSpaceDN w:val="0"/>
              <w:adjustRightInd w:val="0"/>
              <w:spacing w:after="0" w:line="240" w:lineRule="auto"/>
            </w:pPr>
            <w:r w:rsidRPr="00CD3DE0">
              <w:rPr>
                <w:color w:val="000000"/>
                <w:lang w:eastAsia="ru-RU"/>
              </w:rPr>
              <w:t>Выполнять сложнокоординационные упражнения на согласование работы рук, ног и дыхания.</w:t>
            </w:r>
          </w:p>
          <w:p w:rsidR="00E7569D" w:rsidRPr="00CD3DE0" w:rsidRDefault="00E7569D" w:rsidP="005C0BEC">
            <w:pPr>
              <w:spacing w:after="0" w:line="240" w:lineRule="auto"/>
            </w:pPr>
            <w:r w:rsidRPr="00CD3DE0">
              <w:t xml:space="preserve">Уметь </w:t>
            </w:r>
            <w:r w:rsidRPr="00CD3DE0">
              <w:rPr>
                <w:bCs/>
              </w:rPr>
              <w:t>выполнять</w:t>
            </w:r>
            <w:r w:rsidRPr="00CD3DE0">
              <w:t xml:space="preserve"> основные </w:t>
            </w:r>
            <w:r w:rsidRPr="00CD3DE0">
              <w:rPr>
                <w:bCs/>
              </w:rPr>
              <w:t>технические</w:t>
            </w:r>
            <w:r w:rsidRPr="00CD3DE0">
              <w:t xml:space="preserve"> </w:t>
            </w:r>
            <w:r w:rsidRPr="00CD3DE0">
              <w:rPr>
                <w:bCs/>
              </w:rPr>
              <w:t>элементы</w:t>
            </w:r>
            <w:r w:rsidRPr="00CD3DE0">
              <w:t xml:space="preserve"> </w:t>
            </w:r>
            <w:r w:rsidRPr="00CD3DE0">
              <w:rPr>
                <w:lang w:eastAsia="ru-RU"/>
              </w:rPr>
              <w:t>изученных способов</w:t>
            </w:r>
            <w:r w:rsidRPr="00CD3DE0">
              <w:t xml:space="preserve"> плавания. </w:t>
            </w:r>
          </w:p>
          <w:p w:rsidR="00E7569D" w:rsidRPr="00CD3DE0" w:rsidRDefault="00E7569D" w:rsidP="005C0BEC">
            <w:pPr>
              <w:spacing w:after="0" w:line="240" w:lineRule="auto"/>
            </w:pPr>
            <w:r w:rsidRPr="00CD3DE0">
              <w:t>Демонстрировать проплывание дистанций различной интенсивности сохраняя качество выполнения технических элементов.</w:t>
            </w:r>
          </w:p>
          <w:p w:rsidR="00E7569D" w:rsidRPr="00CD3DE0" w:rsidRDefault="00E7569D" w:rsidP="005C0BEC">
            <w:pPr>
              <w:spacing w:after="0" w:line="240" w:lineRule="auto"/>
            </w:pPr>
            <w:r w:rsidRPr="00CD3DE0">
              <w:t xml:space="preserve">Знать и качественно выполнять различные варианты стартов. </w:t>
            </w:r>
          </w:p>
          <w:p w:rsidR="00E7569D" w:rsidRPr="00CD3DE0" w:rsidRDefault="00E7569D" w:rsidP="005C0BEC">
            <w:pPr>
              <w:spacing w:after="0" w:line="240" w:lineRule="auto"/>
            </w:pPr>
          </w:p>
        </w:tc>
      </w:tr>
      <w:tr w:rsidR="00E7569D" w:rsidRPr="00CD3DE0" w:rsidTr="005C0BEC">
        <w:tc>
          <w:tcPr>
            <w:tcW w:w="9385" w:type="dxa"/>
            <w:gridSpan w:val="2"/>
          </w:tcPr>
          <w:p w:rsidR="00E7569D" w:rsidRPr="00DE7817" w:rsidRDefault="00E7569D" w:rsidP="005C0BEC">
            <w:pPr>
              <w:autoSpaceDE w:val="0"/>
              <w:autoSpaceDN w:val="0"/>
              <w:adjustRightInd w:val="0"/>
              <w:spacing w:after="0" w:line="360" w:lineRule="auto"/>
              <w:rPr>
                <w:i/>
                <w:color w:val="000000"/>
                <w:lang w:eastAsia="ru-RU"/>
              </w:rPr>
            </w:pPr>
            <w:r w:rsidRPr="00DE7817">
              <w:rPr>
                <w:i/>
              </w:rPr>
              <w:t>Прикладно-ориентированная физкультурная деятельность</w:t>
            </w:r>
          </w:p>
        </w:tc>
      </w:tr>
      <w:tr w:rsidR="00E7569D" w:rsidRPr="00CD3DE0" w:rsidTr="005C0BEC">
        <w:tc>
          <w:tcPr>
            <w:tcW w:w="4707" w:type="dxa"/>
          </w:tcPr>
          <w:p w:rsidR="00E7569D" w:rsidRPr="00062970" w:rsidRDefault="00E7569D" w:rsidP="005C0BEC">
            <w:pPr>
              <w:pStyle w:val="c11"/>
              <w:shd w:val="clear" w:color="auto" w:fill="FFFFFF"/>
              <w:spacing w:before="0" w:after="0"/>
            </w:pPr>
            <w:r w:rsidRPr="00062970">
              <w:t>Изучение техники прикладных способов плавания, способов спасания утопающих.</w:t>
            </w:r>
          </w:p>
          <w:p w:rsidR="00E7569D" w:rsidRPr="00CD3DE0" w:rsidRDefault="00E7569D" w:rsidP="005C0BEC">
            <w:pPr>
              <w:pStyle w:val="c11"/>
              <w:shd w:val="clear" w:color="auto" w:fill="FFFFFF"/>
              <w:spacing w:before="0" w:after="0"/>
            </w:pPr>
            <w:r w:rsidRPr="00CD3DE0">
              <w:t>Техника плавания на боку. Движение ногами с дыханием. Движения руками с дыханием. Общее согласование движений.</w:t>
            </w:r>
          </w:p>
          <w:p w:rsidR="00E7569D" w:rsidRDefault="00E7569D" w:rsidP="005C0BEC">
            <w:pPr>
              <w:pStyle w:val="c11"/>
              <w:shd w:val="clear" w:color="auto" w:fill="FFFFFF"/>
              <w:spacing w:before="0" w:after="0"/>
            </w:pPr>
            <w:r w:rsidRPr="00CD3DE0">
              <w:t>Брасс</w:t>
            </w:r>
            <w:r>
              <w:t>:</w:t>
            </w:r>
            <w:r w:rsidRPr="00CD3DE0">
              <w:t xml:space="preserve"> </w:t>
            </w:r>
            <w:r>
              <w:t>«руки брассом – ноги кролем»,</w:t>
            </w:r>
            <w:r w:rsidRPr="00CD3DE0">
              <w:t xml:space="preserve"> </w:t>
            </w:r>
            <w:r>
              <w:t>«р</w:t>
            </w:r>
            <w:r w:rsidRPr="00CD3DE0">
              <w:t>уки брассом – ноги на боку</w:t>
            </w:r>
            <w:r>
              <w:t>», «ноги кролем в ластах»,</w:t>
            </w:r>
            <w:r w:rsidRPr="00CD3DE0">
              <w:t xml:space="preserve"> </w:t>
            </w:r>
            <w:r>
              <w:t>«н</w:t>
            </w:r>
            <w:r w:rsidRPr="00CD3DE0">
              <w:t>оги дельфином в ластах</w:t>
            </w:r>
            <w:r>
              <w:t>»</w:t>
            </w:r>
            <w:r w:rsidRPr="00CD3DE0">
              <w:t>.</w:t>
            </w:r>
            <w:r>
              <w:t xml:space="preserve"> </w:t>
            </w:r>
          </w:p>
          <w:p w:rsidR="00E7569D" w:rsidRPr="00CD3DE0" w:rsidRDefault="00E7569D" w:rsidP="005C0BEC">
            <w:pPr>
              <w:pStyle w:val="c11"/>
              <w:shd w:val="clear" w:color="auto" w:fill="FFFFFF"/>
              <w:spacing w:before="0" w:after="0"/>
            </w:pPr>
            <w:r w:rsidRPr="00CD3DE0">
              <w:t>Способы погружения при нырянии</w:t>
            </w:r>
            <w:r>
              <w:t xml:space="preserve">: </w:t>
            </w:r>
            <w:r w:rsidRPr="00CD3DE0">
              <w:t>вниз ногами</w:t>
            </w:r>
            <w:r>
              <w:t xml:space="preserve">, </w:t>
            </w:r>
            <w:r w:rsidRPr="00CD3DE0">
              <w:t>вниз головой</w:t>
            </w:r>
            <w:r>
              <w:t>,</w:t>
            </w:r>
            <w:r w:rsidRPr="00CD3DE0">
              <w:t xml:space="preserve"> с ходу при нырянии в длину.</w:t>
            </w:r>
            <w:r>
              <w:t xml:space="preserve"> </w:t>
            </w:r>
          </w:p>
          <w:p w:rsidR="00E7569D" w:rsidRPr="00CD3DE0" w:rsidRDefault="00E7569D" w:rsidP="005C0BEC">
            <w:pPr>
              <w:pStyle w:val="c11"/>
              <w:shd w:val="clear" w:color="auto" w:fill="FFFFFF"/>
              <w:spacing w:before="0" w:after="0"/>
            </w:pPr>
            <w:r w:rsidRPr="00CD3DE0">
              <w:t>Приемы освобождения от захватов тонущего</w:t>
            </w:r>
            <w:r>
              <w:t>:</w:t>
            </w:r>
            <w:r w:rsidRPr="00CD3DE0">
              <w:t xml:space="preserve"> </w:t>
            </w:r>
            <w:r>
              <w:t>о</w:t>
            </w:r>
            <w:r w:rsidRPr="00CD3DE0">
              <w:t>дной рукой за запястье</w:t>
            </w:r>
            <w:r>
              <w:t>, д</w:t>
            </w:r>
            <w:r w:rsidRPr="00CD3DE0">
              <w:t>вумя руками за одну или за обе руки</w:t>
            </w:r>
            <w:r>
              <w:t>, за</w:t>
            </w:r>
            <w:r w:rsidRPr="00CD3DE0">
              <w:t xml:space="preserve"> волосы</w:t>
            </w:r>
            <w:r>
              <w:t>, з</w:t>
            </w:r>
            <w:r w:rsidRPr="00CD3DE0">
              <w:t>а шею спереди или сзади</w:t>
            </w:r>
            <w:r>
              <w:t>, з</w:t>
            </w:r>
            <w:r w:rsidRPr="00CD3DE0">
              <w:t>а пояс спереди или сзади</w:t>
            </w:r>
            <w:r>
              <w:t>, з</w:t>
            </w:r>
            <w:r w:rsidRPr="00CD3DE0">
              <w:t>а ноги сзади.</w:t>
            </w:r>
          </w:p>
          <w:p w:rsidR="00E7569D" w:rsidRDefault="00E7569D" w:rsidP="005C0BEC">
            <w:pPr>
              <w:pStyle w:val="c11"/>
              <w:shd w:val="clear" w:color="auto" w:fill="FFFFFF"/>
              <w:spacing w:before="0" w:after="0"/>
            </w:pPr>
            <w:r w:rsidRPr="00CD3DE0">
              <w:t>Транспортировка тонущих</w:t>
            </w:r>
            <w:r>
              <w:t>:</w:t>
            </w:r>
            <w:r w:rsidRPr="00CD3DE0">
              <w:t xml:space="preserve"> уставшего пловца (брасс на груди и брасс на спине)</w:t>
            </w:r>
            <w:r>
              <w:t>; «</w:t>
            </w:r>
            <w:r w:rsidRPr="00CD3DE0">
              <w:t>агрессивного</w:t>
            </w:r>
            <w:r>
              <w:t>»</w:t>
            </w:r>
            <w:r w:rsidRPr="00CD3DE0">
              <w:t xml:space="preserve"> утопающего (жесткий классический захват – способ на боку, захват за волосы</w:t>
            </w:r>
            <w:r>
              <w:t xml:space="preserve"> – способ на боку или на спине); </w:t>
            </w:r>
            <w:r w:rsidRPr="00CD3DE0">
              <w:t>утонувшего (любой самый быстрый для спасателя способ транспортировки).</w:t>
            </w:r>
          </w:p>
          <w:p w:rsidR="00E7569D" w:rsidRPr="00CD3DE0" w:rsidRDefault="00E7569D" w:rsidP="005C0BEC">
            <w:pPr>
              <w:pStyle w:val="c11"/>
              <w:shd w:val="clear" w:color="auto" w:fill="FFFFFF"/>
              <w:spacing w:before="0" w:after="0"/>
            </w:pPr>
          </w:p>
        </w:tc>
        <w:tc>
          <w:tcPr>
            <w:tcW w:w="4678" w:type="dxa"/>
          </w:tcPr>
          <w:p w:rsidR="00E7569D" w:rsidRDefault="00E7569D" w:rsidP="005C0BEC">
            <w:pPr>
              <w:spacing w:after="0" w:line="240" w:lineRule="auto"/>
            </w:pPr>
            <w:r w:rsidRPr="003A78A4">
              <w:t>Знать и демонстрировать технику прикладных способов плавания и способов спасания утопающих.</w:t>
            </w:r>
          </w:p>
          <w:p w:rsidR="00E7569D" w:rsidRDefault="00E7569D" w:rsidP="005C0BEC">
            <w:pPr>
              <w:spacing w:after="0" w:line="240" w:lineRule="auto"/>
            </w:pPr>
          </w:p>
          <w:p w:rsidR="00E7569D" w:rsidRDefault="00E7569D" w:rsidP="005C0BEC">
            <w:pPr>
              <w:spacing w:after="0" w:line="240" w:lineRule="auto"/>
            </w:pPr>
          </w:p>
          <w:p w:rsidR="00E7569D" w:rsidRDefault="00E7569D" w:rsidP="005C0BEC">
            <w:pPr>
              <w:spacing w:after="0" w:line="240" w:lineRule="auto"/>
            </w:pPr>
            <w:r>
              <w:t>Уметь при необходимости использовать полученные знания в повседневной жизни.</w:t>
            </w:r>
          </w:p>
          <w:p w:rsidR="00E7569D" w:rsidRDefault="00E7569D" w:rsidP="005C0BEC">
            <w:pPr>
              <w:spacing w:after="0" w:line="240" w:lineRule="auto"/>
            </w:pPr>
          </w:p>
          <w:p w:rsidR="00E7569D" w:rsidRDefault="00E7569D" w:rsidP="005C0BEC">
            <w:pPr>
              <w:spacing w:after="0" w:line="240" w:lineRule="auto"/>
            </w:pPr>
          </w:p>
          <w:p w:rsidR="00E7569D" w:rsidRDefault="00E7569D" w:rsidP="005C0BEC">
            <w:pPr>
              <w:spacing w:after="0" w:line="240" w:lineRule="auto"/>
            </w:pPr>
          </w:p>
          <w:p w:rsidR="00E7569D" w:rsidRDefault="00E7569D" w:rsidP="005C0BEC">
            <w:pPr>
              <w:spacing w:after="0" w:line="240" w:lineRule="auto"/>
            </w:pPr>
            <w:r>
              <w:t xml:space="preserve">Уметь выполнять технические приёмы </w:t>
            </w:r>
            <w:r w:rsidRPr="00CD3DE0">
              <w:t>освобождения от захватов тонущего</w:t>
            </w:r>
            <w:r>
              <w:t xml:space="preserve"> различными способами изученными на занятиях.</w:t>
            </w:r>
          </w:p>
          <w:p w:rsidR="00E7569D" w:rsidRDefault="00E7569D" w:rsidP="005C0BEC">
            <w:pPr>
              <w:spacing w:after="0" w:line="240" w:lineRule="auto"/>
            </w:pPr>
          </w:p>
          <w:p w:rsidR="00E7569D" w:rsidRDefault="00E7569D" w:rsidP="005C0BEC">
            <w:pPr>
              <w:spacing w:after="0" w:line="240" w:lineRule="auto"/>
            </w:pPr>
          </w:p>
          <w:p w:rsidR="00E7569D" w:rsidRPr="003A78A4" w:rsidRDefault="00E7569D" w:rsidP="005C0BEC">
            <w:pPr>
              <w:spacing w:after="0" w:line="240" w:lineRule="auto"/>
            </w:pPr>
            <w:r>
              <w:t xml:space="preserve">Знать и быть готовым применить в непредвиденной (случайной) жизненных ситуациях технику транспортирования тонущего или утонувшего человека </w:t>
            </w:r>
          </w:p>
        </w:tc>
      </w:tr>
    </w:tbl>
    <w:p w:rsidR="00E7569D" w:rsidRDefault="00E7569D" w:rsidP="00E7569D">
      <w:pPr>
        <w:autoSpaceDE w:val="0"/>
        <w:autoSpaceDN w:val="0"/>
        <w:adjustRightInd w:val="0"/>
        <w:spacing w:before="100" w:after="0" w:line="276" w:lineRule="auto"/>
        <w:ind w:firstLine="709"/>
        <w:jc w:val="center"/>
        <w:rPr>
          <w:sz w:val="28"/>
          <w:szCs w:val="28"/>
        </w:rPr>
      </w:pPr>
      <w:r w:rsidRPr="00CD3DE0">
        <w:rPr>
          <w:sz w:val="28"/>
          <w:szCs w:val="28"/>
        </w:rPr>
        <w:t xml:space="preserve">МОДУЛЬ 6. </w:t>
      </w:r>
      <w:r w:rsidRPr="00CD3DE0">
        <w:t xml:space="preserve"> </w:t>
      </w:r>
      <w:r w:rsidR="00506AA6" w:rsidRPr="00506AA6">
        <w:rPr>
          <w:sz w:val="28"/>
          <w:szCs w:val="28"/>
        </w:rPr>
        <w:t>МОДУЛЬ ОТРАЖАЮЩИЙ НАЦИОНАЛЬНЫЕ, РЕГИОНАЛЬНЫЕ ИЛИ ЭТНОКУЛЬТУРНЫЕ ОСОБЕННОСТИ</w:t>
      </w:r>
    </w:p>
    <w:p w:rsidR="00E7569D" w:rsidRPr="00CD3DE0" w:rsidRDefault="00E7569D" w:rsidP="00E7569D">
      <w:pPr>
        <w:autoSpaceDE w:val="0"/>
        <w:autoSpaceDN w:val="0"/>
        <w:adjustRightInd w:val="0"/>
        <w:spacing w:after="100" w:line="276" w:lineRule="auto"/>
        <w:ind w:firstLine="709"/>
        <w:jc w:val="center"/>
        <w:rPr>
          <w:sz w:val="28"/>
          <w:szCs w:val="28"/>
        </w:rPr>
      </w:pPr>
      <w:r w:rsidRPr="00CD3DE0">
        <w:rPr>
          <w:sz w:val="28"/>
          <w:szCs w:val="28"/>
        </w:rPr>
        <w:t xml:space="preserve">(НА ПРИМЕРЕ НАРОДНОЙ ИГРЫ </w:t>
      </w:r>
      <w:r>
        <w:rPr>
          <w:sz w:val="28"/>
          <w:szCs w:val="28"/>
        </w:rPr>
        <w:t>«</w:t>
      </w:r>
      <w:r w:rsidRPr="00CD3DE0">
        <w:rPr>
          <w:sz w:val="28"/>
          <w:szCs w:val="28"/>
        </w:rPr>
        <w:t>ЛАПТА</w:t>
      </w:r>
      <w:r>
        <w:rPr>
          <w:sz w:val="28"/>
          <w:szCs w:val="28"/>
        </w:rPr>
        <w:t>»</w:t>
      </w:r>
      <w:r w:rsidRPr="00CD3DE0">
        <w:rPr>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E7569D" w:rsidRPr="00EA2498" w:rsidTr="005C0BEC">
        <w:tc>
          <w:tcPr>
            <w:tcW w:w="4707" w:type="dxa"/>
          </w:tcPr>
          <w:p w:rsidR="00E7569D" w:rsidRPr="00EA2498" w:rsidRDefault="00E7569D" w:rsidP="005C0BEC">
            <w:pPr>
              <w:spacing w:after="0" w:line="240" w:lineRule="auto"/>
              <w:ind w:firstLine="709"/>
            </w:pPr>
            <w:r w:rsidRPr="00EA2498">
              <w:t>Тематическое планирование</w:t>
            </w:r>
          </w:p>
        </w:tc>
        <w:tc>
          <w:tcPr>
            <w:tcW w:w="4678" w:type="dxa"/>
          </w:tcPr>
          <w:p w:rsidR="00E7569D" w:rsidRPr="00EA2498" w:rsidRDefault="00D91ED5" w:rsidP="005C0BEC">
            <w:pPr>
              <w:spacing w:after="0" w:line="240" w:lineRule="auto"/>
              <w:ind w:firstLine="709"/>
            </w:pPr>
            <w:r>
              <w:t>Планируемые результаты</w:t>
            </w:r>
          </w:p>
        </w:tc>
      </w:tr>
      <w:tr w:rsidR="00E7569D" w:rsidRPr="00EA2498" w:rsidTr="005C0BEC">
        <w:tc>
          <w:tcPr>
            <w:tcW w:w="9385" w:type="dxa"/>
            <w:gridSpan w:val="2"/>
          </w:tcPr>
          <w:p w:rsidR="00E7569D" w:rsidRPr="00EA2498" w:rsidRDefault="00E7569D" w:rsidP="005C0BEC">
            <w:pPr>
              <w:spacing w:before="100" w:after="100" w:line="240" w:lineRule="auto"/>
              <w:ind w:firstLine="709"/>
              <w:rPr>
                <w:i/>
              </w:rPr>
            </w:pPr>
            <w:r w:rsidRPr="00EA2498">
              <w:rPr>
                <w:i/>
              </w:rPr>
              <w:t>Раздел 1. Физическая культура как область знаний</w:t>
            </w:r>
          </w:p>
        </w:tc>
      </w:tr>
      <w:tr w:rsidR="00E7569D" w:rsidRPr="00EA2498" w:rsidTr="005C0BEC">
        <w:tc>
          <w:tcPr>
            <w:tcW w:w="9385" w:type="dxa"/>
            <w:gridSpan w:val="2"/>
          </w:tcPr>
          <w:p w:rsidR="00E7569D" w:rsidRPr="00DE7817" w:rsidRDefault="00E7569D" w:rsidP="005C0BEC">
            <w:pPr>
              <w:pStyle w:val="Default"/>
              <w:rPr>
                <w:rFonts w:ascii="Times New Roman" w:hAnsi="Times New Roman" w:cs="Times New Roman"/>
                <w:i/>
              </w:rPr>
            </w:pPr>
            <w:r w:rsidRPr="00DE7817">
              <w:rPr>
                <w:rFonts w:ascii="Times New Roman" w:hAnsi="Times New Roman" w:cs="Times New Roman"/>
                <w:i/>
              </w:rPr>
              <w:t>История и современное развитие физической культуры</w:t>
            </w:r>
          </w:p>
          <w:p w:rsidR="00E7569D" w:rsidRPr="00EA2498" w:rsidRDefault="00E7569D" w:rsidP="005C0BEC">
            <w:pPr>
              <w:spacing w:before="100" w:after="100" w:line="240" w:lineRule="auto"/>
              <w:ind w:firstLine="709"/>
              <w:rPr>
                <w:i/>
              </w:rPr>
            </w:pPr>
          </w:p>
        </w:tc>
      </w:tr>
      <w:tr w:rsidR="00E7569D" w:rsidRPr="00EA2498" w:rsidTr="005C0BEC">
        <w:tc>
          <w:tcPr>
            <w:tcW w:w="4707" w:type="dxa"/>
          </w:tcPr>
          <w:p w:rsidR="00E7569D" w:rsidRPr="00EA2498" w:rsidRDefault="00E7569D" w:rsidP="005C0BEC">
            <w:pPr>
              <w:spacing w:after="0" w:line="240" w:lineRule="auto"/>
            </w:pPr>
            <w:r>
              <w:t>История</w:t>
            </w:r>
            <w:r w:rsidRPr="00EA2498">
              <w:t xml:space="preserve"> возникновения народных игр</w:t>
            </w:r>
            <w:r>
              <w:t>, и их культурное значение для России, в том числе игры «</w:t>
            </w:r>
            <w:r w:rsidRPr="00EA2498">
              <w:t>Русская Лапта</w:t>
            </w:r>
            <w:r>
              <w:t>».</w:t>
            </w:r>
            <w:r w:rsidRPr="00EA2498">
              <w:t xml:space="preserve"> </w:t>
            </w:r>
            <w:r>
              <w:t xml:space="preserve">Современные </w:t>
            </w:r>
            <w:r w:rsidRPr="00EA2498">
              <w:t>правила игры</w:t>
            </w:r>
            <w:r>
              <w:t xml:space="preserve"> в лапту.</w:t>
            </w:r>
          </w:p>
        </w:tc>
        <w:tc>
          <w:tcPr>
            <w:tcW w:w="4678" w:type="dxa"/>
          </w:tcPr>
          <w:p w:rsidR="00E7569D" w:rsidRDefault="00E7569D" w:rsidP="005C0BEC">
            <w:pPr>
              <w:pStyle w:val="Default"/>
              <w:rPr>
                <w:rFonts w:ascii="Times New Roman" w:hAnsi="Times New Roman" w:cs="Times New Roman"/>
              </w:rPr>
            </w:pPr>
            <w:r>
              <w:rPr>
                <w:rFonts w:ascii="Times New Roman" w:hAnsi="Times New Roman" w:cs="Times New Roman"/>
              </w:rPr>
              <w:t xml:space="preserve">Знать историю возникновения народных игр, в том числе лапты и идентифицировать их с  культурно-историческим наследием  России. Уметь классифицировать народные игры.  </w:t>
            </w:r>
          </w:p>
          <w:p w:rsidR="00E7569D" w:rsidRPr="00EA2498" w:rsidRDefault="00E7569D" w:rsidP="005C0BEC">
            <w:pPr>
              <w:pStyle w:val="Default"/>
              <w:rPr>
                <w:rFonts w:ascii="Times New Roman" w:hAnsi="Times New Roman" w:cs="Times New Roman"/>
              </w:rPr>
            </w:pPr>
            <w:r>
              <w:rPr>
                <w:rFonts w:ascii="Times New Roman" w:hAnsi="Times New Roman" w:cs="Times New Roman"/>
              </w:rPr>
              <w:t>Знать и применять правила игры в лапту.</w:t>
            </w:r>
          </w:p>
        </w:tc>
      </w:tr>
      <w:tr w:rsidR="00E7569D" w:rsidRPr="00EA2498" w:rsidTr="005C0BEC">
        <w:tc>
          <w:tcPr>
            <w:tcW w:w="9385" w:type="dxa"/>
            <w:gridSpan w:val="2"/>
          </w:tcPr>
          <w:p w:rsidR="00E7569D" w:rsidRPr="00DE7817" w:rsidRDefault="00E7569D" w:rsidP="005C0BEC">
            <w:pPr>
              <w:pStyle w:val="Default"/>
              <w:spacing w:line="360" w:lineRule="auto"/>
              <w:rPr>
                <w:rFonts w:ascii="Times New Roman" w:hAnsi="Times New Roman" w:cs="Times New Roman"/>
                <w:i/>
              </w:rPr>
            </w:pPr>
            <w:r w:rsidRPr="00DE7817">
              <w:rPr>
                <w:rFonts w:ascii="Times New Roman" w:hAnsi="Times New Roman" w:cs="Times New Roman"/>
                <w:i/>
              </w:rPr>
              <w:t>Современное представление о физической культуре (основные понятия)</w:t>
            </w:r>
          </w:p>
        </w:tc>
      </w:tr>
      <w:tr w:rsidR="00E7569D" w:rsidRPr="00EA2498" w:rsidTr="005C0BEC">
        <w:tc>
          <w:tcPr>
            <w:tcW w:w="4707" w:type="dxa"/>
          </w:tcPr>
          <w:p w:rsidR="00E7569D" w:rsidRDefault="00E7569D" w:rsidP="005C0BEC">
            <w:pPr>
              <w:pStyle w:val="Default"/>
              <w:rPr>
                <w:rFonts w:ascii="Times New Roman" w:hAnsi="Times New Roman" w:cs="Times New Roman"/>
              </w:rPr>
            </w:pPr>
            <w:r w:rsidRPr="00EA2498">
              <w:rPr>
                <w:rFonts w:ascii="Times New Roman" w:hAnsi="Times New Roman" w:cs="Times New Roman"/>
              </w:rPr>
              <w:t>Народные игры</w:t>
            </w:r>
            <w:r>
              <w:rPr>
                <w:rFonts w:ascii="Times New Roman" w:hAnsi="Times New Roman" w:cs="Times New Roman"/>
              </w:rPr>
              <w:t>,</w:t>
            </w:r>
            <w:r w:rsidRPr="00EA2498">
              <w:rPr>
                <w:rFonts w:ascii="Times New Roman" w:hAnsi="Times New Roman" w:cs="Times New Roman"/>
              </w:rPr>
              <w:t xml:space="preserve"> как средство физической культуры. </w:t>
            </w:r>
          </w:p>
          <w:p w:rsidR="00E7569D" w:rsidRPr="00EA2498" w:rsidRDefault="00E7569D" w:rsidP="005C0BEC">
            <w:pPr>
              <w:pStyle w:val="Default"/>
              <w:rPr>
                <w:rFonts w:ascii="Times New Roman" w:hAnsi="Times New Roman" w:cs="Times New Roman"/>
              </w:rPr>
            </w:pPr>
            <w:r w:rsidRPr="00EA2498">
              <w:rPr>
                <w:rFonts w:ascii="Times New Roman" w:hAnsi="Times New Roman" w:cs="Times New Roman"/>
              </w:rPr>
              <w:t>Культурные традиции</w:t>
            </w:r>
            <w:r>
              <w:rPr>
                <w:rFonts w:ascii="Times New Roman" w:hAnsi="Times New Roman" w:cs="Times New Roman"/>
              </w:rPr>
              <w:t>,</w:t>
            </w:r>
            <w:r w:rsidRPr="00EA2498">
              <w:rPr>
                <w:rFonts w:ascii="Times New Roman" w:hAnsi="Times New Roman" w:cs="Times New Roman"/>
              </w:rPr>
              <w:t xml:space="preserve"> как мостик между поколениями.</w:t>
            </w:r>
          </w:p>
        </w:tc>
        <w:tc>
          <w:tcPr>
            <w:tcW w:w="4678" w:type="dxa"/>
          </w:tcPr>
          <w:p w:rsidR="00E7569D" w:rsidRDefault="00E7569D" w:rsidP="005C0BEC">
            <w:pPr>
              <w:pStyle w:val="Default"/>
              <w:rPr>
                <w:rFonts w:ascii="Times New Roman" w:hAnsi="Times New Roman" w:cs="Times New Roman"/>
              </w:rPr>
            </w:pPr>
            <w:r w:rsidRPr="00EA2498">
              <w:rPr>
                <w:rFonts w:ascii="Times New Roman" w:hAnsi="Times New Roman" w:cs="Times New Roman"/>
              </w:rPr>
              <w:t xml:space="preserve"> </w:t>
            </w:r>
            <w:r>
              <w:rPr>
                <w:rFonts w:ascii="Times New Roman" w:hAnsi="Times New Roman" w:cs="Times New Roman"/>
              </w:rPr>
              <w:t>Знать и понимать значимость народной игры в системе физического воспитания.</w:t>
            </w:r>
          </w:p>
          <w:p w:rsidR="00E7569D" w:rsidRPr="00EA2498" w:rsidRDefault="00E7569D" w:rsidP="005C0BEC">
            <w:pPr>
              <w:pStyle w:val="Default"/>
              <w:rPr>
                <w:rFonts w:ascii="Times New Roman" w:hAnsi="Times New Roman" w:cs="Times New Roman"/>
              </w:rPr>
            </w:pPr>
            <w:r>
              <w:rPr>
                <w:rFonts w:ascii="Times New Roman" w:hAnsi="Times New Roman" w:cs="Times New Roman"/>
              </w:rPr>
              <w:t>Понимать значение культурных традиций русского народа и их роль в преемственности поколений.</w:t>
            </w:r>
          </w:p>
        </w:tc>
      </w:tr>
      <w:tr w:rsidR="00E7569D" w:rsidRPr="00EA2498" w:rsidTr="005C0BEC">
        <w:tc>
          <w:tcPr>
            <w:tcW w:w="9385" w:type="dxa"/>
            <w:gridSpan w:val="2"/>
          </w:tcPr>
          <w:p w:rsidR="00E7569D" w:rsidRPr="00DE7817" w:rsidRDefault="00E7569D" w:rsidP="005C0BEC">
            <w:pPr>
              <w:pStyle w:val="Default"/>
              <w:spacing w:line="360" w:lineRule="auto"/>
              <w:rPr>
                <w:rFonts w:ascii="Times New Roman" w:hAnsi="Times New Roman" w:cs="Times New Roman"/>
                <w:i/>
              </w:rPr>
            </w:pPr>
            <w:r w:rsidRPr="00DE7817">
              <w:rPr>
                <w:rFonts w:ascii="Times New Roman" w:hAnsi="Times New Roman" w:cs="Times New Roman"/>
                <w:bCs/>
                <w:i/>
              </w:rPr>
              <w:t>Физическая культура человека</w:t>
            </w:r>
          </w:p>
        </w:tc>
      </w:tr>
      <w:tr w:rsidR="00E7569D" w:rsidRPr="00EA2498" w:rsidTr="005C0BEC">
        <w:tc>
          <w:tcPr>
            <w:tcW w:w="4707" w:type="dxa"/>
          </w:tcPr>
          <w:p w:rsidR="00E7569D" w:rsidRPr="0092748F" w:rsidRDefault="00E7569D" w:rsidP="005C0BEC">
            <w:pPr>
              <w:spacing w:after="0" w:line="240" w:lineRule="auto"/>
              <w:rPr>
                <w:rStyle w:val="apple-converted-space"/>
                <w:shd w:val="clear" w:color="auto" w:fill="FFFFFF"/>
              </w:rPr>
            </w:pPr>
            <w:r w:rsidRPr="0092748F">
              <w:rPr>
                <w:shd w:val="clear" w:color="auto" w:fill="FFFFFF"/>
              </w:rPr>
              <w:t>Значение нервной системы в управлении движениями и регуляции систем дыхания, кровообращения и энергообеспечения.</w:t>
            </w:r>
          </w:p>
          <w:p w:rsidR="00E7569D" w:rsidRPr="00EA2498" w:rsidRDefault="00E7569D" w:rsidP="005C0BEC">
            <w:pPr>
              <w:spacing w:after="0" w:line="240" w:lineRule="auto"/>
            </w:pPr>
            <w:r w:rsidRPr="0092748F">
              <w:rPr>
                <w:shd w:val="clear" w:color="auto" w:fill="FFFFFF"/>
              </w:rPr>
              <w:t>Роль психических процессов в обучении двигательным действиям и движениям. Защитные свойства организма и их профилактика средствами физической культуры.</w:t>
            </w:r>
          </w:p>
        </w:tc>
        <w:tc>
          <w:tcPr>
            <w:tcW w:w="4678" w:type="dxa"/>
          </w:tcPr>
          <w:p w:rsidR="00E7569D" w:rsidRDefault="00E7569D" w:rsidP="005C0BEC">
            <w:pPr>
              <w:spacing w:after="0" w:line="240" w:lineRule="auto"/>
            </w:pPr>
            <w:r>
              <w:t>Знать и понимать значение нервной системы в жизнедеятельности человека.</w:t>
            </w:r>
          </w:p>
          <w:p w:rsidR="00E7569D" w:rsidRDefault="00E7569D" w:rsidP="005C0BEC">
            <w:pPr>
              <w:spacing w:after="0" w:line="240" w:lineRule="auto"/>
            </w:pPr>
            <w:r>
              <w:t>Знать о роли психических процессов в обучении двигательным действиям.</w:t>
            </w:r>
          </w:p>
          <w:p w:rsidR="00E7569D" w:rsidRPr="00EA2498" w:rsidRDefault="00E7569D" w:rsidP="005C0BEC">
            <w:pPr>
              <w:spacing w:after="0" w:line="240" w:lineRule="auto"/>
            </w:pPr>
            <w:r>
              <w:t xml:space="preserve">Знать о защитных свойствах организма и применять профилактические средства в повседневной жизни </w:t>
            </w:r>
          </w:p>
        </w:tc>
      </w:tr>
      <w:tr w:rsidR="00E7569D" w:rsidRPr="00DE7817" w:rsidTr="005C0BEC">
        <w:tc>
          <w:tcPr>
            <w:tcW w:w="9385" w:type="dxa"/>
            <w:gridSpan w:val="2"/>
          </w:tcPr>
          <w:p w:rsidR="00E7569D" w:rsidRPr="00DE7817" w:rsidRDefault="00E7569D" w:rsidP="005C0BEC">
            <w:pPr>
              <w:spacing w:before="100" w:after="100" w:line="240" w:lineRule="auto"/>
              <w:ind w:firstLine="709"/>
            </w:pPr>
            <w:r w:rsidRPr="00DE7817">
              <w:rPr>
                <w:color w:val="000000"/>
              </w:rPr>
              <w:t>Раздел 2. Способы двигательной деятельности</w:t>
            </w:r>
          </w:p>
        </w:tc>
      </w:tr>
      <w:tr w:rsidR="00E7569D" w:rsidRPr="00DE7817" w:rsidTr="005C0BEC">
        <w:tc>
          <w:tcPr>
            <w:tcW w:w="9385" w:type="dxa"/>
            <w:gridSpan w:val="2"/>
          </w:tcPr>
          <w:p w:rsidR="00E7569D" w:rsidRPr="00DE7817" w:rsidRDefault="00E7569D" w:rsidP="005C0BEC">
            <w:pPr>
              <w:spacing w:before="100" w:after="100" w:line="240" w:lineRule="auto"/>
              <w:rPr>
                <w:i/>
                <w:color w:val="000000"/>
              </w:rPr>
            </w:pPr>
            <w:r w:rsidRPr="00DE7817">
              <w:rPr>
                <w:i/>
              </w:rPr>
              <w:t>Организация и проведение самостоятельных занятий физической культурой</w:t>
            </w:r>
          </w:p>
        </w:tc>
      </w:tr>
      <w:tr w:rsidR="00E7569D" w:rsidRPr="00EA2498" w:rsidTr="005C0BEC">
        <w:tc>
          <w:tcPr>
            <w:tcW w:w="4707" w:type="dxa"/>
          </w:tcPr>
          <w:p w:rsidR="00E7569D" w:rsidRDefault="00E7569D" w:rsidP="005C0BEC">
            <w:pPr>
              <w:autoSpaceDE w:val="0"/>
              <w:autoSpaceDN w:val="0"/>
              <w:adjustRightInd w:val="0"/>
              <w:spacing w:after="0" w:line="240" w:lineRule="auto"/>
              <w:rPr>
                <w:lang w:eastAsia="ru-RU"/>
              </w:rPr>
            </w:pPr>
            <w:r w:rsidRPr="00EA2498">
              <w:rPr>
                <w:lang w:eastAsia="ru-RU"/>
              </w:rPr>
              <w:t xml:space="preserve">Составление и проведение индивидуальных занятий физическими упражнениями на развитие основных систем организма. </w:t>
            </w:r>
          </w:p>
          <w:p w:rsidR="00E7569D" w:rsidRPr="00EA2498" w:rsidRDefault="00E7569D" w:rsidP="005C0BEC">
            <w:pPr>
              <w:autoSpaceDE w:val="0"/>
              <w:autoSpaceDN w:val="0"/>
              <w:adjustRightInd w:val="0"/>
              <w:spacing w:after="0" w:line="240" w:lineRule="auto"/>
              <w:rPr>
                <w:rStyle w:val="Zag11"/>
              </w:rPr>
            </w:pPr>
            <w:r w:rsidRPr="00EA2498">
              <w:rPr>
                <w:lang w:eastAsia="ru-RU"/>
              </w:rPr>
              <w:t xml:space="preserve">Составление и применение различных вариантов заданий, интерпретирующих игру </w:t>
            </w:r>
            <w:r>
              <w:rPr>
                <w:lang w:eastAsia="ru-RU"/>
              </w:rPr>
              <w:t>«</w:t>
            </w:r>
            <w:r w:rsidRPr="00EA2498">
              <w:rPr>
                <w:lang w:eastAsia="ru-RU"/>
              </w:rPr>
              <w:t>Лапта</w:t>
            </w:r>
            <w:r>
              <w:rPr>
                <w:lang w:eastAsia="ru-RU"/>
              </w:rPr>
              <w:t>»</w:t>
            </w:r>
            <w:r w:rsidRPr="00EA2498">
              <w:rPr>
                <w:lang w:eastAsia="ru-RU"/>
              </w:rPr>
              <w:t>. Составление и применение комплексов у</w:t>
            </w:r>
            <w:r w:rsidRPr="00EA2498">
              <w:rPr>
                <w:rFonts w:eastAsia="Times-Roman"/>
              </w:rPr>
              <w:t xml:space="preserve">пражнений на расслабление (физическое и психическое), расслабление мышц (релаксация мышц), сознательное снижение тонуса различных групп мышц. </w:t>
            </w:r>
            <w:r w:rsidRPr="00EA2498">
              <w:t xml:space="preserve">Самостоятельная разработка и демонстрирование комплексов упражнений на </w:t>
            </w:r>
            <w:r w:rsidRPr="00EA2498">
              <w:rPr>
                <w:rFonts w:eastAsia="Times-Roman"/>
              </w:rPr>
              <w:t>развитие дыхательной и сердечно-сосудистой систем</w:t>
            </w:r>
          </w:p>
        </w:tc>
        <w:tc>
          <w:tcPr>
            <w:tcW w:w="4678" w:type="dxa"/>
          </w:tcPr>
          <w:p w:rsidR="00E7569D" w:rsidRDefault="00E7569D" w:rsidP="005C0BEC">
            <w:pPr>
              <w:autoSpaceDE w:val="0"/>
              <w:autoSpaceDN w:val="0"/>
              <w:adjustRightInd w:val="0"/>
              <w:spacing w:after="0" w:line="240" w:lineRule="auto"/>
            </w:pPr>
            <w:r>
              <w:t xml:space="preserve">Знать и применять в повседневной жизни </w:t>
            </w:r>
            <w:r w:rsidRPr="00EA2498">
              <w:rPr>
                <w:lang w:eastAsia="ru-RU"/>
              </w:rPr>
              <w:t>физически</w:t>
            </w:r>
            <w:r>
              <w:rPr>
                <w:lang w:eastAsia="ru-RU"/>
              </w:rPr>
              <w:t>е упражнения</w:t>
            </w:r>
            <w:r w:rsidRPr="00EA2498">
              <w:rPr>
                <w:lang w:eastAsia="ru-RU"/>
              </w:rPr>
              <w:t xml:space="preserve"> на развитие основных систем организма</w:t>
            </w:r>
            <w:r>
              <w:t xml:space="preserve"> </w:t>
            </w:r>
          </w:p>
          <w:p w:rsidR="00E7569D" w:rsidRDefault="00E7569D" w:rsidP="005C0BEC">
            <w:pPr>
              <w:autoSpaceDE w:val="0"/>
              <w:autoSpaceDN w:val="0"/>
              <w:adjustRightInd w:val="0"/>
              <w:spacing w:after="0" w:line="240" w:lineRule="auto"/>
            </w:pPr>
            <w:r>
              <w:t>Уметь логически мыслить, представлять  собственные варианты игровых заданий.</w:t>
            </w:r>
          </w:p>
          <w:p w:rsidR="00E7569D" w:rsidRDefault="00E7569D" w:rsidP="005C0BEC">
            <w:pPr>
              <w:autoSpaceDE w:val="0"/>
              <w:autoSpaceDN w:val="0"/>
              <w:adjustRightInd w:val="0"/>
              <w:spacing w:after="0" w:line="240" w:lineRule="auto"/>
            </w:pPr>
            <w:r>
              <w:t>Классифицировать упражнения оздоровительного направления по различным признакам</w:t>
            </w:r>
          </w:p>
          <w:p w:rsidR="00E7569D" w:rsidRPr="00EA2498" w:rsidRDefault="00E7569D" w:rsidP="005C0BEC">
            <w:pPr>
              <w:autoSpaceDE w:val="0"/>
              <w:autoSpaceDN w:val="0"/>
              <w:adjustRightInd w:val="0"/>
              <w:spacing w:after="0" w:line="240" w:lineRule="auto"/>
            </w:pPr>
            <w:r>
              <w:t>Самостоятельно составлять и выполнять упражнения оздоровительного характера</w:t>
            </w:r>
          </w:p>
        </w:tc>
      </w:tr>
      <w:tr w:rsidR="00E7569D" w:rsidRPr="00EA2498" w:rsidTr="005C0BEC">
        <w:tc>
          <w:tcPr>
            <w:tcW w:w="9385" w:type="dxa"/>
            <w:gridSpan w:val="2"/>
          </w:tcPr>
          <w:p w:rsidR="00E7569D" w:rsidRPr="00DE7817" w:rsidRDefault="00E7569D" w:rsidP="005C0BEC">
            <w:pPr>
              <w:autoSpaceDE w:val="0"/>
              <w:autoSpaceDN w:val="0"/>
              <w:adjustRightInd w:val="0"/>
              <w:spacing w:after="0" w:line="360" w:lineRule="auto"/>
              <w:rPr>
                <w:i/>
              </w:rPr>
            </w:pPr>
            <w:r w:rsidRPr="00DE7817">
              <w:rPr>
                <w:i/>
              </w:rPr>
              <w:t>Оценка эффективности занятий</w:t>
            </w:r>
          </w:p>
        </w:tc>
      </w:tr>
      <w:tr w:rsidR="00E7569D" w:rsidRPr="00EA2498" w:rsidTr="005C0BEC">
        <w:tc>
          <w:tcPr>
            <w:tcW w:w="4707" w:type="dxa"/>
          </w:tcPr>
          <w:p w:rsidR="00E7569D" w:rsidRPr="00EA2498" w:rsidRDefault="00E7569D" w:rsidP="005C0BEC">
            <w:pPr>
              <w:spacing w:after="0" w:line="240" w:lineRule="auto"/>
            </w:pPr>
            <w:r w:rsidRPr="00EA2498">
              <w:rPr>
                <w:lang w:eastAsia="ru-RU"/>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tc>
        <w:tc>
          <w:tcPr>
            <w:tcW w:w="4678" w:type="dxa"/>
          </w:tcPr>
          <w:p w:rsidR="00E7569D" w:rsidRPr="00EA2498" w:rsidRDefault="00E7569D" w:rsidP="005C0BEC">
            <w:pPr>
              <w:spacing w:after="0" w:line="240" w:lineRule="auto"/>
            </w:pPr>
            <w:r>
              <w:t>Уметь вести контроль за физическими нагрузками на занятиях и в повседневной жизни, уметь их регулировать в соответствии с собственным состоянием здоровья</w:t>
            </w:r>
          </w:p>
        </w:tc>
      </w:tr>
      <w:tr w:rsidR="00E7569D" w:rsidRPr="00DE7817" w:rsidTr="005C0BEC">
        <w:tc>
          <w:tcPr>
            <w:tcW w:w="9385" w:type="dxa"/>
            <w:gridSpan w:val="2"/>
          </w:tcPr>
          <w:p w:rsidR="00E7569D" w:rsidRPr="00DE7817" w:rsidRDefault="00E7569D" w:rsidP="005C0BEC">
            <w:pPr>
              <w:spacing w:before="100" w:after="100" w:line="240" w:lineRule="auto"/>
              <w:ind w:firstLine="709"/>
              <w:rPr>
                <w:color w:val="000000"/>
              </w:rPr>
            </w:pPr>
            <w:r w:rsidRPr="00DE7817">
              <w:rPr>
                <w:color w:val="000000"/>
              </w:rPr>
              <w:t xml:space="preserve">Раздел 3. Физическое совершенствование </w:t>
            </w:r>
          </w:p>
        </w:tc>
      </w:tr>
      <w:tr w:rsidR="00E7569D" w:rsidRPr="00DE7817" w:rsidTr="005C0BEC">
        <w:tc>
          <w:tcPr>
            <w:tcW w:w="9385" w:type="dxa"/>
            <w:gridSpan w:val="2"/>
          </w:tcPr>
          <w:p w:rsidR="00E7569D" w:rsidRPr="00DE7817" w:rsidRDefault="00E7569D" w:rsidP="005C0BEC">
            <w:pPr>
              <w:spacing w:before="100" w:after="100" w:line="240" w:lineRule="auto"/>
              <w:rPr>
                <w:i/>
                <w:color w:val="000000"/>
              </w:rPr>
            </w:pPr>
            <w:r w:rsidRPr="00DE7817">
              <w:rPr>
                <w:i/>
              </w:rPr>
              <w:t>Физкультурно-оздоровительная деятельность.</w:t>
            </w:r>
          </w:p>
        </w:tc>
      </w:tr>
      <w:tr w:rsidR="00E7569D" w:rsidRPr="00EA2498" w:rsidTr="005C0BEC">
        <w:tc>
          <w:tcPr>
            <w:tcW w:w="4707" w:type="dxa"/>
          </w:tcPr>
          <w:p w:rsidR="00E7569D" w:rsidRPr="00EA2498" w:rsidRDefault="00E7569D" w:rsidP="005C0BEC">
            <w:pPr>
              <w:shd w:val="clear" w:color="auto" w:fill="FFFFFF"/>
              <w:spacing w:after="0" w:line="240" w:lineRule="auto"/>
            </w:pPr>
            <w:r w:rsidRPr="00EA2498">
              <w:t xml:space="preserve">Самостоятельное составление и выполнение комплексов упражнений на </w:t>
            </w:r>
            <w:r w:rsidRPr="00EA2498">
              <w:rPr>
                <w:rFonts w:eastAsia="Times-Roman"/>
              </w:rPr>
              <w:t xml:space="preserve">развитие ловкости и координации движений. </w:t>
            </w:r>
            <w:r w:rsidRPr="00EA2498">
              <w:t xml:space="preserve">Самостоятельное составление и выполнение комплексов упражнений для </w:t>
            </w:r>
            <w:r w:rsidRPr="00EA2498">
              <w:rPr>
                <w:bCs/>
              </w:rPr>
              <w:t>формирования</w:t>
            </w:r>
            <w:r w:rsidRPr="00EA2498">
              <w:t xml:space="preserve"> </w:t>
            </w:r>
            <w:r>
              <w:t>«</w:t>
            </w:r>
            <w:r w:rsidRPr="00EA2498">
              <w:t>мышечного корсета</w:t>
            </w:r>
            <w:r>
              <w:t>»</w:t>
            </w:r>
            <w:r w:rsidRPr="00EA2498">
              <w:t xml:space="preserve"> и увеличения подвижности суставов</w:t>
            </w:r>
            <w:r>
              <w:t>.</w:t>
            </w:r>
          </w:p>
        </w:tc>
        <w:tc>
          <w:tcPr>
            <w:tcW w:w="4678" w:type="dxa"/>
          </w:tcPr>
          <w:p w:rsidR="00E7569D" w:rsidRPr="00EA2498" w:rsidRDefault="00E7569D" w:rsidP="005C0BEC">
            <w:pPr>
              <w:spacing w:after="0" w:line="240" w:lineRule="auto"/>
            </w:pPr>
            <w:r>
              <w:t xml:space="preserve">Уметь выполнять и демонстрировать </w:t>
            </w:r>
            <w:r w:rsidRPr="00EA2498">
              <w:t>упражнени</w:t>
            </w:r>
            <w:r>
              <w:t>я</w:t>
            </w:r>
            <w:r w:rsidRPr="00EA2498">
              <w:t xml:space="preserve"> на </w:t>
            </w:r>
            <w:r w:rsidRPr="00EA2498">
              <w:rPr>
                <w:rFonts w:eastAsia="Times-Roman"/>
              </w:rPr>
              <w:t>развитие ловкости и координации движений</w:t>
            </w:r>
            <w:r>
              <w:rPr>
                <w:rFonts w:eastAsia="Times-Roman"/>
              </w:rPr>
              <w:t xml:space="preserve">. </w:t>
            </w:r>
            <w:r>
              <w:t>Применять в повседневной жизни комплексы упражнений по профилактике заболеваний опорно – двигательного аппарата</w:t>
            </w:r>
          </w:p>
        </w:tc>
      </w:tr>
      <w:tr w:rsidR="00E7569D" w:rsidRPr="00EA2498" w:rsidTr="005C0BEC">
        <w:tc>
          <w:tcPr>
            <w:tcW w:w="9385" w:type="dxa"/>
            <w:gridSpan w:val="2"/>
          </w:tcPr>
          <w:p w:rsidR="00E7569D" w:rsidRPr="00DE7817" w:rsidRDefault="00E7569D" w:rsidP="005C0BEC">
            <w:pPr>
              <w:spacing w:after="0" w:line="240" w:lineRule="auto"/>
              <w:rPr>
                <w:i/>
              </w:rPr>
            </w:pPr>
            <w:r w:rsidRPr="00DE7817">
              <w:rPr>
                <w:i/>
              </w:rPr>
              <w:t xml:space="preserve">Спортивно-оздоровительная деятельность  </w:t>
            </w:r>
          </w:p>
          <w:p w:rsidR="00E7569D" w:rsidRDefault="00E7569D" w:rsidP="005C0BEC">
            <w:pPr>
              <w:spacing w:after="0" w:line="240" w:lineRule="auto"/>
            </w:pPr>
          </w:p>
        </w:tc>
      </w:tr>
      <w:tr w:rsidR="00E7569D" w:rsidRPr="00EA2498" w:rsidTr="005C0BEC">
        <w:tc>
          <w:tcPr>
            <w:tcW w:w="4707" w:type="dxa"/>
          </w:tcPr>
          <w:p w:rsidR="00E7569D" w:rsidRPr="00EA2498" w:rsidRDefault="00E7569D" w:rsidP="005C0BEC">
            <w:pPr>
              <w:spacing w:after="0" w:line="240" w:lineRule="auto"/>
              <w:rPr>
                <w:bCs/>
              </w:rPr>
            </w:pPr>
            <w:r w:rsidRPr="00EA2498">
              <w:t xml:space="preserve">Игры и </w:t>
            </w:r>
            <w:r w:rsidRPr="00EA2498">
              <w:rPr>
                <w:bCs/>
              </w:rPr>
              <w:t>упражнения</w:t>
            </w:r>
            <w:r w:rsidRPr="00EA2498">
              <w:t xml:space="preserve"> на развитие восприятия </w:t>
            </w:r>
            <w:r>
              <w:t xml:space="preserve">и </w:t>
            </w:r>
            <w:r w:rsidRPr="00EA2498">
              <w:t xml:space="preserve">ориентировки </w:t>
            </w:r>
            <w:r w:rsidRPr="00EA2498">
              <w:rPr>
                <w:bCs/>
              </w:rPr>
              <w:t>в пространстве.</w:t>
            </w:r>
          </w:p>
          <w:p w:rsidR="00E7569D" w:rsidRDefault="00E7569D" w:rsidP="005C0BEC">
            <w:pPr>
              <w:spacing w:after="0" w:line="240" w:lineRule="auto"/>
              <w:rPr>
                <w:lang w:eastAsia="ru-RU"/>
              </w:rPr>
            </w:pPr>
            <w:r w:rsidRPr="00EA2498">
              <w:rPr>
                <w:lang w:eastAsia="ru-RU"/>
              </w:rPr>
              <w:t>Упражнения для укрепления мышц рук</w:t>
            </w:r>
            <w:r>
              <w:rPr>
                <w:lang w:eastAsia="ru-RU"/>
              </w:rPr>
              <w:t>,</w:t>
            </w:r>
            <w:r w:rsidRPr="00EA2498">
              <w:rPr>
                <w:lang w:eastAsia="ru-RU"/>
              </w:rPr>
              <w:t xml:space="preserve"> плечевого пояса</w:t>
            </w:r>
            <w:r>
              <w:rPr>
                <w:lang w:eastAsia="ru-RU"/>
              </w:rPr>
              <w:t xml:space="preserve">, </w:t>
            </w:r>
            <w:r w:rsidRPr="00EA2498">
              <w:rPr>
                <w:lang w:eastAsia="ru-RU"/>
              </w:rPr>
              <w:t>мышц живота</w:t>
            </w:r>
            <w:r>
              <w:rPr>
                <w:lang w:eastAsia="ru-RU"/>
              </w:rPr>
              <w:t xml:space="preserve">, </w:t>
            </w:r>
            <w:r w:rsidRPr="00EA2498">
              <w:rPr>
                <w:lang w:eastAsia="ru-RU"/>
              </w:rPr>
              <w:t xml:space="preserve">мышц ног. </w:t>
            </w:r>
          </w:p>
          <w:p w:rsidR="00E7569D" w:rsidRPr="00EA2498" w:rsidRDefault="00E7569D" w:rsidP="005C0BEC">
            <w:pPr>
              <w:spacing w:after="0" w:line="240" w:lineRule="auto"/>
              <w:rPr>
                <w:lang w:eastAsia="ru-RU"/>
              </w:rPr>
            </w:pPr>
            <w:r w:rsidRPr="00EA2498">
              <w:rPr>
                <w:lang w:eastAsia="ru-RU"/>
              </w:rPr>
              <w:t>Упражнения с предметами</w:t>
            </w:r>
            <w:r>
              <w:rPr>
                <w:lang w:eastAsia="ru-RU"/>
              </w:rPr>
              <w:t xml:space="preserve">: </w:t>
            </w:r>
            <w:r w:rsidRPr="00EA2498">
              <w:rPr>
                <w:lang w:eastAsia="ru-RU"/>
              </w:rPr>
              <w:t xml:space="preserve"> </w:t>
            </w:r>
            <w:r>
              <w:rPr>
                <w:lang w:eastAsia="ru-RU"/>
              </w:rPr>
              <w:t>с</w:t>
            </w:r>
            <w:r w:rsidRPr="00EA2498">
              <w:rPr>
                <w:lang w:eastAsia="ru-RU"/>
              </w:rPr>
              <w:t>какалк</w:t>
            </w:r>
            <w:r>
              <w:rPr>
                <w:lang w:eastAsia="ru-RU"/>
              </w:rPr>
              <w:t>ой (п</w:t>
            </w:r>
            <w:r w:rsidRPr="00EA2498">
              <w:rPr>
                <w:lang w:eastAsia="ru-RU"/>
              </w:rPr>
              <w:t>рыжки с вращением скакалки вперед и назад, на двух и одной ноге, с ноги на ногу, прыжки с поворотами, бег, перепрыгивая через скакалку</w:t>
            </w:r>
            <w:r>
              <w:rPr>
                <w:lang w:eastAsia="ru-RU"/>
              </w:rPr>
              <w:t>), г</w:t>
            </w:r>
            <w:r w:rsidRPr="00EA2498">
              <w:rPr>
                <w:lang w:eastAsia="ru-RU"/>
              </w:rPr>
              <w:t>имнастическ</w:t>
            </w:r>
            <w:r>
              <w:rPr>
                <w:lang w:eastAsia="ru-RU"/>
              </w:rPr>
              <w:t>ой</w:t>
            </w:r>
            <w:r w:rsidRPr="00EA2498">
              <w:rPr>
                <w:lang w:eastAsia="ru-RU"/>
              </w:rPr>
              <w:t xml:space="preserve"> палк</w:t>
            </w:r>
            <w:r>
              <w:rPr>
                <w:lang w:eastAsia="ru-RU"/>
              </w:rPr>
              <w:t>ой (н</w:t>
            </w:r>
            <w:r w:rsidRPr="00EA2498">
              <w:rPr>
                <w:lang w:eastAsia="ru-RU"/>
              </w:rPr>
              <w:t xml:space="preserve">аклоны и повороты туловища, маховые и круговые движения рук, </w:t>
            </w:r>
            <w:r>
              <w:rPr>
                <w:lang w:eastAsia="ru-RU"/>
              </w:rPr>
              <w:t>п</w:t>
            </w:r>
            <w:r w:rsidRPr="00EA2498">
              <w:rPr>
                <w:lang w:eastAsia="ru-RU"/>
              </w:rPr>
              <w:t>ереворачивание, выкручивание и вкручивание палки, прыжки через п</w:t>
            </w:r>
            <w:r>
              <w:rPr>
                <w:lang w:eastAsia="ru-RU"/>
              </w:rPr>
              <w:t>алку, подбрасывание и ловля гимнастической пал</w:t>
            </w:r>
            <w:r w:rsidRPr="00EA2498">
              <w:rPr>
                <w:lang w:eastAsia="ru-RU"/>
              </w:rPr>
              <w:t>к</w:t>
            </w:r>
            <w:r>
              <w:rPr>
                <w:lang w:eastAsia="ru-RU"/>
              </w:rPr>
              <w:t>и), н</w:t>
            </w:r>
            <w:r w:rsidRPr="00EA2498">
              <w:rPr>
                <w:lang w:eastAsia="ru-RU"/>
              </w:rPr>
              <w:t>абивн</w:t>
            </w:r>
            <w:r>
              <w:rPr>
                <w:lang w:eastAsia="ru-RU"/>
              </w:rPr>
              <w:t>ым мячом (б</w:t>
            </w:r>
            <w:r w:rsidRPr="00EA2498">
              <w:rPr>
                <w:lang w:eastAsia="ru-RU"/>
              </w:rPr>
              <w:t xml:space="preserve">роски вверх и ловля с </w:t>
            </w:r>
            <w:r>
              <w:rPr>
                <w:lang w:eastAsia="ru-RU"/>
              </w:rPr>
              <w:t>п</w:t>
            </w:r>
            <w:r w:rsidRPr="00EA2498">
              <w:rPr>
                <w:lang w:eastAsia="ru-RU"/>
              </w:rPr>
              <w:t>оворотами и приседаниями, перебрасывание по кругу и в разных направлениях различными способами</w:t>
            </w:r>
            <w:r>
              <w:rPr>
                <w:lang w:eastAsia="ru-RU"/>
              </w:rPr>
              <w:t>).</w:t>
            </w:r>
            <w:r w:rsidRPr="00EA2498">
              <w:rPr>
                <w:lang w:eastAsia="ru-RU"/>
              </w:rPr>
              <w:t xml:space="preserve"> </w:t>
            </w:r>
          </w:p>
          <w:p w:rsidR="00E7569D" w:rsidRPr="00EA2498" w:rsidRDefault="00E7569D" w:rsidP="005C0BEC">
            <w:pPr>
              <w:spacing w:after="0" w:line="240" w:lineRule="auto"/>
              <w:rPr>
                <w:lang w:eastAsia="ru-RU"/>
              </w:rPr>
            </w:pPr>
            <w:r w:rsidRPr="00EA2498">
              <w:rPr>
                <w:lang w:eastAsia="ru-RU"/>
              </w:rPr>
              <w:t xml:space="preserve">Специальные имитационные передвижения, прыжки, шаги, выпады по сигналу, приседания на одной и двух ногах по сигналу.  </w:t>
            </w:r>
          </w:p>
          <w:p w:rsidR="00E7569D" w:rsidRPr="00EA2498" w:rsidRDefault="00E7569D" w:rsidP="005C0BEC">
            <w:pPr>
              <w:spacing w:after="0" w:line="240" w:lineRule="auto"/>
              <w:rPr>
                <w:lang w:eastAsia="ru-RU"/>
              </w:rPr>
            </w:pPr>
            <w:r w:rsidRPr="00EA2498">
              <w:rPr>
                <w:lang w:eastAsia="ru-RU"/>
              </w:rPr>
              <w:t xml:space="preserve">Работа с теннисным мячом индивидуально, в парах, в тройках, в группах. </w:t>
            </w:r>
          </w:p>
          <w:p w:rsidR="00E7569D" w:rsidRDefault="00E7569D" w:rsidP="005C0BEC">
            <w:pPr>
              <w:spacing w:after="0" w:line="240" w:lineRule="auto"/>
            </w:pPr>
            <w:r w:rsidRPr="00EA2498">
              <w:t>- подбрасывание мяча вверх, ловля его правой, левой рукой и двумя руками одновременно;</w:t>
            </w:r>
            <w:r w:rsidRPr="00EA2498">
              <w:br/>
              <w:t>- подбрасывание мяча вверх, выполнение поворотов кругом, присед или т.п. и дальнейшая ловля мяча;</w:t>
            </w:r>
            <w:r w:rsidRPr="00EA2498">
              <w:br/>
              <w:t>- броски мяча из разных положений с перемещением - ж</w:t>
            </w:r>
            <w:r>
              <w:t>онглирование несколькими мячами.</w:t>
            </w:r>
          </w:p>
          <w:p w:rsidR="00E7569D" w:rsidRPr="00EA2498" w:rsidRDefault="00E7569D" w:rsidP="005C0BEC">
            <w:pPr>
              <w:spacing w:after="0" w:line="240" w:lineRule="auto"/>
              <w:rPr>
                <w:lang w:eastAsia="ru-RU"/>
              </w:rPr>
            </w:pPr>
            <w:r w:rsidRPr="00EA2498">
              <w:rPr>
                <w:lang w:eastAsia="ru-RU"/>
              </w:rPr>
              <w:t>Упражнения для обучения и дальнейшего контроля правильности хвата биты. Упражнения с битой, имитационные удары битой.</w:t>
            </w:r>
          </w:p>
          <w:p w:rsidR="00E7569D" w:rsidRPr="00EA2498" w:rsidRDefault="00E7569D" w:rsidP="005C0BEC">
            <w:pPr>
              <w:spacing w:after="0" w:line="240" w:lineRule="auto"/>
              <w:rPr>
                <w:lang w:eastAsia="ru-RU"/>
              </w:rPr>
            </w:pPr>
            <w:r w:rsidRPr="00EA2498">
              <w:t>Удары мяча битой: удар сверху, сбоку, снизу.</w:t>
            </w:r>
            <w:r w:rsidRPr="00EA2498">
              <w:br/>
            </w:r>
            <w:r w:rsidRPr="00EA2498">
              <w:rPr>
                <w:lang w:eastAsia="ru-RU"/>
              </w:rPr>
              <w:t xml:space="preserve">Использование различных ударов в зависимости от техники игры противника. </w:t>
            </w:r>
          </w:p>
          <w:p w:rsidR="00E7569D" w:rsidRPr="00EA2498" w:rsidRDefault="00E7569D" w:rsidP="005C0BEC">
            <w:pPr>
              <w:spacing w:after="0" w:line="240" w:lineRule="auto"/>
              <w:rPr>
                <w:lang w:eastAsia="ru-RU"/>
              </w:rPr>
            </w:pPr>
            <w:r w:rsidRPr="00EA2498">
              <w:rPr>
                <w:lang w:eastAsia="ru-RU"/>
              </w:rPr>
              <w:t xml:space="preserve">Удары мяча на точность и дальность. Выполнение ударов по различным координатам и квадратам. </w:t>
            </w:r>
          </w:p>
          <w:p w:rsidR="00E7569D" w:rsidRDefault="00E7569D" w:rsidP="005C0BEC">
            <w:pPr>
              <w:spacing w:after="0" w:line="240" w:lineRule="auto"/>
              <w:rPr>
                <w:lang w:eastAsia="ru-RU"/>
              </w:rPr>
            </w:pPr>
            <w:r w:rsidRPr="00EA2498">
              <w:rPr>
                <w:lang w:eastAsia="ru-RU"/>
              </w:rPr>
              <w:t>Удары за контрольную линию. Упражнения для совершенствования тактики</w:t>
            </w:r>
            <w:r>
              <w:rPr>
                <w:lang w:eastAsia="ru-RU"/>
              </w:rPr>
              <w:t xml:space="preserve"> игры в защите.</w:t>
            </w:r>
          </w:p>
          <w:p w:rsidR="00E7569D" w:rsidRDefault="00E7569D" w:rsidP="005C0BEC">
            <w:pPr>
              <w:spacing w:after="0" w:line="240" w:lineRule="auto"/>
              <w:rPr>
                <w:lang w:eastAsia="ru-RU"/>
              </w:rPr>
            </w:pPr>
            <w:r>
              <w:rPr>
                <w:lang w:eastAsia="ru-RU"/>
              </w:rPr>
              <w:t>Ловля мяча с подачи.</w:t>
            </w:r>
          </w:p>
          <w:p w:rsidR="00E7569D" w:rsidRDefault="00E7569D" w:rsidP="005C0BEC">
            <w:pPr>
              <w:spacing w:after="0" w:line="240" w:lineRule="auto"/>
              <w:rPr>
                <w:lang w:eastAsia="ru-RU"/>
              </w:rPr>
            </w:pPr>
            <w:r w:rsidRPr="00EA2498">
              <w:rPr>
                <w:lang w:eastAsia="ru-RU"/>
              </w:rPr>
              <w:t>Переда</w:t>
            </w:r>
            <w:r>
              <w:rPr>
                <w:lang w:eastAsia="ru-RU"/>
              </w:rPr>
              <w:t>ча и ловля мяча с перемещением.</w:t>
            </w:r>
          </w:p>
          <w:p w:rsidR="00E7569D" w:rsidRPr="00EA2498" w:rsidRDefault="00E7569D" w:rsidP="005C0BEC">
            <w:pPr>
              <w:spacing w:after="0" w:line="240" w:lineRule="auto"/>
              <w:rPr>
                <w:lang w:eastAsia="ru-RU"/>
              </w:rPr>
            </w:pPr>
            <w:r w:rsidRPr="00EA2498">
              <w:rPr>
                <w:lang w:eastAsia="ru-RU"/>
              </w:rPr>
              <w:t xml:space="preserve">Пространственные упражнения, выбор позиции в поле, согласованность действий в игре. </w:t>
            </w:r>
          </w:p>
          <w:p w:rsidR="00E7569D" w:rsidRDefault="00E7569D" w:rsidP="005C0BEC">
            <w:pPr>
              <w:pStyle w:val="Default"/>
              <w:rPr>
                <w:rFonts w:ascii="Times New Roman" w:hAnsi="Times New Roman" w:cs="Times New Roman"/>
                <w:lang w:eastAsia="ru-RU"/>
              </w:rPr>
            </w:pPr>
            <w:r w:rsidRPr="00EA2498">
              <w:rPr>
                <w:rFonts w:ascii="Times New Roman" w:hAnsi="Times New Roman" w:cs="Times New Roman"/>
                <w:lang w:eastAsia="ru-RU"/>
              </w:rPr>
              <w:t>Учебные и соревновательные игры.</w:t>
            </w:r>
          </w:p>
          <w:p w:rsidR="00E7569D" w:rsidRPr="00EA2498" w:rsidRDefault="00E7569D" w:rsidP="005C0BEC">
            <w:pPr>
              <w:pStyle w:val="Default"/>
              <w:rPr>
                <w:rFonts w:ascii="Times New Roman" w:hAnsi="Times New Roman" w:cs="Times New Roman"/>
                <w:lang w:eastAsia="ru-RU"/>
              </w:rPr>
            </w:pPr>
            <w:r w:rsidRPr="00EA2498">
              <w:rPr>
                <w:rFonts w:ascii="Times New Roman" w:hAnsi="Times New Roman" w:cs="Times New Roman"/>
                <w:lang w:eastAsia="ru-RU"/>
              </w:rPr>
              <w:t>Игры с мячом, эстафеты. Двусторонняя игра.</w:t>
            </w:r>
          </w:p>
        </w:tc>
        <w:tc>
          <w:tcPr>
            <w:tcW w:w="4678" w:type="dxa"/>
          </w:tcPr>
          <w:p w:rsidR="00E7569D" w:rsidRDefault="00E7569D" w:rsidP="005C0BEC">
            <w:pPr>
              <w:autoSpaceDE w:val="0"/>
              <w:autoSpaceDN w:val="0"/>
              <w:adjustRightInd w:val="0"/>
              <w:spacing w:after="0" w:line="240" w:lineRule="auto"/>
            </w:pPr>
          </w:p>
          <w:p w:rsidR="00E7569D" w:rsidRDefault="00E7569D" w:rsidP="005C0BEC">
            <w:pPr>
              <w:autoSpaceDE w:val="0"/>
              <w:autoSpaceDN w:val="0"/>
              <w:adjustRightInd w:val="0"/>
              <w:spacing w:after="0" w:line="240" w:lineRule="auto"/>
            </w:pPr>
          </w:p>
          <w:p w:rsidR="00E7569D" w:rsidRPr="00EA2498" w:rsidRDefault="00E7569D" w:rsidP="005C0BEC">
            <w:pPr>
              <w:autoSpaceDE w:val="0"/>
              <w:autoSpaceDN w:val="0"/>
              <w:adjustRightInd w:val="0"/>
              <w:spacing w:after="0" w:line="240" w:lineRule="auto"/>
              <w:rPr>
                <w:lang w:eastAsia="ru-RU"/>
              </w:rPr>
            </w:pPr>
            <w:r w:rsidRPr="00EA2498">
              <w:t xml:space="preserve">Овладение специальными навыками </w:t>
            </w:r>
            <w:r w:rsidRPr="00EA2498">
              <w:rPr>
                <w:bCs/>
              </w:rPr>
              <w:t>ориентировки</w:t>
            </w:r>
            <w:r w:rsidRPr="00EA2498">
              <w:t xml:space="preserve"> в замкнутом и свободном </w:t>
            </w:r>
            <w:r w:rsidRPr="00EA2498">
              <w:rPr>
                <w:bCs/>
              </w:rPr>
              <w:t>пространстве.</w:t>
            </w:r>
          </w:p>
          <w:p w:rsidR="00E7569D" w:rsidRDefault="00E7569D" w:rsidP="005C0BEC">
            <w:pPr>
              <w:autoSpaceDE w:val="0"/>
              <w:autoSpaceDN w:val="0"/>
              <w:adjustRightInd w:val="0"/>
              <w:spacing w:after="0" w:line="240" w:lineRule="auto"/>
              <w:rPr>
                <w:lang w:eastAsia="ru-RU"/>
              </w:rPr>
            </w:pPr>
          </w:p>
          <w:p w:rsidR="00E7569D" w:rsidRDefault="00E7569D" w:rsidP="005C0BEC">
            <w:pPr>
              <w:autoSpaceDE w:val="0"/>
              <w:autoSpaceDN w:val="0"/>
              <w:adjustRightInd w:val="0"/>
              <w:spacing w:after="0" w:line="240" w:lineRule="auto"/>
              <w:rPr>
                <w:lang w:eastAsia="ru-RU"/>
              </w:rPr>
            </w:pPr>
          </w:p>
          <w:p w:rsidR="00E7569D" w:rsidRDefault="00E7569D" w:rsidP="005C0BEC">
            <w:pPr>
              <w:autoSpaceDE w:val="0"/>
              <w:autoSpaceDN w:val="0"/>
              <w:adjustRightInd w:val="0"/>
              <w:spacing w:after="0" w:line="240" w:lineRule="auto"/>
              <w:rPr>
                <w:lang w:eastAsia="ru-RU"/>
              </w:rPr>
            </w:pPr>
          </w:p>
          <w:p w:rsidR="00E7569D" w:rsidRDefault="00E7569D" w:rsidP="005C0BEC">
            <w:pPr>
              <w:autoSpaceDE w:val="0"/>
              <w:autoSpaceDN w:val="0"/>
              <w:adjustRightInd w:val="0"/>
              <w:spacing w:after="0" w:line="240" w:lineRule="auto"/>
              <w:rPr>
                <w:lang w:eastAsia="ru-RU"/>
              </w:rPr>
            </w:pPr>
            <w:r>
              <w:rPr>
                <w:lang w:eastAsia="ru-RU"/>
              </w:rPr>
              <w:t>Уметь самостоятельно подбирать и в</w:t>
            </w:r>
            <w:r w:rsidRPr="00EA2498">
              <w:rPr>
                <w:lang w:eastAsia="ru-RU"/>
              </w:rPr>
              <w:t>ыполнять упражнения на развитие физических качеств</w:t>
            </w:r>
            <w:r>
              <w:rPr>
                <w:lang w:eastAsia="ru-RU"/>
              </w:rPr>
              <w:t xml:space="preserve"> в соответствии с целями и задачами урока.</w:t>
            </w:r>
          </w:p>
          <w:p w:rsidR="00E7569D"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r w:rsidRPr="00EA2498">
              <w:rPr>
                <w:lang w:eastAsia="ru-RU"/>
              </w:rPr>
              <w:t>Умение описывать технику метания малого мяча разными</w:t>
            </w:r>
          </w:p>
          <w:p w:rsidR="00E7569D" w:rsidRPr="00EA2498" w:rsidRDefault="00E7569D" w:rsidP="005C0BEC">
            <w:pPr>
              <w:autoSpaceDE w:val="0"/>
              <w:autoSpaceDN w:val="0"/>
              <w:adjustRightInd w:val="0"/>
              <w:spacing w:after="0" w:line="240" w:lineRule="auto"/>
              <w:rPr>
                <w:lang w:eastAsia="ru-RU"/>
              </w:rPr>
            </w:pPr>
            <w:r w:rsidRPr="00EA2498">
              <w:rPr>
                <w:lang w:eastAsia="ru-RU"/>
              </w:rPr>
              <w:t>способами, осваивать</w:t>
            </w:r>
          </w:p>
          <w:p w:rsidR="00E7569D" w:rsidRPr="00EA2498" w:rsidRDefault="00E7569D" w:rsidP="005C0BEC">
            <w:pPr>
              <w:autoSpaceDE w:val="0"/>
              <w:autoSpaceDN w:val="0"/>
              <w:adjustRightInd w:val="0"/>
              <w:spacing w:after="0" w:line="240" w:lineRule="auto"/>
              <w:rPr>
                <w:lang w:eastAsia="ru-RU"/>
              </w:rPr>
            </w:pPr>
            <w:r w:rsidRPr="00EA2498">
              <w:rPr>
                <w:lang w:eastAsia="ru-RU"/>
              </w:rPr>
              <w:t>ее самостоятельно</w:t>
            </w:r>
          </w:p>
          <w:p w:rsidR="00E7569D" w:rsidRPr="00EA2498" w:rsidRDefault="00E7569D" w:rsidP="005C0BEC">
            <w:pPr>
              <w:autoSpaceDE w:val="0"/>
              <w:autoSpaceDN w:val="0"/>
              <w:adjustRightInd w:val="0"/>
              <w:spacing w:after="0" w:line="240" w:lineRule="auto"/>
              <w:rPr>
                <w:lang w:eastAsia="ru-RU"/>
              </w:rPr>
            </w:pPr>
            <w:r w:rsidRPr="00EA2498">
              <w:rPr>
                <w:lang w:eastAsia="ru-RU"/>
              </w:rPr>
              <w:t>с предупреждением, выявлением и</w:t>
            </w:r>
          </w:p>
          <w:p w:rsidR="00E7569D" w:rsidRPr="00EA2498" w:rsidRDefault="00E7569D" w:rsidP="005C0BEC">
            <w:pPr>
              <w:autoSpaceDE w:val="0"/>
              <w:autoSpaceDN w:val="0"/>
              <w:adjustRightInd w:val="0"/>
              <w:spacing w:after="0" w:line="240" w:lineRule="auto"/>
              <w:rPr>
                <w:lang w:eastAsia="ru-RU"/>
              </w:rPr>
            </w:pPr>
            <w:r w:rsidRPr="00EA2498">
              <w:rPr>
                <w:lang w:eastAsia="ru-RU"/>
              </w:rPr>
              <w:t>устранением типичных ошибок;</w:t>
            </w:r>
          </w:p>
          <w:p w:rsidR="00E7569D" w:rsidRPr="00EA2498" w:rsidRDefault="00E7569D" w:rsidP="005C0BEC">
            <w:pPr>
              <w:autoSpaceDE w:val="0"/>
              <w:autoSpaceDN w:val="0"/>
              <w:adjustRightInd w:val="0"/>
              <w:spacing w:after="0" w:line="240" w:lineRule="auto"/>
              <w:rPr>
                <w:lang w:eastAsia="ru-RU"/>
              </w:rPr>
            </w:pPr>
            <w:r w:rsidRPr="00EA2498">
              <w:rPr>
                <w:lang w:eastAsia="ru-RU"/>
              </w:rPr>
              <w:t>описывать технику отбивания</w:t>
            </w:r>
          </w:p>
          <w:p w:rsidR="00E7569D" w:rsidRPr="00EA2498" w:rsidRDefault="00E7569D" w:rsidP="005C0BEC">
            <w:pPr>
              <w:autoSpaceDE w:val="0"/>
              <w:autoSpaceDN w:val="0"/>
              <w:adjustRightInd w:val="0"/>
              <w:spacing w:after="0" w:line="240" w:lineRule="auto"/>
              <w:rPr>
                <w:lang w:eastAsia="ru-RU"/>
              </w:rPr>
            </w:pPr>
            <w:r w:rsidRPr="00EA2498">
              <w:rPr>
                <w:lang w:eastAsia="ru-RU"/>
              </w:rPr>
              <w:t>битой, соблюдать правила техники</w:t>
            </w:r>
          </w:p>
          <w:p w:rsidR="00E7569D" w:rsidRPr="00EA2498" w:rsidRDefault="00E7569D" w:rsidP="005C0BEC">
            <w:pPr>
              <w:autoSpaceDE w:val="0"/>
              <w:autoSpaceDN w:val="0"/>
              <w:adjustRightInd w:val="0"/>
              <w:spacing w:after="0" w:line="240" w:lineRule="auto"/>
              <w:rPr>
                <w:lang w:eastAsia="ru-RU"/>
              </w:rPr>
            </w:pPr>
            <w:r w:rsidRPr="00EA2498">
              <w:rPr>
                <w:lang w:eastAsia="ru-RU"/>
              </w:rPr>
              <w:t>безопасности;</w:t>
            </w:r>
          </w:p>
          <w:p w:rsidR="00E7569D" w:rsidRPr="00EA2498" w:rsidRDefault="00E7569D" w:rsidP="005C0BEC">
            <w:pPr>
              <w:autoSpaceDE w:val="0"/>
              <w:autoSpaceDN w:val="0"/>
              <w:adjustRightInd w:val="0"/>
              <w:spacing w:after="0" w:line="240" w:lineRule="auto"/>
              <w:rPr>
                <w:lang w:eastAsia="ru-RU"/>
              </w:rPr>
            </w:pPr>
            <w:r w:rsidRPr="00EA2498">
              <w:rPr>
                <w:lang w:eastAsia="ru-RU"/>
              </w:rPr>
              <w:t>моделировать технику игровых</w:t>
            </w:r>
          </w:p>
          <w:p w:rsidR="00E7569D" w:rsidRPr="00EA2498" w:rsidRDefault="00E7569D" w:rsidP="005C0BEC">
            <w:pPr>
              <w:autoSpaceDE w:val="0"/>
              <w:autoSpaceDN w:val="0"/>
              <w:adjustRightInd w:val="0"/>
              <w:spacing w:after="0" w:line="240" w:lineRule="auto"/>
              <w:rPr>
                <w:lang w:eastAsia="ru-RU"/>
              </w:rPr>
            </w:pPr>
            <w:r w:rsidRPr="00EA2498">
              <w:rPr>
                <w:lang w:eastAsia="ru-RU"/>
              </w:rPr>
              <w:t>действий в зависимости от игровых</w:t>
            </w:r>
          </w:p>
          <w:p w:rsidR="00E7569D" w:rsidRPr="00EA2498" w:rsidRDefault="00E7569D" w:rsidP="005C0BEC">
            <w:pPr>
              <w:autoSpaceDE w:val="0"/>
              <w:autoSpaceDN w:val="0"/>
              <w:adjustRightInd w:val="0"/>
              <w:spacing w:after="0" w:line="240" w:lineRule="auto"/>
              <w:rPr>
                <w:lang w:eastAsia="ru-RU"/>
              </w:rPr>
            </w:pPr>
            <w:r w:rsidRPr="00EA2498">
              <w:rPr>
                <w:lang w:eastAsia="ru-RU"/>
              </w:rPr>
              <w:t>ситуаций;</w:t>
            </w:r>
          </w:p>
          <w:p w:rsidR="00E7569D" w:rsidRPr="00EA2498" w:rsidRDefault="00E7569D" w:rsidP="005C0BEC">
            <w:pPr>
              <w:autoSpaceDE w:val="0"/>
              <w:autoSpaceDN w:val="0"/>
              <w:adjustRightInd w:val="0"/>
              <w:spacing w:after="0" w:line="240" w:lineRule="auto"/>
              <w:rPr>
                <w:lang w:eastAsia="ru-RU"/>
              </w:rPr>
            </w:pPr>
            <w:r w:rsidRPr="00EA2498">
              <w:rPr>
                <w:lang w:eastAsia="ru-RU"/>
              </w:rPr>
              <w:t>соблюдать правила игры,</w:t>
            </w:r>
          </w:p>
          <w:p w:rsidR="00E7569D" w:rsidRPr="00EA2498" w:rsidRDefault="00E7569D" w:rsidP="005C0BEC">
            <w:pPr>
              <w:autoSpaceDE w:val="0"/>
              <w:autoSpaceDN w:val="0"/>
              <w:adjustRightInd w:val="0"/>
              <w:spacing w:after="0" w:line="240" w:lineRule="auto"/>
              <w:rPr>
                <w:lang w:eastAsia="ru-RU"/>
              </w:rPr>
            </w:pPr>
            <w:r w:rsidRPr="00EA2498">
              <w:rPr>
                <w:lang w:eastAsia="ru-RU"/>
              </w:rPr>
              <w:t>уважительно относиться</w:t>
            </w:r>
          </w:p>
          <w:p w:rsidR="00E7569D" w:rsidRPr="00EA2498" w:rsidRDefault="00E7569D" w:rsidP="005C0BEC">
            <w:pPr>
              <w:autoSpaceDE w:val="0"/>
              <w:autoSpaceDN w:val="0"/>
              <w:adjustRightInd w:val="0"/>
              <w:spacing w:after="0" w:line="240" w:lineRule="auto"/>
              <w:rPr>
                <w:lang w:eastAsia="ru-RU"/>
              </w:rPr>
            </w:pPr>
            <w:r w:rsidRPr="00EA2498">
              <w:rPr>
                <w:lang w:eastAsia="ru-RU"/>
              </w:rPr>
              <w:t>к сопернику и управлять своими</w:t>
            </w:r>
          </w:p>
          <w:p w:rsidR="00E7569D" w:rsidRPr="00EA2498" w:rsidRDefault="00E7569D" w:rsidP="005C0BEC">
            <w:pPr>
              <w:autoSpaceDE w:val="0"/>
              <w:autoSpaceDN w:val="0"/>
              <w:adjustRightInd w:val="0"/>
              <w:spacing w:after="0" w:line="240" w:lineRule="auto"/>
              <w:rPr>
                <w:lang w:eastAsia="ru-RU"/>
              </w:rPr>
            </w:pPr>
            <w:r w:rsidRPr="00EA2498">
              <w:rPr>
                <w:lang w:eastAsia="ru-RU"/>
              </w:rPr>
              <w:t>эмоциями;</w:t>
            </w:r>
          </w:p>
          <w:p w:rsidR="00E7569D" w:rsidRPr="00EA2498" w:rsidRDefault="00E7569D" w:rsidP="005C0BEC">
            <w:pPr>
              <w:autoSpaceDE w:val="0"/>
              <w:autoSpaceDN w:val="0"/>
              <w:adjustRightInd w:val="0"/>
              <w:spacing w:after="0" w:line="240" w:lineRule="auto"/>
              <w:rPr>
                <w:lang w:eastAsia="ru-RU"/>
              </w:rPr>
            </w:pPr>
            <w:r w:rsidRPr="00EA2498">
              <w:rPr>
                <w:lang w:eastAsia="ru-RU"/>
              </w:rPr>
              <w:t>уметь организовывать игру</w:t>
            </w:r>
          </w:p>
          <w:p w:rsidR="00E7569D" w:rsidRPr="00EA2498" w:rsidRDefault="00E7569D" w:rsidP="005C0BEC">
            <w:pPr>
              <w:autoSpaceDE w:val="0"/>
              <w:autoSpaceDN w:val="0"/>
              <w:adjustRightInd w:val="0"/>
              <w:spacing w:after="0" w:line="240" w:lineRule="auto"/>
              <w:rPr>
                <w:lang w:eastAsia="ru-RU"/>
              </w:rPr>
            </w:pPr>
            <w:r w:rsidRPr="00EA2498">
              <w:rPr>
                <w:lang w:eastAsia="ru-RU"/>
              </w:rPr>
              <w:t>и судейство на открытом воздухе</w:t>
            </w:r>
          </w:p>
          <w:p w:rsidR="00E7569D" w:rsidRPr="00EA2498" w:rsidRDefault="00E7569D" w:rsidP="005C0BEC">
            <w:pPr>
              <w:spacing w:after="0" w:line="240" w:lineRule="auto"/>
            </w:pPr>
            <w:r w:rsidRPr="00EA2498">
              <w:rPr>
                <w:lang w:eastAsia="ru-RU"/>
              </w:rPr>
              <w:t>во внеурочной деятельности.</w:t>
            </w:r>
          </w:p>
        </w:tc>
      </w:tr>
    </w:tbl>
    <w:p w:rsidR="00D91ED5" w:rsidRDefault="00D91ED5" w:rsidP="00D91ED5">
      <w:pPr>
        <w:autoSpaceDE w:val="0"/>
        <w:autoSpaceDN w:val="0"/>
        <w:adjustRightInd w:val="0"/>
        <w:spacing w:after="0" w:line="276" w:lineRule="auto"/>
        <w:ind w:firstLine="709"/>
        <w:jc w:val="center"/>
        <w:rPr>
          <w:spacing w:val="-10"/>
          <w:sz w:val="28"/>
          <w:szCs w:val="28"/>
        </w:rPr>
      </w:pPr>
      <w:r w:rsidRPr="00CD3DE0">
        <w:rPr>
          <w:spacing w:val="-10"/>
          <w:sz w:val="28"/>
          <w:szCs w:val="28"/>
        </w:rPr>
        <w:t>ТЕМАТИЧЕСКОЕ ПЛАНИРОВАНИЕ</w:t>
      </w:r>
      <w:r>
        <w:rPr>
          <w:spacing w:val="-10"/>
          <w:sz w:val="28"/>
          <w:szCs w:val="28"/>
        </w:rPr>
        <w:t xml:space="preserve"> </w:t>
      </w:r>
    </w:p>
    <w:p w:rsidR="00D91ED5" w:rsidRDefault="00D91ED5" w:rsidP="00D91ED5">
      <w:pPr>
        <w:autoSpaceDE w:val="0"/>
        <w:autoSpaceDN w:val="0"/>
        <w:adjustRightInd w:val="0"/>
        <w:spacing w:after="0" w:line="276" w:lineRule="auto"/>
        <w:ind w:firstLine="709"/>
        <w:jc w:val="center"/>
        <w:rPr>
          <w:sz w:val="28"/>
          <w:szCs w:val="28"/>
        </w:rPr>
      </w:pPr>
      <w:r>
        <w:rPr>
          <w:spacing w:val="-10"/>
          <w:sz w:val="28"/>
          <w:szCs w:val="28"/>
        </w:rPr>
        <w:t xml:space="preserve">НА УРОВНЕ СРЕДНЕГО </w:t>
      </w:r>
      <w:r>
        <w:rPr>
          <w:sz w:val="28"/>
          <w:szCs w:val="28"/>
        </w:rPr>
        <w:t xml:space="preserve">ОБЩЕГО </w:t>
      </w:r>
      <w:r w:rsidRPr="004143DD">
        <w:rPr>
          <w:sz w:val="28"/>
          <w:szCs w:val="28"/>
        </w:rPr>
        <w:t>ОБРАЗОВАНИЯ</w:t>
      </w:r>
    </w:p>
    <w:p w:rsidR="00CC444C" w:rsidRPr="00CD3DE0" w:rsidRDefault="003558CF" w:rsidP="00D91ED5">
      <w:pPr>
        <w:autoSpaceDE w:val="0"/>
        <w:autoSpaceDN w:val="0"/>
        <w:adjustRightInd w:val="0"/>
        <w:spacing w:before="200" w:after="100" w:line="276" w:lineRule="auto"/>
        <w:ind w:firstLine="709"/>
        <w:jc w:val="center"/>
        <w:rPr>
          <w:sz w:val="28"/>
          <w:szCs w:val="28"/>
        </w:rPr>
      </w:pPr>
      <w:r w:rsidRPr="00CD3DE0">
        <w:rPr>
          <w:sz w:val="28"/>
          <w:szCs w:val="28"/>
        </w:rPr>
        <w:t>МОДУЛЬ 1. СПОРТИВНЫЕ ИГРЫ (ФУТБОЛ, БАСКЕТБОЛ)</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4536"/>
      </w:tblGrid>
      <w:tr w:rsidR="006161E3" w:rsidRPr="00CD3DE0" w:rsidTr="006161E3">
        <w:tc>
          <w:tcPr>
            <w:tcW w:w="4707" w:type="dxa"/>
            <w:vAlign w:val="center"/>
          </w:tcPr>
          <w:p w:rsidR="006161E3" w:rsidRPr="00CD3DE0" w:rsidRDefault="006161E3" w:rsidP="00CC444C">
            <w:pPr>
              <w:spacing w:after="0" w:line="276" w:lineRule="auto"/>
              <w:ind w:firstLine="709"/>
              <w:jc w:val="center"/>
            </w:pPr>
            <w:r w:rsidRPr="00CD3DE0">
              <w:t>Тематическое планирование</w:t>
            </w:r>
          </w:p>
        </w:tc>
        <w:tc>
          <w:tcPr>
            <w:tcW w:w="4536" w:type="dxa"/>
            <w:vAlign w:val="center"/>
          </w:tcPr>
          <w:p w:rsidR="006161E3" w:rsidRPr="00CD3DE0" w:rsidRDefault="00D91ED5" w:rsidP="00CC444C">
            <w:pPr>
              <w:spacing w:after="0" w:line="276" w:lineRule="auto"/>
              <w:ind w:firstLine="709"/>
              <w:jc w:val="center"/>
            </w:pPr>
            <w:r>
              <w:t>Планируемые результаты</w:t>
            </w:r>
          </w:p>
        </w:tc>
      </w:tr>
      <w:tr w:rsidR="00CC444C" w:rsidRPr="003558CF" w:rsidTr="006161E3">
        <w:tc>
          <w:tcPr>
            <w:tcW w:w="9243" w:type="dxa"/>
            <w:gridSpan w:val="2"/>
          </w:tcPr>
          <w:p w:rsidR="00CC444C" w:rsidRPr="003558CF" w:rsidRDefault="00CC444C" w:rsidP="00CC444C">
            <w:pPr>
              <w:spacing w:before="100" w:after="100" w:line="276" w:lineRule="auto"/>
              <w:ind w:firstLine="709"/>
            </w:pPr>
            <w:r w:rsidRPr="003558CF">
              <w:t xml:space="preserve">Раздел 1. </w:t>
            </w:r>
            <w:r w:rsidRPr="003558CF">
              <w:rPr>
                <w:bCs/>
              </w:rPr>
              <w:t>Физическая культура как область знаний</w:t>
            </w:r>
          </w:p>
        </w:tc>
      </w:tr>
      <w:tr w:rsidR="006161E3" w:rsidRPr="00565A40" w:rsidTr="006161E3">
        <w:tc>
          <w:tcPr>
            <w:tcW w:w="9243" w:type="dxa"/>
            <w:gridSpan w:val="2"/>
          </w:tcPr>
          <w:p w:rsidR="006161E3" w:rsidRPr="006161E3" w:rsidRDefault="006161E3" w:rsidP="003558CF">
            <w:pPr>
              <w:spacing w:before="100" w:after="100" w:line="276" w:lineRule="auto"/>
              <w:rPr>
                <w:i/>
              </w:rPr>
            </w:pPr>
            <w:r w:rsidRPr="006161E3">
              <w:rPr>
                <w:bCs/>
                <w:i/>
              </w:rPr>
              <w:t>История и современное развитие физической культуры</w:t>
            </w:r>
          </w:p>
        </w:tc>
      </w:tr>
      <w:tr w:rsidR="006161E3" w:rsidRPr="00CD3DE0" w:rsidTr="006161E3">
        <w:tc>
          <w:tcPr>
            <w:tcW w:w="4707" w:type="dxa"/>
          </w:tcPr>
          <w:p w:rsidR="006161E3" w:rsidRPr="00CD3DE0" w:rsidRDefault="006161E3" w:rsidP="003558CF">
            <w:pPr>
              <w:pStyle w:val="Default"/>
              <w:spacing w:after="160"/>
              <w:rPr>
                <w:rFonts w:ascii="Times New Roman" w:hAnsi="Times New Roman" w:cs="Times New Roman"/>
                <w:color w:val="auto"/>
              </w:rPr>
            </w:pPr>
            <w:r w:rsidRPr="00CD3DE0">
              <w:rPr>
                <w:rFonts w:ascii="Times New Roman" w:hAnsi="Times New Roman" w:cs="Times New Roman"/>
                <w:color w:val="auto"/>
              </w:rPr>
              <w:t>Развитие игровых видов спорта (футбола, баскетбола) в России. Значение и место футбола</w:t>
            </w:r>
            <w:r>
              <w:rPr>
                <w:rFonts w:ascii="Times New Roman" w:hAnsi="Times New Roman" w:cs="Times New Roman"/>
                <w:color w:val="auto"/>
              </w:rPr>
              <w:t xml:space="preserve"> и</w:t>
            </w:r>
            <w:r w:rsidRPr="00CD3DE0">
              <w:rPr>
                <w:rFonts w:ascii="Times New Roman" w:hAnsi="Times New Roman" w:cs="Times New Roman"/>
                <w:color w:val="auto"/>
              </w:rPr>
              <w:t xml:space="preserve">  баскетбола в системе физического воспитания. Российские соревнования по футболу</w:t>
            </w:r>
            <w:r>
              <w:rPr>
                <w:rFonts w:ascii="Times New Roman" w:hAnsi="Times New Roman" w:cs="Times New Roman"/>
                <w:color w:val="auto"/>
              </w:rPr>
              <w:t xml:space="preserve"> и </w:t>
            </w:r>
            <w:r w:rsidRPr="00CD3DE0">
              <w:rPr>
                <w:rFonts w:ascii="Times New Roman" w:hAnsi="Times New Roman" w:cs="Times New Roman"/>
                <w:color w:val="auto"/>
              </w:rPr>
              <w:t xml:space="preserve">по баскетболу: чемпионаты и Кубки России. </w:t>
            </w:r>
            <w:r>
              <w:rPr>
                <w:rFonts w:ascii="Times New Roman" w:hAnsi="Times New Roman" w:cs="Times New Roman"/>
                <w:color w:val="auto"/>
              </w:rPr>
              <w:t>Ф</w:t>
            </w:r>
            <w:r w:rsidRPr="00CD3DE0">
              <w:rPr>
                <w:rFonts w:ascii="Times New Roman" w:hAnsi="Times New Roman" w:cs="Times New Roman"/>
                <w:color w:val="auto"/>
              </w:rPr>
              <w:t>утбол</w:t>
            </w:r>
            <w:r>
              <w:rPr>
                <w:rFonts w:ascii="Times New Roman" w:hAnsi="Times New Roman" w:cs="Times New Roman"/>
                <w:color w:val="auto"/>
              </w:rPr>
              <w:t xml:space="preserve"> и</w:t>
            </w:r>
            <w:r w:rsidRPr="00CD3DE0">
              <w:rPr>
                <w:rFonts w:ascii="Times New Roman" w:hAnsi="Times New Roman" w:cs="Times New Roman"/>
                <w:color w:val="auto"/>
              </w:rPr>
              <w:t xml:space="preserve"> баскетбол</w:t>
            </w:r>
            <w:r>
              <w:rPr>
                <w:rFonts w:ascii="Times New Roman" w:hAnsi="Times New Roman" w:cs="Times New Roman"/>
                <w:color w:val="auto"/>
              </w:rPr>
              <w:t xml:space="preserve"> - современное </w:t>
            </w:r>
            <w:r w:rsidRPr="00CD3DE0">
              <w:rPr>
                <w:rFonts w:ascii="Times New Roman" w:hAnsi="Times New Roman" w:cs="Times New Roman"/>
                <w:color w:val="auto"/>
              </w:rPr>
              <w:t>развити</w:t>
            </w:r>
            <w:r>
              <w:rPr>
                <w:rFonts w:ascii="Times New Roman" w:hAnsi="Times New Roman" w:cs="Times New Roman"/>
                <w:color w:val="auto"/>
              </w:rPr>
              <w:t>е видов спорта</w:t>
            </w:r>
            <w:r w:rsidRPr="00CD3DE0">
              <w:rPr>
                <w:rFonts w:ascii="Times New Roman" w:hAnsi="Times New Roman" w:cs="Times New Roman"/>
                <w:color w:val="auto"/>
              </w:rPr>
              <w:t>. Российские футбольные и баскетбольные объединения, знаменитые российские команды, тренеры, игроки.</w:t>
            </w:r>
          </w:p>
        </w:tc>
        <w:tc>
          <w:tcPr>
            <w:tcW w:w="4536" w:type="dxa"/>
          </w:tcPr>
          <w:p w:rsidR="006161E3" w:rsidRDefault="006161E3" w:rsidP="003558CF">
            <w:pPr>
              <w:pStyle w:val="Default"/>
              <w:rPr>
                <w:rFonts w:ascii="Times New Roman" w:hAnsi="Times New Roman" w:cs="Times New Roman"/>
                <w:color w:val="auto"/>
              </w:rPr>
            </w:pPr>
            <w:r w:rsidRPr="00CD3DE0">
              <w:rPr>
                <w:rFonts w:ascii="Times New Roman" w:hAnsi="Times New Roman" w:cs="Times New Roman"/>
                <w:color w:val="auto"/>
              </w:rPr>
              <w:t>Знать о развити</w:t>
            </w:r>
            <w:r>
              <w:rPr>
                <w:rFonts w:ascii="Times New Roman" w:hAnsi="Times New Roman" w:cs="Times New Roman"/>
                <w:color w:val="auto"/>
              </w:rPr>
              <w:t>и</w:t>
            </w:r>
            <w:r w:rsidRPr="00CD3DE0">
              <w:rPr>
                <w:rFonts w:ascii="Times New Roman" w:hAnsi="Times New Roman" w:cs="Times New Roman"/>
                <w:color w:val="auto"/>
              </w:rPr>
              <w:t xml:space="preserve"> игровых видов спорта.</w:t>
            </w:r>
            <w:r>
              <w:rPr>
                <w:rFonts w:ascii="Times New Roman" w:hAnsi="Times New Roman" w:cs="Times New Roman"/>
                <w:color w:val="auto"/>
              </w:rPr>
              <w:t xml:space="preserve">  </w:t>
            </w:r>
            <w:r w:rsidRPr="00CD3DE0">
              <w:rPr>
                <w:rFonts w:ascii="Times New Roman" w:hAnsi="Times New Roman" w:cs="Times New Roman"/>
                <w:color w:val="auto"/>
              </w:rPr>
              <w:t>Понимать значение и место футбола и баскетбола в системе физического воспитания.</w:t>
            </w:r>
            <w:r>
              <w:rPr>
                <w:rFonts w:ascii="Times New Roman" w:hAnsi="Times New Roman" w:cs="Times New Roman"/>
                <w:color w:val="auto"/>
              </w:rPr>
              <w:t xml:space="preserve">  </w:t>
            </w:r>
          </w:p>
          <w:p w:rsidR="006161E3" w:rsidRPr="00CD3DE0" w:rsidRDefault="006161E3" w:rsidP="003558CF">
            <w:pPr>
              <w:pStyle w:val="Default"/>
              <w:rPr>
                <w:rFonts w:ascii="Times New Roman" w:hAnsi="Times New Roman" w:cs="Times New Roman"/>
                <w:color w:val="auto"/>
              </w:rPr>
            </w:pPr>
            <w:r w:rsidRPr="00CD3DE0">
              <w:rPr>
                <w:rFonts w:ascii="Times New Roman" w:hAnsi="Times New Roman" w:cs="Times New Roman"/>
                <w:color w:val="auto"/>
              </w:rPr>
              <w:t>Иметь представление, анализировать современное состояние игровых видов спорта и прогнозировать пути их развития.</w:t>
            </w:r>
          </w:p>
          <w:p w:rsidR="006161E3" w:rsidRPr="00CD3DE0" w:rsidRDefault="006161E3" w:rsidP="003558CF">
            <w:pPr>
              <w:pStyle w:val="Default"/>
              <w:rPr>
                <w:rFonts w:ascii="Times New Roman" w:hAnsi="Times New Roman" w:cs="Times New Roman"/>
                <w:color w:val="auto"/>
              </w:rPr>
            </w:pPr>
            <w:r w:rsidRPr="00CD3DE0">
              <w:rPr>
                <w:rFonts w:ascii="Times New Roman" w:hAnsi="Times New Roman" w:cs="Times New Roman"/>
                <w:color w:val="auto"/>
              </w:rPr>
              <w:t xml:space="preserve">Знать и уметь представить аудитории теоретические сведения </w:t>
            </w:r>
            <w:r>
              <w:rPr>
                <w:rFonts w:ascii="Times New Roman" w:hAnsi="Times New Roman" w:cs="Times New Roman"/>
                <w:color w:val="auto"/>
              </w:rPr>
              <w:t>и собственную позицию на со</w:t>
            </w:r>
            <w:r w:rsidRPr="00CD3DE0">
              <w:rPr>
                <w:rFonts w:ascii="Times New Roman" w:hAnsi="Times New Roman" w:cs="Times New Roman"/>
                <w:color w:val="auto"/>
              </w:rPr>
              <w:t>временные футбольные и баскетбольные объединения, знамениты</w:t>
            </w:r>
            <w:r>
              <w:rPr>
                <w:rFonts w:ascii="Times New Roman" w:hAnsi="Times New Roman" w:cs="Times New Roman"/>
                <w:color w:val="auto"/>
              </w:rPr>
              <w:t xml:space="preserve">е </w:t>
            </w:r>
            <w:r w:rsidRPr="00CD3DE0">
              <w:rPr>
                <w:rFonts w:ascii="Times New Roman" w:hAnsi="Times New Roman" w:cs="Times New Roman"/>
                <w:color w:val="auto"/>
              </w:rPr>
              <w:t>российские команды</w:t>
            </w:r>
            <w:r>
              <w:rPr>
                <w:rFonts w:ascii="Times New Roman" w:hAnsi="Times New Roman" w:cs="Times New Roman"/>
                <w:color w:val="auto"/>
              </w:rPr>
              <w:t>.</w:t>
            </w:r>
          </w:p>
        </w:tc>
      </w:tr>
      <w:tr w:rsidR="006161E3" w:rsidRPr="00CD3DE0" w:rsidTr="00F54BD8">
        <w:tc>
          <w:tcPr>
            <w:tcW w:w="9243" w:type="dxa"/>
            <w:gridSpan w:val="2"/>
          </w:tcPr>
          <w:p w:rsidR="006161E3" w:rsidRPr="003558CF" w:rsidRDefault="006161E3" w:rsidP="003558CF">
            <w:pPr>
              <w:autoSpaceDE w:val="0"/>
              <w:autoSpaceDN w:val="0"/>
              <w:adjustRightInd w:val="0"/>
              <w:spacing w:after="0" w:line="360" w:lineRule="auto"/>
              <w:rPr>
                <w:i/>
              </w:rPr>
            </w:pPr>
            <w:r w:rsidRPr="003558CF">
              <w:rPr>
                <w:bCs/>
                <w:i/>
              </w:rPr>
              <w:t>Современное представление о физической культуре (основные понятия)</w:t>
            </w:r>
          </w:p>
        </w:tc>
      </w:tr>
      <w:tr w:rsidR="006161E3" w:rsidRPr="00CD3DE0" w:rsidTr="00F54BD8">
        <w:tc>
          <w:tcPr>
            <w:tcW w:w="4707" w:type="dxa"/>
          </w:tcPr>
          <w:p w:rsidR="006161E3" w:rsidRPr="00CD3DE0" w:rsidRDefault="006161E3" w:rsidP="003558CF">
            <w:pPr>
              <w:spacing w:after="0" w:line="240" w:lineRule="auto"/>
              <w:rPr>
                <w:iCs/>
              </w:rPr>
            </w:pPr>
            <w:r w:rsidRPr="00CD3DE0">
              <w:t xml:space="preserve">Физическое развитие человека. </w:t>
            </w:r>
            <w:r w:rsidRPr="00CD3DE0">
              <w:rPr>
                <w:iCs/>
              </w:rPr>
              <w:t xml:space="preserve">Физическая подготовка, ее связь с укреплением здоровья, развитием физических качеств. </w:t>
            </w:r>
          </w:p>
          <w:p w:rsidR="006161E3" w:rsidRPr="00CD3DE0" w:rsidRDefault="006161E3" w:rsidP="003558CF">
            <w:pPr>
              <w:spacing w:after="0" w:line="240" w:lineRule="auto"/>
            </w:pPr>
            <w:r w:rsidRPr="00CD3DE0">
              <w:rPr>
                <w:iCs/>
              </w:rPr>
              <w:t>Физическая культура и здоровый образ жизни</w:t>
            </w:r>
          </w:p>
        </w:tc>
        <w:tc>
          <w:tcPr>
            <w:tcW w:w="4536" w:type="dxa"/>
          </w:tcPr>
          <w:p w:rsidR="006161E3" w:rsidRPr="00CD3DE0" w:rsidRDefault="006161E3" w:rsidP="003558CF">
            <w:pPr>
              <w:spacing w:line="240" w:lineRule="auto"/>
            </w:pPr>
            <w:r w:rsidRPr="00CD3DE0">
              <w:rPr>
                <w:rFonts w:eastAsia="Times New Roman"/>
                <w:lang w:eastAsia="ru-RU"/>
              </w:rPr>
              <w:t>Знать и понимать о значении физической культуры как средства организации здорового образа жизни, профилактики вредных привычек и девиантного поведения</w:t>
            </w:r>
            <w:r>
              <w:rPr>
                <w:rFonts w:eastAsia="Times New Roman"/>
                <w:lang w:eastAsia="ru-RU"/>
              </w:rPr>
              <w:t>.</w:t>
            </w:r>
          </w:p>
        </w:tc>
      </w:tr>
      <w:tr w:rsidR="006161E3" w:rsidRPr="00CD3DE0" w:rsidTr="003558CF">
        <w:tc>
          <w:tcPr>
            <w:tcW w:w="9243" w:type="dxa"/>
            <w:gridSpan w:val="2"/>
            <w:vAlign w:val="center"/>
          </w:tcPr>
          <w:p w:rsidR="006161E3" w:rsidRPr="006161E3" w:rsidRDefault="006161E3" w:rsidP="003558CF">
            <w:pPr>
              <w:spacing w:after="0" w:line="360" w:lineRule="auto"/>
              <w:rPr>
                <w:rFonts w:eastAsia="Times New Roman"/>
                <w:i/>
                <w:lang w:eastAsia="ru-RU"/>
              </w:rPr>
            </w:pPr>
            <w:r w:rsidRPr="006161E3">
              <w:rPr>
                <w:bCs/>
                <w:i/>
              </w:rPr>
              <w:t>Физическая культура человека</w:t>
            </w:r>
          </w:p>
        </w:tc>
      </w:tr>
      <w:tr w:rsidR="006161E3" w:rsidRPr="00CD3DE0" w:rsidTr="00F54BD8">
        <w:tc>
          <w:tcPr>
            <w:tcW w:w="4707" w:type="dxa"/>
          </w:tcPr>
          <w:p w:rsidR="006161E3" w:rsidRPr="00CD3DE0" w:rsidRDefault="006161E3" w:rsidP="003558CF">
            <w:pPr>
              <w:spacing w:line="240" w:lineRule="auto"/>
            </w:pPr>
            <w:r w:rsidRPr="00CD3DE0">
              <w:t xml:space="preserve">Основные технико-тактические действия и приемы в игровых видах спорта, совершенствование техники движений в избранном виде спорта. </w:t>
            </w:r>
          </w:p>
        </w:tc>
        <w:tc>
          <w:tcPr>
            <w:tcW w:w="4536" w:type="dxa"/>
          </w:tcPr>
          <w:p w:rsidR="006161E3" w:rsidRPr="00CD3DE0" w:rsidRDefault="006161E3" w:rsidP="003558CF">
            <w:pPr>
              <w:spacing w:line="240" w:lineRule="auto"/>
            </w:pPr>
            <w:r w:rsidRPr="00CD3DE0">
              <w:t>Знать, называть и понимать основные технико-тактические действия и приемы в игровых видах спорта. На основе знаний анализировать собственные результаты по совершенствованию техники движений в избранном виде спорта.</w:t>
            </w:r>
          </w:p>
        </w:tc>
      </w:tr>
      <w:tr w:rsidR="00CC444C" w:rsidRPr="003558CF" w:rsidTr="006161E3">
        <w:tc>
          <w:tcPr>
            <w:tcW w:w="9243" w:type="dxa"/>
            <w:gridSpan w:val="2"/>
          </w:tcPr>
          <w:p w:rsidR="00CC444C" w:rsidRPr="003558CF" w:rsidRDefault="00CC444C" w:rsidP="00CC444C">
            <w:pPr>
              <w:spacing w:before="100" w:after="100" w:line="276" w:lineRule="auto"/>
              <w:ind w:firstLine="709"/>
            </w:pPr>
            <w:r w:rsidRPr="003558CF">
              <w:t xml:space="preserve">Раздел 2. </w:t>
            </w:r>
            <w:r w:rsidRPr="003558CF">
              <w:rPr>
                <w:bCs/>
              </w:rPr>
              <w:t xml:space="preserve">Способы </w:t>
            </w:r>
            <w:r w:rsidRPr="003558CF">
              <w:t>двигательной</w:t>
            </w:r>
            <w:r w:rsidRPr="003558CF">
              <w:rPr>
                <w:bCs/>
              </w:rPr>
              <w:t xml:space="preserve"> (физкультурной) деятельности</w:t>
            </w:r>
          </w:p>
        </w:tc>
      </w:tr>
      <w:tr w:rsidR="00503FF9" w:rsidRPr="00CD3DE0" w:rsidTr="006161E3">
        <w:tc>
          <w:tcPr>
            <w:tcW w:w="9243" w:type="dxa"/>
            <w:gridSpan w:val="2"/>
          </w:tcPr>
          <w:p w:rsidR="00503FF9" w:rsidRPr="00565A40" w:rsidRDefault="00503FF9" w:rsidP="003558CF">
            <w:pPr>
              <w:autoSpaceDE w:val="0"/>
              <w:autoSpaceDN w:val="0"/>
              <w:adjustRightInd w:val="0"/>
              <w:spacing w:after="0" w:line="360" w:lineRule="auto"/>
              <w:rPr>
                <w:i/>
              </w:rPr>
            </w:pPr>
            <w:r w:rsidRPr="00503FF9">
              <w:rPr>
                <w:bCs/>
                <w:i/>
              </w:rPr>
              <w:t>Организация и проведение самостоятельных занятий</w:t>
            </w:r>
            <w:r>
              <w:rPr>
                <w:bCs/>
                <w:i/>
              </w:rPr>
              <w:t xml:space="preserve"> </w:t>
            </w:r>
            <w:r w:rsidRPr="00503FF9">
              <w:rPr>
                <w:bCs/>
                <w:i/>
              </w:rPr>
              <w:t>физической культурой</w:t>
            </w:r>
          </w:p>
        </w:tc>
      </w:tr>
      <w:tr w:rsidR="00503FF9" w:rsidRPr="00CD3DE0" w:rsidTr="00F54BD8">
        <w:tc>
          <w:tcPr>
            <w:tcW w:w="4707" w:type="dxa"/>
          </w:tcPr>
          <w:p w:rsidR="00503FF9" w:rsidRPr="00CD3DE0" w:rsidRDefault="00503FF9" w:rsidP="003558CF">
            <w:pPr>
              <w:spacing w:line="240" w:lineRule="auto"/>
            </w:pPr>
            <w:r w:rsidRPr="00CD3DE0">
              <w:t>Подбор упражнений и составление индивидуальных комплексов для утренней зарядки, физкультминуток, физкультпауз, коррекции осанки и телосложения.</w:t>
            </w:r>
          </w:p>
        </w:tc>
        <w:tc>
          <w:tcPr>
            <w:tcW w:w="4536" w:type="dxa"/>
          </w:tcPr>
          <w:p w:rsidR="00503FF9" w:rsidRPr="00CD3DE0" w:rsidRDefault="00503FF9" w:rsidP="003558CF">
            <w:pPr>
              <w:spacing w:line="240" w:lineRule="auto"/>
            </w:pPr>
            <w:r w:rsidRPr="00CD3DE0">
              <w:t xml:space="preserve">Уметь подбирать комплексы упражнений по коррекции осанки для различных форм физкультурно-оздоровительных мероприятий. </w:t>
            </w:r>
          </w:p>
        </w:tc>
      </w:tr>
      <w:tr w:rsidR="00503FF9" w:rsidRPr="003558CF" w:rsidTr="00F54BD8">
        <w:tc>
          <w:tcPr>
            <w:tcW w:w="9243" w:type="dxa"/>
            <w:gridSpan w:val="2"/>
          </w:tcPr>
          <w:p w:rsidR="00503FF9" w:rsidRPr="003558CF" w:rsidRDefault="00503FF9" w:rsidP="003558CF">
            <w:pPr>
              <w:spacing w:line="240" w:lineRule="auto"/>
              <w:rPr>
                <w:i/>
              </w:rPr>
            </w:pPr>
            <w:r w:rsidRPr="003558CF">
              <w:rPr>
                <w:bCs/>
                <w:i/>
              </w:rPr>
              <w:t>Оценка эффективности занятий физической культурой</w:t>
            </w:r>
          </w:p>
        </w:tc>
      </w:tr>
      <w:tr w:rsidR="00503FF9" w:rsidRPr="00CD3DE0" w:rsidTr="00F54BD8">
        <w:tc>
          <w:tcPr>
            <w:tcW w:w="4707" w:type="dxa"/>
          </w:tcPr>
          <w:p w:rsidR="00503FF9" w:rsidRPr="00CD3DE0" w:rsidRDefault="00503FF9" w:rsidP="003558CF">
            <w:pPr>
              <w:spacing w:line="240" w:lineRule="auto"/>
            </w:pPr>
            <w:r w:rsidRPr="00CD3DE0">
              <w:t>Самонаблюдение и самоконтроль.</w:t>
            </w:r>
          </w:p>
          <w:p w:rsidR="00503FF9" w:rsidRPr="00CD3DE0" w:rsidRDefault="00503FF9" w:rsidP="003558CF">
            <w:pPr>
              <w:spacing w:line="240" w:lineRule="auto"/>
            </w:pPr>
          </w:p>
        </w:tc>
        <w:tc>
          <w:tcPr>
            <w:tcW w:w="4536" w:type="dxa"/>
          </w:tcPr>
          <w:p w:rsidR="00503FF9" w:rsidRPr="00CD3DE0" w:rsidRDefault="00503FF9" w:rsidP="003558CF">
            <w:pPr>
              <w:spacing w:line="240" w:lineRule="auto"/>
            </w:pPr>
            <w:r w:rsidRPr="00CD3DE0">
              <w:t xml:space="preserve">Знать и применять в </w:t>
            </w:r>
            <w:r>
              <w:t xml:space="preserve">повседневной </w:t>
            </w:r>
            <w:r w:rsidRPr="00CD3DE0">
              <w:t xml:space="preserve">жизни </w:t>
            </w:r>
            <w:r>
              <w:t xml:space="preserve">основные способы самоконтроля за функциональным состоянием организма, за физической нагрузкой во время занятий, уметь её </w:t>
            </w:r>
            <w:r w:rsidRPr="00CD3DE0">
              <w:t>анализировать и корректировать.</w:t>
            </w:r>
          </w:p>
        </w:tc>
      </w:tr>
      <w:tr w:rsidR="00503FF9" w:rsidRPr="003558CF" w:rsidTr="00F54BD8">
        <w:tc>
          <w:tcPr>
            <w:tcW w:w="9243" w:type="dxa"/>
            <w:gridSpan w:val="2"/>
          </w:tcPr>
          <w:p w:rsidR="00503FF9" w:rsidRPr="003558CF" w:rsidRDefault="00503FF9" w:rsidP="00CC444C">
            <w:pPr>
              <w:spacing w:line="240" w:lineRule="auto"/>
              <w:ind w:firstLine="709"/>
            </w:pPr>
            <w:r w:rsidRPr="003558CF">
              <w:t xml:space="preserve">Раздел 3. Физическое совершенствование  </w:t>
            </w:r>
          </w:p>
        </w:tc>
      </w:tr>
      <w:tr w:rsidR="00CC444C" w:rsidRPr="00CD3DE0" w:rsidTr="006161E3">
        <w:tc>
          <w:tcPr>
            <w:tcW w:w="9243" w:type="dxa"/>
            <w:gridSpan w:val="2"/>
          </w:tcPr>
          <w:p w:rsidR="00CC444C" w:rsidRPr="003558CF" w:rsidRDefault="00503FF9" w:rsidP="003558CF">
            <w:pPr>
              <w:spacing w:before="100" w:after="100" w:line="276" w:lineRule="auto"/>
              <w:rPr>
                <w:i/>
              </w:rPr>
            </w:pPr>
            <w:r w:rsidRPr="003558CF">
              <w:rPr>
                <w:bCs/>
                <w:i/>
              </w:rPr>
              <w:t>Физкультурно-оздоровительная деятельность</w:t>
            </w:r>
          </w:p>
        </w:tc>
      </w:tr>
      <w:tr w:rsidR="0089298E" w:rsidRPr="00CD3DE0" w:rsidTr="00F54BD8">
        <w:tc>
          <w:tcPr>
            <w:tcW w:w="4707" w:type="dxa"/>
          </w:tcPr>
          <w:p w:rsidR="0089298E" w:rsidRPr="00CD3DE0" w:rsidRDefault="0089298E" w:rsidP="003558CF">
            <w:pPr>
              <w:autoSpaceDE w:val="0"/>
              <w:autoSpaceDN w:val="0"/>
              <w:adjustRightInd w:val="0"/>
              <w:spacing w:after="0" w:line="240" w:lineRule="auto"/>
            </w:pPr>
            <w:r w:rsidRPr="00CD3DE0">
              <w:t xml:space="preserve">Комплексы упражнений для оздоровительных форм занятий физической культурой. Комплексы общеразвивающих упражнений без предметов. Комплексы общеразвивающих упражнений с предметами. </w:t>
            </w:r>
          </w:p>
          <w:p w:rsidR="0089298E" w:rsidRPr="00CD3DE0" w:rsidRDefault="0089298E" w:rsidP="003558CF">
            <w:pPr>
              <w:autoSpaceDE w:val="0"/>
              <w:autoSpaceDN w:val="0"/>
              <w:adjustRightInd w:val="0"/>
              <w:spacing w:after="0" w:line="240" w:lineRule="auto"/>
            </w:pPr>
            <w:r w:rsidRPr="00CD3DE0">
              <w:t>Упражнения общей физической подготовки.</w:t>
            </w:r>
          </w:p>
        </w:tc>
        <w:tc>
          <w:tcPr>
            <w:tcW w:w="4536" w:type="dxa"/>
          </w:tcPr>
          <w:p w:rsidR="0089298E" w:rsidRPr="00CD3DE0" w:rsidRDefault="0089298E" w:rsidP="003558CF">
            <w:pPr>
              <w:spacing w:after="0" w:line="240" w:lineRule="auto"/>
            </w:pPr>
            <w:r w:rsidRPr="00CD3DE0">
              <w:t>Знать и применять в повседневной жизни комплексы упражнений оздоровительной направленности.</w:t>
            </w:r>
          </w:p>
          <w:p w:rsidR="0089298E" w:rsidRPr="00CD3DE0" w:rsidRDefault="0089298E" w:rsidP="003558CF">
            <w:pPr>
              <w:spacing w:after="0" w:line="240" w:lineRule="auto"/>
            </w:pPr>
            <w:r w:rsidRPr="00CD3DE0">
              <w:t xml:space="preserve">Знать и понимать значение общей физической подготовки на физическое развитие и общее воздействие </w:t>
            </w:r>
            <w:r w:rsidRPr="00CD3DE0">
              <w:rPr>
                <w:bCs/>
              </w:rPr>
              <w:t>на</w:t>
            </w:r>
            <w:r w:rsidRPr="00CD3DE0">
              <w:t xml:space="preserve"> </w:t>
            </w:r>
            <w:r w:rsidRPr="00CD3DE0">
              <w:rPr>
                <w:bCs/>
              </w:rPr>
              <w:t>организм</w:t>
            </w:r>
            <w:r w:rsidRPr="00CD3DE0">
              <w:t xml:space="preserve">  человека</w:t>
            </w:r>
          </w:p>
        </w:tc>
      </w:tr>
      <w:tr w:rsidR="00CC444C" w:rsidRPr="006E6918" w:rsidTr="006161E3">
        <w:tc>
          <w:tcPr>
            <w:tcW w:w="9243" w:type="dxa"/>
            <w:gridSpan w:val="2"/>
          </w:tcPr>
          <w:p w:rsidR="00CC444C" w:rsidRPr="006E6918" w:rsidRDefault="00CC444C" w:rsidP="003558CF">
            <w:pPr>
              <w:spacing w:before="100" w:after="100" w:line="276" w:lineRule="auto"/>
              <w:rPr>
                <w:i/>
              </w:rPr>
            </w:pPr>
            <w:r w:rsidRPr="006E6918">
              <w:rPr>
                <w:bCs/>
                <w:i/>
              </w:rPr>
              <w:t>Спортивно-оздоровительная деятельность</w:t>
            </w:r>
          </w:p>
        </w:tc>
      </w:tr>
      <w:tr w:rsidR="00CC444C" w:rsidRPr="003558CF" w:rsidTr="006161E3">
        <w:tc>
          <w:tcPr>
            <w:tcW w:w="9243" w:type="dxa"/>
            <w:gridSpan w:val="2"/>
          </w:tcPr>
          <w:p w:rsidR="00CC444C" w:rsidRPr="003558CF" w:rsidRDefault="00CC444C" w:rsidP="003558CF">
            <w:pPr>
              <w:spacing w:before="100" w:after="100" w:line="240" w:lineRule="auto"/>
              <w:ind w:firstLine="709"/>
              <w:jc w:val="center"/>
              <w:rPr>
                <w:sz w:val="28"/>
                <w:szCs w:val="28"/>
              </w:rPr>
            </w:pPr>
            <w:r w:rsidRPr="003558CF">
              <w:rPr>
                <w:sz w:val="28"/>
                <w:szCs w:val="28"/>
              </w:rPr>
              <w:t>Раздел «Футбол»</w:t>
            </w:r>
          </w:p>
        </w:tc>
      </w:tr>
      <w:tr w:rsidR="0089298E" w:rsidRPr="00CD3DE0" w:rsidTr="00F54BD8">
        <w:tc>
          <w:tcPr>
            <w:tcW w:w="4707" w:type="dxa"/>
          </w:tcPr>
          <w:p w:rsidR="005C0BEC" w:rsidRPr="004F16BE" w:rsidRDefault="005C0BEC" w:rsidP="004F16BE">
            <w:pPr>
              <w:shd w:val="clear" w:color="auto" w:fill="FFFFFF"/>
              <w:tabs>
                <w:tab w:val="left" w:pos="720"/>
                <w:tab w:val="left" w:pos="993"/>
              </w:tabs>
              <w:spacing w:after="0" w:line="240" w:lineRule="auto"/>
              <w:rPr>
                <w:iCs/>
              </w:rPr>
            </w:pPr>
            <w:r w:rsidRPr="004F16BE">
              <w:rPr>
                <w:iCs/>
              </w:rPr>
              <w:t>Физическая подготовка</w:t>
            </w:r>
          </w:p>
          <w:p w:rsidR="005C0BEC" w:rsidRPr="004F16BE" w:rsidRDefault="005C0BEC" w:rsidP="005C0BEC">
            <w:pPr>
              <w:shd w:val="clear" w:color="auto" w:fill="FFFFFF"/>
              <w:tabs>
                <w:tab w:val="left" w:pos="720"/>
                <w:tab w:val="left" w:pos="993"/>
              </w:tabs>
              <w:spacing w:after="0" w:line="240" w:lineRule="auto"/>
              <w:jc w:val="both"/>
              <w:rPr>
                <w:iCs/>
              </w:rPr>
            </w:pPr>
            <w:r w:rsidRPr="004F16BE">
              <w:rPr>
                <w:iCs/>
              </w:rPr>
              <w:t>Развитие физических качеств и функциональных возможностей, обеспечиваю</w:t>
            </w:r>
            <w:r w:rsidRPr="004F16BE">
              <w:rPr>
                <w:iCs/>
              </w:rPr>
              <w:softHyphen/>
              <w:t>щих эффективность и надежность игровых действий.</w:t>
            </w:r>
          </w:p>
          <w:p w:rsidR="005C0BEC" w:rsidRPr="004F16BE" w:rsidRDefault="005C0BEC" w:rsidP="004F16BE">
            <w:pPr>
              <w:pStyle w:val="26"/>
              <w:shd w:val="clear" w:color="auto" w:fill="auto"/>
              <w:spacing w:before="0" w:line="240" w:lineRule="auto"/>
              <w:rPr>
                <w:rFonts w:ascii="Times New Roman" w:hAnsi="Times New Roman" w:cs="Times New Roman"/>
                <w:b w:val="0"/>
                <w:sz w:val="24"/>
                <w:szCs w:val="24"/>
              </w:rPr>
            </w:pPr>
            <w:r w:rsidRPr="004F16BE">
              <w:rPr>
                <w:rStyle w:val="212pt"/>
                <w:rFonts w:eastAsiaTheme="minorHAnsi"/>
                <w:b w:val="0"/>
                <w:color w:val="auto"/>
              </w:rPr>
              <w:t>Техническая подготовка</w:t>
            </w:r>
          </w:p>
          <w:p w:rsidR="005C0BEC" w:rsidRPr="004F16BE" w:rsidRDefault="005C0BEC" w:rsidP="004F16BE">
            <w:pPr>
              <w:spacing w:after="0" w:line="240" w:lineRule="auto"/>
              <w:jc w:val="both"/>
              <w:rPr>
                <w:rFonts w:eastAsia="Times New Roman"/>
                <w:lang w:eastAsia="ru-RU"/>
              </w:rPr>
            </w:pPr>
            <w:r w:rsidRPr="004F16BE">
              <w:rPr>
                <w:bCs/>
              </w:rPr>
              <w:t xml:space="preserve">Техника передвижения. </w:t>
            </w:r>
            <w:r w:rsidRPr="004F16BE">
              <w:rPr>
                <w:rFonts w:eastAsia="Times New Roman"/>
                <w:lang w:eastAsia="ru-RU"/>
              </w:rPr>
              <w:t xml:space="preserve">Выполнение приемов </w:t>
            </w:r>
            <w:r w:rsidR="004F16BE" w:rsidRPr="004F16BE">
              <w:rPr>
                <w:rFonts w:eastAsia="Times New Roman"/>
                <w:lang w:eastAsia="ru-RU"/>
              </w:rPr>
              <w:t>техники передвижения</w:t>
            </w:r>
            <w:r w:rsidRPr="004F16BE">
              <w:rPr>
                <w:rFonts w:eastAsia="Times New Roman"/>
                <w:lang w:eastAsia="ru-RU"/>
              </w:rPr>
              <w:t xml:space="preserve"> в сочетании с техникой владения мячом с максимальной скоростью. </w:t>
            </w:r>
          </w:p>
          <w:p w:rsidR="005C0BEC" w:rsidRPr="004F16BE" w:rsidRDefault="005C0BEC" w:rsidP="005C0BEC">
            <w:pPr>
              <w:widowControl w:val="0"/>
              <w:shd w:val="clear" w:color="auto" w:fill="FFFFFF"/>
              <w:autoSpaceDE w:val="0"/>
              <w:autoSpaceDN w:val="0"/>
              <w:adjustRightInd w:val="0"/>
              <w:spacing w:after="0" w:line="240" w:lineRule="auto"/>
              <w:ind w:left="-57"/>
              <w:jc w:val="both"/>
              <w:rPr>
                <w:spacing w:val="4"/>
              </w:rPr>
            </w:pPr>
            <w:r w:rsidRPr="004F16BE">
              <w:rPr>
                <w:spacing w:val="7"/>
              </w:rPr>
              <w:t xml:space="preserve">Техника полевого игрока. </w:t>
            </w:r>
            <w:r w:rsidRPr="004F16BE">
              <w:rPr>
                <w:spacing w:val="2"/>
              </w:rPr>
              <w:t>Удары на точность, силу, даль</w:t>
            </w:r>
            <w:r w:rsidRPr="004F16BE">
              <w:rPr>
                <w:spacing w:val="2"/>
              </w:rPr>
              <w:softHyphen/>
            </w:r>
            <w:r w:rsidRPr="004F16BE">
              <w:t xml:space="preserve">ность, с оценкой тактической обстановки перед выполнением </w:t>
            </w:r>
            <w:r w:rsidRPr="004F16BE">
              <w:rPr>
                <w:spacing w:val="8"/>
              </w:rPr>
              <w:t xml:space="preserve">удара, маскируя момент и направление предполагаемого </w:t>
            </w:r>
            <w:r w:rsidRPr="004F16BE">
              <w:rPr>
                <w:spacing w:val="-13"/>
              </w:rPr>
              <w:t xml:space="preserve">удара. </w:t>
            </w:r>
            <w:r w:rsidRPr="004F16BE">
              <w:rPr>
                <w:spacing w:val="4"/>
              </w:rPr>
              <w:t xml:space="preserve"> </w:t>
            </w:r>
          </w:p>
          <w:p w:rsidR="005C0BEC" w:rsidRPr="004F16BE" w:rsidRDefault="005C0BEC" w:rsidP="005C0BEC">
            <w:pPr>
              <w:shd w:val="clear" w:color="auto" w:fill="FFFFFF"/>
              <w:spacing w:after="0" w:line="240" w:lineRule="auto"/>
              <w:ind w:left="-57"/>
              <w:jc w:val="both"/>
              <w:rPr>
                <w:spacing w:val="4"/>
              </w:rPr>
            </w:pPr>
            <w:r w:rsidRPr="004F16BE">
              <w:rPr>
                <w:spacing w:val="4"/>
              </w:rPr>
              <w:t>Умение соразме</w:t>
            </w:r>
            <w:r w:rsidRPr="004F16BE">
              <w:rPr>
                <w:spacing w:val="4"/>
              </w:rPr>
              <w:softHyphen/>
            </w:r>
            <w:r w:rsidRPr="004F16BE">
              <w:rPr>
                <w:spacing w:val="3"/>
              </w:rPr>
              <w:t>рять силу удара, придавать мячу различную траекторию по</w:t>
            </w:r>
            <w:r w:rsidRPr="004F16BE">
              <w:rPr>
                <w:spacing w:val="3"/>
              </w:rPr>
              <w:softHyphen/>
            </w:r>
            <w:r w:rsidRPr="004F16BE">
              <w:rPr>
                <w:spacing w:val="7"/>
              </w:rPr>
              <w:t xml:space="preserve">лета, точно выполнять длинные передачи, выполнять удары </w:t>
            </w:r>
            <w:r w:rsidRPr="004F16BE">
              <w:rPr>
                <w:spacing w:val="5"/>
              </w:rPr>
              <w:t xml:space="preserve">из трудных положений (боком, спиной к направлению удара, </w:t>
            </w:r>
            <w:r w:rsidRPr="004F16BE">
              <w:rPr>
                <w:spacing w:val="4"/>
              </w:rPr>
              <w:t>и прыжке, с падением);</w:t>
            </w:r>
            <w:r w:rsidRPr="004F16BE">
              <w:rPr>
                <w:spacing w:val="8"/>
              </w:rPr>
              <w:t xml:space="preserve"> умение точно, быстро и неожиданно </w:t>
            </w:r>
            <w:r w:rsidRPr="004F16BE">
              <w:rPr>
                <w:spacing w:val="6"/>
              </w:rPr>
              <w:t>для вратаря производить удары по воротам.</w:t>
            </w:r>
          </w:p>
          <w:p w:rsidR="005C0BEC" w:rsidRPr="004F16BE" w:rsidRDefault="005C0BEC" w:rsidP="005C0BEC">
            <w:pPr>
              <w:shd w:val="clear" w:color="auto" w:fill="FFFFFF"/>
              <w:spacing w:after="0" w:line="240" w:lineRule="auto"/>
              <w:ind w:left="-57"/>
              <w:jc w:val="both"/>
              <w:rPr>
                <w:spacing w:val="4"/>
              </w:rPr>
            </w:pPr>
            <w:r w:rsidRPr="004F16BE">
              <w:rPr>
                <w:spacing w:val="5"/>
              </w:rPr>
              <w:t xml:space="preserve">Удары по мячу головой </w:t>
            </w:r>
            <w:r w:rsidRPr="004F16BE">
              <w:rPr>
                <w:spacing w:val="-1"/>
              </w:rPr>
              <w:t>в прыжке, выполняя их с активным со</w:t>
            </w:r>
            <w:r w:rsidRPr="004F16BE">
              <w:rPr>
                <w:spacing w:val="-1"/>
              </w:rPr>
              <w:softHyphen/>
            </w:r>
            <w:r w:rsidRPr="004F16BE">
              <w:rPr>
                <w:spacing w:val="3"/>
              </w:rPr>
              <w:t>противлением, обращая при этом внимание на высокий пры</w:t>
            </w:r>
            <w:r w:rsidRPr="004F16BE">
              <w:rPr>
                <w:spacing w:val="3"/>
              </w:rPr>
              <w:softHyphen/>
              <w:t xml:space="preserve">жок, выигрыш единоборства и точность направления полета </w:t>
            </w:r>
            <w:r w:rsidRPr="004F16BE">
              <w:rPr>
                <w:spacing w:val="-4"/>
              </w:rPr>
              <w:t>мяча.</w:t>
            </w:r>
          </w:p>
          <w:p w:rsidR="005C0BEC" w:rsidRPr="004F16BE" w:rsidRDefault="005C0BEC" w:rsidP="005C0BEC">
            <w:pPr>
              <w:shd w:val="clear" w:color="auto" w:fill="FFFFFF"/>
              <w:spacing w:after="0" w:line="240" w:lineRule="auto"/>
              <w:ind w:left="-57"/>
              <w:jc w:val="both"/>
              <w:rPr>
                <w:spacing w:val="4"/>
              </w:rPr>
            </w:pPr>
            <w:r w:rsidRPr="004F16BE">
              <w:rPr>
                <w:spacing w:val="2"/>
              </w:rPr>
              <w:t>Остановки мяча раз</w:t>
            </w:r>
            <w:r w:rsidRPr="004F16BE">
              <w:rPr>
                <w:spacing w:val="2"/>
              </w:rPr>
              <w:softHyphen/>
            </w:r>
            <w:r w:rsidRPr="004F16BE">
              <w:rPr>
                <w:spacing w:val="6"/>
              </w:rPr>
              <w:t>личными способами, выполняя приемы с наименьшей затратой</w:t>
            </w:r>
            <w:r w:rsidRPr="004F16BE">
              <w:rPr>
                <w:spacing w:val="7"/>
              </w:rPr>
              <w:t xml:space="preserve"> времени, на высокой скорости движения, приводя мяч в </w:t>
            </w:r>
            <w:r w:rsidRPr="004F16BE">
              <w:rPr>
                <w:spacing w:val="3"/>
              </w:rPr>
              <w:t>удобное положение для дальнейших действий.</w:t>
            </w:r>
          </w:p>
          <w:p w:rsidR="005C0BEC" w:rsidRPr="004F16BE" w:rsidRDefault="005C0BEC" w:rsidP="005C0BEC">
            <w:pPr>
              <w:shd w:val="clear" w:color="auto" w:fill="FFFFFF"/>
              <w:spacing w:after="0" w:line="240" w:lineRule="auto"/>
              <w:ind w:left="-57"/>
              <w:jc w:val="both"/>
            </w:pPr>
            <w:r w:rsidRPr="004F16BE">
              <w:rPr>
                <w:spacing w:val="4"/>
              </w:rPr>
              <w:t>Ведение мяча различны</w:t>
            </w:r>
            <w:r w:rsidRPr="004F16BE">
              <w:rPr>
                <w:spacing w:val="4"/>
              </w:rPr>
              <w:softHyphen/>
            </w:r>
            <w:r w:rsidRPr="004F16BE">
              <w:rPr>
                <w:spacing w:val="5"/>
              </w:rPr>
              <w:t xml:space="preserve">ми способами правой и левой ногой на высокой скорости, </w:t>
            </w:r>
            <w:r w:rsidRPr="004F16BE">
              <w:rPr>
                <w:spacing w:val="1"/>
              </w:rPr>
              <w:t>изменяя направление и ритм движения, применяя финты, на</w:t>
            </w:r>
            <w:r w:rsidRPr="004F16BE">
              <w:rPr>
                <w:spacing w:val="1"/>
              </w:rPr>
              <w:softHyphen/>
            </w:r>
            <w:r w:rsidRPr="004F16BE">
              <w:rPr>
                <w:spacing w:val="6"/>
              </w:rPr>
              <w:t>дежно контролируя мяч и наблюдая за игровой обстановкой.</w:t>
            </w:r>
          </w:p>
          <w:p w:rsidR="005C0BEC" w:rsidRPr="004F16BE" w:rsidRDefault="005C0BEC" w:rsidP="005C0BEC">
            <w:pPr>
              <w:shd w:val="clear" w:color="auto" w:fill="FFFFFF"/>
              <w:spacing w:after="0" w:line="240" w:lineRule="auto"/>
              <w:ind w:right="-57"/>
              <w:jc w:val="both"/>
              <w:rPr>
                <w:spacing w:val="3"/>
              </w:rPr>
            </w:pPr>
            <w:r w:rsidRPr="004F16BE">
              <w:rPr>
                <w:spacing w:val="1"/>
              </w:rPr>
              <w:t xml:space="preserve">Выполнение </w:t>
            </w:r>
            <w:r w:rsidRPr="004F16BE">
              <w:rPr>
                <w:iCs/>
                <w:spacing w:val="2"/>
              </w:rPr>
              <w:t>финтов</w:t>
            </w:r>
            <w:r w:rsidRPr="004F16BE">
              <w:rPr>
                <w:spacing w:val="1"/>
              </w:rPr>
              <w:t xml:space="preserve"> </w:t>
            </w:r>
            <w:r w:rsidRPr="004F16BE">
              <w:rPr>
                <w:spacing w:val="3"/>
              </w:rPr>
              <w:t>изученны</w:t>
            </w:r>
            <w:r w:rsidRPr="004F16BE">
              <w:rPr>
                <w:spacing w:val="3"/>
              </w:rPr>
              <w:softHyphen/>
            </w:r>
            <w:r w:rsidRPr="004F16BE">
              <w:rPr>
                <w:spacing w:val="1"/>
              </w:rPr>
              <w:t xml:space="preserve">ми приемами в условиях игровых упражнений и </w:t>
            </w:r>
            <w:r w:rsidRPr="004F16BE">
              <w:rPr>
                <w:spacing w:val="3"/>
              </w:rPr>
              <w:t>играх.</w:t>
            </w:r>
          </w:p>
          <w:p w:rsidR="005C0BEC" w:rsidRPr="004F16BE" w:rsidRDefault="005C0BEC" w:rsidP="005C0BEC">
            <w:pPr>
              <w:shd w:val="clear" w:color="auto" w:fill="FFFFFF"/>
              <w:spacing w:after="0" w:line="240" w:lineRule="auto"/>
              <w:ind w:right="-57"/>
              <w:jc w:val="both"/>
            </w:pPr>
            <w:r w:rsidRPr="004F16BE">
              <w:rPr>
                <w:spacing w:val="3"/>
              </w:rPr>
              <w:t>Отбор мяча изученны</w:t>
            </w:r>
            <w:r w:rsidRPr="004F16BE">
              <w:rPr>
                <w:spacing w:val="3"/>
              </w:rPr>
              <w:softHyphen/>
            </w:r>
            <w:r w:rsidRPr="004F16BE">
              <w:rPr>
                <w:spacing w:val="1"/>
              </w:rPr>
              <w:t xml:space="preserve">ми приемами </w:t>
            </w:r>
            <w:r w:rsidRPr="004F16BE">
              <w:rPr>
                <w:spacing w:val="5"/>
              </w:rPr>
              <w:t xml:space="preserve">в условиях игровых упражнений и </w:t>
            </w:r>
            <w:r w:rsidRPr="004F16BE">
              <w:rPr>
                <w:spacing w:val="2"/>
              </w:rPr>
              <w:t xml:space="preserve">играх. </w:t>
            </w:r>
            <w:r w:rsidRPr="004F16BE">
              <w:rPr>
                <w:iCs/>
                <w:spacing w:val="2"/>
              </w:rPr>
              <w:t>У</w:t>
            </w:r>
            <w:r w:rsidRPr="004F16BE">
              <w:rPr>
                <w:spacing w:val="1"/>
              </w:rPr>
              <w:t>мение определять (пред</w:t>
            </w:r>
            <w:r w:rsidRPr="004F16BE">
              <w:rPr>
                <w:spacing w:val="1"/>
              </w:rPr>
              <w:softHyphen/>
            </w:r>
            <w:r w:rsidRPr="004F16BE">
              <w:rPr>
                <w:spacing w:val="4"/>
              </w:rPr>
              <w:t xml:space="preserve">угадывать) замысел противника, владеющего мячом, момент </w:t>
            </w:r>
            <w:r w:rsidRPr="004F16BE">
              <w:rPr>
                <w:spacing w:val="7"/>
              </w:rPr>
              <w:t>для отбора мяча и безошибочно применять избранный спо</w:t>
            </w:r>
            <w:r w:rsidRPr="004F16BE">
              <w:rPr>
                <w:spacing w:val="7"/>
              </w:rPr>
              <w:softHyphen/>
            </w:r>
            <w:r w:rsidRPr="004F16BE">
              <w:rPr>
                <w:spacing w:val="3"/>
              </w:rPr>
              <w:t>соб овладения мячом.</w:t>
            </w:r>
          </w:p>
          <w:p w:rsidR="005C0BEC" w:rsidRPr="004F16BE" w:rsidRDefault="005C0BEC" w:rsidP="005C0BEC">
            <w:pPr>
              <w:shd w:val="clear" w:color="auto" w:fill="FFFFFF"/>
              <w:spacing w:after="0" w:line="240" w:lineRule="auto"/>
              <w:ind w:right="-57"/>
              <w:jc w:val="both"/>
              <w:rPr>
                <w:spacing w:val="7"/>
              </w:rPr>
            </w:pPr>
            <w:r w:rsidRPr="004F16BE">
              <w:rPr>
                <w:iCs/>
                <w:spacing w:val="2"/>
              </w:rPr>
              <w:t xml:space="preserve">Вбрасывание мяча </w:t>
            </w:r>
            <w:r w:rsidRPr="004F16BE">
              <w:rPr>
                <w:spacing w:val="-1"/>
              </w:rPr>
              <w:t xml:space="preserve">из различных исходных </w:t>
            </w:r>
            <w:r w:rsidRPr="004F16BE">
              <w:rPr>
                <w:spacing w:val="5"/>
              </w:rPr>
              <w:t>положений с места, после разбега</w:t>
            </w:r>
            <w:r w:rsidRPr="004F16BE">
              <w:rPr>
                <w:spacing w:val="6"/>
              </w:rPr>
              <w:t xml:space="preserve"> на точность и даль</w:t>
            </w:r>
            <w:r w:rsidRPr="004F16BE">
              <w:rPr>
                <w:spacing w:val="6"/>
              </w:rPr>
              <w:softHyphen/>
            </w:r>
            <w:r w:rsidRPr="004F16BE">
              <w:rPr>
                <w:spacing w:val="2"/>
              </w:rPr>
              <w:t xml:space="preserve">ность вбрасывания, </w:t>
            </w:r>
            <w:r w:rsidRPr="004F16BE">
              <w:rPr>
                <w:spacing w:val="7"/>
              </w:rPr>
              <w:t>для остановки его изученными приемами стоящему и двигающемуся партнеру.</w:t>
            </w:r>
          </w:p>
          <w:p w:rsidR="005C0BEC" w:rsidRPr="004F16BE" w:rsidRDefault="005C0BEC" w:rsidP="005C0BEC">
            <w:pPr>
              <w:shd w:val="clear" w:color="auto" w:fill="FFFFFF"/>
              <w:spacing w:after="0" w:line="240" w:lineRule="auto"/>
              <w:ind w:right="-57"/>
              <w:jc w:val="both"/>
              <w:rPr>
                <w:rStyle w:val="aff0"/>
              </w:rPr>
            </w:pPr>
            <w:r w:rsidRPr="004F16BE">
              <w:rPr>
                <w:spacing w:val="1"/>
              </w:rPr>
              <w:t xml:space="preserve">Техника вратаря. </w:t>
            </w:r>
            <w:r w:rsidRPr="004F16BE">
              <w:rPr>
                <w:rStyle w:val="aff0"/>
              </w:rPr>
              <w:t>Ловля, переводы и отбивания различных мячей, находясь в воро</w:t>
            </w:r>
            <w:r w:rsidRPr="004F16BE">
              <w:rPr>
                <w:rStyle w:val="aff0"/>
              </w:rPr>
              <w:softHyphen/>
              <w:t>тах и на выходе из ворот, обращая внимание на быстроту реакции, на амортизирующее (уступающее) движение кистя</w:t>
            </w:r>
            <w:r w:rsidRPr="004F16BE">
              <w:rPr>
                <w:rStyle w:val="aff0"/>
              </w:rPr>
              <w:softHyphen/>
              <w:t>ми и предплечьями при ловле мяча, на мягкое приземление при ловле мяча в падении. Броски руками и выбивания мяча ногами на точность и дальность.</w:t>
            </w:r>
          </w:p>
          <w:p w:rsidR="005C0BEC" w:rsidRPr="004F16BE" w:rsidRDefault="005C0BEC" w:rsidP="004F16BE">
            <w:pPr>
              <w:shd w:val="clear" w:color="auto" w:fill="FFFFFF"/>
              <w:spacing w:after="0" w:line="240" w:lineRule="auto"/>
              <w:ind w:left="-113" w:right="-57"/>
              <w:rPr>
                <w:spacing w:val="8"/>
              </w:rPr>
            </w:pPr>
            <w:r w:rsidRPr="004F16BE">
              <w:rPr>
                <w:spacing w:val="1"/>
              </w:rPr>
              <w:t>Тактическая подготовка</w:t>
            </w:r>
          </w:p>
          <w:p w:rsidR="005C0BEC" w:rsidRPr="004F16BE" w:rsidRDefault="005C0BEC" w:rsidP="005C0BEC">
            <w:pPr>
              <w:pStyle w:val="Default"/>
              <w:jc w:val="both"/>
              <w:rPr>
                <w:rFonts w:ascii="Times New Roman" w:hAnsi="Times New Roman" w:cs="Times New Roman"/>
                <w:bCs/>
                <w:iCs/>
                <w:color w:val="auto"/>
                <w:spacing w:val="1"/>
              </w:rPr>
            </w:pPr>
            <w:r w:rsidRPr="004F16BE">
              <w:rPr>
                <w:rFonts w:ascii="Times New Roman" w:hAnsi="Times New Roman" w:cs="Times New Roman"/>
                <w:bCs/>
                <w:color w:val="auto"/>
              </w:rPr>
              <w:t xml:space="preserve">Тактика игры полевого игрока. </w:t>
            </w:r>
            <w:r w:rsidRPr="004F16BE">
              <w:rPr>
                <w:rFonts w:ascii="Times New Roman" w:hAnsi="Times New Roman" w:cs="Times New Roman"/>
                <w:bCs/>
                <w:iCs/>
                <w:color w:val="auto"/>
                <w:spacing w:val="1"/>
              </w:rPr>
              <w:t xml:space="preserve">Дальнейшее овладение взаимодействиями двух, трех и более игроков в игровых упражнениях и играх для овладения командных действий. </w:t>
            </w:r>
            <w:r w:rsidRPr="004F16BE">
              <w:rPr>
                <w:rFonts w:ascii="Times New Roman" w:hAnsi="Times New Roman" w:cs="Times New Roman"/>
                <w:bCs/>
                <w:iCs/>
                <w:color w:val="auto"/>
              </w:rPr>
              <w:t>Индивидуальные, груп</w:t>
            </w:r>
            <w:r w:rsidRPr="004F16BE">
              <w:rPr>
                <w:rFonts w:ascii="Times New Roman" w:hAnsi="Times New Roman" w:cs="Times New Roman"/>
                <w:bCs/>
                <w:iCs/>
                <w:color w:val="auto"/>
              </w:rPr>
              <w:softHyphen/>
              <w:t xml:space="preserve">повые и командные тактические действия в нападении и в защите с применением </w:t>
            </w:r>
            <w:r w:rsidRPr="004F16BE">
              <w:rPr>
                <w:rFonts w:ascii="Times New Roman" w:hAnsi="Times New Roman" w:cs="Times New Roman"/>
                <w:bCs/>
                <w:iCs/>
                <w:color w:val="auto"/>
                <w:spacing w:val="1"/>
              </w:rPr>
              <w:t>специальных знаний по тактике: расстановка и функции  каждого игрока определённого амплуа; подготовка тактического плана игры; установка на игру и разбор проведённой игры.</w:t>
            </w:r>
            <w:r w:rsidRPr="004F16BE">
              <w:rPr>
                <w:rFonts w:ascii="Times New Roman" w:hAnsi="Times New Roman" w:cs="Times New Roman"/>
                <w:bCs/>
                <w:iCs/>
                <w:color w:val="auto"/>
                <w:spacing w:val="1"/>
                <w:lang w:eastAsia="ru-RU"/>
              </w:rPr>
              <w:t xml:space="preserve"> </w:t>
            </w:r>
          </w:p>
          <w:p w:rsidR="0089298E" w:rsidRPr="005C0BEC" w:rsidRDefault="005C0BEC" w:rsidP="005C0BEC">
            <w:pPr>
              <w:spacing w:after="0" w:line="240" w:lineRule="auto"/>
            </w:pPr>
            <w:r w:rsidRPr="004F16BE">
              <w:rPr>
                <w:bCs/>
              </w:rPr>
              <w:t xml:space="preserve">Тактика игры вратаря. </w:t>
            </w:r>
            <w:r w:rsidRPr="004F16BE">
              <w:rPr>
                <w:rFonts w:eastAsia="Times New Roman"/>
                <w:lang w:eastAsia="ru-RU"/>
              </w:rPr>
              <w:t>Умения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Совершенствование игры на выходах, быстрой организации атаки, руководства игрой партнеров в обороне.</w:t>
            </w:r>
          </w:p>
        </w:tc>
        <w:tc>
          <w:tcPr>
            <w:tcW w:w="4536" w:type="dxa"/>
          </w:tcPr>
          <w:p w:rsidR="0089298E" w:rsidRPr="00CD018A" w:rsidRDefault="0089298E" w:rsidP="003558CF">
            <w:pPr>
              <w:spacing w:line="240" w:lineRule="auto"/>
            </w:pPr>
            <w:r w:rsidRPr="00CD018A">
              <w:t>Классифицировать, характеризовать и качественно выполнять упражнения, направленные на развитие физических качеств.</w:t>
            </w:r>
          </w:p>
          <w:p w:rsidR="0089298E" w:rsidRPr="00CD018A" w:rsidRDefault="0089298E" w:rsidP="003558CF">
            <w:pPr>
              <w:spacing w:line="240" w:lineRule="auto"/>
            </w:pPr>
            <w:r w:rsidRPr="00CD018A">
              <w:t>Уметь выполнять технические действия, осмыслено применять в изменяющейся ситуации.</w:t>
            </w:r>
          </w:p>
          <w:p w:rsidR="0089298E" w:rsidRPr="00CD018A" w:rsidRDefault="0089298E" w:rsidP="003558CF">
            <w:pPr>
              <w:spacing w:line="240" w:lineRule="auto"/>
            </w:pPr>
            <w:r w:rsidRPr="00CD018A">
              <w:t>Уметь взаимодействовать с партнерами и учителем.</w:t>
            </w:r>
          </w:p>
          <w:p w:rsidR="0089298E" w:rsidRPr="00CD018A" w:rsidRDefault="0089298E" w:rsidP="003558CF">
            <w:pPr>
              <w:spacing w:line="240" w:lineRule="auto"/>
            </w:pPr>
            <w:r w:rsidRPr="00CD018A">
              <w:t>Знать и понимать язык невербального общения.</w:t>
            </w:r>
          </w:p>
          <w:p w:rsidR="0089298E" w:rsidRPr="00CD018A" w:rsidRDefault="0089298E" w:rsidP="003558CF">
            <w:pPr>
              <w:spacing w:line="240" w:lineRule="auto"/>
            </w:pPr>
          </w:p>
          <w:p w:rsidR="0089298E" w:rsidRPr="00CD018A" w:rsidRDefault="0089298E" w:rsidP="003558CF">
            <w:pPr>
              <w:spacing w:line="240" w:lineRule="auto"/>
            </w:pPr>
            <w:r w:rsidRPr="00CD018A">
              <w:t>Владеть способами тактических действий. Уметь быстро реагировать на меняющуюся ситуацию.</w:t>
            </w:r>
          </w:p>
          <w:p w:rsidR="0089298E" w:rsidRPr="00CD018A" w:rsidRDefault="0089298E" w:rsidP="003558CF">
            <w:pPr>
              <w:spacing w:line="240" w:lineRule="auto"/>
            </w:pPr>
          </w:p>
          <w:p w:rsidR="0089298E" w:rsidRPr="00CD018A" w:rsidRDefault="0089298E" w:rsidP="003558CF">
            <w:pPr>
              <w:spacing w:line="240" w:lineRule="auto"/>
            </w:pPr>
            <w:r w:rsidRPr="00CD018A">
              <w:t>Уметь работать в группе.</w:t>
            </w:r>
          </w:p>
          <w:p w:rsidR="0089298E" w:rsidRPr="00CD018A" w:rsidRDefault="0089298E" w:rsidP="003558CF">
            <w:pPr>
              <w:spacing w:line="240" w:lineRule="auto"/>
            </w:pPr>
          </w:p>
          <w:p w:rsidR="0089298E" w:rsidRPr="00CD018A" w:rsidRDefault="0089298E" w:rsidP="003558CF">
            <w:pPr>
              <w:spacing w:line="240" w:lineRule="auto"/>
            </w:pPr>
            <w:r w:rsidRPr="00CD018A">
              <w:t>Способность управлять собственным психофизическим состоянием.</w:t>
            </w:r>
          </w:p>
          <w:p w:rsidR="0089298E" w:rsidRPr="0089298E" w:rsidRDefault="0089298E" w:rsidP="003558CF">
            <w:pPr>
              <w:spacing w:line="240" w:lineRule="auto"/>
            </w:pPr>
            <w:r w:rsidRPr="00CD018A">
              <w:t xml:space="preserve">Высокий уровень мотивационного настроя </w:t>
            </w:r>
          </w:p>
        </w:tc>
      </w:tr>
      <w:tr w:rsidR="00CC444C" w:rsidRPr="003558CF" w:rsidTr="006161E3">
        <w:tc>
          <w:tcPr>
            <w:tcW w:w="9243" w:type="dxa"/>
            <w:gridSpan w:val="2"/>
          </w:tcPr>
          <w:p w:rsidR="00CC444C" w:rsidRPr="003558CF" w:rsidRDefault="00CC444C" w:rsidP="003558CF">
            <w:pPr>
              <w:spacing w:before="100" w:after="100" w:line="276" w:lineRule="auto"/>
              <w:ind w:firstLine="709"/>
              <w:jc w:val="center"/>
              <w:rPr>
                <w:sz w:val="28"/>
                <w:szCs w:val="28"/>
              </w:rPr>
            </w:pPr>
            <w:r w:rsidRPr="003558CF">
              <w:rPr>
                <w:sz w:val="28"/>
                <w:szCs w:val="28"/>
              </w:rPr>
              <w:t>Раздел «Баскетбол»</w:t>
            </w:r>
          </w:p>
        </w:tc>
      </w:tr>
      <w:tr w:rsidR="0089298E" w:rsidRPr="00CD3DE0" w:rsidTr="003558CF">
        <w:trPr>
          <w:trHeight w:val="1483"/>
        </w:trPr>
        <w:tc>
          <w:tcPr>
            <w:tcW w:w="4707" w:type="dxa"/>
          </w:tcPr>
          <w:p w:rsidR="0089298E" w:rsidRPr="00CD3DE0" w:rsidRDefault="0089298E" w:rsidP="003558CF">
            <w:pPr>
              <w:spacing w:after="0" w:line="240" w:lineRule="auto"/>
            </w:pPr>
            <w:r w:rsidRPr="00CD3DE0">
              <w:t>Упражнения для развития быстроты</w:t>
            </w:r>
            <w:r>
              <w:t xml:space="preserve">, </w:t>
            </w:r>
            <w:r w:rsidRPr="00CD3DE0">
              <w:rPr>
                <w:rStyle w:val="53"/>
                <w:rFonts w:eastAsia="Arial Unicode MS"/>
                <w:sz w:val="24"/>
                <w:u w:val="none"/>
              </w:rPr>
              <w:t>скоростно-силовых качеств</w:t>
            </w:r>
            <w:r>
              <w:t xml:space="preserve">, </w:t>
            </w:r>
            <w:r w:rsidRPr="00CD3DE0">
              <w:t xml:space="preserve"> специальной выносливости</w:t>
            </w:r>
            <w:r>
              <w:t>,</w:t>
            </w:r>
            <w:r w:rsidRPr="00CD3DE0">
              <w:t xml:space="preserve"> специальной координации</w:t>
            </w:r>
            <w:r>
              <w:t xml:space="preserve"> и</w:t>
            </w:r>
            <w:r w:rsidRPr="00CD3DE0">
              <w:t xml:space="preserve"> игровой ловкости</w:t>
            </w:r>
            <w:r>
              <w:t xml:space="preserve">. Упражнения с отягощениями и без них. </w:t>
            </w:r>
          </w:p>
        </w:tc>
        <w:tc>
          <w:tcPr>
            <w:tcW w:w="4536" w:type="dxa"/>
          </w:tcPr>
          <w:p w:rsidR="0089298E" w:rsidRPr="00CD3DE0" w:rsidRDefault="0089298E" w:rsidP="003558CF">
            <w:pPr>
              <w:spacing w:line="240" w:lineRule="auto"/>
            </w:pPr>
            <w:r w:rsidRPr="00CD3DE0">
              <w:t>Знать и качественно выполнять упражнения, направленные на развитие физических качеств</w:t>
            </w:r>
            <w:r>
              <w:t xml:space="preserve"> необходимых для игры в баскетбол</w:t>
            </w:r>
          </w:p>
        </w:tc>
      </w:tr>
      <w:tr w:rsidR="0089298E" w:rsidRPr="00CD3DE0" w:rsidTr="00F54BD8">
        <w:tc>
          <w:tcPr>
            <w:tcW w:w="4707" w:type="dxa"/>
          </w:tcPr>
          <w:p w:rsidR="0089298E" w:rsidRPr="00CD3DE0" w:rsidRDefault="0089298E" w:rsidP="003558CF">
            <w:pPr>
              <w:spacing w:line="240" w:lineRule="auto"/>
            </w:pPr>
            <w:r w:rsidRPr="00CD3DE0">
              <w:rPr>
                <w:bCs/>
              </w:rPr>
              <w:t>Техническая подготовка</w:t>
            </w:r>
            <w:r>
              <w:rPr>
                <w:bCs/>
              </w:rPr>
              <w:t>.</w:t>
            </w:r>
            <w:r w:rsidRPr="00CD3DE0">
              <w:t xml:space="preserve"> Перемещение, остановки, стойк</w:t>
            </w:r>
            <w:r>
              <w:t xml:space="preserve">и </w:t>
            </w:r>
            <w:r w:rsidRPr="00CD3DE0">
              <w:t>игрока, повороты. Перемещени</w:t>
            </w:r>
            <w:r>
              <w:t>я</w:t>
            </w:r>
            <w:r w:rsidRPr="00CD3DE0">
              <w:t xml:space="preserve"> приставными </w:t>
            </w:r>
            <w:r>
              <w:t xml:space="preserve">и скрестными </w:t>
            </w:r>
            <w:r w:rsidRPr="00CD3DE0">
              <w:t>шагами, боком, лицом и спиной вперед</w:t>
            </w:r>
            <w:r>
              <w:t>.</w:t>
            </w:r>
            <w:r w:rsidRPr="00CD3DE0">
              <w:t xml:space="preserve"> Остановка двумя шагами и прыжком. Повороты без мяча и с мячом, лицом и спиной вперед. Стойка нападающего и защитника. Ловля и передача мяча. Ловля и передача мяча двумя и одной рукой, на месте и в движении, в парах, кругах, в колонне, с отскоком от пола. Ловля и передача мяча в простых и усложненных условиях. Без сопротивления и с сопротивлением защитника. Ведение мяча. Ведение мяча на месте, в движении, по прямой с изменением скорости, высоты отскока  и  направления, по зрительному и слуховому сигналу. Ведение мяча в простых и усложненных условиях, без сопротивления и с сопротивлением напарника. Броски. Бросок мяча одной рукой, на месте, в движении, от груди, от плеча; бросок после ловли и после ведения мяча, бросок мяча в простых и усложненных условиях, без сопротивления и  с сопротивлением защитника.</w:t>
            </w:r>
          </w:p>
        </w:tc>
        <w:tc>
          <w:tcPr>
            <w:tcW w:w="4536" w:type="dxa"/>
          </w:tcPr>
          <w:p w:rsidR="0089298E" w:rsidRPr="00CD3DE0" w:rsidRDefault="0089298E" w:rsidP="003558CF">
            <w:pPr>
              <w:spacing w:after="0" w:line="240" w:lineRule="auto"/>
            </w:pPr>
            <w:r w:rsidRPr="00CD3DE0">
              <w:t>Использовать игру в баскетбол как средство организации активного отдыха и досуга. Демонстрировать технику остановки двумя шагами и использовать ее в процессе игровой деятельности. Демонстрировать технику остановки прыжком и использовать ее в процессе игровой деятельности. Демонстрировать технику ловли мяча после отскока от пола и демонстрировать ее в процессе игровой деятельности.</w:t>
            </w:r>
          </w:p>
          <w:p w:rsidR="0089298E" w:rsidRPr="00CD3DE0" w:rsidRDefault="0089298E" w:rsidP="003558CF">
            <w:pPr>
              <w:spacing w:after="0" w:line="240" w:lineRule="auto"/>
            </w:pPr>
            <w:r w:rsidRPr="00CD3DE0">
              <w:t>Демонстрировать технику ведения мяча различными способами. Использовать ведение мяча с изменением направления движения в условиях игровой деятельности. Демонстрировать технику выполнения бросков мяча в корзину, анализировать правильность выполнения, находить ошибки и способы их исправления. Демонстрировать технику и результативность бросков мяча в корзину</w:t>
            </w:r>
            <w:r>
              <w:t>.</w:t>
            </w:r>
          </w:p>
        </w:tc>
      </w:tr>
      <w:tr w:rsidR="0089298E" w:rsidRPr="00CD3DE0" w:rsidTr="00F54BD8">
        <w:tc>
          <w:tcPr>
            <w:tcW w:w="4707" w:type="dxa"/>
          </w:tcPr>
          <w:p w:rsidR="0089298E" w:rsidRPr="00CD3DE0" w:rsidRDefault="0089298E" w:rsidP="0089298E">
            <w:pPr>
              <w:spacing w:line="240" w:lineRule="auto"/>
            </w:pPr>
            <w:r w:rsidRPr="00CD3DE0">
              <w:rPr>
                <w:bCs/>
              </w:rPr>
              <w:t>Тактическая подготовка</w:t>
            </w:r>
            <w:r>
              <w:rPr>
                <w:bCs/>
              </w:rPr>
              <w:t>.</w:t>
            </w:r>
            <w:r w:rsidRPr="00CD3DE0">
              <w:t xml:space="preserve"> Нападение. Выход для получения и отвлечения мяча. Индивидуальные действия: умение выбрать место и открыться для получения мяча. Атака корзины. </w:t>
            </w:r>
            <w:r>
              <w:t>«</w:t>
            </w:r>
            <w:r w:rsidRPr="00CD3DE0">
              <w:t>Передай мяч и выходи</w:t>
            </w:r>
            <w:r>
              <w:t>»</w:t>
            </w:r>
            <w:r w:rsidRPr="00CD3DE0">
              <w:t>. Наведение. Пересечение. Нападение быстрым прорывом (1:0. 2:1). Позиционное нападение (5:0) без изменений позиций игроков, с изменением позиций игроков. Защита. Противодействие получению мяча и выходу на свободное место, розыгрышу мяча и атаки корзины. Подстраховка. Система личной защиты в игровых взаимодействиях (1:1, 2:2, 3:3) на одну корзину.</w:t>
            </w:r>
          </w:p>
        </w:tc>
        <w:tc>
          <w:tcPr>
            <w:tcW w:w="4536" w:type="dxa"/>
          </w:tcPr>
          <w:p w:rsidR="0089298E" w:rsidRPr="00CD3DE0" w:rsidRDefault="0089298E" w:rsidP="00CC444C">
            <w:pPr>
              <w:spacing w:line="240" w:lineRule="auto"/>
              <w:ind w:firstLine="709"/>
            </w:pPr>
          </w:p>
          <w:p w:rsidR="0089298E" w:rsidRPr="00CD3DE0" w:rsidRDefault="0089298E" w:rsidP="00CC444C">
            <w:pPr>
              <w:spacing w:line="240" w:lineRule="auto"/>
              <w:ind w:firstLine="709"/>
            </w:pPr>
            <w:r w:rsidRPr="00CD3DE0">
              <w:t xml:space="preserve">Знать, понимать и уметь выполнять тактические действия </w:t>
            </w:r>
          </w:p>
          <w:p w:rsidR="0089298E" w:rsidRPr="00CD3DE0" w:rsidRDefault="0089298E" w:rsidP="00CC444C">
            <w:pPr>
              <w:spacing w:line="240" w:lineRule="auto"/>
              <w:ind w:firstLine="709"/>
            </w:pPr>
          </w:p>
          <w:p w:rsidR="0089298E" w:rsidRPr="00CD3DE0" w:rsidRDefault="0089298E" w:rsidP="00CC444C">
            <w:pPr>
              <w:spacing w:line="240" w:lineRule="auto"/>
              <w:ind w:firstLine="709"/>
            </w:pPr>
          </w:p>
          <w:p w:rsidR="0089298E" w:rsidRPr="00CD3DE0" w:rsidRDefault="0089298E" w:rsidP="00CC444C">
            <w:pPr>
              <w:spacing w:line="240" w:lineRule="auto"/>
              <w:ind w:firstLine="709"/>
            </w:pPr>
            <w:r w:rsidRPr="00CD3DE0">
              <w:t xml:space="preserve">Уметь выстраивать межличностные взаимоотношения в кратковременных группах (командах) </w:t>
            </w:r>
          </w:p>
        </w:tc>
      </w:tr>
      <w:tr w:rsidR="0089298E" w:rsidRPr="00CD3DE0" w:rsidTr="00F54BD8">
        <w:tc>
          <w:tcPr>
            <w:tcW w:w="4707" w:type="dxa"/>
          </w:tcPr>
          <w:p w:rsidR="0089298E" w:rsidRDefault="0089298E" w:rsidP="0089298E">
            <w:pPr>
              <w:spacing w:after="0" w:line="240" w:lineRule="auto"/>
              <w:jc w:val="both"/>
            </w:pPr>
            <w:r w:rsidRPr="00CD3DE0">
              <w:rPr>
                <w:bCs/>
              </w:rPr>
              <w:t>Игровая подготовка</w:t>
            </w:r>
            <w:r>
              <w:t>.</w:t>
            </w:r>
          </w:p>
          <w:p w:rsidR="0089298E" w:rsidRPr="00CD3DE0" w:rsidRDefault="0089298E" w:rsidP="0089298E">
            <w:pPr>
              <w:spacing w:after="0" w:line="240" w:lineRule="auto"/>
              <w:jc w:val="both"/>
            </w:pPr>
            <w:r w:rsidRPr="00CD3DE0">
              <w:t>Игровые взаимодействия (1:1, 2:2, 3:3, 4:4, 5:5) на одно и два кольца. Игра по упрощенным правилам баскетбола, игра в большинстве,  игра в меньшинстве. Учебные  игры на одно и два кольца. Эстафеты с передачами, ведениями, бросками мяча.</w:t>
            </w:r>
          </w:p>
        </w:tc>
        <w:tc>
          <w:tcPr>
            <w:tcW w:w="4536" w:type="dxa"/>
          </w:tcPr>
          <w:p w:rsidR="0089298E" w:rsidRPr="00CD3DE0" w:rsidRDefault="0089298E" w:rsidP="00CC444C">
            <w:pPr>
              <w:spacing w:line="240" w:lineRule="auto"/>
              <w:ind w:firstLine="709"/>
            </w:pPr>
            <w:r w:rsidRPr="00CD3DE0">
              <w:t>Уметь выполнять игровые и эстафетные задания. Уметь сохранять позитивный эмоциональный фон.</w:t>
            </w:r>
          </w:p>
          <w:p w:rsidR="0089298E" w:rsidRPr="00CD3DE0" w:rsidRDefault="0089298E" w:rsidP="00CC444C">
            <w:pPr>
              <w:spacing w:line="240" w:lineRule="auto"/>
              <w:ind w:firstLine="709"/>
            </w:pPr>
            <w:r w:rsidRPr="00CD3DE0">
              <w:t>Использовать игры и эстафеты в досуговое время.</w:t>
            </w:r>
          </w:p>
        </w:tc>
      </w:tr>
    </w:tbl>
    <w:p w:rsidR="003558CF" w:rsidRDefault="003558CF" w:rsidP="00CC444C">
      <w:pPr>
        <w:autoSpaceDE w:val="0"/>
        <w:autoSpaceDN w:val="0"/>
        <w:adjustRightInd w:val="0"/>
        <w:spacing w:before="100" w:after="100" w:line="276" w:lineRule="auto"/>
        <w:ind w:firstLine="709"/>
        <w:jc w:val="center"/>
        <w:rPr>
          <w:sz w:val="28"/>
          <w:szCs w:val="28"/>
        </w:rPr>
      </w:pPr>
    </w:p>
    <w:p w:rsidR="00CC444C" w:rsidRPr="00CD3DE0" w:rsidRDefault="0089298E" w:rsidP="003558CF">
      <w:pPr>
        <w:tabs>
          <w:tab w:val="left" w:pos="1245"/>
        </w:tabs>
        <w:autoSpaceDE w:val="0"/>
        <w:autoSpaceDN w:val="0"/>
        <w:adjustRightInd w:val="0"/>
        <w:spacing w:before="100" w:after="100" w:line="276" w:lineRule="auto"/>
        <w:ind w:firstLine="709"/>
        <w:jc w:val="center"/>
        <w:rPr>
          <w:sz w:val="28"/>
          <w:szCs w:val="28"/>
        </w:rPr>
      </w:pPr>
      <w:r w:rsidRPr="00CD3DE0">
        <w:rPr>
          <w:sz w:val="28"/>
          <w:szCs w:val="28"/>
        </w:rPr>
        <w:t xml:space="preserve">МОДУЛЬ 2. </w:t>
      </w:r>
      <w:r>
        <w:rPr>
          <w:sz w:val="28"/>
          <w:szCs w:val="28"/>
        </w:rPr>
        <w:t>САМБО</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1"/>
        <w:gridCol w:w="86"/>
        <w:gridCol w:w="4536"/>
      </w:tblGrid>
      <w:tr w:rsidR="0089298E" w:rsidRPr="00CD3DE0" w:rsidTr="00A06829">
        <w:trPr>
          <w:trHeight w:val="648"/>
        </w:trPr>
        <w:tc>
          <w:tcPr>
            <w:tcW w:w="4707" w:type="dxa"/>
            <w:gridSpan w:val="2"/>
          </w:tcPr>
          <w:p w:rsidR="0089298E" w:rsidRPr="00CD3DE0" w:rsidRDefault="0089298E" w:rsidP="00A06829">
            <w:pPr>
              <w:spacing w:after="0" w:line="276" w:lineRule="auto"/>
              <w:ind w:firstLine="709"/>
              <w:jc w:val="center"/>
            </w:pPr>
            <w:r w:rsidRPr="00CD3DE0">
              <w:t>Тематическое планирование</w:t>
            </w:r>
          </w:p>
        </w:tc>
        <w:tc>
          <w:tcPr>
            <w:tcW w:w="4536" w:type="dxa"/>
          </w:tcPr>
          <w:p w:rsidR="0089298E" w:rsidRPr="00CD3DE0" w:rsidRDefault="00D91ED5" w:rsidP="00A06829">
            <w:pPr>
              <w:spacing w:after="0" w:line="276" w:lineRule="auto"/>
              <w:ind w:firstLine="709"/>
              <w:jc w:val="center"/>
            </w:pPr>
            <w:r>
              <w:t>Планируемые результаты</w:t>
            </w:r>
          </w:p>
        </w:tc>
      </w:tr>
      <w:tr w:rsidR="00CC444C" w:rsidRPr="00A06829" w:rsidTr="0089298E">
        <w:tc>
          <w:tcPr>
            <w:tcW w:w="9243" w:type="dxa"/>
            <w:gridSpan w:val="3"/>
          </w:tcPr>
          <w:p w:rsidR="00CC444C" w:rsidRPr="00A06829" w:rsidRDefault="00CC444C" w:rsidP="00240406">
            <w:pPr>
              <w:spacing w:before="100" w:after="100" w:line="276" w:lineRule="auto"/>
              <w:ind w:firstLine="768"/>
            </w:pPr>
            <w:r w:rsidRPr="00A06829">
              <w:t xml:space="preserve">Раздел 1. </w:t>
            </w:r>
            <w:r w:rsidRPr="00A06829">
              <w:rPr>
                <w:bCs/>
              </w:rPr>
              <w:t>Физическая культура как область знаний</w:t>
            </w:r>
          </w:p>
        </w:tc>
      </w:tr>
      <w:tr w:rsidR="0089298E" w:rsidRPr="00A06829" w:rsidTr="0089298E">
        <w:tc>
          <w:tcPr>
            <w:tcW w:w="9243" w:type="dxa"/>
            <w:gridSpan w:val="3"/>
          </w:tcPr>
          <w:p w:rsidR="0089298E" w:rsidRPr="00A06829" w:rsidRDefault="0089298E" w:rsidP="00240406">
            <w:pPr>
              <w:spacing w:before="100" w:after="100" w:line="276" w:lineRule="auto"/>
              <w:rPr>
                <w:i/>
              </w:rPr>
            </w:pPr>
            <w:r w:rsidRPr="00A06829">
              <w:rPr>
                <w:bCs/>
                <w:i/>
              </w:rPr>
              <w:t>История и современное развитие физической культуры</w:t>
            </w:r>
          </w:p>
        </w:tc>
      </w:tr>
      <w:tr w:rsidR="0089298E" w:rsidRPr="00CD3DE0" w:rsidTr="0089298E">
        <w:trPr>
          <w:trHeight w:val="3037"/>
        </w:trPr>
        <w:tc>
          <w:tcPr>
            <w:tcW w:w="4707" w:type="dxa"/>
            <w:gridSpan w:val="2"/>
          </w:tcPr>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Компоненты основ культуры</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здорового образа жизни</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(физическая культура, культура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движений, культура досуга,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культура поведения, культура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питания). Различные практики по</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предоставлению населению услуг физкультурно-</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спортивного и</w:t>
            </w:r>
          </w:p>
          <w:p w:rsidR="0089298E" w:rsidRPr="00CD3DE0" w:rsidRDefault="0089298E" w:rsidP="0089298E">
            <w:pPr>
              <w:autoSpaceDE w:val="0"/>
              <w:autoSpaceDN w:val="0"/>
              <w:adjustRightInd w:val="0"/>
              <w:spacing w:after="0" w:line="240" w:lineRule="auto"/>
            </w:pPr>
            <w:r w:rsidRPr="00CD3DE0">
              <w:rPr>
                <w:rFonts w:eastAsia="TimesNewRomanPSMT"/>
                <w:lang w:eastAsia="ru-RU"/>
              </w:rPr>
              <w:t>оздоровительного характера.</w:t>
            </w:r>
          </w:p>
        </w:tc>
        <w:tc>
          <w:tcPr>
            <w:tcW w:w="4536" w:type="dxa"/>
          </w:tcPr>
          <w:p w:rsidR="0089298E" w:rsidRPr="00CD3DE0" w:rsidRDefault="0089298E" w:rsidP="0089298E">
            <w:pPr>
              <w:autoSpaceDE w:val="0"/>
              <w:autoSpaceDN w:val="0"/>
              <w:adjustRightInd w:val="0"/>
              <w:spacing w:after="0" w:line="240" w:lineRule="auto"/>
              <w:rPr>
                <w:rFonts w:eastAsia="TimesNewRomanPSMT"/>
                <w:lang w:eastAsia="ru-RU"/>
              </w:rPr>
            </w:pPr>
            <w:r w:rsidRPr="00CD3DE0">
              <w:rPr>
                <w:iCs/>
                <w:lang w:eastAsia="ru-RU"/>
              </w:rPr>
              <w:t xml:space="preserve">Владеть </w:t>
            </w:r>
            <w:r w:rsidRPr="00CD3DE0">
              <w:rPr>
                <w:rFonts w:eastAsia="TimesNewRomanPSMT"/>
                <w:lang w:eastAsia="ru-RU"/>
              </w:rPr>
              <w:t>информацией о</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российской и международной</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практике по организации услуг для населения физкультурно-спортивного и</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оздоровительного характера.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компоненты основ</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культуры здорового образа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жизни, пути, возможности и</w:t>
            </w:r>
          </w:p>
          <w:p w:rsidR="0089298E" w:rsidRPr="00CD3DE0" w:rsidRDefault="0089298E" w:rsidP="0089298E">
            <w:pPr>
              <w:pStyle w:val="Default"/>
              <w:spacing w:after="160"/>
              <w:rPr>
                <w:rFonts w:ascii="Times New Roman" w:hAnsi="Times New Roman" w:cs="Times New Roman"/>
                <w:color w:val="auto"/>
              </w:rPr>
            </w:pPr>
            <w:r w:rsidRPr="00CD3DE0">
              <w:rPr>
                <w:rFonts w:ascii="Times New Roman" w:eastAsia="TimesNewRomanPSMT" w:hAnsi="Times New Roman" w:cs="Times New Roman"/>
                <w:lang w:eastAsia="ru-RU"/>
              </w:rPr>
              <w:t>формы их реализации</w:t>
            </w:r>
          </w:p>
        </w:tc>
      </w:tr>
      <w:tr w:rsidR="0089298E" w:rsidRPr="00CD3DE0" w:rsidTr="0089298E">
        <w:trPr>
          <w:trHeight w:val="419"/>
        </w:trPr>
        <w:tc>
          <w:tcPr>
            <w:tcW w:w="9243" w:type="dxa"/>
            <w:gridSpan w:val="3"/>
          </w:tcPr>
          <w:p w:rsidR="0089298E" w:rsidRPr="0089298E" w:rsidRDefault="0089298E" w:rsidP="00240406">
            <w:pPr>
              <w:autoSpaceDE w:val="0"/>
              <w:autoSpaceDN w:val="0"/>
              <w:adjustRightInd w:val="0"/>
              <w:spacing w:line="240" w:lineRule="auto"/>
              <w:rPr>
                <w:i/>
                <w:iCs/>
                <w:lang w:eastAsia="ru-RU"/>
              </w:rPr>
            </w:pPr>
            <w:r w:rsidRPr="0089298E">
              <w:rPr>
                <w:bCs/>
                <w:i/>
              </w:rPr>
              <w:t xml:space="preserve">Современное представление о физической культуре </w:t>
            </w:r>
            <w:r>
              <w:rPr>
                <w:bCs/>
                <w:i/>
              </w:rPr>
              <w:t>(основные понятия)</w:t>
            </w:r>
          </w:p>
        </w:tc>
      </w:tr>
      <w:tr w:rsidR="00A06829" w:rsidRPr="00CD3DE0" w:rsidTr="00A06829">
        <w:trPr>
          <w:trHeight w:val="419"/>
        </w:trPr>
        <w:tc>
          <w:tcPr>
            <w:tcW w:w="4621" w:type="dxa"/>
          </w:tcPr>
          <w:p w:rsidR="00A06829" w:rsidRPr="0089298E" w:rsidRDefault="00A06829" w:rsidP="00240406">
            <w:pPr>
              <w:autoSpaceDE w:val="0"/>
              <w:autoSpaceDN w:val="0"/>
              <w:adjustRightInd w:val="0"/>
              <w:spacing w:line="240" w:lineRule="auto"/>
              <w:rPr>
                <w:bCs/>
                <w:i/>
              </w:rPr>
            </w:pPr>
            <w:r w:rsidRPr="00CD3DE0">
              <w:t xml:space="preserve">Основы биомеханики гимнастических упражнений и упражнений </w:t>
            </w:r>
            <w:r>
              <w:t>Самбо</w:t>
            </w:r>
            <w:r w:rsidRPr="00CD3DE0">
              <w:t xml:space="preserve">. Их влияние на телосложение, воспитание волевых качеств. Прикладные аспекты </w:t>
            </w:r>
            <w:r>
              <w:t>Самбо</w:t>
            </w:r>
            <w:r w:rsidRPr="00CD3DE0">
              <w:t xml:space="preserve">. Возможности системы </w:t>
            </w:r>
            <w:r>
              <w:t>Самбо</w:t>
            </w:r>
            <w:r w:rsidRPr="00CD3DE0">
              <w:t xml:space="preserve"> как основы самозащиты, выживания в современном мегаполисе, подготовка к службе  в Российской армии и силовых структурах</w:t>
            </w:r>
            <w:r w:rsidRPr="00CD3DE0">
              <w:rPr>
                <w:iCs/>
              </w:rPr>
              <w:t>. Спорт и спортивная подготовка</w:t>
            </w:r>
            <w:r w:rsidRPr="00CD3DE0">
              <w:t xml:space="preserve">. </w:t>
            </w:r>
            <w:r w:rsidRPr="00CD3DE0">
              <w:rPr>
                <w:iCs/>
              </w:rPr>
              <w:t xml:space="preserve">Всероссийский физкультурно-спортивный комплекс </w:t>
            </w:r>
            <w:r>
              <w:rPr>
                <w:iCs/>
              </w:rPr>
              <w:t>«</w:t>
            </w:r>
            <w:r w:rsidRPr="00CD3DE0">
              <w:rPr>
                <w:iCs/>
              </w:rPr>
              <w:t>Готов к</w:t>
            </w:r>
            <w:r>
              <w:rPr>
                <w:iCs/>
              </w:rPr>
              <w:t xml:space="preserve"> </w:t>
            </w:r>
            <w:r w:rsidRPr="00CD3DE0">
              <w:rPr>
                <w:iCs/>
              </w:rPr>
              <w:t>труду и обороне</w:t>
            </w:r>
            <w:r>
              <w:rPr>
                <w:iCs/>
              </w:rPr>
              <w:t>»</w:t>
            </w:r>
            <w:r w:rsidRPr="00CD3DE0">
              <w:rPr>
                <w:iCs/>
              </w:rPr>
              <w:t>.</w:t>
            </w:r>
          </w:p>
        </w:tc>
        <w:tc>
          <w:tcPr>
            <w:tcW w:w="4622" w:type="dxa"/>
            <w:gridSpan w:val="2"/>
          </w:tcPr>
          <w:p w:rsidR="00A06829" w:rsidRPr="00CD3DE0" w:rsidRDefault="00A06829" w:rsidP="00A06829">
            <w:pPr>
              <w:spacing w:after="0" w:line="240" w:lineRule="auto"/>
            </w:pPr>
            <w:r w:rsidRPr="00CD3DE0">
              <w:t xml:space="preserve">Знать основы биомеханики гимнастических упражнений и упражнений </w:t>
            </w:r>
            <w:r>
              <w:t>Самбо</w:t>
            </w:r>
            <w:r w:rsidRPr="00CD3DE0">
              <w:t>, их влияние на телосложение, воспитание волевых качеств.</w:t>
            </w:r>
          </w:p>
          <w:p w:rsidR="00A06829" w:rsidRPr="00CD3DE0" w:rsidRDefault="00A06829" w:rsidP="00A06829">
            <w:pPr>
              <w:spacing w:after="0" w:line="240" w:lineRule="auto"/>
            </w:pPr>
            <w:r w:rsidRPr="00CD3DE0">
              <w:t xml:space="preserve">Знать о прикладных аспектах </w:t>
            </w:r>
            <w:r>
              <w:t>Самбо</w:t>
            </w:r>
            <w:r w:rsidRPr="00CD3DE0">
              <w:t xml:space="preserve"> о различных возможностях системы </w:t>
            </w:r>
            <w:r>
              <w:t>Самбо</w:t>
            </w:r>
            <w:r w:rsidRPr="00CD3DE0">
              <w:t>.</w:t>
            </w:r>
          </w:p>
          <w:p w:rsidR="00A06829" w:rsidRPr="0089298E" w:rsidRDefault="00A06829" w:rsidP="00A06829">
            <w:pPr>
              <w:autoSpaceDE w:val="0"/>
              <w:autoSpaceDN w:val="0"/>
              <w:adjustRightInd w:val="0"/>
              <w:spacing w:after="0" w:line="240" w:lineRule="auto"/>
              <w:rPr>
                <w:bCs/>
                <w:i/>
              </w:rPr>
            </w:pPr>
            <w:r w:rsidRPr="00CD3DE0">
              <w:t xml:space="preserve">Знать историю и современное развитие </w:t>
            </w:r>
            <w:r w:rsidRPr="00CD3DE0">
              <w:rPr>
                <w:iCs/>
              </w:rPr>
              <w:t xml:space="preserve">Всероссийского физкультурно-спортивного комплекса </w:t>
            </w:r>
            <w:r>
              <w:rPr>
                <w:iCs/>
              </w:rPr>
              <w:t>«</w:t>
            </w:r>
            <w:r w:rsidRPr="00CD3DE0">
              <w:rPr>
                <w:iCs/>
              </w:rPr>
              <w:t>Готов к</w:t>
            </w:r>
            <w:r>
              <w:rPr>
                <w:iCs/>
              </w:rPr>
              <w:t xml:space="preserve"> </w:t>
            </w:r>
            <w:r w:rsidRPr="00CD3DE0">
              <w:rPr>
                <w:iCs/>
              </w:rPr>
              <w:t>труду и обороне</w:t>
            </w:r>
            <w:r>
              <w:rPr>
                <w:iCs/>
              </w:rPr>
              <w:t>»</w:t>
            </w:r>
          </w:p>
        </w:tc>
      </w:tr>
      <w:tr w:rsidR="00A06829" w:rsidRPr="00A06829" w:rsidTr="0089298E">
        <w:trPr>
          <w:trHeight w:val="419"/>
        </w:trPr>
        <w:tc>
          <w:tcPr>
            <w:tcW w:w="9243" w:type="dxa"/>
            <w:gridSpan w:val="3"/>
          </w:tcPr>
          <w:p w:rsidR="00A06829" w:rsidRPr="00A06829" w:rsidRDefault="00A06829" w:rsidP="00240406">
            <w:pPr>
              <w:autoSpaceDE w:val="0"/>
              <w:autoSpaceDN w:val="0"/>
              <w:adjustRightInd w:val="0"/>
              <w:spacing w:line="240" w:lineRule="auto"/>
              <w:rPr>
                <w:bCs/>
                <w:i/>
              </w:rPr>
            </w:pPr>
            <w:r w:rsidRPr="00A06829">
              <w:rPr>
                <w:i/>
              </w:rPr>
              <w:t>Физическая культура человека</w:t>
            </w:r>
          </w:p>
        </w:tc>
      </w:tr>
      <w:tr w:rsidR="0089298E" w:rsidRPr="00CD3DE0" w:rsidTr="00F54BD8">
        <w:tc>
          <w:tcPr>
            <w:tcW w:w="4707" w:type="dxa"/>
            <w:gridSpan w:val="2"/>
          </w:tcPr>
          <w:p w:rsidR="0089298E" w:rsidRPr="00CD3DE0" w:rsidRDefault="0089298E" w:rsidP="00240406">
            <w:pPr>
              <w:spacing w:after="0" w:line="240" w:lineRule="auto"/>
            </w:pPr>
            <w:r w:rsidRPr="00CD3DE0">
              <w:t xml:space="preserve">Вредные привычки, причины их возникновения и пагубное влияние на организм человека и его здоровье. Основы профилактики вредных привычек средствами физической культуры. </w:t>
            </w:r>
            <w:r w:rsidRPr="00CD3DE0">
              <w:rPr>
                <w:color w:val="000000"/>
              </w:rPr>
              <w:t xml:space="preserve">Правомерность применения приемов </w:t>
            </w:r>
            <w:r>
              <w:rPr>
                <w:color w:val="000000"/>
              </w:rPr>
              <w:t>Самбо</w:t>
            </w:r>
            <w:r w:rsidRPr="00CD3DE0">
              <w:rPr>
                <w:color w:val="000000"/>
              </w:rPr>
              <w:t>, понятие о необходимой обороне.</w:t>
            </w:r>
          </w:p>
        </w:tc>
        <w:tc>
          <w:tcPr>
            <w:tcW w:w="4536" w:type="dxa"/>
          </w:tcPr>
          <w:p w:rsidR="0089298E" w:rsidRPr="00CD3DE0" w:rsidRDefault="0089298E" w:rsidP="00240406">
            <w:pPr>
              <w:spacing w:after="0" w:line="240" w:lineRule="auto"/>
            </w:pPr>
            <w:r w:rsidRPr="00CD3DE0">
              <w:t>Знать о пагубном влиянии вредных привычек на организм человека, об основах профилактики.</w:t>
            </w:r>
          </w:p>
          <w:p w:rsidR="0089298E" w:rsidRPr="00CD3DE0" w:rsidRDefault="0089298E" w:rsidP="00240406">
            <w:pPr>
              <w:spacing w:after="0" w:line="240" w:lineRule="auto"/>
            </w:pPr>
            <w:r w:rsidRPr="00CD3DE0">
              <w:t xml:space="preserve">Знать и осознавать понятие </w:t>
            </w:r>
            <w:r w:rsidRPr="00CD3DE0">
              <w:rPr>
                <w:color w:val="000000"/>
              </w:rPr>
              <w:t xml:space="preserve">о необходимой обороне, о правомерности применения приемов </w:t>
            </w:r>
            <w:r>
              <w:rPr>
                <w:color w:val="000000"/>
              </w:rPr>
              <w:t>Самбо</w:t>
            </w:r>
            <w:r w:rsidRPr="00CD3DE0">
              <w:rPr>
                <w:color w:val="000000"/>
              </w:rPr>
              <w:t>.</w:t>
            </w:r>
          </w:p>
        </w:tc>
      </w:tr>
      <w:tr w:rsidR="00CC444C" w:rsidRPr="00A06829" w:rsidTr="0089298E">
        <w:tc>
          <w:tcPr>
            <w:tcW w:w="9243" w:type="dxa"/>
            <w:gridSpan w:val="3"/>
          </w:tcPr>
          <w:p w:rsidR="00CC444C" w:rsidRPr="00A06829" w:rsidRDefault="00CC444C" w:rsidP="00A06829">
            <w:pPr>
              <w:spacing w:before="100" w:after="100" w:line="240" w:lineRule="auto"/>
            </w:pPr>
            <w:r w:rsidRPr="00A06829">
              <w:t xml:space="preserve">Раздел 2. </w:t>
            </w:r>
            <w:r w:rsidRPr="00A06829">
              <w:rPr>
                <w:bCs/>
              </w:rPr>
              <w:t>Способы двигательной (физкультурной) деятельности</w:t>
            </w:r>
          </w:p>
        </w:tc>
      </w:tr>
      <w:tr w:rsidR="0089298E" w:rsidRPr="008C3178" w:rsidTr="0089298E">
        <w:tc>
          <w:tcPr>
            <w:tcW w:w="9243" w:type="dxa"/>
            <w:gridSpan w:val="3"/>
          </w:tcPr>
          <w:p w:rsidR="0089298E" w:rsidRPr="008C3178" w:rsidRDefault="0089298E" w:rsidP="00A06829">
            <w:pPr>
              <w:autoSpaceDE w:val="0"/>
              <w:autoSpaceDN w:val="0"/>
              <w:adjustRightInd w:val="0"/>
              <w:spacing w:after="0" w:line="360" w:lineRule="auto"/>
              <w:ind w:firstLine="626"/>
              <w:rPr>
                <w:i/>
              </w:rPr>
            </w:pPr>
            <w:r w:rsidRPr="0089298E">
              <w:rPr>
                <w:bCs/>
                <w:i/>
              </w:rPr>
              <w:t>Организация и проведение самостоятельных занятий</w:t>
            </w:r>
            <w:r>
              <w:rPr>
                <w:bCs/>
                <w:i/>
              </w:rPr>
              <w:t xml:space="preserve"> </w:t>
            </w:r>
            <w:r w:rsidRPr="0089298E">
              <w:rPr>
                <w:bCs/>
                <w:i/>
              </w:rPr>
              <w:t>физической культурой</w:t>
            </w:r>
          </w:p>
        </w:tc>
      </w:tr>
      <w:tr w:rsidR="0089298E" w:rsidRPr="00CD3DE0" w:rsidTr="00F54BD8">
        <w:tc>
          <w:tcPr>
            <w:tcW w:w="4707" w:type="dxa"/>
            <w:gridSpan w:val="2"/>
          </w:tcPr>
          <w:p w:rsidR="0089298E" w:rsidRPr="00CD3DE0" w:rsidRDefault="0089298E" w:rsidP="00CC444C">
            <w:pPr>
              <w:spacing w:after="0" w:line="240" w:lineRule="auto"/>
              <w:ind w:firstLine="709"/>
            </w:pPr>
            <w:r w:rsidRPr="00CD3DE0">
              <w:rPr>
                <w:iCs/>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sidRPr="00CD3DE0">
              <w:t>Организация досуга средствами физической культуры.</w:t>
            </w:r>
          </w:p>
          <w:p w:rsidR="0089298E" w:rsidRPr="00CD3DE0" w:rsidRDefault="0089298E" w:rsidP="00CC444C">
            <w:pPr>
              <w:spacing w:after="0" w:line="240" w:lineRule="auto"/>
              <w:ind w:firstLine="709"/>
            </w:pPr>
          </w:p>
        </w:tc>
        <w:tc>
          <w:tcPr>
            <w:tcW w:w="4536" w:type="dxa"/>
          </w:tcPr>
          <w:p w:rsidR="0089298E" w:rsidRPr="00CD3DE0" w:rsidRDefault="0089298E" w:rsidP="00A06829">
            <w:pPr>
              <w:spacing w:after="0" w:line="240" w:lineRule="auto"/>
              <w:ind w:firstLine="28"/>
              <w:rPr>
                <w:iCs/>
              </w:rPr>
            </w:pPr>
            <w:r w:rsidRPr="00CD3DE0">
              <w:t xml:space="preserve">Уметь составлять планы для самостоятельных занятий различными формами физической культуры и спорта </w:t>
            </w:r>
            <w:r w:rsidRPr="00CD3DE0">
              <w:rPr>
                <w:iCs/>
              </w:rPr>
              <w:t>с учетом индивидуальных показаний здоровья и физического развития.</w:t>
            </w:r>
          </w:p>
          <w:p w:rsidR="0089298E" w:rsidRPr="00CD3DE0" w:rsidRDefault="0089298E" w:rsidP="00A06829">
            <w:pPr>
              <w:spacing w:after="0" w:line="240" w:lineRule="auto"/>
              <w:ind w:firstLine="28"/>
            </w:pPr>
            <w:r w:rsidRPr="00CD3DE0">
              <w:rPr>
                <w:iCs/>
              </w:rPr>
              <w:t xml:space="preserve">Уметь и применять в повседневной жизни организацию досуга средствами </w:t>
            </w:r>
            <w:r w:rsidRPr="00CD3DE0">
              <w:t>физической культуры</w:t>
            </w:r>
          </w:p>
        </w:tc>
      </w:tr>
      <w:tr w:rsidR="0089298E" w:rsidRPr="00CD3DE0" w:rsidTr="00F54BD8">
        <w:tc>
          <w:tcPr>
            <w:tcW w:w="9243" w:type="dxa"/>
            <w:gridSpan w:val="3"/>
          </w:tcPr>
          <w:p w:rsidR="0089298E" w:rsidRPr="0089298E" w:rsidRDefault="0089298E" w:rsidP="00240406">
            <w:pPr>
              <w:spacing w:after="0" w:line="360" w:lineRule="auto"/>
              <w:ind w:firstLine="709"/>
              <w:rPr>
                <w:i/>
              </w:rPr>
            </w:pPr>
            <w:r w:rsidRPr="0089298E">
              <w:rPr>
                <w:bCs/>
                <w:i/>
              </w:rPr>
              <w:t>Оценка эффективности занятий физической культурой</w:t>
            </w:r>
          </w:p>
        </w:tc>
      </w:tr>
      <w:tr w:rsidR="0089298E" w:rsidRPr="00CD3DE0" w:rsidTr="0089298E">
        <w:trPr>
          <w:trHeight w:val="4243"/>
        </w:trPr>
        <w:tc>
          <w:tcPr>
            <w:tcW w:w="4707" w:type="dxa"/>
            <w:gridSpan w:val="2"/>
          </w:tcPr>
          <w:p w:rsidR="0089298E" w:rsidRPr="00CD3DE0" w:rsidRDefault="0089298E" w:rsidP="00240406">
            <w:pPr>
              <w:spacing w:after="0" w:line="240" w:lineRule="auto"/>
              <w:rPr>
                <w:lang w:eastAsia="ru-RU"/>
              </w:rPr>
            </w:pPr>
            <w:r w:rsidRPr="00CD3DE0">
              <w:rPr>
                <w:lang w:eastAsia="ru-RU"/>
              </w:rPr>
              <w:t xml:space="preserve">Комплексная оценка индивидуального состояния здоровья и расчет </w:t>
            </w:r>
            <w:r>
              <w:rPr>
                <w:lang w:eastAsia="ru-RU"/>
              </w:rPr>
              <w:t>«</w:t>
            </w:r>
            <w:r w:rsidRPr="00CD3DE0">
              <w:rPr>
                <w:lang w:eastAsia="ru-RU"/>
              </w:rPr>
              <w:t>индекса здоровья</w:t>
            </w:r>
            <w:r>
              <w:rPr>
                <w:lang w:eastAsia="ru-RU"/>
              </w:rPr>
              <w:t>»</w:t>
            </w:r>
            <w:r w:rsidRPr="00CD3DE0">
              <w:rPr>
                <w:lang w:eastAsia="ru-RU"/>
              </w:rPr>
              <w:t xml:space="preserve"> (на примере пробы Руфье). Совершенствование навыков и умений в ведении индивидуального дневника самонаблюдения, комплексная оценка индивидуального физического развития, физической подготовленности и физической работоспособности, функционального состояния организма.</w:t>
            </w:r>
          </w:p>
          <w:p w:rsidR="0089298E" w:rsidRPr="00CD3DE0" w:rsidRDefault="0089298E" w:rsidP="00240406">
            <w:pPr>
              <w:spacing w:after="0" w:line="240" w:lineRule="auto"/>
            </w:pPr>
            <w:r w:rsidRPr="00CD3DE0">
              <w:rPr>
                <w:bCs/>
                <w:color w:val="000000"/>
              </w:rPr>
              <w:t>Алгоритм действий в непредвиденных ситуациях на занятиях физической культурой и спортом (оказание первой помощи и т.д.)</w:t>
            </w:r>
          </w:p>
        </w:tc>
        <w:tc>
          <w:tcPr>
            <w:tcW w:w="4536" w:type="dxa"/>
          </w:tcPr>
          <w:p w:rsidR="0089298E" w:rsidRPr="00CD3DE0" w:rsidRDefault="0089298E" w:rsidP="00240406">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 xml:space="preserve">комплексы упражнений для </w:t>
            </w:r>
            <w:r w:rsidRPr="00CD3DE0">
              <w:rPr>
                <w:lang w:eastAsia="ru-RU"/>
              </w:rPr>
              <w:t>физического развития, физической подготовленности и физической работоспособности, функционального состояния организма.</w:t>
            </w:r>
          </w:p>
          <w:p w:rsidR="0089298E" w:rsidRPr="00CD3DE0" w:rsidRDefault="0089298E" w:rsidP="00240406">
            <w:pPr>
              <w:autoSpaceDE w:val="0"/>
              <w:autoSpaceDN w:val="0"/>
              <w:adjustRightInd w:val="0"/>
              <w:spacing w:after="0" w:line="240" w:lineRule="auto"/>
              <w:rPr>
                <w:rFonts w:eastAsia="TimesNewRomanPSMT"/>
                <w:lang w:eastAsia="ru-RU"/>
              </w:rPr>
            </w:pPr>
            <w:r w:rsidRPr="00CD3DE0">
              <w:rPr>
                <w:iCs/>
                <w:lang w:eastAsia="ru-RU"/>
              </w:rPr>
              <w:t xml:space="preserve">Уметь и применять расчеты </w:t>
            </w:r>
            <w:r w:rsidRPr="00CD3DE0">
              <w:rPr>
                <w:lang w:eastAsia="ru-RU"/>
              </w:rPr>
              <w:t>для комплексной оценки индивидуального состояния здоровья.</w:t>
            </w:r>
          </w:p>
          <w:p w:rsidR="0089298E" w:rsidRPr="00CD3DE0" w:rsidRDefault="0089298E" w:rsidP="00240406">
            <w:pPr>
              <w:autoSpaceDE w:val="0"/>
              <w:autoSpaceDN w:val="0"/>
              <w:adjustRightInd w:val="0"/>
              <w:spacing w:after="0" w:line="240" w:lineRule="auto"/>
              <w:rPr>
                <w:rFonts w:eastAsia="TimesNewRomanPSMT"/>
                <w:lang w:eastAsia="ru-RU"/>
              </w:rPr>
            </w:pPr>
            <w:r w:rsidRPr="00CD3DE0">
              <w:rPr>
                <w:rFonts w:eastAsia="TimesNewRomanPSMT"/>
                <w:iCs/>
                <w:lang w:eastAsia="ru-RU"/>
              </w:rPr>
              <w:t xml:space="preserve">Знать </w:t>
            </w:r>
            <w:r w:rsidRPr="00CD3DE0">
              <w:rPr>
                <w:rFonts w:eastAsia="TimesNewRomanPSMT"/>
                <w:lang w:eastAsia="ru-RU"/>
              </w:rPr>
              <w:t>основные виды тестов для определения уровня двигательной подготовленности.</w:t>
            </w:r>
          </w:p>
          <w:p w:rsidR="0089298E" w:rsidRPr="00CD3DE0" w:rsidRDefault="0089298E" w:rsidP="00240406">
            <w:pPr>
              <w:autoSpaceDE w:val="0"/>
              <w:autoSpaceDN w:val="0"/>
              <w:adjustRightInd w:val="0"/>
              <w:spacing w:after="0" w:line="240" w:lineRule="auto"/>
            </w:pPr>
            <w:r w:rsidRPr="00CD3DE0">
              <w:rPr>
                <w:rFonts w:eastAsia="TimesNewRomanPSMT"/>
                <w:iCs/>
                <w:lang w:eastAsia="ru-RU"/>
              </w:rPr>
              <w:t xml:space="preserve">Уметь </w:t>
            </w:r>
            <w:r w:rsidRPr="00CD3DE0">
              <w:rPr>
                <w:rFonts w:eastAsia="TimesNewRomanPSMT"/>
                <w:lang w:eastAsia="ru-RU"/>
              </w:rPr>
              <w:t>анализировать результаты тестирования по различным параметрам</w:t>
            </w:r>
          </w:p>
        </w:tc>
      </w:tr>
      <w:tr w:rsidR="00CC444C" w:rsidRPr="00A06829" w:rsidTr="0089298E">
        <w:tc>
          <w:tcPr>
            <w:tcW w:w="9243" w:type="dxa"/>
            <w:gridSpan w:val="3"/>
          </w:tcPr>
          <w:p w:rsidR="00CC444C" w:rsidRPr="00A06829" w:rsidRDefault="00CC444C" w:rsidP="00A06829">
            <w:pPr>
              <w:spacing w:before="100" w:after="100" w:line="240" w:lineRule="auto"/>
            </w:pPr>
            <w:r w:rsidRPr="00A06829">
              <w:t xml:space="preserve">Раздел 3. Физическое совершенствование  </w:t>
            </w:r>
          </w:p>
        </w:tc>
      </w:tr>
      <w:tr w:rsidR="0089298E" w:rsidRPr="008C3178" w:rsidTr="0089298E">
        <w:tc>
          <w:tcPr>
            <w:tcW w:w="9243" w:type="dxa"/>
            <w:gridSpan w:val="3"/>
          </w:tcPr>
          <w:p w:rsidR="0089298E" w:rsidRPr="0089298E" w:rsidRDefault="0089298E" w:rsidP="00CC444C">
            <w:pPr>
              <w:spacing w:before="100" w:after="100" w:line="240" w:lineRule="auto"/>
              <w:ind w:firstLine="709"/>
              <w:rPr>
                <w:i/>
              </w:rPr>
            </w:pPr>
            <w:r w:rsidRPr="0089298E">
              <w:rPr>
                <w:bCs/>
                <w:i/>
              </w:rPr>
              <w:t>Физкультурно-оздоровительная деятельность</w:t>
            </w:r>
          </w:p>
        </w:tc>
      </w:tr>
      <w:tr w:rsidR="0089298E" w:rsidRPr="00CD3DE0" w:rsidTr="00F54BD8">
        <w:tc>
          <w:tcPr>
            <w:tcW w:w="4707" w:type="dxa"/>
            <w:gridSpan w:val="2"/>
          </w:tcPr>
          <w:p w:rsidR="0089298E" w:rsidRPr="00CD3DE0" w:rsidRDefault="0089298E" w:rsidP="00240406">
            <w:pPr>
              <w:autoSpaceDE w:val="0"/>
              <w:autoSpaceDN w:val="0"/>
              <w:adjustRightInd w:val="0"/>
              <w:spacing w:after="0" w:line="240" w:lineRule="auto"/>
              <w:rPr>
                <w:iCs/>
              </w:rPr>
            </w:pPr>
            <w:r w:rsidRPr="00CD3DE0">
              <w:t xml:space="preserve">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89298E" w:rsidRPr="00CD3DE0" w:rsidRDefault="0089298E" w:rsidP="00240406">
            <w:pPr>
              <w:pStyle w:val="26"/>
              <w:shd w:val="clear" w:color="auto" w:fill="auto"/>
              <w:spacing w:before="0" w:line="240" w:lineRule="auto"/>
              <w:ind w:left="34"/>
              <w:rPr>
                <w:b w:val="0"/>
                <w:bCs/>
              </w:rPr>
            </w:pPr>
          </w:p>
        </w:tc>
        <w:tc>
          <w:tcPr>
            <w:tcW w:w="4536" w:type="dxa"/>
          </w:tcPr>
          <w:p w:rsidR="0089298E" w:rsidRPr="00CD3DE0" w:rsidRDefault="0089298E" w:rsidP="00240406">
            <w:pPr>
              <w:spacing w:after="0" w:line="240" w:lineRule="auto"/>
            </w:pPr>
            <w:r w:rsidRPr="00CD3DE0">
              <w:t>Знать о функциональных возможностях организма. Составлять и выполнять комплексы упражнений современных оздоровительных систем физического воспитания</w:t>
            </w:r>
          </w:p>
          <w:p w:rsidR="0089298E" w:rsidRPr="00CD3DE0" w:rsidRDefault="0089298E" w:rsidP="00240406">
            <w:pPr>
              <w:spacing w:after="0" w:line="240" w:lineRule="auto"/>
            </w:pPr>
            <w:r w:rsidRPr="00CD3DE0">
              <w:t>Стремиться к развитию основных физических качеств.</w:t>
            </w:r>
          </w:p>
        </w:tc>
      </w:tr>
      <w:tr w:rsidR="00CC444C" w:rsidRPr="008C3178" w:rsidTr="0089298E">
        <w:tc>
          <w:tcPr>
            <w:tcW w:w="9243" w:type="dxa"/>
            <w:gridSpan w:val="3"/>
          </w:tcPr>
          <w:p w:rsidR="00CC444C" w:rsidRPr="008C3178" w:rsidRDefault="00CC444C" w:rsidP="00CC444C">
            <w:pPr>
              <w:spacing w:before="100" w:after="100" w:line="276" w:lineRule="auto"/>
              <w:ind w:firstLine="709"/>
              <w:rPr>
                <w:i/>
              </w:rPr>
            </w:pPr>
            <w:r w:rsidRPr="008C3178">
              <w:rPr>
                <w:bCs/>
                <w:i/>
              </w:rPr>
              <w:t>Спортивно-оздоровительная деятельность</w:t>
            </w:r>
          </w:p>
        </w:tc>
      </w:tr>
      <w:tr w:rsidR="00CC444C" w:rsidRPr="008C3178" w:rsidTr="0089298E">
        <w:tc>
          <w:tcPr>
            <w:tcW w:w="9243" w:type="dxa"/>
            <w:gridSpan w:val="3"/>
          </w:tcPr>
          <w:p w:rsidR="00CC444C" w:rsidRPr="00A06829" w:rsidRDefault="00CC444C" w:rsidP="00A06829">
            <w:pPr>
              <w:spacing w:before="100" w:after="100" w:line="276" w:lineRule="auto"/>
              <w:ind w:firstLine="709"/>
              <w:jc w:val="center"/>
              <w:rPr>
                <w:sz w:val="28"/>
                <w:szCs w:val="28"/>
              </w:rPr>
            </w:pPr>
            <w:r w:rsidRPr="00A06829">
              <w:rPr>
                <w:sz w:val="28"/>
                <w:szCs w:val="28"/>
              </w:rPr>
              <w:t>Раздел «Гимнастика»</w:t>
            </w:r>
          </w:p>
        </w:tc>
      </w:tr>
      <w:tr w:rsidR="00F37C94" w:rsidRPr="00CD3DE0" w:rsidTr="00F54BD8">
        <w:tc>
          <w:tcPr>
            <w:tcW w:w="4707" w:type="dxa"/>
            <w:gridSpan w:val="2"/>
          </w:tcPr>
          <w:p w:rsidR="00F37C94" w:rsidRDefault="00F37C94" w:rsidP="00F37C94">
            <w:pPr>
              <w:autoSpaceDE w:val="0"/>
              <w:autoSpaceDN w:val="0"/>
              <w:adjustRightInd w:val="0"/>
              <w:spacing w:after="0" w:line="240" w:lineRule="auto"/>
              <w:rPr>
                <w:rFonts w:eastAsia="TimesNewRomanPSMT"/>
                <w:lang w:eastAsia="ru-RU"/>
              </w:rPr>
            </w:pPr>
            <w:r w:rsidRPr="00CD3DE0">
              <w:rPr>
                <w:bCs/>
              </w:rPr>
              <w:t>Общая и специальная физическая подготовка</w:t>
            </w:r>
            <w:r>
              <w:rPr>
                <w:rFonts w:eastAsia="TimesNewRomanPSMT"/>
                <w:lang w:eastAsia="ru-RU"/>
              </w:rPr>
              <w:t xml:space="preserve">. </w:t>
            </w:r>
          </w:p>
          <w:p w:rsidR="00F37C94"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Общефизические упражнения на развитие ловкости, равновесия, координации движений, сохранение</w:t>
            </w:r>
            <w:r w:rsidRPr="00F37C94">
              <w:rPr>
                <w:rFonts w:eastAsia="TimesNewRomanPSMT"/>
                <w:lang w:eastAsia="ru-RU"/>
              </w:rPr>
              <w:t xml:space="preserve"> правильной </w:t>
            </w:r>
            <w:r w:rsidRPr="00CD3DE0">
              <w:rPr>
                <w:rFonts w:eastAsia="TimesNewRomanPSMT"/>
                <w:lang w:eastAsia="ru-RU"/>
              </w:rPr>
              <w:t xml:space="preserve">осанки, пр. </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Упражнения на развитие силы мышц нижних и верхних конечностей, туловища (спины, груди, живота, ягодиц) с</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использованием сопротивления</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собственного веса, гантелей,</w:t>
            </w:r>
          </w:p>
          <w:p w:rsidR="00F37C94"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иного спортивного оборудования в различных исходных положениях - стоя, сидя, лежа. </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Специальные упражнения на развитие силы кистей рук и укрепление стоп ног.</w:t>
            </w:r>
          </w:p>
          <w:p w:rsidR="00F37C94" w:rsidRPr="00CD3DE0" w:rsidRDefault="00F37C94" w:rsidP="00F37C94">
            <w:pPr>
              <w:autoSpaceDE w:val="0"/>
              <w:autoSpaceDN w:val="0"/>
              <w:adjustRightInd w:val="0"/>
              <w:spacing w:after="0" w:line="240" w:lineRule="auto"/>
            </w:pPr>
            <w:r w:rsidRPr="00CD3DE0">
              <w:rPr>
                <w:rFonts w:eastAsia="TimesNewRomanPSMT"/>
                <w:lang w:eastAsia="ru-RU"/>
              </w:rPr>
              <w:t>Комплексы физических</w:t>
            </w:r>
            <w:r>
              <w:rPr>
                <w:rFonts w:eastAsia="TimesNewRomanPSMT"/>
                <w:lang w:eastAsia="ru-RU"/>
              </w:rPr>
              <w:t xml:space="preserve"> </w:t>
            </w:r>
            <w:r w:rsidRPr="00CD3DE0">
              <w:rPr>
                <w:rFonts w:eastAsia="TimesNewRomanPSMT"/>
                <w:lang w:eastAsia="ru-RU"/>
              </w:rPr>
              <w:t>упражнений различной</w:t>
            </w:r>
            <w:r>
              <w:rPr>
                <w:rFonts w:eastAsia="TimesNewRomanPSMT"/>
                <w:lang w:eastAsia="ru-RU"/>
              </w:rPr>
              <w:t xml:space="preserve"> </w:t>
            </w:r>
            <w:r w:rsidRPr="00CD3DE0">
              <w:rPr>
                <w:rFonts w:eastAsia="TimesNewRomanPSMT"/>
                <w:lang w:eastAsia="ru-RU"/>
              </w:rPr>
              <w:t>направленности с</w:t>
            </w:r>
            <w:r>
              <w:rPr>
                <w:rFonts w:eastAsia="TimesNewRomanPSMT"/>
                <w:lang w:eastAsia="ru-RU"/>
              </w:rPr>
              <w:t xml:space="preserve"> </w:t>
            </w:r>
            <w:r w:rsidRPr="00CD3DE0">
              <w:rPr>
                <w:rFonts w:eastAsia="TimesNewRomanPSMT"/>
                <w:lang w:eastAsia="ru-RU"/>
              </w:rPr>
              <w:t>использованием различного</w:t>
            </w:r>
            <w:r>
              <w:rPr>
                <w:rFonts w:eastAsia="TimesNewRomanPSMT"/>
                <w:lang w:eastAsia="ru-RU"/>
              </w:rPr>
              <w:t xml:space="preserve"> </w:t>
            </w:r>
            <w:r w:rsidRPr="00CD3DE0">
              <w:rPr>
                <w:rFonts w:eastAsia="TimesNewRomanPSMT"/>
                <w:lang w:eastAsia="ru-RU"/>
              </w:rPr>
              <w:t>спортивного оборудования и</w:t>
            </w:r>
            <w:r>
              <w:rPr>
                <w:rFonts w:eastAsia="TimesNewRomanPSMT"/>
                <w:lang w:eastAsia="ru-RU"/>
              </w:rPr>
              <w:t xml:space="preserve"> </w:t>
            </w:r>
            <w:r w:rsidRPr="00CD3DE0">
              <w:rPr>
                <w:rFonts w:eastAsia="TimesNewRomanPSMT"/>
                <w:lang w:eastAsia="ru-RU"/>
              </w:rPr>
              <w:t>без него.</w:t>
            </w:r>
          </w:p>
        </w:tc>
        <w:tc>
          <w:tcPr>
            <w:tcW w:w="4536" w:type="dxa"/>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 xml:space="preserve">и </w:t>
            </w:r>
            <w:r w:rsidRPr="00CD3DE0">
              <w:rPr>
                <w:iCs/>
                <w:lang w:eastAsia="ru-RU"/>
              </w:rPr>
              <w:t>выполнять</w:t>
            </w:r>
            <w:r>
              <w:rPr>
                <w:iCs/>
                <w:lang w:eastAsia="ru-RU"/>
              </w:rPr>
              <w:t xml:space="preserve"> </w:t>
            </w:r>
            <w:r w:rsidRPr="00CD3DE0">
              <w:rPr>
                <w:rFonts w:eastAsia="TimesNewRomanPSMT"/>
                <w:lang w:eastAsia="ru-RU"/>
              </w:rPr>
              <w:t xml:space="preserve">общефизические упражнения. </w:t>
            </w:r>
            <w:r w:rsidRPr="00CD3DE0">
              <w:rPr>
                <w:iCs/>
                <w:lang w:eastAsia="ru-RU"/>
              </w:rPr>
              <w:t xml:space="preserve">Выполнять </w:t>
            </w:r>
            <w:r w:rsidRPr="00CD3DE0">
              <w:rPr>
                <w:rFonts w:eastAsia="TimesNewRomanPSMT"/>
                <w:lang w:eastAsia="ru-RU"/>
              </w:rPr>
              <w:t>упражнения для развития силы с использованием сопротивления веса собственного тела 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различного спортивного</w:t>
            </w:r>
            <w:r>
              <w:rPr>
                <w:rFonts w:eastAsia="TimesNewRomanPSMT"/>
                <w:lang w:eastAsia="ru-RU"/>
              </w:rPr>
              <w:t xml:space="preserve"> </w:t>
            </w:r>
            <w:r w:rsidRPr="00CD3DE0">
              <w:rPr>
                <w:rFonts w:eastAsia="TimesNewRomanPSMT"/>
                <w:lang w:eastAsia="ru-RU"/>
              </w:rPr>
              <w:t>оборудования с учётом</w:t>
            </w:r>
            <w:r>
              <w:rPr>
                <w:rFonts w:eastAsia="TimesNewRomanPSMT"/>
                <w:lang w:eastAsia="ru-RU"/>
              </w:rPr>
              <w:t xml:space="preserve"> </w:t>
            </w:r>
            <w:r w:rsidRPr="00CD3DE0">
              <w:rPr>
                <w:rFonts w:eastAsia="TimesNewRomanPSMT"/>
                <w:lang w:eastAsia="ru-RU"/>
              </w:rPr>
              <w:t>индивидуальной физической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подготовленности и уровня</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здоровья. </w:t>
            </w:r>
            <w:r w:rsidRPr="00CD3DE0">
              <w:rPr>
                <w:iCs/>
                <w:lang w:eastAsia="ru-RU"/>
              </w:rPr>
              <w:t>Уметь с</w:t>
            </w:r>
            <w:r w:rsidRPr="00CD3DE0">
              <w:rPr>
                <w:rFonts w:eastAsia="TimesNewRomanPSMT"/>
                <w:lang w:eastAsia="ru-RU"/>
              </w:rPr>
              <w:t>амостоятельно</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составлять и реализовывать</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индивидуальный план занятий физическими упражнениями с учётом индивидуальной физической подготовленности и уровня здоровья. </w:t>
            </w:r>
            <w:r w:rsidRPr="00CD3DE0">
              <w:rPr>
                <w:iCs/>
                <w:lang w:eastAsia="ru-RU"/>
              </w:rPr>
              <w:t xml:space="preserve">Знать </w:t>
            </w:r>
            <w:r w:rsidRPr="00CD3DE0">
              <w:rPr>
                <w:rFonts w:eastAsia="TimesNewRomanPSMT"/>
                <w:lang w:eastAsia="ru-RU"/>
              </w:rPr>
              <w:t xml:space="preserve">и </w:t>
            </w:r>
            <w:r w:rsidRPr="00CD3DE0">
              <w:rPr>
                <w:iCs/>
                <w:lang w:eastAsia="ru-RU"/>
              </w:rPr>
              <w:t xml:space="preserve">выполнять </w:t>
            </w:r>
            <w:r w:rsidRPr="00CD3DE0">
              <w:rPr>
                <w:rFonts w:eastAsia="TimesNewRomanPSMT"/>
                <w:lang w:eastAsia="ru-RU"/>
              </w:rPr>
              <w:t xml:space="preserve">упражнения для кистей рук и стоп ног. </w:t>
            </w:r>
            <w:r w:rsidRPr="00CD3DE0">
              <w:rPr>
                <w:iCs/>
                <w:lang w:eastAsia="ru-RU"/>
              </w:rPr>
              <w:t xml:space="preserve">Владеть </w:t>
            </w:r>
            <w:r w:rsidRPr="00CD3DE0">
              <w:rPr>
                <w:rFonts w:eastAsia="TimesNewRomanPSMT"/>
                <w:lang w:eastAsia="ru-RU"/>
              </w:rPr>
              <w:t xml:space="preserve">ранее изученными и </w:t>
            </w:r>
            <w:r w:rsidRPr="00CD3DE0">
              <w:rPr>
                <w:iCs/>
                <w:lang w:eastAsia="ru-RU"/>
              </w:rPr>
              <w:t xml:space="preserve">осваивать </w:t>
            </w:r>
            <w:r w:rsidRPr="00CD3DE0">
              <w:rPr>
                <w:rFonts w:eastAsia="TimesNewRomanPSMT"/>
                <w:lang w:eastAsia="ru-RU"/>
              </w:rPr>
              <w:t>новые различные комплексы физических упражнений для развития общей физической</w:t>
            </w:r>
            <w:r>
              <w:rPr>
                <w:rFonts w:eastAsia="TimesNewRomanPSMT"/>
                <w:lang w:eastAsia="ru-RU"/>
              </w:rPr>
              <w:t xml:space="preserve"> </w:t>
            </w:r>
            <w:r w:rsidRPr="00CD3DE0">
              <w:rPr>
                <w:rFonts w:eastAsia="TimesNewRomanPSMT"/>
                <w:lang w:eastAsia="ru-RU"/>
              </w:rPr>
              <w:t>подготовленности и отдельных частей тела.</w:t>
            </w:r>
          </w:p>
          <w:p w:rsidR="00F37C94" w:rsidRPr="00CD3DE0" w:rsidRDefault="00F37C94" w:rsidP="00F37C94">
            <w:pPr>
              <w:autoSpaceDE w:val="0"/>
              <w:autoSpaceDN w:val="0"/>
              <w:adjustRightInd w:val="0"/>
              <w:spacing w:after="0" w:line="240" w:lineRule="auto"/>
            </w:pPr>
            <w:r w:rsidRPr="00CD3DE0">
              <w:rPr>
                <w:iCs/>
                <w:lang w:eastAsia="ru-RU"/>
              </w:rPr>
              <w:t xml:space="preserve">Уметь </w:t>
            </w:r>
            <w:r w:rsidRPr="00CD3DE0">
              <w:rPr>
                <w:rFonts w:eastAsia="TimesNewRomanPSMT"/>
                <w:lang w:eastAsia="ru-RU"/>
              </w:rPr>
              <w:t xml:space="preserve">применять на практике знания о действии на различные части тела физических упражнений с </w:t>
            </w:r>
            <w:r>
              <w:rPr>
                <w:rFonts w:eastAsia="TimesNewRomanPSMT"/>
                <w:lang w:eastAsia="ru-RU"/>
              </w:rPr>
              <w:t>и</w:t>
            </w:r>
            <w:r w:rsidRPr="00CD3DE0">
              <w:rPr>
                <w:rFonts w:eastAsia="TimesNewRomanPSMT"/>
                <w:lang w:eastAsia="ru-RU"/>
              </w:rPr>
              <w:t>спользованием веса собственного тела и различного спортивного</w:t>
            </w:r>
            <w:r>
              <w:rPr>
                <w:rFonts w:eastAsia="TimesNewRomanPSMT"/>
                <w:lang w:eastAsia="ru-RU"/>
              </w:rPr>
              <w:t xml:space="preserve"> </w:t>
            </w:r>
            <w:r w:rsidRPr="00CD3DE0">
              <w:rPr>
                <w:rFonts w:eastAsia="TimesNewRomanPSMT"/>
                <w:lang w:eastAsia="ru-RU"/>
              </w:rPr>
              <w:t>оборудования.</w:t>
            </w:r>
          </w:p>
        </w:tc>
      </w:tr>
      <w:tr w:rsidR="00F37C94" w:rsidRPr="00CD3DE0" w:rsidTr="00F54BD8">
        <w:tc>
          <w:tcPr>
            <w:tcW w:w="4707" w:type="dxa"/>
            <w:gridSpan w:val="2"/>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bCs/>
                <w:lang w:eastAsia="ru-RU"/>
              </w:rPr>
              <w:t>Гимнастика с</w:t>
            </w:r>
            <w:r>
              <w:rPr>
                <w:bCs/>
                <w:lang w:eastAsia="ru-RU"/>
              </w:rPr>
              <w:t xml:space="preserve"> </w:t>
            </w:r>
            <w:r w:rsidRPr="00CD3DE0">
              <w:rPr>
                <w:bCs/>
                <w:lang w:eastAsia="ru-RU"/>
              </w:rPr>
              <w:t>элементами</w:t>
            </w:r>
            <w:r>
              <w:rPr>
                <w:bCs/>
                <w:lang w:eastAsia="ru-RU"/>
              </w:rPr>
              <w:t xml:space="preserve"> </w:t>
            </w:r>
            <w:r w:rsidRPr="00CD3DE0">
              <w:rPr>
                <w:bCs/>
                <w:lang w:eastAsia="ru-RU"/>
              </w:rPr>
              <w:t>акробатики</w:t>
            </w:r>
            <w:r>
              <w:rPr>
                <w:bCs/>
                <w:lang w:eastAsia="ru-RU"/>
              </w:rPr>
              <w:t xml:space="preserve">. </w:t>
            </w:r>
            <w:r w:rsidRPr="00CD3DE0">
              <w:rPr>
                <w:rFonts w:eastAsia="TimesNewRomanPSMT"/>
                <w:lang w:eastAsia="ru-RU"/>
              </w:rPr>
              <w:t xml:space="preserve"> Развитие равновесия, силы, гибкости и ловкости средствами, спортивной гимнастики с элементами акробатики:</w:t>
            </w:r>
          </w:p>
          <w:p w:rsidR="00F37C94" w:rsidRPr="00CD3DE0" w:rsidRDefault="00D3406B" w:rsidP="00F37C94">
            <w:pPr>
              <w:autoSpaceDE w:val="0"/>
              <w:autoSpaceDN w:val="0"/>
              <w:adjustRightInd w:val="0"/>
              <w:spacing w:after="0" w:line="240" w:lineRule="auto"/>
              <w:rPr>
                <w:rFonts w:eastAsia="TimesNewRomanPSMT"/>
                <w:lang w:eastAsia="ru-RU"/>
              </w:rPr>
            </w:pPr>
            <w:r>
              <w:rPr>
                <w:rFonts w:eastAsia="TimesNewRomanPSMT"/>
                <w:lang w:eastAsia="ru-RU"/>
              </w:rPr>
              <w:t>- перевороты;</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акробатические комбинации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из шести элементов,</w:t>
            </w:r>
            <w:r>
              <w:rPr>
                <w:rFonts w:eastAsia="TimesNewRomanPSMT"/>
                <w:lang w:eastAsia="ru-RU"/>
              </w:rPr>
              <w:t xml:space="preserve"> </w:t>
            </w:r>
            <w:r w:rsidRPr="00CD3DE0">
              <w:rPr>
                <w:rFonts w:eastAsia="TimesNewRomanPSMT"/>
                <w:lang w:eastAsia="ru-RU"/>
              </w:rPr>
              <w:t>включающие длинный кувырок</w:t>
            </w:r>
            <w:r>
              <w:rPr>
                <w:rFonts w:eastAsia="TimesNewRomanPSMT"/>
                <w:lang w:eastAsia="ru-RU"/>
              </w:rPr>
              <w:t xml:space="preserve"> </w:t>
            </w:r>
            <w:r w:rsidRPr="00CD3DE0">
              <w:rPr>
                <w:rFonts w:eastAsia="TimesNewRomanPSMT"/>
                <w:lang w:eastAsia="ru-RU"/>
              </w:rPr>
              <w:t>вперёд через препятствие,</w:t>
            </w:r>
          </w:p>
          <w:p w:rsidR="00F37C94" w:rsidRPr="00CD3DE0" w:rsidRDefault="00F37C94" w:rsidP="00F37C94">
            <w:pPr>
              <w:autoSpaceDE w:val="0"/>
              <w:autoSpaceDN w:val="0"/>
              <w:adjustRightInd w:val="0"/>
              <w:spacing w:after="0" w:line="240" w:lineRule="auto"/>
            </w:pPr>
            <w:r w:rsidRPr="00CD3DE0">
              <w:rPr>
                <w:rFonts w:eastAsia="TimesNewRomanPSMT"/>
                <w:lang w:eastAsia="ru-RU"/>
              </w:rPr>
              <w:t>переворот боком и</w:t>
            </w:r>
            <w:r>
              <w:rPr>
                <w:rFonts w:eastAsia="TimesNewRomanPSMT"/>
                <w:lang w:eastAsia="ru-RU"/>
              </w:rPr>
              <w:t xml:space="preserve"> </w:t>
            </w:r>
            <w:r w:rsidRPr="00CD3DE0">
              <w:rPr>
                <w:rFonts w:eastAsia="TimesNewRomanPSMT"/>
                <w:lang w:eastAsia="ru-RU"/>
              </w:rPr>
              <w:t>акробатические элементы, освоенные ранее (юноши), комбинации из шести ранее освоенных элементов(девушки), пр.</w:t>
            </w:r>
          </w:p>
        </w:tc>
        <w:tc>
          <w:tcPr>
            <w:tcW w:w="4536" w:type="dxa"/>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Выполнять </w:t>
            </w:r>
            <w:r w:rsidRPr="00CD3DE0">
              <w:rPr>
                <w:rFonts w:eastAsia="TimesNewRomanPSMT"/>
                <w:lang w:eastAsia="ru-RU"/>
              </w:rPr>
              <w:t>различные гимнастические упражнения для развития силы, гибкости, ловкости, равновесия.</w:t>
            </w:r>
            <w:r>
              <w:rPr>
                <w:rFonts w:eastAsia="TimesNewRomanPSMT"/>
                <w:lang w:eastAsia="ru-RU"/>
              </w:rPr>
              <w:t xml:space="preserve"> </w:t>
            </w:r>
            <w:r w:rsidRPr="00CD3DE0">
              <w:rPr>
                <w:iCs/>
                <w:lang w:eastAsia="ru-RU"/>
              </w:rPr>
              <w:t xml:space="preserve">Организовывать </w:t>
            </w:r>
            <w:r w:rsidRPr="00CD3DE0">
              <w:rPr>
                <w:rFonts w:eastAsia="TimesNewRomanPSMT"/>
                <w:lang w:eastAsia="ru-RU"/>
              </w:rPr>
              <w:t xml:space="preserve">и самостоятельные </w:t>
            </w:r>
            <w:r w:rsidRPr="00CD3DE0">
              <w:rPr>
                <w:iCs/>
                <w:lang w:eastAsia="ru-RU"/>
              </w:rPr>
              <w:t xml:space="preserve">проводить </w:t>
            </w:r>
            <w:r w:rsidRPr="00CD3DE0">
              <w:rPr>
                <w:rFonts w:eastAsia="TimesNewRomanPSMT"/>
                <w:lang w:eastAsia="ru-RU"/>
              </w:rPr>
              <w:t>занятия, содержание которых</w:t>
            </w:r>
            <w:r>
              <w:rPr>
                <w:rFonts w:eastAsia="TimesNewRomanPSMT"/>
                <w:lang w:eastAsia="ru-RU"/>
              </w:rPr>
              <w:t xml:space="preserve"> </w:t>
            </w:r>
            <w:r w:rsidRPr="00CD3DE0">
              <w:rPr>
                <w:rFonts w:eastAsia="TimesNewRomanPSMT"/>
                <w:lang w:eastAsia="ru-RU"/>
              </w:rPr>
              <w:t>составлено из изученных ранее</w:t>
            </w:r>
            <w:r>
              <w:rPr>
                <w:rFonts w:eastAsia="TimesNewRomanPSMT"/>
                <w:lang w:eastAsia="ru-RU"/>
              </w:rPr>
              <w:t xml:space="preserve"> </w:t>
            </w:r>
            <w:r w:rsidRPr="00CD3DE0">
              <w:rPr>
                <w:rFonts w:eastAsia="TimesNewRomanPSMT"/>
                <w:lang w:eastAsia="ru-RU"/>
              </w:rPr>
              <w:t>гимнастических упражнений и упражнений с элементами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акробатики.</w:t>
            </w:r>
            <w:r>
              <w:rPr>
                <w:rFonts w:eastAsia="TimesNewRomanPSMT"/>
                <w:lang w:eastAsia="ru-RU"/>
              </w:rPr>
              <w:t xml:space="preserve"> </w:t>
            </w:r>
            <w:r w:rsidRPr="00CD3DE0">
              <w:rPr>
                <w:iCs/>
                <w:lang w:eastAsia="ru-RU"/>
              </w:rPr>
              <w:t xml:space="preserve">Соблюдать </w:t>
            </w:r>
            <w:r w:rsidRPr="00CD3DE0">
              <w:rPr>
                <w:rFonts w:eastAsia="TimesNewRomanPSMT"/>
                <w:lang w:eastAsia="ru-RU"/>
              </w:rPr>
              <w:t>правила техники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безопасности при выполнении гимнастических и акробатических упражнений. </w:t>
            </w:r>
            <w:r w:rsidRPr="00CD3DE0">
              <w:rPr>
                <w:iCs/>
                <w:lang w:eastAsia="ru-RU"/>
              </w:rPr>
              <w:t xml:space="preserve">Проявлять </w:t>
            </w:r>
            <w:r w:rsidRPr="00CD3DE0">
              <w:rPr>
                <w:rFonts w:eastAsia="TimesNewRomanPSMT"/>
                <w:lang w:eastAsia="ru-RU"/>
              </w:rPr>
              <w:t>качества силы, выносливости, упорства при</w:t>
            </w:r>
            <w:r>
              <w:rPr>
                <w:rFonts w:eastAsia="TimesNewRomanPSMT"/>
                <w:lang w:eastAsia="ru-RU"/>
              </w:rPr>
              <w:t xml:space="preserve"> </w:t>
            </w:r>
            <w:r w:rsidRPr="00CD3DE0">
              <w:rPr>
                <w:rFonts w:eastAsia="TimesNewRomanPSMT"/>
                <w:lang w:eastAsia="ru-RU"/>
              </w:rPr>
              <w:t>выполнении акробатических</w:t>
            </w:r>
            <w:r>
              <w:rPr>
                <w:rFonts w:eastAsia="TimesNewRomanPSMT"/>
                <w:lang w:eastAsia="ru-RU"/>
              </w:rPr>
              <w:t xml:space="preserve"> </w:t>
            </w:r>
            <w:r w:rsidRPr="00CD3DE0">
              <w:rPr>
                <w:rFonts w:eastAsia="TimesNewRomanPSMT"/>
                <w:lang w:eastAsia="ru-RU"/>
              </w:rPr>
              <w:t>упражнений и комбинаций.</w:t>
            </w:r>
            <w:r>
              <w:rPr>
                <w:rFonts w:eastAsia="TimesNewRomanPSMT"/>
                <w:lang w:eastAsia="ru-RU"/>
              </w:rPr>
              <w:t xml:space="preserve"> </w:t>
            </w:r>
            <w:r w:rsidRPr="00CD3DE0">
              <w:rPr>
                <w:iCs/>
                <w:lang w:eastAsia="ru-RU"/>
              </w:rPr>
              <w:t xml:space="preserve">Уметь </w:t>
            </w:r>
            <w:r w:rsidRPr="00CD3DE0">
              <w:rPr>
                <w:rFonts w:eastAsia="TimesNewRomanPSMT"/>
                <w:lang w:eastAsia="ru-RU"/>
              </w:rPr>
              <w:t>контролировать</w:t>
            </w:r>
          </w:p>
          <w:p w:rsidR="00F37C94" w:rsidRPr="00CD3DE0" w:rsidRDefault="00F37C94" w:rsidP="00F37C94">
            <w:pPr>
              <w:autoSpaceDE w:val="0"/>
              <w:autoSpaceDN w:val="0"/>
              <w:adjustRightInd w:val="0"/>
              <w:spacing w:after="0" w:line="240" w:lineRule="auto"/>
            </w:pPr>
            <w:r w:rsidRPr="00CD3DE0">
              <w:rPr>
                <w:rFonts w:eastAsia="TimesNewRomanPSMT"/>
                <w:lang w:eastAsia="ru-RU"/>
              </w:rPr>
              <w:t xml:space="preserve">координацию своих движений. </w:t>
            </w:r>
            <w:r w:rsidRPr="00CD3DE0">
              <w:rPr>
                <w:iCs/>
                <w:lang w:eastAsia="ru-RU"/>
              </w:rPr>
              <w:t xml:space="preserve">Уметь </w:t>
            </w:r>
            <w:r w:rsidRPr="00CD3DE0">
              <w:rPr>
                <w:rFonts w:eastAsia="TimesNewRomanPSMT"/>
                <w:lang w:eastAsia="ru-RU"/>
              </w:rPr>
              <w:t>оказывать помощь сверстникам в освоении ими новых акробатических упражнений, анализировать технику выполнения этих упражнений, выявлять ошибки и активно помогать в их исправлении.</w:t>
            </w:r>
          </w:p>
        </w:tc>
      </w:tr>
      <w:tr w:rsidR="00F37C94" w:rsidRPr="00CD3DE0" w:rsidTr="00F54BD8">
        <w:tc>
          <w:tcPr>
            <w:tcW w:w="4707" w:type="dxa"/>
            <w:gridSpan w:val="2"/>
          </w:tcPr>
          <w:p w:rsidR="00F37C94" w:rsidRPr="00CD3DE0" w:rsidRDefault="00F37C94" w:rsidP="00F37C94">
            <w:pPr>
              <w:pStyle w:val="Default"/>
              <w:ind w:hanging="85"/>
              <w:rPr>
                <w:rFonts w:ascii="Times New Roman" w:hAnsi="Times New Roman" w:cs="Times New Roman"/>
                <w:bCs/>
                <w:color w:val="auto"/>
              </w:rPr>
            </w:pPr>
            <w:r w:rsidRPr="00CD3DE0">
              <w:rPr>
                <w:rFonts w:ascii="Times New Roman" w:hAnsi="Times New Roman" w:cs="Times New Roman"/>
                <w:bCs/>
                <w:lang w:eastAsia="ru-RU"/>
              </w:rPr>
              <w:t xml:space="preserve"> Гимнастика с упражнениями прикладного характера</w:t>
            </w:r>
            <w:r>
              <w:rPr>
                <w:rFonts w:ascii="Times New Roman" w:hAnsi="Times New Roman" w:cs="Times New Roman"/>
                <w:bCs/>
                <w:lang w:eastAsia="ru-RU"/>
              </w:rPr>
              <w:t>.</w:t>
            </w:r>
          </w:p>
          <w:p w:rsidR="00F37C94" w:rsidRPr="00CD3DE0" w:rsidRDefault="00F37C94" w:rsidP="00F37C94">
            <w:pPr>
              <w:pStyle w:val="Default"/>
              <w:ind w:hanging="85"/>
              <w:rPr>
                <w:rFonts w:ascii="Times New Roman" w:hAnsi="Times New Roman" w:cs="Times New Roman"/>
                <w:bCs/>
              </w:rPr>
            </w:pPr>
            <w:r w:rsidRPr="00CD3DE0">
              <w:rPr>
                <w:rFonts w:ascii="Times New Roman" w:hAnsi="Times New Roman" w:cs="Times New Roman"/>
                <w:bCs/>
              </w:rPr>
              <w:t>Упражнения и комбинации на спортивных снарядах.</w:t>
            </w:r>
          </w:p>
          <w:p w:rsidR="00F37C94" w:rsidRDefault="00F37C94" w:rsidP="00F37C94">
            <w:pPr>
              <w:shd w:val="clear" w:color="auto" w:fill="FFFFFF"/>
              <w:spacing w:after="0" w:line="240" w:lineRule="auto"/>
              <w:ind w:hanging="85"/>
              <w:rPr>
                <w:color w:val="000000"/>
                <w:lang w:eastAsia="ru-RU"/>
              </w:rPr>
            </w:pPr>
            <w:r w:rsidRPr="00CD3DE0">
              <w:rPr>
                <w:color w:val="000000"/>
                <w:lang w:eastAsia="ru-RU"/>
              </w:rPr>
              <w:t xml:space="preserve">Опорные прыжки: </w:t>
            </w:r>
            <w:r w:rsidRPr="00CD3DE0">
              <w:rPr>
                <w:bCs/>
                <w:color w:val="000000"/>
                <w:spacing w:val="3"/>
                <w:lang w:eastAsia="ru-RU"/>
              </w:rPr>
              <w:t>юноши</w:t>
            </w:r>
            <w:r w:rsidRPr="00CD3DE0">
              <w:rPr>
                <w:bCs/>
                <w:color w:val="000000"/>
                <w:spacing w:val="-4"/>
                <w:lang w:eastAsia="ru-RU"/>
              </w:rPr>
              <w:t xml:space="preserve">: </w:t>
            </w:r>
            <w:r w:rsidRPr="00CD3DE0">
              <w:rPr>
                <w:color w:val="000000"/>
                <w:lang w:eastAsia="ru-RU"/>
              </w:rPr>
              <w:t>прыжок ноги врозь через коня (в длину)</w:t>
            </w:r>
            <w:r>
              <w:rPr>
                <w:color w:val="000000"/>
                <w:lang w:eastAsia="ru-RU"/>
              </w:rPr>
              <w:t>.</w:t>
            </w:r>
          </w:p>
          <w:p w:rsidR="00F37C94" w:rsidRPr="00CD3DE0" w:rsidRDefault="00F37C94" w:rsidP="00F37C94">
            <w:pPr>
              <w:shd w:val="clear" w:color="auto" w:fill="FFFFFF"/>
              <w:spacing w:after="0" w:line="240" w:lineRule="auto"/>
              <w:ind w:hanging="85"/>
            </w:pPr>
            <w:r w:rsidRPr="00CD3DE0">
              <w:rPr>
                <w:bCs/>
                <w:color w:val="000000"/>
                <w:spacing w:val="1"/>
                <w:lang w:eastAsia="ru-RU"/>
              </w:rPr>
              <w:t>Девушки</w:t>
            </w:r>
            <w:r w:rsidRPr="00CD3DE0">
              <w:rPr>
                <w:color w:val="000000"/>
                <w:spacing w:val="1"/>
                <w:lang w:eastAsia="ru-RU"/>
              </w:rPr>
              <w:t xml:space="preserve">: </w:t>
            </w:r>
            <w:r w:rsidRPr="00CD3DE0">
              <w:rPr>
                <w:color w:val="000000"/>
                <w:lang w:eastAsia="ru-RU"/>
              </w:rPr>
              <w:t xml:space="preserve">прыжок углом </w:t>
            </w:r>
            <w:r w:rsidRPr="00D3406B">
              <w:rPr>
                <w:lang w:eastAsia="ru-RU"/>
              </w:rPr>
              <w:t xml:space="preserve">с косого </w:t>
            </w:r>
            <w:r w:rsidRPr="00CD3DE0">
              <w:rPr>
                <w:color w:val="000000"/>
                <w:lang w:eastAsia="ru-RU"/>
              </w:rPr>
              <w:t xml:space="preserve">разбега </w:t>
            </w:r>
            <w:r w:rsidRPr="00D3406B">
              <w:rPr>
                <w:lang w:eastAsia="ru-RU"/>
              </w:rPr>
              <w:t xml:space="preserve">махом одной и толчком другой </w:t>
            </w:r>
            <w:r w:rsidRPr="00CD3DE0">
              <w:rPr>
                <w:color w:val="000000"/>
                <w:lang w:eastAsia="ru-RU"/>
              </w:rPr>
              <w:t>(конь в ширину).</w:t>
            </w:r>
          </w:p>
          <w:p w:rsidR="00D3406B" w:rsidRDefault="00F37C94" w:rsidP="00F37C94">
            <w:pPr>
              <w:pStyle w:val="Default"/>
              <w:rPr>
                <w:rFonts w:ascii="Times New Roman" w:hAnsi="Times New Roman" w:cs="Times New Roman"/>
              </w:rPr>
            </w:pPr>
            <w:r w:rsidRPr="00CD3DE0">
              <w:rPr>
                <w:rFonts w:ascii="Times New Roman" w:hAnsi="Times New Roman" w:cs="Times New Roman"/>
              </w:rPr>
              <w:t xml:space="preserve">Подтягивания из виса на высокой (низкой) перекладине. </w:t>
            </w:r>
          </w:p>
          <w:p w:rsidR="00F37C94" w:rsidRPr="00CD3DE0" w:rsidRDefault="00F37C94" w:rsidP="00F37C94">
            <w:pPr>
              <w:pStyle w:val="Default"/>
              <w:rPr>
                <w:rFonts w:ascii="Times New Roman" w:hAnsi="Times New Roman" w:cs="Times New Roman"/>
                <w:spacing w:val="4"/>
              </w:rPr>
            </w:pPr>
            <w:r w:rsidRPr="00CD3DE0">
              <w:rPr>
                <w:rFonts w:ascii="Times New Roman" w:hAnsi="Times New Roman" w:cs="Times New Roman"/>
                <w:bCs/>
                <w:spacing w:val="6"/>
              </w:rPr>
              <w:t>Л</w:t>
            </w:r>
            <w:r w:rsidRPr="00CD3DE0">
              <w:rPr>
                <w:rFonts w:ascii="Times New Roman" w:hAnsi="Times New Roman" w:cs="Times New Roman"/>
              </w:rPr>
              <w:t>азанье по канату с   помощью (без помощи) ног и   на скорость. Упражнения в висах и упорах, с гантелями, набивными мячами</w:t>
            </w:r>
            <w:r w:rsidRPr="00CD3DE0">
              <w:rPr>
                <w:rFonts w:ascii="Times New Roman" w:hAnsi="Times New Roman" w:cs="Times New Roman"/>
                <w:spacing w:val="4"/>
              </w:rPr>
              <w:t>.</w:t>
            </w:r>
          </w:p>
          <w:p w:rsidR="00F37C94" w:rsidRDefault="00F37C94" w:rsidP="00F37C94">
            <w:pPr>
              <w:spacing w:after="0" w:line="240" w:lineRule="auto"/>
              <w:rPr>
                <w:color w:val="000000"/>
                <w:lang w:eastAsia="ru-RU"/>
              </w:rPr>
            </w:pPr>
            <w:r w:rsidRPr="00CD3DE0">
              <w:rPr>
                <w:color w:val="000000"/>
                <w:lang w:eastAsia="ru-RU"/>
              </w:rPr>
              <w:t>Упражнения с гимнастической скамейкой, на гимнастическом</w:t>
            </w:r>
            <w:r w:rsidR="00D3406B">
              <w:rPr>
                <w:color w:val="000000"/>
                <w:lang w:eastAsia="ru-RU"/>
              </w:rPr>
              <w:t xml:space="preserve"> </w:t>
            </w:r>
            <w:r w:rsidRPr="00CD3DE0">
              <w:rPr>
                <w:color w:val="000000"/>
                <w:lang w:eastAsia="ru-RU"/>
              </w:rPr>
              <w:t>бревне, на   гимнастической стенке, гимнастических снарядах.</w:t>
            </w:r>
          </w:p>
          <w:p w:rsidR="00D3406B" w:rsidRDefault="00D3406B" w:rsidP="00D3406B">
            <w:pPr>
              <w:pStyle w:val="Default"/>
              <w:rPr>
                <w:rFonts w:ascii="Times New Roman" w:hAnsi="Times New Roman" w:cs="Times New Roman"/>
                <w:i/>
              </w:rPr>
            </w:pPr>
            <w:r w:rsidRPr="00D3406B">
              <w:rPr>
                <w:rFonts w:ascii="Times New Roman" w:hAnsi="Times New Roman" w:cs="Times New Roman"/>
                <w:i/>
              </w:rPr>
              <w:t xml:space="preserve">Подъем в упор силой; вис, согнувшись, прогнувшись, сгибание и разгибание рук в упоре на брусьях, угол в упоре, стойка на плечах   из   седа   ноги врозь. </w:t>
            </w:r>
          </w:p>
          <w:p w:rsidR="00D3406B" w:rsidRPr="00D3406B" w:rsidRDefault="00D3406B" w:rsidP="00D3406B">
            <w:pPr>
              <w:pStyle w:val="Default"/>
              <w:rPr>
                <w:i/>
                <w:lang w:eastAsia="ru-RU"/>
              </w:rPr>
            </w:pPr>
            <w:r w:rsidRPr="00D3406B">
              <w:rPr>
                <w:rFonts w:ascii="Times New Roman" w:hAnsi="Times New Roman" w:cs="Times New Roman"/>
                <w:i/>
              </w:rPr>
              <w:t xml:space="preserve">Подъем переворотом, </w:t>
            </w:r>
            <w:r w:rsidRPr="00D3406B">
              <w:rPr>
                <w:rFonts w:ascii="Times New Roman" w:hAnsi="Times New Roman" w:cs="Times New Roman"/>
                <w:i/>
                <w:color w:val="auto"/>
              </w:rPr>
              <w:t>из упора согнувшись на руках подъем разгибом в сед ноги</w:t>
            </w:r>
            <w:r w:rsidRPr="00D3406B">
              <w:rPr>
                <w:rFonts w:ascii="Times New Roman" w:hAnsi="Times New Roman" w:cs="Times New Roman"/>
                <w:b/>
                <w:i/>
                <w:color w:val="auto"/>
              </w:rPr>
              <w:t xml:space="preserve"> </w:t>
            </w:r>
            <w:r w:rsidRPr="00D3406B">
              <w:rPr>
                <w:rFonts w:ascii="Times New Roman" w:hAnsi="Times New Roman" w:cs="Times New Roman"/>
                <w:i/>
                <w:color w:val="auto"/>
              </w:rPr>
              <w:t xml:space="preserve">врозь, </w:t>
            </w:r>
            <w:r w:rsidRPr="00D3406B">
              <w:rPr>
                <w:rFonts w:ascii="Times New Roman" w:hAnsi="Times New Roman" w:cs="Times New Roman"/>
                <w:i/>
              </w:rPr>
              <w:t>соскок махом назад</w:t>
            </w:r>
            <w:r w:rsidRPr="00D3406B">
              <w:rPr>
                <w:rFonts w:ascii="Times New Roman" w:hAnsi="Times New Roman" w:cs="Times New Roman"/>
                <w:bCs/>
                <w:i/>
                <w:spacing w:val="6"/>
              </w:rPr>
              <w:t xml:space="preserve">. </w:t>
            </w:r>
          </w:p>
          <w:p w:rsidR="00F37C94" w:rsidRPr="00CD3DE0" w:rsidRDefault="00F37C94" w:rsidP="00F37C94">
            <w:pPr>
              <w:shd w:val="clear" w:color="auto" w:fill="FFFFFF"/>
              <w:spacing w:after="0" w:line="240" w:lineRule="auto"/>
            </w:pPr>
            <w:r w:rsidRPr="00CD3DE0">
              <w:rPr>
                <w:color w:val="000000"/>
                <w:lang w:eastAsia="ru-RU"/>
              </w:rPr>
              <w:t>Эстафеты, игры-задания, полосы препятствий с использованием   гимнастического   инвентаря   и упражнений.</w:t>
            </w:r>
          </w:p>
        </w:tc>
        <w:tc>
          <w:tcPr>
            <w:tcW w:w="4536" w:type="dxa"/>
          </w:tcPr>
          <w:p w:rsidR="00F37C94" w:rsidRPr="00CD3DE0" w:rsidRDefault="00F37C94" w:rsidP="00F37C94">
            <w:pPr>
              <w:spacing w:line="240" w:lineRule="auto"/>
              <w:rPr>
                <w:color w:val="000000"/>
                <w:lang w:eastAsia="ru-RU"/>
              </w:rPr>
            </w:pPr>
            <w:r w:rsidRPr="00CD3DE0">
              <w:t>Уметь технически правильно и эстетично выполнять о</w:t>
            </w:r>
            <w:r w:rsidRPr="00CD3DE0">
              <w:rPr>
                <w:color w:val="000000"/>
                <w:lang w:eastAsia="ru-RU"/>
              </w:rPr>
              <w:t>порные прыжки.</w:t>
            </w:r>
          </w:p>
          <w:p w:rsidR="00F37C94" w:rsidRPr="00CD3DE0" w:rsidRDefault="00F37C94" w:rsidP="00F37C94">
            <w:pPr>
              <w:spacing w:line="240" w:lineRule="auto"/>
              <w:rPr>
                <w:color w:val="000000"/>
                <w:lang w:eastAsia="ru-RU"/>
              </w:rPr>
            </w:pPr>
            <w:r w:rsidRPr="00CD3DE0">
              <w:rPr>
                <w:color w:val="000000"/>
                <w:lang w:eastAsia="ru-RU"/>
              </w:rPr>
              <w:t>Демонстрировать динамику развития физических качеств.</w:t>
            </w:r>
          </w:p>
          <w:p w:rsidR="00F37C94" w:rsidRPr="00CD3DE0" w:rsidRDefault="00F37C94" w:rsidP="00F37C94">
            <w:pPr>
              <w:spacing w:line="240" w:lineRule="auto"/>
            </w:pPr>
            <w:r w:rsidRPr="00CD3DE0">
              <w:t>Уметь технически правильно и эстетично выполнять упражнения на перекладине.</w:t>
            </w:r>
          </w:p>
          <w:p w:rsidR="00F37C94" w:rsidRPr="00CD3DE0" w:rsidRDefault="00F37C94" w:rsidP="00F37C94">
            <w:pPr>
              <w:spacing w:line="240" w:lineRule="auto"/>
              <w:rPr>
                <w:color w:val="000000"/>
                <w:lang w:eastAsia="ru-RU"/>
              </w:rPr>
            </w:pPr>
            <w:r w:rsidRPr="00CD3DE0">
              <w:rPr>
                <w:color w:val="000000"/>
                <w:lang w:eastAsia="ru-RU"/>
              </w:rPr>
              <w:t>Уметь лазать по канату различными способами.</w:t>
            </w:r>
          </w:p>
          <w:p w:rsidR="00F37C94" w:rsidRPr="00CD3DE0" w:rsidRDefault="00F37C94" w:rsidP="00F37C94">
            <w:pPr>
              <w:spacing w:line="240" w:lineRule="auto"/>
              <w:rPr>
                <w:color w:val="000000"/>
                <w:lang w:eastAsia="ru-RU"/>
              </w:rPr>
            </w:pPr>
            <w:r w:rsidRPr="00CD3DE0">
              <w:rPr>
                <w:color w:val="000000"/>
                <w:lang w:eastAsia="ru-RU"/>
              </w:rPr>
              <w:t>Соблюдать технику безопасности на занятиях гимнастикой</w:t>
            </w:r>
          </w:p>
          <w:p w:rsidR="00F37C94" w:rsidRPr="00CD3DE0" w:rsidRDefault="00F37C94" w:rsidP="00F37C94">
            <w:pPr>
              <w:spacing w:line="240" w:lineRule="auto"/>
              <w:rPr>
                <w:color w:val="000000"/>
                <w:lang w:eastAsia="ru-RU"/>
              </w:rPr>
            </w:pPr>
            <w:r w:rsidRPr="00CD3DE0">
              <w:rPr>
                <w:color w:val="000000"/>
                <w:lang w:eastAsia="ru-RU"/>
              </w:rPr>
              <w:t>Понимать значимость прикладного значения гимнастических упражнений.</w:t>
            </w:r>
          </w:p>
          <w:p w:rsidR="00F37C94" w:rsidRPr="00CD3DE0" w:rsidRDefault="00F37C94" w:rsidP="00F37C94">
            <w:pPr>
              <w:spacing w:line="240" w:lineRule="auto"/>
              <w:rPr>
                <w:color w:val="000000"/>
                <w:lang w:eastAsia="ru-RU"/>
              </w:rPr>
            </w:pPr>
            <w:r w:rsidRPr="00CD3DE0">
              <w:rPr>
                <w:color w:val="000000"/>
                <w:lang w:eastAsia="ru-RU"/>
              </w:rPr>
              <w:t>Мотивированность к занятиям гимнастикой.</w:t>
            </w:r>
          </w:p>
          <w:p w:rsidR="00F37C94" w:rsidRPr="00CD3DE0" w:rsidRDefault="00F37C94" w:rsidP="00F37C94">
            <w:pPr>
              <w:spacing w:line="240" w:lineRule="auto"/>
              <w:ind w:firstLine="709"/>
            </w:pPr>
          </w:p>
        </w:tc>
      </w:tr>
      <w:tr w:rsidR="00CC444C" w:rsidRPr="008C3178" w:rsidTr="0089298E">
        <w:tc>
          <w:tcPr>
            <w:tcW w:w="9243" w:type="dxa"/>
            <w:gridSpan w:val="3"/>
          </w:tcPr>
          <w:p w:rsidR="00CC444C" w:rsidRPr="00A06829" w:rsidRDefault="00CC444C" w:rsidP="00A06829">
            <w:pPr>
              <w:spacing w:before="100" w:after="100" w:line="276" w:lineRule="auto"/>
              <w:ind w:firstLine="709"/>
              <w:jc w:val="center"/>
              <w:rPr>
                <w:sz w:val="28"/>
                <w:szCs w:val="28"/>
              </w:rPr>
            </w:pPr>
            <w:r w:rsidRPr="00A06829">
              <w:rPr>
                <w:sz w:val="28"/>
                <w:szCs w:val="28"/>
              </w:rPr>
              <w:t>Раздел Самбо</w:t>
            </w:r>
          </w:p>
        </w:tc>
      </w:tr>
      <w:tr w:rsidR="00D3744F" w:rsidRPr="00CD3DE0" w:rsidTr="00F54BD8">
        <w:tc>
          <w:tcPr>
            <w:tcW w:w="4707" w:type="dxa"/>
            <w:gridSpan w:val="2"/>
          </w:tcPr>
          <w:p w:rsidR="00D3744F" w:rsidRPr="00D3744F" w:rsidRDefault="00D3744F" w:rsidP="00D3744F">
            <w:pPr>
              <w:pStyle w:val="Default"/>
              <w:rPr>
                <w:rFonts w:ascii="Times New Roman" w:eastAsia="TimesNewRomanPSMT" w:hAnsi="Times New Roman" w:cs="Times New Roman"/>
                <w:lang w:eastAsia="ru-RU"/>
              </w:rPr>
            </w:pPr>
            <w:r w:rsidRPr="00D3744F">
              <w:rPr>
                <w:rFonts w:ascii="Times New Roman" w:hAnsi="Times New Roman" w:cs="Times New Roman"/>
                <w:bCs/>
                <w:color w:val="auto"/>
              </w:rPr>
              <w:t>Специально-подготовительные упражнения</w:t>
            </w:r>
          </w:p>
          <w:p w:rsidR="00D3744F" w:rsidRPr="00D3744F" w:rsidRDefault="00D3744F" w:rsidP="00D3744F">
            <w:pPr>
              <w:pStyle w:val="Default"/>
              <w:rPr>
                <w:rFonts w:ascii="Times New Roman" w:hAnsi="Times New Roman" w:cs="Times New Roman"/>
              </w:rPr>
            </w:pPr>
            <w:r w:rsidRPr="00D3744F">
              <w:rPr>
                <w:rFonts w:ascii="Times New Roman" w:eastAsia="TimesNewRomanPSMT" w:hAnsi="Times New Roman" w:cs="Times New Roman"/>
                <w:lang w:eastAsia="ru-RU"/>
              </w:rPr>
              <w:t>Повторение упражнений, изученных на предыдущих этапах подготовки.</w:t>
            </w:r>
          </w:p>
          <w:p w:rsidR="00D3744F" w:rsidRPr="00D3744F" w:rsidRDefault="00D3744F" w:rsidP="00D3744F">
            <w:pPr>
              <w:pStyle w:val="Default"/>
              <w:rPr>
                <w:rFonts w:ascii="Times New Roman" w:hAnsi="Times New Roman" w:cs="Times New Roman"/>
                <w:color w:val="auto"/>
              </w:rPr>
            </w:pPr>
            <w:r w:rsidRPr="00D3744F">
              <w:rPr>
                <w:rFonts w:ascii="Times New Roman" w:hAnsi="Times New Roman" w:cs="Times New Roman"/>
                <w:color w:val="auto"/>
              </w:rPr>
              <w:t>Совершенствование различных приёмов самостраховки в усложнённых условиях: в движении, с повышением высоты падений, на точность приземления, с ограничением возможностей (без рук, связанные ноги и др.) и т.д.</w:t>
            </w:r>
          </w:p>
          <w:p w:rsidR="00D3744F" w:rsidRPr="00D3744F" w:rsidRDefault="00D3744F" w:rsidP="00D3744F">
            <w:pPr>
              <w:pStyle w:val="Default"/>
              <w:jc w:val="both"/>
              <w:rPr>
                <w:rFonts w:ascii="Times New Roman" w:eastAsia="TimesNewRomanPSMT" w:hAnsi="Times New Roman" w:cs="Times New Roman"/>
                <w:i/>
                <w:lang w:eastAsia="ru-RU"/>
              </w:rPr>
            </w:pPr>
            <w:r w:rsidRPr="00D3744F">
              <w:rPr>
                <w:rFonts w:ascii="Times New Roman" w:hAnsi="Times New Roman" w:cs="Times New Roman"/>
                <w:i/>
                <w:color w:val="auto"/>
              </w:rPr>
              <w:t>Ознакомление с приёмами самостраховки на твердом покрытии (деревянный или синтетический пол спортивного зала).</w:t>
            </w:r>
          </w:p>
          <w:p w:rsidR="00D3744F" w:rsidRPr="00D3744F" w:rsidRDefault="00D3744F" w:rsidP="00D3744F">
            <w:pPr>
              <w:pStyle w:val="Default"/>
              <w:rPr>
                <w:rFonts w:ascii="Times New Roman" w:hAnsi="Times New Roman" w:cs="Times New Roman"/>
                <w:color w:val="auto"/>
              </w:rPr>
            </w:pPr>
            <w:r w:rsidRPr="00D3744F">
              <w:rPr>
                <w:rFonts w:ascii="Times New Roman" w:hAnsi="Times New Roman" w:cs="Times New Roman"/>
                <w:color w:val="auto"/>
              </w:rPr>
              <w:t>Усложнение специально-подготовительных упражнений для техники. Использование упражнений в парах и тройках.</w:t>
            </w:r>
          </w:p>
        </w:tc>
        <w:tc>
          <w:tcPr>
            <w:tcW w:w="4536" w:type="dxa"/>
          </w:tcPr>
          <w:p w:rsidR="00D3744F" w:rsidRPr="00D3744F" w:rsidRDefault="00D3744F" w:rsidP="00D3744F">
            <w:pPr>
              <w:spacing w:after="0" w:line="240" w:lineRule="auto"/>
            </w:pPr>
          </w:p>
          <w:p w:rsidR="00D3744F" w:rsidRPr="00D3744F" w:rsidRDefault="00D3744F" w:rsidP="00D3744F">
            <w:pPr>
              <w:spacing w:after="0" w:line="240" w:lineRule="auto"/>
            </w:pPr>
          </w:p>
          <w:p w:rsidR="00D3744F" w:rsidRPr="00D3744F" w:rsidRDefault="00D3744F" w:rsidP="00D3744F">
            <w:pPr>
              <w:spacing w:after="0" w:line="240" w:lineRule="auto"/>
            </w:pPr>
          </w:p>
          <w:p w:rsidR="00D3744F" w:rsidRPr="00D3744F" w:rsidRDefault="00D3744F" w:rsidP="00D3744F">
            <w:pPr>
              <w:spacing w:after="0" w:line="240" w:lineRule="auto"/>
            </w:pPr>
          </w:p>
          <w:p w:rsidR="00D3744F" w:rsidRPr="00D3744F" w:rsidRDefault="00D3744F" w:rsidP="00D3744F">
            <w:pPr>
              <w:spacing w:after="0" w:line="240" w:lineRule="auto"/>
            </w:pPr>
            <w:r w:rsidRPr="00D3744F">
              <w:t xml:space="preserve">Уметь выполнять самостоятельно, характеризовать и демонстрировать аудитории варианты самостраховки. </w:t>
            </w:r>
          </w:p>
          <w:p w:rsidR="00D3744F" w:rsidRPr="00D3744F" w:rsidRDefault="00D3744F" w:rsidP="00D3744F">
            <w:pPr>
              <w:spacing w:after="0"/>
            </w:pPr>
          </w:p>
          <w:p w:rsidR="00D3744F" w:rsidRPr="00D3744F" w:rsidRDefault="00D3744F" w:rsidP="00D3744F">
            <w:pPr>
              <w:spacing w:after="0"/>
            </w:pPr>
            <w:r w:rsidRPr="00D3744F">
              <w:t>Уметь выполнять самостоятельно, характеризовать и демонстрировать аудитории варианты специально-подготовительных упражнений для техники</w:t>
            </w:r>
          </w:p>
        </w:tc>
      </w:tr>
      <w:tr w:rsidR="00D3744F" w:rsidRPr="00CD3DE0" w:rsidTr="00F54BD8">
        <w:tc>
          <w:tcPr>
            <w:tcW w:w="4707" w:type="dxa"/>
            <w:gridSpan w:val="2"/>
          </w:tcPr>
          <w:p w:rsidR="00D3744F" w:rsidRPr="00D3744F" w:rsidRDefault="00D3744F" w:rsidP="00D3744F">
            <w:pPr>
              <w:pStyle w:val="Default"/>
              <w:ind w:left="34"/>
              <w:rPr>
                <w:rFonts w:ascii="Times New Roman" w:hAnsi="Times New Roman" w:cs="Times New Roman"/>
                <w:i/>
                <w:szCs w:val="20"/>
              </w:rPr>
            </w:pPr>
            <w:r w:rsidRPr="00D3744F">
              <w:rPr>
                <w:rFonts w:ascii="Times New Roman" w:hAnsi="Times New Roman" w:cs="Times New Roman"/>
                <w:i/>
                <w:szCs w:val="20"/>
              </w:rPr>
              <w:t>Техническая подготовка.</w:t>
            </w:r>
          </w:p>
          <w:p w:rsidR="00D3744F" w:rsidRPr="00D3744F" w:rsidRDefault="00D3744F" w:rsidP="00D3744F">
            <w:pPr>
              <w:pStyle w:val="Default"/>
              <w:ind w:left="34"/>
              <w:rPr>
                <w:rFonts w:ascii="Times New Roman" w:hAnsi="Times New Roman" w:cs="Times New Roman"/>
              </w:rPr>
            </w:pPr>
            <w:r w:rsidRPr="00D3744F">
              <w:rPr>
                <w:rFonts w:ascii="Times New Roman" w:hAnsi="Times New Roman" w:cs="Times New Roman"/>
              </w:rPr>
              <w:t xml:space="preserve">Совершенствование приёмов, </w:t>
            </w:r>
            <w:r w:rsidRPr="00D3744F">
              <w:rPr>
                <w:rFonts w:ascii="Times New Roman" w:eastAsia="TimesNewRomanPSMT" w:hAnsi="Times New Roman" w:cs="Times New Roman"/>
                <w:lang w:eastAsia="ru-RU"/>
              </w:rPr>
              <w:t>изученных на предыдущих этапах подготовки.</w:t>
            </w:r>
            <w:r w:rsidRPr="00D3744F">
              <w:rPr>
                <w:rFonts w:ascii="Times New Roman" w:hAnsi="Times New Roman" w:cs="Times New Roman"/>
                <w:szCs w:val="20"/>
              </w:rPr>
              <w:t xml:space="preserve"> </w:t>
            </w:r>
            <w:r w:rsidRPr="00D3744F">
              <w:rPr>
                <w:rFonts w:ascii="Times New Roman" w:hAnsi="Times New Roman" w:cs="Times New Roman"/>
                <w:i/>
                <w:szCs w:val="20"/>
              </w:rPr>
              <w:t>Самозащита</w:t>
            </w:r>
          </w:p>
          <w:p w:rsidR="00D3744F" w:rsidRPr="00D3744F" w:rsidRDefault="00D3744F" w:rsidP="00D3744F">
            <w:pPr>
              <w:spacing w:after="0" w:line="240" w:lineRule="auto"/>
              <w:ind w:left="34"/>
              <w:rPr>
                <w:color w:val="000000"/>
              </w:rPr>
            </w:pPr>
            <w:r w:rsidRPr="00D3744F">
              <w:rPr>
                <w:color w:val="000000"/>
              </w:rPr>
              <w:t>Освобождение от захватов в стойке и положении лежа: от захватов одной ру</w:t>
            </w:r>
            <w:r w:rsidRPr="00D3744F">
              <w:rPr>
                <w:color w:val="000000"/>
              </w:rPr>
              <w:softHyphen/>
              <w:t>кой (спереди, сзади, сбоку) - рукава, руки, отворота одежды; от захватов двумя руками (спереди, сзади, сбоку) - руки, рук, рукавов, отворотов одежды, ног.</w:t>
            </w:r>
          </w:p>
          <w:p w:rsidR="00D3744F" w:rsidRPr="00D3744F" w:rsidRDefault="00D3744F" w:rsidP="00D3744F">
            <w:pPr>
              <w:tabs>
                <w:tab w:val="left" w:pos="284"/>
                <w:tab w:val="center" w:pos="426"/>
              </w:tabs>
              <w:spacing w:after="0" w:line="240" w:lineRule="auto"/>
              <w:ind w:left="34"/>
              <w:rPr>
                <w:shd w:val="clear" w:color="auto" w:fill="FFFFFF"/>
              </w:rPr>
            </w:pPr>
            <w:r w:rsidRPr="00D3744F">
              <w:t xml:space="preserve">Освобождение от </w:t>
            </w:r>
            <w:r w:rsidRPr="00D3744F">
              <w:rPr>
                <w:shd w:val="clear" w:color="auto" w:fill="FFFFFF"/>
              </w:rPr>
              <w:t>обхватов туловища спереди и сзади, с руками и без рук.</w:t>
            </w:r>
          </w:p>
          <w:p w:rsidR="00D3744F" w:rsidRPr="00D3744F" w:rsidRDefault="00D3744F" w:rsidP="00D3744F">
            <w:pPr>
              <w:tabs>
                <w:tab w:val="left" w:pos="284"/>
                <w:tab w:val="center" w:pos="426"/>
              </w:tabs>
              <w:spacing w:after="0" w:line="240" w:lineRule="auto"/>
              <w:ind w:left="34"/>
            </w:pPr>
            <w:r w:rsidRPr="00D3744F">
              <w:rPr>
                <w:shd w:val="clear" w:color="auto" w:fill="FFFFFF"/>
              </w:rPr>
              <w:t>Освобождение от захватов за шею (попыток удушений) пальцами рук, плечом и предплечьем, поясом (спереди, сзади, сбоку).</w:t>
            </w:r>
          </w:p>
        </w:tc>
        <w:tc>
          <w:tcPr>
            <w:tcW w:w="4536" w:type="dxa"/>
          </w:tcPr>
          <w:p w:rsidR="00D3744F" w:rsidRPr="00D3744F" w:rsidRDefault="00D3744F" w:rsidP="00D3744F">
            <w:pPr>
              <w:spacing w:after="0" w:line="240" w:lineRule="auto"/>
              <w:ind w:firstLine="28"/>
            </w:pPr>
          </w:p>
          <w:p w:rsidR="00D3744F" w:rsidRPr="00D3744F" w:rsidRDefault="00D3744F" w:rsidP="00D3744F">
            <w:pPr>
              <w:spacing w:after="0" w:line="240" w:lineRule="auto"/>
              <w:ind w:firstLine="28"/>
            </w:pPr>
          </w:p>
          <w:p w:rsidR="00D3744F" w:rsidRPr="00D3744F" w:rsidRDefault="00D3744F" w:rsidP="00D3744F">
            <w:pPr>
              <w:spacing w:after="0" w:line="240" w:lineRule="auto"/>
              <w:ind w:firstLine="28"/>
            </w:pPr>
          </w:p>
          <w:p w:rsidR="00D3744F" w:rsidRPr="00D3744F" w:rsidRDefault="00D3744F" w:rsidP="00D3744F">
            <w:pPr>
              <w:spacing w:after="0" w:line="240" w:lineRule="auto"/>
              <w:ind w:firstLine="28"/>
            </w:pPr>
          </w:p>
          <w:p w:rsidR="00D3744F" w:rsidRPr="00D3744F" w:rsidRDefault="00D3744F" w:rsidP="00D3744F">
            <w:pPr>
              <w:spacing w:after="0" w:line="240" w:lineRule="auto"/>
              <w:ind w:firstLine="28"/>
              <w:rPr>
                <w:color w:val="000000"/>
              </w:rPr>
            </w:pPr>
            <w:r w:rsidRPr="00D3744F">
              <w:t>При изучении приёмов самозащиты использовать материал, разученный ранее, адекватно возникающей ситуации (броски, болевые приёмы, удержания).</w:t>
            </w:r>
          </w:p>
          <w:p w:rsidR="00D3744F" w:rsidRPr="00D3744F" w:rsidRDefault="00D3744F" w:rsidP="00D3744F">
            <w:pPr>
              <w:spacing w:after="0" w:line="240" w:lineRule="auto"/>
              <w:ind w:firstLine="28"/>
              <w:rPr>
                <w:color w:val="000000"/>
              </w:rPr>
            </w:pPr>
          </w:p>
          <w:p w:rsidR="00D3744F" w:rsidRPr="00D3744F" w:rsidRDefault="00D3744F" w:rsidP="00D3744F">
            <w:pPr>
              <w:spacing w:after="0" w:line="240" w:lineRule="auto"/>
              <w:ind w:firstLine="28"/>
            </w:pPr>
            <w:r w:rsidRPr="00D3744F">
              <w:rPr>
                <w:color w:val="000000"/>
              </w:rPr>
              <w:t>Уметь правильно оценивать ситуацию (степень риска) при необходимости применения техники самозащиты</w:t>
            </w:r>
          </w:p>
        </w:tc>
      </w:tr>
      <w:tr w:rsidR="00D3744F" w:rsidRPr="00CD3DE0" w:rsidTr="00F54BD8">
        <w:tc>
          <w:tcPr>
            <w:tcW w:w="4707" w:type="dxa"/>
            <w:gridSpan w:val="2"/>
          </w:tcPr>
          <w:p w:rsidR="00D3744F" w:rsidRPr="00D3744F" w:rsidRDefault="00D3744F" w:rsidP="00D3744F">
            <w:pPr>
              <w:pStyle w:val="Default"/>
              <w:rPr>
                <w:rFonts w:ascii="Times New Roman" w:hAnsi="Times New Roman" w:cs="Times New Roman"/>
                <w:color w:val="auto"/>
              </w:rPr>
            </w:pPr>
            <w:r w:rsidRPr="00D3744F">
              <w:rPr>
                <w:rFonts w:ascii="Times New Roman" w:hAnsi="Times New Roman" w:cs="Times New Roman"/>
                <w:bCs/>
                <w:i/>
                <w:color w:val="auto"/>
              </w:rPr>
              <w:t>Тактическая подготовка.</w:t>
            </w:r>
            <w:r w:rsidRPr="00D3744F">
              <w:rPr>
                <w:rFonts w:ascii="Times New Roman" w:hAnsi="Times New Roman" w:cs="Times New Roman"/>
                <w:color w:val="auto"/>
              </w:rPr>
              <w:t xml:space="preserve"> </w:t>
            </w:r>
          </w:p>
          <w:p w:rsidR="00D3744F" w:rsidRPr="00D3744F" w:rsidRDefault="00D3744F" w:rsidP="00D3744F">
            <w:pPr>
              <w:pStyle w:val="Default"/>
              <w:rPr>
                <w:rFonts w:ascii="Times New Roman" w:hAnsi="Times New Roman" w:cs="Times New Roman"/>
                <w:color w:val="auto"/>
              </w:rPr>
            </w:pPr>
            <w:r w:rsidRPr="00D3744F">
              <w:rPr>
                <w:rFonts w:ascii="Times New Roman" w:hAnsi="Times New Roman" w:cs="Times New Roman"/>
                <w:color w:val="auto"/>
              </w:rPr>
              <w:t xml:space="preserve">Игры-задания. </w:t>
            </w:r>
          </w:p>
          <w:p w:rsidR="00D3744F" w:rsidRPr="00D3744F" w:rsidRDefault="00D3744F" w:rsidP="00D3744F">
            <w:pPr>
              <w:pStyle w:val="Default"/>
              <w:rPr>
                <w:rFonts w:ascii="Times New Roman" w:hAnsi="Times New Roman" w:cs="Times New Roman"/>
                <w:color w:val="auto"/>
              </w:rPr>
            </w:pPr>
            <w:r w:rsidRPr="00D3744F">
              <w:rPr>
                <w:rFonts w:ascii="Times New Roman" w:hAnsi="Times New Roman" w:cs="Times New Roman"/>
                <w:color w:val="auto"/>
              </w:rPr>
              <w:t>Схватки по заданию в парах и группах занимающихся. Моделирование ситуаций самозащиты.</w:t>
            </w:r>
          </w:p>
        </w:tc>
        <w:tc>
          <w:tcPr>
            <w:tcW w:w="4536" w:type="dxa"/>
          </w:tcPr>
          <w:p w:rsidR="00D3744F" w:rsidRPr="00D3744F" w:rsidRDefault="00D3744F" w:rsidP="00D3744F">
            <w:pPr>
              <w:spacing w:after="0" w:line="240" w:lineRule="auto"/>
            </w:pPr>
            <w:r w:rsidRPr="00D3744F">
              <w:t>Уметь проявлять приобретённые на занятиях навыки в условиях соперничества (игры, схватки) и ситуациях самозащиты.</w:t>
            </w:r>
          </w:p>
        </w:tc>
      </w:tr>
    </w:tbl>
    <w:p w:rsidR="00D3744F" w:rsidRDefault="00D3744F" w:rsidP="00240406">
      <w:pPr>
        <w:tabs>
          <w:tab w:val="left" w:pos="4095"/>
        </w:tabs>
        <w:autoSpaceDE w:val="0"/>
        <w:autoSpaceDN w:val="0"/>
        <w:adjustRightInd w:val="0"/>
        <w:spacing w:before="100" w:after="100" w:line="276" w:lineRule="auto"/>
        <w:ind w:firstLine="709"/>
        <w:jc w:val="center"/>
        <w:rPr>
          <w:sz w:val="28"/>
          <w:szCs w:val="28"/>
        </w:rPr>
      </w:pPr>
    </w:p>
    <w:p w:rsidR="00CC444C" w:rsidRDefault="00C94A57" w:rsidP="00240406">
      <w:pPr>
        <w:tabs>
          <w:tab w:val="left" w:pos="4095"/>
        </w:tabs>
        <w:autoSpaceDE w:val="0"/>
        <w:autoSpaceDN w:val="0"/>
        <w:adjustRightInd w:val="0"/>
        <w:spacing w:before="100" w:after="100" w:line="276" w:lineRule="auto"/>
        <w:ind w:firstLine="709"/>
        <w:jc w:val="center"/>
        <w:rPr>
          <w:sz w:val="28"/>
          <w:szCs w:val="28"/>
        </w:rPr>
      </w:pPr>
      <w:r w:rsidRPr="00CD3DE0">
        <w:rPr>
          <w:sz w:val="28"/>
          <w:szCs w:val="28"/>
        </w:rPr>
        <w:t>МОДУЛЬ 3. ЛЁГКАЯ АТЛЕТИКА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4536"/>
      </w:tblGrid>
      <w:tr w:rsidR="002F6C45" w:rsidRPr="00CD3DE0" w:rsidTr="002F6C45">
        <w:tc>
          <w:tcPr>
            <w:tcW w:w="4707" w:type="dxa"/>
          </w:tcPr>
          <w:p w:rsidR="002F6C45" w:rsidRPr="00CD3DE0" w:rsidRDefault="002F6C45" w:rsidP="00CC444C">
            <w:pPr>
              <w:spacing w:after="0" w:line="240" w:lineRule="auto"/>
              <w:ind w:firstLine="709"/>
              <w:jc w:val="center"/>
            </w:pPr>
            <w:r w:rsidRPr="00CD3DE0">
              <w:t>Тематическое планирование</w:t>
            </w:r>
          </w:p>
        </w:tc>
        <w:tc>
          <w:tcPr>
            <w:tcW w:w="4536" w:type="dxa"/>
          </w:tcPr>
          <w:p w:rsidR="002F6C45" w:rsidRPr="00CD3DE0" w:rsidRDefault="00D91ED5" w:rsidP="00CC444C">
            <w:pPr>
              <w:spacing w:after="0" w:line="240" w:lineRule="auto"/>
              <w:ind w:firstLine="709"/>
              <w:jc w:val="center"/>
            </w:pPr>
            <w:r>
              <w:t>Планируемые результаты</w:t>
            </w:r>
          </w:p>
        </w:tc>
      </w:tr>
      <w:tr w:rsidR="00CC444C" w:rsidRPr="00240406" w:rsidTr="002F6C45">
        <w:tc>
          <w:tcPr>
            <w:tcW w:w="9243" w:type="dxa"/>
            <w:gridSpan w:val="2"/>
          </w:tcPr>
          <w:p w:rsidR="00CC444C" w:rsidRPr="00240406" w:rsidRDefault="00CC444C" w:rsidP="00CC444C">
            <w:pPr>
              <w:spacing w:before="100" w:after="100" w:line="240" w:lineRule="auto"/>
              <w:ind w:firstLine="709"/>
            </w:pPr>
            <w:r w:rsidRPr="00240406">
              <w:t>Раздел 1. Физическая культура как область знаний</w:t>
            </w:r>
          </w:p>
        </w:tc>
      </w:tr>
      <w:tr w:rsidR="002F6C45" w:rsidRPr="008C3178" w:rsidTr="002F6C45">
        <w:tc>
          <w:tcPr>
            <w:tcW w:w="9243" w:type="dxa"/>
            <w:gridSpan w:val="2"/>
          </w:tcPr>
          <w:p w:rsidR="002F6C45" w:rsidRPr="002F6C45" w:rsidRDefault="002F6C45" w:rsidP="00240406">
            <w:pPr>
              <w:pStyle w:val="Default"/>
              <w:spacing w:line="360" w:lineRule="auto"/>
              <w:rPr>
                <w:rFonts w:ascii="Times New Roman" w:hAnsi="Times New Roman" w:cs="Times New Roman"/>
                <w:i/>
              </w:rPr>
            </w:pPr>
            <w:r w:rsidRPr="002F6C45">
              <w:rPr>
                <w:rFonts w:ascii="Times New Roman" w:hAnsi="Times New Roman" w:cs="Times New Roman"/>
                <w:i/>
              </w:rPr>
              <w:t>История и современн</w:t>
            </w:r>
            <w:r>
              <w:rPr>
                <w:rFonts w:ascii="Times New Roman" w:hAnsi="Times New Roman" w:cs="Times New Roman"/>
                <w:i/>
              </w:rPr>
              <w:t>ое развитие физической культуры</w:t>
            </w:r>
          </w:p>
        </w:tc>
      </w:tr>
      <w:tr w:rsidR="002F6C45" w:rsidRPr="00CB68DF" w:rsidTr="002F6C45">
        <w:tc>
          <w:tcPr>
            <w:tcW w:w="4707" w:type="dxa"/>
          </w:tcPr>
          <w:p w:rsidR="002F6C45" w:rsidRPr="00CB68DF" w:rsidRDefault="002F6C45" w:rsidP="00C94A57">
            <w:pPr>
              <w:spacing w:after="0" w:line="240" w:lineRule="auto"/>
              <w:rPr>
                <w:color w:val="000000"/>
              </w:rPr>
            </w:pPr>
            <w:r w:rsidRPr="00CB68DF">
              <w:rPr>
                <w:color w:val="000000"/>
              </w:rPr>
              <w:t>Современная спортивная классификация.</w:t>
            </w:r>
          </w:p>
          <w:p w:rsidR="002F6C45" w:rsidRPr="00CB68DF" w:rsidRDefault="002F6C45" w:rsidP="00C94A57">
            <w:pPr>
              <w:spacing w:after="0" w:line="240" w:lineRule="auto"/>
              <w:rPr>
                <w:color w:val="000000"/>
              </w:rPr>
            </w:pPr>
            <w:r w:rsidRPr="00CB68DF">
              <w:rPr>
                <w:color w:val="000000"/>
              </w:rPr>
              <w:t>Перспективы развития современных видов спорта.</w:t>
            </w:r>
          </w:p>
          <w:p w:rsidR="002F6C45" w:rsidRPr="00CB68DF" w:rsidRDefault="002F6C45" w:rsidP="00C94A57">
            <w:pPr>
              <w:spacing w:after="0" w:line="240" w:lineRule="auto"/>
              <w:rPr>
                <w:color w:val="000000"/>
              </w:rPr>
            </w:pPr>
            <w:r w:rsidRPr="00CB68DF">
              <w:rPr>
                <w:color w:val="000000"/>
              </w:rPr>
              <w:t>Олимпийское движение в современном мире.</w:t>
            </w:r>
          </w:p>
          <w:p w:rsidR="002F6C45" w:rsidRPr="00CB68DF" w:rsidRDefault="002F6C45" w:rsidP="00C94A57">
            <w:pPr>
              <w:spacing w:after="0" w:line="240" w:lineRule="auto"/>
              <w:rPr>
                <w:color w:val="000000"/>
              </w:rPr>
            </w:pPr>
            <w:r w:rsidRPr="00CB68DF">
              <w:rPr>
                <w:color w:val="000000"/>
              </w:rPr>
              <w:t>Характеристика видов спорта входящих в программу зимних и летних олимпийских игр.</w:t>
            </w:r>
          </w:p>
          <w:p w:rsidR="002F6C45" w:rsidRPr="00CB68DF" w:rsidRDefault="002F6C45" w:rsidP="00C94A57">
            <w:pPr>
              <w:spacing w:after="0" w:line="240" w:lineRule="auto"/>
            </w:pPr>
            <w:r w:rsidRPr="00CB68DF">
              <w:rPr>
                <w:color w:val="000000"/>
              </w:rPr>
              <w:t xml:space="preserve">Выдающиеся </w:t>
            </w:r>
            <w:r w:rsidRPr="00CB68DF">
              <w:t>достижения российских спортсменов</w:t>
            </w:r>
          </w:p>
          <w:p w:rsidR="002F6C45" w:rsidRPr="00CB68DF" w:rsidRDefault="002F6C45" w:rsidP="00C94A57">
            <w:pPr>
              <w:pStyle w:val="Default"/>
            </w:pPr>
            <w:r w:rsidRPr="00CB68DF">
              <w:rPr>
                <w:rFonts w:ascii="Times New Roman" w:hAnsi="Times New Roman" w:cs="Times New Roman"/>
              </w:rPr>
              <w:t xml:space="preserve">Физическая культура и </w:t>
            </w:r>
            <w:r>
              <w:rPr>
                <w:rFonts w:ascii="Times New Roman" w:hAnsi="Times New Roman" w:cs="Times New Roman"/>
              </w:rPr>
              <w:t>ВФСК «ГТО»</w:t>
            </w:r>
            <w:r w:rsidRPr="00CB68DF">
              <w:rPr>
                <w:rFonts w:ascii="Times New Roman" w:hAnsi="Times New Roman" w:cs="Times New Roman"/>
              </w:rPr>
              <w:t xml:space="preserve"> сегодня.</w:t>
            </w:r>
          </w:p>
        </w:tc>
        <w:tc>
          <w:tcPr>
            <w:tcW w:w="4536" w:type="dxa"/>
          </w:tcPr>
          <w:p w:rsidR="002F6C45" w:rsidRPr="00CB68DF" w:rsidRDefault="002F6C45" w:rsidP="00C94A57">
            <w:pPr>
              <w:spacing w:after="0" w:line="240" w:lineRule="auto"/>
              <w:ind w:firstLine="28"/>
            </w:pPr>
            <w:r w:rsidRPr="00CB68DF">
              <w:t>Знать и понимать аспекты развития современного спорта, спортивную классификацию</w:t>
            </w:r>
          </w:p>
          <w:p w:rsidR="002F6C45" w:rsidRPr="00CB68DF" w:rsidRDefault="002F6C45" w:rsidP="00C94A57">
            <w:pPr>
              <w:spacing w:after="0" w:line="240" w:lineRule="auto"/>
              <w:ind w:firstLine="28"/>
            </w:pPr>
            <w:r w:rsidRPr="00CB68DF">
              <w:t xml:space="preserve">Раскрывать и </w:t>
            </w:r>
          </w:p>
          <w:p w:rsidR="002F6C45" w:rsidRPr="00CB68DF" w:rsidRDefault="002F6C45" w:rsidP="00C94A57">
            <w:pPr>
              <w:spacing w:after="0" w:line="240" w:lineRule="auto"/>
              <w:ind w:firstLine="28"/>
            </w:pPr>
            <w:r w:rsidRPr="00CB68DF">
              <w:t>характеризовать олимпийское движение, зимние и летние олимпийские виды спорта, достижения российских спортсменов.</w:t>
            </w:r>
          </w:p>
          <w:p w:rsidR="002F6C45" w:rsidRDefault="002F6C45" w:rsidP="00C94A57">
            <w:pPr>
              <w:spacing w:after="0" w:line="240" w:lineRule="auto"/>
              <w:ind w:firstLine="28"/>
            </w:pPr>
          </w:p>
          <w:p w:rsidR="002F6C45" w:rsidRPr="00CB68DF" w:rsidRDefault="002F6C45" w:rsidP="00C94A57">
            <w:pPr>
              <w:spacing w:after="0" w:line="240" w:lineRule="auto"/>
              <w:ind w:firstLine="28"/>
            </w:pPr>
            <w:r w:rsidRPr="00CB68DF">
              <w:t xml:space="preserve">Объяснять значение и роль </w:t>
            </w:r>
            <w:r>
              <w:t>ВФСК «ГТО»</w:t>
            </w:r>
            <w:r w:rsidRPr="00CB68DF">
              <w:t xml:space="preserve"> для страны.</w:t>
            </w:r>
          </w:p>
          <w:p w:rsidR="002F6C45" w:rsidRPr="00CB68DF" w:rsidRDefault="002F6C45" w:rsidP="00C94A57">
            <w:pPr>
              <w:spacing w:after="0" w:line="240" w:lineRule="auto"/>
              <w:ind w:firstLine="709"/>
            </w:pPr>
          </w:p>
        </w:tc>
      </w:tr>
      <w:tr w:rsidR="002F6C45" w:rsidRPr="00CB68DF" w:rsidTr="00F54BD8">
        <w:tc>
          <w:tcPr>
            <w:tcW w:w="9243" w:type="dxa"/>
            <w:gridSpan w:val="2"/>
          </w:tcPr>
          <w:p w:rsidR="002F6C45" w:rsidRPr="002F6C45" w:rsidRDefault="002F6C45" w:rsidP="00240406">
            <w:pPr>
              <w:spacing w:after="0" w:line="360" w:lineRule="auto"/>
              <w:rPr>
                <w:i/>
              </w:rPr>
            </w:pPr>
            <w:r w:rsidRPr="002F6C45">
              <w:rPr>
                <w:i/>
              </w:rPr>
              <w:t>Современное представление о физической культуре (основные понятия)</w:t>
            </w:r>
          </w:p>
        </w:tc>
      </w:tr>
      <w:tr w:rsidR="002F6C45" w:rsidRPr="00CB68DF" w:rsidTr="00F54BD8">
        <w:tc>
          <w:tcPr>
            <w:tcW w:w="4707" w:type="dxa"/>
          </w:tcPr>
          <w:p w:rsidR="002F6C45" w:rsidRPr="00CB68DF" w:rsidRDefault="002F6C45" w:rsidP="002F6C45">
            <w:pPr>
              <w:pStyle w:val="Default"/>
              <w:rPr>
                <w:rFonts w:ascii="Times New Roman" w:hAnsi="Times New Roman" w:cs="Times New Roman"/>
              </w:rPr>
            </w:pPr>
            <w:r w:rsidRPr="00CB68DF">
              <w:rPr>
                <w:rFonts w:ascii="Times New Roman" w:hAnsi="Times New Roman" w:cs="Times New Roman"/>
              </w:rPr>
              <w:t xml:space="preserve">Основные принципы теории и методики физического воспитания. </w:t>
            </w:r>
          </w:p>
          <w:p w:rsidR="002F6C45" w:rsidRPr="00CB68DF" w:rsidRDefault="002F6C45" w:rsidP="002F6C45">
            <w:pPr>
              <w:spacing w:after="0" w:line="240" w:lineRule="auto"/>
            </w:pPr>
            <w:r w:rsidRPr="00CB68DF">
              <w:rPr>
                <w:color w:val="000000"/>
              </w:rPr>
              <w:t>Социальная направленность и формы организации занятий физической культурой.</w:t>
            </w:r>
            <w:r w:rsidRPr="00CB68DF">
              <w:t xml:space="preserve"> Взаимосвязь физической культуры и предметов гуманитарного, естественно-научного и физико-математи-ческого циклов.</w:t>
            </w:r>
          </w:p>
          <w:p w:rsidR="002F6C45" w:rsidRPr="00CB68DF" w:rsidRDefault="002F6C45" w:rsidP="002F6C45">
            <w:pPr>
              <w:spacing w:after="0" w:line="240" w:lineRule="auto"/>
            </w:pPr>
            <w:r w:rsidRPr="00CB68DF">
              <w:rPr>
                <w:color w:val="000000"/>
              </w:rPr>
              <w:t>Физическая культура в современном обществе.</w:t>
            </w:r>
          </w:p>
          <w:p w:rsidR="002F6C45" w:rsidRPr="00CB68DF" w:rsidRDefault="002F6C45" w:rsidP="00CC444C">
            <w:pPr>
              <w:spacing w:after="0" w:line="240" w:lineRule="auto"/>
              <w:ind w:firstLine="709"/>
            </w:pPr>
          </w:p>
        </w:tc>
        <w:tc>
          <w:tcPr>
            <w:tcW w:w="4536" w:type="dxa"/>
          </w:tcPr>
          <w:p w:rsidR="002F6C45" w:rsidRPr="00CB68DF" w:rsidRDefault="002F6C45" w:rsidP="002F6C45">
            <w:pPr>
              <w:spacing w:after="0" w:line="240" w:lineRule="auto"/>
              <w:ind w:firstLine="28"/>
            </w:pPr>
            <w:r w:rsidRPr="00CB68DF">
              <w:t>Знать и характеризовать основные принципы и методы физического воспитания; влияние на современное общество и людей. Раскрывать основные понятия  физического воспитания.</w:t>
            </w:r>
            <w:r>
              <w:t xml:space="preserve"> </w:t>
            </w:r>
            <w:r w:rsidRPr="00CB68DF">
              <w:t>Объяснять взаимосвязь   физической культуры с другими предметами и уметь применять имеющиеся знания и навыки на практике. Определять основные направления развития физической культуры в современном обществе и ее влияние на людей.</w:t>
            </w:r>
          </w:p>
        </w:tc>
      </w:tr>
      <w:tr w:rsidR="002F6C45" w:rsidRPr="00CB68DF" w:rsidTr="00F54BD8">
        <w:tc>
          <w:tcPr>
            <w:tcW w:w="9243" w:type="dxa"/>
            <w:gridSpan w:val="2"/>
          </w:tcPr>
          <w:p w:rsidR="002F6C45" w:rsidRPr="002F6C45" w:rsidRDefault="002F6C45" w:rsidP="00240406">
            <w:pPr>
              <w:spacing w:after="0" w:line="360" w:lineRule="auto"/>
              <w:rPr>
                <w:i/>
              </w:rPr>
            </w:pPr>
            <w:r w:rsidRPr="002F6C45">
              <w:rPr>
                <w:bCs/>
                <w:i/>
                <w:color w:val="000000"/>
              </w:rPr>
              <w:t>Физическая культура человека</w:t>
            </w:r>
          </w:p>
        </w:tc>
      </w:tr>
      <w:tr w:rsidR="002F6C45" w:rsidRPr="00CB68DF" w:rsidTr="00F54BD8">
        <w:tc>
          <w:tcPr>
            <w:tcW w:w="4707" w:type="dxa"/>
          </w:tcPr>
          <w:p w:rsidR="002F6C45" w:rsidRPr="00CB68DF" w:rsidRDefault="002F6C45" w:rsidP="002F6C45">
            <w:pPr>
              <w:pStyle w:val="Default"/>
              <w:rPr>
                <w:rFonts w:ascii="Times New Roman" w:hAnsi="Times New Roman" w:cs="Times New Roman"/>
              </w:rPr>
            </w:pPr>
            <w:r w:rsidRPr="00CB68DF">
              <w:rPr>
                <w:rFonts w:ascii="Times New Roman" w:hAnsi="Times New Roman" w:cs="Times New Roman"/>
              </w:rPr>
              <w:t>Подбор упражнений и заданий для развития физических качеств.</w:t>
            </w:r>
          </w:p>
          <w:p w:rsidR="002F6C45" w:rsidRPr="00CB68DF" w:rsidRDefault="002F6C45" w:rsidP="002F6C45">
            <w:pPr>
              <w:pStyle w:val="Default"/>
              <w:rPr>
                <w:rFonts w:ascii="Times New Roman" w:hAnsi="Times New Roman" w:cs="Times New Roman"/>
              </w:rPr>
            </w:pPr>
            <w:r w:rsidRPr="00CB68DF">
              <w:rPr>
                <w:rFonts w:ascii="Times New Roman" w:hAnsi="Times New Roman" w:cs="Times New Roman"/>
              </w:rPr>
              <w:t>Оценка эффективности самостоятельных занятий.</w:t>
            </w:r>
          </w:p>
          <w:p w:rsidR="002F6C45" w:rsidRPr="00CB68DF" w:rsidRDefault="002F6C45" w:rsidP="002F6C45">
            <w:pPr>
              <w:pStyle w:val="Default"/>
              <w:rPr>
                <w:rFonts w:ascii="Times New Roman" w:hAnsi="Times New Roman" w:cs="Times New Roman"/>
              </w:rPr>
            </w:pPr>
            <w:r w:rsidRPr="00CB68DF">
              <w:rPr>
                <w:rFonts w:ascii="Times New Roman" w:hAnsi="Times New Roman" w:cs="Times New Roman"/>
              </w:rPr>
              <w:t>Особенности индивидуальной подготовки к участию в спортивно-оздоровительных и физкультурных мероприятиях.</w:t>
            </w:r>
          </w:p>
          <w:p w:rsidR="002F6C45" w:rsidRPr="00CB68DF" w:rsidRDefault="002F6C45" w:rsidP="002F6C45">
            <w:pPr>
              <w:shd w:val="clear" w:color="auto" w:fill="FFFFFF"/>
              <w:spacing w:after="0" w:line="240" w:lineRule="auto"/>
              <w:ind w:right="5"/>
              <w:rPr>
                <w:color w:val="000000"/>
              </w:rPr>
            </w:pPr>
            <w:r w:rsidRPr="00CB68DF">
              <w:rPr>
                <w:color w:val="000000"/>
              </w:rPr>
              <w:t>Влияние образа жизни на состояние здоровья и физическое развитие.</w:t>
            </w:r>
          </w:p>
          <w:p w:rsidR="002F6C45" w:rsidRPr="00CB68DF" w:rsidRDefault="002F6C45" w:rsidP="002F6C45">
            <w:pPr>
              <w:shd w:val="clear" w:color="auto" w:fill="FFFFFF"/>
              <w:spacing w:after="0" w:line="240" w:lineRule="auto"/>
              <w:ind w:right="5"/>
              <w:rPr>
                <w:color w:val="000000"/>
              </w:rPr>
            </w:pPr>
            <w:r w:rsidRPr="00CB68DF">
              <w:t>Связь между физическим развитием человека</w:t>
            </w:r>
            <w:r w:rsidRPr="00CB68DF">
              <w:rPr>
                <w:color w:val="000000"/>
              </w:rPr>
              <w:t xml:space="preserve"> и занятий физической культурой.</w:t>
            </w:r>
          </w:p>
          <w:p w:rsidR="002F6C45" w:rsidRPr="00CB68DF" w:rsidRDefault="002F6C45" w:rsidP="002F6C45">
            <w:pPr>
              <w:spacing w:after="0" w:line="240" w:lineRule="auto"/>
            </w:pPr>
            <w:r w:rsidRPr="00CB68DF">
              <w:t xml:space="preserve">Физическая культура и подготовка к будущей профессии. Составление индивидуальных планов для самостоятельных занятий и подготовке к сдаче нор комплекса ВФСК </w:t>
            </w:r>
            <w:r>
              <w:t>«</w:t>
            </w:r>
            <w:r w:rsidRPr="00CB68DF">
              <w:t>ГТО</w:t>
            </w:r>
            <w:r>
              <w:t>»</w:t>
            </w:r>
            <w:r w:rsidRPr="00CB68DF">
              <w:t>.</w:t>
            </w:r>
          </w:p>
          <w:p w:rsidR="002F6C45" w:rsidRPr="00CB68DF" w:rsidRDefault="002F6C45" w:rsidP="002F6C45">
            <w:pPr>
              <w:spacing w:after="0" w:line="240" w:lineRule="auto"/>
            </w:pPr>
            <w:r w:rsidRPr="00CB68DF">
              <w:rPr>
                <w:color w:val="000000"/>
              </w:rPr>
              <w:t>Физическая подготовка и её влияние на укрепление здоровья и развитие физических качеств.</w:t>
            </w:r>
          </w:p>
          <w:p w:rsidR="002F6C45" w:rsidRPr="00CB68DF" w:rsidRDefault="002F6C45" w:rsidP="002F6C45">
            <w:pPr>
              <w:pStyle w:val="Default"/>
              <w:rPr>
                <w:rFonts w:ascii="Times New Roman" w:hAnsi="Times New Roman" w:cs="Times New Roman"/>
              </w:rPr>
            </w:pPr>
            <w:r w:rsidRPr="00CB68DF">
              <w:rPr>
                <w:rFonts w:ascii="Times New Roman" w:hAnsi="Times New Roman" w:cs="Times New Roman"/>
              </w:rPr>
              <w:t>Правила   организации и проведения соревнований по легкой атлетике. Организация и участие в судействе спортивно-массовых мероприятий легкоатлетической направленности. Организация самостоятельных занятий легкой атлетикой.</w:t>
            </w:r>
          </w:p>
        </w:tc>
        <w:tc>
          <w:tcPr>
            <w:tcW w:w="4536" w:type="dxa"/>
          </w:tcPr>
          <w:p w:rsidR="002F6C45" w:rsidRPr="00CB68DF" w:rsidRDefault="002F6C45" w:rsidP="002F6C45">
            <w:pPr>
              <w:spacing w:after="0" w:line="240" w:lineRule="auto"/>
              <w:ind w:firstLine="28"/>
            </w:pPr>
            <w:r w:rsidRPr="00CB68DF">
              <w:t>Знать, понимать и объяснять положительное влиянии физической культуры на здоровье, развитие физических качеств, формирование положительных качеств личности.</w:t>
            </w:r>
          </w:p>
          <w:p w:rsidR="002F6C45" w:rsidRPr="00CB68DF" w:rsidRDefault="002F6C45" w:rsidP="002F6C45">
            <w:pPr>
              <w:spacing w:after="0" w:line="240" w:lineRule="auto"/>
              <w:ind w:firstLine="28"/>
            </w:pPr>
            <w:r w:rsidRPr="00CB68DF">
              <w:t xml:space="preserve">Уметь планировать и проводить самостоятельные занятия по физической культуре; готовиться к спортивным мероприятиям; к сдаче норм комплекса </w:t>
            </w:r>
            <w:r>
              <w:t>ВФСК «ГТО»</w:t>
            </w:r>
            <w:r w:rsidRPr="00CB68DF">
              <w:t>.</w:t>
            </w:r>
          </w:p>
          <w:p w:rsidR="002F6C45" w:rsidRPr="00CB68DF" w:rsidRDefault="002F6C45" w:rsidP="002F6C45">
            <w:pPr>
              <w:spacing w:after="0" w:line="240" w:lineRule="auto"/>
              <w:ind w:firstLine="28"/>
            </w:pPr>
            <w:r w:rsidRPr="00CB68DF">
              <w:t>Уметь составлять комплексы для самостоятельных занятий; организовывать и проводить спортивно-массовые мероприятия.</w:t>
            </w:r>
          </w:p>
          <w:p w:rsidR="002F6C45" w:rsidRPr="00CB68DF" w:rsidRDefault="002F6C45" w:rsidP="002F6C45">
            <w:pPr>
              <w:spacing w:after="0" w:line="240" w:lineRule="auto"/>
              <w:ind w:firstLine="28"/>
            </w:pPr>
            <w:r w:rsidRPr="00CB68DF">
              <w:t xml:space="preserve">Планировать и уметь самостоятельно  проводить занятия по   подготовке к сдаче нор комплекса ВФСК </w:t>
            </w:r>
            <w:r>
              <w:t>«</w:t>
            </w:r>
            <w:r w:rsidRPr="00CB68DF">
              <w:t>ГТО</w:t>
            </w:r>
            <w:r>
              <w:t>»</w:t>
            </w:r>
          </w:p>
        </w:tc>
      </w:tr>
      <w:tr w:rsidR="00CC444C" w:rsidRPr="00240406" w:rsidTr="002F6C45">
        <w:tc>
          <w:tcPr>
            <w:tcW w:w="9243" w:type="dxa"/>
            <w:gridSpan w:val="2"/>
          </w:tcPr>
          <w:p w:rsidR="00CC444C" w:rsidRPr="00240406" w:rsidRDefault="00CC444C" w:rsidP="00CC444C">
            <w:pPr>
              <w:spacing w:before="100" w:after="100" w:line="240" w:lineRule="auto"/>
              <w:ind w:firstLine="709"/>
            </w:pPr>
            <w:r w:rsidRPr="00240406">
              <w:rPr>
                <w:color w:val="000000"/>
              </w:rPr>
              <w:t>Раздел 2. Способы двигательной деятельности</w:t>
            </w:r>
          </w:p>
        </w:tc>
      </w:tr>
      <w:tr w:rsidR="002F6C45" w:rsidRPr="008B7F60" w:rsidTr="002F6C45">
        <w:tc>
          <w:tcPr>
            <w:tcW w:w="9243" w:type="dxa"/>
            <w:gridSpan w:val="2"/>
          </w:tcPr>
          <w:p w:rsidR="002F6C45" w:rsidRPr="002F6C45" w:rsidRDefault="002F6C45" w:rsidP="00240406">
            <w:pPr>
              <w:spacing w:before="100" w:after="100" w:line="240" w:lineRule="auto"/>
              <w:rPr>
                <w:i/>
                <w:color w:val="000000"/>
              </w:rPr>
            </w:pPr>
            <w:r w:rsidRPr="002F6C45">
              <w:rPr>
                <w:i/>
              </w:rPr>
              <w:t>Организация и проведение самостоятельных занятий физической культурой</w:t>
            </w:r>
          </w:p>
        </w:tc>
      </w:tr>
      <w:tr w:rsidR="002F6C45" w:rsidRPr="00CB68DF" w:rsidTr="00F54BD8">
        <w:tc>
          <w:tcPr>
            <w:tcW w:w="4707" w:type="dxa"/>
          </w:tcPr>
          <w:p w:rsidR="002F6C45" w:rsidRPr="00CB68DF" w:rsidRDefault="002F6C45" w:rsidP="002F6C45">
            <w:pPr>
              <w:spacing w:after="0" w:line="240" w:lineRule="auto"/>
              <w:rPr>
                <w:rStyle w:val="Zag11"/>
                <w:rFonts w:eastAsia="@Arial Unicode MS"/>
              </w:rPr>
            </w:pPr>
            <w:r w:rsidRPr="00CB68DF">
              <w:rPr>
                <w:rStyle w:val="Zag11"/>
                <w:rFonts w:eastAsia="@Arial Unicode MS"/>
              </w:rPr>
              <w:t xml:space="preserve">Подбор упражнений и заданий для составления индивидуальных комплексов.  </w:t>
            </w:r>
          </w:p>
          <w:p w:rsidR="002F6C45" w:rsidRPr="00CB68DF" w:rsidRDefault="002F6C45" w:rsidP="002F6C45">
            <w:pPr>
              <w:spacing w:after="0" w:line="240" w:lineRule="auto"/>
              <w:rPr>
                <w:rStyle w:val="Zag11"/>
                <w:rFonts w:eastAsia="@Arial Unicode MS"/>
              </w:rPr>
            </w:pPr>
            <w:r w:rsidRPr="00CB68DF">
              <w:rPr>
                <w:rStyle w:val="Zag11"/>
                <w:rFonts w:eastAsia="@Arial Unicode MS"/>
              </w:rPr>
              <w:t>Самостоятельные занятия по развитию двигательных умений и навыков и воспитанию физических качеств.</w:t>
            </w:r>
          </w:p>
          <w:p w:rsidR="002F6C45" w:rsidRPr="00CB68DF" w:rsidRDefault="002F6C45" w:rsidP="002F6C45">
            <w:pPr>
              <w:spacing w:after="0" w:line="240" w:lineRule="auto"/>
            </w:pPr>
            <w:r w:rsidRPr="00CB68DF">
              <w:rPr>
                <w:rStyle w:val="Zag11"/>
                <w:rFonts w:eastAsia="@Arial Unicode MS"/>
              </w:rPr>
              <w:t>Самоконтроль и наблюдение   за своим физическим развитием.</w:t>
            </w:r>
          </w:p>
          <w:p w:rsidR="002F6C45" w:rsidRPr="00CB68DF" w:rsidRDefault="002F6C45" w:rsidP="002F6C45">
            <w:pPr>
              <w:spacing w:after="0" w:line="240" w:lineRule="auto"/>
            </w:pPr>
            <w:r w:rsidRPr="00CB68DF">
              <w:t>Самостоятельное выполнение упражнений на преодоление собственного веса (подтягивание на низкой и высокой перекладине; сгибание и разгибание рук в упоре лёжа, с сопротивлением партнёра; перенос и перекладывание снарядов (мячей и т.п.)</w:t>
            </w:r>
          </w:p>
          <w:p w:rsidR="002F6C45" w:rsidRPr="00CB68DF" w:rsidRDefault="002F6C45" w:rsidP="002F6C45">
            <w:pPr>
              <w:spacing w:after="0" w:line="240" w:lineRule="auto"/>
              <w:rPr>
                <w:rStyle w:val="Zag11"/>
                <w:rFonts w:eastAsia="@Arial Unicode MS"/>
              </w:rPr>
            </w:pPr>
            <w:r w:rsidRPr="00CB68DF">
              <w:rPr>
                <w:rStyle w:val="Zag11"/>
                <w:rFonts w:eastAsia="@Arial Unicode MS"/>
              </w:rPr>
              <w:t xml:space="preserve">Организация досуга средствами физической культуры и спорта.   </w:t>
            </w:r>
          </w:p>
        </w:tc>
        <w:tc>
          <w:tcPr>
            <w:tcW w:w="4536" w:type="dxa"/>
          </w:tcPr>
          <w:p w:rsidR="002F6C45" w:rsidRPr="002F6C45" w:rsidRDefault="002F6C45" w:rsidP="002F6C45">
            <w:pPr>
              <w:pStyle w:val="26"/>
              <w:shd w:val="clear" w:color="auto" w:fill="auto"/>
              <w:tabs>
                <w:tab w:val="left" w:pos="1104"/>
                <w:tab w:val="right" w:pos="3965"/>
              </w:tabs>
              <w:spacing w:before="0" w:line="240" w:lineRule="auto"/>
              <w:ind w:firstLine="28"/>
              <w:rPr>
                <w:rFonts w:ascii="Times New Roman" w:hAnsi="Times New Roman" w:cs="Times New Roman"/>
                <w:b w:val="0"/>
                <w:bCs/>
                <w:sz w:val="24"/>
                <w:szCs w:val="24"/>
                <w:lang w:eastAsia="ru-RU"/>
              </w:rPr>
            </w:pPr>
            <w:r w:rsidRPr="002F6C45">
              <w:rPr>
                <w:rStyle w:val="29"/>
                <w:bCs/>
                <w:i w:val="0"/>
              </w:rPr>
              <w:t>Уметь</w:t>
            </w:r>
            <w:r w:rsidRPr="002F6C45">
              <w:rPr>
                <w:rFonts w:ascii="Times New Roman" w:hAnsi="Times New Roman" w:cs="Times New Roman"/>
                <w:b w:val="0"/>
                <w:bCs/>
                <w:sz w:val="24"/>
                <w:szCs w:val="24"/>
                <w:lang w:eastAsia="ru-RU"/>
              </w:rPr>
              <w:tab/>
              <w:t>использовать приобретённые умения и навыки в повседневной жизни, соревновательной деятель</w:t>
            </w:r>
            <w:r w:rsidRPr="002F6C45">
              <w:rPr>
                <w:rFonts w:ascii="Times New Roman" w:hAnsi="Times New Roman" w:cs="Times New Roman"/>
                <w:b w:val="0"/>
                <w:bCs/>
                <w:sz w:val="24"/>
                <w:szCs w:val="24"/>
                <w:lang w:eastAsia="ru-RU"/>
              </w:rPr>
              <w:softHyphen/>
              <w:t>ности, составлять индивидуальный план занятий физической культурой и спортом, измерять индивидуальные</w:t>
            </w:r>
          </w:p>
          <w:p w:rsidR="002F6C45" w:rsidRPr="002F6C45" w:rsidRDefault="002F6C45" w:rsidP="002F6C45">
            <w:pPr>
              <w:pStyle w:val="26"/>
              <w:shd w:val="clear" w:color="auto" w:fill="auto"/>
              <w:tabs>
                <w:tab w:val="left" w:pos="0"/>
                <w:tab w:val="right" w:pos="3998"/>
              </w:tabs>
              <w:spacing w:before="0" w:line="240" w:lineRule="auto"/>
              <w:ind w:firstLine="28"/>
              <w:rPr>
                <w:rFonts w:ascii="Times New Roman" w:hAnsi="Times New Roman" w:cs="Times New Roman"/>
                <w:b w:val="0"/>
                <w:bCs/>
                <w:sz w:val="24"/>
                <w:szCs w:val="24"/>
                <w:lang w:eastAsia="ru-RU"/>
              </w:rPr>
            </w:pPr>
            <w:r w:rsidRPr="002F6C45">
              <w:rPr>
                <w:rFonts w:ascii="Times New Roman" w:hAnsi="Times New Roman" w:cs="Times New Roman"/>
                <w:b w:val="0"/>
                <w:bCs/>
                <w:sz w:val="24"/>
                <w:szCs w:val="24"/>
                <w:lang w:eastAsia="ru-RU"/>
              </w:rPr>
              <w:t>показатели длины и массы тела, сравнивать их со стандартными значениями и определять частоту сердечных сокращений (пальпаторно).</w:t>
            </w:r>
            <w:r w:rsidRPr="002F6C45">
              <w:rPr>
                <w:rFonts w:ascii="Times New Roman" w:hAnsi="Times New Roman" w:cs="Times New Roman"/>
                <w:b w:val="0"/>
                <w:bCs/>
                <w:sz w:val="24"/>
                <w:szCs w:val="24"/>
                <w:lang w:eastAsia="ru-RU"/>
              </w:rPr>
              <w:tab/>
            </w:r>
          </w:p>
          <w:p w:rsidR="002F6C45" w:rsidRPr="00CB68DF" w:rsidRDefault="002F6C45" w:rsidP="002F6C45">
            <w:pPr>
              <w:pStyle w:val="26"/>
              <w:shd w:val="clear" w:color="auto" w:fill="auto"/>
              <w:tabs>
                <w:tab w:val="left" w:pos="0"/>
                <w:tab w:val="right" w:pos="3984"/>
              </w:tabs>
              <w:spacing w:before="0" w:line="240" w:lineRule="auto"/>
              <w:ind w:firstLine="28"/>
              <w:rPr>
                <w:b w:val="0"/>
                <w:bCs/>
                <w:sz w:val="24"/>
                <w:szCs w:val="24"/>
                <w:lang w:eastAsia="ru-RU"/>
              </w:rPr>
            </w:pPr>
            <w:r w:rsidRPr="002F6C45">
              <w:rPr>
                <w:rStyle w:val="29"/>
                <w:bCs/>
                <w:i w:val="0"/>
              </w:rPr>
              <w:t>Знать</w:t>
            </w:r>
            <w:r w:rsidRPr="002F6C45">
              <w:rPr>
                <w:rFonts w:ascii="Times New Roman" w:hAnsi="Times New Roman" w:cs="Times New Roman"/>
                <w:b w:val="0"/>
                <w:bCs/>
                <w:sz w:val="24"/>
                <w:szCs w:val="24"/>
                <w:lang w:eastAsia="ru-RU"/>
              </w:rPr>
              <w:t xml:space="preserve"> </w:t>
            </w:r>
            <w:r w:rsidRPr="002F6C45">
              <w:rPr>
                <w:rStyle w:val="29"/>
                <w:bCs/>
                <w:i w:val="0"/>
              </w:rPr>
              <w:t xml:space="preserve">и применять упражнения и двигательные действия </w:t>
            </w:r>
            <w:r w:rsidRPr="002F6C45">
              <w:rPr>
                <w:rFonts w:ascii="Times New Roman" w:hAnsi="Times New Roman" w:cs="Times New Roman"/>
                <w:b w:val="0"/>
                <w:bCs/>
                <w:sz w:val="24"/>
                <w:szCs w:val="24"/>
                <w:lang w:eastAsia="ru-RU"/>
              </w:rPr>
              <w:t>оздорови</w:t>
            </w:r>
            <w:r w:rsidRPr="002F6C45">
              <w:rPr>
                <w:rFonts w:ascii="Times New Roman" w:hAnsi="Times New Roman" w:cs="Times New Roman"/>
                <w:b w:val="0"/>
                <w:bCs/>
                <w:sz w:val="24"/>
                <w:szCs w:val="24"/>
                <w:lang w:eastAsia="ru-RU"/>
              </w:rPr>
              <w:softHyphen/>
              <w:t>тельной направленности и состав</w:t>
            </w:r>
            <w:r w:rsidRPr="002F6C45">
              <w:rPr>
                <w:rFonts w:ascii="Times New Roman" w:hAnsi="Times New Roman" w:cs="Times New Roman"/>
                <w:b w:val="0"/>
                <w:bCs/>
                <w:sz w:val="24"/>
                <w:szCs w:val="24"/>
                <w:lang w:eastAsia="ru-RU"/>
              </w:rPr>
              <w:softHyphen/>
              <w:t>лять из них соответствующие ком</w:t>
            </w:r>
            <w:r w:rsidRPr="002F6C45">
              <w:rPr>
                <w:rFonts w:ascii="Times New Roman" w:hAnsi="Times New Roman" w:cs="Times New Roman"/>
                <w:b w:val="0"/>
                <w:bCs/>
                <w:sz w:val="24"/>
                <w:szCs w:val="24"/>
                <w:lang w:eastAsia="ru-RU"/>
              </w:rPr>
              <w:softHyphen/>
              <w:t>плексы, подбирать дозировку с учётом своих индивидуальных особенностей развития и функционального состояния.</w:t>
            </w:r>
          </w:p>
        </w:tc>
      </w:tr>
      <w:tr w:rsidR="002F6C45" w:rsidRPr="00CB68DF" w:rsidTr="00F54BD8">
        <w:tc>
          <w:tcPr>
            <w:tcW w:w="9243" w:type="dxa"/>
            <w:gridSpan w:val="2"/>
          </w:tcPr>
          <w:p w:rsidR="002F6C45" w:rsidRPr="002F6C45" w:rsidRDefault="002F6C45" w:rsidP="00240406">
            <w:pPr>
              <w:pStyle w:val="26"/>
              <w:shd w:val="clear" w:color="auto" w:fill="auto"/>
              <w:tabs>
                <w:tab w:val="left" w:pos="1104"/>
                <w:tab w:val="right" w:pos="3965"/>
              </w:tabs>
              <w:spacing w:before="0" w:line="360" w:lineRule="auto"/>
              <w:rPr>
                <w:rStyle w:val="29"/>
                <w:b/>
                <w:bCs/>
                <w:i w:val="0"/>
              </w:rPr>
            </w:pPr>
            <w:r w:rsidRPr="002F6C45">
              <w:rPr>
                <w:rFonts w:ascii="Times New Roman" w:hAnsi="Times New Roman" w:cs="Times New Roman"/>
                <w:b w:val="0"/>
                <w:i/>
                <w:sz w:val="24"/>
                <w:szCs w:val="24"/>
              </w:rPr>
              <w:t>Оценка эффективности занятий</w:t>
            </w:r>
          </w:p>
        </w:tc>
      </w:tr>
      <w:tr w:rsidR="002F6C45" w:rsidRPr="00CD3DE0" w:rsidTr="00F54BD8">
        <w:tc>
          <w:tcPr>
            <w:tcW w:w="4707" w:type="dxa"/>
          </w:tcPr>
          <w:p w:rsidR="002F6C45" w:rsidRPr="00CD3DE0" w:rsidRDefault="002F6C45" w:rsidP="002F6C45">
            <w:pPr>
              <w:spacing w:after="0" w:line="240" w:lineRule="auto"/>
            </w:pPr>
            <w:r w:rsidRPr="00CD3DE0">
              <w:t>Определение уровня владения знаниями, умениями, навыками и способами их применение на практике.</w:t>
            </w:r>
          </w:p>
          <w:p w:rsidR="002F6C45" w:rsidRPr="00CD3DE0" w:rsidRDefault="002F6C45" w:rsidP="002F6C45">
            <w:pPr>
              <w:spacing w:after="0" w:line="240" w:lineRule="auto"/>
            </w:pPr>
            <w:r w:rsidRPr="00CD3DE0">
              <w:t xml:space="preserve">Самоопределение уровня физической подготовленности. </w:t>
            </w:r>
          </w:p>
        </w:tc>
        <w:tc>
          <w:tcPr>
            <w:tcW w:w="4536" w:type="dxa"/>
          </w:tcPr>
          <w:p w:rsidR="002F6C45" w:rsidRPr="002F6C45" w:rsidRDefault="002F6C45" w:rsidP="002F6C45">
            <w:pPr>
              <w:pStyle w:val="26"/>
              <w:shd w:val="clear" w:color="auto" w:fill="auto"/>
              <w:spacing w:before="0" w:line="240" w:lineRule="auto"/>
              <w:ind w:hanging="114"/>
              <w:rPr>
                <w:rFonts w:ascii="Times New Roman" w:hAnsi="Times New Roman" w:cs="Times New Roman"/>
                <w:b w:val="0"/>
                <w:bCs/>
                <w:sz w:val="24"/>
                <w:szCs w:val="24"/>
                <w:lang w:eastAsia="ru-RU"/>
              </w:rPr>
            </w:pPr>
            <w:r w:rsidRPr="002F6C45">
              <w:rPr>
                <w:rStyle w:val="29"/>
                <w:bCs/>
                <w:i w:val="0"/>
              </w:rPr>
              <w:t>Понимать</w:t>
            </w:r>
            <w:r w:rsidRPr="002F6C45">
              <w:rPr>
                <w:rStyle w:val="29"/>
                <w:bCs/>
              </w:rPr>
              <w:t xml:space="preserve"> </w:t>
            </w:r>
            <w:r w:rsidRPr="002F6C45">
              <w:rPr>
                <w:rFonts w:ascii="Times New Roman" w:hAnsi="Times New Roman" w:cs="Times New Roman"/>
                <w:b w:val="0"/>
                <w:bCs/>
                <w:sz w:val="24"/>
                <w:szCs w:val="24"/>
                <w:lang w:eastAsia="ru-RU"/>
              </w:rPr>
              <w:t>технические составляющие двигательного действия, его назначение.</w:t>
            </w:r>
          </w:p>
          <w:p w:rsidR="002F6C45" w:rsidRPr="002F6C45" w:rsidRDefault="002F6C45" w:rsidP="002F6C45">
            <w:pPr>
              <w:pStyle w:val="26"/>
              <w:shd w:val="clear" w:color="auto" w:fill="auto"/>
              <w:spacing w:before="0" w:line="240" w:lineRule="auto"/>
              <w:ind w:hanging="114"/>
              <w:rPr>
                <w:rFonts w:ascii="Times New Roman" w:hAnsi="Times New Roman" w:cs="Times New Roman"/>
                <w:b w:val="0"/>
                <w:bCs/>
                <w:sz w:val="24"/>
                <w:szCs w:val="24"/>
                <w:lang w:eastAsia="ru-RU"/>
              </w:rPr>
            </w:pPr>
            <w:r w:rsidRPr="002F6C45">
              <w:rPr>
                <w:rStyle w:val="29"/>
                <w:bCs/>
                <w:i w:val="0"/>
              </w:rPr>
              <w:t>Знать</w:t>
            </w:r>
            <w:r w:rsidRPr="002F6C45">
              <w:rPr>
                <w:rFonts w:ascii="Times New Roman" w:hAnsi="Times New Roman" w:cs="Times New Roman"/>
                <w:b w:val="0"/>
                <w:bCs/>
                <w:i/>
                <w:sz w:val="24"/>
                <w:szCs w:val="24"/>
                <w:lang w:eastAsia="ru-RU"/>
              </w:rPr>
              <w:t xml:space="preserve"> </w:t>
            </w:r>
            <w:r w:rsidRPr="002F6C45">
              <w:rPr>
                <w:rFonts w:ascii="Times New Roman" w:hAnsi="Times New Roman" w:cs="Times New Roman"/>
                <w:b w:val="0"/>
                <w:bCs/>
                <w:sz w:val="24"/>
                <w:szCs w:val="24"/>
                <w:lang w:eastAsia="ru-RU"/>
              </w:rPr>
              <w:t>основные виды тестов для определения уровня двигательной и физической подготовленности.</w:t>
            </w:r>
          </w:p>
          <w:p w:rsidR="002F6C45" w:rsidRPr="00CD3DE0" w:rsidRDefault="002F6C45" w:rsidP="002F6C45">
            <w:pPr>
              <w:spacing w:after="0" w:line="240" w:lineRule="auto"/>
              <w:ind w:hanging="114"/>
            </w:pPr>
            <w:r w:rsidRPr="002F6C45">
              <w:rPr>
                <w:rStyle w:val="29"/>
                <w:b w:val="0"/>
                <w:i w:val="0"/>
              </w:rPr>
              <w:t>Уметь</w:t>
            </w:r>
            <w:r w:rsidRPr="002F6C45">
              <w:t xml:space="preserve"> анализировать результаты тестирования своей двигательной подготовленности.</w:t>
            </w:r>
          </w:p>
        </w:tc>
      </w:tr>
      <w:tr w:rsidR="00CC444C" w:rsidRPr="00240406" w:rsidTr="002F6C45">
        <w:tc>
          <w:tcPr>
            <w:tcW w:w="9243" w:type="dxa"/>
            <w:gridSpan w:val="2"/>
          </w:tcPr>
          <w:p w:rsidR="00CC444C" w:rsidRPr="00240406" w:rsidRDefault="00CC444C" w:rsidP="00CC444C">
            <w:pPr>
              <w:spacing w:before="100" w:after="100" w:line="240" w:lineRule="auto"/>
              <w:ind w:firstLine="709"/>
              <w:rPr>
                <w:color w:val="000000"/>
              </w:rPr>
            </w:pPr>
            <w:r w:rsidRPr="00240406">
              <w:rPr>
                <w:color w:val="000000"/>
              </w:rPr>
              <w:t>Раздел 3. Физическое совершенствование</w:t>
            </w:r>
          </w:p>
        </w:tc>
      </w:tr>
      <w:tr w:rsidR="002F6C45" w:rsidRPr="00CD3DE0" w:rsidTr="002F6C45">
        <w:tc>
          <w:tcPr>
            <w:tcW w:w="9243" w:type="dxa"/>
            <w:gridSpan w:val="2"/>
          </w:tcPr>
          <w:p w:rsidR="002F6C45" w:rsidRPr="00C94A57" w:rsidRDefault="002F6C45" w:rsidP="00240406">
            <w:pPr>
              <w:spacing w:before="100" w:after="100" w:line="240" w:lineRule="auto"/>
              <w:rPr>
                <w:i/>
                <w:color w:val="000000"/>
              </w:rPr>
            </w:pPr>
            <w:r w:rsidRPr="00C94A57">
              <w:rPr>
                <w:i/>
              </w:rPr>
              <w:t>Физкультурно-оздоровительная деятельность</w:t>
            </w:r>
          </w:p>
        </w:tc>
      </w:tr>
      <w:tr w:rsidR="002F6C45" w:rsidRPr="00CD3DE0" w:rsidTr="00F54BD8">
        <w:tc>
          <w:tcPr>
            <w:tcW w:w="4707" w:type="dxa"/>
          </w:tcPr>
          <w:p w:rsidR="002F6C45" w:rsidRDefault="002F6C45" w:rsidP="002F6C45">
            <w:pPr>
              <w:spacing w:after="0" w:line="240" w:lineRule="auto"/>
            </w:pPr>
            <w:r w:rsidRPr="00CD3DE0">
              <w:t xml:space="preserve">Общая физическая подготовка. </w:t>
            </w:r>
          </w:p>
          <w:p w:rsidR="002F6C45" w:rsidRPr="00CD3DE0" w:rsidRDefault="002F6C45" w:rsidP="002F6C45">
            <w:pPr>
              <w:spacing w:after="0" w:line="240" w:lineRule="auto"/>
            </w:pPr>
            <w:r w:rsidRPr="00CD3DE0">
              <w:t>Строевые упражнения, повороты, построения и перестроения на месте и в движении.</w:t>
            </w:r>
          </w:p>
          <w:p w:rsidR="002F6C45" w:rsidRPr="00CD3DE0" w:rsidRDefault="002F6C45" w:rsidP="002F6C45">
            <w:pPr>
              <w:spacing w:after="0" w:line="240" w:lineRule="auto"/>
            </w:pPr>
            <w:r w:rsidRPr="00CD3DE0">
              <w:t>Общеразвивающие упражнения на месте, в движении, с предметами и без, у гимнастической стенки, в парах на различные группы мышц.</w:t>
            </w:r>
          </w:p>
          <w:p w:rsidR="002F6C45" w:rsidRPr="00CD3DE0" w:rsidRDefault="002F6C45" w:rsidP="002F6C45">
            <w:pPr>
              <w:spacing w:after="0" w:line="240" w:lineRule="auto"/>
            </w:pPr>
            <w:r w:rsidRPr="00CD3DE0">
              <w:t>Спец</w:t>
            </w:r>
            <w:r>
              <w:t>иальные упражнения и задания на</w:t>
            </w:r>
            <w:r w:rsidRPr="00CD3DE0">
              <w:t xml:space="preserve"> укрепление мышц спины, брюшно</w:t>
            </w:r>
            <w:r>
              <w:t>го пресса, опорно-двигательного</w:t>
            </w:r>
            <w:r w:rsidRPr="00CD3DE0">
              <w:t xml:space="preserve"> аппарата.</w:t>
            </w:r>
          </w:p>
          <w:p w:rsidR="002F6C45" w:rsidRPr="00CD3DE0" w:rsidRDefault="002F6C45" w:rsidP="002F6C45">
            <w:pPr>
              <w:spacing w:after="0" w:line="240" w:lineRule="auto"/>
            </w:pPr>
            <w:r w:rsidRPr="00CD3DE0">
              <w:t>Выполнение специальных беговых и прыжковых упражнений   на время и количество повторений</w:t>
            </w:r>
          </w:p>
        </w:tc>
        <w:tc>
          <w:tcPr>
            <w:tcW w:w="4536" w:type="dxa"/>
            <w:vAlign w:val="bottom"/>
          </w:tcPr>
          <w:p w:rsidR="002F6C45" w:rsidRPr="002F6C45" w:rsidRDefault="002F6C45" w:rsidP="002F6C45">
            <w:pPr>
              <w:pStyle w:val="26"/>
              <w:shd w:val="clear" w:color="auto" w:fill="auto"/>
              <w:spacing w:before="0" w:line="240" w:lineRule="auto"/>
              <w:rPr>
                <w:rFonts w:ascii="Times New Roman" w:hAnsi="Times New Roman" w:cs="Times New Roman"/>
                <w:b w:val="0"/>
                <w:bCs/>
                <w:sz w:val="24"/>
                <w:szCs w:val="24"/>
                <w:lang w:eastAsia="ru-RU"/>
              </w:rPr>
            </w:pPr>
            <w:r w:rsidRPr="002F6C45">
              <w:rPr>
                <w:rStyle w:val="29"/>
                <w:bCs/>
              </w:rPr>
              <w:t>Знать и понимать</w:t>
            </w:r>
            <w:r w:rsidRPr="002F6C45">
              <w:rPr>
                <w:rFonts w:ascii="Times New Roman" w:hAnsi="Times New Roman" w:cs="Times New Roman"/>
                <w:b w:val="0"/>
                <w:bCs/>
                <w:sz w:val="24"/>
                <w:szCs w:val="24"/>
                <w:lang w:eastAsia="ru-RU"/>
              </w:rPr>
              <w:t xml:space="preserve"> основные правила развития физических качеств.</w:t>
            </w:r>
          </w:p>
          <w:p w:rsidR="002F6C45" w:rsidRPr="002F6C45" w:rsidRDefault="002F6C45" w:rsidP="002F6C45">
            <w:pPr>
              <w:pStyle w:val="26"/>
              <w:shd w:val="clear" w:color="auto" w:fill="auto"/>
              <w:spacing w:before="0" w:line="240" w:lineRule="auto"/>
              <w:rPr>
                <w:rFonts w:ascii="Times New Roman" w:hAnsi="Times New Roman" w:cs="Times New Roman"/>
                <w:b w:val="0"/>
                <w:bCs/>
                <w:sz w:val="24"/>
                <w:szCs w:val="24"/>
                <w:lang w:eastAsia="ru-RU"/>
              </w:rPr>
            </w:pPr>
            <w:r w:rsidRPr="002F6C45">
              <w:rPr>
                <w:rFonts w:ascii="Times New Roman" w:hAnsi="Times New Roman" w:cs="Times New Roman"/>
                <w:b w:val="0"/>
                <w:bCs/>
                <w:i/>
                <w:sz w:val="24"/>
                <w:szCs w:val="24"/>
                <w:lang w:eastAsia="ru-RU"/>
              </w:rPr>
              <w:t xml:space="preserve">Уметь </w:t>
            </w:r>
            <w:r w:rsidRPr="002F6C45">
              <w:rPr>
                <w:rFonts w:ascii="Times New Roman" w:hAnsi="Times New Roman" w:cs="Times New Roman"/>
                <w:b w:val="0"/>
                <w:bCs/>
                <w:sz w:val="24"/>
                <w:szCs w:val="24"/>
                <w:lang w:eastAsia="ru-RU"/>
              </w:rPr>
              <w:t>подбирать и выполнять комплексы общеразвивающих и специальных упражнений различной направленности.</w:t>
            </w:r>
          </w:p>
          <w:p w:rsidR="002F6C45" w:rsidRPr="002F6C45" w:rsidRDefault="002F6C45" w:rsidP="002F6C45">
            <w:pPr>
              <w:pStyle w:val="26"/>
              <w:shd w:val="clear" w:color="auto" w:fill="auto"/>
              <w:tabs>
                <w:tab w:val="left" w:pos="1666"/>
                <w:tab w:val="left" w:pos="3058"/>
              </w:tabs>
              <w:spacing w:before="0" w:line="240" w:lineRule="auto"/>
              <w:rPr>
                <w:rFonts w:ascii="Times New Roman" w:hAnsi="Times New Roman" w:cs="Times New Roman"/>
                <w:b w:val="0"/>
                <w:bCs/>
                <w:sz w:val="24"/>
                <w:szCs w:val="24"/>
                <w:lang w:eastAsia="ru-RU"/>
              </w:rPr>
            </w:pPr>
            <w:r w:rsidRPr="002F6C45">
              <w:rPr>
                <w:rStyle w:val="29"/>
                <w:bCs/>
              </w:rPr>
              <w:t>Определять</w:t>
            </w:r>
            <w:r w:rsidRPr="002F6C45">
              <w:rPr>
                <w:rFonts w:ascii="Times New Roman" w:hAnsi="Times New Roman" w:cs="Times New Roman"/>
                <w:b w:val="0"/>
                <w:bCs/>
                <w:sz w:val="24"/>
                <w:szCs w:val="24"/>
                <w:lang w:eastAsia="ru-RU"/>
              </w:rPr>
              <w:t xml:space="preserve"> величину нагрузки, учитывая индивидуальные особен</w:t>
            </w:r>
            <w:r w:rsidRPr="002F6C45">
              <w:rPr>
                <w:rFonts w:ascii="Times New Roman" w:hAnsi="Times New Roman" w:cs="Times New Roman"/>
                <w:b w:val="0"/>
                <w:bCs/>
                <w:sz w:val="24"/>
                <w:szCs w:val="24"/>
                <w:lang w:eastAsia="ru-RU"/>
              </w:rPr>
              <w:softHyphen/>
              <w:t>ности и состояние здоровья.</w:t>
            </w:r>
          </w:p>
          <w:p w:rsidR="002F6C45" w:rsidRPr="00CD3DE0" w:rsidRDefault="002F6C45" w:rsidP="002F6C45">
            <w:pPr>
              <w:pStyle w:val="26"/>
              <w:shd w:val="clear" w:color="auto" w:fill="auto"/>
              <w:spacing w:before="0" w:line="240" w:lineRule="auto"/>
              <w:rPr>
                <w:b w:val="0"/>
                <w:bCs/>
                <w:sz w:val="24"/>
                <w:szCs w:val="24"/>
                <w:lang w:eastAsia="ru-RU"/>
              </w:rPr>
            </w:pPr>
            <w:r w:rsidRPr="002F6C45">
              <w:rPr>
                <w:rFonts w:ascii="Times New Roman" w:hAnsi="Times New Roman" w:cs="Times New Roman"/>
                <w:b w:val="0"/>
                <w:bCs/>
                <w:i/>
                <w:sz w:val="24"/>
                <w:szCs w:val="24"/>
                <w:lang w:eastAsia="ru-RU"/>
              </w:rPr>
              <w:t xml:space="preserve">Включать </w:t>
            </w:r>
            <w:r w:rsidRPr="002F6C45">
              <w:rPr>
                <w:rFonts w:ascii="Times New Roman" w:hAnsi="Times New Roman" w:cs="Times New Roman"/>
                <w:b w:val="0"/>
                <w:bCs/>
                <w:sz w:val="24"/>
                <w:szCs w:val="24"/>
                <w:lang w:eastAsia="ru-RU"/>
              </w:rPr>
              <w:t>упражнения и задания на укрепление и развитие различных групп мышц и вестибулярного аппарата в различные формы занятий физической культурой.</w:t>
            </w:r>
          </w:p>
        </w:tc>
      </w:tr>
      <w:tr w:rsidR="00CC444C" w:rsidRPr="00CD3DE0" w:rsidTr="002F6C45">
        <w:tc>
          <w:tcPr>
            <w:tcW w:w="9243" w:type="dxa"/>
            <w:gridSpan w:val="2"/>
          </w:tcPr>
          <w:p w:rsidR="00CC444C" w:rsidRPr="00CB68DF" w:rsidRDefault="00CC444C" w:rsidP="00240406">
            <w:pPr>
              <w:spacing w:before="100" w:after="100" w:line="240" w:lineRule="auto"/>
              <w:rPr>
                <w:rStyle w:val="29"/>
                <w:bCs/>
              </w:rPr>
            </w:pPr>
            <w:r w:rsidRPr="00CB68DF">
              <w:rPr>
                <w:i/>
              </w:rPr>
              <w:t>Спортивно-оздоровительная деятельность</w:t>
            </w:r>
          </w:p>
        </w:tc>
      </w:tr>
      <w:tr w:rsidR="002F6C45" w:rsidRPr="00CD3DE0" w:rsidTr="00F54BD8">
        <w:tc>
          <w:tcPr>
            <w:tcW w:w="4707" w:type="dxa"/>
          </w:tcPr>
          <w:p w:rsidR="002F6C45" w:rsidRPr="00CD3DE0" w:rsidRDefault="002F6C45" w:rsidP="00C94A57">
            <w:pPr>
              <w:spacing w:after="0" w:line="240" w:lineRule="auto"/>
              <w:ind w:hanging="83"/>
            </w:pPr>
            <w:r w:rsidRPr="00CD3DE0">
              <w:rPr>
                <w:i/>
              </w:rPr>
              <w:t>Специальная физическая подготовка</w:t>
            </w:r>
            <w:r>
              <w:t>. С</w:t>
            </w:r>
            <w:r w:rsidRPr="00CD3DE0">
              <w:t xml:space="preserve">овершенствование техники спортивной ходьбы.    </w:t>
            </w:r>
            <w:r w:rsidR="00C94A57">
              <w:t xml:space="preserve"> </w:t>
            </w:r>
            <w:r w:rsidRPr="00CD3DE0">
              <w:t xml:space="preserve">Совершенствование техники постановки стопы при беге на различные дистанции. Совершенствование техники бега на спринтерских дистанциях (60, 100 м) с учётом времени.  </w:t>
            </w:r>
            <w:r w:rsidR="00C94A57">
              <w:t xml:space="preserve"> </w:t>
            </w:r>
            <w:r w:rsidRPr="00CD3DE0">
              <w:t xml:space="preserve">Совершенствование техники </w:t>
            </w:r>
            <w:r>
              <w:t>«</w:t>
            </w:r>
            <w:r w:rsidRPr="00CD3DE0">
              <w:t>выбегания</w:t>
            </w:r>
            <w:r>
              <w:t>»</w:t>
            </w:r>
            <w:r w:rsidRPr="00CD3DE0">
              <w:t xml:space="preserve"> из различных стартовых положений и стартового разгона.</w:t>
            </w:r>
            <w:r w:rsidR="00C94A57">
              <w:t xml:space="preserve"> </w:t>
            </w:r>
            <w:r w:rsidRPr="00CD3DE0">
              <w:t>Совершенствование техники пробегания спринтерской дистанции (стартовый разгон, удержание скорости, финиширование).</w:t>
            </w:r>
            <w:r w:rsidR="00C94A57">
              <w:t xml:space="preserve"> </w:t>
            </w:r>
            <w:r w:rsidRPr="00CD3DE0">
              <w:t xml:space="preserve">Совершенствование техники эстафетного бега в условиях приближенным к соревновательным (приём -передача эстафетной палочки; вбегание и выбегание из </w:t>
            </w:r>
            <w:r>
              <w:t>«</w:t>
            </w:r>
            <w:r w:rsidRPr="00CD3DE0">
              <w:t>коридора</w:t>
            </w:r>
            <w:r>
              <w:t>»</w:t>
            </w:r>
            <w:r w:rsidRPr="00CD3DE0">
              <w:t xml:space="preserve">). </w:t>
            </w:r>
            <w:r>
              <w:t xml:space="preserve"> </w:t>
            </w:r>
            <w:r w:rsidRPr="00CD3DE0">
              <w:t>Отработка эстафетного взаимодействия (в парах, тройках, четвёрках).</w:t>
            </w:r>
            <w:r w:rsidR="00C94A57">
              <w:t xml:space="preserve"> </w:t>
            </w:r>
            <w:r w:rsidRPr="00CD3DE0">
              <w:t>Совершенствование техники барьерного бега (на время).</w:t>
            </w:r>
            <w:r w:rsidR="00C94A57">
              <w:t xml:space="preserve"> </w:t>
            </w:r>
            <w:r w:rsidRPr="00CD3DE0">
              <w:t>Совершенствование техники преодоления вертикальных препятствий различной высоты.  Отработка тактических приёмов бега на средние и длинные дистанции.</w:t>
            </w:r>
            <w:r>
              <w:t xml:space="preserve"> </w:t>
            </w:r>
            <w:r w:rsidRPr="00CD3DE0">
              <w:t>Совершенствование техники выполнения специальных беговых и прыжковых упражнени</w:t>
            </w:r>
            <w:r>
              <w:t>й</w:t>
            </w:r>
            <w:r w:rsidRPr="00CD3DE0">
              <w:t>; упражнений для метания.</w:t>
            </w:r>
            <w:r>
              <w:t xml:space="preserve"> </w:t>
            </w:r>
            <w:r w:rsidRPr="00CD3DE0">
              <w:t>Совершенствование техники прыжка в длину с</w:t>
            </w:r>
            <w:r>
              <w:t xml:space="preserve"> места и разбега (на результат);  прыжка в высоту с разбега; </w:t>
            </w:r>
            <w:r w:rsidRPr="00CD3DE0">
              <w:t>метания снаряда (на результат).</w:t>
            </w:r>
          </w:p>
        </w:tc>
        <w:tc>
          <w:tcPr>
            <w:tcW w:w="4536" w:type="dxa"/>
            <w:vAlign w:val="bottom"/>
          </w:tcPr>
          <w:p w:rsidR="002F6C45" w:rsidRPr="002F6C45" w:rsidRDefault="002F6C45" w:rsidP="00CC444C">
            <w:pPr>
              <w:spacing w:after="0" w:line="240" w:lineRule="auto"/>
              <w:ind w:firstLine="709"/>
            </w:pPr>
            <w:r w:rsidRPr="002F6C45">
              <w:t>Понимать, описывать, и демонстрировать технику различных видов легкой атлетики.</w:t>
            </w:r>
          </w:p>
          <w:p w:rsidR="002F6C45" w:rsidRPr="00CD3DE0" w:rsidRDefault="002F6C45" w:rsidP="00CC444C">
            <w:pPr>
              <w:spacing w:after="0" w:line="240" w:lineRule="auto"/>
              <w:ind w:firstLine="709"/>
            </w:pPr>
            <w:r w:rsidRPr="002F6C45">
              <w:t xml:space="preserve">Применять </w:t>
            </w:r>
            <w:r w:rsidRPr="00CD3DE0">
              <w:t>полученный знания, умения и навыки при совершенствовании бега на разные дистанции, различных прыжках и метаниях.</w:t>
            </w: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r w:rsidRPr="00CD3DE0">
              <w:t>Уметь взаимодействовать в парах, малых группах, командах.</w:t>
            </w: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0B4E3A" w:rsidRDefault="002F6C45" w:rsidP="00CC444C">
            <w:pPr>
              <w:spacing w:after="0" w:line="240" w:lineRule="auto"/>
              <w:ind w:firstLine="709"/>
            </w:pPr>
            <w:r>
              <w:rPr>
                <w:shd w:val="clear" w:color="auto" w:fill="FFFFFF"/>
              </w:rPr>
              <w:t>Иметь с</w:t>
            </w:r>
            <w:r w:rsidRPr="000B4E3A">
              <w:rPr>
                <w:shd w:val="clear" w:color="auto" w:fill="FFFFFF"/>
              </w:rPr>
              <w:t>пособност</w:t>
            </w:r>
            <w:r>
              <w:rPr>
                <w:shd w:val="clear" w:color="auto" w:fill="FFFFFF"/>
              </w:rPr>
              <w:t xml:space="preserve">ь </w:t>
            </w:r>
            <w:r w:rsidRPr="000B4E3A">
              <w:rPr>
                <w:shd w:val="clear" w:color="auto" w:fill="FFFFFF"/>
              </w:rPr>
              <w:t>организма к продолжительному</w:t>
            </w:r>
            <w:r w:rsidRPr="000B4E3A">
              <w:rPr>
                <w:rStyle w:val="apple-converted-space"/>
                <w:shd w:val="clear" w:color="auto" w:fill="FFFFFF"/>
              </w:rPr>
              <w:t> </w:t>
            </w:r>
            <w:r w:rsidRPr="000B4E3A">
              <w:rPr>
                <w:shd w:val="clear" w:color="auto" w:fill="FFFFFF"/>
              </w:rPr>
              <w:t>выполнению какой-либо работы без заметного снижения</w:t>
            </w:r>
            <w:r w:rsidRPr="000B4E3A">
              <w:rPr>
                <w:rStyle w:val="apple-converted-space"/>
                <w:shd w:val="clear" w:color="auto" w:fill="FFFFFF"/>
              </w:rPr>
              <w:t> </w:t>
            </w:r>
            <w:r w:rsidRPr="000B4E3A">
              <w:rPr>
                <w:shd w:val="clear" w:color="auto" w:fill="FFFFFF"/>
              </w:rPr>
              <w:t>работоспособности</w:t>
            </w:r>
          </w:p>
          <w:p w:rsidR="002F6C45" w:rsidRPr="00CD3DE0" w:rsidRDefault="002F6C45" w:rsidP="00CC444C">
            <w:pPr>
              <w:spacing w:after="0" w:line="240" w:lineRule="auto"/>
              <w:ind w:firstLine="709"/>
            </w:pPr>
          </w:p>
          <w:p w:rsidR="002F6C45" w:rsidRPr="002F6C45" w:rsidRDefault="002F6C45" w:rsidP="00CC444C">
            <w:pPr>
              <w:pStyle w:val="26"/>
              <w:shd w:val="clear" w:color="auto" w:fill="auto"/>
              <w:spacing w:before="0" w:line="240" w:lineRule="auto"/>
              <w:ind w:firstLine="709"/>
              <w:rPr>
                <w:rStyle w:val="29"/>
                <w:b/>
                <w:bCs/>
              </w:rPr>
            </w:pPr>
            <w:r w:rsidRPr="002F6C45">
              <w:rPr>
                <w:rFonts w:ascii="Times New Roman" w:hAnsi="Times New Roman" w:cs="Times New Roman"/>
                <w:b w:val="0"/>
                <w:sz w:val="24"/>
                <w:szCs w:val="24"/>
              </w:rPr>
              <w:t>Находить и применять самые эффективные приёмы действий, тактически мыслить.</w:t>
            </w:r>
          </w:p>
        </w:tc>
      </w:tr>
      <w:tr w:rsidR="002F6C45" w:rsidRPr="00CD3DE0" w:rsidTr="00F54BD8">
        <w:tc>
          <w:tcPr>
            <w:tcW w:w="9243" w:type="dxa"/>
            <w:gridSpan w:val="2"/>
          </w:tcPr>
          <w:p w:rsidR="002F6C45" w:rsidRPr="002F6C45" w:rsidRDefault="002F6C45" w:rsidP="00240406">
            <w:pPr>
              <w:spacing w:after="0" w:line="360" w:lineRule="auto"/>
              <w:rPr>
                <w:i/>
              </w:rPr>
            </w:pPr>
            <w:r w:rsidRPr="002F6C45">
              <w:rPr>
                <w:i/>
              </w:rPr>
              <w:t>Прикладно-ориентированная</w:t>
            </w:r>
            <w:r w:rsidRPr="00CD3DE0">
              <w:t xml:space="preserve"> </w:t>
            </w:r>
            <w:r w:rsidRPr="002F6C45">
              <w:rPr>
                <w:i/>
              </w:rPr>
              <w:t>физкультурная деятельность</w:t>
            </w:r>
          </w:p>
        </w:tc>
      </w:tr>
      <w:tr w:rsidR="002F6C45" w:rsidRPr="00CD3DE0" w:rsidTr="00F54BD8">
        <w:tc>
          <w:tcPr>
            <w:tcW w:w="4707" w:type="dxa"/>
          </w:tcPr>
          <w:p w:rsidR="002F6C45" w:rsidRPr="00CD3DE0" w:rsidRDefault="002F6C45" w:rsidP="00C94A57">
            <w:pPr>
              <w:spacing w:after="0" w:line="240" w:lineRule="auto"/>
              <w:ind w:hanging="83"/>
            </w:pPr>
            <w:r w:rsidRPr="00CD3DE0">
              <w:t xml:space="preserve"> Полоса препятствий включающая преодоление различных препятствий и закрепление полученных легкоатлетических навыков.</w:t>
            </w:r>
          </w:p>
          <w:p w:rsidR="002F6C45" w:rsidRPr="00CD3DE0" w:rsidRDefault="002F6C45" w:rsidP="00C94A57">
            <w:pPr>
              <w:pStyle w:val="Default"/>
              <w:ind w:hanging="83"/>
              <w:rPr>
                <w:rFonts w:ascii="Times New Roman" w:hAnsi="Times New Roman" w:cs="Times New Roman"/>
              </w:rPr>
            </w:pPr>
            <w:r w:rsidRPr="00CD3DE0">
              <w:rPr>
                <w:rFonts w:ascii="Times New Roman" w:hAnsi="Times New Roman" w:cs="Times New Roman"/>
              </w:rPr>
              <w:t>Игры-задания с использованием:</w:t>
            </w:r>
          </w:p>
          <w:p w:rsidR="002F6C45" w:rsidRPr="00CD3DE0" w:rsidRDefault="00C94A57" w:rsidP="00C94A57">
            <w:pPr>
              <w:pStyle w:val="Default"/>
              <w:ind w:hanging="83"/>
            </w:pPr>
            <w:r>
              <w:rPr>
                <w:rFonts w:ascii="Times New Roman" w:hAnsi="Times New Roman" w:cs="Times New Roman"/>
              </w:rPr>
              <w:t>баскетбола, ф</w:t>
            </w:r>
            <w:r w:rsidR="002F6C45" w:rsidRPr="00CD3DE0">
              <w:rPr>
                <w:rFonts w:ascii="Times New Roman" w:hAnsi="Times New Roman" w:cs="Times New Roman"/>
              </w:rPr>
              <w:t>утбол</w:t>
            </w:r>
            <w:r>
              <w:rPr>
                <w:rFonts w:ascii="Times New Roman" w:hAnsi="Times New Roman" w:cs="Times New Roman"/>
              </w:rPr>
              <w:t xml:space="preserve"> и г</w:t>
            </w:r>
            <w:r w:rsidR="002F6C45" w:rsidRPr="00C94A57">
              <w:rPr>
                <w:rFonts w:ascii="Times New Roman" w:hAnsi="Times New Roman" w:cs="Times New Roman"/>
              </w:rPr>
              <w:t>андбол</w:t>
            </w:r>
            <w:r>
              <w:rPr>
                <w:rFonts w:ascii="Times New Roman" w:hAnsi="Times New Roman" w:cs="Times New Roman"/>
              </w:rPr>
              <w:t>а</w:t>
            </w:r>
            <w:r w:rsidR="002F6C45" w:rsidRPr="00C94A57">
              <w:rPr>
                <w:rFonts w:ascii="Times New Roman" w:hAnsi="Times New Roman" w:cs="Times New Roman"/>
              </w:rPr>
              <w:t>.</w:t>
            </w:r>
          </w:p>
        </w:tc>
        <w:tc>
          <w:tcPr>
            <w:tcW w:w="4536" w:type="dxa"/>
          </w:tcPr>
          <w:p w:rsidR="002F6C45" w:rsidRPr="00CD3DE0" w:rsidRDefault="002F6C45" w:rsidP="00CC444C">
            <w:pPr>
              <w:shd w:val="clear" w:color="auto" w:fill="FFFFFF"/>
              <w:spacing w:after="0" w:line="240" w:lineRule="auto"/>
              <w:ind w:firstLine="709"/>
              <w:rPr>
                <w:rFonts w:eastAsia="Times New Roman"/>
                <w:color w:val="000000"/>
                <w:lang w:eastAsia="ru-RU"/>
              </w:rPr>
            </w:pPr>
            <w:r w:rsidRPr="00CD3DE0">
              <w:rPr>
                <w:rFonts w:eastAsia="Times New Roman"/>
                <w:color w:val="000000"/>
                <w:lang w:eastAsia="ru-RU"/>
              </w:rPr>
              <w:t>Применять игровые навыки в организации физкультурно-спортивной и досуговой деятельности.</w:t>
            </w:r>
          </w:p>
          <w:p w:rsidR="002F6C45" w:rsidRPr="00CD3DE0" w:rsidRDefault="002F6C45" w:rsidP="00CC444C">
            <w:pPr>
              <w:shd w:val="clear" w:color="auto" w:fill="FFFFFF"/>
              <w:spacing w:after="0" w:line="240" w:lineRule="auto"/>
              <w:ind w:firstLine="709"/>
              <w:rPr>
                <w:rFonts w:eastAsia="Times New Roman"/>
                <w:color w:val="666666"/>
                <w:lang w:eastAsia="ru-RU"/>
              </w:rPr>
            </w:pPr>
            <w:r w:rsidRPr="00CD3DE0">
              <w:rPr>
                <w:rFonts w:eastAsia="Times New Roman"/>
                <w:color w:val="000000"/>
                <w:lang w:eastAsia="ru-RU"/>
              </w:rPr>
              <w:t>Уметь организовывать и планировать сотрудничество с учителем и сверстниками</w:t>
            </w:r>
            <w:r w:rsidR="00C94A57">
              <w:rPr>
                <w:rFonts w:eastAsia="Times New Roman"/>
                <w:color w:val="000000"/>
                <w:lang w:eastAsia="ru-RU"/>
              </w:rPr>
              <w:t>.</w:t>
            </w:r>
            <w:r w:rsidRPr="00CD3DE0">
              <w:rPr>
                <w:rFonts w:eastAsia="Times New Roman"/>
                <w:color w:val="000000"/>
                <w:lang w:eastAsia="ru-RU"/>
              </w:rPr>
              <w:t>Уметь коммуницировать в процессе групповой работы.</w:t>
            </w:r>
          </w:p>
          <w:p w:rsidR="002F6C45" w:rsidRPr="00CD3DE0" w:rsidRDefault="002F6C45" w:rsidP="00CC444C">
            <w:pPr>
              <w:shd w:val="clear" w:color="auto" w:fill="FFFFFF"/>
              <w:spacing w:after="0" w:line="240" w:lineRule="auto"/>
              <w:ind w:firstLine="709"/>
              <w:rPr>
                <w:rFonts w:ascii="Arial" w:eastAsia="Times New Roman" w:hAnsi="Arial" w:cs="Arial"/>
                <w:color w:val="666666"/>
                <w:sz w:val="20"/>
                <w:szCs w:val="20"/>
                <w:lang w:eastAsia="ru-RU"/>
              </w:rPr>
            </w:pPr>
            <w:r w:rsidRPr="00CD3DE0">
              <w:rPr>
                <w:rFonts w:ascii="Arial" w:eastAsia="Times New Roman" w:hAnsi="Arial" w:cs="Arial"/>
                <w:color w:val="666666"/>
                <w:sz w:val="20"/>
                <w:szCs w:val="20"/>
                <w:lang w:eastAsia="ru-RU"/>
              </w:rPr>
              <w:t> </w:t>
            </w:r>
          </w:p>
          <w:p w:rsidR="002F6C45" w:rsidRPr="00CD3DE0" w:rsidRDefault="002F6C45" w:rsidP="00CC444C">
            <w:pPr>
              <w:spacing w:after="0" w:line="240" w:lineRule="auto"/>
              <w:ind w:firstLine="709"/>
            </w:pPr>
          </w:p>
        </w:tc>
      </w:tr>
    </w:tbl>
    <w:p w:rsidR="00CC444C" w:rsidRPr="00CD3DE0" w:rsidRDefault="00240406" w:rsidP="00240406">
      <w:pPr>
        <w:tabs>
          <w:tab w:val="left" w:pos="3210"/>
        </w:tabs>
        <w:autoSpaceDE w:val="0"/>
        <w:autoSpaceDN w:val="0"/>
        <w:adjustRightInd w:val="0"/>
        <w:spacing w:before="100" w:after="100" w:line="276" w:lineRule="auto"/>
        <w:ind w:firstLine="709"/>
        <w:rPr>
          <w:sz w:val="28"/>
          <w:szCs w:val="28"/>
        </w:rPr>
      </w:pPr>
      <w:r>
        <w:rPr>
          <w:sz w:val="28"/>
          <w:szCs w:val="28"/>
        </w:rPr>
        <w:tab/>
      </w:r>
      <w:r w:rsidR="00C94A57" w:rsidRPr="00CD3DE0">
        <w:rPr>
          <w:sz w:val="28"/>
          <w:szCs w:val="28"/>
        </w:rPr>
        <w:t>МОДУЛЬ 4 ЛЫЖНАЯ ПОДГОТОВКА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536"/>
      </w:tblGrid>
      <w:tr w:rsidR="00C94A57" w:rsidRPr="00CD3DE0" w:rsidTr="00C94A57">
        <w:tc>
          <w:tcPr>
            <w:tcW w:w="4815" w:type="dxa"/>
            <w:vAlign w:val="center"/>
          </w:tcPr>
          <w:p w:rsidR="00C94A57" w:rsidRPr="00CD3DE0" w:rsidRDefault="00C94A57" w:rsidP="00CC444C">
            <w:pPr>
              <w:spacing w:line="276" w:lineRule="auto"/>
              <w:ind w:firstLine="709"/>
              <w:jc w:val="center"/>
            </w:pPr>
            <w:r w:rsidRPr="00CD3DE0">
              <w:t>Тематическое планирование</w:t>
            </w:r>
          </w:p>
        </w:tc>
        <w:tc>
          <w:tcPr>
            <w:tcW w:w="4536" w:type="dxa"/>
            <w:vAlign w:val="center"/>
          </w:tcPr>
          <w:p w:rsidR="00C94A57" w:rsidRPr="00CD3DE0" w:rsidRDefault="00D91ED5" w:rsidP="00CC444C">
            <w:pPr>
              <w:spacing w:line="276" w:lineRule="auto"/>
              <w:ind w:firstLine="709"/>
              <w:jc w:val="center"/>
            </w:pPr>
            <w:r>
              <w:t>Планируемые результаты</w:t>
            </w:r>
          </w:p>
        </w:tc>
      </w:tr>
      <w:tr w:rsidR="00CC444C" w:rsidRPr="00240406" w:rsidTr="00C94A57">
        <w:tc>
          <w:tcPr>
            <w:tcW w:w="9351" w:type="dxa"/>
            <w:gridSpan w:val="2"/>
          </w:tcPr>
          <w:p w:rsidR="00CC444C" w:rsidRPr="00240406" w:rsidRDefault="00CC444C" w:rsidP="00CC444C">
            <w:pPr>
              <w:spacing w:before="100" w:after="100" w:line="276" w:lineRule="auto"/>
              <w:ind w:firstLine="709"/>
            </w:pPr>
            <w:r w:rsidRPr="00240406">
              <w:t xml:space="preserve">Раздел 1. </w:t>
            </w:r>
            <w:r w:rsidRPr="00240406">
              <w:rPr>
                <w:bCs/>
              </w:rPr>
              <w:t>Физическая культура как область знаний</w:t>
            </w:r>
          </w:p>
        </w:tc>
      </w:tr>
      <w:tr w:rsidR="00C94A57" w:rsidRPr="000B4E3A" w:rsidTr="00C94A57">
        <w:tc>
          <w:tcPr>
            <w:tcW w:w="9351" w:type="dxa"/>
            <w:gridSpan w:val="2"/>
          </w:tcPr>
          <w:p w:rsidR="00C94A57" w:rsidRPr="00C94A57" w:rsidRDefault="00C94A57" w:rsidP="00240406">
            <w:pPr>
              <w:spacing w:before="100" w:after="100" w:line="276" w:lineRule="auto"/>
              <w:rPr>
                <w:i/>
              </w:rPr>
            </w:pPr>
            <w:r w:rsidRPr="00C94A57">
              <w:rPr>
                <w:bCs/>
                <w:i/>
              </w:rPr>
              <w:t>История и современное развитие физической культуры</w:t>
            </w:r>
          </w:p>
        </w:tc>
      </w:tr>
      <w:tr w:rsidR="00C94A57" w:rsidRPr="00CD3DE0" w:rsidTr="00F54BD8">
        <w:tc>
          <w:tcPr>
            <w:tcW w:w="4815" w:type="dxa"/>
          </w:tcPr>
          <w:p w:rsidR="00C94A57" w:rsidRPr="00CD3DE0" w:rsidRDefault="00C94A57" w:rsidP="00C94A57">
            <w:pPr>
              <w:autoSpaceDE w:val="0"/>
              <w:autoSpaceDN w:val="0"/>
              <w:adjustRightInd w:val="0"/>
              <w:spacing w:line="240" w:lineRule="auto"/>
            </w:pPr>
            <w:r w:rsidRPr="00CD3DE0">
              <w:t>История развития лыжного спорта. Российские лыжники на Олимпийских играх.</w:t>
            </w:r>
          </w:p>
          <w:p w:rsidR="00C94A57" w:rsidRPr="00CD3DE0" w:rsidRDefault="00C94A57" w:rsidP="00CC444C">
            <w:pPr>
              <w:pStyle w:val="Default"/>
              <w:spacing w:after="160"/>
              <w:ind w:firstLine="709"/>
              <w:rPr>
                <w:rFonts w:ascii="Times New Roman" w:hAnsi="Times New Roman" w:cs="Times New Roman"/>
                <w:color w:val="auto"/>
              </w:rPr>
            </w:pPr>
          </w:p>
        </w:tc>
        <w:tc>
          <w:tcPr>
            <w:tcW w:w="4536" w:type="dxa"/>
          </w:tcPr>
          <w:p w:rsidR="00C94A57" w:rsidRPr="00CD3DE0" w:rsidRDefault="00C94A57" w:rsidP="00C94A57">
            <w:pPr>
              <w:pStyle w:val="Default"/>
              <w:spacing w:after="160"/>
              <w:rPr>
                <w:rFonts w:ascii="Times New Roman" w:hAnsi="Times New Roman" w:cs="Times New Roman"/>
                <w:color w:val="auto"/>
              </w:rPr>
            </w:pPr>
            <w:r w:rsidRPr="00CD3DE0">
              <w:rPr>
                <w:rFonts w:ascii="Times New Roman" w:hAnsi="Times New Roman" w:cs="Times New Roman"/>
                <w:color w:val="auto"/>
              </w:rPr>
              <w:t>Знать об и</w:t>
            </w:r>
            <w:r w:rsidRPr="00CD3DE0">
              <w:rPr>
                <w:rFonts w:ascii="Times New Roman" w:hAnsi="Times New Roman" w:cs="Times New Roman"/>
              </w:rPr>
              <w:t>стории развития лыжного спорта. Уметь презентовать знания о Российских лыжниках на Олимпийских играх аудитории</w:t>
            </w:r>
          </w:p>
        </w:tc>
      </w:tr>
      <w:tr w:rsidR="00C94A57" w:rsidRPr="00CD3DE0" w:rsidTr="00F54BD8">
        <w:tc>
          <w:tcPr>
            <w:tcW w:w="9351" w:type="dxa"/>
            <w:gridSpan w:val="2"/>
          </w:tcPr>
          <w:p w:rsidR="00C94A57" w:rsidRPr="00C94A57" w:rsidRDefault="00C94A57" w:rsidP="00240406">
            <w:pPr>
              <w:autoSpaceDE w:val="0"/>
              <w:autoSpaceDN w:val="0"/>
              <w:adjustRightInd w:val="0"/>
              <w:spacing w:line="240" w:lineRule="auto"/>
              <w:rPr>
                <w:i/>
              </w:rPr>
            </w:pPr>
            <w:r w:rsidRPr="00C94A57">
              <w:rPr>
                <w:bCs/>
                <w:i/>
              </w:rPr>
              <w:t>Современное представление о физической культуре (основные понятия)</w:t>
            </w:r>
          </w:p>
        </w:tc>
      </w:tr>
      <w:tr w:rsidR="00C94A57" w:rsidRPr="00CD3DE0" w:rsidTr="00F54BD8">
        <w:tc>
          <w:tcPr>
            <w:tcW w:w="4815" w:type="dxa"/>
          </w:tcPr>
          <w:p w:rsidR="00C94A57" w:rsidRDefault="00C94A57" w:rsidP="00C94A57">
            <w:pPr>
              <w:pStyle w:val="ad"/>
              <w:ind w:firstLine="22"/>
              <w:jc w:val="left"/>
              <w:rPr>
                <w:b w:val="0"/>
              </w:rPr>
            </w:pPr>
            <w:r w:rsidRPr="00CD3DE0">
              <w:rPr>
                <w:b w:val="0"/>
              </w:rPr>
              <w:t xml:space="preserve">Понятия техники лыжного спорта. Классификация классических лыжных ходов. </w:t>
            </w:r>
          </w:p>
          <w:p w:rsidR="00C94A57" w:rsidRDefault="00C94A57" w:rsidP="00C94A57">
            <w:pPr>
              <w:pStyle w:val="ad"/>
              <w:ind w:firstLine="22"/>
              <w:jc w:val="left"/>
              <w:rPr>
                <w:b w:val="0"/>
              </w:rPr>
            </w:pPr>
            <w:r w:rsidRPr="00CD3DE0">
              <w:rPr>
                <w:b w:val="0"/>
              </w:rPr>
              <w:t>Фазовый состав и структура движений попеременного двухшажног</w:t>
            </w:r>
            <w:r>
              <w:rPr>
                <w:b w:val="0"/>
              </w:rPr>
              <w:t>о и одновременных лыжных ходов.</w:t>
            </w:r>
          </w:p>
          <w:p w:rsidR="00C94A57" w:rsidRDefault="00C94A57" w:rsidP="00C94A57">
            <w:pPr>
              <w:pStyle w:val="ad"/>
              <w:ind w:firstLine="22"/>
              <w:jc w:val="left"/>
              <w:rPr>
                <w:b w:val="0"/>
              </w:rPr>
            </w:pPr>
            <w:r w:rsidRPr="00CD3DE0">
              <w:rPr>
                <w:b w:val="0"/>
              </w:rPr>
              <w:t xml:space="preserve">Типичные ошибки при передвижении классическими лыжными ходами. </w:t>
            </w:r>
          </w:p>
          <w:p w:rsidR="00C94A57" w:rsidRPr="00CD3DE0" w:rsidRDefault="00C94A57" w:rsidP="00C94A57">
            <w:pPr>
              <w:pStyle w:val="ad"/>
              <w:ind w:firstLine="22"/>
              <w:jc w:val="left"/>
              <w:rPr>
                <w:b w:val="0"/>
              </w:rPr>
            </w:pPr>
            <w:r w:rsidRPr="00CD3DE0">
              <w:rPr>
                <w:b w:val="0"/>
              </w:rPr>
              <w:t xml:space="preserve">Классификация коньковых лыжных ходов. </w:t>
            </w:r>
          </w:p>
        </w:tc>
        <w:tc>
          <w:tcPr>
            <w:tcW w:w="4536" w:type="dxa"/>
          </w:tcPr>
          <w:p w:rsidR="00C94A57" w:rsidRPr="00CD3DE0" w:rsidRDefault="00C94A57" w:rsidP="00C94A57">
            <w:pPr>
              <w:spacing w:line="240" w:lineRule="auto"/>
            </w:pPr>
            <w:r w:rsidRPr="00CD3DE0">
              <w:t>Знать и уметь представить аудитории информацию о классификации классических и коньковых лыжных ходов.</w:t>
            </w:r>
          </w:p>
          <w:p w:rsidR="00C94A57" w:rsidRPr="00CD3DE0" w:rsidRDefault="00C94A57" w:rsidP="00C94A57">
            <w:pPr>
              <w:spacing w:line="240" w:lineRule="auto"/>
            </w:pPr>
            <w:r w:rsidRPr="00CD3DE0">
              <w:t>Иметь представление о фазовом составе, структуре и типичных ошибках лыжных ходов.</w:t>
            </w:r>
          </w:p>
        </w:tc>
      </w:tr>
      <w:tr w:rsidR="00C94A57" w:rsidRPr="00C94A57" w:rsidTr="00F54BD8">
        <w:tc>
          <w:tcPr>
            <w:tcW w:w="9351" w:type="dxa"/>
            <w:gridSpan w:val="2"/>
          </w:tcPr>
          <w:p w:rsidR="00C94A57" w:rsidRPr="00C94A57" w:rsidRDefault="00C94A57" w:rsidP="00240406">
            <w:pPr>
              <w:spacing w:line="240" w:lineRule="auto"/>
              <w:rPr>
                <w:i/>
              </w:rPr>
            </w:pPr>
            <w:r w:rsidRPr="00C94A57">
              <w:rPr>
                <w:bCs/>
                <w:i/>
              </w:rPr>
              <w:t>Физическая культура человека</w:t>
            </w:r>
          </w:p>
        </w:tc>
      </w:tr>
      <w:tr w:rsidR="00C94A57" w:rsidRPr="00CD3DE0" w:rsidTr="00F54BD8">
        <w:tc>
          <w:tcPr>
            <w:tcW w:w="4815" w:type="dxa"/>
          </w:tcPr>
          <w:p w:rsidR="00C94A57" w:rsidRDefault="00C94A57" w:rsidP="00C94A57">
            <w:pPr>
              <w:spacing w:after="0" w:line="240" w:lineRule="auto"/>
            </w:pPr>
            <w:r w:rsidRPr="00CD3DE0">
              <w:t xml:space="preserve">Здоровье и здоровый образ жизни. Гигиенические  требования  занятий  и отдыха, режим питания. Значение и содержание самоконтроля в процессе занятий лыжным спортом. </w:t>
            </w:r>
          </w:p>
          <w:p w:rsidR="00C94A57" w:rsidRPr="00CD3DE0" w:rsidRDefault="00C94A57" w:rsidP="00C94A57">
            <w:pPr>
              <w:spacing w:after="0" w:line="240" w:lineRule="auto"/>
            </w:pPr>
            <w:r w:rsidRPr="00CD3DE0">
              <w:t>Требования безопасности и первая помощь при травмах во время занятий физической культурой и спортом. Первая помощь при обморожениях.</w:t>
            </w:r>
          </w:p>
        </w:tc>
        <w:tc>
          <w:tcPr>
            <w:tcW w:w="4536" w:type="dxa"/>
          </w:tcPr>
          <w:p w:rsidR="00C94A57" w:rsidRPr="00CD3DE0" w:rsidRDefault="00C94A57" w:rsidP="00C94A57">
            <w:pPr>
              <w:spacing w:line="240" w:lineRule="auto"/>
              <w:ind w:firstLine="28"/>
            </w:pPr>
            <w:r w:rsidRPr="00CD3DE0">
              <w:t>Знать теоретические сведения о здоровье. В</w:t>
            </w:r>
            <w:r w:rsidRPr="00CD3DE0">
              <w:rPr>
                <w:shd w:val="clear" w:color="auto" w:fill="FFFFFF"/>
              </w:rPr>
              <w:t xml:space="preserve">ыполнять необходимые </w:t>
            </w:r>
            <w:r w:rsidRPr="00CD3DE0">
              <w:rPr>
                <w:bCs/>
                <w:shd w:val="clear" w:color="auto" w:fill="FFFFFF"/>
              </w:rPr>
              <w:t>правила</w:t>
            </w:r>
            <w:r w:rsidRPr="00CD3DE0">
              <w:rPr>
                <w:rStyle w:val="apple-converted-space"/>
                <w:shd w:val="clear" w:color="auto" w:fill="FFFFFF"/>
              </w:rPr>
              <w:t> </w:t>
            </w:r>
            <w:r w:rsidRPr="00CD3DE0">
              <w:rPr>
                <w:bCs/>
                <w:shd w:val="clear" w:color="auto" w:fill="FFFFFF"/>
              </w:rPr>
              <w:t>здорового</w:t>
            </w:r>
            <w:r w:rsidRPr="00CD3DE0">
              <w:rPr>
                <w:rStyle w:val="apple-converted-space"/>
                <w:shd w:val="clear" w:color="auto" w:fill="FFFFFF"/>
              </w:rPr>
              <w:t> </w:t>
            </w:r>
            <w:r w:rsidRPr="00CD3DE0">
              <w:rPr>
                <w:bCs/>
                <w:shd w:val="clear" w:color="auto" w:fill="FFFFFF"/>
              </w:rPr>
              <w:t>образа</w:t>
            </w:r>
            <w:r w:rsidRPr="00CD3DE0">
              <w:rPr>
                <w:rStyle w:val="apple-converted-space"/>
                <w:shd w:val="clear" w:color="auto" w:fill="FFFFFF"/>
              </w:rPr>
              <w:t> </w:t>
            </w:r>
            <w:r w:rsidRPr="00CD3DE0">
              <w:rPr>
                <w:bCs/>
                <w:shd w:val="clear" w:color="auto" w:fill="FFFFFF"/>
              </w:rPr>
              <w:t>жизни</w:t>
            </w:r>
            <w:r>
              <w:rPr>
                <w:bCs/>
                <w:shd w:val="clear" w:color="auto" w:fill="FFFFFF"/>
              </w:rPr>
              <w:t xml:space="preserve"> </w:t>
            </w:r>
            <w:r w:rsidRPr="00CD3DE0">
              <w:rPr>
                <w:bCs/>
                <w:shd w:val="clear" w:color="auto" w:fill="FFFFFF"/>
              </w:rPr>
              <w:t xml:space="preserve">в </w:t>
            </w:r>
            <w:r w:rsidRPr="00CD3DE0">
              <w:t>повседневной жизни.</w:t>
            </w:r>
          </w:p>
          <w:p w:rsidR="00C94A57" w:rsidRPr="00CD3DE0" w:rsidRDefault="00C94A57" w:rsidP="00C94A57">
            <w:pPr>
              <w:spacing w:line="240" w:lineRule="auto"/>
              <w:ind w:firstLine="28"/>
            </w:pPr>
            <w:r w:rsidRPr="00CD3DE0">
              <w:t>Знать и выполнять требования безопасности на занятиях. Уметь оказать первую помощь при травмах и обморожении.</w:t>
            </w:r>
          </w:p>
          <w:p w:rsidR="00C94A57" w:rsidRPr="00CD3DE0" w:rsidRDefault="00C94A57" w:rsidP="00CC444C">
            <w:pPr>
              <w:spacing w:line="240" w:lineRule="auto"/>
              <w:ind w:firstLine="709"/>
            </w:pPr>
            <w:r w:rsidRPr="00CD3DE0">
              <w:t xml:space="preserve"> </w:t>
            </w:r>
          </w:p>
        </w:tc>
      </w:tr>
      <w:tr w:rsidR="00CC444C" w:rsidRPr="00240406" w:rsidTr="00C94A57">
        <w:tc>
          <w:tcPr>
            <w:tcW w:w="9351" w:type="dxa"/>
            <w:gridSpan w:val="2"/>
          </w:tcPr>
          <w:p w:rsidR="00CC444C" w:rsidRPr="00240406" w:rsidRDefault="00CC444C" w:rsidP="00CC444C">
            <w:pPr>
              <w:spacing w:before="100" w:after="100" w:line="276" w:lineRule="auto"/>
              <w:ind w:firstLine="709"/>
            </w:pPr>
            <w:r w:rsidRPr="00240406">
              <w:t xml:space="preserve">Раздел 2. </w:t>
            </w:r>
            <w:r w:rsidRPr="00240406">
              <w:rPr>
                <w:bCs/>
              </w:rPr>
              <w:t>Способы двигательной (физкультурной) деятельности</w:t>
            </w:r>
          </w:p>
        </w:tc>
      </w:tr>
      <w:tr w:rsidR="00C94A57" w:rsidRPr="000B4E3A" w:rsidTr="00C94A57">
        <w:tc>
          <w:tcPr>
            <w:tcW w:w="9351" w:type="dxa"/>
            <w:gridSpan w:val="2"/>
          </w:tcPr>
          <w:p w:rsidR="00C94A57" w:rsidRPr="000B4E3A" w:rsidRDefault="00C94A57" w:rsidP="00240406">
            <w:pPr>
              <w:autoSpaceDE w:val="0"/>
              <w:autoSpaceDN w:val="0"/>
              <w:adjustRightInd w:val="0"/>
              <w:spacing w:after="0" w:line="240" w:lineRule="auto"/>
              <w:rPr>
                <w:i/>
              </w:rPr>
            </w:pPr>
            <w:r w:rsidRPr="00C94A57">
              <w:rPr>
                <w:bCs/>
                <w:i/>
              </w:rPr>
              <w:t>Организация и проведение самостоятельных занятий</w:t>
            </w:r>
            <w:r>
              <w:rPr>
                <w:bCs/>
                <w:i/>
              </w:rPr>
              <w:t xml:space="preserve"> </w:t>
            </w:r>
            <w:r w:rsidRPr="00C94A57">
              <w:rPr>
                <w:bCs/>
                <w:i/>
              </w:rPr>
              <w:t>физической культурой</w:t>
            </w:r>
          </w:p>
        </w:tc>
      </w:tr>
      <w:tr w:rsidR="00C94A57" w:rsidRPr="00CD3DE0" w:rsidTr="00F54BD8">
        <w:tc>
          <w:tcPr>
            <w:tcW w:w="4815" w:type="dxa"/>
          </w:tcPr>
          <w:p w:rsidR="00C94A57" w:rsidRPr="00CD3DE0" w:rsidRDefault="00C94A57" w:rsidP="00C94A57">
            <w:pPr>
              <w:spacing w:after="0" w:line="240" w:lineRule="auto"/>
              <w:jc w:val="both"/>
            </w:pPr>
            <w:r w:rsidRPr="00CD3DE0">
              <w:t xml:space="preserve">Составление индивидуальных планов для самостоятельных занятий и подготовке к сдаче норм и требований  комплекса ВФСК </w:t>
            </w:r>
            <w:r>
              <w:t>«</w:t>
            </w:r>
            <w:r w:rsidRPr="00CD3DE0">
              <w:t>ГТО</w:t>
            </w:r>
            <w:r>
              <w:t>»</w:t>
            </w:r>
            <w:r w:rsidRPr="00CD3DE0">
              <w:t>.</w:t>
            </w:r>
          </w:p>
          <w:p w:rsidR="00C94A57" w:rsidRPr="00CD3DE0" w:rsidRDefault="00C94A57" w:rsidP="00C94A57">
            <w:pPr>
              <w:spacing w:after="0" w:line="240" w:lineRule="auto"/>
              <w:jc w:val="both"/>
            </w:pPr>
            <w:r w:rsidRPr="00CD3DE0">
              <w:t>Самостоятельное проведение физкультурно – оздоровительных мероприятий для обучающихся младшего возраста.</w:t>
            </w:r>
          </w:p>
          <w:p w:rsidR="00C94A57" w:rsidRPr="00CD3DE0" w:rsidRDefault="00C94A57" w:rsidP="00CC444C">
            <w:pPr>
              <w:pStyle w:val="Default"/>
              <w:ind w:firstLine="709"/>
            </w:pPr>
          </w:p>
        </w:tc>
        <w:tc>
          <w:tcPr>
            <w:tcW w:w="4536" w:type="dxa"/>
          </w:tcPr>
          <w:p w:rsidR="00C94A57" w:rsidRPr="00CD3DE0" w:rsidRDefault="00C94A57" w:rsidP="00C94A57">
            <w:pPr>
              <w:spacing w:after="0" w:line="240" w:lineRule="auto"/>
              <w:ind w:firstLine="28"/>
            </w:pPr>
            <w:r w:rsidRPr="00CD3DE0">
              <w:t xml:space="preserve">Уметь планировать и анализировать выполнение самостоятельных занятий по подготовке к сдаче норм </w:t>
            </w:r>
            <w:r>
              <w:t>ВФСК «ГТО»</w:t>
            </w:r>
            <w:r w:rsidRPr="00CD3DE0">
              <w:t xml:space="preserve"> по лыжной подготовке. </w:t>
            </w:r>
          </w:p>
          <w:p w:rsidR="00C94A57" w:rsidRPr="00CD3DE0" w:rsidRDefault="00C94A57" w:rsidP="00C94A57">
            <w:pPr>
              <w:spacing w:after="0" w:line="240" w:lineRule="auto"/>
              <w:ind w:firstLine="28"/>
            </w:pPr>
            <w:r w:rsidRPr="00CD3DE0">
              <w:t>Уметь подбирать комплексы упражнений для обучающихся младших классов для проведения физкультурно – оздоровительных мероприятий</w:t>
            </w:r>
          </w:p>
        </w:tc>
      </w:tr>
      <w:tr w:rsidR="00C94A57" w:rsidRPr="00CD3DE0" w:rsidTr="00F54BD8">
        <w:tc>
          <w:tcPr>
            <w:tcW w:w="9351" w:type="dxa"/>
            <w:gridSpan w:val="2"/>
          </w:tcPr>
          <w:p w:rsidR="00C94A57" w:rsidRPr="00CD3DE0" w:rsidRDefault="00C94A57" w:rsidP="00C94A57">
            <w:pPr>
              <w:spacing w:after="0" w:line="360" w:lineRule="auto"/>
              <w:ind w:firstLine="28"/>
            </w:pPr>
            <w:r w:rsidRPr="00C94A57">
              <w:rPr>
                <w:bCs/>
                <w:i/>
              </w:rPr>
              <w:t>Оценка эффективности занятий физической культурой</w:t>
            </w:r>
          </w:p>
        </w:tc>
      </w:tr>
      <w:tr w:rsidR="00C94A57" w:rsidRPr="00CD3DE0" w:rsidTr="00F54BD8">
        <w:tc>
          <w:tcPr>
            <w:tcW w:w="4815" w:type="dxa"/>
          </w:tcPr>
          <w:p w:rsidR="00C94A57" w:rsidRPr="00CD3DE0" w:rsidRDefault="00C94A57" w:rsidP="00C94A57">
            <w:pPr>
              <w:spacing w:after="0" w:line="240" w:lineRule="auto"/>
              <w:ind w:firstLine="22"/>
              <w:rPr>
                <w:shd w:val="clear" w:color="auto" w:fill="FFFFFF"/>
              </w:rPr>
            </w:pPr>
            <w:r w:rsidRPr="00CD3DE0">
              <w:t xml:space="preserve">Объективные и субъективные показатели самоконтроля. </w:t>
            </w:r>
            <w:r w:rsidRPr="00CD3DE0">
              <w:rPr>
                <w:shd w:val="clear" w:color="auto" w:fill="FFFFFF"/>
              </w:rPr>
              <w:t>Способы контроля и оценки физического развития и физической подготовленности.</w:t>
            </w:r>
          </w:p>
          <w:p w:rsidR="00C94A57" w:rsidRPr="00CD3DE0" w:rsidRDefault="00C94A57" w:rsidP="00C94A57">
            <w:pPr>
              <w:spacing w:after="0" w:line="240" w:lineRule="auto"/>
              <w:ind w:firstLine="22"/>
            </w:pPr>
            <w:r w:rsidRPr="00CD3DE0">
              <w:t>Дневник самоконтроля.</w:t>
            </w:r>
          </w:p>
        </w:tc>
        <w:tc>
          <w:tcPr>
            <w:tcW w:w="4536" w:type="dxa"/>
          </w:tcPr>
          <w:p w:rsidR="00C94A57" w:rsidRPr="00CD3DE0" w:rsidRDefault="00C94A57" w:rsidP="00C94A57">
            <w:pPr>
              <w:spacing w:after="0" w:line="240" w:lineRule="auto"/>
            </w:pPr>
            <w:r w:rsidRPr="00CD3DE0">
              <w:t>Знать и применять объективные и субъективные показатели самоконтроля, в то числе</w:t>
            </w:r>
            <w:r w:rsidRPr="00CD3DE0">
              <w:rPr>
                <w:shd w:val="clear" w:color="auto" w:fill="FFFFFF"/>
              </w:rPr>
              <w:t xml:space="preserve"> физического развития и физической подготовленности</w:t>
            </w:r>
            <w:r w:rsidRPr="00CD3DE0">
              <w:t xml:space="preserve">. </w:t>
            </w:r>
          </w:p>
          <w:p w:rsidR="00C94A57" w:rsidRPr="00F16D69" w:rsidRDefault="00F16D69" w:rsidP="00F16D69">
            <w:pPr>
              <w:spacing w:after="0" w:line="240" w:lineRule="auto"/>
            </w:pPr>
            <w:r w:rsidRPr="00F16D69">
              <w:t>Анализ</w:t>
            </w:r>
            <w:r>
              <w:t>ировать</w:t>
            </w:r>
            <w:r w:rsidRPr="00F16D69">
              <w:t xml:space="preserve"> основны</w:t>
            </w:r>
            <w:r>
              <w:t>е</w:t>
            </w:r>
            <w:r w:rsidRPr="00F16D69">
              <w:t xml:space="preserve"> </w:t>
            </w:r>
            <w:r w:rsidRPr="00F16D69">
              <w:rPr>
                <w:bCs/>
              </w:rPr>
              <w:t>показател</w:t>
            </w:r>
            <w:r>
              <w:rPr>
                <w:bCs/>
              </w:rPr>
              <w:t xml:space="preserve">и </w:t>
            </w:r>
            <w:r w:rsidRPr="00F16D69">
              <w:t>здоровья, физического развития и физической подготовленности</w:t>
            </w:r>
          </w:p>
        </w:tc>
      </w:tr>
      <w:tr w:rsidR="00CC444C" w:rsidRPr="00240406" w:rsidTr="00C94A57">
        <w:tc>
          <w:tcPr>
            <w:tcW w:w="9351" w:type="dxa"/>
            <w:gridSpan w:val="2"/>
          </w:tcPr>
          <w:p w:rsidR="00CC444C" w:rsidRPr="00240406" w:rsidRDefault="00CC444C" w:rsidP="00CC444C">
            <w:pPr>
              <w:spacing w:before="100" w:after="100" w:line="276" w:lineRule="auto"/>
              <w:ind w:firstLine="709"/>
            </w:pPr>
            <w:r w:rsidRPr="00240406">
              <w:t xml:space="preserve">Раздел 3. Физическое совершенствование  </w:t>
            </w:r>
          </w:p>
        </w:tc>
      </w:tr>
      <w:tr w:rsidR="00C94A57" w:rsidRPr="000B4E3A" w:rsidTr="00C94A57">
        <w:tc>
          <w:tcPr>
            <w:tcW w:w="9351" w:type="dxa"/>
            <w:gridSpan w:val="2"/>
          </w:tcPr>
          <w:p w:rsidR="00C94A57" w:rsidRPr="00C94A57" w:rsidRDefault="00C94A57" w:rsidP="00240406">
            <w:pPr>
              <w:spacing w:before="100" w:after="100" w:line="276" w:lineRule="auto"/>
              <w:rPr>
                <w:i/>
              </w:rPr>
            </w:pPr>
            <w:r w:rsidRPr="00C94A57">
              <w:rPr>
                <w:bCs/>
                <w:i/>
              </w:rPr>
              <w:t>Физкультурно-оздоровительная деятельность</w:t>
            </w:r>
          </w:p>
        </w:tc>
      </w:tr>
      <w:tr w:rsidR="00F16D69" w:rsidRPr="00CD3DE0" w:rsidTr="00240406">
        <w:trPr>
          <w:trHeight w:val="2865"/>
        </w:trPr>
        <w:tc>
          <w:tcPr>
            <w:tcW w:w="4815" w:type="dxa"/>
          </w:tcPr>
          <w:p w:rsidR="00F16D69" w:rsidRPr="00F16D69" w:rsidRDefault="00F16D69" w:rsidP="00F16D69">
            <w:pPr>
              <w:pStyle w:val="26"/>
              <w:spacing w:before="0" w:line="240" w:lineRule="auto"/>
              <w:rPr>
                <w:rFonts w:ascii="Times New Roman" w:hAnsi="Times New Roman" w:cs="Times New Roman"/>
                <w:b w:val="0"/>
                <w:bCs/>
                <w:sz w:val="24"/>
                <w:szCs w:val="24"/>
              </w:rPr>
            </w:pPr>
            <w:r w:rsidRPr="00F16D69">
              <w:rPr>
                <w:rFonts w:ascii="Times New Roman" w:hAnsi="Times New Roman" w:cs="Times New Roman"/>
                <w:b w:val="0"/>
                <w:bCs/>
                <w:sz w:val="24"/>
                <w:szCs w:val="24"/>
              </w:rPr>
              <w:t xml:space="preserve">Строевые упражнения. </w:t>
            </w:r>
          </w:p>
          <w:p w:rsidR="00F16D69" w:rsidRPr="00CD3DE0" w:rsidRDefault="00F16D69" w:rsidP="00F16D69">
            <w:pPr>
              <w:pStyle w:val="ad"/>
              <w:ind w:firstLine="0"/>
              <w:jc w:val="left"/>
              <w:rPr>
                <w:b w:val="0"/>
              </w:rPr>
            </w:pPr>
            <w:r w:rsidRPr="00CD3DE0">
              <w:rPr>
                <w:b w:val="0"/>
              </w:rPr>
              <w:t>Комплексы общеразвивающих упражнений.</w:t>
            </w:r>
          </w:p>
          <w:p w:rsidR="00F16D69" w:rsidRPr="00CD3DE0" w:rsidRDefault="00F16D69" w:rsidP="00F16D69">
            <w:pPr>
              <w:pStyle w:val="ad"/>
              <w:ind w:firstLine="0"/>
              <w:jc w:val="left"/>
              <w:rPr>
                <w:b w:val="0"/>
                <w:bCs/>
              </w:rPr>
            </w:pPr>
            <w:r w:rsidRPr="00CD3DE0">
              <w:rPr>
                <w:b w:val="0"/>
              </w:rPr>
              <w:t>Упражнения</w:t>
            </w:r>
            <w:r>
              <w:rPr>
                <w:b w:val="0"/>
              </w:rPr>
              <w:t>,</w:t>
            </w:r>
            <w:r w:rsidRPr="00CD3DE0">
              <w:rPr>
                <w:b w:val="0"/>
              </w:rPr>
              <w:t xml:space="preserve"> направленные на развитие гибкости, координационных способностей, силовой выносливости. Эстафеты и прыжковые упражнения, направленные на развитие скоростно-силовых способностей и быстроты. Спортивные и подвижные игры, направленные на развитие ловкости, быстроты и выносливости. Циклические упражнения, направленные на развитие выносливости.</w:t>
            </w:r>
          </w:p>
        </w:tc>
        <w:tc>
          <w:tcPr>
            <w:tcW w:w="4536" w:type="dxa"/>
          </w:tcPr>
          <w:p w:rsidR="00F16D69" w:rsidRPr="00CD3DE0" w:rsidRDefault="00F16D69" w:rsidP="00F16D69">
            <w:pPr>
              <w:spacing w:after="0" w:line="240" w:lineRule="auto"/>
            </w:pPr>
            <w:r w:rsidRPr="00CD3DE0">
              <w:t>Умение выполнять организационные команды и комплексы общеразвивающих упражнений.</w:t>
            </w:r>
          </w:p>
          <w:p w:rsidR="00F16D69" w:rsidRPr="00CD3DE0" w:rsidRDefault="00F16D69" w:rsidP="00F16D69">
            <w:pPr>
              <w:spacing w:after="0" w:line="240" w:lineRule="auto"/>
            </w:pPr>
            <w:r w:rsidRPr="00CD3DE0">
              <w:t>Знать, классифицировать и применять физические упражнения по преимущественному воздействию их на физические качества человека</w:t>
            </w:r>
          </w:p>
        </w:tc>
      </w:tr>
      <w:tr w:rsidR="00CC444C" w:rsidRPr="000B4E3A" w:rsidTr="00C94A57">
        <w:tc>
          <w:tcPr>
            <w:tcW w:w="9351" w:type="dxa"/>
            <w:gridSpan w:val="2"/>
          </w:tcPr>
          <w:p w:rsidR="00CC444C" w:rsidRPr="000B4E3A" w:rsidRDefault="00CC444C" w:rsidP="00240406">
            <w:pPr>
              <w:spacing w:before="100" w:after="100" w:line="240" w:lineRule="auto"/>
              <w:rPr>
                <w:i/>
              </w:rPr>
            </w:pPr>
            <w:r w:rsidRPr="000B4E3A">
              <w:rPr>
                <w:bCs/>
                <w:i/>
              </w:rPr>
              <w:t>Спортивно-оздоровительная деятельность</w:t>
            </w:r>
          </w:p>
        </w:tc>
      </w:tr>
      <w:tr w:rsidR="00F16D69" w:rsidRPr="00CD3DE0" w:rsidTr="00F54BD8">
        <w:tc>
          <w:tcPr>
            <w:tcW w:w="4815" w:type="dxa"/>
          </w:tcPr>
          <w:p w:rsidR="00F16D69" w:rsidRPr="00CD3DE0" w:rsidRDefault="00F16D69" w:rsidP="00CC444C">
            <w:pPr>
              <w:pStyle w:val="ad"/>
              <w:ind w:firstLine="709"/>
              <w:jc w:val="left"/>
              <w:rPr>
                <w:b w:val="0"/>
              </w:rPr>
            </w:pPr>
            <w:r w:rsidRPr="00F16D69">
              <w:rPr>
                <w:b w:val="0"/>
                <w:bCs/>
                <w:i/>
              </w:rPr>
              <w:t>Специальная подготовка</w:t>
            </w:r>
            <w:r>
              <w:rPr>
                <w:b w:val="0"/>
              </w:rPr>
              <w:t xml:space="preserve">. </w:t>
            </w:r>
            <w:r w:rsidRPr="00F16D69">
              <w:rPr>
                <w:b w:val="0"/>
              </w:rPr>
              <w:t xml:space="preserve"> </w:t>
            </w:r>
            <w:r w:rsidRPr="00CD3DE0">
              <w:rPr>
                <w:b w:val="0"/>
              </w:rPr>
              <w:t>Передвижение на лыжах по учебной лыжне (</w:t>
            </w:r>
            <w:r>
              <w:rPr>
                <w:b w:val="0"/>
              </w:rPr>
              <w:t>лыжной трассе, п</w:t>
            </w:r>
            <w:r w:rsidRPr="00CD3DE0">
              <w:rPr>
                <w:b w:val="0"/>
              </w:rPr>
              <w:t>о равнинной и пересеченной местности). Имитационные упражнения, выполняющиеся  без приспособлений (имитация отдельных элементов и техники передвижения на лыжах по частям и целиком на месте и в движении) и с приспособлениями (лыжные палки,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 Комплексы специальных упражнений на лыжах для развития силовой выносливости мышц, ног и плечевого пояса.</w:t>
            </w:r>
          </w:p>
        </w:tc>
        <w:tc>
          <w:tcPr>
            <w:tcW w:w="4536" w:type="dxa"/>
          </w:tcPr>
          <w:p w:rsidR="00F16D69" w:rsidRPr="00CD3DE0" w:rsidRDefault="00F16D69" w:rsidP="00F16D69">
            <w:pPr>
              <w:spacing w:line="240" w:lineRule="auto"/>
              <w:ind w:firstLine="28"/>
              <w:rPr>
                <w:color w:val="000000"/>
              </w:rPr>
            </w:pPr>
            <w:r w:rsidRPr="00CD3DE0">
              <w:rPr>
                <w:color w:val="000000"/>
              </w:rPr>
              <w:t>Знать терминологию разучиваемых упражнений их функционального смысла и направленности воздействия на организм.</w:t>
            </w:r>
          </w:p>
          <w:p w:rsidR="00F16D69" w:rsidRPr="00CD3DE0" w:rsidRDefault="00F16D69" w:rsidP="00CC444C">
            <w:pPr>
              <w:spacing w:line="240" w:lineRule="auto"/>
              <w:ind w:firstLine="709"/>
              <w:rPr>
                <w:color w:val="000000"/>
              </w:rPr>
            </w:pPr>
          </w:p>
          <w:p w:rsidR="00F16D69" w:rsidRPr="00CD3DE0" w:rsidRDefault="00F16D69" w:rsidP="00CC444C">
            <w:pPr>
              <w:spacing w:line="240" w:lineRule="auto"/>
              <w:ind w:firstLine="709"/>
            </w:pPr>
          </w:p>
        </w:tc>
      </w:tr>
      <w:tr w:rsidR="00F16D69" w:rsidRPr="00CD3DE0" w:rsidTr="00F54BD8">
        <w:tc>
          <w:tcPr>
            <w:tcW w:w="4815" w:type="dxa"/>
          </w:tcPr>
          <w:p w:rsidR="00F16D69" w:rsidRDefault="00F16D69" w:rsidP="00F16D69">
            <w:pPr>
              <w:pStyle w:val="a6"/>
              <w:spacing w:before="0" w:after="0"/>
              <w:rPr>
                <w:b w:val="0"/>
              </w:rPr>
            </w:pPr>
            <w:r w:rsidRPr="00F16D69">
              <w:rPr>
                <w:b w:val="0"/>
              </w:rPr>
              <w:t>Техническая подготовка</w:t>
            </w:r>
            <w:r>
              <w:rPr>
                <w:b w:val="0"/>
              </w:rPr>
              <w:t>.</w:t>
            </w:r>
            <w:r w:rsidRPr="00F16D69">
              <w:rPr>
                <w:b w:val="0"/>
              </w:rPr>
              <w:t xml:space="preserve"> </w:t>
            </w:r>
            <w:r>
              <w:rPr>
                <w:b w:val="0"/>
              </w:rPr>
              <w:t>С</w:t>
            </w:r>
            <w:r w:rsidRPr="00CD3DE0">
              <w:rPr>
                <w:b w:val="0"/>
              </w:rPr>
              <w:t>овершенствование элементов классическ</w:t>
            </w:r>
            <w:r>
              <w:rPr>
                <w:b w:val="0"/>
              </w:rPr>
              <w:t>их ходов</w:t>
            </w:r>
            <w:r w:rsidRPr="00CD3DE0">
              <w:rPr>
                <w:b w:val="0"/>
              </w:rPr>
              <w:t xml:space="preserve">:  </w:t>
            </w:r>
          </w:p>
          <w:p w:rsidR="00F16D69" w:rsidRDefault="00F16D69" w:rsidP="00F16D69">
            <w:pPr>
              <w:spacing w:after="0" w:line="240" w:lineRule="auto"/>
            </w:pPr>
            <w:r w:rsidRPr="00CD3DE0">
              <w:t>попеременны</w:t>
            </w:r>
            <w:r>
              <w:t xml:space="preserve">й </w:t>
            </w:r>
            <w:r w:rsidRPr="00CD3DE0">
              <w:t xml:space="preserve">двушажный </w:t>
            </w:r>
            <w:r>
              <w:t>ход,</w:t>
            </w:r>
          </w:p>
          <w:p w:rsidR="00F16D69" w:rsidRDefault="00F16D69" w:rsidP="00F16D69">
            <w:pPr>
              <w:spacing w:after="0" w:line="240" w:lineRule="auto"/>
            </w:pPr>
            <w:r w:rsidRPr="00CD3DE0">
              <w:t>попеременны</w:t>
            </w:r>
            <w:r>
              <w:t>й</w:t>
            </w:r>
            <w:r w:rsidRPr="00CD3DE0">
              <w:t xml:space="preserve"> четырёхшажный</w:t>
            </w:r>
            <w:r>
              <w:t xml:space="preserve"> ход,</w:t>
            </w:r>
            <w:r w:rsidRPr="00CD3DE0">
              <w:t xml:space="preserve"> </w:t>
            </w:r>
          </w:p>
          <w:p w:rsidR="00F16D69" w:rsidRPr="00CD3DE0" w:rsidRDefault="00F16D69" w:rsidP="00F16D69">
            <w:pPr>
              <w:spacing w:after="0" w:line="240" w:lineRule="auto"/>
            </w:pPr>
            <w:r w:rsidRPr="00CD3DE0">
              <w:t>одновременны</w:t>
            </w:r>
            <w:r>
              <w:t xml:space="preserve">й </w:t>
            </w:r>
            <w:r w:rsidRPr="00CD3DE0">
              <w:t xml:space="preserve"> бесшажный ход</w:t>
            </w:r>
            <w:r>
              <w:t>,</w:t>
            </w:r>
            <w:r w:rsidRPr="00CD3DE0">
              <w:t xml:space="preserve"> одновременны</w:t>
            </w:r>
            <w:r>
              <w:t>й</w:t>
            </w:r>
            <w:r w:rsidRPr="00CD3DE0">
              <w:t xml:space="preserve"> одношажный ход</w:t>
            </w:r>
            <w:r>
              <w:t>,</w:t>
            </w:r>
            <w:r w:rsidRPr="00CD3DE0">
              <w:t xml:space="preserve"> одновременны</w:t>
            </w:r>
            <w:r>
              <w:t>й</w:t>
            </w:r>
            <w:r w:rsidRPr="00CD3DE0">
              <w:t xml:space="preserve"> двухшажный ход</w:t>
            </w:r>
            <w:r>
              <w:t>).</w:t>
            </w:r>
            <w:r w:rsidRPr="00CD3DE0">
              <w:t xml:space="preserve">  </w:t>
            </w:r>
          </w:p>
          <w:p w:rsidR="00F16D69" w:rsidRPr="000B4E3A" w:rsidRDefault="00F16D69" w:rsidP="00F16D69">
            <w:pPr>
              <w:pStyle w:val="a6"/>
              <w:spacing w:before="0" w:after="0"/>
              <w:rPr>
                <w:b w:val="0"/>
                <w:lang w:eastAsia="ru-RU"/>
              </w:rPr>
            </w:pPr>
            <w:r>
              <w:rPr>
                <w:b w:val="0"/>
                <w:lang w:eastAsia="ru-RU"/>
              </w:rPr>
              <w:t>Совершенствование к</w:t>
            </w:r>
            <w:r w:rsidRPr="000B4E3A">
              <w:rPr>
                <w:b w:val="0"/>
                <w:lang w:eastAsia="ru-RU"/>
              </w:rPr>
              <w:t>омбинированного хода: переход с попеременного хода на одновременный; переход с одновременного хода на попеременный.</w:t>
            </w:r>
          </w:p>
          <w:p w:rsidR="00F16D69" w:rsidRPr="00CD3DE0" w:rsidRDefault="00F16D69" w:rsidP="00F16D69">
            <w:pPr>
              <w:spacing w:after="0" w:line="240" w:lineRule="auto"/>
            </w:pPr>
            <w:r w:rsidRPr="00CD3DE0">
              <w:t xml:space="preserve">Обучение коньковым ходам: </w:t>
            </w:r>
            <w:r w:rsidRPr="00CD3DE0">
              <w:rPr>
                <w:lang w:eastAsia="ru-RU"/>
              </w:rPr>
              <w:t>полуконьковый ход;</w:t>
            </w:r>
          </w:p>
          <w:p w:rsidR="00F16D69" w:rsidRPr="00CD3DE0" w:rsidRDefault="00F16D69" w:rsidP="00240406">
            <w:pPr>
              <w:autoSpaceDE w:val="0"/>
              <w:autoSpaceDN w:val="0"/>
              <w:adjustRightInd w:val="0"/>
              <w:spacing w:after="0" w:line="240" w:lineRule="auto"/>
              <w:rPr>
                <w:b/>
              </w:rPr>
            </w:pPr>
            <w:r w:rsidRPr="00CD3DE0">
              <w:rPr>
                <w:lang w:eastAsia="ru-RU"/>
              </w:rPr>
              <w:t xml:space="preserve">коньковый </w:t>
            </w:r>
            <w:r>
              <w:rPr>
                <w:lang w:eastAsia="ru-RU"/>
              </w:rPr>
              <w:t xml:space="preserve">ход </w:t>
            </w:r>
            <w:r w:rsidRPr="00CD3DE0">
              <w:rPr>
                <w:lang w:eastAsia="ru-RU"/>
              </w:rPr>
              <w:t>без отталкивания руками</w:t>
            </w:r>
            <w:r>
              <w:rPr>
                <w:lang w:eastAsia="ru-RU"/>
              </w:rPr>
              <w:t>;</w:t>
            </w:r>
            <w:r w:rsidRPr="00CD3DE0">
              <w:rPr>
                <w:lang w:eastAsia="ru-RU"/>
              </w:rPr>
              <w:t xml:space="preserve"> одновременный одношажный коньковый ход; попеременный двухшажный коньковый ход.</w:t>
            </w:r>
            <w:r w:rsidR="00240406">
              <w:rPr>
                <w:lang w:eastAsia="ru-RU"/>
              </w:rPr>
              <w:t xml:space="preserve"> </w:t>
            </w:r>
            <w:r w:rsidRPr="00240406">
              <w:t>Спуски, подъемы, торможения.</w:t>
            </w:r>
          </w:p>
        </w:tc>
        <w:tc>
          <w:tcPr>
            <w:tcW w:w="4536" w:type="dxa"/>
          </w:tcPr>
          <w:p w:rsidR="00F16D69" w:rsidRPr="00CD3DE0" w:rsidRDefault="00F16D69" w:rsidP="00F16D69">
            <w:pPr>
              <w:spacing w:line="240" w:lineRule="auto"/>
              <w:rPr>
                <w:color w:val="000000"/>
              </w:rPr>
            </w:pPr>
            <w:r w:rsidRPr="00CD3DE0">
              <w:rPr>
                <w:color w:val="000000"/>
              </w:rPr>
              <w:t xml:space="preserve">Знать и уметь выполнять технику передвижения на лыжах. </w:t>
            </w:r>
          </w:p>
          <w:p w:rsidR="00F16D69" w:rsidRDefault="00F16D69" w:rsidP="00F16D69">
            <w:pPr>
              <w:spacing w:line="240" w:lineRule="auto"/>
              <w:rPr>
                <w:color w:val="000000"/>
              </w:rPr>
            </w:pPr>
          </w:p>
          <w:p w:rsidR="00F16D69" w:rsidRPr="00CD3DE0" w:rsidRDefault="00F16D69" w:rsidP="00F16D69">
            <w:pPr>
              <w:spacing w:line="240" w:lineRule="auto"/>
            </w:pPr>
            <w:r w:rsidRPr="00CD3DE0">
              <w:rPr>
                <w:color w:val="000000"/>
              </w:rPr>
              <w:t>Соблюдать технику безопасности при занятиях лыжной подготовкой.</w:t>
            </w:r>
          </w:p>
          <w:p w:rsidR="00F16D69" w:rsidRDefault="00F16D69" w:rsidP="00F16D69">
            <w:pPr>
              <w:spacing w:line="240" w:lineRule="auto"/>
            </w:pPr>
          </w:p>
          <w:p w:rsidR="00F16D69" w:rsidRPr="00CD3DE0" w:rsidRDefault="00F16D69" w:rsidP="00F16D69">
            <w:pPr>
              <w:spacing w:line="240" w:lineRule="auto"/>
            </w:pPr>
            <w:r w:rsidRPr="00CD3DE0">
              <w:t>Знать и характеризовать в</w:t>
            </w:r>
            <w:r w:rsidRPr="00CD3DE0">
              <w:rPr>
                <w:rFonts w:ascii="Georgia" w:hAnsi="Georgia"/>
                <w:color w:val="000000"/>
                <w:sz w:val="21"/>
                <w:szCs w:val="21"/>
                <w:shd w:val="clear" w:color="auto" w:fill="FFFFFF"/>
              </w:rPr>
              <w:t xml:space="preserve">иды лыжных ходов </w:t>
            </w:r>
            <w:r w:rsidRPr="00CD3DE0">
              <w:t>и уметь выполнять элементы классических и коньковых ходов.</w:t>
            </w:r>
          </w:p>
          <w:p w:rsidR="00F16D69" w:rsidRPr="00CD3DE0" w:rsidRDefault="00F16D69" w:rsidP="00F16D69">
            <w:pPr>
              <w:spacing w:line="240" w:lineRule="auto"/>
            </w:pPr>
            <w:r w:rsidRPr="00CD3DE0">
              <w:t>Уметь выполнять в различных сочетаниях виды лыжных ходов, преодоление спуска, виды торможений, повороты и способы подъемов на лыжах.</w:t>
            </w:r>
          </w:p>
        </w:tc>
      </w:tr>
      <w:tr w:rsidR="00F16D69" w:rsidRPr="00CD3DE0" w:rsidTr="00F54BD8">
        <w:trPr>
          <w:trHeight w:val="499"/>
        </w:trPr>
        <w:tc>
          <w:tcPr>
            <w:tcW w:w="4815" w:type="dxa"/>
          </w:tcPr>
          <w:p w:rsidR="00F16D69" w:rsidRPr="00CD3DE0" w:rsidRDefault="00F16D69" w:rsidP="00F16D69">
            <w:pPr>
              <w:pStyle w:val="Pa18"/>
              <w:spacing w:line="240" w:lineRule="auto"/>
              <w:ind w:firstLine="22"/>
              <w:rPr>
                <w:rFonts w:ascii="Times New Roman" w:hAnsi="Times New Roman"/>
              </w:rPr>
            </w:pPr>
            <w:r>
              <w:rPr>
                <w:rFonts w:ascii="Times New Roman" w:hAnsi="Times New Roman"/>
              </w:rPr>
              <w:t>Б</w:t>
            </w:r>
            <w:r w:rsidRPr="00CD3DE0">
              <w:rPr>
                <w:rFonts w:ascii="Times New Roman" w:hAnsi="Times New Roman"/>
              </w:rPr>
              <w:t xml:space="preserve">ег на лыжах </w:t>
            </w:r>
            <w:r>
              <w:rPr>
                <w:rFonts w:ascii="Times New Roman" w:hAnsi="Times New Roman"/>
              </w:rPr>
              <w:t xml:space="preserve">различными </w:t>
            </w:r>
            <w:r w:rsidRPr="00CD3DE0">
              <w:rPr>
                <w:rFonts w:ascii="Times New Roman" w:hAnsi="Times New Roman"/>
              </w:rPr>
              <w:t>способ</w:t>
            </w:r>
            <w:r>
              <w:rPr>
                <w:rFonts w:ascii="Times New Roman" w:hAnsi="Times New Roman"/>
              </w:rPr>
              <w:t>ами</w:t>
            </w:r>
            <w:r w:rsidRPr="00CD3DE0">
              <w:rPr>
                <w:rFonts w:ascii="Times New Roman" w:hAnsi="Times New Roman"/>
              </w:rPr>
              <w:t xml:space="preserve"> </w:t>
            </w:r>
            <w:r>
              <w:rPr>
                <w:rFonts w:ascii="Times New Roman" w:hAnsi="Times New Roman"/>
              </w:rPr>
              <w:t xml:space="preserve">передвижения, </w:t>
            </w:r>
            <w:r w:rsidRPr="00CD3DE0">
              <w:rPr>
                <w:rFonts w:ascii="Times New Roman" w:hAnsi="Times New Roman"/>
              </w:rPr>
              <w:t xml:space="preserve"> </w:t>
            </w:r>
            <w:r>
              <w:rPr>
                <w:rFonts w:ascii="Times New Roman" w:hAnsi="Times New Roman"/>
              </w:rPr>
              <w:t>э</w:t>
            </w:r>
            <w:r w:rsidRPr="00CD3DE0">
              <w:rPr>
                <w:rFonts w:ascii="Times New Roman" w:hAnsi="Times New Roman"/>
              </w:rPr>
              <w:t>стафеты,</w:t>
            </w:r>
            <w:r>
              <w:rPr>
                <w:rFonts w:ascii="Times New Roman" w:hAnsi="Times New Roman"/>
              </w:rPr>
              <w:t xml:space="preserve"> </w:t>
            </w:r>
            <w:r w:rsidRPr="00CD3DE0">
              <w:rPr>
                <w:rFonts w:ascii="Times New Roman" w:hAnsi="Times New Roman"/>
              </w:rPr>
              <w:t xml:space="preserve"> игры - соревнования, спортивные игры,</w:t>
            </w:r>
            <w:r>
              <w:rPr>
                <w:rFonts w:ascii="Times New Roman" w:hAnsi="Times New Roman"/>
              </w:rPr>
              <w:t xml:space="preserve"> </w:t>
            </w:r>
            <w:r w:rsidRPr="00CD3DE0">
              <w:rPr>
                <w:rFonts w:ascii="Times New Roman" w:hAnsi="Times New Roman"/>
              </w:rPr>
              <w:t xml:space="preserve"> игры </w:t>
            </w:r>
            <w:r>
              <w:rPr>
                <w:rFonts w:ascii="Times New Roman" w:hAnsi="Times New Roman"/>
              </w:rPr>
              <w:t>–</w:t>
            </w:r>
            <w:r w:rsidRPr="00CD3DE0">
              <w:rPr>
                <w:rFonts w:ascii="Times New Roman" w:hAnsi="Times New Roman"/>
              </w:rPr>
              <w:t xml:space="preserve"> задания</w:t>
            </w:r>
            <w:r>
              <w:rPr>
                <w:rFonts w:ascii="Times New Roman" w:hAnsi="Times New Roman"/>
              </w:rPr>
              <w:t xml:space="preserve">. </w:t>
            </w:r>
          </w:p>
        </w:tc>
        <w:tc>
          <w:tcPr>
            <w:tcW w:w="4536" w:type="dxa"/>
          </w:tcPr>
          <w:p w:rsidR="00F16D69" w:rsidRPr="00CD3DE0" w:rsidRDefault="00F16D69" w:rsidP="00F16D69">
            <w:pPr>
              <w:spacing w:after="0" w:line="240" w:lineRule="auto"/>
            </w:pPr>
            <w:r w:rsidRPr="00CD3DE0">
              <w:rPr>
                <w:color w:val="000000"/>
              </w:rPr>
              <w:t>Мотивационная основа на занятия лыжными гонками, занятиями на свежем воздухе; -учебно-познавательный интерес к занятиям лыжной подготовкой</w:t>
            </w:r>
          </w:p>
        </w:tc>
      </w:tr>
    </w:tbl>
    <w:p w:rsidR="00CC444C" w:rsidRPr="00CD3DE0" w:rsidRDefault="00CC444C" w:rsidP="00CC444C">
      <w:pPr>
        <w:autoSpaceDE w:val="0"/>
        <w:autoSpaceDN w:val="0"/>
        <w:adjustRightInd w:val="0"/>
        <w:spacing w:after="0" w:line="276" w:lineRule="auto"/>
        <w:ind w:firstLine="709"/>
        <w:rPr>
          <w:sz w:val="28"/>
          <w:szCs w:val="28"/>
        </w:rPr>
      </w:pPr>
    </w:p>
    <w:p w:rsidR="00CC444C" w:rsidRPr="00CD3DE0" w:rsidRDefault="00F16D69" w:rsidP="00CC444C">
      <w:pPr>
        <w:autoSpaceDE w:val="0"/>
        <w:autoSpaceDN w:val="0"/>
        <w:adjustRightInd w:val="0"/>
        <w:spacing w:line="276" w:lineRule="auto"/>
        <w:ind w:firstLine="709"/>
        <w:jc w:val="center"/>
        <w:rPr>
          <w:sz w:val="28"/>
          <w:szCs w:val="28"/>
        </w:rPr>
      </w:pPr>
      <w:r w:rsidRPr="00CD3DE0">
        <w:rPr>
          <w:sz w:val="28"/>
          <w:szCs w:val="28"/>
        </w:rPr>
        <w:t>МОДУЛЬ 5. ПЛАВАНИЕ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536"/>
      </w:tblGrid>
      <w:tr w:rsidR="00F16D69" w:rsidRPr="00CD3DE0" w:rsidTr="00F16D69">
        <w:tc>
          <w:tcPr>
            <w:tcW w:w="4815" w:type="dxa"/>
            <w:vAlign w:val="center"/>
          </w:tcPr>
          <w:p w:rsidR="00F16D69" w:rsidRPr="00CD3DE0" w:rsidRDefault="00F16D69" w:rsidP="00CC444C">
            <w:pPr>
              <w:spacing w:after="0" w:line="240" w:lineRule="auto"/>
              <w:ind w:firstLine="709"/>
              <w:jc w:val="center"/>
            </w:pPr>
            <w:r w:rsidRPr="00CD3DE0">
              <w:t>Тематическое планирование</w:t>
            </w:r>
          </w:p>
        </w:tc>
        <w:tc>
          <w:tcPr>
            <w:tcW w:w="4536" w:type="dxa"/>
            <w:vAlign w:val="center"/>
          </w:tcPr>
          <w:p w:rsidR="00F16D69" w:rsidRPr="00CD3DE0" w:rsidRDefault="00D91ED5" w:rsidP="00CC444C">
            <w:pPr>
              <w:spacing w:after="0" w:line="240" w:lineRule="auto"/>
              <w:ind w:firstLine="709"/>
              <w:jc w:val="center"/>
            </w:pPr>
            <w:r>
              <w:t>Планируемые результаты</w:t>
            </w:r>
          </w:p>
        </w:tc>
      </w:tr>
      <w:tr w:rsidR="00CC444C" w:rsidRPr="00240406" w:rsidTr="00F16D69">
        <w:tc>
          <w:tcPr>
            <w:tcW w:w="9351" w:type="dxa"/>
            <w:gridSpan w:val="2"/>
          </w:tcPr>
          <w:p w:rsidR="00CC444C" w:rsidRPr="00240406" w:rsidRDefault="00CC444C" w:rsidP="00CC444C">
            <w:pPr>
              <w:spacing w:before="100" w:after="100" w:line="240" w:lineRule="auto"/>
              <w:ind w:firstLine="709"/>
            </w:pPr>
            <w:r w:rsidRPr="00240406">
              <w:t xml:space="preserve">Раздел 1. </w:t>
            </w:r>
            <w:r w:rsidRPr="00240406">
              <w:rPr>
                <w:bCs/>
              </w:rPr>
              <w:t>Физическая культура как область знаний</w:t>
            </w:r>
          </w:p>
        </w:tc>
      </w:tr>
      <w:tr w:rsidR="00F16D69" w:rsidRPr="00F12020" w:rsidTr="00F16D69">
        <w:tc>
          <w:tcPr>
            <w:tcW w:w="9351" w:type="dxa"/>
            <w:gridSpan w:val="2"/>
          </w:tcPr>
          <w:p w:rsidR="00F16D69" w:rsidRPr="00F12020" w:rsidRDefault="00F16D69" w:rsidP="00240406">
            <w:pPr>
              <w:spacing w:before="100" w:after="100" w:line="240" w:lineRule="auto"/>
              <w:rPr>
                <w:i/>
              </w:rPr>
            </w:pPr>
            <w:r w:rsidRPr="00F12020">
              <w:rPr>
                <w:bCs/>
                <w:i/>
              </w:rPr>
              <w:t>История и современное развитие физической культуры</w:t>
            </w:r>
          </w:p>
        </w:tc>
      </w:tr>
      <w:tr w:rsidR="00F16D69" w:rsidRPr="00CD3DE0" w:rsidTr="00F16D69">
        <w:trPr>
          <w:trHeight w:val="1186"/>
        </w:trPr>
        <w:tc>
          <w:tcPr>
            <w:tcW w:w="4815" w:type="dxa"/>
          </w:tcPr>
          <w:p w:rsidR="00F16D69" w:rsidRPr="00CD3DE0" w:rsidRDefault="00F16D69" w:rsidP="00F16D69">
            <w:pPr>
              <w:pStyle w:val="Default"/>
              <w:rPr>
                <w:rFonts w:ascii="Times New Roman" w:hAnsi="Times New Roman" w:cs="Times New Roman"/>
                <w:color w:val="auto"/>
              </w:rPr>
            </w:pPr>
            <w:r w:rsidRPr="00CD3DE0">
              <w:rPr>
                <w:rFonts w:ascii="Times New Roman" w:hAnsi="Times New Roman" w:cs="Times New Roman"/>
                <w:color w:val="auto"/>
              </w:rPr>
              <w:t>Система  международных  и  российских соревнований по плаванию. Достижения сильнейших российских пловцов.</w:t>
            </w:r>
          </w:p>
        </w:tc>
        <w:tc>
          <w:tcPr>
            <w:tcW w:w="4536" w:type="dxa"/>
          </w:tcPr>
          <w:p w:rsidR="00F16D69" w:rsidRPr="00CD3DE0" w:rsidRDefault="00F16D69" w:rsidP="00F12020">
            <w:pPr>
              <w:pStyle w:val="Default"/>
              <w:rPr>
                <w:rFonts w:ascii="Times New Roman" w:hAnsi="Times New Roman" w:cs="Times New Roman"/>
                <w:color w:val="auto"/>
              </w:rPr>
            </w:pPr>
            <w:r w:rsidRPr="00CD3DE0">
              <w:rPr>
                <w:rFonts w:ascii="Times New Roman" w:hAnsi="Times New Roman" w:cs="Times New Roman"/>
                <w:color w:val="auto"/>
              </w:rPr>
              <w:t>Знать о современном развитии плавания о системе международных и российских соревнований о достижениях выдающихся пловцов.</w:t>
            </w:r>
          </w:p>
        </w:tc>
      </w:tr>
      <w:tr w:rsidR="00F16D69" w:rsidRPr="00F12020" w:rsidTr="00F12020">
        <w:trPr>
          <w:trHeight w:val="409"/>
        </w:trPr>
        <w:tc>
          <w:tcPr>
            <w:tcW w:w="9351" w:type="dxa"/>
            <w:gridSpan w:val="2"/>
          </w:tcPr>
          <w:p w:rsidR="00F16D69" w:rsidRPr="00F12020" w:rsidRDefault="00F16D69" w:rsidP="00240406">
            <w:pPr>
              <w:autoSpaceDE w:val="0"/>
              <w:autoSpaceDN w:val="0"/>
              <w:adjustRightInd w:val="0"/>
              <w:spacing w:after="0" w:line="240" w:lineRule="auto"/>
              <w:rPr>
                <w:i/>
              </w:rPr>
            </w:pPr>
            <w:r w:rsidRPr="00F12020">
              <w:rPr>
                <w:bCs/>
                <w:i/>
              </w:rPr>
              <w:t>Современное представление о физической культуре (основные понятия).</w:t>
            </w:r>
          </w:p>
        </w:tc>
      </w:tr>
      <w:tr w:rsidR="00F12020" w:rsidRPr="00CD3DE0" w:rsidTr="00F54BD8">
        <w:tc>
          <w:tcPr>
            <w:tcW w:w="4815" w:type="dxa"/>
          </w:tcPr>
          <w:p w:rsidR="00F12020" w:rsidRPr="00CD3DE0" w:rsidRDefault="00F12020" w:rsidP="00F12020">
            <w:pPr>
              <w:pStyle w:val="a6"/>
              <w:shd w:val="clear" w:color="auto" w:fill="FFFFFF"/>
              <w:spacing w:before="0" w:after="0"/>
              <w:rPr>
                <w:b w:val="0"/>
              </w:rPr>
            </w:pPr>
            <w:r w:rsidRPr="00CD3DE0">
              <w:rPr>
                <w:b w:val="0"/>
                <w:bCs/>
              </w:rPr>
              <w:t xml:space="preserve">Место плавания в системе физического воспитания. Понятие  об основах  современной  техники  спортивных  способов  плавания. </w:t>
            </w:r>
            <w:r w:rsidRPr="00CD3DE0">
              <w:rPr>
                <w:b w:val="0"/>
              </w:rPr>
              <w:t>Основные  факторы,  влияющие  на эффективность и экономичность техники</w:t>
            </w:r>
            <w:r w:rsidRPr="00CD3DE0">
              <w:rPr>
                <w:b w:val="0"/>
                <w:bCs/>
              </w:rPr>
              <w:t xml:space="preserve"> спортивных  способов  плавания</w:t>
            </w:r>
            <w:r w:rsidRPr="00CD3DE0">
              <w:rPr>
                <w:b w:val="0"/>
              </w:rPr>
              <w:t>. Биомеханика плавания.</w:t>
            </w:r>
          </w:p>
        </w:tc>
        <w:tc>
          <w:tcPr>
            <w:tcW w:w="4536" w:type="dxa"/>
          </w:tcPr>
          <w:p w:rsidR="00F12020" w:rsidRPr="00CD3DE0" w:rsidRDefault="00F12020" w:rsidP="00F12020">
            <w:pPr>
              <w:spacing w:after="0" w:line="240" w:lineRule="auto"/>
              <w:rPr>
                <w:bCs/>
                <w:shd w:val="clear" w:color="auto" w:fill="FFFFFF"/>
              </w:rPr>
            </w:pPr>
            <w:r w:rsidRPr="00CD3DE0">
              <w:t>Знать роль, м</w:t>
            </w:r>
            <w:r w:rsidRPr="00CD3DE0">
              <w:rPr>
                <w:bCs/>
                <w:shd w:val="clear" w:color="auto" w:fill="FFFFFF"/>
              </w:rPr>
              <w:t xml:space="preserve">есто и </w:t>
            </w:r>
            <w:r w:rsidRPr="00CD3DE0">
              <w:rPr>
                <w:shd w:val="clear" w:color="auto" w:fill="FFFFFF"/>
              </w:rPr>
              <w:t>значение</w:t>
            </w:r>
            <w:r w:rsidRPr="00CD3DE0">
              <w:rPr>
                <w:rStyle w:val="apple-converted-space"/>
                <w:shd w:val="clear" w:color="auto" w:fill="FFFFFF"/>
              </w:rPr>
              <w:t> </w:t>
            </w:r>
            <w:r w:rsidRPr="00CD3DE0">
              <w:rPr>
                <w:bCs/>
                <w:shd w:val="clear" w:color="auto" w:fill="FFFFFF"/>
              </w:rPr>
              <w:t>плавания</w:t>
            </w:r>
            <w:r w:rsidRPr="00CD3DE0">
              <w:rPr>
                <w:rStyle w:val="apple-converted-space"/>
                <w:shd w:val="clear" w:color="auto" w:fill="FFFFFF"/>
              </w:rPr>
              <w:t> </w:t>
            </w:r>
            <w:r w:rsidRPr="00CD3DE0">
              <w:rPr>
                <w:bCs/>
                <w:shd w:val="clear" w:color="auto" w:fill="FFFFFF"/>
              </w:rPr>
              <w:t>в</w:t>
            </w:r>
            <w:r w:rsidRPr="00CD3DE0">
              <w:rPr>
                <w:rStyle w:val="apple-converted-space"/>
                <w:shd w:val="clear" w:color="auto" w:fill="FFFFFF"/>
              </w:rPr>
              <w:t> </w:t>
            </w:r>
            <w:r w:rsidRPr="00CD3DE0">
              <w:rPr>
                <w:shd w:val="clear" w:color="auto" w:fill="FFFFFF"/>
              </w:rPr>
              <w:t xml:space="preserve">системе </w:t>
            </w:r>
            <w:r w:rsidRPr="00CD3DE0">
              <w:rPr>
                <w:bCs/>
                <w:shd w:val="clear" w:color="auto" w:fill="FFFFFF"/>
              </w:rPr>
              <w:t>физического</w:t>
            </w:r>
            <w:r w:rsidRPr="00CD3DE0">
              <w:rPr>
                <w:rStyle w:val="apple-converted-space"/>
                <w:shd w:val="clear" w:color="auto" w:fill="FFFFFF"/>
              </w:rPr>
              <w:t> </w:t>
            </w:r>
            <w:r w:rsidRPr="00CD3DE0">
              <w:rPr>
                <w:bCs/>
                <w:shd w:val="clear" w:color="auto" w:fill="FFFFFF"/>
              </w:rPr>
              <w:t>воспитания.</w:t>
            </w:r>
          </w:p>
          <w:p w:rsidR="00F12020" w:rsidRPr="00CD3DE0" w:rsidRDefault="00F12020" w:rsidP="00F12020">
            <w:pPr>
              <w:spacing w:after="0" w:line="240" w:lineRule="auto"/>
            </w:pPr>
            <w:r w:rsidRPr="00CD3DE0">
              <w:rPr>
                <w:bCs/>
                <w:shd w:val="clear" w:color="auto" w:fill="FFFFFF"/>
              </w:rPr>
              <w:t xml:space="preserve">Знать и уметь представить аудитории основы </w:t>
            </w:r>
            <w:r w:rsidRPr="00CD3DE0">
              <w:rPr>
                <w:bCs/>
              </w:rPr>
              <w:t>современной  техники  спортивных  способов  плавания, о факторах влияющих на её эффективность и экономичность, о  биомеханике плавания.</w:t>
            </w:r>
          </w:p>
        </w:tc>
      </w:tr>
      <w:tr w:rsidR="00F12020" w:rsidRPr="00CD3DE0" w:rsidTr="00F54BD8">
        <w:tc>
          <w:tcPr>
            <w:tcW w:w="4815" w:type="dxa"/>
          </w:tcPr>
          <w:p w:rsidR="00F12020" w:rsidRPr="00F12020" w:rsidRDefault="00F12020" w:rsidP="00240406">
            <w:pPr>
              <w:pStyle w:val="a6"/>
              <w:shd w:val="clear" w:color="auto" w:fill="FFFFFF"/>
              <w:spacing w:before="0" w:after="0" w:line="360" w:lineRule="auto"/>
              <w:rPr>
                <w:b w:val="0"/>
                <w:bCs/>
                <w:i/>
              </w:rPr>
            </w:pPr>
            <w:r w:rsidRPr="00F12020">
              <w:rPr>
                <w:b w:val="0"/>
                <w:bCs/>
                <w:i/>
              </w:rPr>
              <w:t>Физическая культура человека</w:t>
            </w:r>
          </w:p>
        </w:tc>
        <w:tc>
          <w:tcPr>
            <w:tcW w:w="4536" w:type="dxa"/>
          </w:tcPr>
          <w:p w:rsidR="00F12020" w:rsidRPr="00CD3DE0" w:rsidRDefault="00F12020" w:rsidP="00240406">
            <w:pPr>
              <w:spacing w:after="0" w:line="360" w:lineRule="auto"/>
            </w:pPr>
          </w:p>
        </w:tc>
      </w:tr>
      <w:tr w:rsidR="00F12020" w:rsidRPr="00CD3DE0" w:rsidTr="00F54BD8">
        <w:tc>
          <w:tcPr>
            <w:tcW w:w="4815" w:type="dxa"/>
          </w:tcPr>
          <w:p w:rsidR="00F12020" w:rsidRPr="00CD3DE0" w:rsidRDefault="00F12020" w:rsidP="00F12020">
            <w:pPr>
              <w:spacing w:after="0" w:line="240" w:lineRule="auto"/>
            </w:pPr>
            <w:r w:rsidRPr="00CD3DE0">
              <w:t xml:space="preserve">Краткие  сведения  о  строении  и  функциях  организма  человека  (сердце  и кровообращение, дыхание и газообмен). </w:t>
            </w:r>
          </w:p>
          <w:p w:rsidR="00F12020" w:rsidRPr="00CD3DE0" w:rsidRDefault="00F12020" w:rsidP="00F12020">
            <w:pPr>
              <w:spacing w:after="0" w:line="240" w:lineRule="auto"/>
            </w:pPr>
            <w:r w:rsidRPr="00CD3DE0">
              <w:t>Коррекция осанки и телосложения. Оздоровительное плавание.</w:t>
            </w:r>
          </w:p>
        </w:tc>
        <w:tc>
          <w:tcPr>
            <w:tcW w:w="4536" w:type="dxa"/>
          </w:tcPr>
          <w:p w:rsidR="00F12020" w:rsidRPr="00CD3DE0" w:rsidRDefault="00F12020" w:rsidP="00F12020">
            <w:pPr>
              <w:spacing w:after="0" w:line="240" w:lineRule="auto"/>
            </w:pPr>
            <w:r w:rsidRPr="00CD3DE0">
              <w:t xml:space="preserve">Знать основы физиологии человека и влияние оздоровительного плавания на  </w:t>
            </w:r>
          </w:p>
        </w:tc>
      </w:tr>
      <w:tr w:rsidR="00CC444C" w:rsidRPr="00240406" w:rsidTr="00F16D69">
        <w:tc>
          <w:tcPr>
            <w:tcW w:w="9351" w:type="dxa"/>
            <w:gridSpan w:val="2"/>
          </w:tcPr>
          <w:p w:rsidR="00CC444C" w:rsidRPr="00240406" w:rsidRDefault="00CC444C" w:rsidP="00CC444C">
            <w:pPr>
              <w:spacing w:before="100" w:after="100" w:line="240" w:lineRule="auto"/>
              <w:ind w:firstLine="709"/>
            </w:pPr>
            <w:r w:rsidRPr="00240406">
              <w:t xml:space="preserve">Раздел 2. </w:t>
            </w:r>
            <w:r w:rsidRPr="00240406">
              <w:rPr>
                <w:bCs/>
              </w:rPr>
              <w:t>Способы двигательной (физкультурной) деятельности</w:t>
            </w:r>
          </w:p>
        </w:tc>
      </w:tr>
      <w:tr w:rsidR="00F12020" w:rsidRPr="00F12020" w:rsidTr="00F16D69">
        <w:tc>
          <w:tcPr>
            <w:tcW w:w="9351" w:type="dxa"/>
            <w:gridSpan w:val="2"/>
          </w:tcPr>
          <w:p w:rsidR="00F12020" w:rsidRPr="00F12020" w:rsidRDefault="00F12020" w:rsidP="00240406">
            <w:pPr>
              <w:autoSpaceDE w:val="0"/>
              <w:autoSpaceDN w:val="0"/>
              <w:adjustRightInd w:val="0"/>
              <w:spacing w:after="0" w:line="360" w:lineRule="auto"/>
              <w:rPr>
                <w:i/>
              </w:rPr>
            </w:pPr>
            <w:r w:rsidRPr="00F12020">
              <w:rPr>
                <w:bCs/>
                <w:i/>
              </w:rPr>
              <w:t>Организация и проведение самостоятельных занятий физической культурой</w:t>
            </w:r>
          </w:p>
        </w:tc>
      </w:tr>
      <w:tr w:rsidR="00F12020" w:rsidRPr="00CD3DE0" w:rsidTr="00F54BD8">
        <w:tc>
          <w:tcPr>
            <w:tcW w:w="4815" w:type="dxa"/>
          </w:tcPr>
          <w:p w:rsidR="00F12020" w:rsidRPr="00CD3DE0" w:rsidRDefault="00F12020" w:rsidP="00F12020">
            <w:pPr>
              <w:spacing w:after="0" w:line="240" w:lineRule="auto"/>
            </w:pPr>
            <w:r w:rsidRPr="00CD3DE0">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Pr="00CD3DE0">
              <w:rPr>
                <w:shd w:val="clear" w:color="auto" w:fill="FFFFFF"/>
              </w:rPr>
              <w:t xml:space="preserve"> Самонаблюдение за</w:t>
            </w:r>
            <w:r w:rsidRPr="00CD3DE0">
              <w:rPr>
                <w:rStyle w:val="apple-converted-space"/>
                <w:shd w:val="clear" w:color="auto" w:fill="FFFFFF"/>
              </w:rPr>
              <w:t> </w:t>
            </w:r>
            <w:r w:rsidRPr="00CD3DE0">
              <w:rPr>
                <w:shd w:val="clear" w:color="auto" w:fill="FFFFFF"/>
              </w:rPr>
              <w:t>индивидуальным физическим развитием по его основным показателям,</w:t>
            </w:r>
            <w:r w:rsidRPr="00CD3DE0">
              <w:rPr>
                <w:rStyle w:val="apple-converted-space"/>
                <w:shd w:val="clear" w:color="auto" w:fill="FFFFFF"/>
              </w:rPr>
              <w:t> </w:t>
            </w:r>
            <w:r w:rsidRPr="00CD3DE0">
              <w:rPr>
                <w:shd w:val="clear" w:color="auto" w:fill="FFFFFF"/>
              </w:rPr>
              <w:t>индивидуальными показателями физической подготовленности</w:t>
            </w:r>
          </w:p>
        </w:tc>
        <w:tc>
          <w:tcPr>
            <w:tcW w:w="4536" w:type="dxa"/>
          </w:tcPr>
          <w:p w:rsidR="00F12020" w:rsidRPr="00CD3DE0" w:rsidRDefault="00F12020" w:rsidP="00F12020">
            <w:pPr>
              <w:spacing w:after="0" w:line="240" w:lineRule="auto"/>
            </w:pPr>
            <w:r w:rsidRPr="00CD3DE0">
              <w:t>Знать и применять правила организации занятий физической культурой.</w:t>
            </w:r>
          </w:p>
          <w:p w:rsidR="00F12020" w:rsidRPr="00CD3DE0" w:rsidRDefault="00F12020" w:rsidP="00F12020">
            <w:pPr>
              <w:spacing w:after="0" w:line="240" w:lineRule="auto"/>
            </w:pPr>
            <w:r>
              <w:t>Анализировать основные показатели</w:t>
            </w:r>
            <w:r w:rsidRPr="00CD3DE0">
              <w:t xml:space="preserve"> индивидуальн</w:t>
            </w:r>
            <w:r>
              <w:t>ого</w:t>
            </w:r>
            <w:r w:rsidRPr="00CD3DE0">
              <w:t xml:space="preserve"> физическ</w:t>
            </w:r>
            <w:r>
              <w:t>ого</w:t>
            </w:r>
            <w:r w:rsidRPr="00CD3DE0">
              <w:t xml:space="preserve"> развит</w:t>
            </w:r>
            <w:r>
              <w:t>ия</w:t>
            </w:r>
            <w:r w:rsidRPr="00CD3DE0">
              <w:t xml:space="preserve"> применяя дневник самонаблюдения.</w:t>
            </w:r>
          </w:p>
        </w:tc>
      </w:tr>
      <w:tr w:rsidR="00F12020" w:rsidRPr="00CD3DE0" w:rsidTr="00F54BD8">
        <w:tc>
          <w:tcPr>
            <w:tcW w:w="9351" w:type="dxa"/>
            <w:gridSpan w:val="2"/>
          </w:tcPr>
          <w:p w:rsidR="00F12020" w:rsidRPr="00F12020" w:rsidRDefault="00F12020" w:rsidP="00240406">
            <w:pPr>
              <w:spacing w:after="0" w:line="240" w:lineRule="auto"/>
              <w:rPr>
                <w:i/>
              </w:rPr>
            </w:pPr>
            <w:r w:rsidRPr="00F12020">
              <w:rPr>
                <w:bCs/>
                <w:i/>
              </w:rPr>
              <w:t>Оценка эффективности занятий физической культурой</w:t>
            </w:r>
          </w:p>
        </w:tc>
      </w:tr>
      <w:tr w:rsidR="00F12020" w:rsidRPr="00CD3DE0" w:rsidTr="00F54BD8">
        <w:tc>
          <w:tcPr>
            <w:tcW w:w="4815" w:type="dxa"/>
          </w:tcPr>
          <w:p w:rsidR="00F12020" w:rsidRPr="00CD3DE0" w:rsidRDefault="00F12020" w:rsidP="00F12020">
            <w:pPr>
              <w:spacing w:after="0" w:line="240" w:lineRule="auto"/>
              <w:rPr>
                <w:shd w:val="clear" w:color="auto" w:fill="FFFFFF"/>
              </w:rPr>
            </w:pPr>
            <w:r w:rsidRPr="00CD3DE0">
              <w:rPr>
                <w:shd w:val="clear" w:color="auto" w:fill="FFFFFF"/>
              </w:rPr>
              <w:t xml:space="preserve">Выявить и оценить влияние занятий плаванием на собственный организм, в том числе на общую выносливость  </w:t>
            </w:r>
          </w:p>
          <w:p w:rsidR="00F12020" w:rsidRPr="00CD3DE0" w:rsidRDefault="00F12020" w:rsidP="00CC444C">
            <w:pPr>
              <w:spacing w:after="0" w:line="240" w:lineRule="auto"/>
              <w:ind w:firstLine="709"/>
            </w:pPr>
          </w:p>
        </w:tc>
        <w:tc>
          <w:tcPr>
            <w:tcW w:w="4536" w:type="dxa"/>
          </w:tcPr>
          <w:p w:rsidR="00F12020" w:rsidRPr="00CD3DE0" w:rsidRDefault="00F12020" w:rsidP="00F12020">
            <w:pPr>
              <w:spacing w:after="0" w:line="240" w:lineRule="auto"/>
            </w:pPr>
            <w:r w:rsidRPr="00CD3DE0">
              <w:t>Уметь рефлексировать учебную деятельность на занятиях по плаванию и её влияние на собственный организм</w:t>
            </w:r>
          </w:p>
        </w:tc>
      </w:tr>
      <w:tr w:rsidR="00CC444C" w:rsidRPr="00240406" w:rsidTr="00F16D69">
        <w:tc>
          <w:tcPr>
            <w:tcW w:w="9351" w:type="dxa"/>
            <w:gridSpan w:val="2"/>
          </w:tcPr>
          <w:p w:rsidR="00CC444C" w:rsidRPr="00240406" w:rsidRDefault="00CC444C" w:rsidP="00CC444C">
            <w:pPr>
              <w:spacing w:before="100" w:after="100" w:line="240" w:lineRule="auto"/>
              <w:ind w:firstLine="709"/>
            </w:pPr>
            <w:r w:rsidRPr="00240406">
              <w:t xml:space="preserve">Раздел 3. Физическое совершенствование  </w:t>
            </w:r>
          </w:p>
        </w:tc>
      </w:tr>
      <w:tr w:rsidR="00F12020" w:rsidRPr="00903E7B" w:rsidTr="00F16D69">
        <w:tc>
          <w:tcPr>
            <w:tcW w:w="9351" w:type="dxa"/>
            <w:gridSpan w:val="2"/>
          </w:tcPr>
          <w:p w:rsidR="00F12020" w:rsidRPr="00F12020" w:rsidRDefault="00F12020" w:rsidP="00240406">
            <w:pPr>
              <w:spacing w:before="100" w:after="100" w:line="240" w:lineRule="auto"/>
              <w:rPr>
                <w:i/>
              </w:rPr>
            </w:pPr>
            <w:r w:rsidRPr="00F12020">
              <w:rPr>
                <w:bCs/>
                <w:i/>
              </w:rPr>
              <w:t>Физкультурно-оздоровительная деятельность</w:t>
            </w:r>
          </w:p>
        </w:tc>
      </w:tr>
      <w:tr w:rsidR="00F12020" w:rsidRPr="00CD3DE0" w:rsidTr="00F12020">
        <w:tc>
          <w:tcPr>
            <w:tcW w:w="4815" w:type="dxa"/>
          </w:tcPr>
          <w:p w:rsidR="00F12020" w:rsidRPr="00F12020" w:rsidRDefault="00F12020" w:rsidP="00F12020">
            <w:pPr>
              <w:pStyle w:val="26"/>
              <w:spacing w:before="0" w:line="240" w:lineRule="auto"/>
              <w:ind w:left="34"/>
              <w:rPr>
                <w:rFonts w:ascii="Times New Roman" w:hAnsi="Times New Roman" w:cs="Times New Roman"/>
                <w:b w:val="0"/>
                <w:bCs/>
                <w:sz w:val="24"/>
                <w:szCs w:val="24"/>
              </w:rPr>
            </w:pPr>
            <w:r w:rsidRPr="00F12020">
              <w:rPr>
                <w:rFonts w:ascii="Times New Roman" w:hAnsi="Times New Roman" w:cs="Times New Roman"/>
                <w:b w:val="0"/>
                <w:bCs/>
                <w:sz w:val="24"/>
                <w:szCs w:val="24"/>
              </w:rPr>
              <w:t>Общая физическая подготовка на суше (строевые упражнения, ходьба на месте, упражнения для мышц верхних конечностей и плечевого пояса, упражнения для мышц туловища и шеи, упражнения для мышц нижних конечностей; упражнения на растягивание и подвижность в суставах, упражнения в парах с партнером, упражнения на расслабление мышц и иные упражнения)</w:t>
            </w:r>
          </w:p>
          <w:p w:rsidR="00F12020" w:rsidRPr="00F12020" w:rsidRDefault="00F12020" w:rsidP="00F12020">
            <w:pPr>
              <w:pStyle w:val="26"/>
              <w:shd w:val="clear" w:color="auto" w:fill="auto"/>
              <w:spacing w:before="0" w:line="240" w:lineRule="auto"/>
              <w:ind w:left="34"/>
              <w:rPr>
                <w:rFonts w:ascii="Times New Roman" w:hAnsi="Times New Roman" w:cs="Times New Roman"/>
                <w:b w:val="0"/>
                <w:bCs/>
              </w:rPr>
            </w:pPr>
            <w:r w:rsidRPr="00F12020">
              <w:rPr>
                <w:rFonts w:ascii="Times New Roman" w:hAnsi="Times New Roman" w:cs="Times New Roman"/>
                <w:b w:val="0"/>
                <w:bCs/>
                <w:sz w:val="24"/>
                <w:szCs w:val="24"/>
              </w:rPr>
              <w:t>Общая  физическая  подготовка  на  воде включает упражнения идентичные предыдущим этапам подготовки включая элементы подводного поло, спортивных и подвижных игр.</w:t>
            </w:r>
          </w:p>
        </w:tc>
        <w:tc>
          <w:tcPr>
            <w:tcW w:w="4536" w:type="dxa"/>
          </w:tcPr>
          <w:p w:rsidR="00F12020" w:rsidRPr="00CD3DE0" w:rsidRDefault="00F12020" w:rsidP="00F12020">
            <w:pPr>
              <w:spacing w:after="0" w:line="240" w:lineRule="auto"/>
            </w:pPr>
            <w:r w:rsidRPr="00CD3DE0">
              <w:t xml:space="preserve">Иметь представление о </w:t>
            </w:r>
            <w:r w:rsidRPr="00CD3DE0">
              <w:rPr>
                <w:bCs/>
              </w:rPr>
              <w:t>влиянии</w:t>
            </w:r>
            <w:r w:rsidRPr="00CD3DE0">
              <w:t xml:space="preserve"> </w:t>
            </w:r>
            <w:r w:rsidRPr="00CD3DE0">
              <w:rPr>
                <w:bCs/>
              </w:rPr>
              <w:t>общей</w:t>
            </w:r>
            <w:r w:rsidRPr="00CD3DE0">
              <w:t xml:space="preserve"> </w:t>
            </w:r>
            <w:r w:rsidRPr="00CD3DE0">
              <w:rPr>
                <w:bCs/>
              </w:rPr>
              <w:t>физической</w:t>
            </w:r>
            <w:r w:rsidRPr="00CD3DE0">
              <w:t xml:space="preserve"> </w:t>
            </w:r>
            <w:r w:rsidRPr="00CD3DE0">
              <w:rPr>
                <w:bCs/>
              </w:rPr>
              <w:t>подготовки</w:t>
            </w:r>
            <w:r w:rsidRPr="00CD3DE0">
              <w:t xml:space="preserve"> </w:t>
            </w:r>
            <w:r w:rsidRPr="00CD3DE0">
              <w:rPr>
                <w:bCs/>
              </w:rPr>
              <w:t>на</w:t>
            </w:r>
            <w:r w:rsidRPr="00CD3DE0">
              <w:t xml:space="preserve"> </w:t>
            </w:r>
            <w:r w:rsidRPr="00CD3DE0">
              <w:rPr>
                <w:bCs/>
              </w:rPr>
              <w:t>физическую</w:t>
            </w:r>
            <w:r w:rsidRPr="00CD3DE0">
              <w:t xml:space="preserve"> и умственную работоспособность во время занятий плаванием.</w:t>
            </w:r>
          </w:p>
          <w:p w:rsidR="00F12020" w:rsidRPr="00CD3DE0" w:rsidRDefault="00F12020" w:rsidP="00CC444C">
            <w:pPr>
              <w:spacing w:after="0" w:line="240" w:lineRule="auto"/>
              <w:ind w:firstLine="709"/>
            </w:pPr>
          </w:p>
          <w:p w:rsidR="00F12020" w:rsidRPr="00CD3DE0" w:rsidRDefault="00F12020" w:rsidP="00CC444C">
            <w:pPr>
              <w:spacing w:after="0" w:line="240" w:lineRule="auto"/>
              <w:ind w:firstLine="709"/>
            </w:pPr>
          </w:p>
          <w:p w:rsidR="00F12020" w:rsidRPr="00CD3DE0" w:rsidRDefault="00F12020" w:rsidP="00CC444C">
            <w:pPr>
              <w:spacing w:after="0" w:line="240" w:lineRule="auto"/>
              <w:ind w:firstLine="709"/>
            </w:pPr>
          </w:p>
          <w:p w:rsidR="00F12020" w:rsidRPr="00CD3DE0" w:rsidRDefault="00F12020" w:rsidP="00F12020">
            <w:pPr>
              <w:spacing w:after="0" w:line="240" w:lineRule="auto"/>
            </w:pPr>
            <w:r w:rsidRPr="00CD3DE0">
              <w:t>Мотивированность к занятиям плаванию.</w:t>
            </w:r>
          </w:p>
          <w:p w:rsidR="00F12020" w:rsidRPr="00CD3DE0" w:rsidRDefault="00F12020" w:rsidP="00F12020">
            <w:pPr>
              <w:spacing w:after="0" w:line="240" w:lineRule="auto"/>
            </w:pPr>
            <w:r w:rsidRPr="00CD3DE0">
              <w:t xml:space="preserve">Умение взаимодействовать со сверстниками </w:t>
            </w:r>
          </w:p>
          <w:p w:rsidR="00F12020" w:rsidRPr="00CD3DE0" w:rsidRDefault="00F12020" w:rsidP="00CC444C">
            <w:pPr>
              <w:spacing w:after="0" w:line="240" w:lineRule="auto"/>
              <w:ind w:firstLine="709"/>
            </w:pPr>
          </w:p>
        </w:tc>
      </w:tr>
      <w:tr w:rsidR="00F12020" w:rsidRPr="00CD3DE0" w:rsidTr="00F54BD8">
        <w:tc>
          <w:tcPr>
            <w:tcW w:w="9351" w:type="dxa"/>
            <w:gridSpan w:val="2"/>
          </w:tcPr>
          <w:p w:rsidR="00F12020" w:rsidRPr="00F12020" w:rsidRDefault="00F12020" w:rsidP="00240406">
            <w:pPr>
              <w:pStyle w:val="Default"/>
              <w:spacing w:line="360" w:lineRule="auto"/>
              <w:rPr>
                <w:i/>
              </w:rPr>
            </w:pPr>
            <w:r w:rsidRPr="00F12020">
              <w:rPr>
                <w:rFonts w:ascii="Times New Roman" w:hAnsi="Times New Roman" w:cs="Times New Roman"/>
                <w:bCs/>
                <w:i/>
                <w:color w:val="auto"/>
              </w:rPr>
              <w:t>Спортивно-оздоровительная деятельность</w:t>
            </w:r>
          </w:p>
        </w:tc>
      </w:tr>
      <w:tr w:rsidR="00F12020" w:rsidRPr="00CD3DE0" w:rsidTr="00F54BD8">
        <w:tc>
          <w:tcPr>
            <w:tcW w:w="4815" w:type="dxa"/>
          </w:tcPr>
          <w:p w:rsidR="00F12020" w:rsidRDefault="00F12020" w:rsidP="00240406">
            <w:pPr>
              <w:pStyle w:val="Default"/>
              <w:rPr>
                <w:rFonts w:ascii="Times New Roman" w:hAnsi="Times New Roman" w:cs="Times New Roman"/>
                <w:bCs/>
                <w:color w:val="auto"/>
              </w:rPr>
            </w:pPr>
            <w:r w:rsidRPr="00F12020">
              <w:rPr>
                <w:rFonts w:ascii="Times New Roman" w:hAnsi="Times New Roman" w:cs="Times New Roman"/>
                <w:bCs/>
                <w:i/>
                <w:color w:val="auto"/>
              </w:rPr>
              <w:t>Специальная подготовка.</w:t>
            </w:r>
            <w:r>
              <w:rPr>
                <w:rFonts w:ascii="Times New Roman" w:hAnsi="Times New Roman" w:cs="Times New Roman"/>
                <w:bCs/>
                <w:color w:val="auto"/>
              </w:rPr>
              <w:t xml:space="preserve"> </w:t>
            </w:r>
          </w:p>
          <w:p w:rsidR="00F12020" w:rsidRPr="00CD3DE0" w:rsidRDefault="00F12020" w:rsidP="00240406">
            <w:pPr>
              <w:pStyle w:val="Default"/>
              <w:rPr>
                <w:rFonts w:ascii="Times New Roman" w:hAnsi="Times New Roman" w:cs="Times New Roman"/>
                <w:color w:val="auto"/>
              </w:rPr>
            </w:pPr>
            <w:r>
              <w:rPr>
                <w:rFonts w:ascii="Times New Roman" w:hAnsi="Times New Roman" w:cs="Times New Roman"/>
                <w:bCs/>
                <w:color w:val="auto"/>
              </w:rPr>
              <w:t>И</w:t>
            </w:r>
            <w:r w:rsidRPr="00CD3DE0">
              <w:rPr>
                <w:rFonts w:ascii="Times New Roman" w:hAnsi="Times New Roman" w:cs="Times New Roman"/>
                <w:color w:val="auto"/>
              </w:rPr>
              <w:t>митационные  упражнения  для  закрепления  и  совершенствования  техники спортивных способов плавания, стартов и поворотов;</w:t>
            </w:r>
          </w:p>
          <w:p w:rsidR="00F12020" w:rsidRPr="00CD3DE0" w:rsidRDefault="00F12020" w:rsidP="00240406">
            <w:pPr>
              <w:pStyle w:val="Default"/>
              <w:rPr>
                <w:rFonts w:ascii="Times New Roman" w:hAnsi="Times New Roman" w:cs="Times New Roman"/>
                <w:color w:val="auto"/>
              </w:rPr>
            </w:pPr>
            <w:r w:rsidRPr="00CD3DE0">
              <w:rPr>
                <w:rFonts w:ascii="Times New Roman" w:hAnsi="Times New Roman" w:cs="Times New Roman"/>
                <w:color w:val="auto"/>
              </w:rPr>
              <w:t xml:space="preserve">упражнения  на  растягивание  и  подвижность  в  суставах; </w:t>
            </w:r>
          </w:p>
          <w:p w:rsidR="00F12020" w:rsidRPr="00CD3DE0" w:rsidRDefault="00F12020" w:rsidP="00240406">
            <w:pPr>
              <w:pStyle w:val="Default"/>
              <w:rPr>
                <w:rFonts w:ascii="Times New Roman" w:hAnsi="Times New Roman" w:cs="Times New Roman"/>
                <w:color w:val="auto"/>
              </w:rPr>
            </w:pPr>
            <w:r w:rsidRPr="00CD3DE0">
              <w:rPr>
                <w:rFonts w:ascii="Times New Roman" w:hAnsi="Times New Roman" w:cs="Times New Roman"/>
                <w:color w:val="auto"/>
              </w:rPr>
              <w:t xml:space="preserve">упражнения на развитие выносливости, соответствующие по продолжительности, </w:t>
            </w:r>
          </w:p>
          <w:p w:rsidR="00F12020" w:rsidRPr="00CD3DE0" w:rsidRDefault="00F12020" w:rsidP="00240406">
            <w:pPr>
              <w:pStyle w:val="Default"/>
              <w:rPr>
                <w:rFonts w:ascii="Times New Roman" w:hAnsi="Times New Roman" w:cs="Times New Roman"/>
                <w:color w:val="auto"/>
              </w:rPr>
            </w:pPr>
            <w:r w:rsidRPr="00CD3DE0">
              <w:rPr>
                <w:rFonts w:ascii="Times New Roman" w:hAnsi="Times New Roman" w:cs="Times New Roman"/>
                <w:color w:val="auto"/>
              </w:rPr>
              <w:t>характеру и форме движений основным тренировочным упражнениям на воде;</w:t>
            </w:r>
          </w:p>
          <w:p w:rsidR="00F12020" w:rsidRPr="00CD3DE0" w:rsidRDefault="00F12020" w:rsidP="00240406">
            <w:pPr>
              <w:pStyle w:val="Default"/>
              <w:rPr>
                <w:rFonts w:ascii="Times New Roman" w:hAnsi="Times New Roman" w:cs="Times New Roman"/>
                <w:color w:val="auto"/>
              </w:rPr>
            </w:pPr>
            <w:r w:rsidRPr="00CD3DE0">
              <w:rPr>
                <w:rFonts w:ascii="Times New Roman" w:hAnsi="Times New Roman" w:cs="Times New Roman"/>
                <w:color w:val="auto"/>
              </w:rPr>
              <w:t>дыхательные упражнения пловца на месте и в движении: приседая, выпрыгивая, в сочетании с движением руками.</w:t>
            </w:r>
          </w:p>
        </w:tc>
        <w:tc>
          <w:tcPr>
            <w:tcW w:w="4536" w:type="dxa"/>
          </w:tcPr>
          <w:p w:rsidR="00F12020" w:rsidRPr="00CD3DE0" w:rsidRDefault="00F12020" w:rsidP="00240406">
            <w:pPr>
              <w:spacing w:after="0" w:line="240" w:lineRule="auto"/>
            </w:pPr>
            <w:r w:rsidRPr="00CD3DE0">
              <w:t xml:space="preserve">Знать и выполнять упражнения направленные на подготовку организма к основной нагрузке, формировать двигательные умения и навыки, развивать </w:t>
            </w:r>
            <w:r w:rsidRPr="00CD3DE0">
              <w:rPr>
                <w:bCs/>
              </w:rPr>
              <w:t>физические</w:t>
            </w:r>
            <w:r w:rsidRPr="00CD3DE0">
              <w:t xml:space="preserve"> способности с учётом поставленных задач</w:t>
            </w:r>
          </w:p>
          <w:p w:rsidR="00F12020" w:rsidRPr="00CD3DE0" w:rsidRDefault="00F12020" w:rsidP="00240406">
            <w:pPr>
              <w:spacing w:after="0" w:line="240" w:lineRule="auto"/>
            </w:pPr>
          </w:p>
        </w:tc>
      </w:tr>
      <w:tr w:rsidR="00F12020" w:rsidRPr="00CD3DE0" w:rsidTr="00F54BD8">
        <w:tc>
          <w:tcPr>
            <w:tcW w:w="4815" w:type="dxa"/>
          </w:tcPr>
          <w:p w:rsidR="00F12020" w:rsidRPr="00CD3DE0" w:rsidRDefault="00F12020" w:rsidP="00240406">
            <w:pPr>
              <w:pStyle w:val="Default"/>
              <w:ind w:left="-5"/>
              <w:rPr>
                <w:rFonts w:ascii="Times New Roman" w:hAnsi="Times New Roman" w:cs="Times New Roman"/>
                <w:color w:val="auto"/>
              </w:rPr>
            </w:pPr>
            <w:r w:rsidRPr="00F12020">
              <w:rPr>
                <w:rFonts w:ascii="Times New Roman" w:hAnsi="Times New Roman" w:cs="Times New Roman"/>
                <w:bCs/>
                <w:i/>
                <w:color w:val="auto"/>
              </w:rPr>
              <w:t>Техническая подготовка</w:t>
            </w:r>
            <w:r>
              <w:rPr>
                <w:rFonts w:ascii="Times New Roman" w:hAnsi="Times New Roman" w:cs="Times New Roman"/>
                <w:bCs/>
                <w:color w:val="auto"/>
              </w:rPr>
              <w:t xml:space="preserve">. </w:t>
            </w:r>
            <w:r w:rsidRPr="00CD3DE0">
              <w:rPr>
                <w:rFonts w:ascii="Times New Roman" w:hAnsi="Times New Roman" w:cs="Times New Roman"/>
                <w:color w:val="auto"/>
              </w:rPr>
              <w:t xml:space="preserve"> Упражнения для углубленного изучения техники стартов и поворотов. Старт с тумбочки и из воды. Повороты. Упражнения  для  углубленного  изучения  техники  спортивных  способов плавания. Кроль на груди и на спине. Брасс. </w:t>
            </w:r>
          </w:p>
          <w:p w:rsidR="00F12020" w:rsidRDefault="00F12020" w:rsidP="00240406">
            <w:pPr>
              <w:pStyle w:val="c11"/>
              <w:shd w:val="clear" w:color="auto" w:fill="FFFFFF"/>
              <w:spacing w:before="0" w:after="0"/>
            </w:pPr>
            <w:r w:rsidRPr="00CD3DE0">
              <w:t xml:space="preserve">Разучивание техники плавания - баттерфляй. </w:t>
            </w:r>
          </w:p>
          <w:p w:rsidR="00F12020" w:rsidRPr="00CD3DE0" w:rsidRDefault="00F12020" w:rsidP="00240406">
            <w:pPr>
              <w:pStyle w:val="c11"/>
              <w:shd w:val="clear" w:color="auto" w:fill="FFFFFF"/>
              <w:spacing w:before="0" w:after="0"/>
            </w:pPr>
            <w:r w:rsidRPr="00CD3DE0">
              <w:t>Обучение технике движений ногами с произвольным дыханием и поднятой над водой головой, придерживаясь руками за рейку, затем в плавании с доской, держась руками за ее край, а затем положив на нее руки. Обучение технике движения ногами с задержкой дыхания на вдохе и с опущенной вниз головой вытянув руки вперед, а затем вдоль туловища: в скольжении, после толчка от борта бассейна, человека или от дна. Обучение технике движений рук: стоя на мелком месте, в полунаклоне тела вперед, при произвольном дыхании и в скольжении, после толчка от бортика бассейна, человека или от дна. Обучение согласованному синхронному движению руками и ногами, волнообразным движения всего тела.</w:t>
            </w:r>
          </w:p>
          <w:p w:rsidR="00F12020" w:rsidRPr="00CD3DE0" w:rsidRDefault="00F12020" w:rsidP="00240406">
            <w:pPr>
              <w:pStyle w:val="c11"/>
              <w:shd w:val="clear" w:color="auto" w:fill="FFFFFF"/>
              <w:spacing w:before="0" w:after="0"/>
            </w:pPr>
            <w:r w:rsidRPr="00CD3DE0">
              <w:t>Обучение комплексам упражнений и игр на воде способствующим развитию выносливости</w:t>
            </w:r>
          </w:p>
        </w:tc>
        <w:tc>
          <w:tcPr>
            <w:tcW w:w="4536" w:type="dxa"/>
          </w:tcPr>
          <w:p w:rsidR="00F12020" w:rsidRPr="00CD3DE0" w:rsidRDefault="00F12020" w:rsidP="00240406">
            <w:pPr>
              <w:spacing w:after="0" w:line="240" w:lineRule="auto"/>
            </w:pPr>
            <w:r w:rsidRPr="00CD3DE0">
              <w:t>Уметь качественно выполнять технические элементы спортивных способов плавания.</w:t>
            </w:r>
          </w:p>
          <w:p w:rsidR="00F12020" w:rsidRPr="00CD3DE0" w:rsidRDefault="00F12020" w:rsidP="00240406">
            <w:pPr>
              <w:spacing w:after="0" w:line="240" w:lineRule="auto"/>
            </w:pPr>
            <w:r w:rsidRPr="00CD3DE0">
              <w:t>Выполнять упражнения в полной координации.</w:t>
            </w:r>
          </w:p>
          <w:p w:rsidR="00F12020" w:rsidRPr="00CD3DE0" w:rsidRDefault="00F12020" w:rsidP="00240406">
            <w:pPr>
              <w:spacing w:after="0" w:line="240" w:lineRule="auto"/>
            </w:pPr>
            <w:r w:rsidRPr="00CD3DE0">
              <w:t>Знать и демонстрировать технику плавания – баттерфляй.</w:t>
            </w: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r w:rsidRPr="00CD3DE0">
              <w:t>Выполнять комплексы упражнения направленные на развитие дыхания.</w:t>
            </w: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r w:rsidRPr="00CD3DE0">
              <w:t>Демонстрировать возможность организма к продолжительному выполнению какой-либо работы без заметного снижения работоспособности</w:t>
            </w:r>
          </w:p>
        </w:tc>
      </w:tr>
    </w:tbl>
    <w:p w:rsidR="00CC444C" w:rsidRPr="00CD3DE0" w:rsidRDefault="00CC444C" w:rsidP="00CC444C">
      <w:pPr>
        <w:autoSpaceDE w:val="0"/>
        <w:autoSpaceDN w:val="0"/>
        <w:adjustRightInd w:val="0"/>
        <w:spacing w:after="0" w:line="276" w:lineRule="auto"/>
        <w:ind w:firstLine="709"/>
        <w:rPr>
          <w:sz w:val="28"/>
          <w:szCs w:val="28"/>
        </w:rPr>
      </w:pPr>
    </w:p>
    <w:p w:rsidR="00506AA6" w:rsidRDefault="00F12020" w:rsidP="00CC444C">
      <w:pPr>
        <w:autoSpaceDE w:val="0"/>
        <w:autoSpaceDN w:val="0"/>
        <w:adjustRightInd w:val="0"/>
        <w:spacing w:after="0" w:line="276" w:lineRule="auto"/>
        <w:ind w:firstLine="709"/>
        <w:jc w:val="center"/>
        <w:rPr>
          <w:sz w:val="28"/>
          <w:szCs w:val="28"/>
        </w:rPr>
      </w:pPr>
      <w:r w:rsidRPr="00CD3DE0">
        <w:rPr>
          <w:sz w:val="28"/>
          <w:szCs w:val="28"/>
        </w:rPr>
        <w:t xml:space="preserve">МОДУЛЬ 6.  </w:t>
      </w:r>
      <w:r w:rsidR="00506AA6" w:rsidRPr="00506AA6">
        <w:rPr>
          <w:sz w:val="28"/>
          <w:szCs w:val="28"/>
        </w:rPr>
        <w:t>МОДУЛЬ ОТРАЖАЮЩИЙ НАЦИОНАЛЬНЫЕ, РЕГИОНАЛЬНЫЕ ИЛИ ЭТНОКУЛЬТУРНЫЕ ОСОБЕННОСТИ</w:t>
      </w:r>
      <w:r w:rsidR="00506AA6" w:rsidRPr="00CD3DE0">
        <w:rPr>
          <w:sz w:val="28"/>
          <w:szCs w:val="28"/>
        </w:rPr>
        <w:t xml:space="preserve"> </w:t>
      </w:r>
    </w:p>
    <w:p w:rsidR="00CC444C" w:rsidRPr="00CD3DE0" w:rsidRDefault="00F12020" w:rsidP="00CC444C">
      <w:pPr>
        <w:autoSpaceDE w:val="0"/>
        <w:autoSpaceDN w:val="0"/>
        <w:adjustRightInd w:val="0"/>
        <w:spacing w:after="0" w:line="276" w:lineRule="auto"/>
        <w:ind w:firstLine="709"/>
        <w:jc w:val="center"/>
        <w:rPr>
          <w:sz w:val="28"/>
          <w:szCs w:val="28"/>
        </w:rPr>
      </w:pPr>
      <w:r w:rsidRPr="00CD3DE0">
        <w:rPr>
          <w:sz w:val="28"/>
          <w:szCs w:val="28"/>
        </w:rPr>
        <w:t xml:space="preserve">(ПРИМЕР: </w:t>
      </w:r>
      <w:r>
        <w:rPr>
          <w:sz w:val="28"/>
          <w:szCs w:val="28"/>
        </w:rPr>
        <w:t>«</w:t>
      </w:r>
      <w:r w:rsidRPr="00CD3DE0">
        <w:rPr>
          <w:sz w:val="28"/>
          <w:szCs w:val="28"/>
        </w:rPr>
        <w:t>ГОРОДОШНЫЙ СПОРТ)</w:t>
      </w:r>
    </w:p>
    <w:p w:rsidR="00CC444C" w:rsidRPr="00CD3DE0" w:rsidRDefault="00CC444C" w:rsidP="00CC444C">
      <w:pPr>
        <w:autoSpaceDE w:val="0"/>
        <w:autoSpaceDN w:val="0"/>
        <w:adjustRightInd w:val="0"/>
        <w:spacing w:after="0" w:line="276" w:lineRule="auto"/>
        <w:ind w:firstLine="709"/>
        <w:jc w:val="center"/>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1"/>
        <w:gridCol w:w="4600"/>
      </w:tblGrid>
      <w:tr w:rsidR="005D6395" w:rsidRPr="00CD3DE0" w:rsidTr="005D6395">
        <w:tc>
          <w:tcPr>
            <w:tcW w:w="4971" w:type="dxa"/>
            <w:vAlign w:val="center"/>
          </w:tcPr>
          <w:p w:rsidR="00F12020" w:rsidRPr="00CD3DE0" w:rsidRDefault="00F12020" w:rsidP="00CC444C">
            <w:pPr>
              <w:spacing w:after="0" w:line="240" w:lineRule="auto"/>
              <w:ind w:firstLine="709"/>
            </w:pPr>
            <w:r w:rsidRPr="00CD3DE0">
              <w:t>Тематическое планирование</w:t>
            </w:r>
          </w:p>
        </w:tc>
        <w:tc>
          <w:tcPr>
            <w:tcW w:w="4600" w:type="dxa"/>
            <w:vAlign w:val="center"/>
          </w:tcPr>
          <w:p w:rsidR="00F12020" w:rsidRPr="00CD3DE0" w:rsidRDefault="00D91ED5" w:rsidP="00CC444C">
            <w:pPr>
              <w:spacing w:after="0" w:line="240" w:lineRule="auto"/>
              <w:ind w:firstLine="709"/>
            </w:pPr>
            <w:r>
              <w:t>Планируемые результаты</w:t>
            </w:r>
          </w:p>
        </w:tc>
      </w:tr>
      <w:tr w:rsidR="00CC444C" w:rsidRPr="00240406" w:rsidTr="005D6395">
        <w:tc>
          <w:tcPr>
            <w:tcW w:w="9571" w:type="dxa"/>
            <w:gridSpan w:val="2"/>
          </w:tcPr>
          <w:p w:rsidR="00CC444C" w:rsidRPr="00240406" w:rsidRDefault="00CC444C" w:rsidP="00CC444C">
            <w:pPr>
              <w:spacing w:before="100" w:after="100" w:line="240" w:lineRule="auto"/>
              <w:ind w:firstLine="709"/>
            </w:pPr>
            <w:r w:rsidRPr="00240406">
              <w:t xml:space="preserve">Раздел 1. </w:t>
            </w:r>
            <w:r w:rsidRPr="00240406">
              <w:rPr>
                <w:bCs/>
              </w:rPr>
              <w:t>Физическая культура как область знаний</w:t>
            </w:r>
          </w:p>
        </w:tc>
      </w:tr>
      <w:tr w:rsidR="00F12020" w:rsidRPr="0064023B" w:rsidTr="005D6395">
        <w:tc>
          <w:tcPr>
            <w:tcW w:w="9571" w:type="dxa"/>
            <w:gridSpan w:val="2"/>
          </w:tcPr>
          <w:p w:rsidR="00F12020" w:rsidRPr="00F12020" w:rsidRDefault="00F12020" w:rsidP="00240406">
            <w:pPr>
              <w:spacing w:before="100" w:after="100" w:line="240" w:lineRule="auto"/>
              <w:rPr>
                <w:i/>
              </w:rPr>
            </w:pPr>
            <w:r w:rsidRPr="00F12020">
              <w:rPr>
                <w:bCs/>
                <w:i/>
              </w:rPr>
              <w:t>История и современное развитие физической культуры</w:t>
            </w:r>
          </w:p>
        </w:tc>
      </w:tr>
      <w:tr w:rsidR="00F12020" w:rsidRPr="00CD3DE0" w:rsidTr="005D6395">
        <w:tc>
          <w:tcPr>
            <w:tcW w:w="4971" w:type="dxa"/>
          </w:tcPr>
          <w:p w:rsidR="00F12020" w:rsidRPr="00CD3DE0" w:rsidRDefault="00F12020" w:rsidP="005D6395">
            <w:pPr>
              <w:pStyle w:val="Default"/>
              <w:rPr>
                <w:rFonts w:ascii="Times New Roman" w:hAnsi="Times New Roman" w:cs="Times New Roman"/>
                <w:color w:val="auto"/>
              </w:rPr>
            </w:pPr>
            <w:r w:rsidRPr="00CD3DE0">
              <w:rPr>
                <w:rFonts w:ascii="Times New Roman" w:hAnsi="Times New Roman" w:cs="Times New Roman"/>
                <w:iCs/>
                <w:color w:val="auto"/>
              </w:rPr>
              <w:t xml:space="preserve">Олимпийские игры древности. Возрождение Олимпийских игр и </w:t>
            </w:r>
            <w:r w:rsidR="005D6395">
              <w:rPr>
                <w:rFonts w:ascii="Times New Roman" w:hAnsi="Times New Roman" w:cs="Times New Roman"/>
                <w:iCs/>
                <w:color w:val="auto"/>
              </w:rPr>
              <w:t xml:space="preserve"> </w:t>
            </w:r>
            <w:r w:rsidRPr="00CD3DE0">
              <w:rPr>
                <w:rFonts w:ascii="Times New Roman" w:hAnsi="Times New Roman" w:cs="Times New Roman"/>
                <w:iCs/>
                <w:color w:val="auto"/>
              </w:rPr>
              <w:t>олимпийского движения. Олимпийское движение в России</w:t>
            </w:r>
            <w:r w:rsidRPr="00CD3DE0">
              <w:rPr>
                <w:rFonts w:ascii="Times New Roman" w:hAnsi="Times New Roman" w:cs="Times New Roman"/>
                <w:color w:val="auto"/>
              </w:rPr>
              <w:t xml:space="preserve">. </w:t>
            </w:r>
            <w:r w:rsidRPr="00CD3DE0">
              <w:rPr>
                <w:rFonts w:ascii="Times New Roman" w:hAnsi="Times New Roman" w:cs="Times New Roman"/>
                <w:iCs/>
                <w:color w:val="auto"/>
              </w:rPr>
              <w:t xml:space="preserve">Современные Олимпийские игры. </w:t>
            </w:r>
            <w:r w:rsidRPr="00CD3DE0">
              <w:rPr>
                <w:rFonts w:ascii="Times New Roman" w:hAnsi="Times New Roman" w:cs="Times New Roman"/>
                <w:color w:val="auto"/>
                <w:shd w:val="clear" w:color="auto" w:fill="FFFFFF"/>
              </w:rPr>
              <w:t>История развития городошного спорта в СССР и России</w:t>
            </w:r>
            <w:r w:rsidRPr="00CD3DE0">
              <w:rPr>
                <w:rFonts w:ascii="Times New Roman" w:hAnsi="Times New Roman" w:cs="Times New Roman"/>
                <w:color w:val="auto"/>
              </w:rPr>
              <w:t xml:space="preserve">. Городки – игра </w:t>
            </w:r>
            <w:r w:rsidRPr="00CD3DE0">
              <w:rPr>
                <w:rFonts w:ascii="Times New Roman" w:hAnsi="Times New Roman" w:cs="Times New Roman"/>
                <w:color w:val="auto"/>
                <w:shd w:val="clear" w:color="auto" w:fill="FFFFFF"/>
              </w:rPr>
              <w:t>первой Всесоюзной Олимпиады.</w:t>
            </w:r>
          </w:p>
        </w:tc>
        <w:tc>
          <w:tcPr>
            <w:tcW w:w="4600" w:type="dxa"/>
          </w:tcPr>
          <w:p w:rsidR="00F12020" w:rsidRPr="00CD3DE0" w:rsidRDefault="00F12020" w:rsidP="005D6395">
            <w:pPr>
              <w:pStyle w:val="Default"/>
              <w:rPr>
                <w:rFonts w:ascii="Times New Roman" w:hAnsi="Times New Roman" w:cs="Times New Roman"/>
                <w:color w:val="auto"/>
              </w:rPr>
            </w:pPr>
            <w:r w:rsidRPr="00CD3DE0">
              <w:rPr>
                <w:rFonts w:ascii="Times New Roman" w:hAnsi="Times New Roman" w:cs="Times New Roman"/>
                <w:color w:val="auto"/>
              </w:rPr>
              <w:t>Знать и представлять аудитории знания об истории, возрождении и современности Олимпийских игр.</w:t>
            </w:r>
          </w:p>
          <w:p w:rsidR="00F12020" w:rsidRPr="00CD3DE0" w:rsidRDefault="00F12020" w:rsidP="005D6395">
            <w:pPr>
              <w:pStyle w:val="Default"/>
              <w:rPr>
                <w:rFonts w:ascii="Times New Roman" w:hAnsi="Times New Roman" w:cs="Times New Roman"/>
                <w:color w:val="auto"/>
              </w:rPr>
            </w:pPr>
            <w:r w:rsidRPr="00CD3DE0">
              <w:rPr>
                <w:rFonts w:ascii="Times New Roman" w:hAnsi="Times New Roman" w:cs="Times New Roman"/>
                <w:color w:val="auto"/>
              </w:rPr>
              <w:t>Знать об истории игры – городки.</w:t>
            </w:r>
          </w:p>
          <w:p w:rsidR="00F12020" w:rsidRPr="00CD3DE0" w:rsidRDefault="00F12020" w:rsidP="005D6395">
            <w:pPr>
              <w:pStyle w:val="Default"/>
              <w:rPr>
                <w:rFonts w:ascii="Times New Roman" w:hAnsi="Times New Roman" w:cs="Times New Roman"/>
                <w:color w:val="auto"/>
              </w:rPr>
            </w:pPr>
            <w:r w:rsidRPr="00CD3DE0">
              <w:rPr>
                <w:rFonts w:ascii="Times New Roman" w:hAnsi="Times New Roman" w:cs="Times New Roman"/>
                <w:color w:val="auto"/>
              </w:rPr>
              <w:t>Идентифицировать игру городки с Россией, её историей и культурой.</w:t>
            </w:r>
          </w:p>
        </w:tc>
      </w:tr>
      <w:tr w:rsidR="00F12020" w:rsidRPr="00CD3DE0" w:rsidTr="005D6395">
        <w:tc>
          <w:tcPr>
            <w:tcW w:w="9571" w:type="dxa"/>
            <w:gridSpan w:val="2"/>
          </w:tcPr>
          <w:p w:rsidR="00F12020" w:rsidRPr="00CD3DE0" w:rsidRDefault="00F12020" w:rsidP="00240406">
            <w:pPr>
              <w:autoSpaceDE w:val="0"/>
              <w:autoSpaceDN w:val="0"/>
              <w:adjustRightInd w:val="0"/>
              <w:spacing w:after="0" w:line="360" w:lineRule="auto"/>
            </w:pPr>
            <w:r w:rsidRPr="00F12020">
              <w:rPr>
                <w:bCs/>
                <w:i/>
              </w:rPr>
              <w:t>Современное представление о физической культуре</w:t>
            </w:r>
            <w:r>
              <w:rPr>
                <w:bCs/>
                <w:i/>
              </w:rPr>
              <w:t xml:space="preserve"> </w:t>
            </w:r>
            <w:r w:rsidRPr="00F12020">
              <w:rPr>
                <w:bCs/>
                <w:i/>
              </w:rPr>
              <w:t>(основные понятия).</w:t>
            </w:r>
          </w:p>
        </w:tc>
      </w:tr>
      <w:tr w:rsidR="00F12020" w:rsidRPr="00CD3DE0" w:rsidTr="005D6395">
        <w:tc>
          <w:tcPr>
            <w:tcW w:w="4971" w:type="dxa"/>
          </w:tcPr>
          <w:p w:rsidR="00F12020" w:rsidRPr="00CD3DE0" w:rsidRDefault="00F12020" w:rsidP="00F12020">
            <w:pPr>
              <w:spacing w:after="0" w:line="240" w:lineRule="auto"/>
            </w:pPr>
            <w:r w:rsidRPr="00CD3DE0">
              <w:t>Биты. Городки. Размеры городошного корта. Название ограничительных линий. Десять фигур (подростковая партия)</w:t>
            </w:r>
          </w:p>
          <w:p w:rsidR="00F12020" w:rsidRPr="00CD3DE0" w:rsidRDefault="00F12020" w:rsidP="00F12020">
            <w:pPr>
              <w:spacing w:after="0" w:line="240" w:lineRule="auto"/>
            </w:pPr>
            <w:r w:rsidRPr="00CD3DE0">
              <w:t>Краткая характеристика техники броска биты. Городошные фигуры. Форма одежды городошника.</w:t>
            </w:r>
          </w:p>
        </w:tc>
        <w:tc>
          <w:tcPr>
            <w:tcW w:w="4600" w:type="dxa"/>
          </w:tcPr>
          <w:p w:rsidR="00F12020" w:rsidRPr="00CD3DE0" w:rsidRDefault="00F12020" w:rsidP="00F12020">
            <w:pPr>
              <w:spacing w:after="0" w:line="240" w:lineRule="auto"/>
            </w:pPr>
            <w:r w:rsidRPr="00CD3DE0">
              <w:t xml:space="preserve">Иметь представление и знать основные понятия игры – городки. </w:t>
            </w:r>
          </w:p>
        </w:tc>
      </w:tr>
      <w:tr w:rsidR="00240406" w:rsidRPr="00CD3DE0" w:rsidTr="006121DB">
        <w:tc>
          <w:tcPr>
            <w:tcW w:w="9571" w:type="dxa"/>
            <w:gridSpan w:val="2"/>
          </w:tcPr>
          <w:p w:rsidR="00240406" w:rsidRPr="00CD3DE0" w:rsidRDefault="00240406" w:rsidP="00240406">
            <w:pPr>
              <w:spacing w:after="0" w:line="360" w:lineRule="auto"/>
            </w:pPr>
            <w:r w:rsidRPr="00F12020">
              <w:rPr>
                <w:bCs/>
                <w:i/>
              </w:rPr>
              <w:t>Физическая культура человека</w:t>
            </w:r>
          </w:p>
        </w:tc>
      </w:tr>
      <w:tr w:rsidR="00F12020" w:rsidRPr="00CD3DE0" w:rsidTr="005D6395">
        <w:tc>
          <w:tcPr>
            <w:tcW w:w="4971" w:type="dxa"/>
          </w:tcPr>
          <w:p w:rsidR="00F12020" w:rsidRPr="00CD3DE0" w:rsidRDefault="00F12020" w:rsidP="00F12020">
            <w:pPr>
              <w:spacing w:after="0" w:line="240" w:lineRule="auto"/>
            </w:pPr>
            <w:r w:rsidRPr="00CD3DE0">
              <w:t xml:space="preserve">Правила поведения и техника безопасности на занятиях и соревнованиях. </w:t>
            </w:r>
          </w:p>
        </w:tc>
        <w:tc>
          <w:tcPr>
            <w:tcW w:w="4600" w:type="dxa"/>
          </w:tcPr>
          <w:p w:rsidR="00F12020" w:rsidRPr="00CD3DE0" w:rsidRDefault="00F12020" w:rsidP="00F12020">
            <w:pPr>
              <w:spacing w:after="0" w:line="240" w:lineRule="auto"/>
            </w:pPr>
            <w:r w:rsidRPr="00CD3DE0">
              <w:t>Знать и выполнять технику безопасности на занятиях и соревнованиях.</w:t>
            </w:r>
          </w:p>
        </w:tc>
      </w:tr>
      <w:tr w:rsidR="00CC444C" w:rsidRPr="00240406" w:rsidTr="005D6395">
        <w:tc>
          <w:tcPr>
            <w:tcW w:w="9571" w:type="dxa"/>
            <w:gridSpan w:val="2"/>
          </w:tcPr>
          <w:p w:rsidR="00CC444C" w:rsidRPr="00240406" w:rsidRDefault="00CC444C" w:rsidP="00CC444C">
            <w:pPr>
              <w:spacing w:before="100" w:after="100" w:line="240" w:lineRule="auto"/>
              <w:ind w:firstLine="709"/>
            </w:pPr>
            <w:r w:rsidRPr="00240406">
              <w:t xml:space="preserve"> Раздел 2. </w:t>
            </w:r>
            <w:r w:rsidRPr="00240406">
              <w:rPr>
                <w:bCs/>
              </w:rPr>
              <w:t>Способы двигательной (физкультурной) деятельности</w:t>
            </w:r>
          </w:p>
        </w:tc>
      </w:tr>
      <w:tr w:rsidR="00F12020" w:rsidRPr="00F12020" w:rsidTr="005D6395">
        <w:tc>
          <w:tcPr>
            <w:tcW w:w="9571" w:type="dxa"/>
            <w:gridSpan w:val="2"/>
          </w:tcPr>
          <w:p w:rsidR="00F12020" w:rsidRPr="00F12020" w:rsidRDefault="00F12020" w:rsidP="00240406">
            <w:pPr>
              <w:spacing w:before="100" w:after="100" w:line="240" w:lineRule="auto"/>
              <w:rPr>
                <w:i/>
              </w:rPr>
            </w:pPr>
            <w:r w:rsidRPr="00F12020">
              <w:rPr>
                <w:bCs/>
                <w:i/>
              </w:rPr>
              <w:t>Организация и проведение самостоятельных занятий физической культурой</w:t>
            </w:r>
          </w:p>
        </w:tc>
      </w:tr>
      <w:tr w:rsidR="00F12020" w:rsidRPr="00CD3DE0" w:rsidTr="005D6395">
        <w:tc>
          <w:tcPr>
            <w:tcW w:w="4971" w:type="dxa"/>
          </w:tcPr>
          <w:p w:rsidR="00F12020" w:rsidRPr="00CD3DE0" w:rsidRDefault="00F12020" w:rsidP="005D6395">
            <w:pPr>
              <w:spacing w:after="0" w:line="240" w:lineRule="auto"/>
            </w:pPr>
            <w:r w:rsidRPr="00CD3DE0">
              <w:t>Комплекс упражнений на развитие гибкости.</w:t>
            </w:r>
          </w:p>
          <w:p w:rsidR="00F12020" w:rsidRPr="00CD3DE0" w:rsidRDefault="00F12020" w:rsidP="005D6395">
            <w:pPr>
              <w:spacing w:after="0" w:line="240" w:lineRule="auto"/>
            </w:pPr>
            <w:r w:rsidRPr="00CD3DE0">
              <w:t>Комплекс упражнений на развитие ловкости.</w:t>
            </w:r>
          </w:p>
          <w:p w:rsidR="00F12020" w:rsidRPr="00CD3DE0" w:rsidRDefault="00F12020" w:rsidP="005D6395">
            <w:pPr>
              <w:spacing w:after="0" w:line="240" w:lineRule="auto"/>
            </w:pPr>
            <w:r w:rsidRPr="00CD3DE0">
              <w:t>Построение городошных фигур.</w:t>
            </w:r>
          </w:p>
        </w:tc>
        <w:tc>
          <w:tcPr>
            <w:tcW w:w="4600" w:type="dxa"/>
          </w:tcPr>
          <w:p w:rsidR="00F12020" w:rsidRPr="00CD3DE0" w:rsidRDefault="00F12020" w:rsidP="005D6395">
            <w:pPr>
              <w:spacing w:after="0" w:line="240" w:lineRule="auto"/>
              <w:rPr>
                <w:rStyle w:val="aff0"/>
                <w:i w:val="0"/>
              </w:rPr>
            </w:pPr>
            <w:r w:rsidRPr="00CD3DE0">
              <w:rPr>
                <w:rStyle w:val="aff0"/>
                <w:i w:val="0"/>
              </w:rPr>
              <w:t xml:space="preserve">Классифицировать, составлять и выполнять физические упражнения по их анатомическому признаку, по признаку их преимущественной направленности на воспитание отдельных </w:t>
            </w:r>
            <w:hyperlink r:id="rId10" w:tooltip="физические качества" w:history="1">
              <w:r w:rsidRPr="00CD3DE0">
                <w:rPr>
                  <w:rStyle w:val="aff1"/>
                  <w:iCs/>
                  <w:color w:val="auto"/>
                </w:rPr>
                <w:t>физических качеств</w:t>
              </w:r>
            </w:hyperlink>
            <w:r w:rsidRPr="00CD3DE0">
              <w:rPr>
                <w:rStyle w:val="aff0"/>
                <w:i w:val="0"/>
              </w:rPr>
              <w:t>, по признаку биомеханической структуры.</w:t>
            </w:r>
          </w:p>
          <w:p w:rsidR="00F12020" w:rsidRPr="00CD3DE0" w:rsidRDefault="00F12020" w:rsidP="005D6395">
            <w:pPr>
              <w:spacing w:after="0" w:line="240" w:lineRule="auto"/>
              <w:rPr>
                <w:i/>
              </w:rPr>
            </w:pPr>
            <w:r w:rsidRPr="00CD3DE0">
              <w:rPr>
                <w:rStyle w:val="aff0"/>
                <w:i w:val="0"/>
              </w:rPr>
              <w:t>Уметь выстраивать городошные фигуры.</w:t>
            </w:r>
          </w:p>
        </w:tc>
      </w:tr>
      <w:tr w:rsidR="00F12020" w:rsidRPr="00CD3DE0" w:rsidTr="005D6395">
        <w:tc>
          <w:tcPr>
            <w:tcW w:w="9571" w:type="dxa"/>
            <w:gridSpan w:val="2"/>
          </w:tcPr>
          <w:p w:rsidR="00F12020" w:rsidRPr="00F12020" w:rsidRDefault="00F12020" w:rsidP="00240406">
            <w:pPr>
              <w:spacing w:after="0" w:line="360" w:lineRule="auto"/>
              <w:rPr>
                <w:rStyle w:val="aff0"/>
                <w:i w:val="0"/>
              </w:rPr>
            </w:pPr>
            <w:r w:rsidRPr="00F12020">
              <w:rPr>
                <w:bCs/>
                <w:i/>
              </w:rPr>
              <w:t>Оценка эффективности занятий физической культурой</w:t>
            </w:r>
          </w:p>
        </w:tc>
      </w:tr>
      <w:tr w:rsidR="00F12020" w:rsidRPr="00CD3DE0" w:rsidTr="005D6395">
        <w:tc>
          <w:tcPr>
            <w:tcW w:w="4971" w:type="dxa"/>
          </w:tcPr>
          <w:p w:rsidR="00F12020" w:rsidRPr="00CD3DE0" w:rsidRDefault="00F12020" w:rsidP="005D6395">
            <w:pPr>
              <w:spacing w:after="0" w:line="240" w:lineRule="auto"/>
            </w:pPr>
            <w:r w:rsidRPr="00CD3DE0">
              <w:t xml:space="preserve">Поэлементный анализ действий и оценка техники бросков на занятиях. </w:t>
            </w:r>
          </w:p>
        </w:tc>
        <w:tc>
          <w:tcPr>
            <w:tcW w:w="4600" w:type="dxa"/>
          </w:tcPr>
          <w:p w:rsidR="00F12020" w:rsidRPr="00CD3DE0" w:rsidRDefault="00F12020" w:rsidP="005D6395">
            <w:pPr>
              <w:spacing w:after="0" w:line="240" w:lineRule="auto"/>
            </w:pPr>
            <w:r w:rsidRPr="00CD3DE0">
              <w:t>Уметь рефлексировать учебные действия на занятиях.</w:t>
            </w:r>
          </w:p>
        </w:tc>
      </w:tr>
      <w:tr w:rsidR="00CC444C" w:rsidRPr="00240406" w:rsidTr="005D6395">
        <w:tc>
          <w:tcPr>
            <w:tcW w:w="9571" w:type="dxa"/>
            <w:gridSpan w:val="2"/>
          </w:tcPr>
          <w:p w:rsidR="00CC444C" w:rsidRPr="00240406" w:rsidRDefault="00CC444C" w:rsidP="00CC444C">
            <w:pPr>
              <w:spacing w:before="100" w:after="100" w:line="240" w:lineRule="auto"/>
              <w:ind w:firstLine="709"/>
            </w:pPr>
            <w:r w:rsidRPr="00240406">
              <w:t xml:space="preserve">Раздел 3. Физическое совершенствование  </w:t>
            </w:r>
          </w:p>
        </w:tc>
      </w:tr>
      <w:tr w:rsidR="00F12020" w:rsidRPr="0064023B" w:rsidTr="005D6395">
        <w:tc>
          <w:tcPr>
            <w:tcW w:w="9571" w:type="dxa"/>
            <w:gridSpan w:val="2"/>
          </w:tcPr>
          <w:p w:rsidR="00F12020" w:rsidRPr="0064023B" w:rsidRDefault="00F12020" w:rsidP="00240406">
            <w:pPr>
              <w:spacing w:after="0" w:line="360" w:lineRule="auto"/>
              <w:rPr>
                <w:i/>
              </w:rPr>
            </w:pPr>
            <w:r w:rsidRPr="00F12020">
              <w:rPr>
                <w:bCs/>
                <w:i/>
              </w:rPr>
              <w:t>Физкультурно-оздоровительная деятельность</w:t>
            </w:r>
          </w:p>
        </w:tc>
      </w:tr>
      <w:tr w:rsidR="00F12020" w:rsidRPr="00CD3DE0" w:rsidTr="005D6395">
        <w:tc>
          <w:tcPr>
            <w:tcW w:w="4971" w:type="dxa"/>
          </w:tcPr>
          <w:p w:rsidR="00F12020" w:rsidRPr="00CD3DE0" w:rsidRDefault="00F12020" w:rsidP="005D6395">
            <w:pPr>
              <w:spacing w:after="0" w:line="240" w:lineRule="auto"/>
              <w:rPr>
                <w:lang w:eastAsia="ru-RU"/>
              </w:rPr>
            </w:pPr>
            <w:r w:rsidRPr="00CD3DE0">
              <w:rPr>
                <w:lang w:eastAsia="ru-RU"/>
              </w:rPr>
              <w:t>Общая физическая подготовка.</w:t>
            </w:r>
          </w:p>
          <w:p w:rsidR="00F12020" w:rsidRPr="00CD3DE0" w:rsidRDefault="00F12020" w:rsidP="005D6395">
            <w:pPr>
              <w:spacing w:after="0" w:line="240" w:lineRule="auto"/>
            </w:pPr>
            <w:r w:rsidRPr="00CD3DE0">
              <w:t>Общеразвивающие упражнения направленные на развитие основных физических качеств, укрепление мышц и связок, совершенствование координации движений.</w:t>
            </w:r>
          </w:p>
          <w:p w:rsidR="00F12020" w:rsidRPr="00CD3DE0" w:rsidRDefault="00F12020" w:rsidP="005D6395">
            <w:pPr>
              <w:spacing w:after="0" w:line="240" w:lineRule="auto"/>
            </w:pPr>
            <w:r w:rsidRPr="00CD3DE0">
              <w:rPr>
                <w:shd w:val="clear" w:color="auto" w:fill="FFFFFF"/>
              </w:rPr>
              <w:t xml:space="preserve">Гимнастические упражнения с гимнастическими палками. Висы и лазание по канату. Легкоатлетические упражнения. Подвижные игры. </w:t>
            </w:r>
          </w:p>
        </w:tc>
        <w:tc>
          <w:tcPr>
            <w:tcW w:w="4600" w:type="dxa"/>
          </w:tcPr>
          <w:p w:rsidR="00F12020" w:rsidRPr="00CD3DE0" w:rsidRDefault="00F12020" w:rsidP="005D6395">
            <w:pPr>
              <w:spacing w:after="0" w:line="240" w:lineRule="auto"/>
            </w:pPr>
            <w:r w:rsidRPr="00CD3DE0">
              <w:t xml:space="preserve">Знать и выполнять комплексы </w:t>
            </w:r>
            <w:r w:rsidRPr="00CD3DE0">
              <w:rPr>
                <w:bCs/>
              </w:rPr>
              <w:t>упражнений</w:t>
            </w:r>
            <w:r w:rsidRPr="00CD3DE0">
              <w:t xml:space="preserve">, </w:t>
            </w:r>
            <w:r w:rsidRPr="00CD3DE0">
              <w:rPr>
                <w:bCs/>
              </w:rPr>
              <w:t>направленные</w:t>
            </w:r>
            <w:r w:rsidRPr="00CD3DE0">
              <w:t xml:space="preserve"> </w:t>
            </w:r>
            <w:r w:rsidRPr="00CD3DE0">
              <w:rPr>
                <w:bCs/>
              </w:rPr>
              <w:t>на</w:t>
            </w:r>
            <w:r w:rsidRPr="00CD3DE0">
              <w:t xml:space="preserve"> развитие различных </w:t>
            </w:r>
            <w:r w:rsidRPr="00CD3DE0">
              <w:rPr>
                <w:bCs/>
              </w:rPr>
              <w:t>физических</w:t>
            </w:r>
            <w:r w:rsidRPr="00CD3DE0">
              <w:t xml:space="preserve"> качеств с предметом и без них.</w:t>
            </w:r>
          </w:p>
          <w:p w:rsidR="00F12020" w:rsidRPr="00CD3DE0" w:rsidRDefault="00F12020" w:rsidP="005D6395">
            <w:pPr>
              <w:spacing w:after="0" w:line="240" w:lineRule="auto"/>
            </w:pPr>
            <w:r w:rsidRPr="00CD3DE0">
              <w:t>Уметь подбирать и демонстрировать комплексы упражнений для различных форм физкультурно-оздоровительной деятельности в различных возрастных группах</w:t>
            </w:r>
          </w:p>
        </w:tc>
      </w:tr>
      <w:tr w:rsidR="00CC444C" w:rsidRPr="0064023B" w:rsidTr="005D6395">
        <w:tc>
          <w:tcPr>
            <w:tcW w:w="9571" w:type="dxa"/>
            <w:gridSpan w:val="2"/>
          </w:tcPr>
          <w:p w:rsidR="00CC444C" w:rsidRPr="0064023B" w:rsidRDefault="00CC444C" w:rsidP="00240406">
            <w:pPr>
              <w:spacing w:before="100" w:after="100" w:line="240" w:lineRule="auto"/>
              <w:rPr>
                <w:i/>
              </w:rPr>
            </w:pPr>
            <w:r>
              <w:rPr>
                <w:i/>
              </w:rPr>
              <w:t xml:space="preserve"> </w:t>
            </w:r>
            <w:r w:rsidRPr="0064023B">
              <w:rPr>
                <w:bCs/>
                <w:i/>
              </w:rPr>
              <w:t>Спортивно-оздоровительная деятельность</w:t>
            </w:r>
          </w:p>
        </w:tc>
      </w:tr>
      <w:tr w:rsidR="00F12020" w:rsidRPr="00CD3DE0" w:rsidTr="005D6395">
        <w:tc>
          <w:tcPr>
            <w:tcW w:w="4971" w:type="dxa"/>
          </w:tcPr>
          <w:p w:rsidR="00F12020" w:rsidRDefault="00F12020" w:rsidP="005D6395">
            <w:pPr>
              <w:spacing w:after="0" w:line="240" w:lineRule="auto"/>
              <w:rPr>
                <w:rStyle w:val="53"/>
                <w:rFonts w:eastAsia="Arial Unicode MS"/>
              </w:rPr>
            </w:pPr>
            <w:r w:rsidRPr="00F12020">
              <w:rPr>
                <w:bCs/>
                <w:i/>
              </w:rPr>
              <w:t>Специальная подготовка</w:t>
            </w:r>
            <w:r>
              <w:rPr>
                <w:rStyle w:val="53"/>
                <w:rFonts w:eastAsia="Arial Unicode MS"/>
              </w:rPr>
              <w:t>.</w:t>
            </w:r>
          </w:p>
          <w:p w:rsidR="00F12020" w:rsidRPr="00CD3DE0" w:rsidRDefault="00F12020" w:rsidP="005D6395">
            <w:pPr>
              <w:spacing w:after="0" w:line="240" w:lineRule="auto"/>
            </w:pPr>
            <w:r w:rsidRPr="00CD3DE0">
              <w:rPr>
                <w:rStyle w:val="53"/>
                <w:rFonts w:eastAsia="Arial Unicode MS"/>
                <w:sz w:val="24"/>
                <w:u w:val="none"/>
              </w:rPr>
              <w:t>Упражнения для развития скоростно-силовых качеств</w:t>
            </w:r>
            <w:r w:rsidRPr="00CD3DE0">
              <w:t xml:space="preserve">. Упражнения для развития  специальной выносливости. Упражнения для развития специальной координации. Упражнения с отягощениями. </w:t>
            </w:r>
            <w:r w:rsidRPr="00CD3DE0">
              <w:rPr>
                <w:shd w:val="clear" w:color="auto" w:fill="FFFFFF"/>
              </w:rPr>
              <w:t xml:space="preserve">Упражнения с резиновым эспандером и набивными мячами. </w:t>
            </w:r>
            <w:r w:rsidRPr="00CD3DE0">
              <w:rPr>
                <w:bdr w:val="none" w:sz="0" w:space="0" w:color="auto" w:frame="1"/>
                <w:shd w:val="clear" w:color="auto" w:fill="FFFFFF"/>
                <w:lang w:eastAsia="ru-RU"/>
              </w:rPr>
              <w:t xml:space="preserve">Имитация движения кисти по дуге прогибом вниз за счет работы ног и поворота туловища. Имитация броска без биты в замедленном темпе. Имитация броска с битой в замедленном темпе без выпуска биты из руки. Выполнение техники специальных бросков с попаданием битой в заднюю линию, линию </w:t>
            </w:r>
            <w:r>
              <w:rPr>
                <w:bdr w:val="none" w:sz="0" w:space="0" w:color="auto" w:frame="1"/>
                <w:shd w:val="clear" w:color="auto" w:fill="FFFFFF"/>
                <w:lang w:eastAsia="ru-RU"/>
              </w:rPr>
              <w:t>«</w:t>
            </w:r>
            <w:r w:rsidRPr="00CD3DE0">
              <w:rPr>
                <w:bdr w:val="none" w:sz="0" w:space="0" w:color="auto" w:frame="1"/>
                <w:shd w:val="clear" w:color="auto" w:fill="FFFFFF"/>
                <w:lang w:eastAsia="ru-RU"/>
              </w:rPr>
              <w:t>марки</w:t>
            </w:r>
            <w:r>
              <w:rPr>
                <w:bdr w:val="none" w:sz="0" w:space="0" w:color="auto" w:frame="1"/>
                <w:shd w:val="clear" w:color="auto" w:fill="FFFFFF"/>
                <w:lang w:eastAsia="ru-RU"/>
              </w:rPr>
              <w:t>»</w:t>
            </w:r>
            <w:r w:rsidRPr="00CD3DE0">
              <w:rPr>
                <w:bdr w:val="none" w:sz="0" w:space="0" w:color="auto" w:frame="1"/>
                <w:shd w:val="clear" w:color="auto" w:fill="FFFFFF"/>
                <w:lang w:eastAsia="ru-RU"/>
              </w:rPr>
              <w:t xml:space="preserve"> лицевую линию.</w:t>
            </w:r>
            <w:r w:rsidRPr="00CD3DE0">
              <w:t xml:space="preserve"> Упражнения для развития точности полета биты; </w:t>
            </w:r>
          </w:p>
        </w:tc>
        <w:tc>
          <w:tcPr>
            <w:tcW w:w="4600" w:type="dxa"/>
          </w:tcPr>
          <w:p w:rsidR="00F12020" w:rsidRPr="00CD3DE0" w:rsidRDefault="00F12020" w:rsidP="005D6395">
            <w:pPr>
              <w:spacing w:after="0" w:line="240" w:lineRule="auto"/>
            </w:pPr>
          </w:p>
          <w:p w:rsidR="00F12020" w:rsidRPr="00CD3DE0" w:rsidRDefault="00F12020" w:rsidP="005D6395">
            <w:pPr>
              <w:spacing w:after="0" w:line="240" w:lineRule="auto"/>
            </w:pPr>
          </w:p>
          <w:p w:rsidR="00F12020" w:rsidRPr="00CD3DE0" w:rsidRDefault="00F12020" w:rsidP="005D6395">
            <w:pPr>
              <w:spacing w:after="0" w:line="240" w:lineRule="auto"/>
            </w:pPr>
          </w:p>
          <w:p w:rsidR="00F12020" w:rsidRPr="00CD3DE0" w:rsidRDefault="00F12020" w:rsidP="005D6395">
            <w:pPr>
              <w:spacing w:after="0" w:line="240" w:lineRule="auto"/>
            </w:pPr>
          </w:p>
          <w:p w:rsidR="00F12020" w:rsidRPr="00CD3DE0" w:rsidRDefault="00F12020" w:rsidP="005D6395">
            <w:pPr>
              <w:spacing w:after="0" w:line="240" w:lineRule="auto"/>
            </w:pPr>
            <w:r w:rsidRPr="00CD3DE0">
              <w:t>Выполнять комплексы упражнения направленных на развитие двигательных способностей необходимых в игре городки.</w:t>
            </w:r>
          </w:p>
          <w:p w:rsidR="00F12020" w:rsidRPr="00CD3DE0" w:rsidRDefault="00F12020" w:rsidP="005D6395">
            <w:pPr>
              <w:spacing w:after="0" w:line="240" w:lineRule="auto"/>
            </w:pPr>
            <w:r w:rsidRPr="00CD3DE0">
              <w:t>Анализировать, выявлять ошибки и планировать с учетом коррекции выполнение специальных упражнений</w:t>
            </w:r>
          </w:p>
          <w:p w:rsidR="00F12020" w:rsidRPr="00CD3DE0" w:rsidRDefault="00F12020" w:rsidP="005D6395">
            <w:pPr>
              <w:spacing w:after="0" w:line="240" w:lineRule="auto"/>
              <w:rPr>
                <w:color w:val="333333"/>
              </w:rPr>
            </w:pPr>
          </w:p>
          <w:p w:rsidR="00F12020" w:rsidRPr="00CD3DE0" w:rsidRDefault="00F12020" w:rsidP="005D6395">
            <w:pPr>
              <w:spacing w:after="0" w:line="240" w:lineRule="auto"/>
              <w:rPr>
                <w:color w:val="333333"/>
              </w:rPr>
            </w:pPr>
          </w:p>
          <w:p w:rsidR="00F12020" w:rsidRPr="00CD3DE0" w:rsidRDefault="00F12020" w:rsidP="005D6395">
            <w:pPr>
              <w:spacing w:after="0" w:line="240" w:lineRule="auto"/>
              <w:rPr>
                <w:color w:val="333333"/>
              </w:rPr>
            </w:pPr>
          </w:p>
          <w:p w:rsidR="00F12020" w:rsidRPr="00CD3DE0" w:rsidRDefault="00F12020" w:rsidP="005D6395">
            <w:pPr>
              <w:spacing w:after="0" w:line="240" w:lineRule="auto"/>
            </w:pPr>
          </w:p>
        </w:tc>
      </w:tr>
      <w:tr w:rsidR="00F12020" w:rsidRPr="00CD3DE0" w:rsidTr="005D6395">
        <w:tc>
          <w:tcPr>
            <w:tcW w:w="4971" w:type="dxa"/>
          </w:tcPr>
          <w:p w:rsidR="00F12020" w:rsidRDefault="00F12020" w:rsidP="005D6395">
            <w:pPr>
              <w:shd w:val="clear" w:color="auto" w:fill="FFFFFF"/>
              <w:autoSpaceDE w:val="0"/>
              <w:autoSpaceDN w:val="0"/>
              <w:adjustRightInd w:val="0"/>
              <w:spacing w:after="0" w:line="240" w:lineRule="auto"/>
            </w:pPr>
            <w:r w:rsidRPr="00CD3DE0">
              <w:rPr>
                <w:bCs/>
              </w:rPr>
              <w:t>Техническая подготовка</w:t>
            </w:r>
            <w:r>
              <w:t>.</w:t>
            </w:r>
          </w:p>
          <w:p w:rsidR="00F12020" w:rsidRPr="00CD3DE0" w:rsidRDefault="00F12020" w:rsidP="005D6395">
            <w:pPr>
              <w:shd w:val="clear" w:color="auto" w:fill="FFFFFF"/>
              <w:autoSpaceDE w:val="0"/>
              <w:autoSpaceDN w:val="0"/>
              <w:adjustRightInd w:val="0"/>
              <w:spacing w:after="0" w:line="240" w:lineRule="auto"/>
            </w:pPr>
            <w:r w:rsidRPr="00CD3DE0">
              <w:t>Поэтапное изучение технических элементов:</w:t>
            </w:r>
          </w:p>
          <w:p w:rsidR="00F12020" w:rsidRPr="00CD3DE0" w:rsidRDefault="00F12020" w:rsidP="005D6395">
            <w:pPr>
              <w:shd w:val="clear" w:color="auto" w:fill="FFFFFF"/>
              <w:autoSpaceDE w:val="0"/>
              <w:autoSpaceDN w:val="0"/>
              <w:adjustRightInd w:val="0"/>
              <w:spacing w:after="0" w:line="240" w:lineRule="auto"/>
            </w:pPr>
            <w:r w:rsidRPr="00CD3DE0">
              <w:t xml:space="preserve"> исходное положение – стойка.</w:t>
            </w:r>
          </w:p>
          <w:p w:rsidR="00F12020" w:rsidRPr="00CD3DE0" w:rsidRDefault="00F12020" w:rsidP="005D6395">
            <w:pPr>
              <w:shd w:val="clear" w:color="auto" w:fill="FFFFFF"/>
              <w:autoSpaceDE w:val="0"/>
              <w:autoSpaceDN w:val="0"/>
              <w:adjustRightInd w:val="0"/>
              <w:spacing w:after="0" w:line="240" w:lineRule="auto"/>
            </w:pPr>
            <w:r w:rsidRPr="00CD3DE0">
              <w:t>хват или держание биты за ручку;</w:t>
            </w:r>
          </w:p>
          <w:p w:rsidR="00F12020" w:rsidRPr="00CD3DE0" w:rsidRDefault="00F12020" w:rsidP="005D6395">
            <w:pPr>
              <w:shd w:val="clear" w:color="auto" w:fill="FFFFFF"/>
              <w:autoSpaceDE w:val="0"/>
              <w:autoSpaceDN w:val="0"/>
              <w:adjustRightInd w:val="0"/>
              <w:spacing w:after="0" w:line="240" w:lineRule="auto"/>
            </w:pPr>
            <w:r w:rsidRPr="00CD3DE0">
              <w:t>замах (отведение биты);</w:t>
            </w:r>
          </w:p>
          <w:p w:rsidR="00F12020" w:rsidRDefault="00F12020" w:rsidP="005D6395">
            <w:pPr>
              <w:shd w:val="clear" w:color="auto" w:fill="FFFFFF"/>
              <w:autoSpaceDE w:val="0"/>
              <w:autoSpaceDN w:val="0"/>
              <w:adjustRightInd w:val="0"/>
              <w:spacing w:after="0" w:line="240" w:lineRule="auto"/>
            </w:pPr>
            <w:r w:rsidRPr="00CD3DE0">
              <w:t>разгон биты;</w:t>
            </w:r>
            <w:r w:rsidR="005D6395">
              <w:t xml:space="preserve"> </w:t>
            </w:r>
            <w:r>
              <w:t xml:space="preserve"> выброс или финальное усилие.</w:t>
            </w:r>
          </w:p>
          <w:p w:rsidR="00F12020" w:rsidRPr="00CD3DE0" w:rsidRDefault="00F12020" w:rsidP="005D6395">
            <w:pPr>
              <w:shd w:val="clear" w:color="auto" w:fill="FFFFFF"/>
              <w:autoSpaceDE w:val="0"/>
              <w:autoSpaceDN w:val="0"/>
              <w:adjustRightInd w:val="0"/>
              <w:spacing w:after="0" w:line="240" w:lineRule="auto"/>
            </w:pPr>
            <w:r w:rsidRPr="00CD3DE0">
              <w:t>Слитность техники броска биты:</w:t>
            </w:r>
          </w:p>
          <w:p w:rsidR="00F12020" w:rsidRPr="00CD3DE0" w:rsidRDefault="00F12020" w:rsidP="005D6395">
            <w:pPr>
              <w:shd w:val="clear" w:color="auto" w:fill="FFFFFF"/>
              <w:autoSpaceDE w:val="0"/>
              <w:autoSpaceDN w:val="0"/>
              <w:adjustRightInd w:val="0"/>
              <w:spacing w:after="0" w:line="240" w:lineRule="auto"/>
            </w:pPr>
            <w:r w:rsidRPr="00CD3DE0">
              <w:t>стойка, замах, разгон - (пассивная и активная фаза) – выброс;</w:t>
            </w:r>
          </w:p>
          <w:p w:rsidR="00F12020" w:rsidRPr="00CD3DE0" w:rsidRDefault="00F12020" w:rsidP="005D6395">
            <w:pPr>
              <w:shd w:val="clear" w:color="auto" w:fill="FFFFFF"/>
              <w:autoSpaceDE w:val="0"/>
              <w:autoSpaceDN w:val="0"/>
              <w:adjustRightInd w:val="0"/>
              <w:spacing w:after="0" w:line="240" w:lineRule="auto"/>
            </w:pPr>
            <w:r w:rsidRPr="00CD3DE0">
              <w:t xml:space="preserve">техника </w:t>
            </w:r>
            <w:r>
              <w:t>«</w:t>
            </w:r>
            <w:r w:rsidRPr="00CD3DE0">
              <w:t>связки</w:t>
            </w:r>
            <w:r>
              <w:t>»</w:t>
            </w:r>
            <w:r w:rsidRPr="00CD3DE0">
              <w:t xml:space="preserve"> двух фаз: замаха и разгона;</w:t>
            </w:r>
          </w:p>
          <w:p w:rsidR="00F12020" w:rsidRPr="00CD3DE0" w:rsidRDefault="00F12020" w:rsidP="005D6395">
            <w:pPr>
              <w:shd w:val="clear" w:color="auto" w:fill="FFFFFF"/>
              <w:autoSpaceDE w:val="0"/>
              <w:autoSpaceDN w:val="0"/>
              <w:adjustRightInd w:val="0"/>
              <w:spacing w:after="0" w:line="240" w:lineRule="auto"/>
            </w:pPr>
            <w:r w:rsidRPr="00CD3DE0">
              <w:t>техника основного броска с полукона;</w:t>
            </w:r>
          </w:p>
          <w:p w:rsidR="00F12020" w:rsidRPr="00CD3DE0" w:rsidRDefault="00F12020" w:rsidP="005D6395">
            <w:pPr>
              <w:shd w:val="clear" w:color="auto" w:fill="FFFFFF"/>
              <w:autoSpaceDE w:val="0"/>
              <w:autoSpaceDN w:val="0"/>
              <w:adjustRightInd w:val="0"/>
              <w:spacing w:after="0" w:line="240" w:lineRule="auto"/>
            </w:pPr>
            <w:r w:rsidRPr="00CD3DE0">
              <w:t>броски переразворотом в нормальной плоскости;</w:t>
            </w:r>
          </w:p>
          <w:p w:rsidR="00F12020" w:rsidRPr="00CD3DE0" w:rsidRDefault="00F12020" w:rsidP="005D6395">
            <w:pPr>
              <w:shd w:val="clear" w:color="auto" w:fill="FFFFFF"/>
              <w:autoSpaceDE w:val="0"/>
              <w:autoSpaceDN w:val="0"/>
              <w:adjustRightInd w:val="0"/>
              <w:spacing w:after="0" w:line="240" w:lineRule="auto"/>
            </w:pPr>
            <w:r w:rsidRPr="00CD3DE0">
              <w:t>броски переразворотом в нормально-восходящей плоскости;</w:t>
            </w:r>
          </w:p>
          <w:p w:rsidR="00F12020" w:rsidRPr="00CD3DE0" w:rsidRDefault="00F12020" w:rsidP="005D6395">
            <w:pPr>
              <w:shd w:val="clear" w:color="auto" w:fill="FFFFFF"/>
              <w:autoSpaceDE w:val="0"/>
              <w:autoSpaceDN w:val="0"/>
              <w:adjustRightInd w:val="0"/>
              <w:spacing w:after="0" w:line="240" w:lineRule="auto"/>
            </w:pPr>
            <w:r w:rsidRPr="00CD3DE0">
              <w:t>броски недоразворотом в нормальной плоскости;</w:t>
            </w:r>
          </w:p>
          <w:p w:rsidR="00F12020" w:rsidRPr="00CD3DE0" w:rsidRDefault="00F12020" w:rsidP="005D6395">
            <w:pPr>
              <w:shd w:val="clear" w:color="auto" w:fill="FFFFFF"/>
              <w:autoSpaceDE w:val="0"/>
              <w:autoSpaceDN w:val="0"/>
              <w:adjustRightInd w:val="0"/>
              <w:spacing w:after="0" w:line="240" w:lineRule="auto"/>
            </w:pPr>
            <w:r w:rsidRPr="00CD3DE0">
              <w:t xml:space="preserve"> броски недоразворотом в нормально-восходящей плоскости.</w:t>
            </w:r>
          </w:p>
          <w:p w:rsidR="00F12020" w:rsidRPr="00CD3DE0" w:rsidRDefault="00F12020" w:rsidP="005D6395">
            <w:pPr>
              <w:shd w:val="clear" w:color="auto" w:fill="FFFFFF"/>
              <w:autoSpaceDE w:val="0"/>
              <w:autoSpaceDN w:val="0"/>
              <w:adjustRightInd w:val="0"/>
              <w:spacing w:after="0" w:line="240" w:lineRule="auto"/>
            </w:pPr>
            <w:r w:rsidRPr="00CD3DE0">
              <w:t xml:space="preserve">Слитность всех изученных элементов. </w:t>
            </w:r>
          </w:p>
          <w:p w:rsidR="00F12020" w:rsidRPr="00CD3DE0" w:rsidRDefault="00F12020" w:rsidP="005D6395">
            <w:pPr>
              <w:shd w:val="clear" w:color="auto" w:fill="FFFFFF"/>
              <w:autoSpaceDE w:val="0"/>
              <w:autoSpaceDN w:val="0"/>
              <w:adjustRightInd w:val="0"/>
              <w:spacing w:after="0" w:line="240" w:lineRule="auto"/>
            </w:pPr>
            <w:r w:rsidRPr="00CD3DE0">
              <w:t>Контрольные точки.</w:t>
            </w:r>
            <w:r w:rsidR="005D6395">
              <w:t xml:space="preserve"> </w:t>
            </w:r>
            <w:r w:rsidRPr="00CD3DE0">
              <w:t>Бросок с кона.</w:t>
            </w:r>
          </w:p>
        </w:tc>
        <w:tc>
          <w:tcPr>
            <w:tcW w:w="4600" w:type="dxa"/>
          </w:tcPr>
          <w:p w:rsidR="00F12020" w:rsidRPr="00CD3DE0" w:rsidRDefault="00F12020" w:rsidP="005D6395">
            <w:pPr>
              <w:spacing w:after="0" w:line="240" w:lineRule="auto"/>
            </w:pPr>
            <w:r w:rsidRPr="00CD3DE0">
              <w:t>Уметь формулировать проблемы, самостоятель</w:t>
            </w:r>
            <w:r w:rsidRPr="00CD3DE0">
              <w:softHyphen/>
              <w:t>но создавать алгоритм деятельности при решении учебных задач.</w:t>
            </w:r>
          </w:p>
          <w:p w:rsidR="00F12020" w:rsidRPr="00CD3DE0" w:rsidRDefault="00F12020" w:rsidP="005D6395">
            <w:pPr>
              <w:spacing w:after="0" w:line="240" w:lineRule="auto"/>
            </w:pPr>
          </w:p>
          <w:p w:rsidR="00F12020" w:rsidRPr="00CD3DE0" w:rsidRDefault="00F12020" w:rsidP="005D6395">
            <w:pPr>
              <w:spacing w:after="0" w:line="240" w:lineRule="auto"/>
            </w:pPr>
          </w:p>
          <w:p w:rsidR="00F12020" w:rsidRPr="00CD3DE0" w:rsidRDefault="00F12020" w:rsidP="005D6395">
            <w:pPr>
              <w:spacing w:after="0" w:line="240" w:lineRule="auto"/>
            </w:pPr>
          </w:p>
          <w:p w:rsidR="00F12020" w:rsidRPr="00CD3DE0" w:rsidRDefault="00F12020" w:rsidP="005D6395">
            <w:pPr>
              <w:spacing w:after="0" w:line="240" w:lineRule="auto"/>
            </w:pPr>
            <w:r w:rsidRPr="00CD3DE0">
              <w:t>Знать терминологию и уметь выполнять технические элементы и специальные упражнения, их функциональный смысл и направленность воздействия на организм; способы простейшего контроля над деятельностью систем дыхания и кровообращения при их выполнении.</w:t>
            </w:r>
          </w:p>
          <w:p w:rsidR="00F12020" w:rsidRPr="00CD3DE0" w:rsidRDefault="00F12020" w:rsidP="005D6395">
            <w:pPr>
              <w:spacing w:after="0" w:line="240" w:lineRule="auto"/>
            </w:pPr>
            <w:r w:rsidRPr="00CD3DE0">
              <w:t>Мотивированность занятий физической культурой, в частности игрой в городки.</w:t>
            </w:r>
          </w:p>
          <w:p w:rsidR="00F12020" w:rsidRPr="00CD3DE0" w:rsidRDefault="00F12020" w:rsidP="005D6395">
            <w:pPr>
              <w:spacing w:after="0" w:line="240" w:lineRule="auto"/>
            </w:pPr>
          </w:p>
        </w:tc>
      </w:tr>
      <w:tr w:rsidR="005D6395" w:rsidRPr="00CD3DE0" w:rsidTr="005D6395">
        <w:tc>
          <w:tcPr>
            <w:tcW w:w="4971" w:type="dxa"/>
          </w:tcPr>
          <w:p w:rsidR="005D6395" w:rsidRDefault="005D6395" w:rsidP="005D6395">
            <w:pPr>
              <w:spacing w:after="0" w:line="240" w:lineRule="auto"/>
            </w:pPr>
            <w:r w:rsidRPr="005D6395">
              <w:rPr>
                <w:bCs/>
                <w:i/>
              </w:rPr>
              <w:t>Тактическая подготовка</w:t>
            </w:r>
            <w:r>
              <w:t>.</w:t>
            </w:r>
          </w:p>
          <w:p w:rsidR="005D6395" w:rsidRPr="00CD3DE0" w:rsidRDefault="005D6395" w:rsidP="005D6395">
            <w:pPr>
              <w:spacing w:after="0" w:line="240" w:lineRule="auto"/>
            </w:pPr>
            <w:r w:rsidRPr="005D6395">
              <w:t xml:space="preserve"> </w:t>
            </w:r>
            <w:r w:rsidRPr="00CD3DE0">
              <w:t xml:space="preserve">Тактика выбивания 10 фигур, 15 фигур с полу – кона, так же комбинации из 2-3 городков расположенных в городе, </w:t>
            </w:r>
            <w:r>
              <w:t>«</w:t>
            </w:r>
            <w:r w:rsidRPr="00CD3DE0">
              <w:t>штрафной</w:t>
            </w:r>
            <w:r>
              <w:t>»</w:t>
            </w:r>
            <w:r w:rsidRPr="00CD3DE0">
              <w:t xml:space="preserve"> городок, 1-2 городка слева (справа) за ним, выбивание фигуры </w:t>
            </w:r>
            <w:r>
              <w:t>«</w:t>
            </w:r>
            <w:r w:rsidRPr="00CD3DE0">
              <w:t>письмо</w:t>
            </w:r>
            <w:r>
              <w:t>»</w:t>
            </w:r>
            <w:r w:rsidRPr="00CD3DE0">
              <w:t xml:space="preserve"> с трех бит, с двух, а так же доигрывание </w:t>
            </w:r>
            <w:r>
              <w:t>«</w:t>
            </w:r>
            <w:r w:rsidRPr="00CD3DE0">
              <w:t>марки</w:t>
            </w:r>
            <w:r>
              <w:t>»</w:t>
            </w:r>
            <w:r w:rsidRPr="00CD3DE0">
              <w:t xml:space="preserve"> с </w:t>
            </w:r>
            <w:r>
              <w:t>«</w:t>
            </w:r>
            <w:r w:rsidRPr="00CD3DE0">
              <w:t>задним</w:t>
            </w:r>
            <w:r>
              <w:t>»</w:t>
            </w:r>
            <w:r w:rsidRPr="00CD3DE0">
              <w:t xml:space="preserve"> городком от </w:t>
            </w:r>
            <w:r>
              <w:t>«</w:t>
            </w:r>
            <w:r w:rsidRPr="00CD3DE0">
              <w:t>борта</w:t>
            </w:r>
            <w:r>
              <w:t>»</w:t>
            </w:r>
            <w:r w:rsidRPr="00CD3DE0">
              <w:t xml:space="preserve">. </w:t>
            </w:r>
          </w:p>
          <w:p w:rsidR="005D6395" w:rsidRPr="00CD3DE0" w:rsidRDefault="005D6395" w:rsidP="005D6395">
            <w:pPr>
              <w:spacing w:after="0" w:line="240" w:lineRule="auto"/>
            </w:pPr>
            <w:r w:rsidRPr="00CD3DE0">
              <w:t>Тактические действия в личной и командной игре. Использование ошибок противника для достижения результата.</w:t>
            </w:r>
          </w:p>
        </w:tc>
        <w:tc>
          <w:tcPr>
            <w:tcW w:w="4600" w:type="dxa"/>
          </w:tcPr>
          <w:p w:rsidR="005D6395" w:rsidRPr="00CD3DE0" w:rsidRDefault="005D6395" w:rsidP="005D6395">
            <w:pPr>
              <w:spacing w:after="0" w:line="240" w:lineRule="auto"/>
              <w:rPr>
                <w:color w:val="000000"/>
              </w:rPr>
            </w:pPr>
            <w:r w:rsidRPr="00CD3DE0">
              <w:rPr>
                <w:color w:val="000000"/>
              </w:rPr>
              <w:t>Демонстрировать быстрое, оперативное и целесообразное протекание мыслительных процессов в процессе игры в городки.</w:t>
            </w:r>
          </w:p>
          <w:p w:rsidR="005D6395" w:rsidRPr="00CD3DE0" w:rsidRDefault="005D6395" w:rsidP="005D6395">
            <w:pPr>
              <w:spacing w:after="0" w:line="240" w:lineRule="auto"/>
            </w:pPr>
          </w:p>
          <w:p w:rsidR="005D6395" w:rsidRPr="00CD3DE0" w:rsidRDefault="005D6395" w:rsidP="005D6395">
            <w:pPr>
              <w:spacing w:after="0" w:line="240" w:lineRule="auto"/>
            </w:pPr>
          </w:p>
          <w:p w:rsidR="005D6395" w:rsidRPr="00CD3DE0" w:rsidRDefault="005D6395" w:rsidP="005D6395">
            <w:pPr>
              <w:spacing w:after="0" w:line="240" w:lineRule="auto"/>
            </w:pPr>
            <w:r w:rsidRPr="00CD3DE0">
              <w:t>Уметь анализировать действия противника, определять слабые точки, выстраивать тактику собственных действий и достигать поставленной цели.</w:t>
            </w:r>
          </w:p>
          <w:p w:rsidR="005D6395" w:rsidRPr="00CD3DE0" w:rsidRDefault="005D6395" w:rsidP="005D6395">
            <w:pPr>
              <w:spacing w:after="0" w:line="240" w:lineRule="auto"/>
            </w:pPr>
          </w:p>
        </w:tc>
      </w:tr>
      <w:tr w:rsidR="005D6395" w:rsidRPr="00CD3DE0" w:rsidTr="00F54BD8">
        <w:tc>
          <w:tcPr>
            <w:tcW w:w="4971" w:type="dxa"/>
          </w:tcPr>
          <w:p w:rsidR="005D6395" w:rsidRPr="00CD3DE0" w:rsidRDefault="005D6395" w:rsidP="005D6395">
            <w:pPr>
              <w:spacing w:after="0" w:line="240" w:lineRule="auto"/>
            </w:pPr>
            <w:r w:rsidRPr="005D6395">
              <w:rPr>
                <w:bCs/>
                <w:i/>
              </w:rPr>
              <w:t>Игровая подготовка</w:t>
            </w:r>
            <w:r>
              <w:rPr>
                <w:iCs/>
                <w:shd w:val="clear" w:color="auto" w:fill="FFFFFF"/>
              </w:rPr>
              <w:t>.</w:t>
            </w:r>
            <w:r w:rsidRPr="00CD3DE0">
              <w:rPr>
                <w:iCs/>
                <w:shd w:val="clear" w:color="auto" w:fill="FFFFFF"/>
              </w:rPr>
              <w:t xml:space="preserve"> Учебные игры, спортивные и подвижные игры, эстафеты.</w:t>
            </w:r>
          </w:p>
        </w:tc>
        <w:tc>
          <w:tcPr>
            <w:tcW w:w="4600" w:type="dxa"/>
          </w:tcPr>
          <w:p w:rsidR="005D6395" w:rsidRPr="00CD3DE0" w:rsidRDefault="005D6395" w:rsidP="005D6395">
            <w:pPr>
              <w:spacing w:after="0" w:line="240" w:lineRule="auto"/>
              <w:rPr>
                <w:color w:val="000000"/>
              </w:rPr>
            </w:pPr>
            <w:r w:rsidRPr="00CD3DE0">
              <w:rPr>
                <w:color w:val="000000"/>
              </w:rPr>
              <w:t>Уметь выстраивать взаимоотношения с учителем, с партнерами (соперниками) по команде. Применять полученный учебный опыт в досуговой деятельности.</w:t>
            </w:r>
          </w:p>
          <w:p w:rsidR="005D6395" w:rsidRPr="00CD3DE0" w:rsidRDefault="005D6395" w:rsidP="00CC444C">
            <w:pPr>
              <w:spacing w:after="0" w:line="240" w:lineRule="auto"/>
              <w:ind w:firstLine="709"/>
            </w:pPr>
          </w:p>
        </w:tc>
      </w:tr>
    </w:tbl>
    <w:p w:rsidR="00CC444C" w:rsidRPr="00CD3DE0" w:rsidRDefault="00CC444C" w:rsidP="00CC444C">
      <w:pPr>
        <w:autoSpaceDE w:val="0"/>
        <w:autoSpaceDN w:val="0"/>
        <w:adjustRightInd w:val="0"/>
        <w:spacing w:after="0" w:line="276" w:lineRule="auto"/>
        <w:ind w:firstLine="709"/>
      </w:pPr>
    </w:p>
    <w:p w:rsidR="00240406" w:rsidRDefault="00240406" w:rsidP="00240406">
      <w:pPr>
        <w:autoSpaceDE w:val="0"/>
        <w:autoSpaceDN w:val="0"/>
        <w:adjustRightInd w:val="0"/>
        <w:spacing w:after="0" w:line="276" w:lineRule="auto"/>
        <w:ind w:firstLine="709"/>
        <w:jc w:val="center"/>
        <w:rPr>
          <w:sz w:val="28"/>
          <w:szCs w:val="28"/>
        </w:rPr>
      </w:pPr>
    </w:p>
    <w:p w:rsidR="00240406" w:rsidRDefault="00240406" w:rsidP="00240406">
      <w:pPr>
        <w:autoSpaceDE w:val="0"/>
        <w:autoSpaceDN w:val="0"/>
        <w:adjustRightInd w:val="0"/>
        <w:spacing w:after="0" w:line="276" w:lineRule="auto"/>
        <w:ind w:firstLine="709"/>
        <w:jc w:val="center"/>
        <w:rPr>
          <w:sz w:val="28"/>
          <w:szCs w:val="28"/>
        </w:rPr>
      </w:pPr>
    </w:p>
    <w:p w:rsidR="00240406" w:rsidRDefault="00240406" w:rsidP="00240406">
      <w:pPr>
        <w:autoSpaceDE w:val="0"/>
        <w:autoSpaceDN w:val="0"/>
        <w:adjustRightInd w:val="0"/>
        <w:spacing w:after="0" w:line="276" w:lineRule="auto"/>
        <w:ind w:firstLine="709"/>
        <w:jc w:val="center"/>
        <w:rPr>
          <w:sz w:val="28"/>
          <w:szCs w:val="28"/>
        </w:rPr>
      </w:pPr>
    </w:p>
    <w:p w:rsidR="00240406" w:rsidRDefault="00240406" w:rsidP="00240406">
      <w:pPr>
        <w:autoSpaceDE w:val="0"/>
        <w:autoSpaceDN w:val="0"/>
        <w:adjustRightInd w:val="0"/>
        <w:spacing w:after="0" w:line="276" w:lineRule="auto"/>
        <w:ind w:firstLine="709"/>
        <w:jc w:val="center"/>
        <w:rPr>
          <w:sz w:val="28"/>
          <w:szCs w:val="28"/>
        </w:rPr>
      </w:pPr>
    </w:p>
    <w:p w:rsidR="00CC444C" w:rsidRDefault="00CC444C" w:rsidP="00CC444C">
      <w:pPr>
        <w:pStyle w:val="a8"/>
        <w:tabs>
          <w:tab w:val="left" w:pos="1134"/>
        </w:tabs>
        <w:autoSpaceDE w:val="0"/>
        <w:autoSpaceDN w:val="0"/>
        <w:adjustRightInd w:val="0"/>
        <w:spacing w:line="276" w:lineRule="auto"/>
        <w:ind w:firstLine="709"/>
        <w:jc w:val="both"/>
        <w:rPr>
          <w:rFonts w:eastAsia="Times-Roman"/>
          <w:sz w:val="28"/>
          <w:szCs w:val="28"/>
        </w:rPr>
      </w:pPr>
    </w:p>
    <w:p w:rsidR="00CC444C" w:rsidRDefault="00CC444C"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9C2F60" w:rsidRDefault="009C2F60"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9C2F60" w:rsidRDefault="009C2F60"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9C2F60" w:rsidRDefault="009C2F60"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CC444C" w:rsidRPr="00CD3DE0" w:rsidRDefault="00CC444C" w:rsidP="00CC444C">
      <w:pPr>
        <w:tabs>
          <w:tab w:val="left" w:pos="284"/>
        </w:tabs>
        <w:spacing w:after="0" w:line="276" w:lineRule="auto"/>
        <w:ind w:right="-31" w:firstLine="709"/>
        <w:jc w:val="both"/>
        <w:rPr>
          <w:sz w:val="28"/>
          <w:szCs w:val="28"/>
        </w:rPr>
        <w:sectPr w:rsidR="00CC444C" w:rsidRPr="00CD3DE0" w:rsidSect="00A7028A">
          <w:footerReference w:type="default" r:id="rId11"/>
          <w:footerReference w:type="first" r:id="rId12"/>
          <w:type w:val="continuous"/>
          <w:pgSz w:w="11906" w:h="16838" w:code="9"/>
          <w:pgMar w:top="1134" w:right="1133" w:bottom="1134" w:left="1701" w:header="0" w:footer="567" w:gutter="0"/>
          <w:cols w:space="708"/>
          <w:titlePg/>
          <w:docGrid w:linePitch="360"/>
        </w:sectPr>
      </w:pPr>
    </w:p>
    <w:p w:rsidR="00161C1A" w:rsidRDefault="00161C1A" w:rsidP="00161C1A">
      <w:pPr>
        <w:pStyle w:val="3"/>
      </w:pPr>
      <w:bookmarkStart w:id="5" w:name="_Toc454886539"/>
      <w:r w:rsidRPr="00CD3DE0">
        <w:t xml:space="preserve">РЕКОМЕНДУЕМАЯ </w:t>
      </w:r>
      <w:r>
        <w:t xml:space="preserve">УЧЕБНО – МЕТОДИЧЕСКАЯ </w:t>
      </w:r>
      <w:r w:rsidRPr="00CD3DE0">
        <w:t>ЛИТЕРАТУРА</w:t>
      </w:r>
      <w:bookmarkEnd w:id="5"/>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Баклакова Е.Ю. Методика обучения бегу [Текст]: методические указания для студентов ИФК / Е.Ю. Баклакова. – Чайковский: ЧГИФК 2003 – 23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Баклакова Е.Ю. Применение подвижных игр на занятиях легкой атлетикой.: Сборник подвижных игр, применяемых на занятиях легкой атлетикой/ Е.Ю. Баклакова. - Чайковский: ЧГИФК, 2005. - 59с.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 xml:space="preserve">Баскетбол: </w:t>
      </w:r>
      <w:r w:rsidRPr="009C2F60">
        <w:rPr>
          <w:sz w:val="28"/>
          <w:szCs w:val="28"/>
        </w:rPr>
        <w:t xml:space="preserve">[Текст]: </w:t>
      </w:r>
      <w:r w:rsidRPr="009C2F60">
        <w:rPr>
          <w:sz w:val="28"/>
          <w:szCs w:val="28"/>
          <w:lang w:eastAsia="ru-RU"/>
        </w:rPr>
        <w:t>учебное пособие для студентов высших учебных заведений/Д.И. Нестеровский. -М.: Издательский центр «Академия», 2010.-336с.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Булгакова Н. Ж. Оздоровительное, лечебное и адаптивное плавание:</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rPr>
        <w:t xml:space="preserve">Голев А.Б. </w:t>
      </w:r>
      <w:r w:rsidRPr="009C2F60">
        <w:rPr>
          <w:sz w:val="28"/>
          <w:szCs w:val="28"/>
          <w:lang w:eastAsia="ru-RU"/>
        </w:rPr>
        <w:t xml:space="preserve">Программа по физической </w:t>
      </w:r>
      <w:r w:rsidRPr="009C2F60">
        <w:rPr>
          <w:sz w:val="28"/>
          <w:szCs w:val="28"/>
        </w:rPr>
        <w:t>культуре для общеобразовательных организаций на основе акробатического рок-н-ролла / А.Б. Голев, Е.В. Разова, Т.К. Цветкова [Текст ] - . М.: 2014. – 81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lang w:eastAsia="ru-RU"/>
        </w:rPr>
        <w:t xml:space="preserve">Грибачева М.А., Круглыхин В.А.. </w:t>
      </w:r>
      <w:r w:rsidRPr="009C2F60">
        <w:rPr>
          <w:sz w:val="28"/>
          <w:szCs w:val="28"/>
        </w:rPr>
        <w:t xml:space="preserve">Программа интегративного курса физического воспитания </w:t>
      </w:r>
      <w:r w:rsidRPr="009C2F60">
        <w:rPr>
          <w:color w:val="333333"/>
          <w:sz w:val="28"/>
          <w:szCs w:val="28"/>
        </w:rPr>
        <w:t>для учащихся начальной школы на основе футбола</w:t>
      </w:r>
      <w:r w:rsidRPr="009C2F60">
        <w:rPr>
          <w:rFonts w:ascii="Arial" w:hAnsi="Arial" w:cs="Arial"/>
          <w:color w:val="333333"/>
          <w:sz w:val="19"/>
          <w:szCs w:val="19"/>
        </w:rPr>
        <w:t>.</w:t>
      </w:r>
      <w:r w:rsidRPr="009C2F60">
        <w:rPr>
          <w:sz w:val="28"/>
          <w:szCs w:val="28"/>
        </w:rPr>
        <w:t xml:space="preserve"> – </w:t>
      </w:r>
      <w:r w:rsidRPr="009C2F60">
        <w:rPr>
          <w:sz w:val="28"/>
          <w:szCs w:val="28"/>
          <w:lang w:eastAsia="ru-RU"/>
        </w:rPr>
        <w:t>М.А. Грибачева, В.А.</w:t>
      </w:r>
      <w:r w:rsidRPr="009C2F60">
        <w:rPr>
          <w:sz w:val="28"/>
          <w:szCs w:val="28"/>
        </w:rPr>
        <w:t xml:space="preserve"> </w:t>
      </w:r>
      <w:r w:rsidRPr="009C2F60">
        <w:rPr>
          <w:sz w:val="28"/>
          <w:szCs w:val="28"/>
          <w:lang w:eastAsia="ru-RU"/>
        </w:rPr>
        <w:t xml:space="preserve">Круглыхин </w:t>
      </w:r>
      <w:r w:rsidRPr="009C2F60">
        <w:rPr>
          <w:sz w:val="28"/>
          <w:szCs w:val="28"/>
        </w:rPr>
        <w:t>М. - : Человек, 2011 – 248 с., илл.</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Дронов В.Я. Физическая культура. Лыжная подготовка детей школьного возраста: метод. пособие / В.Я. Дронов. – М.: Изд-во НЦ ЭНАС, 2005. – 88 с.</w:t>
      </w:r>
    </w:p>
    <w:p w:rsidR="00161C1A" w:rsidRPr="009C2F60" w:rsidRDefault="00161C1A" w:rsidP="002A4CA4">
      <w:pPr>
        <w:pStyle w:val="a8"/>
        <w:widowControl w:val="0"/>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 xml:space="preserve">Евсеев С.П., Адаптивная физическая культура: Учебн. пособие. </w:t>
      </w:r>
      <w:r w:rsidRPr="009C2F60">
        <w:rPr>
          <w:noProof/>
          <w:sz w:val="28"/>
          <w:szCs w:val="28"/>
          <w:lang w:eastAsia="ru-RU"/>
        </w:rPr>
        <w:t>/</w:t>
      </w:r>
      <w:r w:rsidRPr="009C2F60">
        <w:rPr>
          <w:sz w:val="28"/>
          <w:szCs w:val="28"/>
          <w:lang w:eastAsia="ru-RU"/>
        </w:rPr>
        <w:t xml:space="preserve">С.П. Евсеев, Л.В. Шапкова. </w:t>
      </w:r>
      <w:r w:rsidRPr="009C2F60">
        <w:rPr>
          <w:noProof/>
          <w:sz w:val="28"/>
          <w:szCs w:val="28"/>
          <w:lang w:eastAsia="ru-RU"/>
        </w:rPr>
        <w:t>—</w:t>
      </w:r>
      <w:r w:rsidRPr="009C2F60">
        <w:rPr>
          <w:sz w:val="28"/>
          <w:szCs w:val="28"/>
          <w:lang w:eastAsia="ru-RU"/>
        </w:rPr>
        <w:t xml:space="preserve"> М.: Советский спорт,</w:t>
      </w:r>
      <w:r w:rsidRPr="009C2F60">
        <w:rPr>
          <w:noProof/>
          <w:sz w:val="28"/>
          <w:szCs w:val="28"/>
          <w:lang w:eastAsia="ru-RU"/>
        </w:rPr>
        <w:t xml:space="preserve"> 2000. — 240</w:t>
      </w:r>
      <w:r w:rsidRPr="009C2F60">
        <w:rPr>
          <w:sz w:val="28"/>
          <w:szCs w:val="28"/>
          <w:lang w:eastAsia="ru-RU"/>
        </w:rPr>
        <w:t xml:space="preserve"> с.: илл.</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rPr>
        <w:t>Железняк, Ю.Д. Спортивные игры [Текст] / Ю. Д. Железняк. – М .: 2003. – 55 с.</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Игуменов В.М. Спортивная борьба: учебник для студентов и учащихся [Текст]/ В.М. Игуменов, Б.А. Подливаев. – М.: Просвещение, 1993. – 240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 xml:space="preserve">Кардамонова Л. В.  Плавание: лечение и спорт / Л. В. Кардамонова. – Ростов, 2001. – 217 с. </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Круглыхин В.А. Программа «Интегративный курс физического воспитания   для обучающихся основного общего образования на основе футбола» / В.А. Круглыхин, Е.В. Разова, М.В. Анисимова, И.С. Бегун/ под общей редакцией Н.С.Федченко - М.: 2013</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Круглыхин В.А. Программа дополнительного образования по физической культуре для образовательных организаций и профессиональных образовательных организаций на основе футбола/ В.А Круглыхин., Е.В. Разова – М.: Советский спорт, 2015. – 186.: илл.</w:t>
      </w:r>
    </w:p>
    <w:p w:rsidR="00161C1A" w:rsidRPr="009C2F60" w:rsidRDefault="00161C1A" w:rsidP="002A4CA4">
      <w:pPr>
        <w:pStyle w:val="a8"/>
        <w:numPr>
          <w:ilvl w:val="0"/>
          <w:numId w:val="31"/>
        </w:numPr>
        <w:shd w:val="clear" w:color="auto" w:fill="FFFFFF"/>
        <w:tabs>
          <w:tab w:val="left" w:pos="709"/>
        </w:tabs>
        <w:spacing w:after="0" w:line="276" w:lineRule="auto"/>
        <w:ind w:left="0" w:firstLine="284"/>
        <w:jc w:val="both"/>
        <w:rPr>
          <w:sz w:val="28"/>
          <w:szCs w:val="28"/>
        </w:rPr>
      </w:pPr>
      <w:r w:rsidRPr="009C2F60">
        <w:rPr>
          <w:spacing w:val="-1"/>
          <w:sz w:val="28"/>
          <w:szCs w:val="28"/>
        </w:rPr>
        <w:t xml:space="preserve">Легкая атлетика: Учеб. пособие для студентов высших педагогических учебных </w:t>
      </w:r>
      <w:r w:rsidRPr="009C2F60">
        <w:rPr>
          <w:sz w:val="28"/>
          <w:szCs w:val="28"/>
        </w:rPr>
        <w:t xml:space="preserve">заведений /А.И.Жилкин, [и др.] — М.: Издательский центр «Академия», 2003. — 464 с. </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Легкая атлетика: учебник /М.Е. Кобринский [и др.]; под общ. ред. М. Е. Кобринского, Т.П. Юшкевича, А.Н. Конникова.  – Мн.: Тесей, 2005 – 336с.</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Легкая атлетика: учебник/М.Е. Кобринский [и др.]; под общ. ред. М. Е. Кобринского, Т.П. Юшкевича, А.Н. Конникова//.  – Мн.: Тесей, 2005 – 336с.</w:t>
      </w:r>
    </w:p>
    <w:p w:rsidR="00161C1A" w:rsidRPr="009C2F60" w:rsidRDefault="00161C1A" w:rsidP="002A4CA4">
      <w:pPr>
        <w:pStyle w:val="a8"/>
        <w:numPr>
          <w:ilvl w:val="0"/>
          <w:numId w:val="31"/>
        </w:numPr>
        <w:tabs>
          <w:tab w:val="left" w:pos="709"/>
        </w:tabs>
        <w:autoSpaceDE w:val="0"/>
        <w:autoSpaceDN w:val="0"/>
        <w:adjustRightInd w:val="0"/>
        <w:spacing w:after="0" w:line="276" w:lineRule="auto"/>
        <w:ind w:left="0" w:firstLine="284"/>
        <w:jc w:val="both"/>
        <w:rPr>
          <w:rFonts w:eastAsiaTheme="minorHAnsi"/>
          <w:sz w:val="28"/>
          <w:szCs w:val="28"/>
        </w:rPr>
      </w:pPr>
      <w:r w:rsidRPr="009C2F60">
        <w:rPr>
          <w:rFonts w:eastAsiaTheme="minorHAnsi"/>
          <w:sz w:val="28"/>
          <w:szCs w:val="28"/>
        </w:rPr>
        <w:t xml:space="preserve">Нестеровский, Д. И. Баскетбол [Текст]: учеб. пособие для студентов вузов / Д. И. Нестеровский. — Москва: Академия, 2007. — 336 с. </w:t>
      </w:r>
    </w:p>
    <w:p w:rsidR="00161C1A" w:rsidRPr="009C2F60" w:rsidRDefault="00161C1A" w:rsidP="002A4CA4">
      <w:pPr>
        <w:tabs>
          <w:tab w:val="left" w:pos="709"/>
        </w:tabs>
        <w:autoSpaceDE w:val="0"/>
        <w:autoSpaceDN w:val="0"/>
        <w:adjustRightInd w:val="0"/>
        <w:spacing w:after="0" w:line="276" w:lineRule="auto"/>
        <w:ind w:firstLine="284"/>
        <w:jc w:val="both"/>
        <w:rPr>
          <w:sz w:val="28"/>
          <w:szCs w:val="28"/>
        </w:rPr>
      </w:pPr>
      <w:r w:rsidRPr="009C2F60">
        <w:rPr>
          <w:rFonts w:eastAsiaTheme="minorHAnsi"/>
          <w:sz w:val="28"/>
          <w:szCs w:val="28"/>
        </w:rPr>
        <w:t>образования / В. С. Родиченко и др.; Олимпийский комитет России. – 25-е изд., перераб. и дополн. – М. : Советский спорт, 2014. – 224 с. : ил.</w:t>
      </w:r>
    </w:p>
    <w:p w:rsidR="00161C1A" w:rsidRPr="00BA6ABF" w:rsidRDefault="00161C1A" w:rsidP="002A4CA4">
      <w:pPr>
        <w:pStyle w:val="a8"/>
        <w:numPr>
          <w:ilvl w:val="0"/>
          <w:numId w:val="31"/>
        </w:numPr>
        <w:tabs>
          <w:tab w:val="left" w:pos="709"/>
        </w:tabs>
        <w:spacing w:after="0" w:line="276" w:lineRule="auto"/>
        <w:ind w:left="0" w:firstLine="284"/>
        <w:jc w:val="both"/>
        <w:rPr>
          <w:b/>
          <w:sz w:val="28"/>
          <w:szCs w:val="28"/>
        </w:rPr>
      </w:pPr>
      <w:r w:rsidRPr="00BA6ABF">
        <w:rPr>
          <w:rStyle w:val="a7"/>
          <w:b w:val="0"/>
          <w:sz w:val="28"/>
          <w:szCs w:val="28"/>
        </w:rPr>
        <w:t>Оздоровительное, лечебное и адаптивное плавание: учебное пособие для вузов / Н. Ж. Булгакова, С. Н. Морозов, О. И. Попов и др.; под ред. Н. Ж. Булгаковой. - М.: Академия, 2005. - 432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bCs/>
          <w:spacing w:val="-7"/>
          <w:sz w:val="28"/>
          <w:szCs w:val="28"/>
        </w:rPr>
        <w:t xml:space="preserve">Плавание: </w:t>
      </w:r>
      <w:r w:rsidRPr="009C2F60">
        <w:rPr>
          <w:spacing w:val="-7"/>
          <w:sz w:val="28"/>
          <w:szCs w:val="28"/>
        </w:rPr>
        <w:t>Учебник для вузов / Под общ. ред. Н.Ж. Булгаковой. — М.: Физкультура и спорт, 2001. — 400 с.</w:t>
      </w:r>
    </w:p>
    <w:p w:rsidR="00161C1A" w:rsidRPr="009C2F60" w:rsidRDefault="00161C1A" w:rsidP="002A4CA4">
      <w:pPr>
        <w:pStyle w:val="a3"/>
        <w:numPr>
          <w:ilvl w:val="0"/>
          <w:numId w:val="31"/>
        </w:numPr>
        <w:tabs>
          <w:tab w:val="left" w:pos="709"/>
        </w:tabs>
        <w:spacing w:line="276" w:lineRule="auto"/>
        <w:ind w:left="0" w:firstLine="284"/>
        <w:jc w:val="both"/>
        <w:rPr>
          <w:rFonts w:ascii="Times New Roman" w:hAnsi="Times New Roman"/>
          <w:b w:val="0"/>
          <w:sz w:val="28"/>
          <w:szCs w:val="28"/>
        </w:rPr>
      </w:pPr>
      <w:r w:rsidRPr="009C2F60">
        <w:rPr>
          <w:rFonts w:ascii="Times New Roman" w:hAnsi="Times New Roman"/>
          <w:b w:val="0"/>
          <w:sz w:val="28"/>
          <w:szCs w:val="28"/>
        </w:rPr>
        <w:t>Портнов, Ю. И. Доступный каждому баскетбол. [Текст] // Ю. И. Портнов. – М.: Адаптивная физическая культура. 2011. - № 1.- С. 25-25.</w:t>
      </w:r>
    </w:p>
    <w:p w:rsidR="00161C1A" w:rsidRPr="009C2F60" w:rsidRDefault="00161C1A" w:rsidP="002A4CA4">
      <w:pPr>
        <w:pStyle w:val="a8"/>
        <w:numPr>
          <w:ilvl w:val="0"/>
          <w:numId w:val="31"/>
        </w:numPr>
        <w:tabs>
          <w:tab w:val="left" w:pos="709"/>
        </w:tabs>
        <w:autoSpaceDE w:val="0"/>
        <w:autoSpaceDN w:val="0"/>
        <w:adjustRightInd w:val="0"/>
        <w:spacing w:after="0" w:line="276" w:lineRule="auto"/>
        <w:ind w:left="0" w:firstLine="284"/>
        <w:jc w:val="both"/>
        <w:rPr>
          <w:sz w:val="28"/>
          <w:szCs w:val="28"/>
        </w:rPr>
      </w:pPr>
      <w:r w:rsidRPr="009C2F60">
        <w:rPr>
          <w:rFonts w:eastAsiaTheme="minorHAnsi"/>
          <w:sz w:val="28"/>
          <w:szCs w:val="28"/>
        </w:rPr>
        <w:t xml:space="preserve">Программа дисциплины «Теория и методика баскетбола» [Текст]: для вузов физической культуры / под ред. Ю. М. Портнова. — Москва, 2004 – 148 с. </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Протченко Т. А.   Программа   по плаванию для детей от 2 до 7 лет / Т. А. Протченко, Ю. А. Семенов. – М., 2007. – 24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Протченко Т. А. Обучение плаванию дошкольников и младших школьников: практ. пособ. /Т. А. Протченко, Ю. А. Семенов. – М., 2003. – 80 с.</w:t>
      </w:r>
    </w:p>
    <w:p w:rsidR="00161C1A" w:rsidRPr="009C2F60" w:rsidRDefault="00161C1A" w:rsidP="002A4CA4">
      <w:pPr>
        <w:pStyle w:val="a8"/>
        <w:numPr>
          <w:ilvl w:val="0"/>
          <w:numId w:val="31"/>
        </w:numPr>
        <w:tabs>
          <w:tab w:val="left" w:pos="709"/>
        </w:tabs>
        <w:autoSpaceDE w:val="0"/>
        <w:autoSpaceDN w:val="0"/>
        <w:adjustRightInd w:val="0"/>
        <w:spacing w:after="0" w:line="276" w:lineRule="auto"/>
        <w:ind w:left="0" w:firstLine="284"/>
        <w:jc w:val="both"/>
        <w:rPr>
          <w:rFonts w:eastAsia="TimesNewRomanPSMT"/>
          <w:sz w:val="28"/>
          <w:szCs w:val="28"/>
        </w:rPr>
      </w:pPr>
      <w:r w:rsidRPr="009C2F60">
        <w:rPr>
          <w:rFonts w:eastAsiaTheme="minorHAnsi"/>
          <w:bCs/>
          <w:sz w:val="28"/>
          <w:szCs w:val="28"/>
        </w:rPr>
        <w:t xml:space="preserve">Рубанович В. Б. </w:t>
      </w:r>
      <w:r w:rsidRPr="009C2F60">
        <w:rPr>
          <w:rFonts w:eastAsia="TimesNewRomanPSMT"/>
          <w:sz w:val="28"/>
          <w:szCs w:val="28"/>
        </w:rPr>
        <w:t xml:space="preserve">Основы здорового образа жизни: учеб. пособие / В. Б. Рубанович, Р. И. Айзман. — Новосибирск: АРТА, 2011. — 256 с. — Серия </w:t>
      </w:r>
      <w:r w:rsidRPr="009C2F60">
        <w:rPr>
          <w:rFonts w:ascii="Cambria Math" w:eastAsia="TimesNewRomanPSMT" w:hAnsi="Cambria Math" w:cs="Cambria Math"/>
          <w:sz w:val="28"/>
          <w:szCs w:val="28"/>
        </w:rPr>
        <w:t>≪</w:t>
      </w:r>
      <w:r w:rsidRPr="009C2F60">
        <w:rPr>
          <w:rFonts w:eastAsia="TimesNewRomanPSMT"/>
          <w:sz w:val="28"/>
          <w:szCs w:val="28"/>
        </w:rPr>
        <w:t>Безопасность жизнедеятельности</w:t>
      </w:r>
      <w:r w:rsidRPr="009C2F60">
        <w:rPr>
          <w:rFonts w:ascii="Cambria Math" w:eastAsia="TimesNewRomanPSMT" w:hAnsi="Cambria Math" w:cs="Cambria Math"/>
          <w:sz w:val="28"/>
          <w:szCs w:val="28"/>
        </w:rPr>
        <w:t>≫</w:t>
      </w:r>
      <w:r w:rsidRPr="009C2F60">
        <w:rPr>
          <w:rFonts w:eastAsia="TimesNewRomanPSMT"/>
          <w:sz w:val="28"/>
          <w:szCs w:val="28"/>
        </w:rPr>
        <w:t>.</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 xml:space="preserve">Рудман Д.Л. Самбо / Д.Л. Рудман//. – М.: Терра-Спорт, 2000. </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Самбо: правила соревнований [Текст] / Всероссийская федерация Самбо. – М.: Советский спорт, 2016. – 128 с.</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Самбо: справочник [Текст] – 2-е изд., перераб. и доп. – М.: Советский спорт, 2006. – 208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 xml:space="preserve">Семенова С. С. Коррекция осанки в процессе обучения плаванию детей 7-11 лет: автореф. дис. канд. пед. наук / С. С. Семенова. – СПб.,  2000. – 24 с. </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Созинов В.В., Легкая атлетика</w:t>
      </w:r>
      <w:r w:rsidRPr="009C2F60">
        <w:rPr>
          <w:bCs/>
          <w:sz w:val="28"/>
          <w:szCs w:val="28"/>
        </w:rPr>
        <w:t>: Методические указания для студентов ИФК по самостоятельной подготовке к зачету по общему курсу</w:t>
      </w:r>
      <w:r w:rsidRPr="009C2F60">
        <w:rPr>
          <w:sz w:val="28"/>
          <w:szCs w:val="28"/>
        </w:rPr>
        <w:t>.- Чайковский: ЧГИФК, 2003 – 16 с.</w:t>
      </w:r>
    </w:p>
    <w:p w:rsidR="00161C1A" w:rsidRPr="009C2F60"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Спортивно-педагогическая адаптология борьбы Самбо: методические рекомендации // С.В. Елисеев, В.Н. Селуянов, С.Е. Табаков//. – М.: ЗАО фирма «ЛИКА», 2004. – 88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Справочник учителя физической культуры /авт.-сост. П.А. Киселев, С.Б. Кисилева. - Волгоград: Учитель, 2011. – 251 с.</w:t>
      </w:r>
    </w:p>
    <w:p w:rsidR="00161C1A" w:rsidRPr="009C2F60" w:rsidRDefault="00161C1A" w:rsidP="002A4CA4">
      <w:pPr>
        <w:pStyle w:val="a3"/>
        <w:numPr>
          <w:ilvl w:val="0"/>
          <w:numId w:val="31"/>
        </w:numPr>
        <w:tabs>
          <w:tab w:val="left" w:pos="709"/>
        </w:tabs>
        <w:spacing w:line="276" w:lineRule="auto"/>
        <w:ind w:left="0" w:firstLine="284"/>
        <w:jc w:val="both"/>
        <w:rPr>
          <w:rFonts w:ascii="Times New Roman" w:hAnsi="Times New Roman"/>
          <w:b w:val="0"/>
          <w:iCs/>
          <w:color w:val="000000"/>
          <w:sz w:val="28"/>
          <w:szCs w:val="28"/>
        </w:rPr>
      </w:pPr>
      <w:r w:rsidRPr="009C2F60">
        <w:rPr>
          <w:rFonts w:ascii="Times New Roman" w:hAnsi="Times New Roman"/>
          <w:b w:val="0"/>
          <w:sz w:val="28"/>
          <w:szCs w:val="28"/>
        </w:rPr>
        <w:t xml:space="preserve">Теория и методика спортивных игр. Учебник для студентов высших учебных заведений, Железняк Ю.Д., Нестеровский Д.И., Иванов В. А, 2013. - 464с. </w:t>
      </w:r>
      <w:r w:rsidRPr="009C2F60">
        <w:rPr>
          <w:rFonts w:ascii="Times New Roman" w:hAnsi="Times New Roman"/>
          <w:b w:val="0"/>
          <w:iCs/>
          <w:color w:val="000000"/>
          <w:sz w:val="28"/>
          <w:szCs w:val="28"/>
        </w:rPr>
        <w:t>Учеб. пособие для студ. высш. учеб. заведений / Под ред. Н.Ж. Булгаковой. - М.: Издательский центр «Академия», 2005. - 432 с.</w:t>
      </w:r>
    </w:p>
    <w:p w:rsidR="00161C1A" w:rsidRPr="009C2F60" w:rsidRDefault="00161C1A" w:rsidP="002A4CA4">
      <w:pPr>
        <w:pStyle w:val="a8"/>
        <w:numPr>
          <w:ilvl w:val="0"/>
          <w:numId w:val="31"/>
        </w:numPr>
        <w:shd w:val="clear" w:color="auto" w:fill="FFFFFF"/>
        <w:tabs>
          <w:tab w:val="left" w:pos="709"/>
        </w:tabs>
        <w:spacing w:after="0" w:line="276" w:lineRule="auto"/>
        <w:ind w:left="0" w:firstLine="284"/>
        <w:jc w:val="both"/>
        <w:rPr>
          <w:sz w:val="28"/>
          <w:szCs w:val="28"/>
        </w:rPr>
      </w:pPr>
      <w:r w:rsidRPr="009C2F60">
        <w:rPr>
          <w:sz w:val="28"/>
          <w:szCs w:val="28"/>
          <w:lang w:eastAsia="ru-RU"/>
        </w:rPr>
        <w:t>Ф</w:t>
      </w:r>
      <w:r w:rsidRPr="009C2F60">
        <w:rPr>
          <w:bCs/>
          <w:sz w:val="28"/>
          <w:szCs w:val="28"/>
        </w:rPr>
        <w:t xml:space="preserve">урманов А.Г. </w:t>
      </w:r>
      <w:r w:rsidRPr="009C2F60">
        <w:rPr>
          <w:sz w:val="28"/>
          <w:szCs w:val="28"/>
        </w:rPr>
        <w:t>Оздоровительная физическая культура: Учеб. для студен</w:t>
      </w:r>
      <w:r w:rsidRPr="009C2F60">
        <w:rPr>
          <w:sz w:val="28"/>
          <w:szCs w:val="28"/>
        </w:rPr>
        <w:softHyphen/>
        <w:t>тов вузов/А.Г. Фурманов, М.Б. Юспа, — Мн., Тесей, 2003. — С.367-392.</w:t>
      </w:r>
    </w:p>
    <w:p w:rsidR="00161C1A" w:rsidRPr="009C2F60" w:rsidRDefault="00161C1A" w:rsidP="002A4CA4">
      <w:pPr>
        <w:pStyle w:val="a3"/>
        <w:numPr>
          <w:ilvl w:val="0"/>
          <w:numId w:val="31"/>
        </w:numPr>
        <w:tabs>
          <w:tab w:val="left" w:pos="709"/>
        </w:tabs>
        <w:spacing w:line="276" w:lineRule="auto"/>
        <w:ind w:left="0" w:firstLine="284"/>
        <w:jc w:val="both"/>
        <w:rPr>
          <w:rFonts w:ascii="Times New Roman" w:hAnsi="Times New Roman"/>
          <w:b w:val="0"/>
          <w:sz w:val="28"/>
          <w:szCs w:val="28"/>
        </w:rPr>
      </w:pPr>
      <w:r w:rsidRPr="009C2F60">
        <w:rPr>
          <w:rFonts w:ascii="Times New Roman" w:hAnsi="Times New Roman"/>
          <w:b w:val="0"/>
          <w:sz w:val="28"/>
          <w:szCs w:val="28"/>
        </w:rPr>
        <w:t>Холодов Ж.К. Теория и методика физической культуры и спорта [Текст] / Ж. К. Холодов., В. С. Кузнецов. – М.: Академия. 2001. – 480 с.</w:t>
      </w:r>
    </w:p>
    <w:p w:rsidR="00161C1A" w:rsidRPr="009C2F60" w:rsidRDefault="00161C1A" w:rsidP="002A4CA4">
      <w:pPr>
        <w:pStyle w:val="a8"/>
        <w:numPr>
          <w:ilvl w:val="0"/>
          <w:numId w:val="31"/>
        </w:numPr>
        <w:tabs>
          <w:tab w:val="left" w:pos="709"/>
        </w:tabs>
        <w:autoSpaceDE w:val="0"/>
        <w:autoSpaceDN w:val="0"/>
        <w:adjustRightInd w:val="0"/>
        <w:spacing w:after="0" w:line="276" w:lineRule="auto"/>
        <w:ind w:left="0" w:firstLine="284"/>
        <w:jc w:val="both"/>
        <w:rPr>
          <w:rFonts w:eastAsia="Times-Roman"/>
          <w:sz w:val="28"/>
          <w:szCs w:val="28"/>
        </w:rPr>
      </w:pPr>
      <w:r w:rsidRPr="009C2F60">
        <w:rPr>
          <w:rFonts w:eastAsia="Times-Bold"/>
          <w:bCs/>
          <w:sz w:val="28"/>
          <w:szCs w:val="28"/>
        </w:rPr>
        <w:t xml:space="preserve">Частные методики </w:t>
      </w:r>
      <w:r w:rsidRPr="009C2F60">
        <w:rPr>
          <w:rFonts w:eastAsia="Times-Roman"/>
          <w:sz w:val="28"/>
          <w:szCs w:val="28"/>
        </w:rPr>
        <w:t>адаптивной физической культуры: Учебное пособие /Под ред. Л. В. Шапковой. — М.: Советский спорт, 2003. — 464 с, ил.</w:t>
      </w:r>
    </w:p>
    <w:p w:rsidR="00161C1A" w:rsidRDefault="00161C1A" w:rsidP="002A4CA4">
      <w:pPr>
        <w:pStyle w:val="13"/>
        <w:widowControl/>
        <w:numPr>
          <w:ilvl w:val="0"/>
          <w:numId w:val="31"/>
        </w:numPr>
        <w:tabs>
          <w:tab w:val="left" w:pos="709"/>
        </w:tabs>
        <w:spacing w:line="276" w:lineRule="auto"/>
        <w:ind w:left="0" w:firstLine="284"/>
        <w:rPr>
          <w:sz w:val="28"/>
          <w:szCs w:val="28"/>
        </w:rPr>
      </w:pPr>
      <w:r w:rsidRPr="009C2F60">
        <w:rPr>
          <w:sz w:val="28"/>
          <w:szCs w:val="28"/>
        </w:rPr>
        <w:t>Чумаков Е.М. Сто уроков САМБО / Е.М. Чумаков; отв. ред. С.Е. Табаков//. – изд. 5-е, испр. и доп. – М.: Физкультура и спорт, 2005. – 448 с., ил.</w:t>
      </w:r>
    </w:p>
    <w:p w:rsidR="00161C1A" w:rsidRDefault="00161C1A" w:rsidP="002A4CA4">
      <w:pPr>
        <w:spacing w:after="0" w:line="276" w:lineRule="auto"/>
        <w:contextualSpacing/>
        <w:outlineLvl w:val="0"/>
        <w:rPr>
          <w:sz w:val="28"/>
          <w:szCs w:val="28"/>
        </w:rPr>
      </w:pPr>
      <w:r>
        <w:rPr>
          <w:sz w:val="28"/>
          <w:szCs w:val="28"/>
        </w:rPr>
        <w:t>Электронные ресурсы:</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 xml:space="preserve">История олимпийского образования [Электронный ресурс] / Библиотека Государственного музея спорта; - Режим доступа </w:t>
      </w:r>
      <w:hyperlink r:id="rId13" w:history="1">
        <w:r w:rsidRPr="009F6468">
          <w:rPr>
            <w:rStyle w:val="aff1"/>
            <w:color w:val="auto"/>
            <w:sz w:val="28"/>
            <w:szCs w:val="28"/>
          </w:rPr>
          <w:t>http://museumsport.ru/wheelofhistory/olympic-movement /</w:t>
        </w:r>
      </w:hyperlink>
      <w:r w:rsidRPr="009F6468">
        <w:rPr>
          <w:sz w:val="28"/>
          <w:szCs w:val="28"/>
        </w:rPr>
        <w:t xml:space="preserve"> свободный.</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 xml:space="preserve">История самбо [Электронный ресурс],  </w:t>
      </w:r>
      <w:hyperlink r:id="rId14" w:history="1">
        <w:r w:rsidRPr="009F6468">
          <w:rPr>
            <w:rStyle w:val="aff1"/>
            <w:color w:val="auto"/>
            <w:sz w:val="28"/>
            <w:szCs w:val="28"/>
          </w:rPr>
          <w:t>http://sambo.ru/sambo/</w:t>
        </w:r>
      </w:hyperlink>
      <w:r w:rsidRPr="009F6468">
        <w:rPr>
          <w:sz w:val="28"/>
          <w:szCs w:val="28"/>
        </w:rPr>
        <w:t xml:space="preserve"> - статья в интернете.</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Физическая культура в школе [Электронный ресурс] /</w:t>
      </w:r>
      <w:r w:rsidRPr="009F6468">
        <w:t xml:space="preserve"> </w:t>
      </w:r>
      <w:r w:rsidRPr="009F6468">
        <w:rPr>
          <w:sz w:val="28"/>
          <w:szCs w:val="28"/>
        </w:rPr>
        <w:t xml:space="preserve">Режим доступа </w:t>
      </w:r>
      <w:hyperlink r:id="rId15" w:history="1">
        <w:r w:rsidRPr="009F6468">
          <w:rPr>
            <w:rStyle w:val="aff1"/>
            <w:color w:val="auto"/>
            <w:sz w:val="28"/>
            <w:szCs w:val="28"/>
          </w:rPr>
          <w:t>http://www.fizkulturavshkole.ru/</w:t>
        </w:r>
      </w:hyperlink>
      <w:r w:rsidRPr="009F6468">
        <w:rPr>
          <w:sz w:val="28"/>
          <w:szCs w:val="28"/>
        </w:rPr>
        <w:t xml:space="preserve"> свободный.</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Cпортсмены – герои Великой Отечественной войны</w:t>
      </w:r>
      <w:r w:rsidRPr="009F6468">
        <w:rPr>
          <w:rFonts w:ascii="Trebuchet MS" w:hAnsi="Trebuchet MS"/>
          <w:sz w:val="33"/>
          <w:szCs w:val="33"/>
        </w:rPr>
        <w:t xml:space="preserve"> </w:t>
      </w:r>
      <w:r w:rsidRPr="009F6468">
        <w:rPr>
          <w:sz w:val="28"/>
          <w:szCs w:val="28"/>
        </w:rPr>
        <w:t xml:space="preserve">[Электронный ресурс] / Режим доступа </w:t>
      </w:r>
      <w:hyperlink r:id="rId16" w:history="1">
        <w:r w:rsidRPr="009F6468">
          <w:rPr>
            <w:rStyle w:val="aff1"/>
            <w:color w:val="auto"/>
            <w:sz w:val="28"/>
            <w:szCs w:val="28"/>
          </w:rPr>
          <w:t>http://www.minsport.gov.ru/ministry/structure/90-let-minsportu/4534/</w:t>
        </w:r>
      </w:hyperlink>
      <w:r w:rsidRPr="009F6468">
        <w:rPr>
          <w:sz w:val="28"/>
          <w:szCs w:val="28"/>
        </w:rPr>
        <w:t xml:space="preserve"> свободный.</w:t>
      </w:r>
    </w:p>
    <w:p w:rsidR="00161C1A" w:rsidRPr="009F6468" w:rsidRDefault="00161C1A" w:rsidP="002A4CA4">
      <w:pPr>
        <w:pStyle w:val="13"/>
        <w:widowControl/>
        <w:numPr>
          <w:ilvl w:val="0"/>
          <w:numId w:val="39"/>
        </w:numPr>
        <w:tabs>
          <w:tab w:val="left" w:pos="1134"/>
        </w:tabs>
        <w:autoSpaceDE w:val="0"/>
        <w:autoSpaceDN w:val="0"/>
        <w:adjustRightInd w:val="0"/>
        <w:spacing w:line="276" w:lineRule="auto"/>
        <w:ind w:left="0" w:firstLine="709"/>
        <w:outlineLvl w:val="0"/>
        <w:rPr>
          <w:sz w:val="28"/>
          <w:szCs w:val="28"/>
        </w:rPr>
      </w:pPr>
      <w:r w:rsidRPr="009F6468">
        <w:rPr>
          <w:sz w:val="28"/>
          <w:szCs w:val="28"/>
        </w:rPr>
        <w:t>Твой олимпийский учебник</w:t>
      </w:r>
      <w:r w:rsidRPr="009F6468">
        <w:t xml:space="preserve"> </w:t>
      </w:r>
      <w:r w:rsidRPr="009F6468">
        <w:rPr>
          <w:sz w:val="28"/>
          <w:szCs w:val="28"/>
        </w:rPr>
        <w:t>[Электронный ресурс] /</w:t>
      </w:r>
      <w:r w:rsidRPr="009F6468">
        <w:t xml:space="preserve"> </w:t>
      </w:r>
      <w:r w:rsidRPr="009F6468">
        <w:rPr>
          <w:rFonts w:eastAsiaTheme="minorHAnsi"/>
          <w:sz w:val="28"/>
          <w:szCs w:val="28"/>
        </w:rPr>
        <w:t xml:space="preserve">учеб. пособие для олимпийского образования / В. С. Родиченко и др.; Олимпийский комитет России / </w:t>
      </w:r>
      <w:hyperlink r:id="rId17" w:history="1">
        <w:r w:rsidRPr="009F6468">
          <w:rPr>
            <w:rStyle w:val="aff1"/>
            <w:color w:val="auto"/>
            <w:sz w:val="28"/>
            <w:szCs w:val="28"/>
          </w:rPr>
          <w:t>http://www.olympic.ru/upload/documents/team/olympic-textbook/tou-25_blok.pdf</w:t>
        </w:r>
      </w:hyperlink>
      <w:r w:rsidRPr="009F6468">
        <w:rPr>
          <w:sz w:val="28"/>
          <w:szCs w:val="28"/>
        </w:rPr>
        <w:t xml:space="preserve"> </w:t>
      </w:r>
    </w:p>
    <w:p w:rsidR="00161C1A" w:rsidRDefault="00161C1A" w:rsidP="002A4CA4">
      <w:pPr>
        <w:pStyle w:val="a8"/>
        <w:numPr>
          <w:ilvl w:val="0"/>
          <w:numId w:val="39"/>
        </w:numPr>
        <w:tabs>
          <w:tab w:val="left" w:pos="1134"/>
        </w:tabs>
        <w:spacing w:after="0" w:line="276" w:lineRule="auto"/>
        <w:ind w:left="0" w:firstLine="709"/>
        <w:outlineLvl w:val="0"/>
        <w:rPr>
          <w:sz w:val="28"/>
          <w:szCs w:val="28"/>
        </w:rPr>
      </w:pPr>
      <w:r w:rsidRPr="002D2223">
        <w:rPr>
          <w:kern w:val="36"/>
          <w:sz w:val="28"/>
          <w:szCs w:val="28"/>
        </w:rPr>
        <w:t xml:space="preserve">Программно -методический комплекс по физическому воспитанию обучающихся 1-11 классов на основе самбо </w:t>
      </w:r>
      <w:r w:rsidRPr="002D2223">
        <w:rPr>
          <w:sz w:val="28"/>
          <w:szCs w:val="28"/>
        </w:rPr>
        <w:t xml:space="preserve">[Электронный ресурс] / С.Е. Табаков, Е.В. Ломакина / под общ. Ред. В.Ш. Каганова/ </w:t>
      </w:r>
      <w:hyperlink r:id="rId18" w:history="1">
        <w:r w:rsidRPr="009F6468">
          <w:rPr>
            <w:rStyle w:val="aff1"/>
            <w:color w:val="auto"/>
            <w:sz w:val="28"/>
            <w:szCs w:val="28"/>
          </w:rPr>
          <w:t>http://фцомофв.рф/projects/page36/page121/</w:t>
        </w:r>
      </w:hyperlink>
      <w:r w:rsidRPr="009F6468">
        <w:rPr>
          <w:sz w:val="28"/>
          <w:szCs w:val="28"/>
        </w:rPr>
        <w:t xml:space="preserve"> </w:t>
      </w:r>
    </w:p>
    <w:p w:rsidR="00161C1A" w:rsidRPr="007A2E00" w:rsidRDefault="00161C1A" w:rsidP="002A4CA4">
      <w:pPr>
        <w:pStyle w:val="13"/>
        <w:numPr>
          <w:ilvl w:val="0"/>
          <w:numId w:val="39"/>
        </w:numPr>
        <w:tabs>
          <w:tab w:val="left" w:pos="1134"/>
        </w:tabs>
        <w:spacing w:line="276" w:lineRule="auto"/>
        <w:ind w:left="0" w:firstLine="709"/>
        <w:jc w:val="left"/>
        <w:rPr>
          <w:sz w:val="28"/>
          <w:szCs w:val="28"/>
        </w:rPr>
      </w:pPr>
      <w:r w:rsidRPr="00BA6ABF">
        <w:rPr>
          <w:color w:val="000000"/>
          <w:sz w:val="28"/>
          <w:szCs w:val="28"/>
        </w:rPr>
        <w:t>«Играю в баскетбол»</w:t>
      </w:r>
      <w:r w:rsidRPr="00BA6ABF">
        <w:rPr>
          <w:sz w:val="28"/>
          <w:szCs w:val="28"/>
        </w:rPr>
        <w:t xml:space="preserve"> </w:t>
      </w:r>
      <w:r w:rsidRPr="002D2223">
        <w:rPr>
          <w:sz w:val="28"/>
          <w:szCs w:val="28"/>
        </w:rPr>
        <w:t xml:space="preserve">[Электронный ресурс] / </w:t>
      </w:r>
      <w:r>
        <w:rPr>
          <w:sz w:val="28"/>
          <w:szCs w:val="28"/>
        </w:rPr>
        <w:t>Электронный образовательный ресурс</w:t>
      </w:r>
      <w:r w:rsidRPr="007A2E00">
        <w:rPr>
          <w:sz w:val="28"/>
          <w:szCs w:val="28"/>
        </w:rPr>
        <w:t xml:space="preserve">/ </w:t>
      </w:r>
      <w:hyperlink r:id="rId19" w:history="1">
        <w:r w:rsidR="007A2E00" w:rsidRPr="007A2E00">
          <w:rPr>
            <w:rStyle w:val="aff1"/>
            <w:color w:val="auto"/>
            <w:sz w:val="28"/>
            <w:szCs w:val="28"/>
          </w:rPr>
          <w:t>http://eor-np.ru/node/209</w:t>
        </w:r>
      </w:hyperlink>
    </w:p>
    <w:p w:rsidR="007A2E00" w:rsidRPr="00BA6ABF" w:rsidRDefault="007A2E00" w:rsidP="002A4CA4">
      <w:pPr>
        <w:pStyle w:val="13"/>
        <w:numPr>
          <w:ilvl w:val="0"/>
          <w:numId w:val="39"/>
        </w:numPr>
        <w:tabs>
          <w:tab w:val="left" w:pos="1134"/>
        </w:tabs>
        <w:spacing w:line="276" w:lineRule="auto"/>
        <w:ind w:left="0" w:firstLine="709"/>
        <w:jc w:val="left"/>
        <w:rPr>
          <w:sz w:val="28"/>
          <w:szCs w:val="28"/>
        </w:rPr>
      </w:pPr>
      <w:r>
        <w:rPr>
          <w:sz w:val="28"/>
          <w:szCs w:val="28"/>
        </w:rPr>
        <w:t xml:space="preserve">Интерактивное электронное пособие по самбо </w:t>
      </w:r>
      <w:r w:rsidRPr="002D2223">
        <w:rPr>
          <w:sz w:val="28"/>
          <w:szCs w:val="28"/>
        </w:rPr>
        <w:t xml:space="preserve">[Электронный ресурс] / </w:t>
      </w:r>
      <w:r w:rsidR="00986012">
        <w:rPr>
          <w:sz w:val="28"/>
          <w:szCs w:val="28"/>
        </w:rPr>
        <w:t xml:space="preserve">С.В. Елисеев, С.А.  Новик, С.Е. Табаков/ </w:t>
      </w:r>
      <w:hyperlink r:id="rId20" w:history="1">
        <w:r w:rsidRPr="009F6468">
          <w:rPr>
            <w:rStyle w:val="aff1"/>
            <w:color w:val="auto"/>
            <w:sz w:val="28"/>
            <w:szCs w:val="28"/>
          </w:rPr>
          <w:t>http://фцомофв.рф/projects/page36/page121/</w:t>
        </w:r>
      </w:hyperlink>
    </w:p>
    <w:p w:rsidR="00364087" w:rsidRDefault="00364087" w:rsidP="00CC444C">
      <w:pPr>
        <w:tabs>
          <w:tab w:val="left" w:pos="284"/>
        </w:tabs>
        <w:spacing w:before="100" w:after="100" w:line="276" w:lineRule="auto"/>
        <w:ind w:right="-28" w:firstLine="709"/>
        <w:rPr>
          <w:rFonts w:eastAsia="Times New Roman"/>
          <w:color w:val="000000"/>
          <w:spacing w:val="-1"/>
          <w:sz w:val="28"/>
          <w:szCs w:val="28"/>
        </w:rPr>
      </w:pPr>
    </w:p>
    <w:p w:rsidR="007A2E00" w:rsidRPr="007A2E00" w:rsidRDefault="007A2E00" w:rsidP="007A2E00">
      <w:pPr>
        <w:pStyle w:val="a8"/>
        <w:numPr>
          <w:ilvl w:val="0"/>
          <w:numId w:val="39"/>
        </w:numPr>
        <w:tabs>
          <w:tab w:val="left" w:pos="284"/>
        </w:tabs>
        <w:spacing w:before="100" w:after="100" w:line="276" w:lineRule="auto"/>
        <w:ind w:right="-28"/>
        <w:rPr>
          <w:rFonts w:eastAsia="Times New Roman"/>
          <w:color w:val="000000"/>
          <w:spacing w:val="-1"/>
          <w:sz w:val="28"/>
          <w:szCs w:val="28"/>
        </w:rPr>
        <w:sectPr w:rsidR="007A2E00" w:rsidRPr="007A2E00" w:rsidSect="005C787B">
          <w:type w:val="continuous"/>
          <w:pgSz w:w="11906" w:h="16838"/>
          <w:pgMar w:top="1134" w:right="624" w:bottom="1134" w:left="1701" w:header="0" w:footer="567" w:gutter="0"/>
          <w:cols w:space="708"/>
          <w:titlePg/>
          <w:docGrid w:linePitch="360"/>
        </w:sectPr>
      </w:pPr>
    </w:p>
    <w:p w:rsidR="00364087" w:rsidRDefault="00364087" w:rsidP="003230E9">
      <w:pPr>
        <w:tabs>
          <w:tab w:val="left" w:pos="284"/>
        </w:tabs>
        <w:spacing w:before="100" w:after="100" w:line="276" w:lineRule="auto"/>
        <w:ind w:right="-28" w:firstLine="709"/>
        <w:jc w:val="center"/>
        <w:rPr>
          <w:rFonts w:eastAsia="Times New Roman"/>
          <w:color w:val="000000"/>
          <w:spacing w:val="-1"/>
          <w:sz w:val="28"/>
          <w:szCs w:val="28"/>
        </w:rPr>
      </w:pPr>
      <w:r w:rsidRPr="00CD3DE0">
        <w:rPr>
          <w:rFonts w:eastAsia="Times New Roman"/>
          <w:color w:val="000000"/>
          <w:spacing w:val="-1"/>
          <w:sz w:val="28"/>
          <w:szCs w:val="28"/>
        </w:rPr>
        <w:t>ПЕРЕЧЕНЬ НЕОБХОДИМОГО МАТЕРИАЛЬНОГО ОБЕСПЕЧЕНИЯ ПРОГРАММЫ</w:t>
      </w:r>
    </w:p>
    <w:tbl>
      <w:tblPr>
        <w:tblW w:w="9776" w:type="dxa"/>
        <w:tblLayout w:type="fixed"/>
        <w:tblLook w:val="0000" w:firstRow="0" w:lastRow="0" w:firstColumn="0" w:lastColumn="0" w:noHBand="0" w:noVBand="0"/>
      </w:tblPr>
      <w:tblGrid>
        <w:gridCol w:w="817"/>
        <w:gridCol w:w="29"/>
        <w:gridCol w:w="8930"/>
      </w:tblGrid>
      <w:tr w:rsidR="00364087" w:rsidTr="003230E9">
        <w:trPr>
          <w:cantSplit/>
        </w:trPr>
        <w:tc>
          <w:tcPr>
            <w:tcW w:w="9776" w:type="dxa"/>
            <w:gridSpan w:val="3"/>
          </w:tcPr>
          <w:p w:rsidR="00364087" w:rsidRDefault="00364087" w:rsidP="003230E9">
            <w:pPr>
              <w:spacing w:after="0" w:line="276" w:lineRule="auto"/>
              <w:jc w:val="center"/>
              <w:rPr>
                <w:sz w:val="28"/>
              </w:rPr>
            </w:pPr>
            <w:r>
              <w:rPr>
                <w:b/>
                <w:sz w:val="28"/>
              </w:rPr>
              <w:t xml:space="preserve">Перечень спортивного оборудования и инвентаря для общеобразовательных учреждений </w:t>
            </w:r>
          </w:p>
        </w:tc>
      </w:tr>
      <w:tr w:rsidR="00340CE5" w:rsidTr="003230E9">
        <w:tc>
          <w:tcPr>
            <w:tcW w:w="817" w:type="dxa"/>
          </w:tcPr>
          <w:p w:rsidR="00340CE5" w:rsidRPr="003230E9" w:rsidRDefault="00340CE5" w:rsidP="003230E9">
            <w:pPr>
              <w:spacing w:after="0" w:line="276" w:lineRule="auto"/>
              <w:rPr>
                <w:b/>
                <w:sz w:val="28"/>
              </w:rPr>
            </w:pPr>
            <w:r w:rsidRPr="003230E9">
              <w:rPr>
                <w:b/>
                <w:sz w:val="28"/>
              </w:rPr>
              <w:t>№</w:t>
            </w:r>
          </w:p>
        </w:tc>
        <w:tc>
          <w:tcPr>
            <w:tcW w:w="8959" w:type="dxa"/>
            <w:gridSpan w:val="2"/>
          </w:tcPr>
          <w:p w:rsidR="00340CE5" w:rsidRPr="003230E9" w:rsidRDefault="003230E9" w:rsidP="003230E9">
            <w:pPr>
              <w:spacing w:after="0" w:line="276" w:lineRule="auto"/>
              <w:rPr>
                <w:b/>
                <w:sz w:val="28"/>
              </w:rPr>
            </w:pPr>
            <w:r w:rsidRPr="003230E9">
              <w:rPr>
                <w:b/>
                <w:sz w:val="28"/>
              </w:rPr>
              <w:t>Н</w:t>
            </w:r>
            <w:r w:rsidR="00340CE5" w:rsidRPr="003230E9">
              <w:rPr>
                <w:b/>
                <w:sz w:val="28"/>
              </w:rPr>
              <w:t>аименование</w:t>
            </w:r>
          </w:p>
        </w:tc>
      </w:tr>
      <w:tr w:rsidR="00364087" w:rsidTr="003230E9">
        <w:trPr>
          <w:cantSplit/>
        </w:trPr>
        <w:tc>
          <w:tcPr>
            <w:tcW w:w="9776" w:type="dxa"/>
            <w:gridSpan w:val="3"/>
          </w:tcPr>
          <w:p w:rsidR="00364087" w:rsidRDefault="00364087" w:rsidP="003230E9">
            <w:pPr>
              <w:spacing w:after="0" w:line="276" w:lineRule="auto"/>
              <w:rPr>
                <w:b/>
                <w:sz w:val="28"/>
              </w:rPr>
            </w:pPr>
            <w:r>
              <w:rPr>
                <w:sz w:val="28"/>
              </w:rPr>
              <w:t xml:space="preserve">            </w:t>
            </w:r>
            <w:r>
              <w:rPr>
                <w:b/>
                <w:sz w:val="28"/>
              </w:rPr>
              <w:t>Спортивные игры</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441AD5">
            <w:pPr>
              <w:spacing w:after="0" w:line="276" w:lineRule="auto"/>
              <w:rPr>
                <w:sz w:val="28"/>
              </w:rPr>
            </w:pPr>
            <w:r>
              <w:rPr>
                <w:sz w:val="28"/>
              </w:rPr>
              <w:t>Щит баскетбольный игровой</w:t>
            </w:r>
            <w:r w:rsidR="00441AD5">
              <w:rPr>
                <w:sz w:val="28"/>
              </w:rPr>
              <w:t xml:space="preserve"> </w:t>
            </w:r>
            <w:r>
              <w:rPr>
                <w:sz w:val="28"/>
              </w:rPr>
              <w:t>(комплект)</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Щит баскетбольный тренировочный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Щит баскетбольный навесной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Ворота, трансформируемые для гандбола и мини-футбола(комплект)</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Ворота складные для флорбола и подвижных игр (комплект)</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Табло игровое (электронное)</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баскетбольный №7 массовый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баскетбольный №7 для соревнований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баскетбольный №5 массовый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футбольный №4 массовый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футбольный №5 массовый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футбольный №5 для соревнований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Насос для накачивания мячей с иглой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Жилетки игровые</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Сетка для хранения мячей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Конус игровой</w:t>
            </w:r>
          </w:p>
        </w:tc>
      </w:tr>
      <w:tr w:rsidR="00364087" w:rsidTr="003230E9">
        <w:trPr>
          <w:cantSplit/>
        </w:trPr>
        <w:tc>
          <w:tcPr>
            <w:tcW w:w="9776" w:type="dxa"/>
            <w:gridSpan w:val="3"/>
          </w:tcPr>
          <w:p w:rsidR="00364087" w:rsidRDefault="003230E9" w:rsidP="003230E9">
            <w:pPr>
              <w:spacing w:after="0" w:line="276" w:lineRule="auto"/>
              <w:rPr>
                <w:b/>
                <w:sz w:val="28"/>
              </w:rPr>
            </w:pPr>
            <w:r>
              <w:rPr>
                <w:sz w:val="28"/>
              </w:rPr>
              <w:t xml:space="preserve">            </w:t>
            </w:r>
            <w:r w:rsidR="00364087">
              <w:rPr>
                <w:b/>
                <w:sz w:val="28"/>
              </w:rPr>
              <w:t xml:space="preserve">Гимнастика </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Стенка гимнастическая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Скамейка гимнастическая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Комплект матов гимнастических №2</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Модуль гимнастический многофункциональный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Мостик гимнастический подкидной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Бревно гимнастическое напольное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Кронштейн навесной для канатов</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Канат для лазания 5м. (со страховочным устройством)</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Перекладина гимнастическая пристенная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Коврик гимнастический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Палка гимнастическая №3</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Обруч гимнастический №2</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Скакалка гимнастическая</w:t>
            </w:r>
          </w:p>
        </w:tc>
      </w:tr>
      <w:tr w:rsidR="00364087" w:rsidTr="003230E9">
        <w:trPr>
          <w:cantSplit/>
        </w:trPr>
        <w:tc>
          <w:tcPr>
            <w:tcW w:w="9776" w:type="dxa"/>
            <w:gridSpan w:val="3"/>
          </w:tcPr>
          <w:p w:rsidR="00364087" w:rsidRDefault="00364087" w:rsidP="003230E9">
            <w:pPr>
              <w:spacing w:after="0" w:line="276" w:lineRule="auto"/>
              <w:rPr>
                <w:b/>
                <w:sz w:val="28"/>
              </w:rPr>
            </w:pPr>
            <w:r>
              <w:rPr>
                <w:sz w:val="28"/>
              </w:rPr>
              <w:t xml:space="preserve">           </w:t>
            </w:r>
            <w:r>
              <w:rPr>
                <w:b/>
                <w:sz w:val="28"/>
              </w:rPr>
              <w:t>Легкая атлетика</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Стойки для прыжков в высоту (комплект)</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Мяч для метания</w:t>
            </w:r>
          </w:p>
        </w:tc>
      </w:tr>
      <w:tr w:rsidR="00364087" w:rsidTr="003230E9">
        <w:trPr>
          <w:cantSplit/>
        </w:trPr>
        <w:tc>
          <w:tcPr>
            <w:tcW w:w="9776" w:type="dxa"/>
            <w:gridSpan w:val="3"/>
          </w:tcPr>
          <w:p w:rsidR="00364087" w:rsidRDefault="00364087" w:rsidP="003230E9">
            <w:pPr>
              <w:spacing w:after="0" w:line="276" w:lineRule="auto"/>
              <w:rPr>
                <w:b/>
                <w:sz w:val="28"/>
              </w:rPr>
            </w:pPr>
            <w:r>
              <w:rPr>
                <w:sz w:val="28"/>
              </w:rPr>
              <w:t xml:space="preserve">           </w:t>
            </w:r>
            <w:r>
              <w:rPr>
                <w:b/>
                <w:sz w:val="28"/>
              </w:rPr>
              <w:t>Общефизическая подготовка</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Перекладина навесная универсальная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Брусья навесные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 xml:space="preserve">Снаряд «Доска наклонная» </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Горка атлетическая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Комплект гантелей обрезиненных 90 кг.</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Эспандер универсальный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D05DBA" w:rsidP="003230E9">
            <w:pPr>
              <w:spacing w:after="0" w:line="276" w:lineRule="auto"/>
              <w:rPr>
                <w:sz w:val="28"/>
              </w:rPr>
            </w:pPr>
            <w:r>
              <w:rPr>
                <w:kern w:val="36"/>
                <w:sz w:val="28"/>
                <w:szCs w:val="28"/>
              </w:rPr>
              <w:t>Лест</w:t>
            </w:r>
            <w:r w:rsidR="00340CE5" w:rsidRPr="000D103B">
              <w:rPr>
                <w:kern w:val="36"/>
                <w:sz w:val="28"/>
                <w:szCs w:val="28"/>
              </w:rPr>
              <w:t>ница координационная (12 ступеней)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Комплект медболов №3</w:t>
            </w:r>
          </w:p>
          <w:p w:rsidR="00441AD5" w:rsidRPr="00441AD5" w:rsidRDefault="00441AD5" w:rsidP="003230E9">
            <w:pPr>
              <w:spacing w:after="0" w:line="276" w:lineRule="auto"/>
              <w:rPr>
                <w:b/>
                <w:sz w:val="28"/>
              </w:rPr>
            </w:pPr>
            <w:r w:rsidRPr="00441AD5">
              <w:rPr>
                <w:b/>
                <w:sz w:val="28"/>
              </w:rPr>
              <w:t>Самбо</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Ковер для самбо</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Набор поясов Самбо (красного и синего цвета)</w:t>
            </w:r>
          </w:p>
        </w:tc>
      </w:tr>
      <w:tr w:rsidR="00364087" w:rsidTr="003230E9">
        <w:trPr>
          <w:cantSplit/>
        </w:trPr>
        <w:tc>
          <w:tcPr>
            <w:tcW w:w="9776" w:type="dxa"/>
            <w:gridSpan w:val="3"/>
          </w:tcPr>
          <w:p w:rsidR="00364087" w:rsidRDefault="003230E9" w:rsidP="003230E9">
            <w:pPr>
              <w:spacing w:after="0" w:line="276" w:lineRule="auto"/>
              <w:rPr>
                <w:b/>
                <w:sz w:val="28"/>
              </w:rPr>
            </w:pPr>
            <w:r>
              <w:rPr>
                <w:sz w:val="28"/>
              </w:rPr>
              <w:t xml:space="preserve">            </w:t>
            </w:r>
            <w:r w:rsidR="00364087">
              <w:rPr>
                <w:b/>
                <w:sz w:val="28"/>
              </w:rPr>
              <w:t>Лыжный спорт</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Стеллаж для хранения лыж</w:t>
            </w:r>
          </w:p>
        </w:tc>
      </w:tr>
      <w:tr w:rsidR="00364087" w:rsidTr="003230E9">
        <w:trPr>
          <w:cantSplit/>
        </w:trPr>
        <w:tc>
          <w:tcPr>
            <w:tcW w:w="9776" w:type="dxa"/>
            <w:gridSpan w:val="3"/>
          </w:tcPr>
          <w:p w:rsidR="00364087" w:rsidRPr="00D52A3D" w:rsidRDefault="00364087" w:rsidP="003230E9">
            <w:pPr>
              <w:spacing w:after="0" w:line="276" w:lineRule="auto"/>
              <w:rPr>
                <w:b/>
                <w:sz w:val="28"/>
              </w:rPr>
            </w:pPr>
            <w:r w:rsidRPr="00D52A3D">
              <w:rPr>
                <w:b/>
                <w:sz w:val="28"/>
              </w:rPr>
              <w:t xml:space="preserve">             </w:t>
            </w:r>
            <w:r w:rsidR="00D52A3D" w:rsidRPr="00D52A3D">
              <w:rPr>
                <w:b/>
                <w:sz w:val="28"/>
              </w:rPr>
              <w:t>Плавание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sidRPr="00D52A3D">
              <w:rPr>
                <w:sz w:val="28"/>
                <w:szCs w:val="28"/>
              </w:rPr>
              <w:t>Доска для плавания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 xml:space="preserve">Ласты </w:t>
            </w:r>
          </w:p>
        </w:tc>
      </w:tr>
      <w:tr w:rsidR="00D52A3D" w:rsidTr="003230E9">
        <w:tc>
          <w:tcPr>
            <w:tcW w:w="9776" w:type="dxa"/>
            <w:gridSpan w:val="3"/>
          </w:tcPr>
          <w:p w:rsidR="00D52A3D" w:rsidRDefault="003230E9" w:rsidP="003230E9">
            <w:pPr>
              <w:spacing w:after="0" w:line="276" w:lineRule="auto"/>
              <w:rPr>
                <w:sz w:val="28"/>
              </w:rPr>
            </w:pPr>
            <w:r>
              <w:rPr>
                <w:b/>
                <w:sz w:val="28"/>
              </w:rPr>
              <w:t xml:space="preserve">            </w:t>
            </w:r>
            <w:r w:rsidR="00696CB3">
              <w:rPr>
                <w:b/>
                <w:sz w:val="28"/>
              </w:rPr>
              <w:t>Подвижные игры</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Набор для подвижных игр в контейнере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Сумка для подвижных игр</w:t>
            </w:r>
          </w:p>
        </w:tc>
      </w:tr>
      <w:tr w:rsidR="00696CB3" w:rsidTr="003230E9">
        <w:tc>
          <w:tcPr>
            <w:tcW w:w="9776" w:type="dxa"/>
            <w:gridSpan w:val="3"/>
          </w:tcPr>
          <w:p w:rsidR="00696CB3" w:rsidRPr="00696CB3" w:rsidRDefault="00696CB3" w:rsidP="003230E9">
            <w:pPr>
              <w:spacing w:after="0" w:line="276" w:lineRule="auto"/>
              <w:ind w:firstLine="851"/>
              <w:rPr>
                <w:b/>
                <w:sz w:val="28"/>
              </w:rPr>
            </w:pPr>
            <w:r w:rsidRPr="00696CB3">
              <w:rPr>
                <w:b/>
                <w:sz w:val="28"/>
              </w:rPr>
              <w:t>Лапта</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sidRPr="000675D4">
              <w:rPr>
                <w:color w:val="000000"/>
                <w:sz w:val="28"/>
                <w:szCs w:val="28"/>
                <w:shd w:val="clear" w:color="auto" w:fill="FFFFFF"/>
                <w:lang w:eastAsia="ru-RU"/>
              </w:rPr>
              <w:t>Бита</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color w:val="000000"/>
                <w:sz w:val="28"/>
                <w:szCs w:val="28"/>
                <w:shd w:val="clear" w:color="auto" w:fill="FFFFFF"/>
                <w:lang w:eastAsia="ru-RU"/>
              </w:rPr>
              <w:t>Т</w:t>
            </w:r>
            <w:r w:rsidRPr="000675D4">
              <w:rPr>
                <w:color w:val="000000"/>
                <w:sz w:val="28"/>
                <w:szCs w:val="28"/>
                <w:shd w:val="clear" w:color="auto" w:fill="FFFFFF"/>
                <w:lang w:eastAsia="ru-RU"/>
              </w:rPr>
              <w:t>еннисн</w:t>
            </w:r>
            <w:r>
              <w:rPr>
                <w:color w:val="000000"/>
                <w:sz w:val="28"/>
                <w:szCs w:val="28"/>
                <w:shd w:val="clear" w:color="auto" w:fill="FFFFFF"/>
                <w:lang w:eastAsia="ru-RU"/>
              </w:rPr>
              <w:t>ый</w:t>
            </w:r>
            <w:r w:rsidRPr="000675D4">
              <w:rPr>
                <w:color w:val="000000"/>
                <w:sz w:val="28"/>
                <w:szCs w:val="28"/>
                <w:shd w:val="clear" w:color="auto" w:fill="FFFFFF"/>
                <w:lang w:eastAsia="ru-RU"/>
              </w:rPr>
              <w:t xml:space="preserve"> мяч </w:t>
            </w:r>
          </w:p>
        </w:tc>
      </w:tr>
      <w:tr w:rsidR="00696CB3" w:rsidTr="003230E9">
        <w:trPr>
          <w:cantSplit/>
        </w:trPr>
        <w:tc>
          <w:tcPr>
            <w:tcW w:w="9776" w:type="dxa"/>
            <w:gridSpan w:val="3"/>
          </w:tcPr>
          <w:p w:rsidR="00696CB3" w:rsidRPr="00696CB3" w:rsidRDefault="003230E9" w:rsidP="003230E9">
            <w:pPr>
              <w:spacing w:after="0" w:line="276" w:lineRule="auto"/>
              <w:rPr>
                <w:b/>
                <w:sz w:val="28"/>
              </w:rPr>
            </w:pPr>
            <w:r>
              <w:rPr>
                <w:b/>
                <w:sz w:val="28"/>
              </w:rPr>
              <w:t xml:space="preserve">            </w:t>
            </w:r>
            <w:r w:rsidR="00696CB3" w:rsidRPr="00696CB3">
              <w:rPr>
                <w:b/>
                <w:sz w:val="28"/>
              </w:rPr>
              <w:t>Городки</w:t>
            </w:r>
          </w:p>
        </w:tc>
      </w:tr>
      <w:tr w:rsidR="00340CE5" w:rsidRPr="00E714B9" w:rsidTr="003230E9">
        <w:tc>
          <w:tcPr>
            <w:tcW w:w="817" w:type="dxa"/>
          </w:tcPr>
          <w:p w:rsidR="00340CE5" w:rsidRPr="001B652C" w:rsidRDefault="00340CE5" w:rsidP="003230E9">
            <w:pPr>
              <w:pStyle w:val="a8"/>
              <w:numPr>
                <w:ilvl w:val="0"/>
                <w:numId w:val="34"/>
              </w:numPr>
              <w:spacing w:after="0" w:line="276" w:lineRule="auto"/>
              <w:ind w:left="357" w:hanging="357"/>
              <w:rPr>
                <w:sz w:val="28"/>
                <w:szCs w:val="28"/>
              </w:rPr>
            </w:pPr>
          </w:p>
        </w:tc>
        <w:tc>
          <w:tcPr>
            <w:tcW w:w="8959" w:type="dxa"/>
            <w:gridSpan w:val="2"/>
          </w:tcPr>
          <w:p w:rsidR="00340CE5" w:rsidRPr="00E714B9" w:rsidRDefault="00340CE5" w:rsidP="003230E9">
            <w:pPr>
              <w:spacing w:after="0" w:line="276" w:lineRule="auto"/>
              <w:rPr>
                <w:sz w:val="28"/>
                <w:szCs w:val="28"/>
              </w:rPr>
            </w:pPr>
            <w:r w:rsidRPr="00E714B9">
              <w:rPr>
                <w:sz w:val="28"/>
                <w:szCs w:val="28"/>
              </w:rPr>
              <w:t>Бита</w:t>
            </w:r>
          </w:p>
        </w:tc>
      </w:tr>
      <w:tr w:rsidR="00696CB3" w:rsidTr="003230E9">
        <w:trPr>
          <w:cantSplit/>
        </w:trPr>
        <w:tc>
          <w:tcPr>
            <w:tcW w:w="9776" w:type="dxa"/>
            <w:gridSpan w:val="3"/>
          </w:tcPr>
          <w:p w:rsidR="00696CB3" w:rsidRDefault="00696CB3" w:rsidP="003230E9">
            <w:pPr>
              <w:spacing w:after="0" w:line="276" w:lineRule="auto"/>
              <w:rPr>
                <w:b/>
                <w:sz w:val="28"/>
              </w:rPr>
            </w:pPr>
            <w:r>
              <w:rPr>
                <w:sz w:val="28"/>
              </w:rPr>
              <w:t xml:space="preserve">             </w:t>
            </w:r>
            <w:r>
              <w:rPr>
                <w:b/>
                <w:sz w:val="28"/>
              </w:rPr>
              <w:t>Оборудование для кабинета по физической культуре и проведения соревнований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Скамейка для степ-теста - пьедестал</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Весы напольные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Сантиметр мерный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441AD5" w:rsidP="003230E9">
            <w:pPr>
              <w:spacing w:after="0" w:line="276" w:lineRule="auto"/>
              <w:rPr>
                <w:sz w:val="28"/>
              </w:rPr>
            </w:pPr>
            <w:r>
              <w:rPr>
                <w:sz w:val="28"/>
              </w:rPr>
              <w:t>Комплект для соревнований №1</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441AD5" w:rsidP="003230E9">
            <w:pPr>
              <w:spacing w:after="0" w:line="276" w:lineRule="auto"/>
              <w:rPr>
                <w:sz w:val="28"/>
              </w:rPr>
            </w:pPr>
            <w:r>
              <w:rPr>
                <w:sz w:val="28"/>
              </w:rPr>
              <w:t>Аппаратура для музыкального сопровождения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Персональный компьютер (ведение мониторингов и иных документов)</w:t>
            </w:r>
          </w:p>
        </w:tc>
      </w:tr>
      <w:tr w:rsidR="00696CB3" w:rsidTr="003230E9">
        <w:trPr>
          <w:cantSplit/>
        </w:trPr>
        <w:tc>
          <w:tcPr>
            <w:tcW w:w="9776" w:type="dxa"/>
            <w:gridSpan w:val="3"/>
          </w:tcPr>
          <w:p w:rsidR="00696CB3" w:rsidRDefault="00696CB3" w:rsidP="003230E9">
            <w:pPr>
              <w:spacing w:after="0" w:line="276" w:lineRule="auto"/>
              <w:rPr>
                <w:b/>
                <w:sz w:val="28"/>
              </w:rPr>
            </w:pPr>
            <w:r>
              <w:rPr>
                <w:sz w:val="28"/>
              </w:rPr>
              <w:t xml:space="preserve">            </w:t>
            </w:r>
            <w:r>
              <w:rPr>
                <w:b/>
                <w:sz w:val="28"/>
              </w:rPr>
              <w:t xml:space="preserve">Прочее </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Аптечка медицинская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Сетка заградительная</w:t>
            </w:r>
          </w:p>
        </w:tc>
      </w:tr>
    </w:tbl>
    <w:p w:rsidR="00CC444C" w:rsidRPr="00CD3DE0" w:rsidRDefault="00CC444C" w:rsidP="00CC444C">
      <w:pPr>
        <w:tabs>
          <w:tab w:val="left" w:pos="284"/>
        </w:tabs>
        <w:spacing w:before="100" w:after="100" w:line="276" w:lineRule="auto"/>
        <w:ind w:right="-28" w:firstLine="709"/>
        <w:rPr>
          <w:rFonts w:eastAsia="Times New Roman"/>
          <w:color w:val="000000"/>
          <w:spacing w:val="-1"/>
          <w:sz w:val="28"/>
          <w:szCs w:val="28"/>
        </w:rPr>
      </w:pPr>
    </w:p>
    <w:p w:rsidR="00CC444C" w:rsidRPr="00CD3DE0" w:rsidRDefault="00CC444C" w:rsidP="00953365">
      <w:pPr>
        <w:tabs>
          <w:tab w:val="left" w:pos="284"/>
        </w:tabs>
        <w:spacing w:after="0" w:line="276" w:lineRule="auto"/>
        <w:ind w:right="-31"/>
        <w:rPr>
          <w:sz w:val="28"/>
          <w:szCs w:val="28"/>
        </w:rPr>
        <w:sectPr w:rsidR="00CC444C" w:rsidRPr="00CD3DE0" w:rsidSect="003230E9">
          <w:type w:val="continuous"/>
          <w:pgSz w:w="11906" w:h="16838" w:code="9"/>
          <w:pgMar w:top="1134" w:right="624" w:bottom="1134" w:left="1701" w:header="0" w:footer="567" w:gutter="0"/>
          <w:cols w:space="708"/>
          <w:titlePg/>
          <w:docGrid w:linePitch="360"/>
        </w:sectPr>
      </w:pPr>
    </w:p>
    <w:p w:rsidR="004143DD" w:rsidRDefault="004143DD" w:rsidP="004143DD">
      <w:pPr>
        <w:pStyle w:val="a8"/>
        <w:tabs>
          <w:tab w:val="left" w:pos="284"/>
        </w:tabs>
        <w:spacing w:after="0" w:line="276" w:lineRule="auto"/>
        <w:ind w:left="0" w:right="-31" w:firstLine="709"/>
        <w:jc w:val="right"/>
        <w:rPr>
          <w:sz w:val="28"/>
          <w:szCs w:val="28"/>
        </w:rPr>
      </w:pPr>
      <w:r>
        <w:rPr>
          <w:sz w:val="28"/>
          <w:szCs w:val="28"/>
        </w:rPr>
        <w:t>Приложение 1</w:t>
      </w:r>
    </w:p>
    <w:p w:rsidR="004143DD" w:rsidRPr="001E0469" w:rsidRDefault="004143DD" w:rsidP="004143DD">
      <w:pPr>
        <w:spacing w:before="100" w:after="100" w:line="276" w:lineRule="auto"/>
        <w:ind w:firstLine="709"/>
        <w:rPr>
          <w:sz w:val="28"/>
          <w:szCs w:val="28"/>
        </w:rPr>
      </w:pPr>
      <w:r w:rsidRPr="009F4512">
        <w:rPr>
          <w:sz w:val="28"/>
          <w:szCs w:val="28"/>
        </w:rPr>
        <w:t>ОЦЕНКА УЧЕБНЫХ ДОСТИЖЕНИЙ</w:t>
      </w:r>
      <w:r w:rsidR="001E0469" w:rsidRPr="001E0469">
        <w:rPr>
          <w:sz w:val="28"/>
          <w:szCs w:val="28"/>
        </w:rPr>
        <w:t xml:space="preserve"> </w:t>
      </w:r>
      <w:r w:rsidR="001E0469">
        <w:rPr>
          <w:sz w:val="28"/>
          <w:szCs w:val="28"/>
        </w:rPr>
        <w:t>ОБУЧАЮЩИХСЯ</w:t>
      </w:r>
    </w:p>
    <w:p w:rsidR="004143DD" w:rsidRPr="009F4512" w:rsidRDefault="004143DD" w:rsidP="004143DD">
      <w:pPr>
        <w:spacing w:after="0" w:line="276" w:lineRule="auto"/>
        <w:ind w:firstLine="709"/>
        <w:jc w:val="both"/>
        <w:rPr>
          <w:sz w:val="28"/>
          <w:szCs w:val="28"/>
        </w:rPr>
      </w:pPr>
      <w:r w:rsidRPr="009F4512">
        <w:rPr>
          <w:sz w:val="28"/>
          <w:szCs w:val="28"/>
        </w:rPr>
        <w:t xml:space="preserve">Оценка </w:t>
      </w:r>
      <w:r w:rsidR="001E0469" w:rsidRPr="009F4512">
        <w:rPr>
          <w:sz w:val="28"/>
          <w:szCs w:val="28"/>
        </w:rPr>
        <w:t>учеб</w:t>
      </w:r>
      <w:r w:rsidR="001E0469">
        <w:rPr>
          <w:sz w:val="28"/>
          <w:szCs w:val="28"/>
        </w:rPr>
        <w:t xml:space="preserve">ных достижений </w:t>
      </w:r>
      <w:r w:rsidRPr="009F4512">
        <w:rPr>
          <w:sz w:val="28"/>
          <w:szCs w:val="28"/>
        </w:rPr>
        <w:t xml:space="preserve">обучающихся производится с учетом целей предварительного, текущего, этапного и итогового педагогического контроля по предмету </w:t>
      </w:r>
      <w:r w:rsidR="00A16BB7">
        <w:rPr>
          <w:sz w:val="28"/>
          <w:szCs w:val="28"/>
        </w:rPr>
        <w:t>«Физическая культура»</w:t>
      </w:r>
      <w:r w:rsidRPr="009F4512">
        <w:rPr>
          <w:sz w:val="28"/>
          <w:szCs w:val="28"/>
        </w:rPr>
        <w:t>.</w:t>
      </w:r>
    </w:p>
    <w:p w:rsidR="004143DD" w:rsidRPr="001C6270" w:rsidRDefault="004143DD" w:rsidP="004143DD">
      <w:pPr>
        <w:pStyle w:val="a6"/>
        <w:spacing w:before="0" w:after="0" w:line="276" w:lineRule="auto"/>
        <w:ind w:firstLine="709"/>
        <w:jc w:val="both"/>
        <w:rPr>
          <w:b w:val="0"/>
          <w:sz w:val="28"/>
          <w:szCs w:val="28"/>
        </w:rPr>
      </w:pPr>
      <w:r w:rsidRPr="001C6270">
        <w:rPr>
          <w:b w:val="0"/>
          <w:sz w:val="28"/>
          <w:szCs w:val="28"/>
        </w:rPr>
        <w:t xml:space="preserve">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w:t>
      </w:r>
      <w:r w:rsidRPr="00E77B7D">
        <w:rPr>
          <w:b w:val="0"/>
          <w:bCs/>
          <w:iCs/>
          <w:sz w:val="28"/>
          <w:szCs w:val="28"/>
        </w:rPr>
        <w:t>с нарушением состояния здоровья</w:t>
      </w:r>
      <w:r w:rsidRPr="00E77B7D">
        <w:rPr>
          <w:rStyle w:val="aff"/>
          <w:b w:val="0"/>
          <w:bCs/>
          <w:iCs/>
          <w:sz w:val="28"/>
          <w:szCs w:val="28"/>
        </w:rPr>
        <w:footnoteReference w:id="2"/>
      </w:r>
      <w:r>
        <w:rPr>
          <w:b w:val="0"/>
          <w:bCs/>
          <w:iCs/>
          <w:sz w:val="28"/>
          <w:szCs w:val="28"/>
        </w:rPr>
        <w:t>.</w:t>
      </w:r>
    </w:p>
    <w:p w:rsidR="004143DD" w:rsidRPr="009F4512" w:rsidRDefault="004143DD" w:rsidP="004143DD">
      <w:pPr>
        <w:spacing w:after="0" w:line="276" w:lineRule="auto"/>
        <w:ind w:firstLine="709"/>
        <w:jc w:val="both"/>
        <w:rPr>
          <w:sz w:val="28"/>
          <w:szCs w:val="28"/>
        </w:rPr>
      </w:pPr>
      <w:r w:rsidRPr="009F4512">
        <w:rPr>
          <w:sz w:val="28"/>
          <w:szCs w:val="28"/>
        </w:rPr>
        <w:t xml:space="preserve">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  </w:t>
      </w:r>
      <w:r w:rsidRPr="009F4512">
        <w:rPr>
          <w:bCs/>
          <w:sz w:val="28"/>
          <w:szCs w:val="28"/>
        </w:rPr>
        <w:t>жизненной</w:t>
      </w:r>
      <w:r w:rsidRPr="009F4512">
        <w:rPr>
          <w:sz w:val="28"/>
          <w:szCs w:val="28"/>
        </w:rPr>
        <w:t xml:space="preserve"> и</w:t>
      </w:r>
      <w:r w:rsidRPr="009F4512">
        <w:rPr>
          <w:color w:val="333333"/>
          <w:sz w:val="28"/>
          <w:szCs w:val="28"/>
        </w:rPr>
        <w:t xml:space="preserve"> </w:t>
      </w:r>
      <w:r w:rsidRPr="009F4512">
        <w:rPr>
          <w:bCs/>
          <w:sz w:val="28"/>
          <w:szCs w:val="28"/>
        </w:rPr>
        <w:t>социальной</w:t>
      </w:r>
      <w:r w:rsidRPr="009F4512">
        <w:rPr>
          <w:sz w:val="28"/>
          <w:szCs w:val="28"/>
        </w:rPr>
        <w:t xml:space="preserve"> адаптации.</w:t>
      </w:r>
    </w:p>
    <w:p w:rsidR="004143DD" w:rsidRPr="009F4512" w:rsidRDefault="004143DD" w:rsidP="004143DD">
      <w:pPr>
        <w:spacing w:after="0" w:line="276" w:lineRule="auto"/>
        <w:ind w:firstLine="709"/>
        <w:jc w:val="both"/>
        <w:rPr>
          <w:sz w:val="28"/>
          <w:szCs w:val="28"/>
        </w:rPr>
      </w:pPr>
      <w:r w:rsidRPr="009F4512">
        <w:rPr>
          <w:sz w:val="28"/>
          <w:szCs w:val="28"/>
        </w:rPr>
        <w:t>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w:t>
      </w:r>
    </w:p>
    <w:p w:rsidR="004143DD" w:rsidRPr="009F4512" w:rsidRDefault="004143DD" w:rsidP="004143DD">
      <w:pPr>
        <w:spacing w:after="0" w:line="276" w:lineRule="auto"/>
        <w:ind w:firstLine="709"/>
        <w:jc w:val="both"/>
        <w:rPr>
          <w:sz w:val="28"/>
          <w:szCs w:val="28"/>
        </w:rPr>
      </w:pPr>
      <w:r w:rsidRPr="009F4512">
        <w:rPr>
          <w:sz w:val="28"/>
          <w:szCs w:val="28"/>
        </w:rPr>
        <w:t>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w:t>
      </w:r>
    </w:p>
    <w:p w:rsidR="004143DD" w:rsidRPr="009F4512" w:rsidRDefault="004143DD" w:rsidP="004143DD">
      <w:pPr>
        <w:spacing w:after="0" w:line="276" w:lineRule="auto"/>
        <w:ind w:firstLine="709"/>
        <w:jc w:val="both"/>
        <w:rPr>
          <w:sz w:val="28"/>
          <w:szCs w:val="28"/>
        </w:rPr>
      </w:pPr>
      <w:r w:rsidRPr="009F4512">
        <w:rPr>
          <w:sz w:val="28"/>
          <w:szCs w:val="28"/>
        </w:rPr>
        <w:t>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объёме изучаемых требований, уровень развития физических способностей, результат улучшения личных показателей (см., сек., м, раз), систематичность и качество выполнения самостоятельной физкультурно-оздоровительной деятельности.</w:t>
      </w:r>
    </w:p>
    <w:p w:rsidR="004143DD" w:rsidRDefault="004143DD" w:rsidP="004143DD">
      <w:pPr>
        <w:spacing w:after="0" w:line="276" w:lineRule="auto"/>
        <w:ind w:firstLine="709"/>
        <w:jc w:val="both"/>
        <w:rPr>
          <w:rFonts w:eastAsia="Times New Roman"/>
          <w:sz w:val="28"/>
          <w:szCs w:val="28"/>
          <w:lang w:eastAsia="ru-RU"/>
        </w:rPr>
      </w:pPr>
      <w:r w:rsidRPr="009F4512">
        <w:rPr>
          <w:rFonts w:eastAsia="Times New Roman"/>
          <w:sz w:val="28"/>
          <w:szCs w:val="28"/>
          <w:lang w:eastAsia="ru-RU"/>
        </w:rPr>
        <w:t>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w:t>
      </w:r>
    </w:p>
    <w:p w:rsidR="004143DD" w:rsidRPr="009F4512" w:rsidRDefault="004143DD" w:rsidP="004143DD">
      <w:pPr>
        <w:spacing w:after="0" w:line="276" w:lineRule="auto"/>
        <w:ind w:firstLine="709"/>
        <w:jc w:val="both"/>
        <w:rPr>
          <w:rFonts w:eastAsia="Times New Roman"/>
          <w:sz w:val="28"/>
          <w:szCs w:val="28"/>
          <w:lang w:eastAsia="ru-RU"/>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46"/>
        <w:gridCol w:w="2589"/>
        <w:gridCol w:w="5132"/>
      </w:tblGrid>
      <w:tr w:rsidR="001E0469" w:rsidRPr="003E37F2" w:rsidTr="005C0BEC">
        <w:tc>
          <w:tcPr>
            <w:tcW w:w="4284" w:type="dxa"/>
            <w:gridSpan w:val="2"/>
          </w:tcPr>
          <w:p w:rsidR="001E0469" w:rsidRPr="003E37F2" w:rsidRDefault="001E0469" w:rsidP="001E0469">
            <w:pPr>
              <w:spacing w:after="0" w:line="276" w:lineRule="auto"/>
              <w:ind w:firstLine="709"/>
              <w:rPr>
                <w:rFonts w:eastAsia="Times New Roman"/>
                <w:lang w:eastAsia="ru-RU"/>
              </w:rPr>
            </w:pPr>
            <w:r>
              <w:rPr>
                <w:rFonts w:eastAsia="Times New Roman"/>
                <w:lang w:eastAsia="ru-RU"/>
              </w:rPr>
              <w:t xml:space="preserve">           </w:t>
            </w:r>
            <w:r w:rsidRPr="003E37F2">
              <w:rPr>
                <w:rFonts w:eastAsia="Times New Roman"/>
                <w:lang w:eastAsia="ru-RU"/>
              </w:rPr>
              <w:t>Оценка</w:t>
            </w:r>
          </w:p>
        </w:tc>
        <w:tc>
          <w:tcPr>
            <w:tcW w:w="5183" w:type="dxa"/>
            <w:shd w:val="clear" w:color="auto" w:fill="auto"/>
          </w:tcPr>
          <w:p w:rsidR="001E0469" w:rsidRPr="003E37F2" w:rsidRDefault="001E0469" w:rsidP="005C0BEC">
            <w:pPr>
              <w:spacing w:after="0" w:line="276" w:lineRule="auto"/>
              <w:ind w:firstLine="709"/>
              <w:jc w:val="center"/>
              <w:rPr>
                <w:rFonts w:eastAsia="Times New Roman"/>
                <w:lang w:eastAsia="ru-RU"/>
              </w:rPr>
            </w:pPr>
            <w:r w:rsidRPr="003E37F2">
              <w:rPr>
                <w:rFonts w:eastAsia="Times New Roman"/>
                <w:lang w:eastAsia="ru-RU"/>
              </w:rPr>
              <w:t>Требования</w:t>
            </w:r>
          </w:p>
        </w:tc>
      </w:tr>
      <w:tr w:rsidR="001E0469" w:rsidRPr="003E37F2" w:rsidTr="001E0469">
        <w:tc>
          <w:tcPr>
            <w:tcW w:w="1759" w:type="dxa"/>
            <w:vMerge w:val="restart"/>
          </w:tcPr>
          <w:p w:rsidR="001E0469" w:rsidRPr="003E37F2" w:rsidRDefault="001E0469" w:rsidP="005C0BEC">
            <w:pPr>
              <w:spacing w:after="0" w:line="276" w:lineRule="auto"/>
              <w:ind w:firstLine="34"/>
              <w:rPr>
                <w:rFonts w:eastAsia="Times New Roman"/>
                <w:lang w:eastAsia="ru-RU"/>
              </w:rPr>
            </w:pPr>
            <w:r>
              <w:rPr>
                <w:rFonts w:eastAsia="Times New Roman"/>
                <w:lang w:eastAsia="ru-RU"/>
              </w:rPr>
              <w:t>зачтено</w:t>
            </w:r>
          </w:p>
        </w:tc>
        <w:tc>
          <w:tcPr>
            <w:tcW w:w="2525" w:type="dxa"/>
            <w:shd w:val="clear" w:color="auto" w:fill="auto"/>
          </w:tcPr>
          <w:p w:rsidR="0089430D" w:rsidRDefault="0089430D" w:rsidP="005C0BEC">
            <w:pPr>
              <w:spacing w:after="0" w:line="276" w:lineRule="auto"/>
              <w:ind w:firstLine="34"/>
              <w:rPr>
                <w:rFonts w:eastAsia="Times New Roman"/>
                <w:lang w:eastAsia="ru-RU"/>
              </w:rPr>
            </w:pPr>
          </w:p>
          <w:p w:rsidR="0089430D" w:rsidRDefault="0089430D" w:rsidP="0089430D">
            <w:pPr>
              <w:spacing w:after="0" w:line="276" w:lineRule="auto"/>
              <w:ind w:firstLine="34"/>
              <w:jc w:val="center"/>
              <w:rPr>
                <w:rFonts w:eastAsia="Times New Roman"/>
                <w:lang w:eastAsia="ru-RU"/>
              </w:rPr>
            </w:pPr>
            <w:r>
              <w:rPr>
                <w:rFonts w:eastAsia="Times New Roman"/>
                <w:lang w:eastAsia="ru-RU"/>
              </w:rPr>
              <w:t>5</w:t>
            </w:r>
            <w:r w:rsidRPr="003E37F2">
              <w:rPr>
                <w:rFonts w:eastAsia="Times New Roman"/>
                <w:lang w:eastAsia="ru-RU"/>
              </w:rPr>
              <w:t xml:space="preserve"> </w:t>
            </w:r>
          </w:p>
          <w:p w:rsidR="001E0469" w:rsidRDefault="0089430D" w:rsidP="0089430D">
            <w:pPr>
              <w:spacing w:after="0" w:line="276" w:lineRule="auto"/>
              <w:ind w:firstLine="34"/>
              <w:jc w:val="center"/>
              <w:rPr>
                <w:rFonts w:eastAsia="Times New Roman"/>
                <w:lang w:eastAsia="ru-RU"/>
              </w:rPr>
            </w:pPr>
            <w:r>
              <w:rPr>
                <w:rFonts w:eastAsia="Times New Roman"/>
                <w:lang w:eastAsia="ru-RU"/>
              </w:rPr>
              <w:t>(о</w:t>
            </w:r>
            <w:r w:rsidRPr="003E37F2">
              <w:rPr>
                <w:rFonts w:eastAsia="Times New Roman"/>
                <w:lang w:eastAsia="ru-RU"/>
              </w:rPr>
              <w:t>тлично</w:t>
            </w:r>
            <w:r>
              <w:rPr>
                <w:rFonts w:eastAsia="Times New Roman"/>
                <w:lang w:eastAsia="ru-RU"/>
              </w:rPr>
              <w:t>)</w:t>
            </w:r>
          </w:p>
          <w:p w:rsidR="001E0469" w:rsidRPr="003E37F2" w:rsidRDefault="001E0469" w:rsidP="005C0BEC">
            <w:pPr>
              <w:ind w:firstLine="34"/>
              <w:rPr>
                <w:rFonts w:eastAsia="Times New Roman"/>
                <w:lang w:eastAsia="ru-RU"/>
              </w:rPr>
            </w:pP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Точное соблюдение всех технических требований, предъявляемых к выполняемому двигательному действию.</w:t>
            </w:r>
          </w:p>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слитно, уверенно, свободно.</w:t>
            </w:r>
          </w:p>
        </w:tc>
      </w:tr>
      <w:tr w:rsidR="001E0469" w:rsidRPr="003E37F2" w:rsidTr="001E0469">
        <w:tc>
          <w:tcPr>
            <w:tcW w:w="1759" w:type="dxa"/>
            <w:vMerge/>
          </w:tcPr>
          <w:p w:rsidR="001E0469" w:rsidRPr="003E37F2" w:rsidRDefault="001E0469" w:rsidP="005C0BEC">
            <w:pPr>
              <w:spacing w:after="0" w:line="276" w:lineRule="auto"/>
              <w:ind w:firstLine="34"/>
              <w:rPr>
                <w:rFonts w:eastAsia="Times New Roman"/>
                <w:lang w:eastAsia="ru-RU"/>
              </w:rPr>
            </w:pPr>
          </w:p>
        </w:tc>
        <w:tc>
          <w:tcPr>
            <w:tcW w:w="2525" w:type="dxa"/>
            <w:shd w:val="clear" w:color="auto" w:fill="auto"/>
          </w:tcPr>
          <w:p w:rsidR="0089430D" w:rsidRDefault="0089430D" w:rsidP="0089430D">
            <w:pPr>
              <w:spacing w:after="0" w:line="276" w:lineRule="auto"/>
              <w:ind w:firstLine="34"/>
              <w:jc w:val="center"/>
              <w:rPr>
                <w:rFonts w:eastAsia="Times New Roman"/>
                <w:lang w:eastAsia="ru-RU"/>
              </w:rPr>
            </w:pPr>
          </w:p>
          <w:p w:rsidR="0089430D" w:rsidRDefault="0089430D" w:rsidP="0089430D">
            <w:pPr>
              <w:spacing w:after="0" w:line="276" w:lineRule="auto"/>
              <w:ind w:firstLine="34"/>
              <w:jc w:val="center"/>
              <w:rPr>
                <w:rFonts w:eastAsia="Times New Roman"/>
                <w:lang w:eastAsia="ru-RU"/>
              </w:rPr>
            </w:pPr>
            <w:r>
              <w:rPr>
                <w:rFonts w:eastAsia="Times New Roman"/>
                <w:lang w:eastAsia="ru-RU"/>
              </w:rPr>
              <w:t>4</w:t>
            </w:r>
          </w:p>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(х</w:t>
            </w:r>
            <w:r w:rsidRPr="003E37F2">
              <w:rPr>
                <w:rFonts w:eastAsia="Times New Roman"/>
                <w:lang w:eastAsia="ru-RU"/>
              </w:rPr>
              <w:t>орошо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w:t>
            </w:r>
          </w:p>
        </w:tc>
      </w:tr>
      <w:tr w:rsidR="001E0469" w:rsidRPr="003E37F2" w:rsidTr="001E0469">
        <w:tc>
          <w:tcPr>
            <w:tcW w:w="1759" w:type="dxa"/>
            <w:vMerge/>
          </w:tcPr>
          <w:p w:rsidR="001E0469" w:rsidRPr="003E37F2" w:rsidRDefault="001E0469" w:rsidP="005C0BEC">
            <w:pPr>
              <w:spacing w:after="0" w:line="276" w:lineRule="auto"/>
              <w:ind w:firstLine="34"/>
              <w:rPr>
                <w:rFonts w:eastAsia="Times New Roman"/>
                <w:lang w:eastAsia="ru-RU"/>
              </w:rPr>
            </w:pPr>
          </w:p>
        </w:tc>
        <w:tc>
          <w:tcPr>
            <w:tcW w:w="2525" w:type="dxa"/>
            <w:shd w:val="clear" w:color="auto" w:fill="auto"/>
          </w:tcPr>
          <w:p w:rsidR="0089430D" w:rsidRDefault="0089430D" w:rsidP="0089430D">
            <w:pPr>
              <w:spacing w:after="0" w:line="276" w:lineRule="auto"/>
              <w:ind w:firstLine="34"/>
              <w:jc w:val="center"/>
              <w:rPr>
                <w:rFonts w:eastAsia="Times New Roman"/>
                <w:lang w:eastAsia="ru-RU"/>
              </w:rPr>
            </w:pPr>
          </w:p>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3</w:t>
            </w:r>
            <w:r w:rsidRPr="003E37F2">
              <w:rPr>
                <w:rFonts w:eastAsia="Times New Roman"/>
                <w:lang w:eastAsia="ru-RU"/>
              </w:rPr>
              <w:t xml:space="preserve">  </w:t>
            </w:r>
            <w:r>
              <w:rPr>
                <w:rFonts w:eastAsia="Times New Roman"/>
                <w:lang w:eastAsia="ru-RU"/>
              </w:rPr>
              <w:t>(у</w:t>
            </w:r>
            <w:r w:rsidRPr="003E37F2">
              <w:rPr>
                <w:rFonts w:eastAsia="Times New Roman"/>
                <w:lang w:eastAsia="ru-RU"/>
              </w:rPr>
              <w:t>довлетворительно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в своей основе верно, но с одной значительной или не более чем с тремя незначительными ошибками.</w:t>
            </w:r>
          </w:p>
        </w:tc>
      </w:tr>
      <w:tr w:rsidR="001E0469" w:rsidRPr="003E37F2" w:rsidTr="001E0469">
        <w:tc>
          <w:tcPr>
            <w:tcW w:w="1759" w:type="dxa"/>
            <w:vMerge w:val="restart"/>
          </w:tcPr>
          <w:p w:rsidR="001E0469" w:rsidRPr="003E37F2" w:rsidRDefault="001E0469" w:rsidP="005C0BEC">
            <w:pPr>
              <w:spacing w:after="0" w:line="276" w:lineRule="auto"/>
              <w:ind w:firstLine="34"/>
              <w:rPr>
                <w:rFonts w:eastAsia="Times New Roman"/>
                <w:lang w:eastAsia="ru-RU"/>
              </w:rPr>
            </w:pPr>
            <w:r>
              <w:rPr>
                <w:rFonts w:eastAsia="Times New Roman"/>
                <w:lang w:eastAsia="ru-RU"/>
              </w:rPr>
              <w:t>н</w:t>
            </w:r>
            <w:r w:rsidRPr="003E37F2">
              <w:rPr>
                <w:rFonts w:eastAsia="Times New Roman"/>
                <w:lang w:eastAsia="ru-RU"/>
              </w:rPr>
              <w:t>е зачтено</w:t>
            </w:r>
          </w:p>
        </w:tc>
        <w:tc>
          <w:tcPr>
            <w:tcW w:w="2525" w:type="dxa"/>
            <w:shd w:val="clear" w:color="auto" w:fill="auto"/>
          </w:tcPr>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2 (н</w:t>
            </w:r>
            <w:r w:rsidRPr="003E37F2">
              <w:rPr>
                <w:rFonts w:eastAsia="Times New Roman"/>
                <w:lang w:eastAsia="ru-RU"/>
              </w:rPr>
              <w:t>еудовлетворительно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При выполнении двигательного действия допущена грубая ошибка или число незначительных ошибок более трёх.</w:t>
            </w:r>
          </w:p>
        </w:tc>
      </w:tr>
      <w:tr w:rsidR="001E0469" w:rsidRPr="003E37F2" w:rsidTr="001E0469">
        <w:tc>
          <w:tcPr>
            <w:tcW w:w="1759" w:type="dxa"/>
            <w:vMerge/>
          </w:tcPr>
          <w:p w:rsidR="001E0469" w:rsidRPr="003E37F2" w:rsidRDefault="001E0469" w:rsidP="005C0BEC">
            <w:pPr>
              <w:spacing w:after="0" w:line="276" w:lineRule="auto"/>
              <w:ind w:firstLine="709"/>
              <w:rPr>
                <w:rFonts w:eastAsia="Times New Roman"/>
                <w:lang w:eastAsia="ru-RU"/>
              </w:rPr>
            </w:pPr>
          </w:p>
        </w:tc>
        <w:tc>
          <w:tcPr>
            <w:tcW w:w="2525" w:type="dxa"/>
            <w:shd w:val="clear" w:color="auto" w:fill="auto"/>
          </w:tcPr>
          <w:p w:rsidR="001E0469" w:rsidRPr="003E37F2" w:rsidRDefault="0089430D" w:rsidP="005C0BEC">
            <w:pPr>
              <w:spacing w:after="0" w:line="276" w:lineRule="auto"/>
              <w:ind w:firstLine="709"/>
              <w:rPr>
                <w:rFonts w:eastAsia="Times New Roman"/>
                <w:lang w:eastAsia="ru-RU"/>
              </w:rPr>
            </w:pPr>
            <w:r>
              <w:rPr>
                <w:rFonts w:eastAsia="Times New Roman"/>
                <w:lang w:eastAsia="ru-RU"/>
              </w:rPr>
              <w:t xml:space="preserve">     1</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не выполнено.</w:t>
            </w:r>
          </w:p>
        </w:tc>
      </w:tr>
    </w:tbl>
    <w:p w:rsidR="004143DD" w:rsidRDefault="004143DD" w:rsidP="004143DD">
      <w:pPr>
        <w:tabs>
          <w:tab w:val="left" w:pos="1134"/>
        </w:tabs>
        <w:spacing w:after="0" w:line="276" w:lineRule="auto"/>
        <w:ind w:firstLine="709"/>
        <w:jc w:val="both"/>
        <w:rPr>
          <w:rFonts w:eastAsia="Times New Roman"/>
          <w:sz w:val="28"/>
          <w:szCs w:val="28"/>
          <w:lang w:eastAsia="ru-RU"/>
        </w:rPr>
      </w:pP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Характер ошибок определяется на единой основе:</w:t>
      </w:r>
    </w:p>
    <w:p w:rsidR="004143DD" w:rsidRPr="009F4512" w:rsidRDefault="004143DD" w:rsidP="004143DD">
      <w:pPr>
        <w:numPr>
          <w:ilvl w:val="0"/>
          <w:numId w:val="29"/>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незначительная ошибка – неточное выполнение деталей двигательного действия, ведущее к снижению его эффективности;</w:t>
      </w:r>
    </w:p>
    <w:p w:rsidR="004143DD" w:rsidRPr="009F4512" w:rsidRDefault="004143DD" w:rsidP="004143DD">
      <w:pPr>
        <w:numPr>
          <w:ilvl w:val="0"/>
          <w:numId w:val="29"/>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значительная ошибка - невыполнение общей структуры двигательного действия (упражнения);</w:t>
      </w:r>
    </w:p>
    <w:p w:rsidR="004143DD" w:rsidRPr="009F4512" w:rsidRDefault="004143DD" w:rsidP="004143DD">
      <w:pPr>
        <w:numPr>
          <w:ilvl w:val="0"/>
          <w:numId w:val="29"/>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грубая ошибка - искажение основы техники двигательного действия.</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Оценивается степень понимания обучающимися технических особенностей двигательного действия, умение анализировать и исправлять собственные ошибки.</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 xml:space="preserve">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 </w:t>
      </w:r>
    </w:p>
    <w:p w:rsidR="004143DD" w:rsidRPr="009F4512" w:rsidRDefault="004143DD" w:rsidP="004143DD">
      <w:pPr>
        <w:tabs>
          <w:tab w:val="left" w:pos="1134"/>
        </w:tabs>
        <w:autoSpaceDE w:val="0"/>
        <w:autoSpaceDN w:val="0"/>
        <w:adjustRightInd w:val="0"/>
        <w:spacing w:after="0" w:line="276" w:lineRule="auto"/>
        <w:ind w:firstLine="709"/>
        <w:rPr>
          <w:sz w:val="28"/>
          <w:szCs w:val="28"/>
        </w:rPr>
      </w:pPr>
      <w:r w:rsidRPr="009F4512">
        <w:rPr>
          <w:bCs/>
          <w:sz w:val="28"/>
          <w:szCs w:val="28"/>
        </w:rPr>
        <w:t xml:space="preserve">Оценка качества образовательной деятельности обучающихся </w:t>
      </w:r>
      <w:r>
        <w:rPr>
          <w:bCs/>
          <w:sz w:val="28"/>
          <w:szCs w:val="28"/>
        </w:rPr>
        <w:t>о</w:t>
      </w:r>
      <w:r w:rsidRPr="009F4512">
        <w:rPr>
          <w:bCs/>
          <w:sz w:val="28"/>
          <w:szCs w:val="28"/>
        </w:rPr>
        <w:t>существляется с помощью:</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объема теоретических знаний в структуре информационной компетентности;</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объема и качественных характеристик практических действий, видов деятельности (коммуникативная, игровая, учебная, контрольно-оценочная, тренировочная и др.), реализующих освоенные знания;</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обеспечения комплексного подхода к оценке результатов освоения учебного предмета, позволяющего вести оценку предметных, метапредметных и личностных результатов;</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 xml:space="preserve">обеспечения оценки динамики </w:t>
      </w:r>
      <w:r w:rsidR="0089430D">
        <w:rPr>
          <w:sz w:val="28"/>
          <w:szCs w:val="28"/>
        </w:rPr>
        <w:t>индивидуальных достижений</w:t>
      </w:r>
      <w:r w:rsidRPr="009F4512">
        <w:rPr>
          <w:sz w:val="28"/>
          <w:szCs w:val="28"/>
        </w:rPr>
        <w:t xml:space="preserve"> обучающихся в процессе освоения учебного предмета;</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готовности реализовывать способы физкультурной деятельности, степени освоенности (самостоятельности), систематичности;</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предпочтительных качеств и способностей, например, динамики развития объема и степени сформированности двигательных умений и навыков, динамики показателей физической подготовленности и др., при этом учитываются индивидуальные первичные результаты;</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сформированности устойчивой мотивации к занятиям физической культурой.</w:t>
      </w:r>
    </w:p>
    <w:p w:rsidR="004143DD" w:rsidRDefault="004143DD" w:rsidP="004143DD">
      <w:pPr>
        <w:pStyle w:val="a8"/>
        <w:autoSpaceDE w:val="0"/>
        <w:autoSpaceDN w:val="0"/>
        <w:adjustRightInd w:val="0"/>
        <w:spacing w:before="100" w:after="100" w:line="276" w:lineRule="auto"/>
        <w:ind w:left="0" w:firstLine="709"/>
        <w:jc w:val="center"/>
        <w:rPr>
          <w:sz w:val="28"/>
          <w:szCs w:val="28"/>
        </w:rPr>
      </w:pPr>
    </w:p>
    <w:p w:rsidR="004143DD" w:rsidRDefault="004143DD" w:rsidP="004143DD">
      <w:pPr>
        <w:pStyle w:val="a8"/>
        <w:autoSpaceDE w:val="0"/>
        <w:autoSpaceDN w:val="0"/>
        <w:adjustRightInd w:val="0"/>
        <w:spacing w:before="100" w:after="100" w:line="276" w:lineRule="auto"/>
        <w:ind w:left="0" w:firstLine="709"/>
        <w:jc w:val="center"/>
        <w:rPr>
          <w:sz w:val="28"/>
          <w:szCs w:val="28"/>
        </w:rPr>
      </w:pPr>
      <w:r w:rsidRPr="003E37F2">
        <w:rPr>
          <w:sz w:val="28"/>
          <w:szCs w:val="28"/>
        </w:rPr>
        <w:t>ОСНОВНЫЕ КРИТЕРИИ ОЦЕНИВАНИЯ ДЕЯТЕЛЬНОСТИ ОБУЧАЮЩИХСЯ ПО МОДУЛ</w:t>
      </w:r>
      <w:r>
        <w:rPr>
          <w:sz w:val="28"/>
          <w:szCs w:val="28"/>
        </w:rPr>
        <w:t>ЯМ ПРОГРАММЫ</w:t>
      </w:r>
    </w:p>
    <w:p w:rsidR="004143DD" w:rsidRPr="003E37F2" w:rsidRDefault="004143DD" w:rsidP="004143DD">
      <w:pPr>
        <w:pStyle w:val="a8"/>
        <w:autoSpaceDE w:val="0"/>
        <w:autoSpaceDN w:val="0"/>
        <w:adjustRightInd w:val="0"/>
        <w:spacing w:before="100" w:after="100" w:line="276" w:lineRule="auto"/>
        <w:ind w:left="0" w:firstLine="709"/>
        <w:jc w:val="center"/>
        <w:rPr>
          <w:color w:val="000000"/>
          <w:sz w:val="28"/>
          <w:szCs w:val="28"/>
        </w:rPr>
      </w:pPr>
      <w:r>
        <w:rPr>
          <w:sz w:val="28"/>
          <w:szCs w:val="28"/>
        </w:rPr>
        <w:t xml:space="preserve"> НА СТУПЕНИ НАЧАЛЬНОГО ОБЩЕГО ОБРАЗОВАНИЯ</w:t>
      </w:r>
    </w:p>
    <w:p w:rsidR="00354B42" w:rsidRDefault="004143DD" w:rsidP="004143DD">
      <w:pPr>
        <w:autoSpaceDE w:val="0"/>
        <w:autoSpaceDN w:val="0"/>
        <w:adjustRightInd w:val="0"/>
        <w:spacing w:after="0" w:line="276" w:lineRule="auto"/>
        <w:ind w:left="34" w:firstLine="674"/>
        <w:rPr>
          <w:i/>
          <w:sz w:val="28"/>
          <w:szCs w:val="28"/>
        </w:rPr>
      </w:pPr>
      <w:r w:rsidRPr="003E37F2">
        <w:rPr>
          <w:i/>
          <w:sz w:val="28"/>
          <w:szCs w:val="28"/>
        </w:rPr>
        <w:t>Основные критерии оценивания деятельности обучающихся</w:t>
      </w:r>
    </w:p>
    <w:p w:rsidR="004143DD" w:rsidRPr="003E37F2" w:rsidRDefault="004143DD" w:rsidP="0089430D">
      <w:pPr>
        <w:autoSpaceDE w:val="0"/>
        <w:autoSpaceDN w:val="0"/>
        <w:adjustRightInd w:val="0"/>
        <w:spacing w:after="0" w:line="276" w:lineRule="auto"/>
        <w:ind w:left="34" w:hanging="34"/>
        <w:rPr>
          <w:i/>
          <w:sz w:val="28"/>
          <w:szCs w:val="28"/>
        </w:rPr>
      </w:pPr>
      <w:r w:rsidRPr="003E37F2">
        <w:rPr>
          <w:i/>
          <w:sz w:val="28"/>
          <w:szCs w:val="28"/>
        </w:rPr>
        <w:t xml:space="preserve"> по модулю</w:t>
      </w:r>
      <w:r w:rsidR="00354B42">
        <w:rPr>
          <w:i/>
          <w:sz w:val="28"/>
          <w:szCs w:val="28"/>
        </w:rPr>
        <w:t xml:space="preserve"> №1</w:t>
      </w:r>
      <w:r w:rsidRPr="003E37F2">
        <w:rPr>
          <w:i/>
          <w:sz w:val="28"/>
          <w:szCs w:val="28"/>
        </w:rPr>
        <w:t xml:space="preserve"> «Спортивные игры»</w:t>
      </w:r>
      <w:r>
        <w:rPr>
          <w:i/>
          <w:sz w:val="28"/>
          <w:szCs w:val="28"/>
        </w:rPr>
        <w:t>:</w:t>
      </w:r>
    </w:p>
    <w:p w:rsidR="004143DD" w:rsidRPr="003E37F2" w:rsidRDefault="004143DD" w:rsidP="004143DD">
      <w:pPr>
        <w:tabs>
          <w:tab w:val="left" w:pos="284"/>
        </w:tabs>
        <w:autoSpaceDE w:val="0"/>
        <w:autoSpaceDN w:val="0"/>
        <w:adjustRightInd w:val="0"/>
        <w:spacing w:after="0" w:line="276" w:lineRule="auto"/>
        <w:rPr>
          <w:sz w:val="28"/>
          <w:szCs w:val="28"/>
        </w:rPr>
      </w:pPr>
      <w:r>
        <w:rPr>
          <w:rStyle w:val="Zag11"/>
          <w:rFonts w:eastAsia="@Arial Unicode MS"/>
          <w:sz w:val="28"/>
          <w:szCs w:val="28"/>
        </w:rPr>
        <w:tab/>
      </w: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tabs>
          <w:tab w:val="left" w:pos="284"/>
        </w:tabs>
        <w:autoSpaceDE w:val="0"/>
        <w:autoSpaceDN w:val="0"/>
        <w:adjustRightInd w:val="0"/>
        <w:spacing w:after="0" w:line="276" w:lineRule="auto"/>
        <w:rPr>
          <w:rFonts w:eastAsia="@Arial Unicode MS"/>
          <w:sz w:val="28"/>
          <w:szCs w:val="28"/>
        </w:rPr>
      </w:pPr>
      <w:r>
        <w:rPr>
          <w:sz w:val="28"/>
          <w:szCs w:val="28"/>
        </w:rPr>
        <w:tab/>
      </w:r>
      <w:r w:rsidRPr="003E37F2">
        <w:rPr>
          <w:sz w:val="28"/>
          <w:szCs w:val="28"/>
        </w:rPr>
        <w:t xml:space="preserve">Самостоятельно выполнять упражнения на </w:t>
      </w:r>
      <w:r w:rsidRPr="003E37F2">
        <w:rPr>
          <w:rFonts w:eastAsia="Times-Roman"/>
          <w:sz w:val="28"/>
          <w:szCs w:val="28"/>
        </w:rPr>
        <w:t xml:space="preserve">развитие дыхательной и сердечно-сосудистой систем. </w:t>
      </w:r>
    </w:p>
    <w:p w:rsidR="004143DD" w:rsidRPr="003E37F2" w:rsidRDefault="004143DD" w:rsidP="004143DD">
      <w:pPr>
        <w:tabs>
          <w:tab w:val="left" w:pos="284"/>
        </w:tabs>
        <w:autoSpaceDE w:val="0"/>
        <w:autoSpaceDN w:val="0"/>
        <w:adjustRightInd w:val="0"/>
        <w:spacing w:after="0" w:line="276" w:lineRule="auto"/>
        <w:rPr>
          <w:rFonts w:eastAsia="@Arial Unicode MS"/>
          <w:sz w:val="28"/>
          <w:szCs w:val="28"/>
        </w:rPr>
      </w:pPr>
      <w:r>
        <w:rPr>
          <w:sz w:val="28"/>
          <w:szCs w:val="28"/>
        </w:rPr>
        <w:tab/>
      </w: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 xml:space="preserve">Качественно выполнять упражнения по </w:t>
      </w:r>
      <w:r w:rsidRPr="003E37F2">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3E37F2" w:rsidRDefault="004143DD" w:rsidP="004143DD">
      <w:pPr>
        <w:tabs>
          <w:tab w:val="left" w:pos="284"/>
        </w:tabs>
        <w:autoSpaceDE w:val="0"/>
        <w:autoSpaceDN w:val="0"/>
        <w:adjustRightInd w:val="0"/>
        <w:spacing w:after="0" w:line="276" w:lineRule="auto"/>
        <w:rPr>
          <w:sz w:val="28"/>
          <w:szCs w:val="28"/>
        </w:rPr>
      </w:pPr>
      <w:r w:rsidRPr="003E37F2">
        <w:rPr>
          <w:sz w:val="28"/>
          <w:szCs w:val="28"/>
        </w:rPr>
        <w:t>Выполнять тестовые упражнения раздела «Футбол»:</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1. Бег 30 (60) м</w:t>
      </w:r>
      <w:r>
        <w:rPr>
          <w:rFonts w:ascii="Times New Roman" w:hAnsi="Times New Roman"/>
          <w:sz w:val="28"/>
          <w:szCs w:val="28"/>
        </w:rPr>
        <w:t xml:space="preserve"> - (с).</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2. Ведение мяча, обводка стоек и удар по воротам</w:t>
      </w:r>
      <w:r>
        <w:rPr>
          <w:rFonts w:ascii="Times New Roman" w:hAnsi="Times New Roman"/>
          <w:sz w:val="28"/>
          <w:szCs w:val="28"/>
        </w:rPr>
        <w:t xml:space="preserve"> (мин, с).</w:t>
      </w:r>
      <w:r w:rsidRPr="003E37F2">
        <w:rPr>
          <w:rFonts w:ascii="Times New Roman" w:hAnsi="Times New Roman"/>
          <w:sz w:val="28"/>
          <w:szCs w:val="28"/>
        </w:rPr>
        <w:t xml:space="preserve"> </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3. Удары по воротам на точность</w:t>
      </w:r>
      <w:r>
        <w:rPr>
          <w:rFonts w:ascii="Times New Roman" w:hAnsi="Times New Roman"/>
          <w:sz w:val="28"/>
          <w:szCs w:val="28"/>
        </w:rPr>
        <w:t xml:space="preserve"> (кол-во попаданий).</w:t>
      </w:r>
      <w:r w:rsidRPr="003E37F2">
        <w:rPr>
          <w:rFonts w:ascii="Times New Roman" w:hAnsi="Times New Roman"/>
          <w:sz w:val="28"/>
          <w:szCs w:val="28"/>
        </w:rPr>
        <w:t xml:space="preserve"> </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 xml:space="preserve">4. Удары по мячу на дальность </w:t>
      </w:r>
      <w:r>
        <w:rPr>
          <w:rFonts w:ascii="Times New Roman" w:hAnsi="Times New Roman"/>
          <w:sz w:val="28"/>
          <w:szCs w:val="28"/>
        </w:rPr>
        <w:t>(</w:t>
      </w:r>
      <w:r w:rsidRPr="003E37F2">
        <w:rPr>
          <w:rFonts w:ascii="Times New Roman" w:hAnsi="Times New Roman"/>
          <w:sz w:val="28"/>
          <w:szCs w:val="28"/>
        </w:rPr>
        <w:t>сумма ударов правой и левой ногой (м)</w:t>
      </w:r>
      <w:r>
        <w:rPr>
          <w:rFonts w:ascii="Times New Roman" w:hAnsi="Times New Roman"/>
          <w:sz w:val="28"/>
          <w:szCs w:val="28"/>
        </w:rPr>
        <w:t>).</w:t>
      </w:r>
    </w:p>
    <w:p w:rsidR="004143DD" w:rsidRPr="003E37F2" w:rsidRDefault="004143DD" w:rsidP="004143DD">
      <w:pPr>
        <w:tabs>
          <w:tab w:val="left" w:pos="284"/>
        </w:tabs>
        <w:autoSpaceDE w:val="0"/>
        <w:autoSpaceDN w:val="0"/>
        <w:adjustRightInd w:val="0"/>
        <w:spacing w:after="0" w:line="276" w:lineRule="auto"/>
        <w:rPr>
          <w:sz w:val="28"/>
          <w:szCs w:val="28"/>
        </w:rPr>
      </w:pPr>
      <w:r w:rsidRPr="003E37F2">
        <w:rPr>
          <w:sz w:val="28"/>
          <w:szCs w:val="28"/>
        </w:rPr>
        <w:t>Выполнять тестовые упражнения раздела «Баскетбол»:</w:t>
      </w:r>
    </w:p>
    <w:p w:rsidR="004143DD" w:rsidRPr="003E37F2" w:rsidRDefault="004143DD" w:rsidP="004143DD">
      <w:pPr>
        <w:pStyle w:val="Pa18"/>
        <w:spacing w:line="276" w:lineRule="auto"/>
        <w:rPr>
          <w:rStyle w:val="c8"/>
          <w:rFonts w:ascii="Times New Roman" w:hAnsi="Times New Roman"/>
          <w:sz w:val="28"/>
          <w:szCs w:val="28"/>
        </w:rPr>
      </w:pPr>
      <w:r w:rsidRPr="003E37F2">
        <w:rPr>
          <w:rFonts w:ascii="Times New Roman" w:hAnsi="Times New Roman"/>
          <w:sz w:val="28"/>
          <w:szCs w:val="28"/>
        </w:rPr>
        <w:t>1. Челночный бег</w:t>
      </w:r>
      <w:r>
        <w:rPr>
          <w:rFonts w:ascii="Times New Roman" w:hAnsi="Times New Roman"/>
          <w:sz w:val="28"/>
          <w:szCs w:val="28"/>
        </w:rPr>
        <w:t xml:space="preserve"> 3*10м (с).</w:t>
      </w:r>
      <w:r w:rsidRPr="003E37F2">
        <w:rPr>
          <w:rFonts w:ascii="Times New Roman" w:hAnsi="Times New Roman"/>
          <w:sz w:val="28"/>
          <w:szCs w:val="28"/>
        </w:rPr>
        <w:t xml:space="preserve"> </w:t>
      </w:r>
    </w:p>
    <w:p w:rsidR="004143DD" w:rsidRPr="003E37F2" w:rsidRDefault="004143DD" w:rsidP="004143DD">
      <w:pPr>
        <w:autoSpaceDE w:val="0"/>
        <w:autoSpaceDN w:val="0"/>
        <w:adjustRightInd w:val="0"/>
        <w:spacing w:after="0" w:line="276" w:lineRule="auto"/>
        <w:rPr>
          <w:rStyle w:val="c8"/>
          <w:sz w:val="28"/>
          <w:szCs w:val="28"/>
        </w:rPr>
      </w:pPr>
      <w:r w:rsidRPr="003E37F2">
        <w:rPr>
          <w:rStyle w:val="c8"/>
          <w:sz w:val="28"/>
          <w:szCs w:val="28"/>
        </w:rPr>
        <w:t>2. Бросок набивного мяча (до 1 кг) из-за головы двумя руками</w:t>
      </w:r>
      <w:r>
        <w:rPr>
          <w:rStyle w:val="c8"/>
          <w:sz w:val="28"/>
          <w:szCs w:val="28"/>
        </w:rPr>
        <w:t xml:space="preserve"> (м).</w:t>
      </w:r>
    </w:p>
    <w:p w:rsidR="004143DD" w:rsidRPr="003E37F2" w:rsidRDefault="004143DD" w:rsidP="004143DD">
      <w:pPr>
        <w:pStyle w:val="Pa18"/>
        <w:spacing w:line="276" w:lineRule="auto"/>
        <w:rPr>
          <w:rFonts w:ascii="Times New Roman" w:hAnsi="Times New Roman"/>
          <w:sz w:val="28"/>
          <w:szCs w:val="28"/>
        </w:rPr>
      </w:pPr>
      <w:r w:rsidRPr="003E37F2">
        <w:rPr>
          <w:rStyle w:val="c8"/>
          <w:rFonts w:ascii="Times New Roman" w:hAnsi="Times New Roman"/>
          <w:sz w:val="28"/>
          <w:szCs w:val="28"/>
        </w:rPr>
        <w:t xml:space="preserve">3. </w:t>
      </w:r>
      <w:r w:rsidRPr="003E37F2">
        <w:rPr>
          <w:rFonts w:ascii="Times New Roman" w:hAnsi="Times New Roman"/>
          <w:sz w:val="28"/>
          <w:szCs w:val="28"/>
        </w:rPr>
        <w:t xml:space="preserve">Ведение баскетбольного мяча с обводкой стоек </w:t>
      </w:r>
      <w:r>
        <w:rPr>
          <w:rFonts w:ascii="Times New Roman" w:hAnsi="Times New Roman"/>
          <w:sz w:val="28"/>
          <w:szCs w:val="28"/>
        </w:rPr>
        <w:t>(мин, с).</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3. Броски баскетбольного мяча на точность</w:t>
      </w:r>
      <w:r>
        <w:rPr>
          <w:rFonts w:ascii="Times New Roman" w:hAnsi="Times New Roman"/>
          <w:sz w:val="28"/>
          <w:szCs w:val="28"/>
        </w:rPr>
        <w:t xml:space="preserve"> (кол-во попаданий).</w:t>
      </w:r>
    </w:p>
    <w:p w:rsidR="004143DD" w:rsidRPr="003E37F2" w:rsidRDefault="004143DD" w:rsidP="004143DD">
      <w:pPr>
        <w:pStyle w:val="a8"/>
        <w:autoSpaceDE w:val="0"/>
        <w:autoSpaceDN w:val="0"/>
        <w:adjustRightInd w:val="0"/>
        <w:spacing w:after="0" w:line="276" w:lineRule="auto"/>
        <w:ind w:left="0"/>
        <w:rPr>
          <w:sz w:val="28"/>
          <w:szCs w:val="28"/>
        </w:rPr>
      </w:pPr>
      <w:r w:rsidRPr="003E37F2">
        <w:rPr>
          <w:sz w:val="28"/>
          <w:szCs w:val="28"/>
        </w:rPr>
        <w:t>4. Комбинированная эстафета</w:t>
      </w:r>
      <w:r>
        <w:rPr>
          <w:sz w:val="28"/>
          <w:szCs w:val="28"/>
        </w:rPr>
        <w:t xml:space="preserve"> (мин, с).</w:t>
      </w:r>
    </w:p>
    <w:p w:rsidR="004143DD" w:rsidRDefault="004143DD" w:rsidP="004143DD">
      <w:pPr>
        <w:autoSpaceDE w:val="0"/>
        <w:autoSpaceDN w:val="0"/>
        <w:adjustRightInd w:val="0"/>
        <w:spacing w:after="0" w:line="276" w:lineRule="auto"/>
        <w:rPr>
          <w:i/>
          <w:sz w:val="28"/>
          <w:szCs w:val="28"/>
        </w:rPr>
      </w:pPr>
    </w:p>
    <w:p w:rsidR="00354B42" w:rsidRDefault="004143DD" w:rsidP="004143DD">
      <w:pPr>
        <w:autoSpaceDE w:val="0"/>
        <w:autoSpaceDN w:val="0"/>
        <w:adjustRightInd w:val="0"/>
        <w:spacing w:after="0" w:line="276" w:lineRule="auto"/>
        <w:ind w:firstLine="426"/>
        <w:rPr>
          <w:i/>
          <w:sz w:val="28"/>
          <w:szCs w:val="28"/>
        </w:rPr>
      </w:pPr>
      <w:r w:rsidRPr="003E37F2">
        <w:rPr>
          <w:i/>
          <w:sz w:val="28"/>
          <w:szCs w:val="28"/>
        </w:rPr>
        <w:t xml:space="preserve">Основные критерии оценивания деятельности обучающихся </w:t>
      </w:r>
    </w:p>
    <w:p w:rsidR="004143DD" w:rsidRPr="003E37F2" w:rsidRDefault="004143DD" w:rsidP="0089430D">
      <w:pPr>
        <w:autoSpaceDE w:val="0"/>
        <w:autoSpaceDN w:val="0"/>
        <w:adjustRightInd w:val="0"/>
        <w:spacing w:after="0" w:line="276" w:lineRule="auto"/>
        <w:rPr>
          <w:i/>
          <w:sz w:val="28"/>
          <w:szCs w:val="28"/>
        </w:rPr>
      </w:pPr>
      <w:r w:rsidRPr="003E37F2">
        <w:rPr>
          <w:i/>
          <w:sz w:val="28"/>
          <w:szCs w:val="28"/>
        </w:rPr>
        <w:t xml:space="preserve">по модулю </w:t>
      </w:r>
      <w:r w:rsidR="00354B42">
        <w:rPr>
          <w:i/>
          <w:sz w:val="28"/>
          <w:szCs w:val="28"/>
        </w:rPr>
        <w:t xml:space="preserve">№2 </w:t>
      </w:r>
      <w:r w:rsidRPr="003E37F2">
        <w:rPr>
          <w:i/>
          <w:sz w:val="28"/>
          <w:szCs w:val="28"/>
        </w:rPr>
        <w:t>«Самбо»</w:t>
      </w:r>
      <w:r>
        <w:rPr>
          <w:i/>
          <w:sz w:val="28"/>
          <w:szCs w:val="28"/>
        </w:rPr>
        <w:t>:</w:t>
      </w:r>
    </w:p>
    <w:p w:rsidR="004143DD" w:rsidRPr="003E37F2" w:rsidRDefault="004143DD" w:rsidP="004143DD">
      <w:pPr>
        <w:tabs>
          <w:tab w:val="left" w:pos="284"/>
        </w:tabs>
        <w:autoSpaceDE w:val="0"/>
        <w:autoSpaceDN w:val="0"/>
        <w:adjustRightInd w:val="0"/>
        <w:spacing w:after="0" w:line="276" w:lineRule="auto"/>
        <w:rPr>
          <w:sz w:val="28"/>
          <w:szCs w:val="28"/>
        </w:rPr>
      </w:pPr>
      <w:r>
        <w:rPr>
          <w:rStyle w:val="Zag11"/>
          <w:rFonts w:eastAsia="@Arial Unicode MS"/>
          <w:sz w:val="28"/>
          <w:szCs w:val="28"/>
        </w:rPr>
        <w:tab/>
      </w: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tabs>
          <w:tab w:val="left" w:pos="284"/>
        </w:tabs>
        <w:autoSpaceDE w:val="0"/>
        <w:autoSpaceDN w:val="0"/>
        <w:adjustRightInd w:val="0"/>
        <w:spacing w:after="0" w:line="276" w:lineRule="auto"/>
        <w:rPr>
          <w:rFonts w:eastAsia="@Arial Unicode MS"/>
          <w:sz w:val="28"/>
          <w:szCs w:val="28"/>
        </w:rPr>
      </w:pPr>
      <w:r>
        <w:rPr>
          <w:sz w:val="28"/>
          <w:szCs w:val="28"/>
        </w:rPr>
        <w:tab/>
      </w:r>
      <w:r w:rsidRPr="003E37F2">
        <w:rPr>
          <w:sz w:val="28"/>
          <w:szCs w:val="28"/>
        </w:rPr>
        <w:t xml:space="preserve">Самостоятельно выполнять упражнения на </w:t>
      </w:r>
      <w:r w:rsidRPr="003E37F2">
        <w:rPr>
          <w:rFonts w:eastAsia="Times-Roman"/>
          <w:sz w:val="28"/>
          <w:szCs w:val="28"/>
        </w:rPr>
        <w:t>развитие подвижности в суставах.</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Самостоятельно выполнять упражнения для формирования координации движений и ловкости.</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Самостоятельно выполнять упражнения на улучшение функций сердечно – сосудистой системы.</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Качественно выполнять упражнения на укрепление вестибулярного аппарата</w:t>
      </w:r>
    </w:p>
    <w:p w:rsidR="004143DD" w:rsidRPr="003E37F2" w:rsidRDefault="004143DD" w:rsidP="004143DD">
      <w:pPr>
        <w:tabs>
          <w:tab w:val="left" w:pos="284"/>
        </w:tabs>
        <w:autoSpaceDE w:val="0"/>
        <w:autoSpaceDN w:val="0"/>
        <w:adjustRightInd w:val="0"/>
        <w:spacing w:after="0" w:line="276" w:lineRule="auto"/>
        <w:rPr>
          <w:sz w:val="28"/>
          <w:szCs w:val="28"/>
        </w:rPr>
      </w:pPr>
      <w:r w:rsidRPr="003E37F2">
        <w:rPr>
          <w:sz w:val="28"/>
          <w:szCs w:val="28"/>
        </w:rPr>
        <w:t>Выполнять тестовые упражнения раздела «Гимнастика»:</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 xml:space="preserve">1. Наклон вперед из положения сидя (см). </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2. Поднимание туловища из положения лёжа (за 30 с)</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3. Комбинации из акробатических упражнений (баллы).</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4. Опорный прыжок (баллы)</w:t>
      </w:r>
      <w:r>
        <w:rPr>
          <w:rFonts w:ascii="Times New Roman" w:hAnsi="Times New Roman"/>
          <w:sz w:val="28"/>
          <w:szCs w:val="28"/>
        </w:rPr>
        <w:t>.</w:t>
      </w:r>
    </w:p>
    <w:p w:rsidR="004F16BE" w:rsidRPr="004F16BE" w:rsidRDefault="004F16BE" w:rsidP="004F16BE">
      <w:pPr>
        <w:tabs>
          <w:tab w:val="left" w:pos="284"/>
        </w:tabs>
        <w:autoSpaceDE w:val="0"/>
        <w:autoSpaceDN w:val="0"/>
        <w:adjustRightInd w:val="0"/>
        <w:spacing w:after="0" w:line="276" w:lineRule="auto"/>
        <w:rPr>
          <w:sz w:val="28"/>
          <w:szCs w:val="28"/>
        </w:rPr>
      </w:pPr>
      <w:r w:rsidRPr="004F16BE">
        <w:rPr>
          <w:sz w:val="28"/>
          <w:szCs w:val="28"/>
        </w:rPr>
        <w:t>Выполнять тестовые упражнения раздела «Самбо (введение)»:</w:t>
      </w:r>
    </w:p>
    <w:p w:rsidR="004F16BE" w:rsidRPr="004F16BE" w:rsidRDefault="004F16BE" w:rsidP="004F16BE">
      <w:pPr>
        <w:pStyle w:val="Pa18"/>
        <w:spacing w:line="276" w:lineRule="auto"/>
        <w:rPr>
          <w:rStyle w:val="c8"/>
          <w:rFonts w:ascii="Times New Roman" w:hAnsi="Times New Roman"/>
          <w:sz w:val="28"/>
          <w:szCs w:val="28"/>
        </w:rPr>
      </w:pPr>
      <w:r w:rsidRPr="004F16BE">
        <w:rPr>
          <w:rFonts w:ascii="Times New Roman" w:hAnsi="Times New Roman"/>
          <w:sz w:val="28"/>
          <w:szCs w:val="28"/>
        </w:rPr>
        <w:t>1. Лазание по канату (м).</w:t>
      </w:r>
    </w:p>
    <w:p w:rsidR="004F16BE" w:rsidRPr="004F16BE" w:rsidRDefault="004F16BE" w:rsidP="004F16BE">
      <w:pPr>
        <w:autoSpaceDE w:val="0"/>
        <w:autoSpaceDN w:val="0"/>
        <w:adjustRightInd w:val="0"/>
        <w:spacing w:after="0" w:line="276" w:lineRule="auto"/>
        <w:rPr>
          <w:rStyle w:val="c8"/>
          <w:sz w:val="28"/>
          <w:szCs w:val="28"/>
        </w:rPr>
      </w:pPr>
      <w:r w:rsidRPr="004F16BE">
        <w:rPr>
          <w:rStyle w:val="c8"/>
          <w:sz w:val="28"/>
          <w:szCs w:val="28"/>
        </w:rPr>
        <w:t>2. Сгибание и разгибание рук в упоре лёжа (кол-во раз).</w:t>
      </w:r>
    </w:p>
    <w:p w:rsidR="004F16BE" w:rsidRPr="004F16BE" w:rsidRDefault="004F16BE" w:rsidP="004F16BE">
      <w:pPr>
        <w:autoSpaceDE w:val="0"/>
        <w:autoSpaceDN w:val="0"/>
        <w:adjustRightInd w:val="0"/>
        <w:spacing w:after="0" w:line="276" w:lineRule="auto"/>
        <w:rPr>
          <w:sz w:val="28"/>
          <w:szCs w:val="28"/>
        </w:rPr>
      </w:pPr>
      <w:r w:rsidRPr="004F16BE">
        <w:rPr>
          <w:rStyle w:val="c8"/>
          <w:sz w:val="28"/>
          <w:szCs w:val="28"/>
        </w:rPr>
        <w:t xml:space="preserve">3. </w:t>
      </w:r>
      <w:r w:rsidRPr="004F16BE">
        <w:rPr>
          <w:sz w:val="28"/>
          <w:szCs w:val="28"/>
        </w:rPr>
        <w:t>Мост «борцовский» (разница между отрезками «пятки - голова» и «пол - поясница») (см).</w:t>
      </w:r>
    </w:p>
    <w:p w:rsidR="004F16BE" w:rsidRPr="007A02EE" w:rsidRDefault="004F16BE" w:rsidP="004F16BE">
      <w:pPr>
        <w:pStyle w:val="a8"/>
        <w:tabs>
          <w:tab w:val="left" w:pos="1134"/>
        </w:tabs>
        <w:autoSpaceDE w:val="0"/>
        <w:autoSpaceDN w:val="0"/>
        <w:adjustRightInd w:val="0"/>
        <w:spacing w:after="0" w:line="276" w:lineRule="auto"/>
        <w:ind w:left="0"/>
        <w:jc w:val="both"/>
        <w:rPr>
          <w:sz w:val="28"/>
          <w:szCs w:val="28"/>
        </w:rPr>
      </w:pPr>
      <w:r w:rsidRPr="004F16BE">
        <w:rPr>
          <w:sz w:val="28"/>
          <w:szCs w:val="28"/>
        </w:rPr>
        <w:t>4. Полоса препятствий с включением специально-подготовительных упражнений и приёмов Самбо (с).</w:t>
      </w:r>
    </w:p>
    <w:p w:rsidR="004143DD" w:rsidRDefault="004143DD" w:rsidP="004143DD">
      <w:pPr>
        <w:autoSpaceDE w:val="0"/>
        <w:autoSpaceDN w:val="0"/>
        <w:adjustRightInd w:val="0"/>
        <w:spacing w:after="0" w:line="276" w:lineRule="auto"/>
        <w:ind w:firstLine="709"/>
        <w:rPr>
          <w:i/>
          <w:sz w:val="28"/>
          <w:szCs w:val="28"/>
        </w:rPr>
      </w:pPr>
    </w:p>
    <w:p w:rsidR="004143DD" w:rsidRDefault="004143DD" w:rsidP="004143DD">
      <w:pPr>
        <w:autoSpaceDE w:val="0"/>
        <w:autoSpaceDN w:val="0"/>
        <w:adjustRightInd w:val="0"/>
        <w:spacing w:after="0" w:line="276" w:lineRule="auto"/>
        <w:ind w:firstLine="709"/>
        <w:rPr>
          <w:i/>
          <w:sz w:val="28"/>
          <w:szCs w:val="28"/>
        </w:rPr>
      </w:pPr>
    </w:p>
    <w:p w:rsidR="004143DD" w:rsidRDefault="004143DD" w:rsidP="004143DD">
      <w:pPr>
        <w:autoSpaceDE w:val="0"/>
        <w:autoSpaceDN w:val="0"/>
        <w:adjustRightInd w:val="0"/>
        <w:spacing w:after="0" w:line="276" w:lineRule="auto"/>
        <w:ind w:firstLine="709"/>
        <w:rPr>
          <w:i/>
          <w:sz w:val="28"/>
          <w:szCs w:val="28"/>
        </w:rPr>
      </w:pPr>
    </w:p>
    <w:p w:rsidR="00354B42" w:rsidRDefault="004143DD" w:rsidP="004143DD">
      <w:pPr>
        <w:autoSpaceDE w:val="0"/>
        <w:autoSpaceDN w:val="0"/>
        <w:adjustRightInd w:val="0"/>
        <w:spacing w:after="100" w:line="276" w:lineRule="auto"/>
        <w:ind w:firstLine="709"/>
        <w:rPr>
          <w:i/>
          <w:sz w:val="28"/>
          <w:szCs w:val="28"/>
        </w:rPr>
      </w:pPr>
      <w:r w:rsidRPr="003E37F2">
        <w:rPr>
          <w:i/>
          <w:sz w:val="28"/>
          <w:szCs w:val="28"/>
        </w:rPr>
        <w:t>Основные критерии оценивания деятельности обучающихся</w:t>
      </w:r>
    </w:p>
    <w:p w:rsidR="004143DD" w:rsidRPr="003E37F2" w:rsidRDefault="004143DD" w:rsidP="0089430D">
      <w:pPr>
        <w:autoSpaceDE w:val="0"/>
        <w:autoSpaceDN w:val="0"/>
        <w:adjustRightInd w:val="0"/>
        <w:spacing w:after="100" w:line="276" w:lineRule="auto"/>
        <w:rPr>
          <w:rStyle w:val="Zag11"/>
          <w:i/>
          <w:sz w:val="28"/>
          <w:szCs w:val="28"/>
        </w:rPr>
      </w:pPr>
      <w:r w:rsidRPr="003E37F2">
        <w:rPr>
          <w:i/>
          <w:sz w:val="28"/>
          <w:szCs w:val="28"/>
        </w:rPr>
        <w:t xml:space="preserve"> по модулю</w:t>
      </w:r>
      <w:r w:rsidR="00354B42">
        <w:rPr>
          <w:i/>
          <w:sz w:val="28"/>
          <w:szCs w:val="28"/>
        </w:rPr>
        <w:t xml:space="preserve"> №3</w:t>
      </w:r>
      <w:r w:rsidRPr="003E37F2">
        <w:rPr>
          <w:i/>
          <w:sz w:val="28"/>
          <w:szCs w:val="28"/>
        </w:rPr>
        <w:t xml:space="preserve"> «Лёгкая атлетика»</w:t>
      </w:r>
      <w:r>
        <w:rPr>
          <w:i/>
          <w:sz w:val="28"/>
          <w:szCs w:val="28"/>
        </w:rPr>
        <w:t>:</w:t>
      </w:r>
      <w:r w:rsidRPr="003E37F2">
        <w:rPr>
          <w:i/>
          <w:sz w:val="28"/>
          <w:szCs w:val="28"/>
        </w:rPr>
        <w:t xml:space="preserve"> </w:t>
      </w:r>
    </w:p>
    <w:p w:rsidR="004143DD" w:rsidRPr="003E37F2" w:rsidRDefault="004143DD" w:rsidP="004143DD">
      <w:pPr>
        <w:tabs>
          <w:tab w:val="left" w:pos="34"/>
        </w:tabs>
        <w:autoSpaceDE w:val="0"/>
        <w:autoSpaceDN w:val="0"/>
        <w:adjustRightInd w:val="0"/>
        <w:spacing w:after="0" w:line="276" w:lineRule="auto"/>
        <w:ind w:left="34" w:firstLine="709"/>
        <w:jc w:val="both"/>
        <w:rPr>
          <w:sz w:val="28"/>
          <w:szCs w:val="28"/>
        </w:rPr>
      </w:pP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Arial Unicode MS"/>
          <w:sz w:val="28"/>
          <w:szCs w:val="28"/>
        </w:rPr>
      </w:pPr>
      <w:r w:rsidRPr="003E37F2">
        <w:rPr>
          <w:sz w:val="28"/>
          <w:szCs w:val="28"/>
        </w:rPr>
        <w:t xml:space="preserve">Самостоятельно выполнять упражнения на </w:t>
      </w:r>
      <w:r w:rsidRPr="003E37F2">
        <w:rPr>
          <w:rFonts w:eastAsia="Times-Roman"/>
          <w:sz w:val="28"/>
          <w:szCs w:val="28"/>
        </w:rPr>
        <w:t xml:space="preserve">развитие дыхательной и сердечно-сосудистой систем. </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Arial Unicode MS"/>
          <w:sz w:val="28"/>
          <w:szCs w:val="28"/>
        </w:rPr>
      </w:pP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Times-Roman"/>
          <w:sz w:val="28"/>
          <w:szCs w:val="28"/>
        </w:rPr>
      </w:pPr>
      <w:r w:rsidRPr="003E37F2">
        <w:rPr>
          <w:sz w:val="28"/>
          <w:szCs w:val="28"/>
        </w:rPr>
        <w:t xml:space="preserve">Качественно выполнять упражнения по </w:t>
      </w:r>
      <w:r w:rsidRPr="003E37F2">
        <w:rPr>
          <w:rFonts w:eastAsia="Times-Roman"/>
          <w:sz w:val="28"/>
          <w:szCs w:val="28"/>
        </w:rPr>
        <w:t>пространственной ориентировке в зале и (или) на стадионе и (или) в лесопарковой зоне по заданным параметрам.</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Times-Roman"/>
          <w:sz w:val="28"/>
          <w:szCs w:val="28"/>
        </w:rPr>
      </w:pPr>
      <w:r w:rsidRPr="003E37F2">
        <w:rPr>
          <w:sz w:val="28"/>
          <w:szCs w:val="28"/>
        </w:rPr>
        <w:t>Выполнять тестовые упражнения модуля «Лёгкая атлетика»:</w:t>
      </w:r>
    </w:p>
    <w:p w:rsidR="004143DD" w:rsidRPr="003E37F2" w:rsidRDefault="004143DD" w:rsidP="004143DD">
      <w:pPr>
        <w:pStyle w:val="a8"/>
        <w:numPr>
          <w:ilvl w:val="0"/>
          <w:numId w:val="30"/>
        </w:numPr>
        <w:tabs>
          <w:tab w:val="left" w:pos="0"/>
          <w:tab w:val="left" w:pos="34"/>
          <w:tab w:val="left" w:pos="284"/>
        </w:tabs>
        <w:spacing w:after="0" w:line="276" w:lineRule="auto"/>
        <w:ind w:left="0" w:firstLine="0"/>
        <w:rPr>
          <w:sz w:val="28"/>
          <w:szCs w:val="28"/>
        </w:rPr>
      </w:pPr>
      <w:r w:rsidRPr="003E37F2">
        <w:rPr>
          <w:sz w:val="28"/>
          <w:szCs w:val="28"/>
        </w:rPr>
        <w:t>Бег на короткие дистанции (с).</w:t>
      </w:r>
    </w:p>
    <w:p w:rsidR="004143DD" w:rsidRPr="003E37F2" w:rsidRDefault="004143DD" w:rsidP="004143DD">
      <w:pPr>
        <w:pStyle w:val="a8"/>
        <w:numPr>
          <w:ilvl w:val="0"/>
          <w:numId w:val="30"/>
        </w:numPr>
        <w:tabs>
          <w:tab w:val="left" w:pos="0"/>
          <w:tab w:val="left" w:pos="284"/>
        </w:tabs>
        <w:spacing w:after="0" w:line="276" w:lineRule="auto"/>
        <w:ind w:left="0" w:firstLine="0"/>
        <w:rPr>
          <w:sz w:val="28"/>
          <w:szCs w:val="28"/>
        </w:rPr>
      </w:pPr>
      <w:r w:rsidRPr="003E37F2">
        <w:rPr>
          <w:sz w:val="28"/>
          <w:szCs w:val="28"/>
        </w:rPr>
        <w:t>Прыжок в длину с места или разбега (см).</w:t>
      </w:r>
    </w:p>
    <w:p w:rsidR="004143DD" w:rsidRPr="003E37F2" w:rsidRDefault="004143DD" w:rsidP="004143DD">
      <w:pPr>
        <w:pStyle w:val="a8"/>
        <w:numPr>
          <w:ilvl w:val="0"/>
          <w:numId w:val="30"/>
        </w:numPr>
        <w:tabs>
          <w:tab w:val="left" w:pos="0"/>
          <w:tab w:val="left" w:pos="284"/>
        </w:tabs>
        <w:spacing w:after="0" w:line="276" w:lineRule="auto"/>
        <w:ind w:left="0" w:firstLine="0"/>
        <w:rPr>
          <w:sz w:val="28"/>
          <w:szCs w:val="28"/>
        </w:rPr>
      </w:pPr>
      <w:r w:rsidRPr="003E37F2">
        <w:rPr>
          <w:sz w:val="28"/>
          <w:szCs w:val="28"/>
        </w:rPr>
        <w:t>Метание мяча на дальность или в цель (м).</w:t>
      </w:r>
    </w:p>
    <w:p w:rsidR="004143DD" w:rsidRPr="003E37F2" w:rsidRDefault="004143DD" w:rsidP="004143DD">
      <w:pPr>
        <w:pStyle w:val="a8"/>
        <w:numPr>
          <w:ilvl w:val="0"/>
          <w:numId w:val="30"/>
        </w:numPr>
        <w:tabs>
          <w:tab w:val="left" w:pos="0"/>
          <w:tab w:val="left" w:pos="284"/>
        </w:tabs>
        <w:autoSpaceDE w:val="0"/>
        <w:autoSpaceDN w:val="0"/>
        <w:adjustRightInd w:val="0"/>
        <w:spacing w:after="0" w:line="276" w:lineRule="auto"/>
        <w:ind w:left="0" w:firstLine="0"/>
        <w:rPr>
          <w:sz w:val="28"/>
          <w:szCs w:val="28"/>
        </w:rPr>
      </w:pPr>
      <w:r w:rsidRPr="003E37F2">
        <w:rPr>
          <w:sz w:val="28"/>
          <w:szCs w:val="28"/>
        </w:rPr>
        <w:t>Бег на выносливость (мин).</w:t>
      </w:r>
    </w:p>
    <w:p w:rsidR="00354B42" w:rsidRDefault="004143DD" w:rsidP="004143DD">
      <w:pPr>
        <w:autoSpaceDE w:val="0"/>
        <w:autoSpaceDN w:val="0"/>
        <w:adjustRightInd w:val="0"/>
        <w:spacing w:before="100" w:after="100" w:line="276" w:lineRule="auto"/>
        <w:ind w:firstLine="709"/>
        <w:rPr>
          <w:i/>
          <w:sz w:val="28"/>
          <w:szCs w:val="28"/>
        </w:rPr>
      </w:pPr>
      <w:r w:rsidRPr="003E37F2">
        <w:rPr>
          <w:i/>
          <w:sz w:val="28"/>
          <w:szCs w:val="28"/>
        </w:rPr>
        <w:t>Основные критерии оценивания деятельности обучающихся</w:t>
      </w:r>
    </w:p>
    <w:p w:rsidR="004143DD" w:rsidRPr="003E37F2" w:rsidRDefault="004143DD" w:rsidP="0089430D">
      <w:pPr>
        <w:autoSpaceDE w:val="0"/>
        <w:autoSpaceDN w:val="0"/>
        <w:adjustRightInd w:val="0"/>
        <w:spacing w:before="100" w:after="100" w:line="276" w:lineRule="auto"/>
        <w:rPr>
          <w:rStyle w:val="Zag11"/>
          <w:i/>
          <w:sz w:val="28"/>
          <w:szCs w:val="28"/>
        </w:rPr>
      </w:pPr>
      <w:r w:rsidRPr="003E37F2">
        <w:rPr>
          <w:i/>
          <w:sz w:val="28"/>
          <w:szCs w:val="28"/>
        </w:rPr>
        <w:t xml:space="preserve">по модулю </w:t>
      </w:r>
      <w:r w:rsidR="00354B42">
        <w:rPr>
          <w:i/>
          <w:sz w:val="28"/>
          <w:szCs w:val="28"/>
        </w:rPr>
        <w:t xml:space="preserve">№ 4 </w:t>
      </w:r>
      <w:r w:rsidRPr="003E37F2">
        <w:rPr>
          <w:i/>
          <w:sz w:val="28"/>
          <w:szCs w:val="28"/>
        </w:rPr>
        <w:t>«Лыжная подготовка»</w:t>
      </w:r>
      <w:r>
        <w:rPr>
          <w:i/>
          <w:sz w:val="28"/>
          <w:szCs w:val="28"/>
        </w:rPr>
        <w:t>:</w:t>
      </w:r>
      <w:r w:rsidRPr="003E37F2">
        <w:rPr>
          <w:i/>
          <w:sz w:val="28"/>
          <w:szCs w:val="28"/>
        </w:rPr>
        <w:t xml:space="preserve">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Самостоятельно</w:t>
      </w:r>
      <w:r w:rsidRPr="003E37F2">
        <w:rPr>
          <w:rFonts w:eastAsia="Times New Roman"/>
          <w:color w:val="000000"/>
          <w:sz w:val="28"/>
          <w:szCs w:val="28"/>
        </w:rPr>
        <w:t xml:space="preserve"> подготавливать лыжный инвентарь и экипировку.</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Самостоятельно выполнять дыхательные и корригирующие упражнения без предмета, с предметом.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Качественно выполнять отдельные </w:t>
      </w:r>
      <w:r w:rsidRPr="003E37F2">
        <w:rPr>
          <w:bCs/>
          <w:sz w:val="28"/>
          <w:szCs w:val="28"/>
        </w:rPr>
        <w:t>элементы техники лыжной подготовки</w:t>
      </w:r>
      <w:r w:rsidRPr="003E37F2">
        <w:rPr>
          <w:sz w:val="28"/>
          <w:szCs w:val="28"/>
        </w:rPr>
        <w:t xml:space="preserve"> (изучаемых способов).</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Выполнять тестовые упражнения промежуточной аттестации:</w:t>
      </w:r>
    </w:p>
    <w:p w:rsidR="004143DD" w:rsidRPr="003E37F2" w:rsidRDefault="004143DD" w:rsidP="004143DD">
      <w:pPr>
        <w:pStyle w:val="Pa18"/>
        <w:spacing w:line="276" w:lineRule="auto"/>
        <w:rPr>
          <w:rStyle w:val="c8"/>
          <w:rFonts w:ascii="Times New Roman" w:hAnsi="Times New Roman"/>
          <w:sz w:val="28"/>
          <w:szCs w:val="28"/>
        </w:rPr>
      </w:pPr>
      <w:r w:rsidRPr="003E37F2">
        <w:rPr>
          <w:rFonts w:ascii="Times New Roman" w:hAnsi="Times New Roman"/>
          <w:sz w:val="28"/>
          <w:szCs w:val="28"/>
        </w:rPr>
        <w:t>1. Бег на лыжах любым способом (по возрасту) – 500, 1000 метров (с, мин).</w:t>
      </w:r>
    </w:p>
    <w:p w:rsidR="004143DD" w:rsidRPr="003E37F2" w:rsidRDefault="004143DD" w:rsidP="004143DD">
      <w:pPr>
        <w:spacing w:after="0" w:line="276" w:lineRule="auto"/>
        <w:rPr>
          <w:sz w:val="28"/>
          <w:szCs w:val="28"/>
        </w:rPr>
      </w:pPr>
      <w:r w:rsidRPr="003E37F2">
        <w:rPr>
          <w:rStyle w:val="c8"/>
          <w:sz w:val="28"/>
          <w:szCs w:val="28"/>
        </w:rPr>
        <w:t xml:space="preserve">2. </w:t>
      </w:r>
      <w:r w:rsidRPr="003E37F2">
        <w:rPr>
          <w:sz w:val="28"/>
          <w:szCs w:val="28"/>
        </w:rPr>
        <w:t>Спуск со склонов</w:t>
      </w:r>
      <w:r>
        <w:rPr>
          <w:sz w:val="28"/>
          <w:szCs w:val="28"/>
        </w:rPr>
        <w:t xml:space="preserve"> (баллы)</w:t>
      </w:r>
      <w:r w:rsidRPr="003E37F2">
        <w:rPr>
          <w:sz w:val="28"/>
          <w:szCs w:val="28"/>
        </w:rPr>
        <w:t>.</w:t>
      </w:r>
    </w:p>
    <w:p w:rsidR="004143DD" w:rsidRPr="003E37F2" w:rsidRDefault="004143DD" w:rsidP="004143DD">
      <w:pPr>
        <w:spacing w:after="0" w:line="276" w:lineRule="auto"/>
        <w:rPr>
          <w:sz w:val="28"/>
          <w:szCs w:val="28"/>
        </w:rPr>
      </w:pPr>
      <w:r w:rsidRPr="003E37F2">
        <w:rPr>
          <w:sz w:val="28"/>
          <w:szCs w:val="28"/>
        </w:rPr>
        <w:t>3. Преодоление подъёмов</w:t>
      </w:r>
      <w:r>
        <w:rPr>
          <w:sz w:val="28"/>
          <w:szCs w:val="28"/>
        </w:rPr>
        <w:t xml:space="preserve"> (баллы)</w:t>
      </w:r>
      <w:r w:rsidRPr="003E37F2">
        <w:rPr>
          <w:sz w:val="28"/>
          <w:szCs w:val="28"/>
        </w:rPr>
        <w:t xml:space="preserve">. </w:t>
      </w:r>
    </w:p>
    <w:p w:rsidR="004143DD" w:rsidRPr="003E37F2" w:rsidRDefault="004143DD" w:rsidP="004143DD">
      <w:pPr>
        <w:pStyle w:val="a8"/>
        <w:autoSpaceDE w:val="0"/>
        <w:autoSpaceDN w:val="0"/>
        <w:adjustRightInd w:val="0"/>
        <w:spacing w:after="0" w:line="276" w:lineRule="auto"/>
        <w:ind w:left="0"/>
        <w:rPr>
          <w:sz w:val="28"/>
          <w:szCs w:val="28"/>
        </w:rPr>
      </w:pPr>
      <w:r w:rsidRPr="003E37F2">
        <w:rPr>
          <w:sz w:val="28"/>
          <w:szCs w:val="28"/>
        </w:rPr>
        <w:t>4. Комплексная эстафета (с).</w:t>
      </w:r>
    </w:p>
    <w:p w:rsidR="00354B42" w:rsidRDefault="004143DD" w:rsidP="004143DD">
      <w:pPr>
        <w:autoSpaceDE w:val="0"/>
        <w:autoSpaceDN w:val="0"/>
        <w:adjustRightInd w:val="0"/>
        <w:spacing w:before="100" w:after="100" w:line="276" w:lineRule="auto"/>
        <w:ind w:firstLine="709"/>
        <w:rPr>
          <w:i/>
          <w:sz w:val="28"/>
          <w:szCs w:val="28"/>
        </w:rPr>
      </w:pPr>
      <w:r w:rsidRPr="003E37F2">
        <w:rPr>
          <w:i/>
          <w:sz w:val="28"/>
          <w:szCs w:val="28"/>
        </w:rPr>
        <w:t>Основные критерии оценивания деятельности обучающихся</w:t>
      </w:r>
    </w:p>
    <w:p w:rsidR="004143DD" w:rsidRPr="003E37F2" w:rsidRDefault="004143DD" w:rsidP="0089430D">
      <w:pPr>
        <w:autoSpaceDE w:val="0"/>
        <w:autoSpaceDN w:val="0"/>
        <w:adjustRightInd w:val="0"/>
        <w:spacing w:before="100" w:after="100" w:line="276" w:lineRule="auto"/>
        <w:rPr>
          <w:rStyle w:val="Zag11"/>
          <w:i/>
          <w:sz w:val="28"/>
          <w:szCs w:val="28"/>
        </w:rPr>
      </w:pPr>
      <w:r w:rsidRPr="003E37F2">
        <w:rPr>
          <w:i/>
          <w:sz w:val="28"/>
          <w:szCs w:val="28"/>
        </w:rPr>
        <w:t>по модулю</w:t>
      </w:r>
      <w:r w:rsidR="00354B42">
        <w:rPr>
          <w:i/>
          <w:sz w:val="28"/>
          <w:szCs w:val="28"/>
        </w:rPr>
        <w:t xml:space="preserve"> № 5</w:t>
      </w:r>
      <w:r w:rsidRPr="003E37F2">
        <w:rPr>
          <w:i/>
          <w:sz w:val="28"/>
          <w:szCs w:val="28"/>
        </w:rPr>
        <w:t xml:space="preserve"> «Плавание»</w:t>
      </w:r>
      <w:r>
        <w:rPr>
          <w:i/>
          <w:sz w:val="28"/>
          <w:szCs w:val="28"/>
        </w:rPr>
        <w:t>:</w:t>
      </w:r>
      <w:r w:rsidRPr="003E37F2">
        <w:rPr>
          <w:i/>
          <w:sz w:val="28"/>
          <w:szCs w:val="28"/>
        </w:rPr>
        <w:t xml:space="preserve">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r>
        <w:rPr>
          <w:sz w:val="28"/>
          <w:szCs w:val="28"/>
        </w:rPr>
        <w:t>.</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Самостоятельно выполнять дыхательные и корригирующие упражнения без предмета, с предметом</w:t>
      </w:r>
      <w:r>
        <w:rPr>
          <w:sz w:val="28"/>
          <w:szCs w:val="28"/>
        </w:rPr>
        <w:t>.</w:t>
      </w:r>
      <w:r w:rsidRPr="003E37F2">
        <w:rPr>
          <w:sz w:val="28"/>
          <w:szCs w:val="28"/>
        </w:rPr>
        <w:t xml:space="preserve">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Качественно выполнять отдельные </w:t>
      </w:r>
      <w:r w:rsidRPr="003E37F2">
        <w:rPr>
          <w:bCs/>
          <w:sz w:val="28"/>
          <w:szCs w:val="28"/>
        </w:rPr>
        <w:t>элементы техники плавания</w:t>
      </w:r>
      <w:r w:rsidRPr="003E37F2">
        <w:rPr>
          <w:sz w:val="28"/>
          <w:szCs w:val="28"/>
        </w:rPr>
        <w:t xml:space="preserve"> (изучаемых способов)</w:t>
      </w:r>
      <w:r>
        <w:rPr>
          <w:sz w:val="28"/>
          <w:szCs w:val="28"/>
        </w:rPr>
        <w:t>.</w:t>
      </w:r>
    </w:p>
    <w:p w:rsidR="004143DD" w:rsidRPr="003E37F2" w:rsidRDefault="004143DD" w:rsidP="004143DD">
      <w:pPr>
        <w:autoSpaceDE w:val="0"/>
        <w:autoSpaceDN w:val="0"/>
        <w:adjustRightInd w:val="0"/>
        <w:spacing w:after="0" w:line="276" w:lineRule="auto"/>
        <w:ind w:firstLine="709"/>
        <w:rPr>
          <w:sz w:val="28"/>
          <w:szCs w:val="28"/>
        </w:rPr>
      </w:pPr>
      <w:r w:rsidRPr="003E37F2">
        <w:rPr>
          <w:sz w:val="28"/>
          <w:szCs w:val="28"/>
        </w:rPr>
        <w:t xml:space="preserve">Выполнять тестовые упражнения промежуточной аттестации </w:t>
      </w:r>
      <w:r w:rsidRPr="003E37F2">
        <w:rPr>
          <w:rStyle w:val="Zag11"/>
          <w:rFonts w:eastAsia="@Arial Unicode MS"/>
          <w:sz w:val="28"/>
          <w:szCs w:val="28"/>
        </w:rPr>
        <w:t>физического совершенствования обучающихся по</w:t>
      </w:r>
      <w:r w:rsidRPr="003E37F2">
        <w:rPr>
          <w:sz w:val="28"/>
          <w:szCs w:val="28"/>
        </w:rPr>
        <w:t xml:space="preserve"> разделу «Плавание»:</w:t>
      </w:r>
    </w:p>
    <w:p w:rsidR="004143DD" w:rsidRPr="003E37F2" w:rsidRDefault="004143DD" w:rsidP="004143DD">
      <w:pPr>
        <w:pStyle w:val="Pa18"/>
        <w:numPr>
          <w:ilvl w:val="1"/>
          <w:numId w:val="2"/>
        </w:numPr>
        <w:tabs>
          <w:tab w:val="left" w:pos="284"/>
          <w:tab w:val="left" w:pos="993"/>
        </w:tabs>
        <w:spacing w:line="276" w:lineRule="auto"/>
        <w:ind w:left="0" w:firstLine="709"/>
        <w:rPr>
          <w:rFonts w:ascii="Times New Roman" w:hAnsi="Times New Roman"/>
          <w:sz w:val="28"/>
          <w:szCs w:val="28"/>
        </w:rPr>
      </w:pPr>
      <w:r w:rsidRPr="003E37F2">
        <w:rPr>
          <w:rFonts w:ascii="Times New Roman" w:hAnsi="Times New Roman"/>
          <w:sz w:val="28"/>
          <w:szCs w:val="28"/>
        </w:rPr>
        <w:t>Погружение в воду с продолжительным выдохом</w:t>
      </w:r>
      <w:r w:rsidRPr="003E37F2">
        <w:rPr>
          <w:rStyle w:val="c8"/>
          <w:sz w:val="28"/>
          <w:szCs w:val="28"/>
        </w:rPr>
        <w:t xml:space="preserve"> </w:t>
      </w:r>
      <w:r w:rsidRPr="003E37F2">
        <w:rPr>
          <w:rStyle w:val="c8"/>
          <w:rFonts w:ascii="Times New Roman" w:hAnsi="Times New Roman"/>
          <w:sz w:val="28"/>
          <w:szCs w:val="28"/>
        </w:rPr>
        <w:t xml:space="preserve">(сбор </w:t>
      </w:r>
      <w:r w:rsidRPr="003E37F2">
        <w:rPr>
          <w:rFonts w:ascii="Times New Roman" w:hAnsi="Times New Roman"/>
          <w:sz w:val="28"/>
          <w:szCs w:val="28"/>
        </w:rPr>
        <w:t>игрушек со дна при нырянии в длину (3-4 м) за определенное время по возрасту).</w:t>
      </w:r>
    </w:p>
    <w:p w:rsidR="004143DD" w:rsidRPr="003E37F2" w:rsidRDefault="004143DD" w:rsidP="004143DD">
      <w:pPr>
        <w:pStyle w:val="Pa18"/>
        <w:spacing w:line="276" w:lineRule="auto"/>
        <w:ind w:firstLine="709"/>
        <w:rPr>
          <w:sz w:val="28"/>
          <w:szCs w:val="28"/>
        </w:rPr>
      </w:pPr>
      <w:r w:rsidRPr="003E37F2">
        <w:rPr>
          <w:rFonts w:ascii="Times New Roman" w:hAnsi="Times New Roman"/>
          <w:sz w:val="28"/>
          <w:szCs w:val="28"/>
        </w:rPr>
        <w:t xml:space="preserve"> </w:t>
      </w:r>
      <w:r w:rsidRPr="003E37F2">
        <w:rPr>
          <w:rStyle w:val="c8"/>
          <w:rFonts w:ascii="Times New Roman" w:hAnsi="Times New Roman"/>
          <w:sz w:val="28"/>
          <w:szCs w:val="28"/>
        </w:rPr>
        <w:t>2.</w:t>
      </w:r>
      <w:r w:rsidRPr="003E37F2">
        <w:rPr>
          <w:rStyle w:val="c8"/>
          <w:sz w:val="28"/>
          <w:szCs w:val="28"/>
        </w:rPr>
        <w:t xml:space="preserve"> </w:t>
      </w:r>
      <w:r w:rsidRPr="003E37F2">
        <w:rPr>
          <w:rFonts w:ascii="Times New Roman" w:hAnsi="Times New Roman"/>
          <w:sz w:val="28"/>
          <w:szCs w:val="28"/>
        </w:rPr>
        <w:t>Проплывать дистанцию одним (любым) способом плавания (по возрасту) - 10-20-25-50 метров.</w:t>
      </w:r>
    </w:p>
    <w:p w:rsidR="004143DD" w:rsidRPr="003E37F2" w:rsidRDefault="004143DD" w:rsidP="004143DD">
      <w:pPr>
        <w:spacing w:after="0" w:line="276" w:lineRule="auto"/>
        <w:ind w:firstLine="709"/>
        <w:rPr>
          <w:sz w:val="28"/>
          <w:szCs w:val="28"/>
        </w:rPr>
      </w:pPr>
      <w:r w:rsidRPr="003E37F2">
        <w:rPr>
          <w:sz w:val="28"/>
          <w:szCs w:val="28"/>
        </w:rPr>
        <w:t>3. Проплывать дистанцию 10-20- 25-50 метров со сменой способов плавания (без времени).</w:t>
      </w:r>
    </w:p>
    <w:p w:rsidR="004143DD" w:rsidRPr="003E37F2" w:rsidRDefault="004143DD" w:rsidP="004143DD">
      <w:pPr>
        <w:pStyle w:val="a8"/>
        <w:autoSpaceDE w:val="0"/>
        <w:autoSpaceDN w:val="0"/>
        <w:adjustRightInd w:val="0"/>
        <w:spacing w:after="0" w:line="276" w:lineRule="auto"/>
        <w:ind w:left="0" w:firstLine="709"/>
        <w:rPr>
          <w:sz w:val="28"/>
          <w:szCs w:val="28"/>
        </w:rPr>
      </w:pPr>
      <w:r w:rsidRPr="003E37F2">
        <w:rPr>
          <w:sz w:val="28"/>
          <w:szCs w:val="28"/>
        </w:rPr>
        <w:t>4. Буксировка предметов на воде 3-4-5 метров.</w:t>
      </w:r>
    </w:p>
    <w:p w:rsidR="00354B42" w:rsidRDefault="004143DD" w:rsidP="00354B42">
      <w:pPr>
        <w:autoSpaceDE w:val="0"/>
        <w:autoSpaceDN w:val="0"/>
        <w:adjustRightInd w:val="0"/>
        <w:spacing w:before="100" w:after="100" w:line="276" w:lineRule="auto"/>
        <w:ind w:firstLine="709"/>
        <w:rPr>
          <w:i/>
          <w:sz w:val="28"/>
          <w:szCs w:val="28"/>
        </w:rPr>
      </w:pPr>
      <w:r w:rsidRPr="003E37F2">
        <w:rPr>
          <w:i/>
          <w:sz w:val="28"/>
          <w:szCs w:val="28"/>
        </w:rPr>
        <w:t>Основные критерии оценивания деятельности обучающихся</w:t>
      </w:r>
    </w:p>
    <w:p w:rsidR="004143DD" w:rsidRPr="003E37F2" w:rsidRDefault="004143DD" w:rsidP="00354B42">
      <w:pPr>
        <w:autoSpaceDE w:val="0"/>
        <w:autoSpaceDN w:val="0"/>
        <w:adjustRightInd w:val="0"/>
        <w:spacing w:before="100" w:after="100" w:line="276" w:lineRule="auto"/>
        <w:ind w:hanging="142"/>
        <w:rPr>
          <w:i/>
          <w:sz w:val="28"/>
          <w:szCs w:val="28"/>
        </w:rPr>
      </w:pPr>
      <w:r w:rsidRPr="003E37F2">
        <w:rPr>
          <w:i/>
          <w:sz w:val="28"/>
          <w:szCs w:val="28"/>
        </w:rPr>
        <w:t xml:space="preserve"> по модулю</w:t>
      </w:r>
      <w:r w:rsidR="00354B42">
        <w:rPr>
          <w:i/>
          <w:sz w:val="28"/>
          <w:szCs w:val="28"/>
        </w:rPr>
        <w:t xml:space="preserve"> № 6</w:t>
      </w:r>
      <w:r w:rsidR="00506AA6">
        <w:rPr>
          <w:i/>
          <w:sz w:val="28"/>
          <w:szCs w:val="28"/>
        </w:rPr>
        <w:t xml:space="preserve">, </w:t>
      </w:r>
      <w:r w:rsidR="00506AA6" w:rsidRPr="00506AA6">
        <w:rPr>
          <w:i/>
          <w:sz w:val="28"/>
          <w:szCs w:val="28"/>
        </w:rPr>
        <w:t>отражающ</w:t>
      </w:r>
      <w:r w:rsidR="00506AA6">
        <w:rPr>
          <w:i/>
          <w:sz w:val="28"/>
          <w:szCs w:val="28"/>
        </w:rPr>
        <w:t>ему</w:t>
      </w:r>
      <w:r w:rsidR="00506AA6" w:rsidRPr="00506AA6">
        <w:rPr>
          <w:i/>
          <w:sz w:val="28"/>
          <w:szCs w:val="28"/>
        </w:rPr>
        <w:t xml:space="preserve"> национальные, региональные или этнокультурные особенности</w:t>
      </w:r>
      <w:r w:rsidR="00506AA6" w:rsidRPr="003E37F2">
        <w:rPr>
          <w:i/>
          <w:sz w:val="28"/>
          <w:szCs w:val="28"/>
        </w:rPr>
        <w:t xml:space="preserve"> </w:t>
      </w:r>
      <w:r w:rsidRPr="003E37F2">
        <w:rPr>
          <w:i/>
          <w:sz w:val="28"/>
          <w:szCs w:val="28"/>
        </w:rPr>
        <w:t>«народные игры»</w:t>
      </w:r>
      <w:r>
        <w:rPr>
          <w:i/>
          <w:sz w:val="28"/>
          <w:szCs w:val="28"/>
        </w:rPr>
        <w:t>:</w:t>
      </w:r>
      <w:r w:rsidRPr="003E37F2">
        <w:rPr>
          <w:i/>
          <w:sz w:val="28"/>
          <w:szCs w:val="28"/>
        </w:rPr>
        <w:t xml:space="preserve">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autoSpaceDE w:val="0"/>
        <w:autoSpaceDN w:val="0"/>
        <w:adjustRightInd w:val="0"/>
        <w:spacing w:after="0" w:line="276" w:lineRule="auto"/>
        <w:ind w:firstLine="709"/>
        <w:jc w:val="both"/>
        <w:rPr>
          <w:rFonts w:eastAsia="@Arial Unicode MS"/>
          <w:sz w:val="28"/>
          <w:szCs w:val="28"/>
        </w:rPr>
      </w:pPr>
      <w:r w:rsidRPr="003E37F2">
        <w:rPr>
          <w:sz w:val="28"/>
          <w:szCs w:val="28"/>
        </w:rPr>
        <w:t xml:space="preserve">Самостоятельно выполнять упражнения на </w:t>
      </w:r>
      <w:r w:rsidRPr="003E37F2">
        <w:rPr>
          <w:rFonts w:eastAsia="Times-Roman"/>
          <w:sz w:val="28"/>
          <w:szCs w:val="28"/>
        </w:rPr>
        <w:t>развитие ловкости и координации движений.</w:t>
      </w:r>
    </w:p>
    <w:p w:rsidR="004143DD" w:rsidRPr="003E37F2" w:rsidRDefault="004143DD" w:rsidP="004143DD">
      <w:pPr>
        <w:autoSpaceDE w:val="0"/>
        <w:autoSpaceDN w:val="0"/>
        <w:adjustRightInd w:val="0"/>
        <w:spacing w:after="0" w:line="276" w:lineRule="auto"/>
        <w:ind w:firstLine="709"/>
        <w:jc w:val="both"/>
        <w:rPr>
          <w:rFonts w:eastAsia="@Arial Unicode MS"/>
          <w:sz w:val="28"/>
          <w:szCs w:val="28"/>
        </w:rPr>
      </w:pP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autoSpaceDE w:val="0"/>
        <w:autoSpaceDN w:val="0"/>
        <w:adjustRightInd w:val="0"/>
        <w:spacing w:after="0" w:line="276" w:lineRule="auto"/>
        <w:ind w:firstLine="709"/>
        <w:jc w:val="both"/>
        <w:rPr>
          <w:rFonts w:eastAsia="Times-Roman"/>
          <w:sz w:val="28"/>
          <w:szCs w:val="28"/>
        </w:rPr>
      </w:pPr>
      <w:r w:rsidRPr="003E37F2">
        <w:rPr>
          <w:sz w:val="28"/>
          <w:szCs w:val="28"/>
        </w:rPr>
        <w:t xml:space="preserve">Качественно выполнять упражнения по </w:t>
      </w:r>
      <w:r w:rsidRPr="003E37F2">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3E37F2" w:rsidRDefault="004143DD" w:rsidP="00506AA6">
      <w:pPr>
        <w:pStyle w:val="Pa18"/>
        <w:spacing w:line="276" w:lineRule="auto"/>
        <w:ind w:firstLine="709"/>
        <w:jc w:val="both"/>
        <w:rPr>
          <w:rFonts w:ascii="Times New Roman" w:hAnsi="Times New Roman"/>
          <w:sz w:val="28"/>
          <w:szCs w:val="28"/>
        </w:rPr>
      </w:pPr>
      <w:r w:rsidRPr="003E37F2">
        <w:rPr>
          <w:rFonts w:ascii="Times New Roman" w:hAnsi="Times New Roman"/>
          <w:sz w:val="28"/>
          <w:szCs w:val="28"/>
        </w:rPr>
        <w:t>Выпол</w:t>
      </w:r>
      <w:r w:rsidR="00506AA6">
        <w:rPr>
          <w:rFonts w:ascii="Times New Roman" w:hAnsi="Times New Roman"/>
          <w:sz w:val="28"/>
          <w:szCs w:val="28"/>
        </w:rPr>
        <w:t xml:space="preserve">нять тестовые упражнения модуля, </w:t>
      </w:r>
      <w:r w:rsidR="00506AA6" w:rsidRPr="00506AA6">
        <w:rPr>
          <w:rFonts w:ascii="Times New Roman" w:hAnsi="Times New Roman"/>
          <w:sz w:val="28"/>
          <w:szCs w:val="28"/>
        </w:rPr>
        <w:t>отражающ</w:t>
      </w:r>
      <w:r w:rsidR="00506AA6">
        <w:rPr>
          <w:rFonts w:ascii="Times New Roman" w:hAnsi="Times New Roman"/>
          <w:sz w:val="28"/>
          <w:szCs w:val="28"/>
        </w:rPr>
        <w:t>его</w:t>
      </w:r>
      <w:r w:rsidR="00506AA6" w:rsidRPr="00506AA6">
        <w:rPr>
          <w:rFonts w:ascii="Times New Roman" w:hAnsi="Times New Roman"/>
          <w:sz w:val="28"/>
          <w:szCs w:val="28"/>
        </w:rPr>
        <w:t xml:space="preserve"> национальные, региональные или этнокультурные особенности</w:t>
      </w:r>
      <w:r w:rsidR="00506AA6" w:rsidRPr="003E37F2">
        <w:rPr>
          <w:rFonts w:ascii="Times New Roman" w:hAnsi="Times New Roman"/>
          <w:sz w:val="28"/>
          <w:szCs w:val="28"/>
        </w:rPr>
        <w:t xml:space="preserve"> </w:t>
      </w:r>
      <w:r w:rsidR="00506AA6">
        <w:rPr>
          <w:rFonts w:ascii="Times New Roman" w:hAnsi="Times New Roman"/>
          <w:sz w:val="28"/>
          <w:szCs w:val="28"/>
        </w:rPr>
        <w:t xml:space="preserve">(на примере: </w:t>
      </w:r>
      <w:r w:rsidR="00506AA6" w:rsidRPr="003E37F2">
        <w:rPr>
          <w:rFonts w:ascii="Times New Roman" w:hAnsi="Times New Roman"/>
          <w:sz w:val="28"/>
          <w:szCs w:val="28"/>
        </w:rPr>
        <w:t>«</w:t>
      </w:r>
      <w:r w:rsidRPr="003E37F2">
        <w:rPr>
          <w:rFonts w:ascii="Times New Roman" w:hAnsi="Times New Roman"/>
          <w:sz w:val="28"/>
          <w:szCs w:val="28"/>
        </w:rPr>
        <w:t>народные игры»</w:t>
      </w:r>
      <w:r w:rsidR="00506AA6">
        <w:rPr>
          <w:rFonts w:ascii="Times New Roman" w:hAnsi="Times New Roman"/>
          <w:sz w:val="28"/>
          <w:szCs w:val="28"/>
        </w:rPr>
        <w:t>)</w:t>
      </w:r>
      <w:r w:rsidRPr="003E37F2">
        <w:rPr>
          <w:rFonts w:ascii="Times New Roman" w:hAnsi="Times New Roman"/>
          <w:sz w:val="28"/>
          <w:szCs w:val="28"/>
        </w:rPr>
        <w:t>:</w:t>
      </w:r>
    </w:p>
    <w:p w:rsidR="004143DD" w:rsidRPr="003E37F2" w:rsidRDefault="004143DD" w:rsidP="004143DD">
      <w:pPr>
        <w:autoSpaceDE w:val="0"/>
        <w:autoSpaceDN w:val="0"/>
        <w:adjustRightInd w:val="0"/>
        <w:spacing w:after="0" w:line="276" w:lineRule="auto"/>
        <w:ind w:firstLine="709"/>
        <w:rPr>
          <w:sz w:val="28"/>
          <w:szCs w:val="28"/>
        </w:rPr>
      </w:pPr>
      <w:r w:rsidRPr="003E37F2">
        <w:rPr>
          <w:sz w:val="28"/>
          <w:szCs w:val="28"/>
        </w:rPr>
        <w:t>1. Челночный бег 3 * 10 м (с).</w:t>
      </w:r>
    </w:p>
    <w:p w:rsidR="004143DD" w:rsidRPr="003E37F2" w:rsidRDefault="004143DD" w:rsidP="004143DD">
      <w:pPr>
        <w:pStyle w:val="Pa18"/>
        <w:spacing w:line="276" w:lineRule="auto"/>
        <w:ind w:firstLine="709"/>
        <w:rPr>
          <w:rFonts w:ascii="Times New Roman" w:hAnsi="Times New Roman"/>
          <w:i/>
          <w:sz w:val="28"/>
          <w:szCs w:val="28"/>
          <w:lang w:eastAsia="ru-RU"/>
        </w:rPr>
      </w:pPr>
      <w:r w:rsidRPr="003E37F2">
        <w:rPr>
          <w:rFonts w:ascii="Times New Roman" w:hAnsi="Times New Roman"/>
          <w:sz w:val="28"/>
          <w:szCs w:val="28"/>
        </w:rPr>
        <w:t>2. Прыжки через скакалку</w:t>
      </w:r>
      <w:r w:rsidRPr="003E37F2">
        <w:rPr>
          <w:rFonts w:ascii="Times New Roman" w:hAnsi="Times New Roman"/>
          <w:bCs/>
          <w:sz w:val="28"/>
          <w:szCs w:val="28"/>
        </w:rPr>
        <w:t xml:space="preserve"> - кол-во раз за 1 мин.</w:t>
      </w:r>
    </w:p>
    <w:p w:rsidR="004143DD" w:rsidRPr="003E37F2" w:rsidRDefault="004143DD" w:rsidP="004143DD">
      <w:pPr>
        <w:pStyle w:val="Default"/>
        <w:spacing w:line="276" w:lineRule="auto"/>
        <w:ind w:firstLine="709"/>
        <w:rPr>
          <w:rFonts w:ascii="Times New Roman" w:hAnsi="Times New Roman"/>
          <w:bCs/>
          <w:sz w:val="28"/>
          <w:szCs w:val="28"/>
        </w:rPr>
      </w:pPr>
      <w:r w:rsidRPr="003E37F2">
        <w:rPr>
          <w:rFonts w:ascii="Times New Roman" w:hAnsi="Times New Roman"/>
          <w:sz w:val="28"/>
          <w:szCs w:val="28"/>
          <w:lang w:eastAsia="ru-RU"/>
        </w:rPr>
        <w:t xml:space="preserve">3. </w:t>
      </w:r>
      <w:r w:rsidRPr="003E37F2">
        <w:rPr>
          <w:rFonts w:ascii="Times New Roman" w:hAnsi="Times New Roman"/>
          <w:bCs/>
          <w:sz w:val="28"/>
          <w:szCs w:val="28"/>
        </w:rPr>
        <w:t>Подбрасывание и ловля теннисного мяча (двух мячей) – кол-во раз за 1 мин.</w:t>
      </w:r>
    </w:p>
    <w:p w:rsidR="004143DD" w:rsidRDefault="004143DD" w:rsidP="004143DD">
      <w:pPr>
        <w:pStyle w:val="a8"/>
        <w:autoSpaceDE w:val="0"/>
        <w:autoSpaceDN w:val="0"/>
        <w:adjustRightInd w:val="0"/>
        <w:spacing w:after="0" w:line="276" w:lineRule="auto"/>
        <w:ind w:left="0" w:firstLine="709"/>
        <w:rPr>
          <w:bCs/>
          <w:sz w:val="28"/>
          <w:szCs w:val="28"/>
        </w:rPr>
      </w:pPr>
      <w:r w:rsidRPr="003E37F2">
        <w:rPr>
          <w:bCs/>
          <w:sz w:val="28"/>
          <w:szCs w:val="28"/>
        </w:rPr>
        <w:t>4. Полоса препятствий (</w:t>
      </w:r>
      <w:r>
        <w:rPr>
          <w:bCs/>
          <w:sz w:val="28"/>
          <w:szCs w:val="28"/>
        </w:rPr>
        <w:t xml:space="preserve">мин, </w:t>
      </w:r>
      <w:r w:rsidRPr="003E37F2">
        <w:rPr>
          <w:bCs/>
          <w:sz w:val="28"/>
          <w:szCs w:val="28"/>
        </w:rPr>
        <w:t>с).</w:t>
      </w:r>
    </w:p>
    <w:p w:rsidR="004143DD" w:rsidRDefault="004143DD" w:rsidP="004143DD">
      <w:pPr>
        <w:pStyle w:val="a8"/>
        <w:autoSpaceDE w:val="0"/>
        <w:autoSpaceDN w:val="0"/>
        <w:adjustRightInd w:val="0"/>
        <w:spacing w:after="0" w:line="276" w:lineRule="auto"/>
        <w:ind w:left="0" w:firstLine="709"/>
        <w:rPr>
          <w:bCs/>
          <w:sz w:val="28"/>
          <w:szCs w:val="28"/>
        </w:rPr>
      </w:pPr>
    </w:p>
    <w:p w:rsidR="00354B42" w:rsidRDefault="00354B42" w:rsidP="004143DD">
      <w:pPr>
        <w:pStyle w:val="a8"/>
        <w:autoSpaceDE w:val="0"/>
        <w:autoSpaceDN w:val="0"/>
        <w:adjustRightInd w:val="0"/>
        <w:spacing w:after="0" w:line="276" w:lineRule="auto"/>
        <w:ind w:left="0" w:firstLine="709"/>
        <w:rPr>
          <w:bCs/>
          <w:sz w:val="28"/>
          <w:szCs w:val="28"/>
        </w:rPr>
      </w:pPr>
    </w:p>
    <w:p w:rsidR="00354B42" w:rsidRDefault="00354B42" w:rsidP="004143DD">
      <w:pPr>
        <w:pStyle w:val="a8"/>
        <w:autoSpaceDE w:val="0"/>
        <w:autoSpaceDN w:val="0"/>
        <w:adjustRightInd w:val="0"/>
        <w:spacing w:after="0" w:line="276" w:lineRule="auto"/>
        <w:ind w:left="0" w:firstLine="709"/>
        <w:rPr>
          <w:bCs/>
          <w:sz w:val="28"/>
          <w:szCs w:val="28"/>
        </w:rPr>
      </w:pPr>
    </w:p>
    <w:p w:rsidR="004143DD" w:rsidRPr="00214CEE" w:rsidRDefault="004143DD" w:rsidP="004143DD">
      <w:pPr>
        <w:spacing w:before="100" w:after="100" w:line="276" w:lineRule="auto"/>
        <w:ind w:firstLine="709"/>
        <w:jc w:val="both"/>
        <w:rPr>
          <w:i/>
          <w:sz w:val="28"/>
          <w:szCs w:val="28"/>
        </w:rPr>
      </w:pPr>
      <w:r w:rsidRPr="00214CEE">
        <w:rPr>
          <w:i/>
          <w:sz w:val="28"/>
          <w:szCs w:val="28"/>
        </w:rPr>
        <w:t xml:space="preserve">Основные критерии оценивания деятельности обучающихся с </w:t>
      </w:r>
      <w:r>
        <w:rPr>
          <w:i/>
          <w:sz w:val="28"/>
          <w:szCs w:val="28"/>
        </w:rPr>
        <w:t>нарушением состояния здоровья</w:t>
      </w:r>
      <w:r w:rsidR="00354B42">
        <w:rPr>
          <w:rStyle w:val="aff"/>
          <w:i/>
          <w:sz w:val="28"/>
          <w:szCs w:val="28"/>
        </w:rPr>
        <w:footnoteReference w:id="3"/>
      </w:r>
      <w:r>
        <w:rPr>
          <w:i/>
          <w:sz w:val="28"/>
          <w:szCs w:val="28"/>
        </w:rPr>
        <w:t>:</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jc w:val="both"/>
        <w:rPr>
          <w:sz w:val="28"/>
          <w:szCs w:val="28"/>
        </w:rPr>
      </w:pPr>
      <w:r>
        <w:rPr>
          <w:rStyle w:val="Zag11"/>
          <w:rFonts w:eastAsia="@Arial Unicode MS"/>
          <w:sz w:val="28"/>
          <w:szCs w:val="28"/>
        </w:rPr>
        <w:t>з</w:t>
      </w:r>
      <w:r w:rsidRPr="00CD3DE0">
        <w:rPr>
          <w:rStyle w:val="Zag11"/>
          <w:rFonts w:eastAsia="@Arial Unicode MS"/>
          <w:sz w:val="28"/>
          <w:szCs w:val="28"/>
        </w:rPr>
        <w:t>нания о физической культуре</w:t>
      </w:r>
      <w:r w:rsidRPr="00CD3DE0">
        <w:rPr>
          <w:sz w:val="28"/>
          <w:szCs w:val="28"/>
        </w:rPr>
        <w:t xml:space="preserve"> (дифференцированный опрос, тест, реферат, проектная работа) по темам модулей программы</w:t>
      </w:r>
      <w:r>
        <w:rPr>
          <w:sz w:val="28"/>
          <w:szCs w:val="28"/>
        </w:rPr>
        <w:t>;</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самостоятельное выполнение упражнений на </w:t>
      </w:r>
      <w:r w:rsidRPr="00CD3DE0">
        <w:rPr>
          <w:rFonts w:eastAsia="Times-Roman"/>
          <w:sz w:val="28"/>
          <w:szCs w:val="28"/>
        </w:rPr>
        <w:t>развитие дыхательной и сердечно-сосудистой систем</w:t>
      </w:r>
      <w:r>
        <w:rPr>
          <w:rFonts w:eastAsia="Times-Roman"/>
          <w:sz w:val="28"/>
          <w:szCs w:val="28"/>
        </w:rPr>
        <w:t>;</w:t>
      </w:r>
      <w:r w:rsidRPr="00CD3DE0">
        <w:rPr>
          <w:rFonts w:eastAsia="Times-Roman"/>
          <w:sz w:val="28"/>
          <w:szCs w:val="28"/>
        </w:rPr>
        <w:t xml:space="preserve"> </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самостоятельное выполнение упражнений для </w:t>
      </w:r>
      <w:r w:rsidRPr="00CD3DE0">
        <w:rPr>
          <w:bCs/>
          <w:sz w:val="28"/>
          <w:szCs w:val="28"/>
        </w:rPr>
        <w:t>формирования</w:t>
      </w:r>
      <w:r w:rsidRPr="00CD3DE0">
        <w:rPr>
          <w:sz w:val="28"/>
          <w:szCs w:val="28"/>
        </w:rPr>
        <w:t xml:space="preserve"> </w:t>
      </w:r>
      <w:r>
        <w:rPr>
          <w:sz w:val="28"/>
          <w:szCs w:val="28"/>
        </w:rPr>
        <w:t>«</w:t>
      </w:r>
      <w:r w:rsidRPr="00CD3DE0">
        <w:rPr>
          <w:sz w:val="28"/>
          <w:szCs w:val="28"/>
        </w:rPr>
        <w:t>мышечного корсета</w:t>
      </w:r>
      <w:r>
        <w:rPr>
          <w:sz w:val="28"/>
          <w:szCs w:val="28"/>
        </w:rPr>
        <w:t>»</w:t>
      </w:r>
      <w:r w:rsidRPr="00CD3DE0">
        <w:rPr>
          <w:sz w:val="28"/>
          <w:szCs w:val="28"/>
        </w:rPr>
        <w:t xml:space="preserve"> и увеличения подвижности суставов</w:t>
      </w:r>
      <w:r>
        <w:rPr>
          <w:sz w:val="28"/>
          <w:szCs w:val="28"/>
        </w:rPr>
        <w:t>;</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качественное выполнение упражнений по </w:t>
      </w:r>
      <w:r w:rsidRPr="00CD3DE0">
        <w:rPr>
          <w:rFonts w:eastAsia="Times-Roman"/>
          <w:sz w:val="28"/>
          <w:szCs w:val="28"/>
        </w:rPr>
        <w:t>пространственной ориентировке в зале и (или) на стадионе и (или) в лесопарковой зоне по заданным параметрам</w:t>
      </w:r>
      <w:r>
        <w:rPr>
          <w:rFonts w:eastAsia="Times-Roman"/>
          <w:sz w:val="28"/>
          <w:szCs w:val="28"/>
        </w:rPr>
        <w:t>;</w:t>
      </w:r>
      <w:r w:rsidRPr="00CD3DE0">
        <w:rPr>
          <w:rFonts w:eastAsia="Times-Roman"/>
          <w:sz w:val="28"/>
          <w:szCs w:val="28"/>
        </w:rPr>
        <w:t xml:space="preserve"> </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jc w:val="both"/>
        <w:rPr>
          <w:rFonts w:eastAsia="@Arial Unicode MS"/>
          <w:sz w:val="28"/>
          <w:szCs w:val="28"/>
        </w:rPr>
      </w:pPr>
      <w:r w:rsidRPr="00CD3DE0">
        <w:rPr>
          <w:rFonts w:eastAsia="Times-Roman"/>
          <w:sz w:val="28"/>
          <w:szCs w:val="28"/>
        </w:rPr>
        <w:t>качественное выполнение технических элементов по всем модулям программы</w:t>
      </w:r>
      <w:r>
        <w:rPr>
          <w:rFonts w:eastAsia="Times-Roman"/>
          <w:sz w:val="28"/>
          <w:szCs w:val="28"/>
        </w:rPr>
        <w:t>;</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pPr>
      <w:r w:rsidRPr="00CD3DE0">
        <w:rPr>
          <w:rFonts w:eastAsia="@Arial Unicode MS"/>
          <w:sz w:val="28"/>
          <w:szCs w:val="28"/>
        </w:rPr>
        <w:t>степень освоение спортивных игр</w:t>
      </w:r>
      <w:r>
        <w:rPr>
          <w:rFonts w:eastAsia="@Arial Unicode MS"/>
          <w:sz w:val="28"/>
          <w:szCs w:val="28"/>
        </w:rPr>
        <w:t>.</w:t>
      </w:r>
    </w:p>
    <w:p w:rsidR="004143DD" w:rsidRDefault="004143DD" w:rsidP="004143DD">
      <w:pPr>
        <w:pStyle w:val="a8"/>
        <w:autoSpaceDE w:val="0"/>
        <w:autoSpaceDN w:val="0"/>
        <w:adjustRightInd w:val="0"/>
        <w:spacing w:after="0" w:line="276" w:lineRule="auto"/>
        <w:ind w:left="0" w:firstLine="709"/>
        <w:rPr>
          <w:bCs/>
          <w:sz w:val="28"/>
          <w:szCs w:val="28"/>
        </w:rPr>
      </w:pPr>
    </w:p>
    <w:p w:rsidR="004143DD" w:rsidRDefault="004143DD" w:rsidP="004143DD">
      <w:pPr>
        <w:pStyle w:val="a8"/>
        <w:autoSpaceDE w:val="0"/>
        <w:autoSpaceDN w:val="0"/>
        <w:adjustRightInd w:val="0"/>
        <w:spacing w:after="0" w:line="276" w:lineRule="auto"/>
        <w:ind w:left="0" w:firstLine="709"/>
        <w:jc w:val="center"/>
        <w:rPr>
          <w:color w:val="000000"/>
          <w:sz w:val="28"/>
          <w:szCs w:val="28"/>
        </w:rPr>
      </w:pPr>
      <w:r>
        <w:rPr>
          <w:sz w:val="28"/>
          <w:szCs w:val="28"/>
        </w:rPr>
        <w:t>ОСНОВНЫЕ КРИТЕРИИ ОЦЕНИВАНИЯ ДЕЯТЕЛЬНОСТИ ОБУЧАЮЩИХСЯ ПО МОДУЛЯМ ПРОГРАММЫ НА СТУПЕНИ ОСНОВНОГО ОБЩЕГО ОБРАЗОВАНИЯ</w:t>
      </w:r>
    </w:p>
    <w:p w:rsidR="004143DD" w:rsidRDefault="004143DD" w:rsidP="004143DD">
      <w:pPr>
        <w:pStyle w:val="a8"/>
        <w:autoSpaceDE w:val="0"/>
        <w:autoSpaceDN w:val="0"/>
        <w:adjustRightInd w:val="0"/>
        <w:spacing w:after="0" w:line="276" w:lineRule="auto"/>
        <w:ind w:left="0"/>
        <w:rPr>
          <w:bCs/>
          <w:sz w:val="28"/>
          <w:szCs w:val="28"/>
        </w:rPr>
      </w:pPr>
    </w:p>
    <w:p w:rsidR="00354B42" w:rsidRDefault="004143DD" w:rsidP="0089430D">
      <w:pPr>
        <w:autoSpaceDE w:val="0"/>
        <w:autoSpaceDN w:val="0"/>
        <w:adjustRightInd w:val="0"/>
        <w:spacing w:after="0" w:line="276" w:lineRule="auto"/>
        <w:ind w:firstLine="709"/>
        <w:rPr>
          <w:i/>
          <w:sz w:val="28"/>
          <w:szCs w:val="28"/>
        </w:rPr>
      </w:pPr>
      <w:r w:rsidRPr="00B4020F">
        <w:rPr>
          <w:i/>
          <w:sz w:val="28"/>
          <w:szCs w:val="28"/>
        </w:rPr>
        <w:t xml:space="preserve">Основные критерии оценивания деятельности обучающихся </w:t>
      </w:r>
    </w:p>
    <w:p w:rsidR="004143DD" w:rsidRPr="00B4020F" w:rsidRDefault="004143DD" w:rsidP="0089430D">
      <w:pPr>
        <w:autoSpaceDE w:val="0"/>
        <w:autoSpaceDN w:val="0"/>
        <w:adjustRightInd w:val="0"/>
        <w:spacing w:after="0" w:line="276" w:lineRule="auto"/>
        <w:rPr>
          <w:i/>
          <w:sz w:val="28"/>
          <w:szCs w:val="28"/>
        </w:rPr>
      </w:pPr>
      <w:r w:rsidRPr="00B4020F">
        <w:rPr>
          <w:i/>
          <w:sz w:val="28"/>
          <w:szCs w:val="28"/>
        </w:rPr>
        <w:t>по модулю</w:t>
      </w:r>
      <w:r w:rsidR="00354B42">
        <w:rPr>
          <w:i/>
          <w:sz w:val="28"/>
          <w:szCs w:val="28"/>
        </w:rPr>
        <w:t xml:space="preserve"> № 1</w:t>
      </w:r>
      <w:r w:rsidRPr="00B4020F">
        <w:rPr>
          <w:i/>
          <w:sz w:val="28"/>
          <w:szCs w:val="28"/>
        </w:rPr>
        <w:t xml:space="preserve"> «Спортивные игры»</w:t>
      </w:r>
      <w:r>
        <w:rPr>
          <w:i/>
          <w:sz w:val="28"/>
          <w:szCs w:val="28"/>
        </w:rPr>
        <w:t>:</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на </w:t>
      </w:r>
      <w:r w:rsidRPr="00B4020F">
        <w:rPr>
          <w:rFonts w:eastAsia="Times-Roman"/>
          <w:sz w:val="28"/>
          <w:szCs w:val="28"/>
        </w:rPr>
        <w:t xml:space="preserve">развитие дыхательной и сердечно-сосудистой систем. </w:t>
      </w:r>
    </w:p>
    <w:p w:rsidR="004143DD" w:rsidRPr="00B4020F"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для </w:t>
      </w:r>
      <w:r w:rsidRPr="00B4020F">
        <w:rPr>
          <w:bCs/>
          <w:sz w:val="28"/>
          <w:szCs w:val="28"/>
        </w:rPr>
        <w:t>формирования</w:t>
      </w:r>
      <w:r w:rsidRPr="00B4020F">
        <w:rPr>
          <w:sz w:val="28"/>
          <w:szCs w:val="28"/>
        </w:rPr>
        <w:t xml:space="preserve"> «мышечного корсета» и увеличения подвижности суставов.</w:t>
      </w:r>
    </w:p>
    <w:p w:rsidR="004143DD" w:rsidRPr="00B4020F" w:rsidRDefault="004143DD" w:rsidP="0089430D">
      <w:pPr>
        <w:tabs>
          <w:tab w:val="left" w:pos="284"/>
        </w:tabs>
        <w:autoSpaceDE w:val="0"/>
        <w:autoSpaceDN w:val="0"/>
        <w:adjustRightInd w:val="0"/>
        <w:spacing w:after="0" w:line="276" w:lineRule="auto"/>
        <w:ind w:firstLine="709"/>
        <w:jc w:val="both"/>
        <w:rPr>
          <w:rFonts w:eastAsia="Times-Roman"/>
          <w:sz w:val="28"/>
          <w:szCs w:val="28"/>
        </w:rPr>
      </w:pPr>
      <w:r w:rsidRPr="00B4020F">
        <w:rPr>
          <w:sz w:val="28"/>
          <w:szCs w:val="28"/>
        </w:rPr>
        <w:t xml:space="preserve">Качественно выполнять упражнения по </w:t>
      </w:r>
      <w:r w:rsidRPr="00B4020F">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sz w:val="28"/>
          <w:szCs w:val="28"/>
        </w:rPr>
        <w:t>Выполнять тестовые упражнения раздела «Футбол»</w:t>
      </w:r>
      <w:r>
        <w:rPr>
          <w:sz w:val="28"/>
          <w:szCs w:val="28"/>
        </w:rPr>
        <w:t>:</w:t>
      </w:r>
    </w:p>
    <w:p w:rsidR="004143DD" w:rsidRPr="00B4020F" w:rsidRDefault="004143DD" w:rsidP="0089430D">
      <w:pPr>
        <w:numPr>
          <w:ilvl w:val="0"/>
          <w:numId w:val="7"/>
        </w:numPr>
        <w:tabs>
          <w:tab w:val="left" w:pos="993"/>
        </w:tabs>
        <w:autoSpaceDE w:val="0"/>
        <w:autoSpaceDN w:val="0"/>
        <w:adjustRightInd w:val="0"/>
        <w:spacing w:after="0" w:line="276" w:lineRule="auto"/>
        <w:ind w:left="0" w:firstLine="709"/>
        <w:rPr>
          <w:sz w:val="28"/>
          <w:szCs w:val="28"/>
        </w:rPr>
      </w:pPr>
      <w:r w:rsidRPr="00B4020F">
        <w:rPr>
          <w:sz w:val="28"/>
          <w:szCs w:val="28"/>
        </w:rPr>
        <w:t>Бег с мячом 3</w:t>
      </w:r>
      <w:r>
        <w:rPr>
          <w:sz w:val="28"/>
          <w:szCs w:val="28"/>
        </w:rPr>
        <w:t>*</w:t>
      </w:r>
      <w:r w:rsidRPr="00B4020F">
        <w:rPr>
          <w:sz w:val="28"/>
          <w:szCs w:val="28"/>
        </w:rPr>
        <w:t xml:space="preserve">10м </w:t>
      </w:r>
      <w:r>
        <w:rPr>
          <w:sz w:val="28"/>
          <w:szCs w:val="28"/>
        </w:rPr>
        <w:t>(</w:t>
      </w:r>
      <w:r w:rsidRPr="00B4020F">
        <w:rPr>
          <w:sz w:val="28"/>
          <w:szCs w:val="28"/>
        </w:rPr>
        <w:t>с</w:t>
      </w:r>
      <w:r>
        <w:rPr>
          <w:sz w:val="28"/>
          <w:szCs w:val="28"/>
        </w:rPr>
        <w:t>)</w:t>
      </w:r>
      <w:r w:rsidRPr="00B4020F">
        <w:rPr>
          <w:sz w:val="28"/>
          <w:szCs w:val="28"/>
        </w:rPr>
        <w:t>.</w:t>
      </w:r>
    </w:p>
    <w:p w:rsidR="004143DD" w:rsidRPr="00B4020F" w:rsidRDefault="004143DD" w:rsidP="0089430D">
      <w:pPr>
        <w:numPr>
          <w:ilvl w:val="0"/>
          <w:numId w:val="7"/>
        </w:numPr>
        <w:tabs>
          <w:tab w:val="left" w:pos="993"/>
        </w:tabs>
        <w:autoSpaceDE w:val="0"/>
        <w:autoSpaceDN w:val="0"/>
        <w:adjustRightInd w:val="0"/>
        <w:spacing w:after="0" w:line="276" w:lineRule="auto"/>
        <w:ind w:left="0" w:firstLine="709"/>
        <w:rPr>
          <w:sz w:val="28"/>
          <w:szCs w:val="28"/>
        </w:rPr>
      </w:pPr>
      <w:r w:rsidRPr="00B4020F">
        <w:rPr>
          <w:sz w:val="28"/>
          <w:szCs w:val="28"/>
        </w:rPr>
        <w:t>Бег 60м (100 м)</w:t>
      </w:r>
      <w:r>
        <w:rPr>
          <w:sz w:val="28"/>
          <w:szCs w:val="28"/>
        </w:rPr>
        <w:t xml:space="preserve"> (с).</w:t>
      </w:r>
    </w:p>
    <w:p w:rsidR="004143DD" w:rsidRPr="00B4020F" w:rsidRDefault="004143DD" w:rsidP="0089430D">
      <w:pPr>
        <w:numPr>
          <w:ilvl w:val="0"/>
          <w:numId w:val="7"/>
        </w:numPr>
        <w:tabs>
          <w:tab w:val="left" w:pos="993"/>
        </w:tabs>
        <w:autoSpaceDE w:val="0"/>
        <w:autoSpaceDN w:val="0"/>
        <w:adjustRightInd w:val="0"/>
        <w:spacing w:after="0" w:line="276" w:lineRule="auto"/>
        <w:ind w:left="0" w:firstLine="709"/>
        <w:rPr>
          <w:sz w:val="28"/>
          <w:szCs w:val="28"/>
        </w:rPr>
      </w:pPr>
      <w:r w:rsidRPr="00B4020F">
        <w:rPr>
          <w:sz w:val="28"/>
          <w:szCs w:val="28"/>
        </w:rPr>
        <w:t>Смешанное передвижение с мячом</w:t>
      </w:r>
      <w:r>
        <w:rPr>
          <w:sz w:val="28"/>
          <w:szCs w:val="28"/>
        </w:rPr>
        <w:t xml:space="preserve"> (мин, с).</w:t>
      </w:r>
    </w:p>
    <w:p w:rsidR="004143DD" w:rsidRPr="00B4020F" w:rsidRDefault="004143DD" w:rsidP="0089430D">
      <w:pPr>
        <w:numPr>
          <w:ilvl w:val="0"/>
          <w:numId w:val="7"/>
        </w:numPr>
        <w:tabs>
          <w:tab w:val="left" w:pos="993"/>
        </w:tabs>
        <w:autoSpaceDE w:val="0"/>
        <w:autoSpaceDN w:val="0"/>
        <w:adjustRightInd w:val="0"/>
        <w:spacing w:after="0" w:line="276" w:lineRule="auto"/>
        <w:ind w:left="0" w:firstLine="709"/>
        <w:rPr>
          <w:sz w:val="28"/>
          <w:szCs w:val="28"/>
        </w:rPr>
      </w:pPr>
      <w:r w:rsidRPr="00B4020F">
        <w:rPr>
          <w:sz w:val="28"/>
          <w:szCs w:val="28"/>
        </w:rPr>
        <w:t>Удары на точность попадания (</w:t>
      </w:r>
      <w:r>
        <w:rPr>
          <w:sz w:val="28"/>
          <w:szCs w:val="28"/>
        </w:rPr>
        <w:t>кол-во</w:t>
      </w:r>
      <w:r w:rsidRPr="00B4020F">
        <w:rPr>
          <w:sz w:val="28"/>
          <w:szCs w:val="28"/>
        </w:rPr>
        <w:t xml:space="preserve"> попаданий)</w:t>
      </w:r>
      <w:r>
        <w:rPr>
          <w:sz w:val="28"/>
          <w:szCs w:val="28"/>
        </w:rPr>
        <w:t>.</w:t>
      </w:r>
    </w:p>
    <w:p w:rsidR="004143DD" w:rsidRPr="00B4020F" w:rsidRDefault="004143DD" w:rsidP="0089430D">
      <w:pPr>
        <w:numPr>
          <w:ilvl w:val="0"/>
          <w:numId w:val="7"/>
        </w:numPr>
        <w:tabs>
          <w:tab w:val="left" w:pos="993"/>
        </w:tabs>
        <w:autoSpaceDE w:val="0"/>
        <w:autoSpaceDN w:val="0"/>
        <w:adjustRightInd w:val="0"/>
        <w:spacing w:after="0" w:line="276" w:lineRule="auto"/>
        <w:ind w:left="0" w:firstLine="709"/>
        <w:rPr>
          <w:sz w:val="28"/>
          <w:szCs w:val="28"/>
        </w:rPr>
      </w:pPr>
      <w:r w:rsidRPr="00B4020F">
        <w:rPr>
          <w:sz w:val="28"/>
          <w:szCs w:val="28"/>
        </w:rPr>
        <w:t>Ведение мяча, обводка стоек, удары по воротам (сек) с различных точек</w:t>
      </w:r>
      <w:r>
        <w:rPr>
          <w:sz w:val="28"/>
          <w:szCs w:val="28"/>
        </w:rPr>
        <w:t xml:space="preserve"> (мин, с).</w:t>
      </w:r>
    </w:p>
    <w:p w:rsidR="004143DD" w:rsidRPr="00B4020F" w:rsidRDefault="004143DD" w:rsidP="0089430D">
      <w:pPr>
        <w:tabs>
          <w:tab w:val="left" w:pos="284"/>
          <w:tab w:val="left" w:pos="993"/>
        </w:tabs>
        <w:autoSpaceDE w:val="0"/>
        <w:autoSpaceDN w:val="0"/>
        <w:adjustRightInd w:val="0"/>
        <w:spacing w:after="0" w:line="276" w:lineRule="auto"/>
        <w:ind w:firstLine="709"/>
        <w:rPr>
          <w:sz w:val="28"/>
          <w:szCs w:val="28"/>
        </w:rPr>
      </w:pPr>
      <w:r w:rsidRPr="00B4020F">
        <w:rPr>
          <w:sz w:val="28"/>
          <w:szCs w:val="28"/>
        </w:rPr>
        <w:t>Выполнять тестовые упражнения раздела «Баскетбол»</w:t>
      </w:r>
      <w:r>
        <w:rPr>
          <w:sz w:val="28"/>
          <w:szCs w:val="28"/>
        </w:rPr>
        <w:t>:</w:t>
      </w:r>
    </w:p>
    <w:p w:rsidR="004143DD" w:rsidRPr="00B4020F" w:rsidRDefault="004143DD" w:rsidP="0089430D">
      <w:pPr>
        <w:pStyle w:val="Pa18"/>
        <w:numPr>
          <w:ilvl w:val="0"/>
          <w:numId w:val="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Т</w:t>
      </w:r>
      <w:r w:rsidRPr="00B4020F">
        <w:rPr>
          <w:rFonts w:ascii="Times New Roman" w:hAnsi="Times New Roman"/>
          <w:sz w:val="28"/>
          <w:szCs w:val="28"/>
        </w:rPr>
        <w:t>ройной прыжок с места</w:t>
      </w:r>
      <w:r>
        <w:rPr>
          <w:rFonts w:ascii="Times New Roman" w:hAnsi="Times New Roman"/>
          <w:sz w:val="28"/>
          <w:szCs w:val="28"/>
        </w:rPr>
        <w:t xml:space="preserve"> (м).</w:t>
      </w:r>
    </w:p>
    <w:p w:rsidR="004143DD" w:rsidRPr="00B4020F" w:rsidRDefault="004143DD" w:rsidP="0089430D">
      <w:pPr>
        <w:pStyle w:val="Default"/>
        <w:numPr>
          <w:ilvl w:val="0"/>
          <w:numId w:val="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w:t>
      </w:r>
      <w:r w:rsidRPr="00B4020F">
        <w:rPr>
          <w:rFonts w:ascii="Times New Roman" w:hAnsi="Times New Roman" w:cs="Times New Roman"/>
          <w:color w:val="auto"/>
          <w:sz w:val="28"/>
          <w:szCs w:val="28"/>
        </w:rPr>
        <w:t xml:space="preserve"> штрафных бросков</w:t>
      </w:r>
      <w:r>
        <w:rPr>
          <w:rFonts w:ascii="Times New Roman" w:hAnsi="Times New Roman" w:cs="Times New Roman"/>
          <w:color w:val="auto"/>
          <w:sz w:val="28"/>
          <w:szCs w:val="28"/>
        </w:rPr>
        <w:t xml:space="preserve"> (к</w:t>
      </w:r>
      <w:r w:rsidRPr="00B4020F">
        <w:rPr>
          <w:rFonts w:ascii="Times New Roman" w:hAnsi="Times New Roman" w:cs="Times New Roman"/>
          <w:color w:val="auto"/>
          <w:sz w:val="28"/>
          <w:szCs w:val="28"/>
        </w:rPr>
        <w:t>оличество попаданий</w:t>
      </w:r>
      <w:r>
        <w:rPr>
          <w:rFonts w:ascii="Times New Roman" w:hAnsi="Times New Roman" w:cs="Times New Roman"/>
          <w:color w:val="auto"/>
          <w:sz w:val="28"/>
          <w:szCs w:val="28"/>
        </w:rPr>
        <w:t xml:space="preserve"> за единицу времени).</w:t>
      </w:r>
    </w:p>
    <w:p w:rsidR="004143DD" w:rsidRPr="002D226F" w:rsidRDefault="004143DD" w:rsidP="0089430D">
      <w:pPr>
        <w:pStyle w:val="Default"/>
        <w:numPr>
          <w:ilvl w:val="0"/>
          <w:numId w:val="6"/>
        </w:numPr>
        <w:tabs>
          <w:tab w:val="left" w:pos="993"/>
        </w:tabs>
        <w:spacing w:line="276" w:lineRule="auto"/>
        <w:ind w:left="0" w:firstLine="709"/>
        <w:jc w:val="both"/>
        <w:rPr>
          <w:sz w:val="28"/>
          <w:szCs w:val="28"/>
        </w:rPr>
      </w:pPr>
      <w:r w:rsidRPr="002D226F">
        <w:rPr>
          <w:rFonts w:ascii="Times New Roman" w:hAnsi="Times New Roman" w:cs="Times New Roman"/>
          <w:color w:val="auto"/>
          <w:sz w:val="28"/>
          <w:szCs w:val="28"/>
        </w:rPr>
        <w:t>Броски мяча с разных дистанций и разных позиций (количество попаданий).</w:t>
      </w:r>
    </w:p>
    <w:p w:rsidR="004143DD" w:rsidRPr="002D226F" w:rsidRDefault="004143DD" w:rsidP="0089430D">
      <w:pPr>
        <w:pStyle w:val="Default"/>
        <w:numPr>
          <w:ilvl w:val="0"/>
          <w:numId w:val="6"/>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2D226F">
        <w:rPr>
          <w:rFonts w:ascii="Times New Roman" w:hAnsi="Times New Roman" w:cs="Times New Roman"/>
          <w:sz w:val="28"/>
          <w:szCs w:val="28"/>
        </w:rPr>
        <w:t>омбинированная эстафета на умение вести мяч правой, левой рукой и поочередно, по прямой, меняя направления, между стоек, по прямой, по кругу, по восьмерке, 1-2 финта с имитацией передачи или остановки атаковать корзину левой и правой рукой</w:t>
      </w:r>
      <w:r>
        <w:rPr>
          <w:rFonts w:ascii="Times New Roman" w:hAnsi="Times New Roman" w:cs="Times New Roman"/>
          <w:sz w:val="28"/>
          <w:szCs w:val="28"/>
        </w:rPr>
        <w:t xml:space="preserve"> (мин, с).</w:t>
      </w:r>
    </w:p>
    <w:p w:rsidR="00354B42" w:rsidRDefault="004143DD" w:rsidP="004F16BE">
      <w:pPr>
        <w:autoSpaceDE w:val="0"/>
        <w:autoSpaceDN w:val="0"/>
        <w:adjustRightInd w:val="0"/>
        <w:spacing w:before="100" w:after="0" w:line="276" w:lineRule="auto"/>
        <w:ind w:firstLine="709"/>
        <w:rPr>
          <w:i/>
          <w:sz w:val="28"/>
          <w:szCs w:val="28"/>
        </w:rPr>
      </w:pPr>
      <w:r w:rsidRPr="00B4020F">
        <w:rPr>
          <w:i/>
          <w:sz w:val="28"/>
          <w:szCs w:val="28"/>
        </w:rPr>
        <w:t xml:space="preserve">Основные критерии оценивания деятельности обучающихся </w:t>
      </w:r>
    </w:p>
    <w:p w:rsidR="004143DD" w:rsidRPr="00B4020F" w:rsidRDefault="004143DD" w:rsidP="004F16BE">
      <w:pPr>
        <w:autoSpaceDE w:val="0"/>
        <w:autoSpaceDN w:val="0"/>
        <w:adjustRightInd w:val="0"/>
        <w:spacing w:after="100" w:line="276" w:lineRule="auto"/>
        <w:rPr>
          <w:i/>
          <w:sz w:val="28"/>
          <w:szCs w:val="28"/>
        </w:rPr>
      </w:pPr>
      <w:r w:rsidRPr="00B4020F">
        <w:rPr>
          <w:i/>
          <w:sz w:val="28"/>
          <w:szCs w:val="28"/>
        </w:rPr>
        <w:t>по модулю</w:t>
      </w:r>
      <w:r w:rsidR="00354B42">
        <w:rPr>
          <w:i/>
          <w:sz w:val="28"/>
          <w:szCs w:val="28"/>
        </w:rPr>
        <w:t xml:space="preserve"> № 2</w:t>
      </w:r>
      <w:r w:rsidRPr="00B4020F">
        <w:rPr>
          <w:i/>
          <w:sz w:val="28"/>
          <w:szCs w:val="28"/>
        </w:rPr>
        <w:t xml:space="preserve"> Самбо</w:t>
      </w:r>
      <w:r>
        <w:rPr>
          <w:i/>
          <w:sz w:val="28"/>
          <w:szCs w:val="28"/>
        </w:rPr>
        <w:t>:</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sz w:val="28"/>
          <w:szCs w:val="28"/>
          <w:lang w:eastAsia="ru-RU"/>
        </w:rPr>
        <w:t>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sz w:val="28"/>
          <w:szCs w:val="28"/>
        </w:rPr>
        <w:t>Качественное выполнение упражнений прикладного характера.</w:t>
      </w:r>
    </w:p>
    <w:p w:rsidR="004143DD" w:rsidRPr="00B4020F" w:rsidRDefault="004143DD" w:rsidP="0089430D">
      <w:pPr>
        <w:tabs>
          <w:tab w:val="left" w:pos="284"/>
        </w:tabs>
        <w:autoSpaceDE w:val="0"/>
        <w:autoSpaceDN w:val="0"/>
        <w:adjustRightInd w:val="0"/>
        <w:spacing w:after="0" w:line="276" w:lineRule="auto"/>
        <w:ind w:firstLine="709"/>
        <w:rPr>
          <w:sz w:val="28"/>
          <w:szCs w:val="28"/>
        </w:rPr>
      </w:pPr>
      <w:r w:rsidRPr="00B4020F">
        <w:rPr>
          <w:sz w:val="28"/>
          <w:szCs w:val="28"/>
        </w:rPr>
        <w:t>Выполнять тестовые упражнения раздела «Гимнастика»:</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1. Наклон вперед из положения сидя (см).</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 xml:space="preserve">2. Поднимание туловища из положения лёжа (кол-во раз за 30 сек). </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3. Комбинация из акробатических упражнений (баллы).</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4. Опорный прыжок (баллы).</w:t>
      </w:r>
    </w:p>
    <w:p w:rsidR="004F16BE" w:rsidRPr="004F16BE" w:rsidRDefault="004F16BE" w:rsidP="004F16BE">
      <w:pPr>
        <w:tabs>
          <w:tab w:val="left" w:pos="284"/>
        </w:tabs>
        <w:autoSpaceDE w:val="0"/>
        <w:autoSpaceDN w:val="0"/>
        <w:adjustRightInd w:val="0"/>
        <w:spacing w:after="0" w:line="240" w:lineRule="auto"/>
        <w:ind w:firstLine="709"/>
        <w:rPr>
          <w:sz w:val="28"/>
          <w:szCs w:val="28"/>
        </w:rPr>
      </w:pPr>
      <w:r w:rsidRPr="004F16BE">
        <w:rPr>
          <w:sz w:val="28"/>
          <w:szCs w:val="28"/>
        </w:rPr>
        <w:t>Выполнять тестовые упражнения раздела Самбо:</w:t>
      </w:r>
    </w:p>
    <w:p w:rsidR="004F16BE" w:rsidRPr="004F16BE" w:rsidRDefault="004F16BE" w:rsidP="004F16BE">
      <w:pPr>
        <w:pStyle w:val="Pa18"/>
        <w:spacing w:line="240" w:lineRule="auto"/>
        <w:rPr>
          <w:rStyle w:val="c8"/>
          <w:rFonts w:ascii="Times New Roman" w:hAnsi="Times New Roman"/>
          <w:sz w:val="28"/>
          <w:szCs w:val="28"/>
        </w:rPr>
      </w:pPr>
      <w:r w:rsidRPr="004F16BE">
        <w:rPr>
          <w:rFonts w:ascii="Times New Roman" w:hAnsi="Times New Roman"/>
          <w:sz w:val="28"/>
          <w:szCs w:val="28"/>
        </w:rPr>
        <w:t>1. Лазание по канату (м).</w:t>
      </w:r>
    </w:p>
    <w:p w:rsidR="004F16BE" w:rsidRPr="004F16BE" w:rsidRDefault="004F16BE" w:rsidP="004F16BE">
      <w:pPr>
        <w:autoSpaceDE w:val="0"/>
        <w:autoSpaceDN w:val="0"/>
        <w:adjustRightInd w:val="0"/>
        <w:spacing w:after="0" w:line="240" w:lineRule="auto"/>
        <w:rPr>
          <w:rStyle w:val="c8"/>
          <w:sz w:val="28"/>
          <w:szCs w:val="28"/>
        </w:rPr>
      </w:pPr>
      <w:r w:rsidRPr="004F16BE">
        <w:rPr>
          <w:rStyle w:val="c8"/>
          <w:sz w:val="28"/>
          <w:szCs w:val="28"/>
        </w:rPr>
        <w:t>2. Подтягивание на высокой перекладине (из виса лёжа на низкой перекладине) (кол-во раз).</w:t>
      </w:r>
    </w:p>
    <w:p w:rsidR="004F16BE" w:rsidRPr="004F16BE" w:rsidRDefault="004F16BE" w:rsidP="004F16BE">
      <w:pPr>
        <w:autoSpaceDE w:val="0"/>
        <w:autoSpaceDN w:val="0"/>
        <w:adjustRightInd w:val="0"/>
        <w:spacing w:after="0" w:line="240" w:lineRule="auto"/>
        <w:rPr>
          <w:sz w:val="28"/>
          <w:szCs w:val="28"/>
        </w:rPr>
      </w:pPr>
      <w:r w:rsidRPr="004F16BE">
        <w:rPr>
          <w:rStyle w:val="c8"/>
          <w:sz w:val="28"/>
          <w:szCs w:val="28"/>
        </w:rPr>
        <w:t>3. Упражнения</w:t>
      </w:r>
      <w:r w:rsidRPr="004F16BE">
        <w:rPr>
          <w:sz w:val="28"/>
          <w:szCs w:val="28"/>
        </w:rPr>
        <w:t xml:space="preserve"> базовой техники Самбо (баллы).</w:t>
      </w:r>
    </w:p>
    <w:p w:rsidR="004F16BE" w:rsidRPr="007A02EE" w:rsidRDefault="004F16BE" w:rsidP="004F16BE">
      <w:pPr>
        <w:pStyle w:val="a8"/>
        <w:autoSpaceDE w:val="0"/>
        <w:autoSpaceDN w:val="0"/>
        <w:adjustRightInd w:val="0"/>
        <w:spacing w:after="0" w:line="276" w:lineRule="auto"/>
        <w:ind w:left="0"/>
        <w:rPr>
          <w:bCs/>
          <w:sz w:val="28"/>
          <w:szCs w:val="28"/>
        </w:rPr>
      </w:pPr>
      <w:r w:rsidRPr="004F16BE">
        <w:rPr>
          <w:sz w:val="28"/>
          <w:szCs w:val="28"/>
        </w:rPr>
        <w:t>4. Демонстрировать упражнения по Самбо из ВФСК «ГТО».</w:t>
      </w:r>
    </w:p>
    <w:p w:rsidR="00354B42" w:rsidRDefault="004143DD" w:rsidP="004F16BE">
      <w:pPr>
        <w:autoSpaceDE w:val="0"/>
        <w:autoSpaceDN w:val="0"/>
        <w:adjustRightInd w:val="0"/>
        <w:spacing w:before="100" w:after="0" w:line="276" w:lineRule="auto"/>
        <w:ind w:firstLine="709"/>
        <w:rPr>
          <w:i/>
          <w:sz w:val="28"/>
          <w:szCs w:val="28"/>
        </w:rPr>
      </w:pPr>
      <w:r w:rsidRPr="00B4020F">
        <w:rPr>
          <w:i/>
          <w:sz w:val="28"/>
          <w:szCs w:val="28"/>
        </w:rPr>
        <w:t xml:space="preserve">Основные критерии оценивания деятельности обучающихся </w:t>
      </w:r>
    </w:p>
    <w:p w:rsidR="004143DD" w:rsidRPr="00B4020F" w:rsidRDefault="004143DD" w:rsidP="004F16BE">
      <w:pPr>
        <w:autoSpaceDE w:val="0"/>
        <w:autoSpaceDN w:val="0"/>
        <w:adjustRightInd w:val="0"/>
        <w:spacing w:after="100" w:line="276" w:lineRule="auto"/>
        <w:rPr>
          <w:rStyle w:val="Zag11"/>
          <w:sz w:val="28"/>
          <w:szCs w:val="28"/>
        </w:rPr>
      </w:pPr>
      <w:r w:rsidRPr="00B4020F">
        <w:rPr>
          <w:i/>
          <w:sz w:val="28"/>
          <w:szCs w:val="28"/>
        </w:rPr>
        <w:t>по модулю</w:t>
      </w:r>
      <w:r w:rsidR="00354B42">
        <w:rPr>
          <w:i/>
          <w:sz w:val="28"/>
          <w:szCs w:val="28"/>
        </w:rPr>
        <w:t xml:space="preserve"> № 3</w:t>
      </w:r>
      <w:r w:rsidRPr="00B4020F">
        <w:rPr>
          <w:i/>
          <w:sz w:val="28"/>
          <w:szCs w:val="28"/>
        </w:rPr>
        <w:t xml:space="preserve"> «Лёгкая атлетика»</w:t>
      </w:r>
      <w:r>
        <w:rPr>
          <w:i/>
          <w:sz w:val="28"/>
          <w:szCs w:val="28"/>
        </w:rPr>
        <w:t>:</w:t>
      </w:r>
      <w:r w:rsidRPr="00B4020F">
        <w:rPr>
          <w:i/>
          <w:sz w:val="28"/>
          <w:szCs w:val="28"/>
        </w:rPr>
        <w:t xml:space="preserve"> </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на </w:t>
      </w:r>
      <w:r w:rsidRPr="00B4020F">
        <w:rPr>
          <w:rFonts w:eastAsia="Times-Roman"/>
          <w:sz w:val="28"/>
          <w:szCs w:val="28"/>
        </w:rPr>
        <w:t xml:space="preserve">развитие дыхательной и сердечно-сосудистой систем. </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B4020F">
        <w:rPr>
          <w:sz w:val="28"/>
          <w:szCs w:val="28"/>
        </w:rPr>
        <w:t xml:space="preserve">Самостоятельно выполнять упражнения для </w:t>
      </w:r>
      <w:r w:rsidRPr="00B4020F">
        <w:rPr>
          <w:bCs/>
          <w:sz w:val="28"/>
          <w:szCs w:val="28"/>
        </w:rPr>
        <w:t>формирования</w:t>
      </w:r>
      <w:r w:rsidRPr="00B4020F">
        <w:rPr>
          <w:sz w:val="28"/>
          <w:szCs w:val="28"/>
        </w:rPr>
        <w:t xml:space="preserve"> «мышечного корсета» и увеличения подвижности суставов.</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B4020F">
        <w:rPr>
          <w:sz w:val="28"/>
          <w:szCs w:val="28"/>
          <w:lang w:eastAsia="ru-RU"/>
        </w:rPr>
        <w:t>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w:t>
      </w:r>
    </w:p>
    <w:p w:rsidR="004143DD" w:rsidRPr="00B4020F" w:rsidRDefault="004143DD" w:rsidP="0089430D">
      <w:pPr>
        <w:tabs>
          <w:tab w:val="left" w:pos="284"/>
        </w:tabs>
        <w:autoSpaceDE w:val="0"/>
        <w:autoSpaceDN w:val="0"/>
        <w:adjustRightInd w:val="0"/>
        <w:spacing w:after="0" w:line="276" w:lineRule="auto"/>
        <w:ind w:firstLine="709"/>
        <w:jc w:val="both"/>
        <w:rPr>
          <w:rFonts w:eastAsia="Times-Roman"/>
          <w:sz w:val="28"/>
          <w:szCs w:val="28"/>
        </w:rPr>
      </w:pPr>
      <w:r w:rsidRPr="00B4020F">
        <w:rPr>
          <w:sz w:val="28"/>
          <w:szCs w:val="28"/>
        </w:rPr>
        <w:t xml:space="preserve">Качественно выполнять упражнения по </w:t>
      </w:r>
      <w:r w:rsidRPr="00B4020F">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B4020F" w:rsidRDefault="004143DD" w:rsidP="0089430D">
      <w:pPr>
        <w:spacing w:after="0" w:line="276" w:lineRule="auto"/>
        <w:ind w:firstLine="709"/>
        <w:rPr>
          <w:sz w:val="28"/>
          <w:szCs w:val="28"/>
        </w:rPr>
      </w:pPr>
      <w:r w:rsidRPr="00B4020F">
        <w:rPr>
          <w:sz w:val="28"/>
          <w:szCs w:val="28"/>
        </w:rPr>
        <w:t>Выполнять тестовые упражнения модуля «Легкая атлетика»:</w:t>
      </w:r>
    </w:p>
    <w:p w:rsidR="004143DD" w:rsidRPr="00B4020F" w:rsidRDefault="004143DD" w:rsidP="0089430D">
      <w:pPr>
        <w:pStyle w:val="a8"/>
        <w:numPr>
          <w:ilvl w:val="0"/>
          <w:numId w:val="13"/>
        </w:numPr>
        <w:spacing w:after="0" w:line="276" w:lineRule="auto"/>
        <w:ind w:left="0" w:firstLine="709"/>
        <w:rPr>
          <w:sz w:val="28"/>
          <w:szCs w:val="28"/>
        </w:rPr>
      </w:pPr>
      <w:r w:rsidRPr="00B4020F">
        <w:rPr>
          <w:sz w:val="28"/>
          <w:szCs w:val="28"/>
        </w:rPr>
        <w:t>Бег на короткие дистанции (60 м, 100м, с).</w:t>
      </w:r>
    </w:p>
    <w:p w:rsidR="004143DD" w:rsidRPr="00B4020F" w:rsidRDefault="004143DD" w:rsidP="0089430D">
      <w:pPr>
        <w:pStyle w:val="a8"/>
        <w:numPr>
          <w:ilvl w:val="0"/>
          <w:numId w:val="13"/>
        </w:numPr>
        <w:spacing w:after="0" w:line="276" w:lineRule="auto"/>
        <w:ind w:left="0" w:firstLine="709"/>
        <w:rPr>
          <w:sz w:val="28"/>
          <w:szCs w:val="28"/>
        </w:rPr>
      </w:pPr>
      <w:r w:rsidRPr="00B4020F">
        <w:rPr>
          <w:sz w:val="28"/>
          <w:szCs w:val="28"/>
        </w:rPr>
        <w:t>Прыжок в длину с места или разбега (см).</w:t>
      </w:r>
    </w:p>
    <w:p w:rsidR="004143DD" w:rsidRPr="00B4020F" w:rsidRDefault="004143DD" w:rsidP="0089430D">
      <w:pPr>
        <w:pStyle w:val="a8"/>
        <w:numPr>
          <w:ilvl w:val="0"/>
          <w:numId w:val="13"/>
        </w:numPr>
        <w:spacing w:after="0" w:line="276" w:lineRule="auto"/>
        <w:ind w:left="0" w:firstLine="709"/>
        <w:rPr>
          <w:sz w:val="28"/>
          <w:szCs w:val="28"/>
        </w:rPr>
      </w:pPr>
      <w:r w:rsidRPr="00B4020F">
        <w:rPr>
          <w:sz w:val="28"/>
          <w:szCs w:val="28"/>
        </w:rPr>
        <w:t>Метание мяча на дальность или в цель (м, кол-во попаданий).</w:t>
      </w:r>
    </w:p>
    <w:p w:rsidR="004143DD" w:rsidRPr="00B4020F" w:rsidRDefault="004143DD" w:rsidP="0089430D">
      <w:pPr>
        <w:pStyle w:val="a8"/>
        <w:numPr>
          <w:ilvl w:val="0"/>
          <w:numId w:val="13"/>
        </w:numPr>
        <w:autoSpaceDE w:val="0"/>
        <w:autoSpaceDN w:val="0"/>
        <w:adjustRightInd w:val="0"/>
        <w:spacing w:after="0" w:line="276" w:lineRule="auto"/>
        <w:ind w:left="0" w:firstLine="709"/>
        <w:rPr>
          <w:sz w:val="28"/>
          <w:szCs w:val="28"/>
        </w:rPr>
      </w:pPr>
      <w:r w:rsidRPr="00B4020F">
        <w:rPr>
          <w:sz w:val="28"/>
          <w:szCs w:val="28"/>
        </w:rPr>
        <w:t>Бег на выносливость (мин).</w:t>
      </w:r>
    </w:p>
    <w:p w:rsidR="00354B42" w:rsidRDefault="004143DD" w:rsidP="004F16BE">
      <w:pPr>
        <w:autoSpaceDE w:val="0"/>
        <w:autoSpaceDN w:val="0"/>
        <w:adjustRightInd w:val="0"/>
        <w:spacing w:before="100" w:after="0" w:line="276" w:lineRule="auto"/>
        <w:ind w:firstLine="709"/>
        <w:rPr>
          <w:i/>
          <w:sz w:val="28"/>
          <w:szCs w:val="28"/>
        </w:rPr>
      </w:pPr>
      <w:r w:rsidRPr="00B4020F">
        <w:rPr>
          <w:i/>
          <w:sz w:val="28"/>
          <w:szCs w:val="28"/>
        </w:rPr>
        <w:t xml:space="preserve">Основные критерии оценивания деятельности обучающихся </w:t>
      </w:r>
    </w:p>
    <w:p w:rsidR="004143DD" w:rsidRPr="00B4020F" w:rsidRDefault="004143DD" w:rsidP="004F16BE">
      <w:pPr>
        <w:autoSpaceDE w:val="0"/>
        <w:autoSpaceDN w:val="0"/>
        <w:adjustRightInd w:val="0"/>
        <w:spacing w:after="100" w:line="276" w:lineRule="auto"/>
        <w:rPr>
          <w:rStyle w:val="Zag11"/>
          <w:i/>
          <w:sz w:val="28"/>
          <w:szCs w:val="28"/>
        </w:rPr>
      </w:pPr>
      <w:r w:rsidRPr="00B4020F">
        <w:rPr>
          <w:i/>
          <w:sz w:val="28"/>
          <w:szCs w:val="28"/>
        </w:rPr>
        <w:t>по модулю</w:t>
      </w:r>
      <w:r w:rsidR="00354B42">
        <w:rPr>
          <w:i/>
          <w:sz w:val="28"/>
          <w:szCs w:val="28"/>
        </w:rPr>
        <w:t xml:space="preserve"> № 4</w:t>
      </w:r>
      <w:r w:rsidRPr="00B4020F">
        <w:rPr>
          <w:i/>
          <w:sz w:val="28"/>
          <w:szCs w:val="28"/>
        </w:rPr>
        <w:t xml:space="preserve"> «Лыжная подготовка»</w:t>
      </w:r>
      <w:r>
        <w:rPr>
          <w:i/>
          <w:sz w:val="28"/>
          <w:szCs w:val="28"/>
        </w:rPr>
        <w:t>:</w:t>
      </w:r>
      <w:r w:rsidRPr="00B4020F">
        <w:rPr>
          <w:i/>
          <w:sz w:val="28"/>
          <w:szCs w:val="28"/>
        </w:rPr>
        <w:t xml:space="preserve"> </w:t>
      </w:r>
    </w:p>
    <w:p w:rsidR="004143DD" w:rsidRPr="00B4020F" w:rsidRDefault="004143DD" w:rsidP="0089430D">
      <w:pPr>
        <w:autoSpaceDE w:val="0"/>
        <w:autoSpaceDN w:val="0"/>
        <w:adjustRightInd w:val="0"/>
        <w:spacing w:after="0" w:line="276" w:lineRule="auto"/>
        <w:ind w:firstLine="709"/>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autoSpaceDE w:val="0"/>
        <w:autoSpaceDN w:val="0"/>
        <w:adjustRightInd w:val="0"/>
        <w:spacing w:after="0" w:line="276" w:lineRule="auto"/>
        <w:ind w:firstLine="709"/>
        <w:rPr>
          <w:sz w:val="28"/>
          <w:szCs w:val="28"/>
        </w:rPr>
      </w:pPr>
      <w:r w:rsidRPr="00B4020F">
        <w:rPr>
          <w:sz w:val="28"/>
          <w:szCs w:val="28"/>
        </w:rPr>
        <w:t>Самостоятельно</w:t>
      </w:r>
      <w:r w:rsidRPr="00B4020F">
        <w:rPr>
          <w:rFonts w:eastAsia="Times New Roman"/>
          <w:color w:val="000000"/>
          <w:sz w:val="28"/>
          <w:szCs w:val="28"/>
        </w:rPr>
        <w:t xml:space="preserve"> выполнять оценку </w:t>
      </w:r>
      <w:r w:rsidRPr="00B4020F">
        <w:rPr>
          <w:sz w:val="28"/>
          <w:szCs w:val="28"/>
        </w:rPr>
        <w:t>физического развития и физической подготовленности</w:t>
      </w:r>
      <w:r w:rsidRPr="00B4020F">
        <w:rPr>
          <w:rFonts w:eastAsia="Times New Roman"/>
          <w:color w:val="000000"/>
          <w:sz w:val="28"/>
          <w:szCs w:val="28"/>
        </w:rPr>
        <w:t>.</w:t>
      </w:r>
    </w:p>
    <w:p w:rsidR="004143DD" w:rsidRPr="00B4020F" w:rsidRDefault="004143DD" w:rsidP="0089430D">
      <w:pPr>
        <w:autoSpaceDE w:val="0"/>
        <w:autoSpaceDN w:val="0"/>
        <w:adjustRightInd w:val="0"/>
        <w:spacing w:after="0" w:line="276" w:lineRule="auto"/>
        <w:ind w:firstLine="709"/>
        <w:rPr>
          <w:sz w:val="28"/>
          <w:szCs w:val="28"/>
        </w:rPr>
      </w:pPr>
      <w:r w:rsidRPr="00B4020F">
        <w:rPr>
          <w:sz w:val="28"/>
          <w:szCs w:val="28"/>
        </w:rPr>
        <w:t xml:space="preserve">Самостоятельно выполнять упражнения для </w:t>
      </w:r>
      <w:r w:rsidRPr="00B4020F">
        <w:rPr>
          <w:bCs/>
          <w:sz w:val="28"/>
          <w:szCs w:val="28"/>
        </w:rPr>
        <w:t>формирования</w:t>
      </w:r>
      <w:r w:rsidRPr="00B4020F">
        <w:rPr>
          <w:sz w:val="28"/>
          <w:szCs w:val="28"/>
        </w:rPr>
        <w:t xml:space="preserve"> «мышечного корсета» и увеличения подвижности суставов</w:t>
      </w:r>
    </w:p>
    <w:p w:rsidR="004143DD" w:rsidRPr="00B4020F" w:rsidRDefault="004143DD" w:rsidP="0089430D">
      <w:pPr>
        <w:autoSpaceDE w:val="0"/>
        <w:autoSpaceDN w:val="0"/>
        <w:adjustRightInd w:val="0"/>
        <w:spacing w:after="0" w:line="276" w:lineRule="auto"/>
        <w:ind w:firstLine="709"/>
        <w:rPr>
          <w:sz w:val="28"/>
          <w:szCs w:val="28"/>
        </w:rPr>
      </w:pPr>
      <w:r w:rsidRPr="00B4020F">
        <w:rPr>
          <w:sz w:val="28"/>
          <w:szCs w:val="28"/>
        </w:rPr>
        <w:t>Самостоятельно выполнять дыхательные упражнения и упражнения на координацию движений.</w:t>
      </w:r>
    </w:p>
    <w:p w:rsidR="004143DD" w:rsidRPr="00B4020F" w:rsidRDefault="004143DD" w:rsidP="0089430D">
      <w:pPr>
        <w:autoSpaceDE w:val="0"/>
        <w:autoSpaceDN w:val="0"/>
        <w:adjustRightInd w:val="0"/>
        <w:spacing w:after="0" w:line="276" w:lineRule="auto"/>
        <w:ind w:firstLine="709"/>
        <w:rPr>
          <w:sz w:val="28"/>
          <w:szCs w:val="28"/>
        </w:rPr>
      </w:pPr>
      <w:r w:rsidRPr="00B4020F">
        <w:rPr>
          <w:sz w:val="28"/>
          <w:szCs w:val="28"/>
        </w:rPr>
        <w:t xml:space="preserve">Качественно выполнять отдельные </w:t>
      </w:r>
      <w:r w:rsidRPr="00B4020F">
        <w:rPr>
          <w:bCs/>
          <w:sz w:val="28"/>
          <w:szCs w:val="28"/>
        </w:rPr>
        <w:t>элементы техники лыжной подготовки</w:t>
      </w:r>
      <w:r w:rsidRPr="00B4020F">
        <w:rPr>
          <w:sz w:val="28"/>
          <w:szCs w:val="28"/>
        </w:rPr>
        <w:t xml:space="preserve"> (изучаемых способов)</w:t>
      </w:r>
      <w:r>
        <w:rPr>
          <w:sz w:val="28"/>
          <w:szCs w:val="28"/>
        </w:rPr>
        <w:t>.</w:t>
      </w:r>
    </w:p>
    <w:p w:rsidR="004143DD" w:rsidRPr="00B4020F" w:rsidRDefault="004143DD" w:rsidP="0089430D">
      <w:pPr>
        <w:autoSpaceDE w:val="0"/>
        <w:autoSpaceDN w:val="0"/>
        <w:adjustRightInd w:val="0"/>
        <w:spacing w:after="0" w:line="276" w:lineRule="auto"/>
        <w:ind w:firstLine="709"/>
        <w:rPr>
          <w:sz w:val="28"/>
          <w:szCs w:val="28"/>
        </w:rPr>
      </w:pPr>
      <w:r w:rsidRPr="00B4020F">
        <w:rPr>
          <w:sz w:val="28"/>
          <w:szCs w:val="28"/>
        </w:rPr>
        <w:t>Выполнять тестовые упражнения промежуточной аттестации</w:t>
      </w:r>
    </w:p>
    <w:p w:rsidR="004143DD" w:rsidRPr="00B4020F" w:rsidRDefault="004143DD" w:rsidP="0089430D">
      <w:pPr>
        <w:pStyle w:val="Pa18"/>
        <w:spacing w:line="276" w:lineRule="auto"/>
        <w:ind w:firstLine="709"/>
        <w:rPr>
          <w:rStyle w:val="c8"/>
          <w:rFonts w:ascii="Times New Roman" w:hAnsi="Times New Roman"/>
          <w:sz w:val="28"/>
          <w:szCs w:val="28"/>
        </w:rPr>
      </w:pPr>
      <w:r w:rsidRPr="00B4020F">
        <w:rPr>
          <w:rFonts w:ascii="Times New Roman" w:hAnsi="Times New Roman"/>
          <w:sz w:val="28"/>
          <w:szCs w:val="28"/>
        </w:rPr>
        <w:t>1. Бег на лыжах любым способом (по возрасту) – 500, 1000, 2000, 3000 метров</w:t>
      </w:r>
      <w:r>
        <w:rPr>
          <w:rFonts w:ascii="Times New Roman" w:hAnsi="Times New Roman"/>
          <w:sz w:val="28"/>
          <w:szCs w:val="28"/>
        </w:rPr>
        <w:t>.</w:t>
      </w:r>
    </w:p>
    <w:p w:rsidR="004143DD" w:rsidRPr="00B4020F" w:rsidRDefault="004143DD" w:rsidP="0089430D">
      <w:pPr>
        <w:spacing w:after="0" w:line="276" w:lineRule="auto"/>
        <w:ind w:firstLine="709"/>
        <w:rPr>
          <w:sz w:val="28"/>
          <w:szCs w:val="28"/>
        </w:rPr>
      </w:pPr>
      <w:r w:rsidRPr="00B4020F">
        <w:rPr>
          <w:rStyle w:val="c8"/>
          <w:sz w:val="28"/>
          <w:szCs w:val="28"/>
        </w:rPr>
        <w:t xml:space="preserve">2. </w:t>
      </w:r>
      <w:r w:rsidRPr="00B4020F">
        <w:rPr>
          <w:sz w:val="28"/>
          <w:szCs w:val="28"/>
        </w:rPr>
        <w:t xml:space="preserve">Спуск со склонов </w:t>
      </w:r>
      <w:r>
        <w:rPr>
          <w:sz w:val="28"/>
          <w:szCs w:val="28"/>
        </w:rPr>
        <w:t>(баллы)</w:t>
      </w:r>
      <w:r w:rsidRPr="003E37F2">
        <w:rPr>
          <w:sz w:val="28"/>
          <w:szCs w:val="28"/>
        </w:rPr>
        <w:t>.</w:t>
      </w:r>
    </w:p>
    <w:p w:rsidR="004143DD" w:rsidRPr="00B4020F" w:rsidRDefault="004143DD" w:rsidP="0089430D">
      <w:pPr>
        <w:spacing w:after="0" w:line="276" w:lineRule="auto"/>
        <w:ind w:firstLine="709"/>
        <w:rPr>
          <w:sz w:val="28"/>
          <w:szCs w:val="28"/>
        </w:rPr>
      </w:pPr>
      <w:r w:rsidRPr="00B4020F">
        <w:rPr>
          <w:sz w:val="28"/>
          <w:szCs w:val="28"/>
        </w:rPr>
        <w:t>3. Преодоление подъёмов</w:t>
      </w:r>
      <w:r>
        <w:rPr>
          <w:sz w:val="28"/>
          <w:szCs w:val="28"/>
        </w:rPr>
        <w:t xml:space="preserve"> (баллы)</w:t>
      </w:r>
      <w:r w:rsidRPr="003E37F2">
        <w:rPr>
          <w:sz w:val="28"/>
          <w:szCs w:val="28"/>
        </w:rPr>
        <w:t xml:space="preserve">. </w:t>
      </w:r>
      <w:r w:rsidRPr="00B4020F">
        <w:rPr>
          <w:sz w:val="28"/>
          <w:szCs w:val="28"/>
        </w:rPr>
        <w:t xml:space="preserve"> </w:t>
      </w:r>
    </w:p>
    <w:p w:rsidR="004143DD" w:rsidRPr="00B4020F" w:rsidRDefault="004143DD" w:rsidP="0089430D">
      <w:pPr>
        <w:pStyle w:val="a8"/>
        <w:autoSpaceDE w:val="0"/>
        <w:autoSpaceDN w:val="0"/>
        <w:adjustRightInd w:val="0"/>
        <w:spacing w:after="0" w:line="276" w:lineRule="auto"/>
        <w:ind w:left="0" w:firstLine="709"/>
        <w:rPr>
          <w:sz w:val="28"/>
          <w:szCs w:val="28"/>
        </w:rPr>
      </w:pPr>
      <w:r w:rsidRPr="00B4020F">
        <w:rPr>
          <w:sz w:val="28"/>
          <w:szCs w:val="28"/>
        </w:rPr>
        <w:t>4. Комплексная эстафета</w:t>
      </w:r>
      <w:r>
        <w:rPr>
          <w:sz w:val="28"/>
          <w:szCs w:val="28"/>
        </w:rPr>
        <w:t xml:space="preserve"> (мин, с).</w:t>
      </w:r>
    </w:p>
    <w:p w:rsidR="00354B42" w:rsidRDefault="004143DD" w:rsidP="004F16BE">
      <w:pPr>
        <w:tabs>
          <w:tab w:val="left" w:pos="284"/>
        </w:tabs>
        <w:autoSpaceDE w:val="0"/>
        <w:autoSpaceDN w:val="0"/>
        <w:adjustRightInd w:val="0"/>
        <w:spacing w:before="100" w:after="0" w:line="276" w:lineRule="auto"/>
        <w:ind w:firstLine="709"/>
        <w:rPr>
          <w:i/>
          <w:sz w:val="28"/>
          <w:szCs w:val="28"/>
        </w:rPr>
      </w:pPr>
      <w:r w:rsidRPr="00B4020F">
        <w:rPr>
          <w:i/>
          <w:sz w:val="28"/>
          <w:szCs w:val="28"/>
        </w:rPr>
        <w:t>Основные критерии оценивания деятельности обучающихся</w:t>
      </w:r>
    </w:p>
    <w:p w:rsidR="004143DD" w:rsidRPr="00B4020F" w:rsidRDefault="004143DD" w:rsidP="004F16BE">
      <w:pPr>
        <w:tabs>
          <w:tab w:val="left" w:pos="284"/>
        </w:tabs>
        <w:autoSpaceDE w:val="0"/>
        <w:autoSpaceDN w:val="0"/>
        <w:adjustRightInd w:val="0"/>
        <w:spacing w:after="100" w:line="276" w:lineRule="auto"/>
        <w:rPr>
          <w:rStyle w:val="Zag11"/>
          <w:rFonts w:eastAsia="@Arial Unicode MS"/>
          <w:sz w:val="28"/>
          <w:szCs w:val="28"/>
        </w:rPr>
      </w:pPr>
      <w:r w:rsidRPr="00B4020F">
        <w:rPr>
          <w:i/>
          <w:sz w:val="28"/>
          <w:szCs w:val="28"/>
        </w:rPr>
        <w:t xml:space="preserve"> по модулю</w:t>
      </w:r>
      <w:r w:rsidR="00354B42">
        <w:rPr>
          <w:i/>
          <w:sz w:val="28"/>
          <w:szCs w:val="28"/>
        </w:rPr>
        <w:t xml:space="preserve"> № 5</w:t>
      </w:r>
      <w:r w:rsidRPr="00B4020F">
        <w:rPr>
          <w:i/>
          <w:sz w:val="28"/>
          <w:szCs w:val="28"/>
        </w:rPr>
        <w:t xml:space="preserve"> «Плавание»</w:t>
      </w:r>
      <w:r>
        <w:rPr>
          <w:i/>
          <w:sz w:val="28"/>
          <w:szCs w:val="28"/>
        </w:rPr>
        <w:t>:</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на </w:t>
      </w:r>
      <w:r w:rsidRPr="00B4020F">
        <w:rPr>
          <w:rFonts w:eastAsia="Times-Roman"/>
          <w:sz w:val="28"/>
          <w:szCs w:val="28"/>
        </w:rPr>
        <w:t xml:space="preserve">развитие дыхательной и сердечно-сосудистой систем. </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B4020F">
        <w:rPr>
          <w:sz w:val="28"/>
          <w:szCs w:val="28"/>
        </w:rPr>
        <w:t xml:space="preserve">Самостоятельно выполнять упражнения для </w:t>
      </w:r>
      <w:r w:rsidRPr="00B4020F">
        <w:rPr>
          <w:bCs/>
          <w:sz w:val="28"/>
          <w:szCs w:val="28"/>
        </w:rPr>
        <w:t>формирования</w:t>
      </w:r>
      <w:r w:rsidRPr="00B4020F">
        <w:rPr>
          <w:sz w:val="28"/>
          <w:szCs w:val="28"/>
        </w:rPr>
        <w:t xml:space="preserve"> «мышечного корсета» и увеличения подвижности суставов.</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B4020F">
        <w:rPr>
          <w:sz w:val="28"/>
          <w:szCs w:val="28"/>
          <w:lang w:eastAsia="ru-RU"/>
        </w:rPr>
        <w:t>Самостоятельное составление и выполнение комплексов общеразвивающих и специальных упражнений пловца, у</w:t>
      </w:r>
      <w:r w:rsidRPr="00B4020F">
        <w:rPr>
          <w:sz w:val="28"/>
          <w:szCs w:val="28"/>
        </w:rPr>
        <w:t>пражнений по совершенствованию техники движения рук, ног, туловища, упражнений на суше</w:t>
      </w:r>
      <w:r w:rsidRPr="00B4020F">
        <w:rPr>
          <w:sz w:val="28"/>
          <w:szCs w:val="28"/>
          <w:lang w:eastAsia="ru-RU"/>
        </w:rPr>
        <w:t xml:space="preserve"> и в воде.</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B4020F">
        <w:rPr>
          <w:sz w:val="28"/>
          <w:szCs w:val="28"/>
          <w:lang w:eastAsia="ru-RU"/>
        </w:rPr>
        <w:t>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w:t>
      </w:r>
    </w:p>
    <w:p w:rsidR="004143DD" w:rsidRPr="00B4020F" w:rsidRDefault="004143DD" w:rsidP="0089430D">
      <w:pPr>
        <w:pStyle w:val="a8"/>
        <w:tabs>
          <w:tab w:val="left" w:pos="187"/>
          <w:tab w:val="left" w:pos="435"/>
        </w:tabs>
        <w:spacing w:after="0" w:line="276" w:lineRule="auto"/>
        <w:ind w:left="0" w:firstLine="709"/>
        <w:jc w:val="both"/>
        <w:rPr>
          <w:sz w:val="28"/>
          <w:szCs w:val="28"/>
        </w:rPr>
      </w:pPr>
      <w:r w:rsidRPr="00B4020F">
        <w:rPr>
          <w:sz w:val="28"/>
          <w:szCs w:val="28"/>
        </w:rPr>
        <w:t>Качественно выполнять тестовые упражнения модуля «Плавание»:</w:t>
      </w:r>
    </w:p>
    <w:p w:rsidR="004143DD" w:rsidRPr="00B4020F" w:rsidRDefault="004143DD" w:rsidP="0089430D">
      <w:pPr>
        <w:pStyle w:val="a8"/>
        <w:numPr>
          <w:ilvl w:val="0"/>
          <w:numId w:val="15"/>
        </w:numPr>
        <w:tabs>
          <w:tab w:val="left" w:pos="318"/>
        </w:tabs>
        <w:autoSpaceDE w:val="0"/>
        <w:autoSpaceDN w:val="0"/>
        <w:adjustRightInd w:val="0"/>
        <w:spacing w:after="0" w:line="276" w:lineRule="auto"/>
        <w:ind w:left="0" w:firstLine="709"/>
        <w:jc w:val="both"/>
        <w:rPr>
          <w:rFonts w:eastAsia="@Arial Unicode MS"/>
          <w:sz w:val="28"/>
          <w:szCs w:val="28"/>
        </w:rPr>
      </w:pPr>
      <w:r w:rsidRPr="00B4020F">
        <w:rPr>
          <w:rFonts w:eastAsia="@Arial Unicode MS"/>
          <w:sz w:val="28"/>
          <w:szCs w:val="28"/>
        </w:rPr>
        <w:t>Техника выполнения изученных способов плавания: кроль на груди, кр</w:t>
      </w:r>
      <w:r>
        <w:rPr>
          <w:rFonts w:eastAsia="@Arial Unicode MS"/>
          <w:sz w:val="28"/>
          <w:szCs w:val="28"/>
        </w:rPr>
        <w:t>оль на спине, брасс, баттерфляй (баллы).</w:t>
      </w:r>
    </w:p>
    <w:p w:rsidR="004143DD" w:rsidRPr="00B4020F" w:rsidRDefault="004143DD" w:rsidP="0089430D">
      <w:pPr>
        <w:pStyle w:val="a8"/>
        <w:numPr>
          <w:ilvl w:val="0"/>
          <w:numId w:val="15"/>
        </w:numPr>
        <w:tabs>
          <w:tab w:val="left" w:pos="318"/>
        </w:tabs>
        <w:spacing w:after="0" w:line="276" w:lineRule="auto"/>
        <w:ind w:left="0" w:firstLine="709"/>
        <w:jc w:val="both"/>
        <w:rPr>
          <w:sz w:val="28"/>
          <w:szCs w:val="28"/>
        </w:rPr>
      </w:pPr>
      <w:r w:rsidRPr="00B4020F">
        <w:rPr>
          <w:sz w:val="28"/>
          <w:szCs w:val="28"/>
        </w:rPr>
        <w:t>Проплывание дистанций (по возрасту) любым способом плавания, в том числе на время</w:t>
      </w:r>
      <w:r>
        <w:rPr>
          <w:sz w:val="28"/>
          <w:szCs w:val="28"/>
        </w:rPr>
        <w:t xml:space="preserve"> (с).</w:t>
      </w:r>
    </w:p>
    <w:p w:rsidR="004143DD" w:rsidRPr="00B4020F" w:rsidRDefault="004143DD" w:rsidP="0089430D">
      <w:pPr>
        <w:pStyle w:val="a8"/>
        <w:numPr>
          <w:ilvl w:val="0"/>
          <w:numId w:val="15"/>
        </w:numPr>
        <w:tabs>
          <w:tab w:val="left" w:pos="318"/>
        </w:tabs>
        <w:spacing w:after="0" w:line="276" w:lineRule="auto"/>
        <w:ind w:left="0" w:firstLine="709"/>
        <w:jc w:val="both"/>
        <w:rPr>
          <w:sz w:val="28"/>
          <w:szCs w:val="28"/>
        </w:rPr>
      </w:pPr>
      <w:r w:rsidRPr="00B4020F">
        <w:rPr>
          <w:rFonts w:eastAsia="@Arial Unicode MS"/>
          <w:sz w:val="28"/>
          <w:szCs w:val="28"/>
        </w:rPr>
        <w:t>Комбинированная эстафета</w:t>
      </w:r>
      <w:r>
        <w:rPr>
          <w:rFonts w:eastAsia="@Arial Unicode MS"/>
          <w:sz w:val="28"/>
          <w:szCs w:val="28"/>
        </w:rPr>
        <w:t xml:space="preserve"> (мин, с).</w:t>
      </w:r>
    </w:p>
    <w:p w:rsidR="00354B42" w:rsidRDefault="004143DD" w:rsidP="004F16BE">
      <w:pPr>
        <w:tabs>
          <w:tab w:val="left" w:pos="284"/>
        </w:tabs>
        <w:autoSpaceDE w:val="0"/>
        <w:autoSpaceDN w:val="0"/>
        <w:adjustRightInd w:val="0"/>
        <w:spacing w:before="100" w:after="0" w:line="276" w:lineRule="auto"/>
        <w:ind w:firstLine="709"/>
        <w:rPr>
          <w:i/>
          <w:sz w:val="28"/>
          <w:szCs w:val="28"/>
        </w:rPr>
      </w:pPr>
      <w:r w:rsidRPr="00B4020F">
        <w:rPr>
          <w:i/>
          <w:sz w:val="28"/>
          <w:szCs w:val="28"/>
        </w:rPr>
        <w:t>Основные критерии оценивания деятельности обучающихся</w:t>
      </w:r>
    </w:p>
    <w:p w:rsidR="004143DD" w:rsidRPr="00B4020F" w:rsidRDefault="004143DD" w:rsidP="004F16BE">
      <w:pPr>
        <w:tabs>
          <w:tab w:val="left" w:pos="284"/>
        </w:tabs>
        <w:autoSpaceDE w:val="0"/>
        <w:autoSpaceDN w:val="0"/>
        <w:adjustRightInd w:val="0"/>
        <w:spacing w:after="100" w:line="276" w:lineRule="auto"/>
        <w:rPr>
          <w:sz w:val="28"/>
          <w:szCs w:val="28"/>
        </w:rPr>
      </w:pPr>
      <w:r w:rsidRPr="00B4020F">
        <w:rPr>
          <w:i/>
          <w:sz w:val="28"/>
          <w:szCs w:val="28"/>
        </w:rPr>
        <w:t xml:space="preserve"> по модулю</w:t>
      </w:r>
      <w:r w:rsidR="00354B42">
        <w:rPr>
          <w:i/>
          <w:sz w:val="28"/>
          <w:szCs w:val="28"/>
        </w:rPr>
        <w:t xml:space="preserve"> № 6</w:t>
      </w:r>
      <w:r w:rsidR="00506AA6">
        <w:rPr>
          <w:i/>
          <w:sz w:val="28"/>
          <w:szCs w:val="28"/>
        </w:rPr>
        <w:t xml:space="preserve">, </w:t>
      </w:r>
      <w:r w:rsidR="00506AA6" w:rsidRPr="00506AA6">
        <w:rPr>
          <w:i/>
          <w:sz w:val="28"/>
          <w:szCs w:val="28"/>
        </w:rPr>
        <w:t>отражающему национальные, региональные или этнокультурные особенности</w:t>
      </w:r>
      <w:r w:rsidR="00506AA6">
        <w:rPr>
          <w:i/>
          <w:sz w:val="28"/>
          <w:szCs w:val="28"/>
        </w:rPr>
        <w:t xml:space="preserve"> </w:t>
      </w:r>
      <w:r w:rsidRPr="00B4020F">
        <w:rPr>
          <w:i/>
          <w:sz w:val="28"/>
          <w:szCs w:val="28"/>
        </w:rPr>
        <w:t>(на примере народной игры «Лапта»)»</w:t>
      </w:r>
      <w:r>
        <w:rPr>
          <w:i/>
          <w:sz w:val="28"/>
          <w:szCs w:val="28"/>
        </w:rPr>
        <w:t>:</w:t>
      </w:r>
    </w:p>
    <w:p w:rsidR="004143DD" w:rsidRPr="00B4020F" w:rsidRDefault="004143DD" w:rsidP="00506AA6">
      <w:pPr>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506AA6">
      <w:pPr>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на </w:t>
      </w:r>
      <w:r w:rsidRPr="00B4020F">
        <w:rPr>
          <w:rFonts w:eastAsia="Times-Roman"/>
          <w:sz w:val="28"/>
          <w:szCs w:val="28"/>
        </w:rPr>
        <w:t>развитие ловкости и координации движений.</w:t>
      </w:r>
    </w:p>
    <w:p w:rsidR="004143DD" w:rsidRPr="00B4020F" w:rsidRDefault="004143DD" w:rsidP="00506AA6">
      <w:pPr>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для </w:t>
      </w:r>
      <w:r w:rsidRPr="00B4020F">
        <w:rPr>
          <w:bCs/>
          <w:sz w:val="28"/>
          <w:szCs w:val="28"/>
        </w:rPr>
        <w:t>формирования</w:t>
      </w:r>
      <w:r w:rsidRPr="00B4020F">
        <w:rPr>
          <w:sz w:val="28"/>
          <w:szCs w:val="28"/>
        </w:rPr>
        <w:t xml:space="preserve"> «мышечного корсета» и увеличения подвижности суставов.</w:t>
      </w:r>
    </w:p>
    <w:p w:rsidR="004143DD" w:rsidRPr="00B4020F" w:rsidRDefault="004143DD" w:rsidP="00506AA6">
      <w:pPr>
        <w:autoSpaceDE w:val="0"/>
        <w:autoSpaceDN w:val="0"/>
        <w:adjustRightInd w:val="0"/>
        <w:spacing w:after="0" w:line="276" w:lineRule="auto"/>
        <w:ind w:firstLine="709"/>
        <w:jc w:val="both"/>
        <w:rPr>
          <w:rFonts w:eastAsia="Times-Roman"/>
          <w:sz w:val="28"/>
          <w:szCs w:val="28"/>
        </w:rPr>
      </w:pPr>
      <w:r w:rsidRPr="00B4020F">
        <w:rPr>
          <w:sz w:val="28"/>
          <w:szCs w:val="28"/>
        </w:rPr>
        <w:t xml:space="preserve">Качественно выполнять упражнения по </w:t>
      </w:r>
      <w:r w:rsidRPr="00B4020F">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B4020F" w:rsidRDefault="004143DD" w:rsidP="00506AA6">
      <w:pPr>
        <w:autoSpaceDE w:val="0"/>
        <w:autoSpaceDN w:val="0"/>
        <w:adjustRightInd w:val="0"/>
        <w:spacing w:after="0" w:line="276" w:lineRule="auto"/>
        <w:ind w:firstLine="709"/>
        <w:jc w:val="both"/>
        <w:rPr>
          <w:sz w:val="28"/>
          <w:szCs w:val="28"/>
        </w:rPr>
      </w:pPr>
      <w:r w:rsidRPr="00B4020F">
        <w:rPr>
          <w:sz w:val="28"/>
          <w:szCs w:val="28"/>
        </w:rPr>
        <w:t>Качественно выполнять тестовые упражнения модуля</w:t>
      </w:r>
      <w:r w:rsidR="00506AA6">
        <w:rPr>
          <w:sz w:val="28"/>
          <w:szCs w:val="28"/>
        </w:rPr>
        <w:t>,</w:t>
      </w:r>
      <w:r w:rsidR="00506AA6" w:rsidRPr="00506AA6">
        <w:rPr>
          <w:sz w:val="28"/>
          <w:szCs w:val="28"/>
        </w:rPr>
        <w:t xml:space="preserve"> отражающ</w:t>
      </w:r>
      <w:r w:rsidR="00506AA6">
        <w:rPr>
          <w:sz w:val="28"/>
          <w:szCs w:val="28"/>
        </w:rPr>
        <w:t xml:space="preserve">его </w:t>
      </w:r>
      <w:r w:rsidR="00506AA6" w:rsidRPr="00506AA6">
        <w:rPr>
          <w:sz w:val="28"/>
          <w:szCs w:val="28"/>
        </w:rPr>
        <w:t>национальные, региональные или этнокультурные особенности</w:t>
      </w:r>
      <w:r w:rsidR="00506AA6" w:rsidRPr="00B4020F">
        <w:rPr>
          <w:sz w:val="28"/>
          <w:szCs w:val="28"/>
        </w:rPr>
        <w:t xml:space="preserve"> </w:t>
      </w:r>
      <w:r w:rsidRPr="00B4020F">
        <w:rPr>
          <w:sz w:val="28"/>
          <w:szCs w:val="28"/>
        </w:rPr>
        <w:t>(на примере народной игры «Лапта»)»:</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 xml:space="preserve">1. Челночный бег 5 * 10 м </w:t>
      </w:r>
      <w:r>
        <w:rPr>
          <w:rFonts w:ascii="Times New Roman" w:hAnsi="Times New Roman"/>
          <w:sz w:val="28"/>
          <w:szCs w:val="28"/>
        </w:rPr>
        <w:t xml:space="preserve"> (с).</w:t>
      </w:r>
    </w:p>
    <w:p w:rsidR="004143DD" w:rsidRPr="00B4020F" w:rsidRDefault="004143DD" w:rsidP="0089430D">
      <w:pPr>
        <w:pStyle w:val="Pa18"/>
        <w:spacing w:line="276" w:lineRule="auto"/>
        <w:ind w:firstLine="709"/>
        <w:rPr>
          <w:rFonts w:ascii="Times New Roman" w:hAnsi="Times New Roman"/>
          <w:sz w:val="28"/>
          <w:szCs w:val="28"/>
          <w:lang w:eastAsia="ru-RU"/>
        </w:rPr>
      </w:pPr>
      <w:r w:rsidRPr="00B4020F">
        <w:rPr>
          <w:rFonts w:ascii="Times New Roman" w:hAnsi="Times New Roman"/>
          <w:sz w:val="28"/>
          <w:szCs w:val="28"/>
        </w:rPr>
        <w:t xml:space="preserve">2. </w:t>
      </w:r>
      <w:r w:rsidRPr="00B4020F">
        <w:rPr>
          <w:rFonts w:ascii="Times New Roman" w:hAnsi="Times New Roman"/>
          <w:sz w:val="28"/>
          <w:szCs w:val="28"/>
          <w:lang w:eastAsia="ru-RU"/>
        </w:rPr>
        <w:t>Удары мяча на точность</w:t>
      </w:r>
      <w:r>
        <w:rPr>
          <w:rFonts w:ascii="Times New Roman" w:hAnsi="Times New Roman"/>
          <w:sz w:val="28"/>
          <w:szCs w:val="28"/>
          <w:lang w:eastAsia="ru-RU"/>
        </w:rPr>
        <w:t xml:space="preserve"> (кол-во попаданий).</w:t>
      </w:r>
    </w:p>
    <w:p w:rsidR="004143DD" w:rsidRPr="00B4020F" w:rsidRDefault="004143DD" w:rsidP="0089430D">
      <w:pPr>
        <w:pStyle w:val="Pa18"/>
        <w:spacing w:line="276" w:lineRule="auto"/>
        <w:ind w:firstLine="709"/>
        <w:rPr>
          <w:rFonts w:ascii="Times New Roman" w:hAnsi="Times New Roman"/>
          <w:sz w:val="28"/>
          <w:szCs w:val="28"/>
          <w:lang w:eastAsia="ru-RU"/>
        </w:rPr>
      </w:pPr>
      <w:r w:rsidRPr="00B4020F">
        <w:rPr>
          <w:rFonts w:ascii="Times New Roman" w:hAnsi="Times New Roman"/>
          <w:sz w:val="28"/>
          <w:szCs w:val="28"/>
          <w:lang w:eastAsia="ru-RU"/>
        </w:rPr>
        <w:t>3. Удары мяча на дальность</w:t>
      </w:r>
      <w:r>
        <w:rPr>
          <w:rFonts w:ascii="Times New Roman" w:hAnsi="Times New Roman"/>
          <w:sz w:val="28"/>
          <w:szCs w:val="28"/>
          <w:lang w:eastAsia="ru-RU"/>
        </w:rPr>
        <w:t xml:space="preserve"> (м).</w:t>
      </w:r>
    </w:p>
    <w:p w:rsidR="004143DD" w:rsidRDefault="004143DD" w:rsidP="0089430D">
      <w:pPr>
        <w:pStyle w:val="a8"/>
        <w:autoSpaceDE w:val="0"/>
        <w:autoSpaceDN w:val="0"/>
        <w:adjustRightInd w:val="0"/>
        <w:spacing w:after="0" w:line="276" w:lineRule="auto"/>
        <w:ind w:left="0" w:firstLine="709"/>
        <w:rPr>
          <w:sz w:val="28"/>
          <w:szCs w:val="28"/>
          <w:lang w:eastAsia="ru-RU"/>
        </w:rPr>
      </w:pPr>
      <w:r w:rsidRPr="00B4020F">
        <w:rPr>
          <w:sz w:val="28"/>
          <w:szCs w:val="28"/>
          <w:lang w:eastAsia="ru-RU"/>
        </w:rPr>
        <w:t>4. Ловля мяча с перемещением</w:t>
      </w:r>
      <w:r>
        <w:rPr>
          <w:sz w:val="28"/>
          <w:szCs w:val="28"/>
          <w:lang w:eastAsia="ru-RU"/>
        </w:rPr>
        <w:t xml:space="preserve"> (кол-во).</w:t>
      </w:r>
    </w:p>
    <w:p w:rsidR="00506AA6" w:rsidRDefault="00506AA6" w:rsidP="0089430D">
      <w:pPr>
        <w:spacing w:before="100" w:after="100" w:line="276" w:lineRule="auto"/>
        <w:ind w:firstLine="709"/>
        <w:rPr>
          <w:i/>
          <w:sz w:val="28"/>
          <w:szCs w:val="28"/>
        </w:rPr>
      </w:pPr>
    </w:p>
    <w:p w:rsidR="00506AA6" w:rsidRDefault="00506AA6" w:rsidP="0089430D">
      <w:pPr>
        <w:spacing w:before="100" w:after="100" w:line="276" w:lineRule="auto"/>
        <w:ind w:firstLine="709"/>
        <w:rPr>
          <w:i/>
          <w:sz w:val="28"/>
          <w:szCs w:val="28"/>
        </w:rPr>
      </w:pPr>
    </w:p>
    <w:p w:rsidR="000F35D6" w:rsidRPr="000F35D6" w:rsidRDefault="000F35D6" w:rsidP="0089430D">
      <w:pPr>
        <w:spacing w:before="100" w:after="100" w:line="276" w:lineRule="auto"/>
        <w:ind w:firstLine="709"/>
        <w:rPr>
          <w:i/>
          <w:sz w:val="28"/>
          <w:szCs w:val="28"/>
        </w:rPr>
      </w:pPr>
      <w:r w:rsidRPr="006B1E90">
        <w:rPr>
          <w:i/>
          <w:sz w:val="28"/>
          <w:szCs w:val="28"/>
        </w:rPr>
        <w:t>Критерии оценивания деятельности обучающихся с</w:t>
      </w:r>
      <w:r>
        <w:rPr>
          <w:i/>
          <w:sz w:val="28"/>
          <w:szCs w:val="28"/>
        </w:rPr>
        <w:t xml:space="preserve"> нарушением состояния здоровья на уровне</w:t>
      </w:r>
      <w:r w:rsidRPr="006B1E90">
        <w:rPr>
          <w:i/>
          <w:sz w:val="28"/>
          <w:szCs w:val="28"/>
        </w:rPr>
        <w:t xml:space="preserve"> </w:t>
      </w:r>
      <w:r w:rsidRPr="000F35D6">
        <w:rPr>
          <w:i/>
          <w:sz w:val="28"/>
          <w:szCs w:val="28"/>
        </w:rPr>
        <w:t>основного общего</w:t>
      </w:r>
      <w:r w:rsidRPr="00CD3DE0">
        <w:rPr>
          <w:sz w:val="28"/>
          <w:szCs w:val="28"/>
        </w:rPr>
        <w:t xml:space="preserve"> образования</w:t>
      </w:r>
      <w:r w:rsidR="00354B42">
        <w:rPr>
          <w:rStyle w:val="aff"/>
          <w:sz w:val="28"/>
          <w:szCs w:val="28"/>
        </w:rPr>
        <w:footnoteReference w:id="4"/>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sz w:val="28"/>
          <w:szCs w:val="28"/>
        </w:rPr>
      </w:pPr>
      <w:r w:rsidRPr="00CD3DE0">
        <w:rPr>
          <w:rStyle w:val="Zag11"/>
          <w:rFonts w:eastAsia="@Arial Unicode MS"/>
          <w:sz w:val="28"/>
          <w:szCs w:val="28"/>
        </w:rPr>
        <w:t>Знания о физической культуре</w:t>
      </w:r>
      <w:r w:rsidRPr="00CD3DE0">
        <w:rPr>
          <w:sz w:val="28"/>
          <w:szCs w:val="28"/>
        </w:rPr>
        <w:t xml:space="preserve"> (дифференцированный опрос, тест, реферат, проектная работа) по темам модулей программы.</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Самостоятельная разработка и демонстрирование комплексов упражнений на </w:t>
      </w:r>
      <w:r w:rsidRPr="00CD3DE0">
        <w:rPr>
          <w:rFonts w:eastAsia="Times-Roman"/>
          <w:sz w:val="28"/>
          <w:szCs w:val="28"/>
        </w:rPr>
        <w:t xml:space="preserve">развитие дыхательной и сердечно-сосудистой систем. </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Самостоятельная разработка и демонстрирование комплекса упражнений для </w:t>
      </w:r>
      <w:r w:rsidRPr="00CD3DE0">
        <w:rPr>
          <w:bCs/>
          <w:sz w:val="28"/>
          <w:szCs w:val="28"/>
        </w:rPr>
        <w:t>формирования</w:t>
      </w:r>
      <w:r w:rsidRPr="00CD3DE0">
        <w:rPr>
          <w:sz w:val="28"/>
          <w:szCs w:val="28"/>
        </w:rPr>
        <w:t xml:space="preserve"> </w:t>
      </w:r>
      <w:r>
        <w:rPr>
          <w:sz w:val="28"/>
          <w:szCs w:val="28"/>
        </w:rPr>
        <w:t>«</w:t>
      </w:r>
      <w:r w:rsidRPr="00CD3DE0">
        <w:rPr>
          <w:sz w:val="28"/>
          <w:szCs w:val="28"/>
        </w:rPr>
        <w:t>мышечного корсета</w:t>
      </w:r>
      <w:r>
        <w:rPr>
          <w:sz w:val="28"/>
          <w:szCs w:val="28"/>
        </w:rPr>
        <w:t>»</w:t>
      </w:r>
      <w:r w:rsidRPr="00CD3DE0">
        <w:rPr>
          <w:sz w:val="28"/>
          <w:szCs w:val="28"/>
        </w:rPr>
        <w:t xml:space="preserve"> и увеличения подвижности суставов.</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Самостоятельная разработка и демонстрирование комплексов упражнений и (или) комбинаций</w:t>
      </w:r>
      <w:r w:rsidRPr="00CD3DE0">
        <w:rPr>
          <w:rFonts w:eastAsia="Times-Roman"/>
          <w:sz w:val="28"/>
          <w:szCs w:val="28"/>
        </w:rPr>
        <w:t xml:space="preserve"> для занятий оздоровительной а</w:t>
      </w:r>
      <w:r w:rsidRPr="00CD3DE0">
        <w:rPr>
          <w:bCs/>
          <w:sz w:val="28"/>
          <w:szCs w:val="28"/>
        </w:rPr>
        <w:t>эробикой.</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rFonts w:eastAsia="Times-Roman"/>
          <w:sz w:val="28"/>
          <w:szCs w:val="28"/>
        </w:rPr>
        <w:t>Качественное выполнение технических элементов по всем модулям программы.</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Индивидуальный рост </w:t>
      </w:r>
      <w:r w:rsidRPr="00CD3DE0">
        <w:rPr>
          <w:bCs/>
          <w:sz w:val="28"/>
          <w:szCs w:val="28"/>
        </w:rPr>
        <w:t>физических</w:t>
      </w:r>
      <w:r w:rsidRPr="00CD3DE0">
        <w:rPr>
          <w:sz w:val="28"/>
          <w:szCs w:val="28"/>
        </w:rPr>
        <w:t xml:space="preserve"> способностей и расширение </w:t>
      </w:r>
      <w:r w:rsidRPr="00CD3DE0">
        <w:rPr>
          <w:bCs/>
          <w:sz w:val="28"/>
          <w:szCs w:val="28"/>
        </w:rPr>
        <w:t>функциональных возможностей обучающегося.</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rFonts w:eastAsia="Times-Roman"/>
          <w:sz w:val="28"/>
          <w:szCs w:val="28"/>
        </w:rPr>
        <w:t>Степень освоения спортивных игр.</w:t>
      </w:r>
    </w:p>
    <w:p w:rsidR="000F35D6" w:rsidRPr="00B4020F" w:rsidRDefault="000F35D6" w:rsidP="004143DD">
      <w:pPr>
        <w:pStyle w:val="a8"/>
        <w:autoSpaceDE w:val="0"/>
        <w:autoSpaceDN w:val="0"/>
        <w:adjustRightInd w:val="0"/>
        <w:spacing w:after="0" w:line="276" w:lineRule="auto"/>
        <w:ind w:left="0" w:firstLine="709"/>
        <w:rPr>
          <w:sz w:val="28"/>
          <w:szCs w:val="28"/>
          <w:lang w:eastAsia="ru-RU"/>
        </w:rPr>
      </w:pPr>
    </w:p>
    <w:p w:rsidR="004143DD" w:rsidRDefault="004143DD" w:rsidP="004143DD">
      <w:pPr>
        <w:pStyle w:val="a8"/>
        <w:autoSpaceDE w:val="0"/>
        <w:autoSpaceDN w:val="0"/>
        <w:adjustRightInd w:val="0"/>
        <w:spacing w:after="0" w:line="276" w:lineRule="auto"/>
        <w:ind w:left="0" w:firstLine="709"/>
        <w:rPr>
          <w:lang w:eastAsia="ru-RU"/>
        </w:rPr>
      </w:pPr>
    </w:p>
    <w:p w:rsidR="004143DD" w:rsidRDefault="004143DD" w:rsidP="004143DD">
      <w:pPr>
        <w:pStyle w:val="a8"/>
        <w:autoSpaceDE w:val="0"/>
        <w:autoSpaceDN w:val="0"/>
        <w:adjustRightInd w:val="0"/>
        <w:spacing w:after="0" w:line="276" w:lineRule="auto"/>
        <w:ind w:left="0" w:firstLine="709"/>
        <w:jc w:val="center"/>
        <w:rPr>
          <w:sz w:val="28"/>
          <w:szCs w:val="28"/>
        </w:rPr>
      </w:pPr>
      <w:r>
        <w:rPr>
          <w:sz w:val="28"/>
          <w:szCs w:val="28"/>
        </w:rPr>
        <w:t>ОСНОВНЫЕ КРИТЕРИИ ОЦЕНИВАНИЯ ДЕЯТЕЛЬНОСТИ ОБУЧАЮЩИХСЯ ПО МОДУЛЯМ ПРОГРАММЫ</w:t>
      </w:r>
    </w:p>
    <w:p w:rsidR="004143DD" w:rsidRDefault="004143DD" w:rsidP="004143DD">
      <w:pPr>
        <w:pStyle w:val="a8"/>
        <w:autoSpaceDE w:val="0"/>
        <w:autoSpaceDN w:val="0"/>
        <w:adjustRightInd w:val="0"/>
        <w:spacing w:after="0" w:line="276" w:lineRule="auto"/>
        <w:ind w:left="0" w:firstLine="709"/>
        <w:jc w:val="center"/>
        <w:rPr>
          <w:color w:val="000000"/>
          <w:sz w:val="28"/>
          <w:szCs w:val="28"/>
        </w:rPr>
      </w:pPr>
      <w:r>
        <w:rPr>
          <w:sz w:val="28"/>
          <w:szCs w:val="28"/>
        </w:rPr>
        <w:t xml:space="preserve"> НА СТУПЕНИ СРЕДНЕГО ОБЩЕГО ОБРАЗОВАНИЯ</w:t>
      </w:r>
    </w:p>
    <w:p w:rsidR="004143DD" w:rsidRDefault="004143DD" w:rsidP="004143DD">
      <w:pPr>
        <w:pStyle w:val="a8"/>
        <w:autoSpaceDE w:val="0"/>
        <w:autoSpaceDN w:val="0"/>
        <w:adjustRightInd w:val="0"/>
        <w:spacing w:after="0" w:line="276" w:lineRule="auto"/>
        <w:ind w:left="0" w:firstLine="709"/>
        <w:rPr>
          <w:lang w:eastAsia="ru-RU"/>
        </w:rPr>
      </w:pPr>
    </w:p>
    <w:p w:rsidR="00354B42" w:rsidRDefault="004143DD" w:rsidP="0089430D">
      <w:pPr>
        <w:autoSpaceDE w:val="0"/>
        <w:autoSpaceDN w:val="0"/>
        <w:adjustRightInd w:val="0"/>
        <w:spacing w:after="0" w:line="276" w:lineRule="auto"/>
        <w:ind w:firstLine="709"/>
        <w:rPr>
          <w:i/>
          <w:sz w:val="28"/>
          <w:szCs w:val="28"/>
        </w:rPr>
      </w:pPr>
      <w:r w:rsidRPr="006161E3">
        <w:rPr>
          <w:i/>
          <w:sz w:val="28"/>
          <w:szCs w:val="28"/>
        </w:rPr>
        <w:t>Основные критерии оценивания деятельности обучающихся</w:t>
      </w:r>
    </w:p>
    <w:p w:rsidR="004143DD" w:rsidRPr="006161E3" w:rsidRDefault="004143DD" w:rsidP="0089430D">
      <w:pPr>
        <w:autoSpaceDE w:val="0"/>
        <w:autoSpaceDN w:val="0"/>
        <w:adjustRightInd w:val="0"/>
        <w:spacing w:after="0" w:line="276" w:lineRule="auto"/>
        <w:rPr>
          <w:i/>
          <w:sz w:val="28"/>
          <w:szCs w:val="28"/>
        </w:rPr>
      </w:pPr>
      <w:r w:rsidRPr="006161E3">
        <w:rPr>
          <w:i/>
          <w:sz w:val="28"/>
          <w:szCs w:val="28"/>
        </w:rPr>
        <w:t xml:space="preserve"> по модулю</w:t>
      </w:r>
      <w:r w:rsidR="00354B42">
        <w:rPr>
          <w:i/>
          <w:sz w:val="28"/>
          <w:szCs w:val="28"/>
        </w:rPr>
        <w:t xml:space="preserve"> № 1</w:t>
      </w:r>
      <w:r w:rsidRPr="006161E3">
        <w:rPr>
          <w:i/>
          <w:sz w:val="28"/>
          <w:szCs w:val="28"/>
        </w:rPr>
        <w:t xml:space="preserve"> «</w:t>
      </w:r>
      <w:r>
        <w:rPr>
          <w:i/>
          <w:sz w:val="28"/>
          <w:szCs w:val="28"/>
        </w:rPr>
        <w:t>С</w:t>
      </w:r>
      <w:r w:rsidRPr="006161E3">
        <w:rPr>
          <w:i/>
          <w:sz w:val="28"/>
          <w:szCs w:val="28"/>
        </w:rPr>
        <w:t>портивные игры»</w:t>
      </w:r>
      <w:r>
        <w:rPr>
          <w:i/>
          <w:sz w:val="28"/>
          <w:szCs w:val="28"/>
        </w:rPr>
        <w:t>:</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на </w:t>
      </w:r>
      <w:r w:rsidRPr="006161E3">
        <w:rPr>
          <w:rFonts w:eastAsia="Times-Roman"/>
          <w:sz w:val="28"/>
          <w:szCs w:val="28"/>
        </w:rPr>
        <w:t xml:space="preserve">развитие дыхательной и сердечно-сосудистой систем. </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tabs>
          <w:tab w:val="left" w:pos="284"/>
        </w:tabs>
        <w:autoSpaceDE w:val="0"/>
        <w:autoSpaceDN w:val="0"/>
        <w:adjustRightInd w:val="0"/>
        <w:spacing w:after="0" w:line="276" w:lineRule="auto"/>
        <w:ind w:firstLine="709"/>
        <w:jc w:val="both"/>
        <w:rPr>
          <w:rFonts w:eastAsia="Times-Roman"/>
          <w:sz w:val="28"/>
          <w:szCs w:val="28"/>
        </w:rPr>
      </w:pPr>
      <w:r w:rsidRPr="006161E3">
        <w:rPr>
          <w:sz w:val="28"/>
          <w:szCs w:val="28"/>
        </w:rPr>
        <w:t xml:space="preserve">Качественно выполнять упражнения по </w:t>
      </w:r>
      <w:r w:rsidRPr="006161E3">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sz w:val="28"/>
          <w:szCs w:val="28"/>
        </w:rPr>
        <w:t>Качественно выполнять тестовые упражнения раздела «Футбол»</w:t>
      </w:r>
      <w:r>
        <w:rPr>
          <w:sz w:val="28"/>
          <w:szCs w:val="28"/>
        </w:rPr>
        <w:t>:</w:t>
      </w:r>
    </w:p>
    <w:p w:rsidR="004143DD" w:rsidRPr="006161E3" w:rsidRDefault="004143DD" w:rsidP="0089430D">
      <w:pPr>
        <w:numPr>
          <w:ilvl w:val="0"/>
          <w:numId w:val="8"/>
        </w:numPr>
        <w:autoSpaceDE w:val="0"/>
        <w:autoSpaceDN w:val="0"/>
        <w:adjustRightInd w:val="0"/>
        <w:spacing w:after="0" w:line="276" w:lineRule="auto"/>
        <w:ind w:left="0" w:firstLine="709"/>
        <w:rPr>
          <w:sz w:val="28"/>
          <w:szCs w:val="28"/>
        </w:rPr>
      </w:pPr>
      <w:r w:rsidRPr="006161E3">
        <w:rPr>
          <w:sz w:val="28"/>
          <w:szCs w:val="28"/>
        </w:rPr>
        <w:t xml:space="preserve">Бег 3х10м с мячом </w:t>
      </w:r>
      <w:r>
        <w:rPr>
          <w:sz w:val="28"/>
          <w:szCs w:val="28"/>
        </w:rPr>
        <w:t>(</w:t>
      </w:r>
      <w:r w:rsidRPr="006161E3">
        <w:rPr>
          <w:sz w:val="28"/>
          <w:szCs w:val="28"/>
        </w:rPr>
        <w:t>с</w:t>
      </w:r>
      <w:r>
        <w:rPr>
          <w:sz w:val="28"/>
          <w:szCs w:val="28"/>
        </w:rPr>
        <w:t>)</w:t>
      </w:r>
      <w:r w:rsidRPr="006161E3">
        <w:rPr>
          <w:sz w:val="28"/>
          <w:szCs w:val="28"/>
        </w:rPr>
        <w:t>.</w:t>
      </w:r>
    </w:p>
    <w:p w:rsidR="004143DD" w:rsidRPr="006161E3" w:rsidRDefault="004143DD" w:rsidP="0089430D">
      <w:pPr>
        <w:numPr>
          <w:ilvl w:val="0"/>
          <w:numId w:val="8"/>
        </w:numPr>
        <w:autoSpaceDE w:val="0"/>
        <w:autoSpaceDN w:val="0"/>
        <w:adjustRightInd w:val="0"/>
        <w:spacing w:after="0" w:line="276" w:lineRule="auto"/>
        <w:ind w:left="0" w:firstLine="709"/>
        <w:rPr>
          <w:sz w:val="28"/>
          <w:szCs w:val="28"/>
        </w:rPr>
      </w:pPr>
      <w:r w:rsidRPr="006161E3">
        <w:rPr>
          <w:sz w:val="28"/>
          <w:szCs w:val="28"/>
        </w:rPr>
        <w:t>Бег 100 м</w:t>
      </w:r>
      <w:r>
        <w:rPr>
          <w:sz w:val="28"/>
          <w:szCs w:val="28"/>
        </w:rPr>
        <w:t xml:space="preserve"> (с).</w:t>
      </w:r>
    </w:p>
    <w:p w:rsidR="004143DD" w:rsidRPr="006161E3" w:rsidRDefault="004143DD" w:rsidP="0089430D">
      <w:pPr>
        <w:numPr>
          <w:ilvl w:val="0"/>
          <w:numId w:val="8"/>
        </w:numPr>
        <w:autoSpaceDE w:val="0"/>
        <w:autoSpaceDN w:val="0"/>
        <w:adjustRightInd w:val="0"/>
        <w:spacing w:after="0" w:line="276" w:lineRule="auto"/>
        <w:ind w:left="0" w:firstLine="709"/>
        <w:rPr>
          <w:sz w:val="28"/>
          <w:szCs w:val="28"/>
        </w:rPr>
      </w:pPr>
      <w:r w:rsidRPr="006161E3">
        <w:rPr>
          <w:sz w:val="28"/>
          <w:szCs w:val="28"/>
        </w:rPr>
        <w:t>Смешанное передвижение с мячом</w:t>
      </w:r>
      <w:r>
        <w:rPr>
          <w:sz w:val="28"/>
          <w:szCs w:val="28"/>
        </w:rPr>
        <w:t xml:space="preserve"> (мин, с).</w:t>
      </w:r>
    </w:p>
    <w:p w:rsidR="004143DD" w:rsidRPr="006161E3" w:rsidRDefault="004143DD" w:rsidP="0089430D">
      <w:pPr>
        <w:numPr>
          <w:ilvl w:val="0"/>
          <w:numId w:val="8"/>
        </w:numPr>
        <w:autoSpaceDE w:val="0"/>
        <w:autoSpaceDN w:val="0"/>
        <w:adjustRightInd w:val="0"/>
        <w:spacing w:after="0" w:line="276" w:lineRule="auto"/>
        <w:ind w:left="0" w:firstLine="709"/>
        <w:rPr>
          <w:sz w:val="28"/>
          <w:szCs w:val="28"/>
        </w:rPr>
      </w:pPr>
      <w:r w:rsidRPr="006161E3">
        <w:rPr>
          <w:sz w:val="28"/>
          <w:szCs w:val="28"/>
        </w:rPr>
        <w:t>Удары на точность попадания (</w:t>
      </w:r>
      <w:r>
        <w:rPr>
          <w:sz w:val="28"/>
          <w:szCs w:val="28"/>
        </w:rPr>
        <w:t>кол-во</w:t>
      </w:r>
      <w:r w:rsidRPr="006161E3">
        <w:rPr>
          <w:sz w:val="28"/>
          <w:szCs w:val="28"/>
        </w:rPr>
        <w:t xml:space="preserve"> попаданий)</w:t>
      </w:r>
      <w:r>
        <w:rPr>
          <w:sz w:val="28"/>
          <w:szCs w:val="28"/>
        </w:rPr>
        <w:t>.</w:t>
      </w:r>
    </w:p>
    <w:p w:rsidR="004143DD" w:rsidRPr="006161E3" w:rsidRDefault="004143DD" w:rsidP="0089430D">
      <w:pPr>
        <w:numPr>
          <w:ilvl w:val="0"/>
          <w:numId w:val="8"/>
        </w:numPr>
        <w:autoSpaceDE w:val="0"/>
        <w:autoSpaceDN w:val="0"/>
        <w:adjustRightInd w:val="0"/>
        <w:spacing w:after="0" w:line="276" w:lineRule="auto"/>
        <w:ind w:left="0" w:firstLine="709"/>
        <w:rPr>
          <w:sz w:val="28"/>
          <w:szCs w:val="28"/>
        </w:rPr>
      </w:pPr>
      <w:r w:rsidRPr="006161E3">
        <w:rPr>
          <w:sz w:val="28"/>
          <w:szCs w:val="28"/>
        </w:rPr>
        <w:t xml:space="preserve">Комбинированная эстафета </w:t>
      </w:r>
      <w:r>
        <w:rPr>
          <w:sz w:val="28"/>
          <w:szCs w:val="28"/>
        </w:rPr>
        <w:t>(в</w:t>
      </w:r>
      <w:r w:rsidRPr="006161E3">
        <w:rPr>
          <w:sz w:val="28"/>
          <w:szCs w:val="28"/>
        </w:rPr>
        <w:t>едение мяча, обводка стоек, удары по воротам с различных точек</w:t>
      </w:r>
      <w:r>
        <w:rPr>
          <w:sz w:val="28"/>
          <w:szCs w:val="28"/>
        </w:rPr>
        <w:t>)</w:t>
      </w:r>
      <w:r w:rsidRPr="005F0251">
        <w:rPr>
          <w:sz w:val="28"/>
          <w:szCs w:val="28"/>
        </w:rPr>
        <w:t xml:space="preserve"> </w:t>
      </w:r>
      <w:r w:rsidRPr="006161E3">
        <w:rPr>
          <w:sz w:val="28"/>
          <w:szCs w:val="28"/>
        </w:rPr>
        <w:t>(</w:t>
      </w:r>
      <w:r>
        <w:rPr>
          <w:sz w:val="28"/>
          <w:szCs w:val="28"/>
        </w:rPr>
        <w:t xml:space="preserve">мин, </w:t>
      </w:r>
      <w:r w:rsidRPr="006161E3">
        <w:rPr>
          <w:sz w:val="28"/>
          <w:szCs w:val="28"/>
        </w:rPr>
        <w:t>с)</w:t>
      </w:r>
      <w:r>
        <w:rPr>
          <w:sz w:val="28"/>
          <w:szCs w:val="28"/>
        </w:rPr>
        <w:t>.</w:t>
      </w:r>
    </w:p>
    <w:p w:rsidR="004143DD" w:rsidRPr="006161E3" w:rsidRDefault="004143DD" w:rsidP="0089430D">
      <w:pPr>
        <w:tabs>
          <w:tab w:val="left" w:pos="284"/>
        </w:tabs>
        <w:autoSpaceDE w:val="0"/>
        <w:autoSpaceDN w:val="0"/>
        <w:adjustRightInd w:val="0"/>
        <w:spacing w:after="0" w:line="276" w:lineRule="auto"/>
        <w:ind w:left="709"/>
        <w:rPr>
          <w:sz w:val="28"/>
          <w:szCs w:val="28"/>
        </w:rPr>
      </w:pPr>
      <w:r w:rsidRPr="006161E3">
        <w:rPr>
          <w:sz w:val="28"/>
          <w:szCs w:val="28"/>
        </w:rPr>
        <w:t>Качественно выполнять тестовые упражнения раздела «Баскетбол»</w:t>
      </w:r>
      <w:r>
        <w:rPr>
          <w:sz w:val="28"/>
          <w:szCs w:val="28"/>
        </w:rPr>
        <w:t>:</w:t>
      </w:r>
    </w:p>
    <w:p w:rsidR="004143DD" w:rsidRPr="006161E3" w:rsidRDefault="004143DD" w:rsidP="0089430D">
      <w:pPr>
        <w:pStyle w:val="Default"/>
        <w:numPr>
          <w:ilvl w:val="0"/>
          <w:numId w:val="9"/>
        </w:numPr>
        <w:spacing w:line="276" w:lineRule="auto"/>
        <w:ind w:left="0" w:firstLine="709"/>
        <w:rPr>
          <w:rFonts w:ascii="Times New Roman" w:hAnsi="Times New Roman" w:cs="Times New Roman"/>
          <w:color w:val="auto"/>
          <w:sz w:val="28"/>
          <w:szCs w:val="28"/>
        </w:rPr>
      </w:pPr>
      <w:r w:rsidRPr="006161E3">
        <w:rPr>
          <w:rFonts w:ascii="Times New Roman" w:hAnsi="Times New Roman" w:cs="Times New Roman"/>
          <w:color w:val="auto"/>
          <w:sz w:val="28"/>
          <w:szCs w:val="28"/>
        </w:rPr>
        <w:t xml:space="preserve">Ведение мяча со сменой направления </w:t>
      </w:r>
      <w:r>
        <w:rPr>
          <w:rFonts w:ascii="Times New Roman" w:hAnsi="Times New Roman" w:cs="Times New Roman"/>
          <w:color w:val="auto"/>
          <w:sz w:val="28"/>
          <w:szCs w:val="28"/>
        </w:rPr>
        <w:t>(мин, с).</w:t>
      </w:r>
    </w:p>
    <w:p w:rsidR="004143DD" w:rsidRPr="006161E3" w:rsidRDefault="004143DD" w:rsidP="0089430D">
      <w:pPr>
        <w:pStyle w:val="Default"/>
        <w:numPr>
          <w:ilvl w:val="0"/>
          <w:numId w:val="9"/>
        </w:numPr>
        <w:spacing w:line="276" w:lineRule="auto"/>
        <w:ind w:left="0" w:firstLine="709"/>
        <w:rPr>
          <w:rFonts w:ascii="Times New Roman" w:hAnsi="Times New Roman" w:cs="Times New Roman"/>
          <w:color w:val="auto"/>
          <w:sz w:val="28"/>
          <w:szCs w:val="28"/>
        </w:rPr>
      </w:pPr>
      <w:r w:rsidRPr="006161E3">
        <w:rPr>
          <w:rFonts w:ascii="Times New Roman" w:hAnsi="Times New Roman" w:cs="Times New Roman"/>
          <w:color w:val="auto"/>
          <w:sz w:val="28"/>
          <w:szCs w:val="28"/>
        </w:rPr>
        <w:t xml:space="preserve">Броски с точек (с 4 точек по 5 бросков) </w:t>
      </w:r>
      <w:r w:rsidRPr="005F0251">
        <w:rPr>
          <w:rFonts w:ascii="Times New Roman" w:hAnsi="Times New Roman" w:cs="Times New Roman"/>
          <w:sz w:val="28"/>
          <w:szCs w:val="28"/>
        </w:rPr>
        <w:t>(кол-во попаданий).</w:t>
      </w:r>
    </w:p>
    <w:p w:rsidR="004143DD" w:rsidRPr="005F0251" w:rsidRDefault="004143DD" w:rsidP="0089430D">
      <w:pPr>
        <w:pStyle w:val="Default"/>
        <w:numPr>
          <w:ilvl w:val="0"/>
          <w:numId w:val="9"/>
        </w:numPr>
        <w:spacing w:line="276" w:lineRule="auto"/>
        <w:ind w:left="0" w:firstLine="709"/>
        <w:rPr>
          <w:sz w:val="28"/>
          <w:szCs w:val="28"/>
        </w:rPr>
      </w:pPr>
      <w:r w:rsidRPr="005F0251">
        <w:rPr>
          <w:rFonts w:ascii="Times New Roman" w:hAnsi="Times New Roman" w:cs="Times New Roman"/>
          <w:color w:val="auto"/>
          <w:sz w:val="28"/>
          <w:szCs w:val="28"/>
        </w:rPr>
        <w:t>Бросок мяча в движении после ведения.</w:t>
      </w:r>
    </w:p>
    <w:p w:rsidR="004143DD" w:rsidRPr="005F0251" w:rsidRDefault="004143DD" w:rsidP="0089430D">
      <w:pPr>
        <w:pStyle w:val="Default"/>
        <w:numPr>
          <w:ilvl w:val="0"/>
          <w:numId w:val="9"/>
        </w:numPr>
        <w:spacing w:line="276" w:lineRule="auto"/>
        <w:ind w:left="0" w:firstLine="709"/>
        <w:rPr>
          <w:rFonts w:ascii="Times New Roman" w:hAnsi="Times New Roman" w:cs="Times New Roman"/>
          <w:sz w:val="28"/>
          <w:szCs w:val="28"/>
        </w:rPr>
      </w:pPr>
      <w:r w:rsidRPr="005F0251">
        <w:rPr>
          <w:rFonts w:ascii="Times New Roman" w:hAnsi="Times New Roman" w:cs="Times New Roman"/>
          <w:sz w:val="28"/>
          <w:szCs w:val="28"/>
        </w:rPr>
        <w:t>Комбинированная эстафета на умение вести мяч правой, левой рукой и поочередно, по прямой, меняя направления, между стоек, по прямой, по кругу, по восьмерке, 1-2 финта с имитацией передачи или остановки атаковать корзину левой и правой рукой</w:t>
      </w:r>
      <w:r>
        <w:rPr>
          <w:rFonts w:ascii="Times New Roman" w:hAnsi="Times New Roman" w:cs="Times New Roman"/>
          <w:sz w:val="28"/>
          <w:szCs w:val="28"/>
        </w:rPr>
        <w:t xml:space="preserve"> (мин, с).</w:t>
      </w:r>
    </w:p>
    <w:p w:rsidR="00354B42" w:rsidRDefault="004143DD" w:rsidP="0089430D">
      <w:pPr>
        <w:autoSpaceDE w:val="0"/>
        <w:autoSpaceDN w:val="0"/>
        <w:adjustRightInd w:val="0"/>
        <w:spacing w:before="100" w:after="100" w:line="276" w:lineRule="auto"/>
        <w:ind w:firstLine="709"/>
        <w:rPr>
          <w:i/>
          <w:sz w:val="28"/>
          <w:szCs w:val="28"/>
        </w:rPr>
      </w:pPr>
      <w:r w:rsidRPr="006161E3">
        <w:rPr>
          <w:i/>
          <w:sz w:val="28"/>
          <w:szCs w:val="28"/>
        </w:rPr>
        <w:t xml:space="preserve">Основные критерии оценивания деятельности обучающихся </w:t>
      </w:r>
    </w:p>
    <w:p w:rsidR="004143DD" w:rsidRPr="006161E3" w:rsidRDefault="004143DD" w:rsidP="0089430D">
      <w:pPr>
        <w:autoSpaceDE w:val="0"/>
        <w:autoSpaceDN w:val="0"/>
        <w:adjustRightInd w:val="0"/>
        <w:spacing w:before="100" w:after="100" w:line="276" w:lineRule="auto"/>
        <w:rPr>
          <w:i/>
          <w:sz w:val="28"/>
          <w:szCs w:val="28"/>
        </w:rPr>
      </w:pPr>
      <w:r w:rsidRPr="006161E3">
        <w:rPr>
          <w:i/>
          <w:sz w:val="28"/>
          <w:szCs w:val="28"/>
        </w:rPr>
        <w:t>по модулю</w:t>
      </w:r>
      <w:r w:rsidR="00354B42">
        <w:rPr>
          <w:i/>
          <w:sz w:val="28"/>
          <w:szCs w:val="28"/>
        </w:rPr>
        <w:t xml:space="preserve"> </w:t>
      </w:r>
      <w:r w:rsidR="003F4F10">
        <w:rPr>
          <w:i/>
          <w:sz w:val="28"/>
          <w:szCs w:val="28"/>
        </w:rPr>
        <w:t>№</w:t>
      </w:r>
      <w:r w:rsidR="003F4F10" w:rsidRPr="006161E3">
        <w:rPr>
          <w:i/>
          <w:sz w:val="28"/>
          <w:szCs w:val="28"/>
        </w:rPr>
        <w:t xml:space="preserve"> </w:t>
      </w:r>
      <w:r w:rsidR="003F4F10">
        <w:rPr>
          <w:i/>
          <w:sz w:val="28"/>
          <w:szCs w:val="28"/>
        </w:rPr>
        <w:t>2</w:t>
      </w:r>
      <w:r w:rsidR="00354B42">
        <w:rPr>
          <w:i/>
          <w:sz w:val="28"/>
          <w:szCs w:val="28"/>
        </w:rPr>
        <w:t xml:space="preserve"> </w:t>
      </w:r>
      <w:r>
        <w:rPr>
          <w:i/>
          <w:sz w:val="28"/>
          <w:szCs w:val="28"/>
        </w:rPr>
        <w:t>«</w:t>
      </w:r>
      <w:r w:rsidRPr="006161E3">
        <w:rPr>
          <w:i/>
          <w:sz w:val="28"/>
          <w:szCs w:val="28"/>
        </w:rPr>
        <w:t>Самбо</w:t>
      </w:r>
      <w:r>
        <w:rPr>
          <w:i/>
          <w:sz w:val="28"/>
          <w:szCs w:val="28"/>
        </w:rPr>
        <w:t>»:</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на </w:t>
      </w:r>
      <w:r w:rsidRPr="006161E3">
        <w:rPr>
          <w:rFonts w:eastAsia="Times-Roman"/>
          <w:sz w:val="28"/>
          <w:szCs w:val="28"/>
        </w:rPr>
        <w:t xml:space="preserve">развитие дыхательной и сердечно-сосудистой систем. </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Качественно выполнять упражнения прикладного характера.</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sz w:val="28"/>
          <w:szCs w:val="28"/>
        </w:rPr>
        <w:t>Выполнять тестовые упражнения раздела «Гимнастика»:</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1. Наклон вперед из положения сидя (см).</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2. Поднимание туловища из положения лёжа (кол-во раз за 30 с).</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3. Комбинация из акробатических упражнений (баллы).</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4. Опорный прыжок (баллы).</w:t>
      </w:r>
    </w:p>
    <w:p w:rsidR="004F16BE" w:rsidRPr="004F16BE" w:rsidRDefault="004F16BE" w:rsidP="004F16BE">
      <w:pPr>
        <w:tabs>
          <w:tab w:val="left" w:pos="284"/>
        </w:tabs>
        <w:autoSpaceDE w:val="0"/>
        <w:autoSpaceDN w:val="0"/>
        <w:adjustRightInd w:val="0"/>
        <w:spacing w:after="0" w:line="276" w:lineRule="auto"/>
        <w:jc w:val="both"/>
        <w:rPr>
          <w:sz w:val="28"/>
          <w:szCs w:val="28"/>
        </w:rPr>
      </w:pPr>
      <w:r>
        <w:rPr>
          <w:sz w:val="28"/>
          <w:szCs w:val="28"/>
        </w:rPr>
        <w:tab/>
      </w:r>
      <w:r>
        <w:rPr>
          <w:sz w:val="28"/>
          <w:szCs w:val="28"/>
        </w:rPr>
        <w:tab/>
      </w:r>
      <w:r w:rsidRPr="004F16BE">
        <w:rPr>
          <w:sz w:val="28"/>
          <w:szCs w:val="28"/>
        </w:rPr>
        <w:t>Выполнять тестовые упражнения раздела «Самбо (самозащита)»:</w:t>
      </w:r>
    </w:p>
    <w:p w:rsidR="004F16BE" w:rsidRPr="004F16BE" w:rsidRDefault="004F16BE" w:rsidP="004F16BE">
      <w:pPr>
        <w:pStyle w:val="Pa18"/>
        <w:spacing w:line="276" w:lineRule="auto"/>
        <w:jc w:val="both"/>
        <w:rPr>
          <w:rStyle w:val="c8"/>
          <w:rFonts w:ascii="Times New Roman" w:hAnsi="Times New Roman"/>
          <w:sz w:val="28"/>
          <w:szCs w:val="28"/>
        </w:rPr>
      </w:pPr>
      <w:r w:rsidRPr="004F16BE">
        <w:rPr>
          <w:rFonts w:ascii="Times New Roman" w:hAnsi="Times New Roman"/>
          <w:sz w:val="28"/>
          <w:szCs w:val="28"/>
        </w:rPr>
        <w:t>1. Лазание по канату (м).</w:t>
      </w:r>
    </w:p>
    <w:p w:rsidR="004F16BE" w:rsidRPr="004F16BE" w:rsidRDefault="004F16BE" w:rsidP="004F16BE">
      <w:pPr>
        <w:autoSpaceDE w:val="0"/>
        <w:autoSpaceDN w:val="0"/>
        <w:adjustRightInd w:val="0"/>
        <w:spacing w:after="0" w:line="276" w:lineRule="auto"/>
        <w:jc w:val="both"/>
        <w:rPr>
          <w:rStyle w:val="c8"/>
          <w:sz w:val="28"/>
          <w:szCs w:val="28"/>
        </w:rPr>
      </w:pPr>
      <w:r w:rsidRPr="004F16BE">
        <w:rPr>
          <w:rStyle w:val="c8"/>
          <w:sz w:val="28"/>
          <w:szCs w:val="28"/>
        </w:rPr>
        <w:t xml:space="preserve">2. Подтягивание на высокой перекладине (из виса лёжа на низкой перекладине) </w:t>
      </w:r>
      <w:r w:rsidRPr="004F16BE">
        <w:rPr>
          <w:sz w:val="28"/>
          <w:szCs w:val="28"/>
        </w:rPr>
        <w:t>(кол-во раз).</w:t>
      </w:r>
    </w:p>
    <w:p w:rsidR="004F16BE" w:rsidRPr="004F16BE" w:rsidRDefault="004F16BE" w:rsidP="004F16BE">
      <w:pPr>
        <w:autoSpaceDE w:val="0"/>
        <w:autoSpaceDN w:val="0"/>
        <w:adjustRightInd w:val="0"/>
        <w:spacing w:after="0" w:line="276" w:lineRule="auto"/>
        <w:jc w:val="both"/>
        <w:rPr>
          <w:sz w:val="28"/>
          <w:szCs w:val="28"/>
        </w:rPr>
      </w:pPr>
      <w:r w:rsidRPr="004F16BE">
        <w:rPr>
          <w:rStyle w:val="c8"/>
          <w:sz w:val="28"/>
          <w:szCs w:val="28"/>
        </w:rPr>
        <w:t>3. Упражнения</w:t>
      </w:r>
      <w:r w:rsidRPr="004F16BE">
        <w:rPr>
          <w:sz w:val="28"/>
          <w:szCs w:val="28"/>
        </w:rPr>
        <w:t xml:space="preserve"> базовой техники Самбо (баллы).</w:t>
      </w:r>
    </w:p>
    <w:p w:rsidR="004F16BE" w:rsidRPr="004F16BE" w:rsidRDefault="004F16BE" w:rsidP="004F16BE">
      <w:pPr>
        <w:autoSpaceDE w:val="0"/>
        <w:autoSpaceDN w:val="0"/>
        <w:adjustRightInd w:val="0"/>
        <w:spacing w:after="0" w:line="276" w:lineRule="auto"/>
        <w:jc w:val="both"/>
        <w:rPr>
          <w:sz w:val="28"/>
          <w:szCs w:val="28"/>
        </w:rPr>
      </w:pPr>
      <w:r w:rsidRPr="004F16BE">
        <w:rPr>
          <w:sz w:val="28"/>
          <w:szCs w:val="28"/>
        </w:rPr>
        <w:t xml:space="preserve">4. </w:t>
      </w:r>
      <w:r w:rsidRPr="004F16BE">
        <w:rPr>
          <w:rStyle w:val="c8"/>
          <w:sz w:val="28"/>
          <w:szCs w:val="28"/>
        </w:rPr>
        <w:t>Упражнения техники Самозащиты (баллы).</w:t>
      </w:r>
    </w:p>
    <w:p w:rsidR="004F16BE" w:rsidRPr="007A02EE" w:rsidRDefault="004F16BE" w:rsidP="004F16BE">
      <w:pPr>
        <w:pStyle w:val="a8"/>
        <w:autoSpaceDE w:val="0"/>
        <w:autoSpaceDN w:val="0"/>
        <w:adjustRightInd w:val="0"/>
        <w:spacing w:after="0" w:line="276" w:lineRule="auto"/>
        <w:ind w:left="0"/>
        <w:jc w:val="both"/>
        <w:rPr>
          <w:sz w:val="28"/>
          <w:szCs w:val="28"/>
        </w:rPr>
      </w:pPr>
      <w:r w:rsidRPr="004F16BE">
        <w:rPr>
          <w:sz w:val="28"/>
          <w:szCs w:val="28"/>
        </w:rPr>
        <w:t>5. Демонстрировать упражнения по Самбо из ВФСК «ГТО».</w:t>
      </w:r>
    </w:p>
    <w:p w:rsidR="00354B42" w:rsidRDefault="00354B42" w:rsidP="0045130D">
      <w:pPr>
        <w:autoSpaceDE w:val="0"/>
        <w:autoSpaceDN w:val="0"/>
        <w:adjustRightInd w:val="0"/>
        <w:spacing w:before="100" w:after="0" w:line="276" w:lineRule="auto"/>
        <w:ind w:firstLine="709"/>
        <w:jc w:val="both"/>
        <w:rPr>
          <w:i/>
          <w:sz w:val="28"/>
          <w:szCs w:val="28"/>
        </w:rPr>
      </w:pPr>
      <w:r w:rsidRPr="006161E3">
        <w:rPr>
          <w:i/>
          <w:sz w:val="28"/>
          <w:szCs w:val="28"/>
        </w:rPr>
        <w:t xml:space="preserve">Основные критерии оценивания деятельности обучающихся </w:t>
      </w:r>
    </w:p>
    <w:p w:rsidR="00354B42" w:rsidRPr="006161E3" w:rsidRDefault="00354B42" w:rsidP="0045130D">
      <w:pPr>
        <w:autoSpaceDE w:val="0"/>
        <w:autoSpaceDN w:val="0"/>
        <w:adjustRightInd w:val="0"/>
        <w:spacing w:after="100" w:line="276" w:lineRule="auto"/>
        <w:jc w:val="both"/>
        <w:rPr>
          <w:rStyle w:val="Zag11"/>
          <w:rFonts w:eastAsia="@Arial Unicode MS"/>
          <w:i/>
          <w:sz w:val="28"/>
          <w:szCs w:val="28"/>
        </w:rPr>
      </w:pPr>
      <w:r w:rsidRPr="006161E3">
        <w:rPr>
          <w:i/>
          <w:sz w:val="28"/>
          <w:szCs w:val="28"/>
        </w:rPr>
        <w:t>по модулю</w:t>
      </w:r>
      <w:r>
        <w:rPr>
          <w:i/>
          <w:sz w:val="28"/>
          <w:szCs w:val="28"/>
        </w:rPr>
        <w:t xml:space="preserve"> № 3</w:t>
      </w:r>
      <w:r w:rsidRPr="006161E3">
        <w:rPr>
          <w:i/>
          <w:sz w:val="28"/>
          <w:szCs w:val="28"/>
        </w:rPr>
        <w:t xml:space="preserve"> «</w:t>
      </w:r>
      <w:r>
        <w:rPr>
          <w:i/>
          <w:sz w:val="28"/>
          <w:szCs w:val="28"/>
        </w:rPr>
        <w:t>Лёгкая атлетика</w:t>
      </w:r>
      <w:r w:rsidRPr="006161E3">
        <w:rPr>
          <w:i/>
          <w:sz w:val="28"/>
          <w:szCs w:val="28"/>
        </w:rPr>
        <w:t>»</w:t>
      </w:r>
      <w:r>
        <w:rPr>
          <w:i/>
          <w:sz w:val="28"/>
          <w:szCs w:val="28"/>
        </w:rPr>
        <w:t>:</w:t>
      </w:r>
    </w:p>
    <w:p w:rsidR="003F4F10" w:rsidRPr="003F4F10" w:rsidRDefault="003F4F10" w:rsidP="0089430D">
      <w:pPr>
        <w:tabs>
          <w:tab w:val="left" w:pos="284"/>
        </w:tabs>
        <w:autoSpaceDE w:val="0"/>
        <w:autoSpaceDN w:val="0"/>
        <w:adjustRightInd w:val="0"/>
        <w:spacing w:after="0" w:line="276" w:lineRule="auto"/>
        <w:ind w:firstLine="709"/>
        <w:jc w:val="both"/>
        <w:rPr>
          <w:sz w:val="28"/>
          <w:szCs w:val="28"/>
        </w:rPr>
      </w:pPr>
      <w:r w:rsidRPr="003F4F10">
        <w:rPr>
          <w:rStyle w:val="Zag11"/>
          <w:rFonts w:eastAsia="@Arial Unicode MS"/>
          <w:sz w:val="28"/>
          <w:szCs w:val="28"/>
        </w:rPr>
        <w:t>Демонстрировать знания о физической культуре</w:t>
      </w:r>
      <w:r w:rsidRPr="003F4F10">
        <w:rPr>
          <w:sz w:val="28"/>
          <w:szCs w:val="28"/>
        </w:rPr>
        <w:t xml:space="preserve"> (дифференцированный опрос, тест, реферат, проектная работа) по темам модуля программы.</w:t>
      </w:r>
    </w:p>
    <w:p w:rsidR="003F4F10" w:rsidRPr="003F4F10" w:rsidRDefault="003F4F10" w:rsidP="0089430D">
      <w:pPr>
        <w:tabs>
          <w:tab w:val="left" w:pos="284"/>
        </w:tabs>
        <w:autoSpaceDE w:val="0"/>
        <w:autoSpaceDN w:val="0"/>
        <w:adjustRightInd w:val="0"/>
        <w:spacing w:after="0" w:line="276" w:lineRule="auto"/>
        <w:ind w:firstLine="851"/>
        <w:jc w:val="both"/>
        <w:rPr>
          <w:sz w:val="28"/>
          <w:szCs w:val="28"/>
        </w:rPr>
      </w:pPr>
      <w:r w:rsidRPr="003F4F10">
        <w:rPr>
          <w:sz w:val="28"/>
          <w:szCs w:val="28"/>
        </w:rPr>
        <w:t>Самостоятельный п</w:t>
      </w:r>
      <w:r w:rsidRPr="003F4F10">
        <w:rPr>
          <w:rStyle w:val="Zag11"/>
          <w:rFonts w:eastAsia="@Arial Unicode MS"/>
          <w:sz w:val="28"/>
          <w:szCs w:val="28"/>
        </w:rPr>
        <w:t>одбор упражнений и заданий для составления индивидуальных комплексов.</w:t>
      </w:r>
      <w:r w:rsidRPr="003F4F10">
        <w:rPr>
          <w:sz w:val="28"/>
          <w:szCs w:val="28"/>
        </w:rPr>
        <w:t xml:space="preserve"> </w:t>
      </w:r>
    </w:p>
    <w:p w:rsidR="003F4F10" w:rsidRPr="003F4F10" w:rsidRDefault="003F4F10" w:rsidP="0089430D">
      <w:pPr>
        <w:tabs>
          <w:tab w:val="left" w:pos="284"/>
        </w:tabs>
        <w:autoSpaceDE w:val="0"/>
        <w:autoSpaceDN w:val="0"/>
        <w:adjustRightInd w:val="0"/>
        <w:spacing w:after="0" w:line="276" w:lineRule="auto"/>
        <w:ind w:firstLine="851"/>
        <w:jc w:val="both"/>
        <w:rPr>
          <w:sz w:val="28"/>
          <w:szCs w:val="28"/>
        </w:rPr>
      </w:pPr>
      <w:r w:rsidRPr="003F4F10">
        <w:rPr>
          <w:sz w:val="28"/>
          <w:szCs w:val="28"/>
        </w:rPr>
        <w:t>Самостоятельно выполнять упражнения на преодоление собственного веса (подтягивание на низкой и высокой перекладине; сгибание и разгибание рук в упоре лёжа, с сопротивлением партнёра; перенос и перекладывание снарядов (мячей и т.п.).</w:t>
      </w:r>
    </w:p>
    <w:p w:rsidR="003F4F10" w:rsidRPr="003F4F10" w:rsidRDefault="003F4F10" w:rsidP="0089430D">
      <w:pPr>
        <w:tabs>
          <w:tab w:val="left" w:pos="284"/>
        </w:tabs>
        <w:autoSpaceDE w:val="0"/>
        <w:autoSpaceDN w:val="0"/>
        <w:adjustRightInd w:val="0"/>
        <w:spacing w:after="0" w:line="276" w:lineRule="auto"/>
        <w:ind w:firstLine="851"/>
        <w:jc w:val="both"/>
        <w:rPr>
          <w:sz w:val="28"/>
          <w:szCs w:val="28"/>
          <w:lang w:eastAsia="ru-RU"/>
        </w:rPr>
      </w:pPr>
      <w:r w:rsidRPr="003F4F10">
        <w:rPr>
          <w:sz w:val="28"/>
          <w:szCs w:val="28"/>
          <w:lang w:eastAsia="ru-RU"/>
        </w:rPr>
        <w:t>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w:t>
      </w:r>
    </w:p>
    <w:p w:rsidR="003F4F10" w:rsidRPr="003F4F10" w:rsidRDefault="003F4F10" w:rsidP="0089430D">
      <w:pPr>
        <w:tabs>
          <w:tab w:val="left" w:pos="284"/>
        </w:tabs>
        <w:autoSpaceDE w:val="0"/>
        <w:autoSpaceDN w:val="0"/>
        <w:adjustRightInd w:val="0"/>
        <w:spacing w:after="0" w:line="276" w:lineRule="auto"/>
        <w:ind w:firstLine="851"/>
        <w:jc w:val="both"/>
        <w:rPr>
          <w:rFonts w:eastAsia="Times-Roman"/>
          <w:sz w:val="28"/>
          <w:szCs w:val="28"/>
        </w:rPr>
      </w:pPr>
      <w:r w:rsidRPr="003F4F10">
        <w:rPr>
          <w:sz w:val="28"/>
          <w:szCs w:val="28"/>
        </w:rPr>
        <w:t xml:space="preserve">Качественно выполнять упражнения по </w:t>
      </w:r>
      <w:r w:rsidRPr="003F4F10">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3F4F10" w:rsidRPr="003F4F10" w:rsidRDefault="003F4F10" w:rsidP="0089430D">
      <w:pPr>
        <w:spacing w:after="0" w:line="276" w:lineRule="auto"/>
        <w:ind w:left="66" w:firstLine="851"/>
        <w:rPr>
          <w:sz w:val="28"/>
          <w:szCs w:val="28"/>
        </w:rPr>
      </w:pPr>
      <w:r w:rsidRPr="003F4F10">
        <w:rPr>
          <w:sz w:val="28"/>
          <w:szCs w:val="28"/>
        </w:rPr>
        <w:t>Выполнять тестовые упражнения модуля «Легкая атлетика»:</w:t>
      </w:r>
    </w:p>
    <w:p w:rsidR="003F4F10" w:rsidRPr="003F4F10" w:rsidRDefault="003F4F10" w:rsidP="0089430D">
      <w:pPr>
        <w:pStyle w:val="a8"/>
        <w:numPr>
          <w:ilvl w:val="0"/>
          <w:numId w:val="14"/>
        </w:numPr>
        <w:tabs>
          <w:tab w:val="left" w:pos="1134"/>
        </w:tabs>
        <w:spacing w:after="0" w:line="276" w:lineRule="auto"/>
        <w:ind w:left="0" w:firstLine="709"/>
        <w:rPr>
          <w:sz w:val="28"/>
          <w:szCs w:val="28"/>
        </w:rPr>
      </w:pPr>
      <w:r w:rsidRPr="003F4F10">
        <w:rPr>
          <w:sz w:val="28"/>
          <w:szCs w:val="28"/>
        </w:rPr>
        <w:t>Бег на короткие дистанции (с).</w:t>
      </w:r>
    </w:p>
    <w:p w:rsidR="003F4F10" w:rsidRPr="003F4F10" w:rsidRDefault="003F4F10" w:rsidP="0089430D">
      <w:pPr>
        <w:pStyle w:val="a8"/>
        <w:numPr>
          <w:ilvl w:val="0"/>
          <w:numId w:val="14"/>
        </w:numPr>
        <w:tabs>
          <w:tab w:val="left" w:pos="1134"/>
        </w:tabs>
        <w:spacing w:after="0" w:line="276" w:lineRule="auto"/>
        <w:ind w:left="0" w:firstLine="709"/>
        <w:rPr>
          <w:sz w:val="28"/>
          <w:szCs w:val="28"/>
        </w:rPr>
      </w:pPr>
      <w:r w:rsidRPr="003F4F10">
        <w:rPr>
          <w:sz w:val="28"/>
          <w:szCs w:val="28"/>
        </w:rPr>
        <w:t>Прыжок в длину с места или разбега (см).</w:t>
      </w:r>
    </w:p>
    <w:p w:rsidR="003F4F10" w:rsidRDefault="003F4F10" w:rsidP="0089430D">
      <w:pPr>
        <w:pStyle w:val="a8"/>
        <w:numPr>
          <w:ilvl w:val="0"/>
          <w:numId w:val="14"/>
        </w:numPr>
        <w:tabs>
          <w:tab w:val="left" w:pos="1134"/>
        </w:tabs>
        <w:autoSpaceDE w:val="0"/>
        <w:autoSpaceDN w:val="0"/>
        <w:adjustRightInd w:val="0"/>
        <w:spacing w:after="0" w:line="276" w:lineRule="auto"/>
        <w:ind w:left="0" w:firstLine="709"/>
        <w:rPr>
          <w:sz w:val="28"/>
          <w:szCs w:val="28"/>
        </w:rPr>
      </w:pPr>
      <w:r w:rsidRPr="003F4F10">
        <w:rPr>
          <w:sz w:val="28"/>
          <w:szCs w:val="28"/>
        </w:rPr>
        <w:t>Метание мяча на дальность или в цель (м, кол-во попаданий).</w:t>
      </w:r>
    </w:p>
    <w:p w:rsidR="00354B42" w:rsidRPr="003F4F10" w:rsidRDefault="003F4F10" w:rsidP="0089430D">
      <w:pPr>
        <w:pStyle w:val="a8"/>
        <w:numPr>
          <w:ilvl w:val="0"/>
          <w:numId w:val="14"/>
        </w:numPr>
        <w:tabs>
          <w:tab w:val="left" w:pos="1134"/>
        </w:tabs>
        <w:autoSpaceDE w:val="0"/>
        <w:autoSpaceDN w:val="0"/>
        <w:adjustRightInd w:val="0"/>
        <w:spacing w:after="0" w:line="276" w:lineRule="auto"/>
        <w:ind w:left="0" w:firstLine="709"/>
        <w:rPr>
          <w:sz w:val="28"/>
          <w:szCs w:val="28"/>
        </w:rPr>
      </w:pPr>
      <w:r w:rsidRPr="003F4F10">
        <w:rPr>
          <w:sz w:val="28"/>
          <w:szCs w:val="28"/>
        </w:rPr>
        <w:t>Бег на выносливость (мин).</w:t>
      </w:r>
    </w:p>
    <w:p w:rsidR="00354B42" w:rsidRDefault="004143DD" w:rsidP="0045130D">
      <w:pPr>
        <w:autoSpaceDE w:val="0"/>
        <w:autoSpaceDN w:val="0"/>
        <w:adjustRightInd w:val="0"/>
        <w:spacing w:before="100" w:after="0" w:line="276" w:lineRule="auto"/>
        <w:ind w:firstLine="709"/>
        <w:jc w:val="both"/>
        <w:rPr>
          <w:i/>
          <w:sz w:val="28"/>
          <w:szCs w:val="28"/>
        </w:rPr>
      </w:pPr>
      <w:r w:rsidRPr="006161E3">
        <w:rPr>
          <w:i/>
          <w:sz w:val="28"/>
          <w:szCs w:val="28"/>
        </w:rPr>
        <w:t xml:space="preserve">Основные критерии оценивания деятельности обучающихся </w:t>
      </w:r>
    </w:p>
    <w:p w:rsidR="004143DD" w:rsidRPr="006161E3" w:rsidRDefault="004143DD" w:rsidP="0045130D">
      <w:pPr>
        <w:autoSpaceDE w:val="0"/>
        <w:autoSpaceDN w:val="0"/>
        <w:adjustRightInd w:val="0"/>
        <w:spacing w:after="100" w:line="276" w:lineRule="auto"/>
        <w:jc w:val="both"/>
        <w:rPr>
          <w:rStyle w:val="Zag11"/>
          <w:rFonts w:eastAsia="@Arial Unicode MS"/>
          <w:i/>
          <w:sz w:val="28"/>
          <w:szCs w:val="28"/>
        </w:rPr>
      </w:pPr>
      <w:r w:rsidRPr="006161E3">
        <w:rPr>
          <w:i/>
          <w:sz w:val="28"/>
          <w:szCs w:val="28"/>
        </w:rPr>
        <w:t>по модулю</w:t>
      </w:r>
      <w:r w:rsidR="00354B42">
        <w:rPr>
          <w:i/>
          <w:sz w:val="28"/>
          <w:szCs w:val="28"/>
        </w:rPr>
        <w:t xml:space="preserve"> № 4</w:t>
      </w:r>
      <w:r w:rsidRPr="006161E3">
        <w:rPr>
          <w:i/>
          <w:sz w:val="28"/>
          <w:szCs w:val="28"/>
        </w:rPr>
        <w:t xml:space="preserve"> «Лыжная подготовка»</w:t>
      </w:r>
      <w:r>
        <w:rPr>
          <w:i/>
          <w:sz w:val="28"/>
          <w:szCs w:val="28"/>
        </w:rPr>
        <w:t>:</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Самостоятельно</w:t>
      </w:r>
      <w:r w:rsidRPr="006161E3">
        <w:rPr>
          <w:rFonts w:eastAsia="Times New Roman"/>
          <w:color w:val="000000"/>
          <w:sz w:val="28"/>
          <w:szCs w:val="28"/>
        </w:rPr>
        <w:t xml:space="preserve"> выполнять оценку </w:t>
      </w:r>
      <w:r w:rsidRPr="006161E3">
        <w:rPr>
          <w:sz w:val="28"/>
          <w:szCs w:val="28"/>
        </w:rPr>
        <w:t>физического развития и физической подготовленности</w:t>
      </w:r>
      <w:r w:rsidRPr="006161E3">
        <w:rPr>
          <w:rFonts w:eastAsia="Times New Roman"/>
          <w:color w:val="000000"/>
          <w:sz w:val="28"/>
          <w:szCs w:val="28"/>
        </w:rPr>
        <w:t>.</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Самостоятельно выполнять дыхательные упражнения и упражнения на координацию движений.</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 xml:space="preserve">Качественно выполнять отдельные </w:t>
      </w:r>
      <w:r w:rsidRPr="006161E3">
        <w:rPr>
          <w:bCs/>
          <w:sz w:val="28"/>
          <w:szCs w:val="28"/>
        </w:rPr>
        <w:t>элементы техники лыжной подготовки</w:t>
      </w:r>
      <w:r w:rsidRPr="006161E3">
        <w:rPr>
          <w:sz w:val="28"/>
          <w:szCs w:val="28"/>
        </w:rPr>
        <w:t xml:space="preserve"> (изучаемых способов).</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Выполнять тестовые упражнения промежуточной аттестации:</w:t>
      </w:r>
    </w:p>
    <w:p w:rsidR="004143DD" w:rsidRPr="006161E3" w:rsidRDefault="004143DD" w:rsidP="0089430D">
      <w:pPr>
        <w:pStyle w:val="Pa18"/>
        <w:spacing w:line="276" w:lineRule="auto"/>
        <w:ind w:firstLine="709"/>
        <w:rPr>
          <w:rStyle w:val="c8"/>
          <w:rFonts w:ascii="Times New Roman" w:hAnsi="Times New Roman"/>
          <w:sz w:val="28"/>
          <w:szCs w:val="28"/>
        </w:rPr>
      </w:pPr>
      <w:r w:rsidRPr="006161E3">
        <w:rPr>
          <w:rFonts w:ascii="Times New Roman" w:hAnsi="Times New Roman"/>
          <w:sz w:val="28"/>
          <w:szCs w:val="28"/>
        </w:rPr>
        <w:t>1. Бег на лыжах любым способом (по возрасту) – 500, 1000, 2000 метров (м</w:t>
      </w:r>
      <w:r w:rsidR="003F4F10">
        <w:rPr>
          <w:rFonts w:ascii="Times New Roman" w:hAnsi="Times New Roman"/>
          <w:sz w:val="28"/>
          <w:szCs w:val="28"/>
        </w:rPr>
        <w:t>ин.</w:t>
      </w:r>
      <w:r w:rsidRPr="006161E3">
        <w:rPr>
          <w:rFonts w:ascii="Times New Roman" w:hAnsi="Times New Roman"/>
          <w:sz w:val="28"/>
          <w:szCs w:val="28"/>
        </w:rPr>
        <w:t>).</w:t>
      </w:r>
    </w:p>
    <w:p w:rsidR="004143DD" w:rsidRPr="006161E3" w:rsidRDefault="004143DD" w:rsidP="0089430D">
      <w:pPr>
        <w:spacing w:after="0" w:line="276" w:lineRule="auto"/>
        <w:ind w:firstLine="709"/>
        <w:rPr>
          <w:sz w:val="28"/>
          <w:szCs w:val="28"/>
        </w:rPr>
      </w:pPr>
      <w:r w:rsidRPr="006161E3">
        <w:rPr>
          <w:rStyle w:val="c8"/>
          <w:sz w:val="28"/>
          <w:szCs w:val="28"/>
        </w:rPr>
        <w:t xml:space="preserve">2. </w:t>
      </w:r>
      <w:r w:rsidRPr="006161E3">
        <w:rPr>
          <w:sz w:val="28"/>
          <w:szCs w:val="28"/>
        </w:rPr>
        <w:t>Спуск со склонов (баллы).</w:t>
      </w:r>
    </w:p>
    <w:p w:rsidR="004143DD" w:rsidRPr="006161E3" w:rsidRDefault="004143DD" w:rsidP="0089430D">
      <w:pPr>
        <w:spacing w:after="0" w:line="276" w:lineRule="auto"/>
        <w:ind w:firstLine="709"/>
        <w:rPr>
          <w:sz w:val="28"/>
          <w:szCs w:val="28"/>
        </w:rPr>
      </w:pPr>
      <w:r w:rsidRPr="006161E3">
        <w:rPr>
          <w:sz w:val="28"/>
          <w:szCs w:val="28"/>
        </w:rPr>
        <w:t>3. Преодоление подъёмов (баллы).</w:t>
      </w:r>
    </w:p>
    <w:p w:rsidR="004143DD" w:rsidRPr="006161E3" w:rsidRDefault="004143DD" w:rsidP="0089430D">
      <w:pPr>
        <w:spacing w:after="0" w:line="276" w:lineRule="auto"/>
        <w:ind w:firstLine="709"/>
        <w:rPr>
          <w:sz w:val="28"/>
          <w:szCs w:val="28"/>
        </w:rPr>
      </w:pPr>
      <w:r w:rsidRPr="006161E3">
        <w:rPr>
          <w:sz w:val="28"/>
          <w:szCs w:val="28"/>
        </w:rPr>
        <w:t>4. Комплексная эстафета (мин</w:t>
      </w:r>
      <w:r w:rsidR="003F4F10">
        <w:rPr>
          <w:sz w:val="28"/>
          <w:szCs w:val="28"/>
        </w:rPr>
        <w:t>.</w:t>
      </w:r>
      <w:r w:rsidRPr="006161E3">
        <w:rPr>
          <w:sz w:val="28"/>
          <w:szCs w:val="28"/>
        </w:rPr>
        <w:t>).</w:t>
      </w:r>
    </w:p>
    <w:p w:rsidR="00354B42" w:rsidRDefault="004143DD" w:rsidP="007A5D48">
      <w:pPr>
        <w:tabs>
          <w:tab w:val="left" w:pos="284"/>
        </w:tabs>
        <w:autoSpaceDE w:val="0"/>
        <w:autoSpaceDN w:val="0"/>
        <w:adjustRightInd w:val="0"/>
        <w:spacing w:before="100" w:after="0" w:line="276" w:lineRule="auto"/>
        <w:ind w:firstLine="709"/>
        <w:rPr>
          <w:i/>
          <w:sz w:val="28"/>
          <w:szCs w:val="28"/>
        </w:rPr>
      </w:pPr>
      <w:r w:rsidRPr="006161E3">
        <w:rPr>
          <w:i/>
          <w:sz w:val="28"/>
          <w:szCs w:val="28"/>
        </w:rPr>
        <w:t xml:space="preserve">   Основные критерии оценивания деятельности обучающихся </w:t>
      </w:r>
    </w:p>
    <w:p w:rsidR="004143DD" w:rsidRPr="006161E3" w:rsidRDefault="004143DD" w:rsidP="0045130D">
      <w:pPr>
        <w:tabs>
          <w:tab w:val="left" w:pos="284"/>
        </w:tabs>
        <w:autoSpaceDE w:val="0"/>
        <w:autoSpaceDN w:val="0"/>
        <w:adjustRightInd w:val="0"/>
        <w:spacing w:after="100" w:line="276" w:lineRule="auto"/>
        <w:rPr>
          <w:sz w:val="28"/>
          <w:szCs w:val="28"/>
        </w:rPr>
      </w:pPr>
      <w:r w:rsidRPr="006161E3">
        <w:rPr>
          <w:i/>
          <w:sz w:val="28"/>
          <w:szCs w:val="28"/>
        </w:rPr>
        <w:t>по модулю</w:t>
      </w:r>
      <w:r w:rsidR="00354B42">
        <w:rPr>
          <w:i/>
          <w:sz w:val="28"/>
          <w:szCs w:val="28"/>
        </w:rPr>
        <w:t xml:space="preserve"> № 5</w:t>
      </w:r>
      <w:r w:rsidRPr="006161E3">
        <w:rPr>
          <w:i/>
          <w:sz w:val="28"/>
          <w:szCs w:val="28"/>
        </w:rPr>
        <w:t xml:space="preserve"> «Плавание»</w:t>
      </w:r>
      <w:r>
        <w:rPr>
          <w:i/>
          <w:sz w:val="28"/>
          <w:szCs w:val="28"/>
        </w:rPr>
        <w:t>:</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на </w:t>
      </w:r>
      <w:r w:rsidRPr="006161E3">
        <w:rPr>
          <w:rFonts w:eastAsia="Times-Roman"/>
          <w:sz w:val="28"/>
          <w:szCs w:val="28"/>
        </w:rPr>
        <w:t xml:space="preserve">развитие дыхательной и сердечно-сосудистой систем. </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6161E3">
        <w:rPr>
          <w:sz w:val="28"/>
          <w:szCs w:val="28"/>
          <w:lang w:eastAsia="ru-RU"/>
        </w:rPr>
        <w:t>Самостоятельное составление и выполнение комплексов общеразвивающих и специальных упражнений пловца, у</w:t>
      </w:r>
      <w:r w:rsidRPr="006161E3">
        <w:rPr>
          <w:sz w:val="28"/>
          <w:szCs w:val="28"/>
        </w:rPr>
        <w:t>пражнений по совершенствованию техники движения рук, ног, туловища, упражнений на суше</w:t>
      </w:r>
      <w:r w:rsidRPr="006161E3">
        <w:rPr>
          <w:sz w:val="28"/>
          <w:szCs w:val="28"/>
          <w:lang w:eastAsia="ru-RU"/>
        </w:rPr>
        <w:t xml:space="preserve"> и в воде.</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6161E3">
        <w:rPr>
          <w:sz w:val="28"/>
          <w:szCs w:val="28"/>
          <w:lang w:eastAsia="ru-RU"/>
        </w:rPr>
        <w:t>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w:t>
      </w:r>
    </w:p>
    <w:p w:rsidR="004143DD" w:rsidRPr="006161E3" w:rsidRDefault="004143DD" w:rsidP="0089430D">
      <w:pPr>
        <w:pStyle w:val="a8"/>
        <w:tabs>
          <w:tab w:val="left" w:pos="187"/>
          <w:tab w:val="left" w:pos="435"/>
        </w:tabs>
        <w:spacing w:after="0" w:line="276" w:lineRule="auto"/>
        <w:ind w:left="0" w:firstLine="709"/>
        <w:jc w:val="both"/>
        <w:rPr>
          <w:sz w:val="28"/>
          <w:szCs w:val="28"/>
        </w:rPr>
      </w:pPr>
      <w:r w:rsidRPr="006161E3">
        <w:rPr>
          <w:sz w:val="28"/>
          <w:szCs w:val="28"/>
        </w:rPr>
        <w:t>Качественно выполнять тестовые упражнения модуля «Плавание»:</w:t>
      </w:r>
    </w:p>
    <w:p w:rsidR="004143DD" w:rsidRPr="006161E3" w:rsidRDefault="004143DD" w:rsidP="0089430D">
      <w:pPr>
        <w:pStyle w:val="a8"/>
        <w:numPr>
          <w:ilvl w:val="0"/>
          <w:numId w:val="17"/>
        </w:numPr>
        <w:tabs>
          <w:tab w:val="left" w:pos="993"/>
        </w:tabs>
        <w:autoSpaceDE w:val="0"/>
        <w:autoSpaceDN w:val="0"/>
        <w:adjustRightInd w:val="0"/>
        <w:spacing w:after="0" w:line="276" w:lineRule="auto"/>
        <w:ind w:left="0" w:firstLine="709"/>
        <w:jc w:val="both"/>
        <w:rPr>
          <w:rFonts w:eastAsia="@Arial Unicode MS"/>
          <w:sz w:val="28"/>
          <w:szCs w:val="28"/>
        </w:rPr>
      </w:pPr>
      <w:r w:rsidRPr="006161E3">
        <w:rPr>
          <w:rFonts w:eastAsia="@Arial Unicode MS"/>
          <w:sz w:val="28"/>
          <w:szCs w:val="28"/>
        </w:rPr>
        <w:t>Техника выполнения изученных способов плавания: кроль на груди, кроль на спине и брасс, баттерфляй (баллы).</w:t>
      </w:r>
    </w:p>
    <w:p w:rsidR="004143DD" w:rsidRPr="006161E3" w:rsidRDefault="004143DD" w:rsidP="0089430D">
      <w:pPr>
        <w:pStyle w:val="a8"/>
        <w:numPr>
          <w:ilvl w:val="0"/>
          <w:numId w:val="17"/>
        </w:numPr>
        <w:tabs>
          <w:tab w:val="left" w:pos="993"/>
        </w:tabs>
        <w:spacing w:after="0" w:line="276" w:lineRule="auto"/>
        <w:ind w:left="0" w:firstLine="709"/>
        <w:jc w:val="both"/>
        <w:rPr>
          <w:sz w:val="28"/>
          <w:szCs w:val="28"/>
        </w:rPr>
      </w:pPr>
      <w:r w:rsidRPr="006161E3">
        <w:rPr>
          <w:sz w:val="28"/>
          <w:szCs w:val="28"/>
        </w:rPr>
        <w:t>Проплывание дистанции 25, 50 м любым из способов плавания (с)</w:t>
      </w:r>
      <w:r>
        <w:rPr>
          <w:sz w:val="28"/>
          <w:szCs w:val="28"/>
        </w:rPr>
        <w:t>.</w:t>
      </w:r>
    </w:p>
    <w:p w:rsidR="004143DD" w:rsidRPr="006161E3" w:rsidRDefault="004143DD" w:rsidP="0089430D">
      <w:pPr>
        <w:pStyle w:val="a8"/>
        <w:numPr>
          <w:ilvl w:val="0"/>
          <w:numId w:val="17"/>
        </w:numPr>
        <w:tabs>
          <w:tab w:val="left" w:pos="993"/>
        </w:tabs>
        <w:spacing w:after="0" w:line="276" w:lineRule="auto"/>
        <w:ind w:left="0" w:firstLine="709"/>
        <w:jc w:val="both"/>
        <w:rPr>
          <w:sz w:val="28"/>
          <w:szCs w:val="28"/>
        </w:rPr>
      </w:pPr>
      <w:r w:rsidRPr="006161E3">
        <w:rPr>
          <w:rFonts w:eastAsia="@Arial Unicode MS"/>
          <w:sz w:val="28"/>
          <w:szCs w:val="28"/>
        </w:rPr>
        <w:t>Комбинированная эстафета (мин,</w:t>
      </w:r>
      <w:r>
        <w:rPr>
          <w:rFonts w:eastAsia="@Arial Unicode MS"/>
          <w:sz w:val="28"/>
          <w:szCs w:val="28"/>
        </w:rPr>
        <w:t xml:space="preserve"> </w:t>
      </w:r>
      <w:r w:rsidRPr="006161E3">
        <w:rPr>
          <w:rFonts w:eastAsia="@Arial Unicode MS"/>
          <w:sz w:val="28"/>
          <w:szCs w:val="28"/>
        </w:rPr>
        <w:t>с)</w:t>
      </w:r>
      <w:r>
        <w:rPr>
          <w:rFonts w:eastAsia="@Arial Unicode MS"/>
          <w:sz w:val="28"/>
          <w:szCs w:val="28"/>
        </w:rPr>
        <w:t>.</w:t>
      </w:r>
    </w:p>
    <w:p w:rsidR="00354B42" w:rsidRDefault="004143DD" w:rsidP="00506AA6">
      <w:pPr>
        <w:autoSpaceDE w:val="0"/>
        <w:autoSpaceDN w:val="0"/>
        <w:adjustRightInd w:val="0"/>
        <w:spacing w:before="100" w:after="0" w:line="276" w:lineRule="auto"/>
        <w:ind w:firstLine="709"/>
        <w:jc w:val="both"/>
        <w:rPr>
          <w:i/>
          <w:sz w:val="28"/>
          <w:szCs w:val="28"/>
        </w:rPr>
      </w:pPr>
      <w:r w:rsidRPr="006161E3">
        <w:rPr>
          <w:i/>
          <w:sz w:val="28"/>
          <w:szCs w:val="28"/>
        </w:rPr>
        <w:t xml:space="preserve">Критерии оценивания деятельности обучающихся </w:t>
      </w:r>
    </w:p>
    <w:p w:rsidR="004143DD" w:rsidRPr="006161E3" w:rsidRDefault="004143DD" w:rsidP="00506AA6">
      <w:pPr>
        <w:autoSpaceDE w:val="0"/>
        <w:autoSpaceDN w:val="0"/>
        <w:adjustRightInd w:val="0"/>
        <w:spacing w:after="100" w:line="276" w:lineRule="auto"/>
        <w:jc w:val="both"/>
        <w:rPr>
          <w:i/>
          <w:sz w:val="28"/>
          <w:szCs w:val="28"/>
        </w:rPr>
      </w:pPr>
      <w:r w:rsidRPr="006161E3">
        <w:rPr>
          <w:i/>
          <w:sz w:val="28"/>
          <w:szCs w:val="28"/>
        </w:rPr>
        <w:t>по модулю</w:t>
      </w:r>
      <w:r w:rsidR="00354B42">
        <w:rPr>
          <w:i/>
          <w:sz w:val="28"/>
          <w:szCs w:val="28"/>
        </w:rPr>
        <w:t xml:space="preserve"> № </w:t>
      </w:r>
      <w:r w:rsidR="00506AA6">
        <w:rPr>
          <w:i/>
          <w:sz w:val="28"/>
          <w:szCs w:val="28"/>
        </w:rPr>
        <w:t xml:space="preserve">6, </w:t>
      </w:r>
      <w:r w:rsidR="00506AA6" w:rsidRPr="00506AA6">
        <w:rPr>
          <w:sz w:val="28"/>
          <w:szCs w:val="28"/>
        </w:rPr>
        <w:t>отражающему национальные, региональные или этнокультурные особенности</w:t>
      </w:r>
      <w:r w:rsidR="00506AA6" w:rsidRPr="006161E3">
        <w:rPr>
          <w:i/>
          <w:sz w:val="28"/>
          <w:szCs w:val="28"/>
        </w:rPr>
        <w:t xml:space="preserve"> </w:t>
      </w:r>
      <w:r w:rsidRPr="006161E3">
        <w:rPr>
          <w:i/>
          <w:sz w:val="28"/>
          <w:szCs w:val="28"/>
        </w:rPr>
        <w:t>(на примере народной игры «Городки»)»</w:t>
      </w:r>
      <w:r>
        <w:rPr>
          <w:i/>
          <w:sz w:val="28"/>
          <w:szCs w:val="28"/>
        </w:rPr>
        <w:t>:</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на </w:t>
      </w:r>
      <w:r w:rsidRPr="006161E3">
        <w:rPr>
          <w:rFonts w:eastAsia="Times-Roman"/>
          <w:sz w:val="28"/>
          <w:szCs w:val="28"/>
        </w:rPr>
        <w:t>развитие ловкости и координации движений.</w:t>
      </w:r>
    </w:p>
    <w:p w:rsidR="004143DD" w:rsidRPr="006161E3" w:rsidRDefault="004143DD" w:rsidP="0089430D">
      <w:pPr>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autoSpaceDE w:val="0"/>
        <w:autoSpaceDN w:val="0"/>
        <w:adjustRightInd w:val="0"/>
        <w:spacing w:after="0" w:line="276" w:lineRule="auto"/>
        <w:ind w:firstLine="709"/>
        <w:jc w:val="both"/>
        <w:rPr>
          <w:rFonts w:eastAsia="Times-Roman"/>
          <w:sz w:val="28"/>
          <w:szCs w:val="28"/>
        </w:rPr>
      </w:pPr>
      <w:r w:rsidRPr="006161E3">
        <w:rPr>
          <w:sz w:val="28"/>
          <w:szCs w:val="28"/>
        </w:rPr>
        <w:t>Качественно выполнять упражнения на развитие физических качеств</w:t>
      </w:r>
      <w:r w:rsidRPr="006161E3">
        <w:rPr>
          <w:rFonts w:eastAsia="Times-Roman"/>
          <w:sz w:val="28"/>
          <w:szCs w:val="28"/>
        </w:rPr>
        <w:t xml:space="preserve">. </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Качественно выполнять тестовые упражнения модуля</w:t>
      </w:r>
      <w:r w:rsidR="00455768">
        <w:rPr>
          <w:sz w:val="28"/>
          <w:szCs w:val="28"/>
        </w:rPr>
        <w:t>,</w:t>
      </w:r>
      <w:r w:rsidRPr="006161E3">
        <w:rPr>
          <w:sz w:val="28"/>
          <w:szCs w:val="28"/>
        </w:rPr>
        <w:t xml:space="preserve"> </w:t>
      </w:r>
      <w:r w:rsidR="00455768" w:rsidRPr="00455768">
        <w:rPr>
          <w:sz w:val="28"/>
          <w:szCs w:val="28"/>
        </w:rPr>
        <w:t>отражающего национальные, региональные или этнокультурные особенности</w:t>
      </w:r>
      <w:r w:rsidR="00455768">
        <w:rPr>
          <w:i/>
          <w:sz w:val="28"/>
          <w:szCs w:val="28"/>
        </w:rPr>
        <w:t xml:space="preserve"> </w:t>
      </w:r>
      <w:r w:rsidRPr="006161E3">
        <w:rPr>
          <w:sz w:val="28"/>
          <w:szCs w:val="28"/>
        </w:rPr>
        <w:t>(на примере народной игры «Городки»)»:</w:t>
      </w:r>
    </w:p>
    <w:p w:rsidR="004143DD" w:rsidRPr="006161E3" w:rsidRDefault="004143DD" w:rsidP="0089430D">
      <w:pPr>
        <w:pStyle w:val="Pa18"/>
        <w:spacing w:line="276" w:lineRule="auto"/>
        <w:ind w:firstLine="709"/>
        <w:jc w:val="both"/>
        <w:rPr>
          <w:rFonts w:ascii="Times New Roman" w:hAnsi="Times New Roman"/>
          <w:sz w:val="28"/>
          <w:szCs w:val="28"/>
        </w:rPr>
      </w:pPr>
      <w:r w:rsidRPr="006161E3">
        <w:rPr>
          <w:rFonts w:ascii="Times New Roman" w:hAnsi="Times New Roman"/>
          <w:sz w:val="28"/>
          <w:szCs w:val="28"/>
        </w:rPr>
        <w:t>1. Челночный бег 5 * 10 м (с).</w:t>
      </w:r>
    </w:p>
    <w:p w:rsidR="004143DD" w:rsidRPr="006161E3" w:rsidRDefault="004143DD" w:rsidP="0089430D">
      <w:pPr>
        <w:pStyle w:val="Pa18"/>
        <w:spacing w:line="276" w:lineRule="auto"/>
        <w:ind w:firstLine="709"/>
        <w:jc w:val="both"/>
        <w:rPr>
          <w:rFonts w:ascii="Times New Roman" w:hAnsi="Times New Roman"/>
          <w:sz w:val="28"/>
          <w:szCs w:val="28"/>
        </w:rPr>
      </w:pPr>
      <w:r w:rsidRPr="006161E3">
        <w:rPr>
          <w:rFonts w:ascii="Times New Roman" w:hAnsi="Times New Roman"/>
          <w:sz w:val="28"/>
          <w:szCs w:val="28"/>
        </w:rPr>
        <w:t>2. Выбивани</w:t>
      </w:r>
      <w:r>
        <w:rPr>
          <w:rFonts w:ascii="Times New Roman" w:hAnsi="Times New Roman"/>
          <w:sz w:val="28"/>
          <w:szCs w:val="28"/>
        </w:rPr>
        <w:t>е</w:t>
      </w:r>
      <w:r w:rsidRPr="006161E3">
        <w:rPr>
          <w:rFonts w:ascii="Times New Roman" w:hAnsi="Times New Roman"/>
          <w:sz w:val="28"/>
          <w:szCs w:val="28"/>
        </w:rPr>
        <w:t xml:space="preserve"> 10 фигур (баллы).</w:t>
      </w:r>
    </w:p>
    <w:p w:rsidR="004143DD" w:rsidRPr="006161E3" w:rsidRDefault="004143DD" w:rsidP="0089430D">
      <w:pPr>
        <w:pStyle w:val="Default"/>
        <w:spacing w:line="276" w:lineRule="auto"/>
        <w:ind w:firstLine="709"/>
        <w:jc w:val="both"/>
      </w:pPr>
      <w:r w:rsidRPr="006161E3">
        <w:rPr>
          <w:rFonts w:ascii="Times New Roman" w:hAnsi="Times New Roman" w:cs="Times New Roman"/>
          <w:sz w:val="28"/>
          <w:szCs w:val="28"/>
        </w:rPr>
        <w:t>3. Выбивани</w:t>
      </w:r>
      <w:r>
        <w:rPr>
          <w:rFonts w:ascii="Times New Roman" w:hAnsi="Times New Roman" w:cs="Times New Roman"/>
          <w:sz w:val="28"/>
          <w:szCs w:val="28"/>
        </w:rPr>
        <w:t>е</w:t>
      </w:r>
      <w:r w:rsidRPr="006161E3">
        <w:rPr>
          <w:rFonts w:ascii="Times New Roman" w:hAnsi="Times New Roman" w:cs="Times New Roman"/>
          <w:sz w:val="28"/>
          <w:szCs w:val="28"/>
        </w:rPr>
        <w:t xml:space="preserve"> 15 фигур с полу – кона (баллы).</w:t>
      </w:r>
    </w:p>
    <w:p w:rsidR="004143DD" w:rsidRDefault="004143DD" w:rsidP="0089430D">
      <w:pPr>
        <w:pStyle w:val="a8"/>
        <w:tabs>
          <w:tab w:val="left" w:pos="284"/>
        </w:tabs>
        <w:spacing w:after="0" w:line="276" w:lineRule="auto"/>
        <w:ind w:left="0" w:right="-31" w:firstLine="709"/>
        <w:jc w:val="right"/>
        <w:rPr>
          <w:sz w:val="28"/>
          <w:szCs w:val="28"/>
        </w:rPr>
      </w:pPr>
    </w:p>
    <w:p w:rsidR="00506AA6" w:rsidRDefault="00506AA6" w:rsidP="0089430D">
      <w:pPr>
        <w:spacing w:before="100" w:after="100" w:line="276" w:lineRule="auto"/>
        <w:ind w:firstLine="709"/>
        <w:jc w:val="both"/>
        <w:rPr>
          <w:i/>
          <w:sz w:val="28"/>
          <w:szCs w:val="28"/>
        </w:rPr>
      </w:pPr>
    </w:p>
    <w:p w:rsidR="00E93E56" w:rsidRPr="003F4F10" w:rsidRDefault="00E93E56" w:rsidP="0089430D">
      <w:pPr>
        <w:spacing w:before="100" w:after="100" w:line="276" w:lineRule="auto"/>
        <w:ind w:firstLine="709"/>
        <w:jc w:val="both"/>
        <w:rPr>
          <w:i/>
          <w:sz w:val="28"/>
          <w:szCs w:val="28"/>
        </w:rPr>
      </w:pPr>
      <w:r w:rsidRPr="00207A5C">
        <w:rPr>
          <w:i/>
          <w:sz w:val="28"/>
          <w:szCs w:val="28"/>
        </w:rPr>
        <w:t>Критерии оценивания деятельности обучающихся</w:t>
      </w:r>
      <w:r>
        <w:rPr>
          <w:i/>
          <w:sz w:val="28"/>
          <w:szCs w:val="28"/>
        </w:rPr>
        <w:t xml:space="preserve"> с</w:t>
      </w:r>
      <w:r w:rsidRPr="00207A5C">
        <w:rPr>
          <w:i/>
          <w:sz w:val="28"/>
          <w:szCs w:val="28"/>
        </w:rPr>
        <w:t xml:space="preserve"> </w:t>
      </w:r>
      <w:r>
        <w:rPr>
          <w:i/>
          <w:sz w:val="28"/>
          <w:szCs w:val="28"/>
        </w:rPr>
        <w:t>нарушением состояния здоровья</w:t>
      </w:r>
      <w:r w:rsidR="003F4F10">
        <w:rPr>
          <w:rStyle w:val="aff"/>
          <w:i/>
          <w:sz w:val="28"/>
          <w:szCs w:val="28"/>
        </w:rPr>
        <w:footnoteReference w:id="5"/>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sz w:val="28"/>
          <w:szCs w:val="28"/>
        </w:rPr>
      </w:pPr>
      <w:r w:rsidRPr="00CD3DE0">
        <w:rPr>
          <w:rStyle w:val="Zag11"/>
          <w:rFonts w:eastAsia="@Arial Unicode MS"/>
          <w:sz w:val="28"/>
          <w:szCs w:val="28"/>
        </w:rPr>
        <w:t>Знания о физической культуре</w:t>
      </w:r>
      <w:r w:rsidRPr="00CD3DE0">
        <w:rPr>
          <w:sz w:val="28"/>
          <w:szCs w:val="28"/>
        </w:rPr>
        <w:t xml:space="preserve"> (дифференцированный опрос, тест, реферат, проектная работа) по темам модулей программы.</w:t>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sz w:val="28"/>
          <w:szCs w:val="28"/>
        </w:rPr>
        <w:t xml:space="preserve">Самостоятельная разработка и демонстрирование перед аудиторией комплексов упражнений на </w:t>
      </w:r>
      <w:r w:rsidRPr="00CD3DE0">
        <w:rPr>
          <w:rFonts w:eastAsia="Times-Roman"/>
          <w:sz w:val="28"/>
          <w:szCs w:val="28"/>
        </w:rPr>
        <w:t xml:space="preserve">развитие дыхательной и сердечно-сосудистой систем. </w:t>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sz w:val="28"/>
          <w:szCs w:val="28"/>
        </w:rPr>
        <w:t xml:space="preserve">Самостоятельная разработка и демонстрирование комплекса упражнений перед аудиторией для </w:t>
      </w:r>
      <w:r w:rsidRPr="00CD3DE0">
        <w:rPr>
          <w:bCs/>
          <w:sz w:val="28"/>
          <w:szCs w:val="28"/>
        </w:rPr>
        <w:t>формирования</w:t>
      </w:r>
      <w:r w:rsidRPr="00CD3DE0">
        <w:rPr>
          <w:sz w:val="28"/>
          <w:szCs w:val="28"/>
        </w:rPr>
        <w:t xml:space="preserve"> </w:t>
      </w:r>
      <w:r>
        <w:rPr>
          <w:sz w:val="28"/>
          <w:szCs w:val="28"/>
        </w:rPr>
        <w:t>«</w:t>
      </w:r>
      <w:r w:rsidRPr="00CD3DE0">
        <w:rPr>
          <w:sz w:val="28"/>
          <w:szCs w:val="28"/>
        </w:rPr>
        <w:t>мышечного корсета</w:t>
      </w:r>
      <w:r>
        <w:rPr>
          <w:sz w:val="28"/>
          <w:szCs w:val="28"/>
        </w:rPr>
        <w:t>»</w:t>
      </w:r>
      <w:r w:rsidRPr="00CD3DE0">
        <w:rPr>
          <w:sz w:val="28"/>
          <w:szCs w:val="28"/>
        </w:rPr>
        <w:t xml:space="preserve"> и увеличения подвижности суставов.</w:t>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sz w:val="28"/>
          <w:szCs w:val="28"/>
        </w:rPr>
        <w:t>Самостоятельная разработка и демонстрирование комплексов упражнений и (или) комбинаций</w:t>
      </w:r>
      <w:r w:rsidRPr="00CD3DE0">
        <w:rPr>
          <w:rFonts w:eastAsia="Times-Roman"/>
          <w:sz w:val="28"/>
          <w:szCs w:val="28"/>
        </w:rPr>
        <w:t xml:space="preserve"> для занятий оздоровительной а</w:t>
      </w:r>
      <w:r w:rsidRPr="00CD3DE0">
        <w:rPr>
          <w:bCs/>
          <w:sz w:val="28"/>
          <w:szCs w:val="28"/>
        </w:rPr>
        <w:t>эробикой</w:t>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rFonts w:eastAsia="Times-Roman"/>
          <w:sz w:val="28"/>
          <w:szCs w:val="28"/>
        </w:rPr>
        <w:t>Качественное выполнение технических элементов по всем модулям программы.</w:t>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sz w:val="28"/>
          <w:szCs w:val="28"/>
        </w:rPr>
        <w:t xml:space="preserve">Индивидуальный рост </w:t>
      </w:r>
      <w:r w:rsidRPr="00CD3DE0">
        <w:rPr>
          <w:bCs/>
          <w:sz w:val="28"/>
          <w:szCs w:val="28"/>
        </w:rPr>
        <w:t>физических</w:t>
      </w:r>
      <w:r w:rsidRPr="00CD3DE0">
        <w:rPr>
          <w:sz w:val="28"/>
          <w:szCs w:val="28"/>
        </w:rPr>
        <w:t xml:space="preserve"> способностей и расширение </w:t>
      </w:r>
      <w:r w:rsidRPr="00CD3DE0">
        <w:rPr>
          <w:bCs/>
          <w:sz w:val="28"/>
          <w:szCs w:val="28"/>
        </w:rPr>
        <w:t>функциональных возможностей обучающегося.</w:t>
      </w:r>
    </w:p>
    <w:p w:rsidR="00E93E56" w:rsidRPr="0006002B"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rFonts w:eastAsia="Times-Roman"/>
          <w:sz w:val="28"/>
          <w:szCs w:val="28"/>
        </w:rPr>
        <w:t>Степень освоения спортивных игр.</w:t>
      </w:r>
    </w:p>
    <w:p w:rsidR="00E93E56" w:rsidRDefault="00E93E56" w:rsidP="00E93E56">
      <w:pPr>
        <w:pStyle w:val="a8"/>
        <w:tabs>
          <w:tab w:val="left" w:pos="284"/>
        </w:tabs>
        <w:spacing w:after="0" w:line="276" w:lineRule="auto"/>
        <w:ind w:left="0" w:right="-31" w:firstLine="709"/>
        <w:rPr>
          <w:sz w:val="28"/>
          <w:szCs w:val="28"/>
        </w:rPr>
      </w:pPr>
    </w:p>
    <w:p w:rsidR="00354B42" w:rsidRDefault="00354B42" w:rsidP="00E93E56">
      <w:pPr>
        <w:pStyle w:val="a8"/>
        <w:tabs>
          <w:tab w:val="left" w:pos="284"/>
        </w:tabs>
        <w:spacing w:after="0" w:line="276" w:lineRule="auto"/>
        <w:ind w:left="0" w:right="-31" w:firstLine="709"/>
        <w:rPr>
          <w:sz w:val="28"/>
          <w:szCs w:val="28"/>
        </w:rPr>
      </w:pPr>
    </w:p>
    <w:p w:rsidR="00354B42" w:rsidRDefault="00354B42"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7A5D48">
      <w:pPr>
        <w:spacing w:line="276" w:lineRule="auto"/>
        <w:ind w:firstLine="709"/>
        <w:jc w:val="right"/>
        <w:rPr>
          <w:sz w:val="28"/>
          <w:szCs w:val="28"/>
        </w:rPr>
      </w:pPr>
      <w:r>
        <w:rPr>
          <w:sz w:val="28"/>
          <w:szCs w:val="28"/>
        </w:rPr>
        <w:t>Приложение 2</w:t>
      </w:r>
    </w:p>
    <w:p w:rsidR="007A5D48" w:rsidRPr="00CD3DE0" w:rsidRDefault="007A5D48" w:rsidP="007A5D48">
      <w:pPr>
        <w:spacing w:line="276" w:lineRule="auto"/>
        <w:ind w:firstLine="709"/>
        <w:jc w:val="center"/>
        <w:rPr>
          <w:sz w:val="28"/>
          <w:szCs w:val="28"/>
        </w:rPr>
      </w:pPr>
      <w:r w:rsidRPr="00CD3DE0">
        <w:rPr>
          <w:sz w:val="28"/>
          <w:szCs w:val="28"/>
        </w:rPr>
        <w:t xml:space="preserve">КРАТКИЙ СЛОВАРЬ ТЕРМИНОВ </w:t>
      </w:r>
      <w:r>
        <w:rPr>
          <w:sz w:val="28"/>
          <w:szCs w:val="28"/>
        </w:rPr>
        <w:t>САМБО</w:t>
      </w:r>
    </w:p>
    <w:p w:rsidR="007A5D48" w:rsidRPr="00CD3DE0" w:rsidRDefault="007A5D48" w:rsidP="007A5D48">
      <w:pPr>
        <w:spacing w:line="276" w:lineRule="auto"/>
        <w:ind w:firstLine="709"/>
        <w:jc w:val="both"/>
        <w:rPr>
          <w:sz w:val="28"/>
          <w:szCs w:val="28"/>
        </w:rPr>
      </w:pPr>
      <w:r w:rsidRPr="00CD3DE0">
        <w:rPr>
          <w:sz w:val="28"/>
          <w:szCs w:val="28"/>
        </w:rPr>
        <w:t>Боковая подсечка—подсечка, в которой нога против</w:t>
      </w:r>
      <w:r w:rsidRPr="00CD3DE0">
        <w:rPr>
          <w:sz w:val="28"/>
          <w:szCs w:val="28"/>
        </w:rPr>
        <w:softHyphen/>
        <w:t>ника подбивается сбоку.</w:t>
      </w:r>
    </w:p>
    <w:p w:rsidR="007A5D48" w:rsidRPr="00CD3DE0" w:rsidRDefault="007A5D48" w:rsidP="007A5D48">
      <w:pPr>
        <w:spacing w:line="276" w:lineRule="auto"/>
        <w:ind w:firstLine="709"/>
        <w:jc w:val="both"/>
        <w:rPr>
          <w:sz w:val="28"/>
          <w:szCs w:val="28"/>
        </w:rPr>
      </w:pPr>
      <w:r w:rsidRPr="00CD3DE0">
        <w:rPr>
          <w:sz w:val="28"/>
          <w:szCs w:val="28"/>
        </w:rPr>
        <w:t>Болевой — прием, вынуждающий противника признать себя побежденным в результате болевого ощущения, вы</w:t>
      </w:r>
      <w:r w:rsidRPr="00CD3DE0">
        <w:rPr>
          <w:sz w:val="28"/>
          <w:szCs w:val="28"/>
        </w:rPr>
        <w:softHyphen/>
        <w:t>зываемого перегибанием, вращением в области сустава или давлением на сухожилия или мышцы.</w:t>
      </w:r>
    </w:p>
    <w:p w:rsidR="007A5D48" w:rsidRPr="00CD3DE0" w:rsidRDefault="007A5D48" w:rsidP="007A5D48">
      <w:pPr>
        <w:spacing w:line="276" w:lineRule="auto"/>
        <w:ind w:firstLine="709"/>
        <w:jc w:val="both"/>
        <w:rPr>
          <w:sz w:val="28"/>
          <w:szCs w:val="28"/>
        </w:rPr>
      </w:pPr>
      <w:r w:rsidRPr="00CD3DE0">
        <w:rPr>
          <w:sz w:val="28"/>
          <w:szCs w:val="28"/>
        </w:rPr>
        <w:t>Бросок — прием, выполняемый самбистом, находящимся в стойке, имеющий целью лишить противника опоры и вынудить падать спиной на ковер.</w:t>
      </w:r>
    </w:p>
    <w:p w:rsidR="007A5D48" w:rsidRPr="00CD3DE0" w:rsidRDefault="007A5D48" w:rsidP="007A5D48">
      <w:pPr>
        <w:spacing w:line="276" w:lineRule="auto"/>
        <w:ind w:firstLine="709"/>
        <w:jc w:val="both"/>
        <w:rPr>
          <w:sz w:val="28"/>
          <w:szCs w:val="28"/>
        </w:rPr>
      </w:pPr>
      <w:r w:rsidRPr="00CD3DE0">
        <w:rPr>
          <w:sz w:val="28"/>
          <w:szCs w:val="28"/>
        </w:rPr>
        <w:t>Бросок через бедро (бросок через спину) — бросок, выполняемый за счет подбивания задней или боковой поверхностью та</w:t>
      </w:r>
      <w:r w:rsidRPr="00CD3DE0">
        <w:rPr>
          <w:sz w:val="28"/>
          <w:szCs w:val="28"/>
        </w:rPr>
        <w:softHyphen/>
        <w:t>за, ног или нижней части туловища противника.</w:t>
      </w:r>
    </w:p>
    <w:p w:rsidR="007A5D48" w:rsidRPr="00CD3DE0" w:rsidRDefault="007A5D48" w:rsidP="007A5D48">
      <w:pPr>
        <w:spacing w:line="276" w:lineRule="auto"/>
        <w:ind w:firstLine="709"/>
        <w:jc w:val="both"/>
        <w:rPr>
          <w:sz w:val="28"/>
          <w:szCs w:val="28"/>
        </w:rPr>
      </w:pPr>
      <w:r w:rsidRPr="00CD3DE0">
        <w:rPr>
          <w:sz w:val="28"/>
          <w:szCs w:val="28"/>
        </w:rPr>
        <w:t>Бросок через голову — бросок, выполняемый самбистом, который, падая назад и упираясь ногой в живот или ногу противника, перебрасывает его через себя.</w:t>
      </w:r>
    </w:p>
    <w:p w:rsidR="007A5D48" w:rsidRPr="00CD3DE0" w:rsidRDefault="007A5D48" w:rsidP="007A5D48">
      <w:pPr>
        <w:spacing w:line="276" w:lineRule="auto"/>
        <w:ind w:firstLine="709"/>
        <w:jc w:val="both"/>
        <w:rPr>
          <w:sz w:val="28"/>
          <w:szCs w:val="28"/>
        </w:rPr>
      </w:pPr>
      <w:r w:rsidRPr="00CD3DE0">
        <w:rPr>
          <w:sz w:val="28"/>
          <w:szCs w:val="28"/>
        </w:rPr>
        <w:t>Бросок через грудь — бросок, выполняемый самбистом, который, падая назад и прогибаясь, перебрасывает про</w:t>
      </w:r>
      <w:r w:rsidRPr="00CD3DE0">
        <w:rPr>
          <w:sz w:val="28"/>
          <w:szCs w:val="28"/>
        </w:rPr>
        <w:softHyphen/>
        <w:t>тивника через себя.</w:t>
      </w:r>
    </w:p>
    <w:p w:rsidR="007A5D48" w:rsidRPr="00CD3DE0" w:rsidRDefault="007A5D48" w:rsidP="007A5D48">
      <w:pPr>
        <w:spacing w:line="276" w:lineRule="auto"/>
        <w:ind w:firstLine="709"/>
        <w:jc w:val="both"/>
        <w:rPr>
          <w:sz w:val="28"/>
          <w:szCs w:val="28"/>
        </w:rPr>
      </w:pPr>
      <w:r w:rsidRPr="00CD3DE0">
        <w:rPr>
          <w:sz w:val="28"/>
          <w:szCs w:val="28"/>
        </w:rPr>
        <w:t>Высокая стойка — самбист стоит, выпрямившись, распо</w:t>
      </w:r>
      <w:r w:rsidRPr="00CD3DE0">
        <w:rPr>
          <w:sz w:val="28"/>
          <w:szCs w:val="28"/>
        </w:rPr>
        <w:softHyphen/>
        <w:t>лагая туловище вертикально.</w:t>
      </w:r>
    </w:p>
    <w:p w:rsidR="007A5D48" w:rsidRPr="00CD3DE0" w:rsidRDefault="007A5D48" w:rsidP="007A5D48">
      <w:pPr>
        <w:spacing w:line="276" w:lineRule="auto"/>
        <w:ind w:firstLine="709"/>
        <w:jc w:val="both"/>
        <w:rPr>
          <w:sz w:val="28"/>
          <w:szCs w:val="28"/>
        </w:rPr>
      </w:pPr>
      <w:r w:rsidRPr="00CD3DE0">
        <w:rPr>
          <w:sz w:val="28"/>
          <w:szCs w:val="28"/>
        </w:rPr>
        <w:t>Задняя подножка — бросок, выполняемый с подстав</w:t>
      </w:r>
      <w:r w:rsidRPr="00CD3DE0">
        <w:rPr>
          <w:sz w:val="28"/>
          <w:szCs w:val="28"/>
        </w:rPr>
        <w:softHyphen/>
        <w:t>лением ноги к ногам (ноге) противника сзади.</w:t>
      </w:r>
    </w:p>
    <w:p w:rsidR="007A5D48" w:rsidRPr="00CD3DE0" w:rsidRDefault="007A5D48" w:rsidP="007A5D48">
      <w:pPr>
        <w:spacing w:line="276" w:lineRule="auto"/>
        <w:ind w:firstLine="709"/>
        <w:jc w:val="both"/>
        <w:rPr>
          <w:sz w:val="28"/>
          <w:szCs w:val="28"/>
        </w:rPr>
      </w:pPr>
      <w:r w:rsidRPr="00CD3DE0">
        <w:rPr>
          <w:sz w:val="28"/>
          <w:szCs w:val="28"/>
        </w:rPr>
        <w:t>Задняя подсечка — подсечка, в которой нога против</w:t>
      </w:r>
      <w:r w:rsidRPr="00CD3DE0">
        <w:rPr>
          <w:sz w:val="28"/>
          <w:szCs w:val="28"/>
        </w:rPr>
        <w:softHyphen/>
        <w:t>ника подбивается сзади.</w:t>
      </w:r>
    </w:p>
    <w:p w:rsidR="007A5D48" w:rsidRPr="00CD3DE0" w:rsidRDefault="007A5D48" w:rsidP="007A5D48">
      <w:pPr>
        <w:spacing w:line="276" w:lineRule="auto"/>
        <w:ind w:firstLine="709"/>
        <w:jc w:val="both"/>
        <w:rPr>
          <w:sz w:val="28"/>
          <w:szCs w:val="28"/>
        </w:rPr>
      </w:pPr>
      <w:r w:rsidRPr="00CD3DE0">
        <w:rPr>
          <w:sz w:val="28"/>
          <w:szCs w:val="28"/>
        </w:rPr>
        <w:t>Захват — действие руками (двумя или одной) с целью удержать или переместить в определенном направлении отдельные части тела противника.</w:t>
      </w:r>
    </w:p>
    <w:p w:rsidR="007A5D48" w:rsidRPr="00CD3DE0" w:rsidRDefault="007A5D48" w:rsidP="007A5D48">
      <w:pPr>
        <w:spacing w:line="276" w:lineRule="auto"/>
        <w:ind w:firstLine="709"/>
        <w:jc w:val="both"/>
        <w:rPr>
          <w:sz w:val="28"/>
          <w:szCs w:val="28"/>
        </w:rPr>
      </w:pPr>
      <w:r w:rsidRPr="00CD3DE0">
        <w:rPr>
          <w:sz w:val="28"/>
          <w:szCs w:val="28"/>
        </w:rPr>
        <w:t>Захват одноименный — захват правой рукой правой руки или ноги противника, также захват левой рукой ле</w:t>
      </w:r>
      <w:r w:rsidRPr="00CD3DE0">
        <w:rPr>
          <w:sz w:val="28"/>
          <w:szCs w:val="28"/>
        </w:rPr>
        <w:softHyphen/>
        <w:t>вой руки или ноги противника.</w:t>
      </w:r>
    </w:p>
    <w:p w:rsidR="007A5D48" w:rsidRPr="00CD3DE0" w:rsidRDefault="007A5D48" w:rsidP="007A5D48">
      <w:pPr>
        <w:spacing w:line="276" w:lineRule="auto"/>
        <w:ind w:firstLine="709"/>
        <w:jc w:val="both"/>
        <w:rPr>
          <w:sz w:val="28"/>
          <w:szCs w:val="28"/>
        </w:rPr>
      </w:pPr>
      <w:r w:rsidRPr="00CD3DE0">
        <w:rPr>
          <w:sz w:val="28"/>
          <w:szCs w:val="28"/>
        </w:rPr>
        <w:t>Захват разноименный — захват правой рукой левой руки или ноги противника, также захват левой рукой пра</w:t>
      </w:r>
      <w:r w:rsidRPr="00CD3DE0">
        <w:rPr>
          <w:sz w:val="28"/>
          <w:szCs w:val="28"/>
        </w:rPr>
        <w:softHyphen/>
        <w:t>вой руки или ноги противника.</w:t>
      </w:r>
    </w:p>
    <w:p w:rsidR="007A5D48" w:rsidRPr="00CD3DE0" w:rsidRDefault="007A5D48" w:rsidP="007A5D48">
      <w:pPr>
        <w:spacing w:line="276" w:lineRule="auto"/>
        <w:ind w:firstLine="709"/>
        <w:jc w:val="both"/>
        <w:rPr>
          <w:sz w:val="28"/>
          <w:szCs w:val="28"/>
        </w:rPr>
      </w:pPr>
      <w:r w:rsidRPr="00CD3DE0">
        <w:rPr>
          <w:sz w:val="28"/>
          <w:szCs w:val="28"/>
        </w:rPr>
        <w:t>Захват рычагом — захват для выполнения перевора</w:t>
      </w:r>
      <w:r w:rsidRPr="00CD3DE0">
        <w:rPr>
          <w:sz w:val="28"/>
          <w:szCs w:val="28"/>
        </w:rPr>
        <w:softHyphen/>
        <w:t>чивания, при котором самбист захватывает из-под разно</w:t>
      </w:r>
      <w:r w:rsidRPr="00CD3DE0">
        <w:rPr>
          <w:sz w:val="28"/>
          <w:szCs w:val="28"/>
        </w:rPr>
        <w:softHyphen/>
        <w:t>именного плеча противника за предплечье своей руки наложенной на его шею.</w:t>
      </w:r>
    </w:p>
    <w:p w:rsidR="007A5D48" w:rsidRPr="00CD3DE0" w:rsidRDefault="007A5D48" w:rsidP="007A5D48">
      <w:pPr>
        <w:spacing w:line="276" w:lineRule="auto"/>
        <w:ind w:firstLine="709"/>
        <w:jc w:val="both"/>
        <w:rPr>
          <w:sz w:val="28"/>
          <w:szCs w:val="28"/>
        </w:rPr>
      </w:pPr>
      <w:r w:rsidRPr="00CD3DE0">
        <w:rPr>
          <w:sz w:val="28"/>
          <w:szCs w:val="28"/>
        </w:rPr>
        <w:t>Захват скрестный — самбист при захвате скрещивает руки или ноги противника.</w:t>
      </w:r>
    </w:p>
    <w:p w:rsidR="007A5D48" w:rsidRPr="00CD3DE0" w:rsidRDefault="007A5D48" w:rsidP="007A5D48">
      <w:pPr>
        <w:spacing w:line="276" w:lineRule="auto"/>
        <w:ind w:firstLine="709"/>
        <w:jc w:val="both"/>
        <w:rPr>
          <w:sz w:val="28"/>
          <w:szCs w:val="28"/>
        </w:rPr>
      </w:pPr>
      <w:r w:rsidRPr="00CD3DE0">
        <w:rPr>
          <w:sz w:val="28"/>
          <w:szCs w:val="28"/>
        </w:rPr>
        <w:t>Захват снаружи — захват, при котором с другой сто</w:t>
      </w:r>
      <w:r w:rsidRPr="00CD3DE0">
        <w:rPr>
          <w:sz w:val="28"/>
          <w:szCs w:val="28"/>
        </w:rPr>
        <w:softHyphen/>
        <w:t>роны руки нет какой-либо части тела противника.</w:t>
      </w:r>
    </w:p>
    <w:p w:rsidR="007A5D48" w:rsidRPr="00CD3DE0" w:rsidRDefault="007A5D48" w:rsidP="007A5D48">
      <w:pPr>
        <w:spacing w:line="276" w:lineRule="auto"/>
        <w:ind w:firstLine="709"/>
        <w:jc w:val="both"/>
        <w:rPr>
          <w:sz w:val="28"/>
          <w:szCs w:val="28"/>
        </w:rPr>
      </w:pPr>
      <w:r w:rsidRPr="00CD3DE0">
        <w:rPr>
          <w:sz w:val="28"/>
          <w:szCs w:val="28"/>
        </w:rPr>
        <w:t>Зацеп — действие ногой, которой самбист подбивает ногу противника, зажимая ее между голенью и бедром.</w:t>
      </w:r>
    </w:p>
    <w:p w:rsidR="007A5D48" w:rsidRPr="00CD3DE0" w:rsidRDefault="007A5D48" w:rsidP="007A5D48">
      <w:pPr>
        <w:spacing w:line="276" w:lineRule="auto"/>
        <w:ind w:firstLine="709"/>
        <w:jc w:val="both"/>
        <w:rPr>
          <w:sz w:val="28"/>
          <w:szCs w:val="28"/>
        </w:rPr>
      </w:pPr>
      <w:r w:rsidRPr="00CD3DE0">
        <w:rPr>
          <w:sz w:val="28"/>
          <w:szCs w:val="28"/>
        </w:rPr>
        <w:t>Зацеп изнутри — бросок, выполняемый зацепом раз</w:t>
      </w:r>
      <w:r w:rsidRPr="00CD3DE0">
        <w:rPr>
          <w:sz w:val="28"/>
          <w:szCs w:val="28"/>
        </w:rPr>
        <w:softHyphen/>
        <w:t>ноименной ноги противника изнутри.</w:t>
      </w:r>
    </w:p>
    <w:p w:rsidR="007A5D48" w:rsidRPr="00CD3DE0" w:rsidRDefault="007A5D48" w:rsidP="007A5D48">
      <w:pPr>
        <w:spacing w:line="276" w:lineRule="auto"/>
        <w:ind w:firstLine="709"/>
        <w:jc w:val="both"/>
        <w:rPr>
          <w:sz w:val="28"/>
          <w:szCs w:val="28"/>
        </w:rPr>
      </w:pPr>
      <w:r w:rsidRPr="00CD3DE0">
        <w:rPr>
          <w:sz w:val="28"/>
          <w:szCs w:val="28"/>
        </w:rPr>
        <w:t>Зацеп одноименный — бросок зацепом одноименной ноги противника изнутри.</w:t>
      </w:r>
    </w:p>
    <w:p w:rsidR="007A5D48" w:rsidRPr="00CD3DE0" w:rsidRDefault="007A5D48" w:rsidP="007A5D48">
      <w:pPr>
        <w:spacing w:line="276" w:lineRule="auto"/>
        <w:ind w:firstLine="709"/>
        <w:jc w:val="both"/>
        <w:rPr>
          <w:sz w:val="28"/>
          <w:szCs w:val="28"/>
        </w:rPr>
      </w:pPr>
      <w:r w:rsidRPr="00CD3DE0">
        <w:rPr>
          <w:sz w:val="28"/>
          <w:szCs w:val="28"/>
        </w:rPr>
        <w:t>Зацеп снаружи — бросок, выполняемый зацепом раз</w:t>
      </w:r>
      <w:r w:rsidRPr="00CD3DE0">
        <w:rPr>
          <w:sz w:val="28"/>
          <w:szCs w:val="28"/>
        </w:rPr>
        <w:softHyphen/>
        <w:t>ноименной ноги снаружи.</w:t>
      </w:r>
    </w:p>
    <w:p w:rsidR="007A5D48" w:rsidRPr="00CD3DE0" w:rsidRDefault="007A5D48" w:rsidP="007A5D48">
      <w:pPr>
        <w:spacing w:line="276" w:lineRule="auto"/>
        <w:ind w:firstLine="709"/>
        <w:jc w:val="both"/>
        <w:rPr>
          <w:sz w:val="28"/>
          <w:szCs w:val="28"/>
        </w:rPr>
      </w:pPr>
      <w:r w:rsidRPr="00CD3DE0">
        <w:rPr>
          <w:sz w:val="28"/>
          <w:szCs w:val="28"/>
        </w:rPr>
        <w:t>Зацеп стопой — бросок, выполняемый самбистом, кото</w:t>
      </w:r>
      <w:r w:rsidRPr="00CD3DE0">
        <w:rPr>
          <w:sz w:val="28"/>
          <w:szCs w:val="28"/>
        </w:rPr>
        <w:softHyphen/>
        <w:t>рый зажимает снаружи ногу противника между голенью и стопой.</w:t>
      </w:r>
    </w:p>
    <w:p w:rsidR="007A5D48" w:rsidRPr="00CD3DE0" w:rsidRDefault="007A5D48" w:rsidP="007A5D48">
      <w:pPr>
        <w:spacing w:line="276" w:lineRule="auto"/>
        <w:ind w:firstLine="709"/>
        <w:jc w:val="both"/>
        <w:rPr>
          <w:sz w:val="28"/>
          <w:szCs w:val="28"/>
        </w:rPr>
      </w:pPr>
      <w:r w:rsidRPr="00CD3DE0">
        <w:rPr>
          <w:sz w:val="28"/>
          <w:szCs w:val="28"/>
        </w:rPr>
        <w:t>Зацеп стопой изнутри — бросок, выполняемый зацепом стопой одноименной ноги противника изнутри.</w:t>
      </w:r>
    </w:p>
    <w:p w:rsidR="007A5D48" w:rsidRPr="00CD3DE0" w:rsidRDefault="007A5D48" w:rsidP="007A5D48">
      <w:pPr>
        <w:spacing w:line="276" w:lineRule="auto"/>
        <w:ind w:firstLine="709"/>
        <w:jc w:val="both"/>
        <w:rPr>
          <w:sz w:val="28"/>
          <w:szCs w:val="28"/>
        </w:rPr>
      </w:pPr>
      <w:r w:rsidRPr="00CD3DE0">
        <w:rPr>
          <w:sz w:val="28"/>
          <w:szCs w:val="28"/>
        </w:rPr>
        <w:t>Защита — действие самбиста, имеющее целью ликвиди</w:t>
      </w:r>
      <w:r w:rsidRPr="00CD3DE0">
        <w:rPr>
          <w:sz w:val="28"/>
          <w:szCs w:val="28"/>
        </w:rPr>
        <w:softHyphen/>
        <w:t>ровать попытку противника выполнить прием.</w:t>
      </w:r>
    </w:p>
    <w:p w:rsidR="007A5D48" w:rsidRPr="00CD3DE0" w:rsidRDefault="007A5D48" w:rsidP="007A5D48">
      <w:pPr>
        <w:spacing w:line="276" w:lineRule="auto"/>
        <w:ind w:firstLine="709"/>
        <w:jc w:val="both"/>
        <w:rPr>
          <w:sz w:val="28"/>
          <w:szCs w:val="28"/>
        </w:rPr>
      </w:pPr>
      <w:r w:rsidRPr="00CD3DE0">
        <w:rPr>
          <w:sz w:val="28"/>
          <w:szCs w:val="28"/>
        </w:rPr>
        <w:t>Левая стойка — самбист стоит, выставив левую ногу ближе к противнику.</w:t>
      </w:r>
    </w:p>
    <w:p w:rsidR="007A5D48" w:rsidRPr="00CD3DE0" w:rsidRDefault="007A5D48" w:rsidP="007A5D48">
      <w:pPr>
        <w:spacing w:line="276" w:lineRule="auto"/>
        <w:ind w:firstLine="709"/>
        <w:jc w:val="both"/>
        <w:rPr>
          <w:sz w:val="28"/>
          <w:szCs w:val="28"/>
        </w:rPr>
      </w:pPr>
      <w:r w:rsidRPr="00CD3DE0">
        <w:rPr>
          <w:sz w:val="28"/>
          <w:szCs w:val="28"/>
        </w:rPr>
        <w:t>Лежа — положение самбиста, при котором он опирается о ковер чем-либо, кроме ступней ног.</w:t>
      </w:r>
    </w:p>
    <w:p w:rsidR="007A5D48" w:rsidRPr="00CD3DE0" w:rsidRDefault="007A5D48" w:rsidP="007A5D48">
      <w:pPr>
        <w:spacing w:line="276" w:lineRule="auto"/>
        <w:ind w:firstLine="709"/>
        <w:jc w:val="both"/>
        <w:rPr>
          <w:sz w:val="28"/>
          <w:szCs w:val="28"/>
        </w:rPr>
      </w:pPr>
      <w:r w:rsidRPr="00CD3DE0">
        <w:rPr>
          <w:sz w:val="28"/>
          <w:szCs w:val="28"/>
        </w:rPr>
        <w:t>Низкая стойка — самбист стоит, согнувшись, отдалив таз от противника. Туловище близко к горизонтальному поло</w:t>
      </w:r>
      <w:r w:rsidRPr="00CD3DE0">
        <w:rPr>
          <w:sz w:val="28"/>
          <w:szCs w:val="28"/>
        </w:rPr>
        <w:softHyphen/>
        <w:t>жению.</w:t>
      </w:r>
    </w:p>
    <w:p w:rsidR="007A5D48" w:rsidRPr="00CD3DE0" w:rsidRDefault="007A5D48" w:rsidP="007A5D48">
      <w:pPr>
        <w:spacing w:line="276" w:lineRule="auto"/>
        <w:ind w:firstLine="709"/>
        <w:jc w:val="both"/>
        <w:rPr>
          <w:sz w:val="28"/>
          <w:szCs w:val="28"/>
        </w:rPr>
      </w:pPr>
      <w:r w:rsidRPr="00CD3DE0">
        <w:rPr>
          <w:sz w:val="28"/>
          <w:szCs w:val="28"/>
        </w:rPr>
        <w:t>Обратный захват — захват, при котором самбист разво</w:t>
      </w:r>
      <w:r w:rsidRPr="00CD3DE0">
        <w:rPr>
          <w:sz w:val="28"/>
          <w:szCs w:val="28"/>
        </w:rPr>
        <w:softHyphen/>
        <w:t>рачивает руку (руки) локтем вверх или разворачивается спиной к голове противника.</w:t>
      </w:r>
    </w:p>
    <w:p w:rsidR="007A5D48" w:rsidRPr="00CD3DE0" w:rsidRDefault="007A5D48" w:rsidP="007A5D48">
      <w:pPr>
        <w:spacing w:line="276" w:lineRule="auto"/>
        <w:ind w:firstLine="709"/>
        <w:jc w:val="both"/>
        <w:rPr>
          <w:sz w:val="28"/>
          <w:szCs w:val="28"/>
        </w:rPr>
      </w:pPr>
      <w:r w:rsidRPr="00CD3DE0">
        <w:rPr>
          <w:sz w:val="28"/>
          <w:szCs w:val="28"/>
        </w:rPr>
        <w:t>Ответный прием — действие самбиста, имеющее целью добиться победы или преимущества, в момент попытки противника провести прием.</w:t>
      </w:r>
    </w:p>
    <w:p w:rsidR="007A5D48" w:rsidRPr="00CD3DE0" w:rsidRDefault="007A5D48" w:rsidP="007A5D48">
      <w:pPr>
        <w:spacing w:line="276" w:lineRule="auto"/>
        <w:ind w:firstLine="709"/>
        <w:jc w:val="both"/>
        <w:rPr>
          <w:sz w:val="28"/>
          <w:szCs w:val="28"/>
        </w:rPr>
      </w:pPr>
      <w:r w:rsidRPr="00CD3DE0">
        <w:rPr>
          <w:sz w:val="28"/>
          <w:szCs w:val="28"/>
        </w:rPr>
        <w:t>Отхват — бросок, при котором самбист подбивает ногу противника сзади задней поверхностью своей ноги.</w:t>
      </w:r>
    </w:p>
    <w:p w:rsidR="007A5D48" w:rsidRPr="00CD3DE0" w:rsidRDefault="007A5D48" w:rsidP="007A5D48">
      <w:pPr>
        <w:spacing w:line="276" w:lineRule="auto"/>
        <w:ind w:firstLine="709"/>
        <w:jc w:val="both"/>
        <w:rPr>
          <w:sz w:val="28"/>
          <w:szCs w:val="28"/>
        </w:rPr>
      </w:pPr>
      <w:r w:rsidRPr="00CD3DE0">
        <w:rPr>
          <w:sz w:val="28"/>
          <w:szCs w:val="28"/>
        </w:rPr>
        <w:t>Переворачивание — прием, имеющий целью перевер</w:t>
      </w:r>
      <w:r w:rsidRPr="00CD3DE0">
        <w:rPr>
          <w:sz w:val="28"/>
          <w:szCs w:val="28"/>
        </w:rPr>
        <w:softHyphen/>
        <w:t>нуть противника на спину из положения на животе или на четвереньках,</w:t>
      </w:r>
    </w:p>
    <w:p w:rsidR="007A5D48" w:rsidRPr="00CD3DE0" w:rsidRDefault="007A5D48" w:rsidP="007A5D48">
      <w:pPr>
        <w:spacing w:line="276" w:lineRule="auto"/>
        <w:ind w:firstLine="709"/>
        <w:jc w:val="both"/>
        <w:rPr>
          <w:sz w:val="28"/>
          <w:szCs w:val="28"/>
        </w:rPr>
      </w:pPr>
      <w:r w:rsidRPr="00CD3DE0">
        <w:rPr>
          <w:sz w:val="28"/>
          <w:szCs w:val="28"/>
        </w:rPr>
        <w:t>Передняя подножка — бросок, выполняемый с под</w:t>
      </w:r>
      <w:r w:rsidRPr="00CD3DE0">
        <w:rPr>
          <w:sz w:val="28"/>
          <w:szCs w:val="28"/>
        </w:rPr>
        <w:softHyphen/>
        <w:t>ставлением ноги к ногам противника спереди.</w:t>
      </w:r>
    </w:p>
    <w:p w:rsidR="007A5D48" w:rsidRPr="00CD3DE0" w:rsidRDefault="007A5D48" w:rsidP="007A5D48">
      <w:pPr>
        <w:spacing w:line="276" w:lineRule="auto"/>
        <w:ind w:firstLine="709"/>
        <w:jc w:val="both"/>
        <w:rPr>
          <w:sz w:val="28"/>
          <w:szCs w:val="28"/>
        </w:rPr>
      </w:pPr>
      <w:r w:rsidRPr="00CD3DE0">
        <w:rPr>
          <w:sz w:val="28"/>
          <w:szCs w:val="28"/>
        </w:rPr>
        <w:t>Передняя подсечка—подсечка, в которой нога про</w:t>
      </w:r>
      <w:r w:rsidRPr="00CD3DE0">
        <w:rPr>
          <w:sz w:val="28"/>
          <w:szCs w:val="28"/>
        </w:rPr>
        <w:softHyphen/>
        <w:t>тивника подбивается спереди.</w:t>
      </w:r>
    </w:p>
    <w:p w:rsidR="007A5D48" w:rsidRPr="00CD3DE0" w:rsidRDefault="007A5D48" w:rsidP="007A5D48">
      <w:pPr>
        <w:spacing w:line="276" w:lineRule="auto"/>
        <w:ind w:firstLine="709"/>
        <w:jc w:val="both"/>
        <w:rPr>
          <w:sz w:val="28"/>
          <w:szCs w:val="28"/>
        </w:rPr>
      </w:pPr>
      <w:r w:rsidRPr="00CD3DE0">
        <w:rPr>
          <w:sz w:val="28"/>
          <w:szCs w:val="28"/>
        </w:rPr>
        <w:t>Подножка — бросок, выполняемый с помощью под</w:t>
      </w:r>
      <w:r w:rsidRPr="00CD3DE0">
        <w:rPr>
          <w:sz w:val="28"/>
          <w:szCs w:val="28"/>
        </w:rPr>
        <w:softHyphen/>
        <w:t>ставления ноги к ногам противника, чтобы вынудить его падать через подставленную ногу.</w:t>
      </w:r>
    </w:p>
    <w:p w:rsidR="007A5D48" w:rsidRPr="00CD3DE0" w:rsidRDefault="007A5D48" w:rsidP="007A5D48">
      <w:pPr>
        <w:spacing w:line="276" w:lineRule="auto"/>
        <w:ind w:firstLine="709"/>
        <w:jc w:val="both"/>
        <w:rPr>
          <w:sz w:val="28"/>
          <w:szCs w:val="28"/>
        </w:rPr>
      </w:pPr>
      <w:r w:rsidRPr="00CD3DE0">
        <w:rPr>
          <w:sz w:val="28"/>
          <w:szCs w:val="28"/>
        </w:rPr>
        <w:t>Подсад — бросок, выполняемый с помощью поднима</w:t>
      </w:r>
      <w:r w:rsidRPr="00CD3DE0">
        <w:rPr>
          <w:sz w:val="28"/>
          <w:szCs w:val="28"/>
        </w:rPr>
        <w:softHyphen/>
        <w:t>ния вверх и в сторону ног противника боковой или перед</w:t>
      </w:r>
      <w:r w:rsidRPr="00CD3DE0">
        <w:rPr>
          <w:sz w:val="28"/>
          <w:szCs w:val="28"/>
        </w:rPr>
        <w:softHyphen/>
        <w:t>ней частью бедра.</w:t>
      </w:r>
    </w:p>
    <w:p w:rsidR="007A5D48" w:rsidRPr="00CD3DE0" w:rsidRDefault="007A5D48" w:rsidP="007A5D48">
      <w:pPr>
        <w:spacing w:line="276" w:lineRule="auto"/>
        <w:ind w:firstLine="709"/>
        <w:jc w:val="both"/>
        <w:rPr>
          <w:sz w:val="28"/>
          <w:szCs w:val="28"/>
        </w:rPr>
      </w:pPr>
      <w:r w:rsidRPr="00CD3DE0">
        <w:rPr>
          <w:sz w:val="28"/>
          <w:szCs w:val="28"/>
        </w:rPr>
        <w:t>Подсад голенью — бросок, выполняемый с помощью поднимания вверх и в сторону ноги противника передней или боковой частью голени.</w:t>
      </w:r>
    </w:p>
    <w:p w:rsidR="007A5D48" w:rsidRPr="00CD3DE0" w:rsidRDefault="007A5D48" w:rsidP="007A5D48">
      <w:pPr>
        <w:spacing w:line="276" w:lineRule="auto"/>
        <w:ind w:firstLine="709"/>
        <w:jc w:val="both"/>
        <w:rPr>
          <w:sz w:val="28"/>
          <w:szCs w:val="28"/>
        </w:rPr>
      </w:pPr>
      <w:r w:rsidRPr="00CD3DE0">
        <w:rPr>
          <w:sz w:val="28"/>
          <w:szCs w:val="28"/>
        </w:rPr>
        <w:t>Подсечка — бросок, выполняемый с помощью подбивания ноги противника подошвенной частью стопы.</w:t>
      </w:r>
    </w:p>
    <w:p w:rsidR="007A5D48" w:rsidRPr="00CD3DE0" w:rsidRDefault="007A5D48" w:rsidP="007A5D48">
      <w:pPr>
        <w:spacing w:line="276" w:lineRule="auto"/>
        <w:ind w:firstLine="709"/>
        <w:jc w:val="both"/>
        <w:rPr>
          <w:sz w:val="28"/>
          <w:szCs w:val="28"/>
        </w:rPr>
      </w:pPr>
      <w:r w:rsidRPr="00CD3DE0">
        <w:rPr>
          <w:sz w:val="28"/>
          <w:szCs w:val="28"/>
        </w:rPr>
        <w:t>Подсечка изнутри — подсечка, в которой одноименная нога противника подбивается изнутри.</w:t>
      </w:r>
    </w:p>
    <w:p w:rsidR="007A5D48" w:rsidRPr="00CD3DE0" w:rsidRDefault="007A5D48" w:rsidP="007A5D48">
      <w:pPr>
        <w:spacing w:line="276" w:lineRule="auto"/>
        <w:ind w:firstLine="709"/>
        <w:jc w:val="both"/>
        <w:rPr>
          <w:sz w:val="28"/>
          <w:szCs w:val="28"/>
        </w:rPr>
      </w:pPr>
      <w:r w:rsidRPr="00CD3DE0">
        <w:rPr>
          <w:sz w:val="28"/>
          <w:szCs w:val="28"/>
        </w:rPr>
        <w:t>Подхват — бросок, при выполнении которого самбист подбивает спереди (одноименную) ногу противника зад</w:t>
      </w:r>
      <w:r w:rsidRPr="00CD3DE0">
        <w:rPr>
          <w:sz w:val="28"/>
          <w:szCs w:val="28"/>
        </w:rPr>
        <w:softHyphen/>
        <w:t>ней поверхностью своей ноги.</w:t>
      </w:r>
    </w:p>
    <w:p w:rsidR="007A5D48" w:rsidRPr="00CD3DE0" w:rsidRDefault="007A5D48" w:rsidP="007A5D48">
      <w:pPr>
        <w:spacing w:line="276" w:lineRule="auto"/>
        <w:ind w:firstLine="709"/>
        <w:jc w:val="both"/>
        <w:rPr>
          <w:sz w:val="28"/>
          <w:szCs w:val="28"/>
        </w:rPr>
      </w:pPr>
      <w:r w:rsidRPr="00CD3DE0">
        <w:rPr>
          <w:sz w:val="28"/>
          <w:szCs w:val="28"/>
        </w:rPr>
        <w:t>Подхват изнутри — бросок, при котором самбист подби</w:t>
      </w:r>
      <w:r w:rsidRPr="00CD3DE0">
        <w:rPr>
          <w:sz w:val="28"/>
          <w:szCs w:val="28"/>
        </w:rPr>
        <w:softHyphen/>
        <w:t>вает разноименную ногу противника изнутри задней по</w:t>
      </w:r>
      <w:r w:rsidRPr="00CD3DE0">
        <w:rPr>
          <w:sz w:val="28"/>
          <w:szCs w:val="28"/>
        </w:rPr>
        <w:softHyphen/>
        <w:t>верхностью своей ноги.</w:t>
      </w:r>
    </w:p>
    <w:p w:rsidR="007A5D48" w:rsidRPr="00CD3DE0" w:rsidRDefault="007A5D48" w:rsidP="007A5D48">
      <w:pPr>
        <w:spacing w:line="276" w:lineRule="auto"/>
        <w:ind w:firstLine="709"/>
        <w:jc w:val="both"/>
        <w:rPr>
          <w:sz w:val="28"/>
          <w:szCs w:val="28"/>
        </w:rPr>
      </w:pPr>
      <w:r w:rsidRPr="00CD3DE0">
        <w:rPr>
          <w:sz w:val="28"/>
          <w:szCs w:val="28"/>
        </w:rPr>
        <w:t>Правая стойка — самбист стоит, выставив правую ногу ближе к противнику.</w:t>
      </w:r>
    </w:p>
    <w:p w:rsidR="007A5D48" w:rsidRPr="00CD3DE0" w:rsidRDefault="007A5D48" w:rsidP="007A5D48">
      <w:pPr>
        <w:spacing w:line="276" w:lineRule="auto"/>
        <w:ind w:firstLine="709"/>
        <w:jc w:val="both"/>
        <w:rPr>
          <w:sz w:val="28"/>
          <w:szCs w:val="28"/>
        </w:rPr>
      </w:pPr>
      <w:r w:rsidRPr="00CD3DE0">
        <w:rPr>
          <w:sz w:val="28"/>
          <w:szCs w:val="28"/>
        </w:rPr>
        <w:t>Прием — действие самбиста, имеющее целью добиться победы или преимущества над противником.</w:t>
      </w:r>
    </w:p>
    <w:p w:rsidR="007A5D48" w:rsidRPr="00CD3DE0" w:rsidRDefault="007A5D48" w:rsidP="007A5D48">
      <w:pPr>
        <w:spacing w:line="276" w:lineRule="auto"/>
        <w:ind w:firstLine="709"/>
        <w:jc w:val="both"/>
        <w:rPr>
          <w:sz w:val="28"/>
          <w:szCs w:val="28"/>
        </w:rPr>
      </w:pPr>
      <w:r w:rsidRPr="00CD3DE0">
        <w:rPr>
          <w:sz w:val="28"/>
          <w:szCs w:val="28"/>
        </w:rPr>
        <w:t>Рычаг — болевой прием, выполняемый путем переги</w:t>
      </w:r>
      <w:r w:rsidRPr="00CD3DE0">
        <w:rPr>
          <w:sz w:val="28"/>
          <w:szCs w:val="28"/>
        </w:rPr>
        <w:softHyphen/>
        <w:t>бания руки или ноги в суставе.</w:t>
      </w:r>
    </w:p>
    <w:p w:rsidR="007A5D48" w:rsidRPr="00CD3DE0" w:rsidRDefault="007A5D48" w:rsidP="007A5D48">
      <w:pPr>
        <w:spacing w:line="276" w:lineRule="auto"/>
        <w:ind w:firstLine="709"/>
        <w:jc w:val="both"/>
        <w:rPr>
          <w:sz w:val="28"/>
          <w:szCs w:val="28"/>
        </w:rPr>
      </w:pPr>
      <w:r w:rsidRPr="00CD3DE0">
        <w:rPr>
          <w:sz w:val="28"/>
          <w:szCs w:val="28"/>
        </w:rPr>
        <w:t>Рычаг локтя — болевой прием перегибанием в локте</w:t>
      </w:r>
      <w:r w:rsidRPr="00CD3DE0">
        <w:rPr>
          <w:sz w:val="28"/>
          <w:szCs w:val="28"/>
        </w:rPr>
        <w:softHyphen/>
        <w:t>вом суставе.</w:t>
      </w:r>
    </w:p>
    <w:p w:rsidR="007A5D48" w:rsidRPr="00CD3DE0" w:rsidRDefault="007A5D48" w:rsidP="007A5D48">
      <w:pPr>
        <w:spacing w:line="276" w:lineRule="auto"/>
        <w:ind w:firstLine="709"/>
        <w:jc w:val="both"/>
        <w:rPr>
          <w:sz w:val="28"/>
          <w:szCs w:val="28"/>
        </w:rPr>
      </w:pPr>
      <w:r w:rsidRPr="00CD3DE0">
        <w:rPr>
          <w:sz w:val="28"/>
          <w:szCs w:val="28"/>
        </w:rPr>
        <w:t>Стойка — положение самбиста, при котором он стоит, касаясь ковра только ступнями ног.</w:t>
      </w:r>
    </w:p>
    <w:p w:rsidR="007A5D48" w:rsidRPr="00CD3DE0" w:rsidRDefault="007A5D48" w:rsidP="007A5D48">
      <w:pPr>
        <w:spacing w:line="276" w:lineRule="auto"/>
        <w:ind w:firstLine="709"/>
        <w:jc w:val="both"/>
        <w:rPr>
          <w:sz w:val="28"/>
          <w:szCs w:val="28"/>
        </w:rPr>
      </w:pPr>
      <w:r w:rsidRPr="00CD3DE0">
        <w:rPr>
          <w:sz w:val="28"/>
          <w:szCs w:val="28"/>
        </w:rPr>
        <w:t>Техника — совокупность способов (приемов) нападе</w:t>
      </w:r>
      <w:r w:rsidRPr="00CD3DE0">
        <w:rPr>
          <w:sz w:val="28"/>
          <w:szCs w:val="28"/>
        </w:rPr>
        <w:softHyphen/>
        <w:t>ния и защиты, применяемых самбистами для достижения по</w:t>
      </w:r>
      <w:r w:rsidRPr="00CD3DE0">
        <w:rPr>
          <w:sz w:val="28"/>
          <w:szCs w:val="28"/>
        </w:rPr>
        <w:softHyphen/>
        <w:t>беды.</w:t>
      </w:r>
    </w:p>
    <w:p w:rsidR="007A5D48" w:rsidRPr="00CD3DE0" w:rsidRDefault="007A5D48" w:rsidP="007A5D48">
      <w:pPr>
        <w:spacing w:line="276" w:lineRule="auto"/>
        <w:ind w:firstLine="709"/>
        <w:jc w:val="both"/>
        <w:rPr>
          <w:sz w:val="28"/>
          <w:szCs w:val="28"/>
        </w:rPr>
      </w:pPr>
      <w:r w:rsidRPr="00CD3DE0">
        <w:rPr>
          <w:sz w:val="28"/>
          <w:szCs w:val="28"/>
        </w:rPr>
        <w:t>Удержание — прием, имеющий целью удержать про</w:t>
      </w:r>
      <w:r w:rsidRPr="00CD3DE0">
        <w:rPr>
          <w:sz w:val="28"/>
          <w:szCs w:val="28"/>
        </w:rPr>
        <w:softHyphen/>
        <w:t>тивника в течение определенного времени на спине, ка</w:t>
      </w:r>
      <w:r w:rsidRPr="00CD3DE0">
        <w:rPr>
          <w:sz w:val="28"/>
          <w:szCs w:val="28"/>
        </w:rPr>
        <w:softHyphen/>
        <w:t>саясь его груди своим туловищем.</w:t>
      </w:r>
    </w:p>
    <w:p w:rsidR="007A5D48" w:rsidRPr="00CD3DE0" w:rsidRDefault="007A5D48" w:rsidP="007A5D48">
      <w:pPr>
        <w:spacing w:line="276" w:lineRule="auto"/>
        <w:ind w:firstLine="709"/>
        <w:jc w:val="both"/>
        <w:rPr>
          <w:sz w:val="28"/>
          <w:szCs w:val="28"/>
        </w:rPr>
      </w:pPr>
      <w:r w:rsidRPr="00CD3DE0">
        <w:rPr>
          <w:sz w:val="28"/>
          <w:szCs w:val="28"/>
        </w:rPr>
        <w:t>Удержание верхом — удержание сидя на животе про</w:t>
      </w:r>
      <w:r w:rsidRPr="00CD3DE0">
        <w:rPr>
          <w:sz w:val="28"/>
          <w:szCs w:val="28"/>
        </w:rPr>
        <w:softHyphen/>
        <w:t>тивника.</w:t>
      </w:r>
    </w:p>
    <w:p w:rsidR="007A5D48" w:rsidRPr="00CD3DE0" w:rsidRDefault="007A5D48" w:rsidP="007A5D48">
      <w:pPr>
        <w:spacing w:line="276" w:lineRule="auto"/>
        <w:ind w:firstLine="709"/>
        <w:jc w:val="both"/>
        <w:rPr>
          <w:sz w:val="28"/>
          <w:szCs w:val="28"/>
        </w:rPr>
      </w:pPr>
      <w:r w:rsidRPr="00CD3DE0">
        <w:rPr>
          <w:sz w:val="28"/>
          <w:szCs w:val="28"/>
        </w:rPr>
        <w:t>Удержание поперек — удержание противника лежа поперек его груди с захватом дальней руки.</w:t>
      </w:r>
    </w:p>
    <w:p w:rsidR="007A5D48" w:rsidRPr="00CD3DE0" w:rsidRDefault="007A5D48" w:rsidP="007A5D48">
      <w:pPr>
        <w:spacing w:line="276" w:lineRule="auto"/>
        <w:ind w:firstLine="709"/>
        <w:jc w:val="both"/>
        <w:rPr>
          <w:sz w:val="28"/>
          <w:szCs w:val="28"/>
        </w:rPr>
      </w:pPr>
      <w:r w:rsidRPr="00CD3DE0">
        <w:rPr>
          <w:sz w:val="28"/>
          <w:szCs w:val="28"/>
        </w:rPr>
        <w:t>Удержание со стороны головы — удержание, при котором самбист, прижимаясь туловищем к груди противника, располага</w:t>
      </w:r>
      <w:r w:rsidRPr="00CD3DE0">
        <w:rPr>
          <w:sz w:val="28"/>
          <w:szCs w:val="28"/>
        </w:rPr>
        <w:softHyphen/>
        <w:t>ется со стороны его головы (головой к ногам).</w:t>
      </w:r>
    </w:p>
    <w:p w:rsidR="007A5D48" w:rsidRPr="00CD3DE0" w:rsidRDefault="007A5D48" w:rsidP="007A5D48">
      <w:pPr>
        <w:spacing w:line="276" w:lineRule="auto"/>
        <w:ind w:firstLine="709"/>
        <w:jc w:val="both"/>
        <w:rPr>
          <w:sz w:val="28"/>
          <w:szCs w:val="28"/>
        </w:rPr>
      </w:pPr>
      <w:r w:rsidRPr="00CD3DE0">
        <w:rPr>
          <w:sz w:val="28"/>
          <w:szCs w:val="28"/>
        </w:rPr>
        <w:t>Удержание с плеча — удержание лежа грудью на груди противника с захватом руками его рук (за плечи).</w:t>
      </w:r>
    </w:p>
    <w:p w:rsidR="007A5D48" w:rsidRPr="00CD3DE0" w:rsidRDefault="007A5D48" w:rsidP="007A5D48">
      <w:pPr>
        <w:spacing w:line="276" w:lineRule="auto"/>
        <w:ind w:firstLine="709"/>
        <w:jc w:val="both"/>
        <w:rPr>
          <w:sz w:val="28"/>
          <w:szCs w:val="28"/>
        </w:rPr>
      </w:pPr>
      <w:r w:rsidRPr="00CD3DE0">
        <w:rPr>
          <w:sz w:val="28"/>
          <w:szCs w:val="28"/>
        </w:rPr>
        <w:t>Удержание сбоку — удержание сидя сбоку от против</w:t>
      </w:r>
      <w:r w:rsidRPr="00CD3DE0">
        <w:rPr>
          <w:sz w:val="28"/>
          <w:szCs w:val="28"/>
        </w:rPr>
        <w:softHyphen/>
        <w:t>ника с захватом шеи и ближней руки.</w:t>
      </w:r>
    </w:p>
    <w:p w:rsidR="007A5D48" w:rsidRPr="00CD3DE0" w:rsidRDefault="007A5D48" w:rsidP="007A5D48">
      <w:pPr>
        <w:spacing w:line="276" w:lineRule="auto"/>
        <w:ind w:firstLine="709"/>
        <w:jc w:val="both"/>
        <w:rPr>
          <w:sz w:val="28"/>
          <w:szCs w:val="28"/>
        </w:rPr>
      </w:pPr>
      <w:r w:rsidRPr="00CD3DE0">
        <w:rPr>
          <w:sz w:val="28"/>
          <w:szCs w:val="28"/>
        </w:rPr>
        <w:t>Узел — болевой прием, выполняемый путем вращения согнутой руки или ноги в суставе.</w:t>
      </w:r>
    </w:p>
    <w:p w:rsidR="007A5D48" w:rsidRPr="00CD3DE0" w:rsidRDefault="007A5D48" w:rsidP="007A5D48">
      <w:pPr>
        <w:spacing w:line="276" w:lineRule="auto"/>
        <w:ind w:firstLine="709"/>
        <w:jc w:val="both"/>
        <w:rPr>
          <w:sz w:val="28"/>
          <w:szCs w:val="28"/>
        </w:rPr>
      </w:pPr>
      <w:r w:rsidRPr="00CD3DE0">
        <w:rPr>
          <w:sz w:val="28"/>
          <w:szCs w:val="28"/>
        </w:rPr>
        <w:t>Узел ногой — узел в плечевом суставе, выполняемый из положения удержания сбоку, зацепом предплечья ближней руки ногой снизу.</w:t>
      </w:r>
    </w:p>
    <w:p w:rsidR="007A5D48" w:rsidRPr="00CD3DE0" w:rsidRDefault="007A5D48" w:rsidP="007A5D48">
      <w:pPr>
        <w:spacing w:line="276" w:lineRule="auto"/>
        <w:ind w:firstLine="709"/>
        <w:jc w:val="both"/>
        <w:rPr>
          <w:sz w:val="28"/>
          <w:szCs w:val="28"/>
        </w:rPr>
      </w:pPr>
      <w:r w:rsidRPr="00CD3DE0">
        <w:rPr>
          <w:sz w:val="28"/>
          <w:szCs w:val="28"/>
        </w:rPr>
        <w:t>Узел поперек — узел, выполняемый самбистом, лежащим поперек противника и вращающим в плечевом суставе согнутую руку противника предплечьем вверх (супи</w:t>
      </w:r>
      <w:r w:rsidRPr="00CD3DE0">
        <w:rPr>
          <w:sz w:val="28"/>
          <w:szCs w:val="28"/>
        </w:rPr>
        <w:softHyphen/>
        <w:t>нация).</w:t>
      </w:r>
    </w:p>
    <w:p w:rsidR="007A5D48" w:rsidRPr="00CD3DE0" w:rsidRDefault="007A5D48" w:rsidP="007A5D48">
      <w:pPr>
        <w:spacing w:line="276" w:lineRule="auto"/>
        <w:ind w:firstLine="709"/>
        <w:jc w:val="both"/>
        <w:rPr>
          <w:sz w:val="28"/>
          <w:szCs w:val="28"/>
        </w:rPr>
      </w:pPr>
      <w:r w:rsidRPr="00CD3DE0">
        <w:rPr>
          <w:sz w:val="28"/>
          <w:szCs w:val="28"/>
        </w:rPr>
        <w:t>Ущемление — болевой, прием, выполняемый путем давления лучевой костью в области ахиллова сухожи</w:t>
      </w:r>
      <w:r w:rsidRPr="00CD3DE0">
        <w:rPr>
          <w:sz w:val="28"/>
          <w:szCs w:val="28"/>
        </w:rPr>
        <w:softHyphen/>
        <w:t>лия.</w:t>
      </w:r>
    </w:p>
    <w:p w:rsidR="007A5D48" w:rsidRPr="00CD3DE0" w:rsidRDefault="007A5D48" w:rsidP="007A5D48">
      <w:pPr>
        <w:spacing w:line="276" w:lineRule="auto"/>
        <w:ind w:firstLine="709"/>
        <w:jc w:val="both"/>
        <w:rPr>
          <w:sz w:val="28"/>
          <w:szCs w:val="28"/>
        </w:rPr>
      </w:pPr>
      <w:r w:rsidRPr="00CD3DE0">
        <w:rPr>
          <w:sz w:val="28"/>
          <w:szCs w:val="28"/>
        </w:rPr>
        <w:t>Фронтальная стойка — самбист стоит, расположив ноги на одинаковом удалении от противника.</w:t>
      </w:r>
    </w:p>
    <w:p w:rsidR="007A5D48" w:rsidRPr="00354B42" w:rsidRDefault="007A5D48" w:rsidP="00354B42"/>
    <w:sectPr w:rsidR="007A5D48" w:rsidRPr="00354B42" w:rsidSect="003230E9">
      <w:footerReference w:type="default" r:id="rId21"/>
      <w:footerReference w:type="first" r:id="rId22"/>
      <w:pgSz w:w="11906" w:h="16838" w:code="9"/>
      <w:pgMar w:top="1134" w:right="624"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ED" w:rsidRDefault="00C94BED" w:rsidP="00CC444C">
      <w:pPr>
        <w:spacing w:after="0" w:line="240" w:lineRule="auto"/>
      </w:pPr>
      <w:r>
        <w:separator/>
      </w:r>
    </w:p>
  </w:endnote>
  <w:endnote w:type="continuationSeparator" w:id="0">
    <w:p w:rsidR="00C94BED" w:rsidRDefault="00C94BED" w:rsidP="00CC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CC"/>
    <w:family w:val="auto"/>
    <w:notTrueType/>
    <w:pitch w:val="default"/>
    <w:sig w:usb0="00000203" w:usb1="08070000" w:usb2="00000010" w:usb3="00000000" w:csb0="00020005" w:csb1="00000000"/>
  </w:font>
  <w:font w:name="PragmaticaC-Oblique">
    <w:altName w:val="Arial Unicode MS"/>
    <w:panose1 w:val="00000000000000000000"/>
    <w:charset w:val="88"/>
    <w:family w:val="auto"/>
    <w:notTrueType/>
    <w:pitch w:val="default"/>
    <w:sig w:usb0="00000001" w:usb1="08080000" w:usb2="00000010" w:usb3="00000000" w:csb0="00100000" w:csb1="00000000"/>
  </w:font>
  <w:font w:name="PragmaticaC-BoldOblique">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55" w:rsidRDefault="00154655">
    <w:pPr>
      <w:pStyle w:val="af7"/>
      <w:jc w:val="center"/>
    </w:pPr>
    <w:r>
      <w:fldChar w:fldCharType="begin"/>
    </w:r>
    <w:r>
      <w:instrText xml:space="preserve"> PAGE   \* MERGEFORMAT </w:instrText>
    </w:r>
    <w:r>
      <w:fldChar w:fldCharType="separate"/>
    </w:r>
    <w:r w:rsidR="00BB2E51">
      <w:rPr>
        <w:noProof/>
      </w:rPr>
      <w:t>13</w:t>
    </w:r>
    <w:r>
      <w:rPr>
        <w:noProof/>
      </w:rPr>
      <w:fldChar w:fldCharType="end"/>
    </w:r>
  </w:p>
  <w:p w:rsidR="00154655" w:rsidRDefault="00154655" w:rsidP="00CC444C">
    <w:pPr>
      <w:pStyle w:val="a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55" w:rsidRPr="002C2A8C" w:rsidRDefault="00154655">
    <w:pPr>
      <w:pStyle w:val="af7"/>
      <w:jc w:val="right"/>
    </w:pPr>
  </w:p>
  <w:p w:rsidR="00154655" w:rsidRDefault="00154655">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55" w:rsidRDefault="00154655">
    <w:pPr>
      <w:pStyle w:val="af7"/>
      <w:jc w:val="center"/>
    </w:pPr>
    <w:r>
      <w:fldChar w:fldCharType="begin"/>
    </w:r>
    <w:r>
      <w:instrText xml:space="preserve"> PAGE   \* MERGEFORMAT </w:instrText>
    </w:r>
    <w:r>
      <w:fldChar w:fldCharType="separate"/>
    </w:r>
    <w:r w:rsidR="00E76A6D">
      <w:rPr>
        <w:noProof/>
      </w:rPr>
      <w:t>130</w:t>
    </w:r>
    <w:r>
      <w:fldChar w:fldCharType="end"/>
    </w:r>
  </w:p>
  <w:p w:rsidR="00154655" w:rsidRDefault="00154655" w:rsidP="00CC444C">
    <w:pPr>
      <w:pStyle w:val="a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55" w:rsidRPr="002C2A8C" w:rsidRDefault="00154655">
    <w:pPr>
      <w:pStyle w:val="af7"/>
      <w:jc w:val="right"/>
    </w:pPr>
  </w:p>
  <w:p w:rsidR="00154655" w:rsidRDefault="0015465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ED" w:rsidRDefault="00C94BED" w:rsidP="00CC444C">
      <w:pPr>
        <w:spacing w:after="0" w:line="240" w:lineRule="auto"/>
      </w:pPr>
      <w:r>
        <w:separator/>
      </w:r>
    </w:p>
  </w:footnote>
  <w:footnote w:type="continuationSeparator" w:id="0">
    <w:p w:rsidR="00C94BED" w:rsidRDefault="00C94BED" w:rsidP="00CC444C">
      <w:pPr>
        <w:spacing w:after="0" w:line="240" w:lineRule="auto"/>
      </w:pPr>
      <w:r>
        <w:continuationSeparator/>
      </w:r>
    </w:p>
  </w:footnote>
  <w:footnote w:id="1">
    <w:p w:rsidR="00154655" w:rsidRPr="000B44AF" w:rsidRDefault="00154655" w:rsidP="007C1503">
      <w:pPr>
        <w:spacing w:after="0" w:line="240" w:lineRule="auto"/>
        <w:ind w:firstLine="708"/>
        <w:jc w:val="both"/>
      </w:pPr>
      <w:r>
        <w:rPr>
          <w:rStyle w:val="aff"/>
        </w:rPr>
        <w:footnoteRef/>
      </w:r>
      <w:r>
        <w:t xml:space="preserve"> </w:t>
      </w:r>
      <w:r w:rsidR="009210E5">
        <w:t>Д</w:t>
      </w:r>
      <w:r w:rsidRPr="000B44AF">
        <w:t>ети, имеющие основную медицинскую группу</w:t>
      </w:r>
      <w:r w:rsidR="009210E5">
        <w:t>,</w:t>
      </w:r>
      <w:r w:rsidRPr="000B44AF">
        <w:t xml:space="preserve"> перенесшие </w:t>
      </w:r>
      <w:r w:rsidRPr="000B44AF">
        <w:rPr>
          <w:rFonts w:eastAsiaTheme="minorHAnsi"/>
        </w:rPr>
        <w:t xml:space="preserve">заболевания (травмы) в течении учебного года; имеющие </w:t>
      </w:r>
      <w:r w:rsidRPr="000B44AF">
        <w:t xml:space="preserve">подготовительную медицинскую группу; имеющие специальную медицинскую группу «А» </w:t>
      </w:r>
    </w:p>
    <w:p w:rsidR="00154655" w:rsidRPr="000B44AF" w:rsidRDefault="00154655" w:rsidP="007C1503">
      <w:pPr>
        <w:spacing w:after="0" w:line="240" w:lineRule="auto"/>
        <w:jc w:val="both"/>
        <w:rPr>
          <w:bCs/>
          <w:color w:val="000000"/>
        </w:rPr>
      </w:pPr>
      <w:r w:rsidRPr="000B44AF">
        <w:t xml:space="preserve">Приложение № 3 к </w:t>
      </w:r>
      <w:r w:rsidRPr="000B44AF">
        <w:rPr>
          <w:bCs/>
          <w:color w:val="000000"/>
        </w:rPr>
        <w:t xml:space="preserve">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 </w:t>
      </w:r>
    </w:p>
    <w:p w:rsidR="00154655" w:rsidRPr="000B44AF" w:rsidRDefault="00154655" w:rsidP="007C1503">
      <w:pPr>
        <w:spacing w:after="0" w:line="240" w:lineRule="auto"/>
        <w:jc w:val="both"/>
      </w:pPr>
      <w:r w:rsidRPr="000B44AF">
        <w:t>Письмо Министерства образования и науки Российской Федерации от 30 мая 2012 года n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r w:rsidRPr="000B44AF">
        <w:rPr>
          <w:bCs/>
          <w:color w:val="000000"/>
        </w:rPr>
        <w:t xml:space="preserve"> </w:t>
      </w:r>
    </w:p>
    <w:p w:rsidR="00154655" w:rsidRDefault="00154655" w:rsidP="00CC444C">
      <w:pPr>
        <w:pStyle w:val="afd"/>
      </w:pPr>
    </w:p>
  </w:footnote>
  <w:footnote w:id="2">
    <w:p w:rsidR="00154655" w:rsidRPr="001E0469" w:rsidRDefault="00154655" w:rsidP="004143DD">
      <w:pPr>
        <w:spacing w:after="0" w:line="240" w:lineRule="auto"/>
        <w:ind w:firstLine="708"/>
        <w:jc w:val="both"/>
      </w:pPr>
      <w:r w:rsidRPr="001E0469">
        <w:rPr>
          <w:rStyle w:val="aff"/>
        </w:rPr>
        <w:footnoteRef/>
      </w:r>
      <w:r w:rsidRPr="001E0469">
        <w:t xml:space="preserve"> дети, имеющие основную медицинскую группу перенесшие </w:t>
      </w:r>
      <w:r w:rsidRPr="001E0469">
        <w:rPr>
          <w:rFonts w:eastAsiaTheme="minorHAnsi"/>
        </w:rPr>
        <w:t xml:space="preserve">заболевания (травмы) в течении учебного года; дети, имеющие </w:t>
      </w:r>
      <w:r w:rsidRPr="001E0469">
        <w:t xml:space="preserve">подготовительную медицинскую группу и специальную медицинскую группу «А» </w:t>
      </w:r>
    </w:p>
    <w:p w:rsidR="00154655" w:rsidRPr="001E0469" w:rsidRDefault="00154655" w:rsidP="004143DD">
      <w:pPr>
        <w:spacing w:after="0" w:line="240" w:lineRule="auto"/>
        <w:jc w:val="both"/>
      </w:pPr>
      <w:r w:rsidRPr="001E0469">
        <w:t xml:space="preserve">/приложение № 3 к </w:t>
      </w:r>
      <w:r w:rsidRPr="001E0469">
        <w:rPr>
          <w:bCs/>
          <w:color w:val="000000"/>
        </w:rPr>
        <w:t xml:space="preserve">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 </w:t>
      </w:r>
      <w:r w:rsidRPr="001E0469">
        <w:t>Письмо Министерства образования и науки Российской Федерации от 30 мая 2012 года n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r w:rsidRPr="001E0469">
        <w:rPr>
          <w:bCs/>
          <w:color w:val="000000"/>
        </w:rPr>
        <w:t xml:space="preserve">/ </w:t>
      </w:r>
    </w:p>
    <w:p w:rsidR="00154655" w:rsidRDefault="00154655" w:rsidP="004143DD">
      <w:pPr>
        <w:pStyle w:val="afd"/>
      </w:pPr>
    </w:p>
  </w:footnote>
  <w:footnote w:id="3">
    <w:p w:rsidR="00154655" w:rsidRPr="00354B42" w:rsidRDefault="00154655" w:rsidP="00354B42">
      <w:r>
        <w:rPr>
          <w:rStyle w:val="aff"/>
        </w:rPr>
        <w:footnoteRef/>
      </w:r>
      <w:r>
        <w:t xml:space="preserve"> Письмо Минобразования РФ</w:t>
      </w:r>
      <w:r w:rsidRPr="00354B42">
        <w:t xml:space="preserve"> </w:t>
      </w:r>
      <w:r>
        <w:t>от 31.10.2003 n 13-51-263/123 "О</w:t>
      </w:r>
      <w:r w:rsidRPr="00354B42">
        <w:t>б оценивании и аттестации учащихся, отнесенных по состоянию здоровья к специальной медицинской группе для занятий физической культурой"</w:t>
      </w:r>
    </w:p>
    <w:p w:rsidR="00154655" w:rsidRDefault="00154655">
      <w:pPr>
        <w:pStyle w:val="afd"/>
      </w:pPr>
    </w:p>
  </w:footnote>
  <w:footnote w:id="4">
    <w:p w:rsidR="00154655" w:rsidRPr="00354B42" w:rsidRDefault="00154655" w:rsidP="00354B42">
      <w:r>
        <w:rPr>
          <w:rStyle w:val="aff"/>
        </w:rPr>
        <w:footnoteRef/>
      </w:r>
      <w:r>
        <w:t xml:space="preserve"> Письмо Минобразования РФ</w:t>
      </w:r>
      <w:r w:rsidRPr="00354B42">
        <w:t xml:space="preserve"> </w:t>
      </w:r>
      <w:r>
        <w:t>от 31.10.2003 n 13-51-263/123 "О</w:t>
      </w:r>
      <w:r w:rsidRPr="00354B42">
        <w:t>б оценивании и аттестации учащихся, отнесенных по состоянию здоровья к специальной медицинской группе для занятий физической культурой"</w:t>
      </w:r>
    </w:p>
    <w:p w:rsidR="00154655" w:rsidRDefault="00154655">
      <w:pPr>
        <w:pStyle w:val="afd"/>
      </w:pPr>
    </w:p>
  </w:footnote>
  <w:footnote w:id="5">
    <w:p w:rsidR="00154655" w:rsidRPr="00354B42" w:rsidRDefault="00154655" w:rsidP="003F4F10">
      <w:r>
        <w:rPr>
          <w:rStyle w:val="aff"/>
        </w:rPr>
        <w:footnoteRef/>
      </w:r>
      <w:r>
        <w:t xml:space="preserve"> Письмо Минобразования РФ</w:t>
      </w:r>
      <w:r w:rsidRPr="00354B42">
        <w:t xml:space="preserve"> </w:t>
      </w:r>
      <w:r>
        <w:t>от 31.10.2003 n 13-51-263/123 "О</w:t>
      </w:r>
      <w:r w:rsidRPr="00354B42">
        <w:t>б оценивании и аттестации учащихся, отнесенных по состоянию здоровья к специальной медицинской группе для занятий физической культурой"</w:t>
      </w:r>
    </w:p>
    <w:p w:rsidR="00154655" w:rsidRDefault="00154655">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decimal"/>
      <w:lvlText w:val="%1."/>
      <w:lvlJc w:val="left"/>
      <w:pPr>
        <w:tabs>
          <w:tab w:val="num" w:pos="675"/>
        </w:tabs>
        <w:ind w:left="675"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80008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8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8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80008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8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8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3">
    <w:nsid w:val="01345AE5"/>
    <w:multiLevelType w:val="hybridMultilevel"/>
    <w:tmpl w:val="34CE1B4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5357BBC"/>
    <w:multiLevelType w:val="hybridMultilevel"/>
    <w:tmpl w:val="FAC4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7232F7"/>
    <w:multiLevelType w:val="hybridMultilevel"/>
    <w:tmpl w:val="C9EE4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573260"/>
    <w:multiLevelType w:val="hybridMultilevel"/>
    <w:tmpl w:val="23CA7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92E256B"/>
    <w:multiLevelType w:val="hybridMultilevel"/>
    <w:tmpl w:val="CC348BE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9964090"/>
    <w:multiLevelType w:val="hybridMultilevel"/>
    <w:tmpl w:val="2B8A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AA0723"/>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FA82367"/>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FC5A77"/>
    <w:multiLevelType w:val="hybridMultilevel"/>
    <w:tmpl w:val="A8A8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E65B40"/>
    <w:multiLevelType w:val="hybridMultilevel"/>
    <w:tmpl w:val="3E386AC4"/>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4296F0F"/>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58218E"/>
    <w:multiLevelType w:val="hybridMultilevel"/>
    <w:tmpl w:val="E7D45068"/>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992EA4"/>
    <w:multiLevelType w:val="hybridMultilevel"/>
    <w:tmpl w:val="FDDC643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E5331F6"/>
    <w:multiLevelType w:val="hybridMultilevel"/>
    <w:tmpl w:val="DD3E54A8"/>
    <w:lvl w:ilvl="0" w:tplc="54FC9C48">
      <w:start w:val="1"/>
      <w:numFmt w:val="bullet"/>
      <w:lvlText w:val="•"/>
      <w:lvlJc w:val="left"/>
      <w:pPr>
        <w:tabs>
          <w:tab w:val="num" w:pos="720"/>
        </w:tabs>
        <w:ind w:left="720" w:hanging="360"/>
      </w:pPr>
      <w:rPr>
        <w:rFonts w:ascii="Arial" w:hAnsi="Arial" w:hint="default"/>
      </w:rPr>
    </w:lvl>
    <w:lvl w:ilvl="1" w:tplc="316EA14C" w:tentative="1">
      <w:start w:val="1"/>
      <w:numFmt w:val="bullet"/>
      <w:lvlText w:val=""/>
      <w:lvlJc w:val="left"/>
      <w:pPr>
        <w:tabs>
          <w:tab w:val="num" w:pos="1440"/>
        </w:tabs>
        <w:ind w:left="1440" w:hanging="360"/>
      </w:pPr>
      <w:rPr>
        <w:rFonts w:ascii="Wingdings" w:hAnsi="Wingdings" w:hint="default"/>
      </w:rPr>
    </w:lvl>
    <w:lvl w:ilvl="2" w:tplc="738AF51E" w:tentative="1">
      <w:start w:val="1"/>
      <w:numFmt w:val="bullet"/>
      <w:lvlText w:val=""/>
      <w:lvlJc w:val="left"/>
      <w:pPr>
        <w:tabs>
          <w:tab w:val="num" w:pos="2160"/>
        </w:tabs>
        <w:ind w:left="2160" w:hanging="360"/>
      </w:pPr>
      <w:rPr>
        <w:rFonts w:ascii="Wingdings" w:hAnsi="Wingdings" w:hint="default"/>
      </w:rPr>
    </w:lvl>
    <w:lvl w:ilvl="3" w:tplc="06820A9A" w:tentative="1">
      <w:start w:val="1"/>
      <w:numFmt w:val="bullet"/>
      <w:lvlText w:val=""/>
      <w:lvlJc w:val="left"/>
      <w:pPr>
        <w:tabs>
          <w:tab w:val="num" w:pos="2880"/>
        </w:tabs>
        <w:ind w:left="2880" w:hanging="360"/>
      </w:pPr>
      <w:rPr>
        <w:rFonts w:ascii="Wingdings" w:hAnsi="Wingdings" w:hint="default"/>
      </w:rPr>
    </w:lvl>
    <w:lvl w:ilvl="4" w:tplc="0972C368" w:tentative="1">
      <w:start w:val="1"/>
      <w:numFmt w:val="bullet"/>
      <w:lvlText w:val=""/>
      <w:lvlJc w:val="left"/>
      <w:pPr>
        <w:tabs>
          <w:tab w:val="num" w:pos="3600"/>
        </w:tabs>
        <w:ind w:left="3600" w:hanging="360"/>
      </w:pPr>
      <w:rPr>
        <w:rFonts w:ascii="Wingdings" w:hAnsi="Wingdings" w:hint="default"/>
      </w:rPr>
    </w:lvl>
    <w:lvl w:ilvl="5" w:tplc="03BC91A8" w:tentative="1">
      <w:start w:val="1"/>
      <w:numFmt w:val="bullet"/>
      <w:lvlText w:val=""/>
      <w:lvlJc w:val="left"/>
      <w:pPr>
        <w:tabs>
          <w:tab w:val="num" w:pos="4320"/>
        </w:tabs>
        <w:ind w:left="4320" w:hanging="360"/>
      </w:pPr>
      <w:rPr>
        <w:rFonts w:ascii="Wingdings" w:hAnsi="Wingdings" w:hint="default"/>
      </w:rPr>
    </w:lvl>
    <w:lvl w:ilvl="6" w:tplc="5B6A70C8" w:tentative="1">
      <w:start w:val="1"/>
      <w:numFmt w:val="bullet"/>
      <w:lvlText w:val=""/>
      <w:lvlJc w:val="left"/>
      <w:pPr>
        <w:tabs>
          <w:tab w:val="num" w:pos="5040"/>
        </w:tabs>
        <w:ind w:left="5040" w:hanging="360"/>
      </w:pPr>
      <w:rPr>
        <w:rFonts w:ascii="Wingdings" w:hAnsi="Wingdings" w:hint="default"/>
      </w:rPr>
    </w:lvl>
    <w:lvl w:ilvl="7" w:tplc="3DF2C392" w:tentative="1">
      <w:start w:val="1"/>
      <w:numFmt w:val="bullet"/>
      <w:lvlText w:val=""/>
      <w:lvlJc w:val="left"/>
      <w:pPr>
        <w:tabs>
          <w:tab w:val="num" w:pos="5760"/>
        </w:tabs>
        <w:ind w:left="5760" w:hanging="360"/>
      </w:pPr>
      <w:rPr>
        <w:rFonts w:ascii="Wingdings" w:hAnsi="Wingdings" w:hint="default"/>
      </w:rPr>
    </w:lvl>
    <w:lvl w:ilvl="8" w:tplc="42CC0442" w:tentative="1">
      <w:start w:val="1"/>
      <w:numFmt w:val="bullet"/>
      <w:lvlText w:val=""/>
      <w:lvlJc w:val="left"/>
      <w:pPr>
        <w:tabs>
          <w:tab w:val="num" w:pos="6480"/>
        </w:tabs>
        <w:ind w:left="6480" w:hanging="360"/>
      </w:pPr>
      <w:rPr>
        <w:rFonts w:ascii="Wingdings" w:hAnsi="Wingdings" w:hint="default"/>
      </w:rPr>
    </w:lvl>
  </w:abstractNum>
  <w:abstractNum w:abstractNumId="4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
    <w:nsid w:val="42481353"/>
    <w:multiLevelType w:val="multilevel"/>
    <w:tmpl w:val="42E0D77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4A3C2278"/>
    <w:multiLevelType w:val="multilevel"/>
    <w:tmpl w:val="BE684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10457EF"/>
    <w:multiLevelType w:val="hybridMultilevel"/>
    <w:tmpl w:val="B5120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810DC2"/>
    <w:multiLevelType w:val="hybridMultilevel"/>
    <w:tmpl w:val="AA3E886A"/>
    <w:lvl w:ilvl="0" w:tplc="E80EEB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37E5B41"/>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nsid w:val="581A3686"/>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ED5206"/>
    <w:multiLevelType w:val="hybridMultilevel"/>
    <w:tmpl w:val="DB1E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F46FFF"/>
    <w:multiLevelType w:val="hybridMultilevel"/>
    <w:tmpl w:val="DF54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0AA14BB"/>
    <w:multiLevelType w:val="hybridMultilevel"/>
    <w:tmpl w:val="19E23AF4"/>
    <w:lvl w:ilvl="0" w:tplc="54FC9C4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10E1218"/>
    <w:multiLevelType w:val="hybridMultilevel"/>
    <w:tmpl w:val="DE8EADFA"/>
    <w:lvl w:ilvl="0" w:tplc="04190001">
      <w:start w:val="1"/>
      <w:numFmt w:val="bullet"/>
      <w:lvlText w:val=""/>
      <w:lvlJc w:val="left"/>
      <w:pPr>
        <w:ind w:left="720" w:hanging="360"/>
      </w:pPr>
      <w:rPr>
        <w:rFonts w:ascii="Symbol" w:hAnsi="Symbol" w:hint="default"/>
      </w:rPr>
    </w:lvl>
    <w:lvl w:ilvl="1" w:tplc="3EA81192">
      <w:start w:val="1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4D1B51"/>
    <w:multiLevelType w:val="hybridMultilevel"/>
    <w:tmpl w:val="72AEEBD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2">
    <w:nsid w:val="708E54C6"/>
    <w:multiLevelType w:val="hybridMultilevel"/>
    <w:tmpl w:val="FC7E1568"/>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0C45AC3"/>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24F10A8"/>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30839B8"/>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4861BF6"/>
    <w:multiLevelType w:val="hybridMultilevel"/>
    <w:tmpl w:val="D8FE2CD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60158C1"/>
    <w:multiLevelType w:val="hybridMultilevel"/>
    <w:tmpl w:val="46D613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78785BB9"/>
    <w:multiLevelType w:val="multilevel"/>
    <w:tmpl w:val="87FAE434"/>
    <w:lvl w:ilvl="0">
      <w:start w:val="1"/>
      <w:numFmt w:val="decimal"/>
      <w:lvlText w:val="%1."/>
      <w:lvlJc w:val="left"/>
      <w:pPr>
        <w:ind w:left="720" w:hanging="360"/>
      </w:pPr>
      <w:rPr>
        <w:rFonts w:cs="Times New Roman" w:hint="default"/>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0">
    <w:nsid w:val="793F2730"/>
    <w:multiLevelType w:val="hybridMultilevel"/>
    <w:tmpl w:val="36E6A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590B7A"/>
    <w:multiLevelType w:val="hybridMultilevel"/>
    <w:tmpl w:val="DFFC7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61"/>
  </w:num>
  <w:num w:numId="2">
    <w:abstractNumId w:val="51"/>
  </w:num>
  <w:num w:numId="3">
    <w:abstractNumId w:val="43"/>
  </w:num>
  <w:num w:numId="4">
    <w:abstractNumId w:val="37"/>
  </w:num>
  <w:num w:numId="5">
    <w:abstractNumId w:val="52"/>
  </w:num>
  <w:num w:numId="6">
    <w:abstractNumId w:val="50"/>
  </w:num>
  <w:num w:numId="7">
    <w:abstractNumId w:val="44"/>
  </w:num>
  <w:num w:numId="8">
    <w:abstractNumId w:val="66"/>
  </w:num>
  <w:num w:numId="9">
    <w:abstractNumId w:val="69"/>
  </w:num>
  <w:num w:numId="10">
    <w:abstractNumId w:val="68"/>
  </w:num>
  <w:num w:numId="11">
    <w:abstractNumId w:val="71"/>
  </w:num>
  <w:num w:numId="12">
    <w:abstractNumId w:val="53"/>
  </w:num>
  <w:num w:numId="13">
    <w:abstractNumId w:val="39"/>
  </w:num>
  <w:num w:numId="14">
    <w:abstractNumId w:val="70"/>
  </w:num>
  <w:num w:numId="15">
    <w:abstractNumId w:val="42"/>
  </w:num>
  <w:num w:numId="16">
    <w:abstractNumId w:val="48"/>
  </w:num>
  <w:num w:numId="17">
    <w:abstractNumId w:val="58"/>
  </w:num>
  <w:num w:numId="18">
    <w:abstractNumId w:val="59"/>
  </w:num>
  <w:num w:numId="19">
    <w:abstractNumId w:val="34"/>
  </w:num>
  <w:num w:numId="20">
    <w:abstractNumId w:val="67"/>
  </w:num>
  <w:num w:numId="21">
    <w:abstractNumId w:val="47"/>
  </w:num>
  <w:num w:numId="22">
    <w:abstractNumId w:val="62"/>
  </w:num>
  <w:num w:numId="23">
    <w:abstractNumId w:val="57"/>
  </w:num>
  <w:num w:numId="24">
    <w:abstractNumId w:val="60"/>
  </w:num>
  <w:num w:numId="25">
    <w:abstractNumId w:val="49"/>
  </w:num>
  <w:num w:numId="26">
    <w:abstractNumId w:val="55"/>
  </w:num>
  <w:num w:numId="27">
    <w:abstractNumId w:val="0"/>
  </w:num>
  <w:num w:numId="28">
    <w:abstractNumId w:val="35"/>
  </w:num>
  <w:num w:numId="29">
    <w:abstractNumId w:val="45"/>
  </w:num>
  <w:num w:numId="30">
    <w:abstractNumId w:val="46"/>
  </w:num>
  <w:num w:numId="31">
    <w:abstractNumId w:val="65"/>
  </w:num>
  <w:num w:numId="32">
    <w:abstractNumId w:val="63"/>
  </w:num>
  <w:num w:numId="33">
    <w:abstractNumId w:val="56"/>
  </w:num>
  <w:num w:numId="34">
    <w:abstractNumId w:val="64"/>
  </w:num>
  <w:num w:numId="35">
    <w:abstractNumId w:val="36"/>
  </w:num>
  <w:num w:numId="36">
    <w:abstractNumId w:val="38"/>
  </w:num>
  <w:num w:numId="37">
    <w:abstractNumId w:val="41"/>
  </w:num>
  <w:num w:numId="38">
    <w:abstractNumId w:val="33"/>
  </w:num>
  <w:num w:numId="39">
    <w:abstractNumId w:val="40"/>
  </w:num>
  <w:num w:numId="40">
    <w:abstractNumId w:val="5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4C"/>
    <w:rsid w:val="00007CEF"/>
    <w:rsid w:val="000125DD"/>
    <w:rsid w:val="00015174"/>
    <w:rsid w:val="00020BF2"/>
    <w:rsid w:val="00032FF0"/>
    <w:rsid w:val="00033C48"/>
    <w:rsid w:val="0004002F"/>
    <w:rsid w:val="00051F93"/>
    <w:rsid w:val="00052E12"/>
    <w:rsid w:val="000664CC"/>
    <w:rsid w:val="000B44AF"/>
    <w:rsid w:val="000C5E5C"/>
    <w:rsid w:val="000D103B"/>
    <w:rsid w:val="000E0850"/>
    <w:rsid w:val="000E1AD6"/>
    <w:rsid w:val="000F0DC5"/>
    <w:rsid w:val="000F35D6"/>
    <w:rsid w:val="001141E4"/>
    <w:rsid w:val="00121838"/>
    <w:rsid w:val="00127C8E"/>
    <w:rsid w:val="00136FE1"/>
    <w:rsid w:val="001378C5"/>
    <w:rsid w:val="00140F95"/>
    <w:rsid w:val="001507B3"/>
    <w:rsid w:val="00154655"/>
    <w:rsid w:val="00161C1A"/>
    <w:rsid w:val="00167EDB"/>
    <w:rsid w:val="0018011C"/>
    <w:rsid w:val="001820DD"/>
    <w:rsid w:val="001A3B8E"/>
    <w:rsid w:val="001B652C"/>
    <w:rsid w:val="001C532E"/>
    <w:rsid w:val="001C6270"/>
    <w:rsid w:val="001D0F83"/>
    <w:rsid w:val="001D38C9"/>
    <w:rsid w:val="001E0469"/>
    <w:rsid w:val="001E568D"/>
    <w:rsid w:val="001F28EA"/>
    <w:rsid w:val="00211D73"/>
    <w:rsid w:val="00217EF7"/>
    <w:rsid w:val="002233B6"/>
    <w:rsid w:val="00240406"/>
    <w:rsid w:val="00241F39"/>
    <w:rsid w:val="00256EBD"/>
    <w:rsid w:val="00266896"/>
    <w:rsid w:val="00270749"/>
    <w:rsid w:val="00273845"/>
    <w:rsid w:val="00274875"/>
    <w:rsid w:val="00285BBA"/>
    <w:rsid w:val="002900F4"/>
    <w:rsid w:val="00291725"/>
    <w:rsid w:val="002A4CA4"/>
    <w:rsid w:val="002A4E85"/>
    <w:rsid w:val="002D0DBD"/>
    <w:rsid w:val="002D2223"/>
    <w:rsid w:val="002D226F"/>
    <w:rsid w:val="002D76AD"/>
    <w:rsid w:val="002F6C45"/>
    <w:rsid w:val="00300539"/>
    <w:rsid w:val="00302199"/>
    <w:rsid w:val="0031491B"/>
    <w:rsid w:val="003230E9"/>
    <w:rsid w:val="00335024"/>
    <w:rsid w:val="00340CE5"/>
    <w:rsid w:val="0034426D"/>
    <w:rsid w:val="00344545"/>
    <w:rsid w:val="00351721"/>
    <w:rsid w:val="00351DCD"/>
    <w:rsid w:val="00354B42"/>
    <w:rsid w:val="003558CF"/>
    <w:rsid w:val="00357A4C"/>
    <w:rsid w:val="00357F6E"/>
    <w:rsid w:val="00364087"/>
    <w:rsid w:val="00364D0D"/>
    <w:rsid w:val="0037568B"/>
    <w:rsid w:val="00393050"/>
    <w:rsid w:val="00396797"/>
    <w:rsid w:val="003A14C6"/>
    <w:rsid w:val="003B0CA5"/>
    <w:rsid w:val="003C3BFC"/>
    <w:rsid w:val="003C59CE"/>
    <w:rsid w:val="003C68C3"/>
    <w:rsid w:val="003C7860"/>
    <w:rsid w:val="003D4391"/>
    <w:rsid w:val="003D6D5C"/>
    <w:rsid w:val="003E37F2"/>
    <w:rsid w:val="003F4F10"/>
    <w:rsid w:val="003F6545"/>
    <w:rsid w:val="003F688B"/>
    <w:rsid w:val="00407FA6"/>
    <w:rsid w:val="00410A44"/>
    <w:rsid w:val="004143DD"/>
    <w:rsid w:val="00422F20"/>
    <w:rsid w:val="00431513"/>
    <w:rsid w:val="0043184A"/>
    <w:rsid w:val="0043290F"/>
    <w:rsid w:val="00432E72"/>
    <w:rsid w:val="00441AD5"/>
    <w:rsid w:val="00450061"/>
    <w:rsid w:val="0045130D"/>
    <w:rsid w:val="00454A28"/>
    <w:rsid w:val="00455768"/>
    <w:rsid w:val="00465726"/>
    <w:rsid w:val="00471DA4"/>
    <w:rsid w:val="00482EA0"/>
    <w:rsid w:val="004A2EF6"/>
    <w:rsid w:val="004B4B22"/>
    <w:rsid w:val="004C6BAD"/>
    <w:rsid w:val="004F16BE"/>
    <w:rsid w:val="004F2BA2"/>
    <w:rsid w:val="00503FF9"/>
    <w:rsid w:val="00506763"/>
    <w:rsid w:val="00506AA6"/>
    <w:rsid w:val="00507117"/>
    <w:rsid w:val="00533C19"/>
    <w:rsid w:val="005342D2"/>
    <w:rsid w:val="005379B4"/>
    <w:rsid w:val="00540206"/>
    <w:rsid w:val="00552805"/>
    <w:rsid w:val="00552B67"/>
    <w:rsid w:val="005B0444"/>
    <w:rsid w:val="005B246B"/>
    <w:rsid w:val="005C0BEC"/>
    <w:rsid w:val="005C787B"/>
    <w:rsid w:val="005D6395"/>
    <w:rsid w:val="005E4920"/>
    <w:rsid w:val="005E5E62"/>
    <w:rsid w:val="005F0251"/>
    <w:rsid w:val="005F14C9"/>
    <w:rsid w:val="00607046"/>
    <w:rsid w:val="006121DB"/>
    <w:rsid w:val="006161E3"/>
    <w:rsid w:val="00624632"/>
    <w:rsid w:val="0065022B"/>
    <w:rsid w:val="00661FFE"/>
    <w:rsid w:val="006627B6"/>
    <w:rsid w:val="00673800"/>
    <w:rsid w:val="00673E4C"/>
    <w:rsid w:val="00677EEF"/>
    <w:rsid w:val="006822CC"/>
    <w:rsid w:val="00696CB3"/>
    <w:rsid w:val="006C1A46"/>
    <w:rsid w:val="006E3A61"/>
    <w:rsid w:val="006F78AE"/>
    <w:rsid w:val="007208D9"/>
    <w:rsid w:val="00737B20"/>
    <w:rsid w:val="00752060"/>
    <w:rsid w:val="007678D6"/>
    <w:rsid w:val="00777625"/>
    <w:rsid w:val="00796F54"/>
    <w:rsid w:val="007A2E00"/>
    <w:rsid w:val="007A5D48"/>
    <w:rsid w:val="007B2C5F"/>
    <w:rsid w:val="007C1503"/>
    <w:rsid w:val="007D355A"/>
    <w:rsid w:val="007E0040"/>
    <w:rsid w:val="007E5C7F"/>
    <w:rsid w:val="007F3745"/>
    <w:rsid w:val="007F6877"/>
    <w:rsid w:val="007F7C33"/>
    <w:rsid w:val="00815163"/>
    <w:rsid w:val="00833348"/>
    <w:rsid w:val="00835156"/>
    <w:rsid w:val="008540EA"/>
    <w:rsid w:val="00870EEA"/>
    <w:rsid w:val="0087143F"/>
    <w:rsid w:val="008763DE"/>
    <w:rsid w:val="00885011"/>
    <w:rsid w:val="008872CA"/>
    <w:rsid w:val="0089298E"/>
    <w:rsid w:val="0089430D"/>
    <w:rsid w:val="008954B3"/>
    <w:rsid w:val="008A0948"/>
    <w:rsid w:val="008A7763"/>
    <w:rsid w:val="008B1157"/>
    <w:rsid w:val="008D05D5"/>
    <w:rsid w:val="008E34DF"/>
    <w:rsid w:val="00903387"/>
    <w:rsid w:val="0090434B"/>
    <w:rsid w:val="009061E1"/>
    <w:rsid w:val="009210E5"/>
    <w:rsid w:val="009212A0"/>
    <w:rsid w:val="00925129"/>
    <w:rsid w:val="00927AEC"/>
    <w:rsid w:val="00937FD1"/>
    <w:rsid w:val="00945173"/>
    <w:rsid w:val="00953365"/>
    <w:rsid w:val="009636B8"/>
    <w:rsid w:val="009757F9"/>
    <w:rsid w:val="009834DB"/>
    <w:rsid w:val="00986012"/>
    <w:rsid w:val="0099348E"/>
    <w:rsid w:val="00994C12"/>
    <w:rsid w:val="009B0741"/>
    <w:rsid w:val="009C2F60"/>
    <w:rsid w:val="009D0644"/>
    <w:rsid w:val="009D48AB"/>
    <w:rsid w:val="009E0464"/>
    <w:rsid w:val="009E5A4B"/>
    <w:rsid w:val="009F04AE"/>
    <w:rsid w:val="009F14C4"/>
    <w:rsid w:val="00A054AA"/>
    <w:rsid w:val="00A06829"/>
    <w:rsid w:val="00A16BB7"/>
    <w:rsid w:val="00A217C5"/>
    <w:rsid w:val="00A43C00"/>
    <w:rsid w:val="00A60DE2"/>
    <w:rsid w:val="00A66DEA"/>
    <w:rsid w:val="00A7028A"/>
    <w:rsid w:val="00A81372"/>
    <w:rsid w:val="00A820C1"/>
    <w:rsid w:val="00AC0D3F"/>
    <w:rsid w:val="00AC377A"/>
    <w:rsid w:val="00AD1D1C"/>
    <w:rsid w:val="00AE613E"/>
    <w:rsid w:val="00B148A4"/>
    <w:rsid w:val="00B22D13"/>
    <w:rsid w:val="00B30003"/>
    <w:rsid w:val="00B4020F"/>
    <w:rsid w:val="00B46E08"/>
    <w:rsid w:val="00B531FD"/>
    <w:rsid w:val="00B568CA"/>
    <w:rsid w:val="00B620BE"/>
    <w:rsid w:val="00B64F65"/>
    <w:rsid w:val="00B948BF"/>
    <w:rsid w:val="00B97899"/>
    <w:rsid w:val="00BB2E51"/>
    <w:rsid w:val="00BD4A42"/>
    <w:rsid w:val="00BF7382"/>
    <w:rsid w:val="00C07FBA"/>
    <w:rsid w:val="00C10FA0"/>
    <w:rsid w:val="00C1377E"/>
    <w:rsid w:val="00C16682"/>
    <w:rsid w:val="00C168E6"/>
    <w:rsid w:val="00C177AC"/>
    <w:rsid w:val="00C31115"/>
    <w:rsid w:val="00C35039"/>
    <w:rsid w:val="00C52717"/>
    <w:rsid w:val="00C6799C"/>
    <w:rsid w:val="00C70C29"/>
    <w:rsid w:val="00C86D9B"/>
    <w:rsid w:val="00C93762"/>
    <w:rsid w:val="00C94A57"/>
    <w:rsid w:val="00C94BED"/>
    <w:rsid w:val="00CB712F"/>
    <w:rsid w:val="00CB7646"/>
    <w:rsid w:val="00CC444C"/>
    <w:rsid w:val="00CC5BFD"/>
    <w:rsid w:val="00CD018A"/>
    <w:rsid w:val="00CD216C"/>
    <w:rsid w:val="00CD2E4B"/>
    <w:rsid w:val="00D018DF"/>
    <w:rsid w:val="00D05DBA"/>
    <w:rsid w:val="00D26BA5"/>
    <w:rsid w:val="00D3406B"/>
    <w:rsid w:val="00D36C0D"/>
    <w:rsid w:val="00D3744F"/>
    <w:rsid w:val="00D501A1"/>
    <w:rsid w:val="00D52A3D"/>
    <w:rsid w:val="00D53171"/>
    <w:rsid w:val="00D624BF"/>
    <w:rsid w:val="00D70252"/>
    <w:rsid w:val="00D73E09"/>
    <w:rsid w:val="00D804E8"/>
    <w:rsid w:val="00D91ED5"/>
    <w:rsid w:val="00D94D06"/>
    <w:rsid w:val="00DA4E68"/>
    <w:rsid w:val="00DA5CFD"/>
    <w:rsid w:val="00DB5A27"/>
    <w:rsid w:val="00DD7D35"/>
    <w:rsid w:val="00DE60C0"/>
    <w:rsid w:val="00DE7817"/>
    <w:rsid w:val="00DF1A57"/>
    <w:rsid w:val="00DF4F40"/>
    <w:rsid w:val="00DF7F52"/>
    <w:rsid w:val="00E00D1C"/>
    <w:rsid w:val="00E04B44"/>
    <w:rsid w:val="00E07F5C"/>
    <w:rsid w:val="00E12A35"/>
    <w:rsid w:val="00E174F2"/>
    <w:rsid w:val="00E1779F"/>
    <w:rsid w:val="00E342D3"/>
    <w:rsid w:val="00E42973"/>
    <w:rsid w:val="00E57782"/>
    <w:rsid w:val="00E65A1E"/>
    <w:rsid w:val="00E70921"/>
    <w:rsid w:val="00E714B9"/>
    <w:rsid w:val="00E7569D"/>
    <w:rsid w:val="00E76A6D"/>
    <w:rsid w:val="00E77B7D"/>
    <w:rsid w:val="00E84ACB"/>
    <w:rsid w:val="00E93E56"/>
    <w:rsid w:val="00EA5DBB"/>
    <w:rsid w:val="00EB37F5"/>
    <w:rsid w:val="00EB6858"/>
    <w:rsid w:val="00EC5E78"/>
    <w:rsid w:val="00ED5B8E"/>
    <w:rsid w:val="00EE2F43"/>
    <w:rsid w:val="00EE6393"/>
    <w:rsid w:val="00F05046"/>
    <w:rsid w:val="00F12020"/>
    <w:rsid w:val="00F13AE4"/>
    <w:rsid w:val="00F157DE"/>
    <w:rsid w:val="00F16D69"/>
    <w:rsid w:val="00F26E6B"/>
    <w:rsid w:val="00F310DF"/>
    <w:rsid w:val="00F37C94"/>
    <w:rsid w:val="00F54BD8"/>
    <w:rsid w:val="00F722EA"/>
    <w:rsid w:val="00F72C9A"/>
    <w:rsid w:val="00F81D30"/>
    <w:rsid w:val="00F873F3"/>
    <w:rsid w:val="00F87AEB"/>
    <w:rsid w:val="00F91D1C"/>
    <w:rsid w:val="00F970C8"/>
    <w:rsid w:val="00FC26B6"/>
    <w:rsid w:val="00FC4B2F"/>
    <w:rsid w:val="00FD1CA4"/>
    <w:rsid w:val="00FD2209"/>
    <w:rsid w:val="00FD5A11"/>
    <w:rsid w:val="00FE014F"/>
    <w:rsid w:val="00FE6733"/>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A772A6-FB59-4FCA-A360-5ECBBB60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44C"/>
    <w:rPr>
      <w:rFonts w:ascii="Times New Roman" w:eastAsia="Calibri" w:hAnsi="Times New Roman" w:cs="Times New Roman"/>
      <w:sz w:val="24"/>
      <w:szCs w:val="24"/>
    </w:rPr>
  </w:style>
  <w:style w:type="paragraph" w:styleId="1">
    <w:name w:val="heading 1"/>
    <w:basedOn w:val="a"/>
    <w:next w:val="a"/>
    <w:link w:val="10"/>
    <w:uiPriority w:val="99"/>
    <w:qFormat/>
    <w:rsid w:val="00CC444C"/>
    <w:pPr>
      <w:keepNext/>
      <w:keepLines/>
      <w:spacing w:before="240" w:after="0"/>
      <w:outlineLvl w:val="0"/>
    </w:pPr>
    <w:rPr>
      <w:rFonts w:ascii="Calibri Light" w:hAnsi="Calibri Light"/>
      <w:color w:val="2E74B5"/>
      <w:sz w:val="32"/>
      <w:szCs w:val="20"/>
    </w:rPr>
  </w:style>
  <w:style w:type="paragraph" w:styleId="2">
    <w:name w:val="heading 2"/>
    <w:basedOn w:val="a"/>
    <w:next w:val="a"/>
    <w:link w:val="20"/>
    <w:uiPriority w:val="99"/>
    <w:qFormat/>
    <w:rsid w:val="00CC444C"/>
    <w:pPr>
      <w:keepNext/>
      <w:keepLines/>
      <w:spacing w:before="40" w:after="0"/>
      <w:outlineLvl w:val="1"/>
    </w:pPr>
    <w:rPr>
      <w:rFonts w:ascii="Calibri Light" w:hAnsi="Calibri Light"/>
      <w:color w:val="2E74B5"/>
      <w:sz w:val="26"/>
      <w:szCs w:val="20"/>
    </w:rPr>
  </w:style>
  <w:style w:type="paragraph" w:styleId="3">
    <w:name w:val="heading 3"/>
    <w:basedOn w:val="a"/>
    <w:next w:val="a"/>
    <w:link w:val="30"/>
    <w:uiPriority w:val="99"/>
    <w:qFormat/>
    <w:rsid w:val="00CC444C"/>
    <w:pPr>
      <w:keepNext/>
      <w:spacing w:after="0" w:line="240" w:lineRule="auto"/>
      <w:outlineLvl w:val="2"/>
    </w:pPr>
    <w:rPr>
      <w:rFonts w:eastAsia="Times New Roman"/>
      <w:b/>
      <w:szCs w:val="20"/>
    </w:rPr>
  </w:style>
  <w:style w:type="paragraph" w:styleId="4">
    <w:name w:val="heading 4"/>
    <w:basedOn w:val="a"/>
    <w:next w:val="a"/>
    <w:link w:val="40"/>
    <w:uiPriority w:val="99"/>
    <w:qFormat/>
    <w:rsid w:val="00CC444C"/>
    <w:pPr>
      <w:keepNext/>
      <w:spacing w:after="0" w:line="240" w:lineRule="auto"/>
      <w:jc w:val="center"/>
      <w:outlineLvl w:val="3"/>
    </w:pPr>
    <w:rPr>
      <w:rFonts w:eastAsia="Times New Roman"/>
      <w:b/>
      <w:i/>
      <w:szCs w:val="20"/>
    </w:rPr>
  </w:style>
  <w:style w:type="paragraph" w:styleId="5">
    <w:name w:val="heading 5"/>
    <w:basedOn w:val="a"/>
    <w:next w:val="a"/>
    <w:link w:val="50"/>
    <w:uiPriority w:val="9"/>
    <w:semiHidden/>
    <w:unhideWhenUsed/>
    <w:qFormat/>
    <w:rsid w:val="005E5E62"/>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CC444C"/>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444C"/>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CC444C"/>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CC444C"/>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CC444C"/>
    <w:rPr>
      <w:rFonts w:ascii="Times New Roman" w:eastAsia="Times New Roman" w:hAnsi="Times New Roman" w:cs="Times New Roman"/>
      <w:b/>
      <w:i/>
      <w:sz w:val="24"/>
      <w:szCs w:val="20"/>
    </w:rPr>
  </w:style>
  <w:style w:type="character" w:customStyle="1" w:styleId="80">
    <w:name w:val="Заголовок 8 Знак"/>
    <w:basedOn w:val="a0"/>
    <w:link w:val="8"/>
    <w:rsid w:val="00CC444C"/>
    <w:rPr>
      <w:rFonts w:ascii="Cambria" w:eastAsia="Times New Roman" w:hAnsi="Cambria" w:cs="Times New Roman"/>
      <w:color w:val="404040"/>
      <w:sz w:val="20"/>
      <w:szCs w:val="20"/>
    </w:rPr>
  </w:style>
  <w:style w:type="paragraph" w:styleId="a3">
    <w:name w:val="No Spacing"/>
    <w:link w:val="a4"/>
    <w:uiPriority w:val="1"/>
    <w:qFormat/>
    <w:rsid w:val="00CC444C"/>
    <w:pPr>
      <w:spacing w:after="0" w:line="240" w:lineRule="auto"/>
    </w:pPr>
    <w:rPr>
      <w:rFonts w:ascii="Calibri" w:eastAsia="Calibri" w:hAnsi="Calibri" w:cs="Times New Roman"/>
      <w:b/>
      <w:szCs w:val="20"/>
      <w:lang w:eastAsia="ru-RU"/>
    </w:rPr>
  </w:style>
  <w:style w:type="character" w:customStyle="1" w:styleId="a4">
    <w:name w:val="Без интервала Знак"/>
    <w:link w:val="a3"/>
    <w:uiPriority w:val="1"/>
    <w:locked/>
    <w:rsid w:val="00CC444C"/>
    <w:rPr>
      <w:rFonts w:ascii="Calibri" w:eastAsia="Calibri" w:hAnsi="Calibri" w:cs="Times New Roman"/>
      <w:b/>
      <w:szCs w:val="20"/>
      <w:lang w:eastAsia="ru-RU"/>
    </w:rPr>
  </w:style>
  <w:style w:type="paragraph" w:styleId="a5">
    <w:name w:val="TOC Heading"/>
    <w:basedOn w:val="1"/>
    <w:next w:val="a"/>
    <w:uiPriority w:val="39"/>
    <w:qFormat/>
    <w:rsid w:val="00CC444C"/>
    <w:pPr>
      <w:outlineLvl w:val="9"/>
    </w:pPr>
    <w:rPr>
      <w:b/>
    </w:rPr>
  </w:style>
  <w:style w:type="paragraph" w:styleId="22">
    <w:name w:val="toc 2"/>
    <w:basedOn w:val="a"/>
    <w:next w:val="a"/>
    <w:autoRedefine/>
    <w:uiPriority w:val="39"/>
    <w:rsid w:val="00CC444C"/>
    <w:pPr>
      <w:spacing w:before="240" w:after="0"/>
    </w:pPr>
    <w:rPr>
      <w:rFonts w:asciiTheme="minorHAnsi" w:hAnsiTheme="minorHAnsi"/>
      <w:b/>
      <w:bCs/>
      <w:sz w:val="20"/>
      <w:szCs w:val="20"/>
    </w:rPr>
  </w:style>
  <w:style w:type="paragraph" w:styleId="11">
    <w:name w:val="toc 1"/>
    <w:basedOn w:val="a"/>
    <w:next w:val="a"/>
    <w:autoRedefine/>
    <w:uiPriority w:val="39"/>
    <w:rsid w:val="00CC444C"/>
    <w:pPr>
      <w:spacing w:before="360" w:after="0"/>
    </w:pPr>
    <w:rPr>
      <w:rFonts w:asciiTheme="majorHAnsi" w:hAnsiTheme="majorHAnsi"/>
      <w:b/>
      <w:bCs/>
      <w:caps/>
    </w:rPr>
  </w:style>
  <w:style w:type="paragraph" w:styleId="31">
    <w:name w:val="toc 3"/>
    <w:basedOn w:val="a"/>
    <w:next w:val="a"/>
    <w:autoRedefine/>
    <w:uiPriority w:val="39"/>
    <w:rsid w:val="00CC444C"/>
    <w:pPr>
      <w:spacing w:after="0"/>
      <w:ind w:left="240"/>
    </w:pPr>
    <w:rPr>
      <w:rFonts w:asciiTheme="minorHAnsi" w:hAnsiTheme="minorHAnsi"/>
      <w:sz w:val="20"/>
      <w:szCs w:val="20"/>
    </w:rPr>
  </w:style>
  <w:style w:type="paragraph" w:styleId="a6">
    <w:name w:val="Normal (Web)"/>
    <w:basedOn w:val="a"/>
    <w:rsid w:val="00CC444C"/>
    <w:pPr>
      <w:widowControl w:val="0"/>
      <w:suppressAutoHyphens/>
      <w:spacing w:before="280" w:after="280" w:line="240" w:lineRule="auto"/>
    </w:pPr>
    <w:rPr>
      <w:rFonts w:eastAsia="Arial Unicode MS"/>
      <w:b/>
      <w:kern w:val="1"/>
      <w:lang w:eastAsia="ar-SA"/>
    </w:rPr>
  </w:style>
  <w:style w:type="character" w:styleId="a7">
    <w:name w:val="Strong"/>
    <w:uiPriority w:val="22"/>
    <w:qFormat/>
    <w:rsid w:val="00CC444C"/>
    <w:rPr>
      <w:rFonts w:cs="Times New Roman"/>
      <w:b/>
    </w:rPr>
  </w:style>
  <w:style w:type="character" w:customStyle="1" w:styleId="apple-converted-space">
    <w:name w:val="apple-converted-space"/>
    <w:rsid w:val="00CC444C"/>
  </w:style>
  <w:style w:type="paragraph" w:styleId="a8">
    <w:name w:val="List Paragraph"/>
    <w:basedOn w:val="a"/>
    <w:link w:val="a9"/>
    <w:uiPriority w:val="34"/>
    <w:qFormat/>
    <w:rsid w:val="00CC444C"/>
    <w:pPr>
      <w:ind w:left="720"/>
      <w:contextualSpacing/>
    </w:pPr>
  </w:style>
  <w:style w:type="character" w:customStyle="1" w:styleId="a9">
    <w:name w:val="Абзац списка Знак"/>
    <w:link w:val="a8"/>
    <w:uiPriority w:val="34"/>
    <w:locked/>
    <w:rsid w:val="00CC444C"/>
    <w:rPr>
      <w:rFonts w:ascii="Times New Roman" w:eastAsia="Calibri" w:hAnsi="Times New Roman" w:cs="Times New Roman"/>
      <w:sz w:val="24"/>
      <w:szCs w:val="24"/>
    </w:rPr>
  </w:style>
  <w:style w:type="paragraph" w:styleId="aa">
    <w:name w:val="Balloon Text"/>
    <w:basedOn w:val="a"/>
    <w:link w:val="ab"/>
    <w:uiPriority w:val="99"/>
    <w:semiHidden/>
    <w:rsid w:val="00CC444C"/>
    <w:pPr>
      <w:spacing w:after="0" w:line="240" w:lineRule="auto"/>
    </w:pPr>
    <w:rPr>
      <w:rFonts w:ascii="Segoe UI" w:hAnsi="Segoe UI"/>
      <w:sz w:val="18"/>
      <w:szCs w:val="20"/>
    </w:rPr>
  </w:style>
  <w:style w:type="character" w:customStyle="1" w:styleId="ab">
    <w:name w:val="Текст выноски Знак"/>
    <w:basedOn w:val="a0"/>
    <w:link w:val="aa"/>
    <w:uiPriority w:val="99"/>
    <w:semiHidden/>
    <w:rsid w:val="00CC444C"/>
    <w:rPr>
      <w:rFonts w:ascii="Segoe UI" w:eastAsia="Calibri" w:hAnsi="Segoe UI" w:cs="Times New Roman"/>
      <w:sz w:val="18"/>
      <w:szCs w:val="20"/>
    </w:rPr>
  </w:style>
  <w:style w:type="paragraph" w:styleId="ac">
    <w:name w:val="Title"/>
    <w:basedOn w:val="a"/>
    <w:next w:val="a"/>
    <w:link w:val="12"/>
    <w:uiPriority w:val="99"/>
    <w:qFormat/>
    <w:rsid w:val="00CC444C"/>
    <w:pPr>
      <w:spacing w:after="0" w:line="240" w:lineRule="auto"/>
      <w:contextualSpacing/>
    </w:pPr>
    <w:rPr>
      <w:rFonts w:ascii="Calibri Light" w:hAnsi="Calibri Light"/>
      <w:spacing w:val="-10"/>
      <w:kern w:val="28"/>
      <w:sz w:val="56"/>
      <w:szCs w:val="20"/>
    </w:rPr>
  </w:style>
  <w:style w:type="character" w:customStyle="1" w:styleId="12">
    <w:name w:val="Название Знак1"/>
    <w:basedOn w:val="a0"/>
    <w:link w:val="ac"/>
    <w:uiPriority w:val="99"/>
    <w:rsid w:val="00CC444C"/>
    <w:rPr>
      <w:rFonts w:ascii="Calibri Light" w:eastAsia="Calibri" w:hAnsi="Calibri Light" w:cs="Times New Roman"/>
      <w:spacing w:val="-10"/>
      <w:kern w:val="28"/>
      <w:sz w:val="56"/>
      <w:szCs w:val="20"/>
    </w:rPr>
  </w:style>
  <w:style w:type="paragraph" w:styleId="ad">
    <w:name w:val="Body Text"/>
    <w:basedOn w:val="a"/>
    <w:link w:val="ae"/>
    <w:uiPriority w:val="99"/>
    <w:rsid w:val="00CC444C"/>
    <w:pPr>
      <w:spacing w:after="0" w:line="240" w:lineRule="auto"/>
      <w:ind w:firstLine="567"/>
      <w:jc w:val="both"/>
    </w:pPr>
    <w:rPr>
      <w:rFonts w:eastAsia="Times New Roman"/>
      <w:b/>
      <w:sz w:val="22"/>
      <w:szCs w:val="20"/>
    </w:rPr>
  </w:style>
  <w:style w:type="character" w:customStyle="1" w:styleId="ae">
    <w:name w:val="Основной текст Знак"/>
    <w:basedOn w:val="a0"/>
    <w:link w:val="ad"/>
    <w:uiPriority w:val="99"/>
    <w:rsid w:val="00CC444C"/>
    <w:rPr>
      <w:rFonts w:ascii="Times New Roman" w:eastAsia="Times New Roman" w:hAnsi="Times New Roman" w:cs="Times New Roman"/>
      <w:b/>
      <w:szCs w:val="20"/>
    </w:rPr>
  </w:style>
  <w:style w:type="paragraph" w:customStyle="1" w:styleId="af">
    <w:name w:val="Письмо"/>
    <w:basedOn w:val="a"/>
    <w:uiPriority w:val="99"/>
    <w:rsid w:val="00CC444C"/>
    <w:pPr>
      <w:autoSpaceDE w:val="0"/>
      <w:autoSpaceDN w:val="0"/>
      <w:spacing w:after="0" w:line="320" w:lineRule="exact"/>
      <w:ind w:firstLine="720"/>
      <w:jc w:val="both"/>
    </w:pPr>
    <w:rPr>
      <w:rFonts w:eastAsia="Times New Roman"/>
      <w:b/>
      <w:sz w:val="28"/>
      <w:szCs w:val="28"/>
      <w:lang w:eastAsia="ru-RU"/>
    </w:rPr>
  </w:style>
  <w:style w:type="character" w:customStyle="1" w:styleId="Zag11">
    <w:name w:val="Zag_11"/>
    <w:rsid w:val="00CC444C"/>
  </w:style>
  <w:style w:type="paragraph" w:styleId="23">
    <w:name w:val="Body Text Indent 2"/>
    <w:basedOn w:val="a"/>
    <w:link w:val="24"/>
    <w:uiPriority w:val="99"/>
    <w:semiHidden/>
    <w:rsid w:val="00CC444C"/>
    <w:pPr>
      <w:spacing w:after="120" w:line="480" w:lineRule="auto"/>
      <w:ind w:left="283"/>
    </w:pPr>
    <w:rPr>
      <w:rFonts w:ascii="Calibri" w:hAnsi="Calibri"/>
      <w:sz w:val="22"/>
      <w:szCs w:val="20"/>
    </w:rPr>
  </w:style>
  <w:style w:type="character" w:customStyle="1" w:styleId="24">
    <w:name w:val="Основной текст с отступом 2 Знак"/>
    <w:basedOn w:val="a0"/>
    <w:link w:val="23"/>
    <w:uiPriority w:val="99"/>
    <w:semiHidden/>
    <w:rsid w:val="00CC444C"/>
    <w:rPr>
      <w:rFonts w:ascii="Calibri" w:eastAsia="Calibri" w:hAnsi="Calibri" w:cs="Times New Roman"/>
      <w:szCs w:val="20"/>
    </w:rPr>
  </w:style>
  <w:style w:type="paragraph" w:customStyle="1" w:styleId="ConsPlusNormal">
    <w:name w:val="ConsPlusNormal"/>
    <w:uiPriority w:val="99"/>
    <w:rsid w:val="00CC44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CC444C"/>
    <w:pPr>
      <w:suppressAutoHyphens/>
      <w:spacing w:after="120" w:line="240" w:lineRule="auto"/>
      <w:ind w:left="283"/>
    </w:pPr>
    <w:rPr>
      <w:rFonts w:eastAsia="Times New Roman"/>
      <w:sz w:val="16"/>
      <w:szCs w:val="16"/>
      <w:lang w:eastAsia="ar-SA"/>
    </w:rPr>
  </w:style>
  <w:style w:type="paragraph" w:customStyle="1" w:styleId="210">
    <w:name w:val="Основной текст 21"/>
    <w:basedOn w:val="a"/>
    <w:uiPriority w:val="99"/>
    <w:rsid w:val="00CC444C"/>
    <w:pPr>
      <w:suppressAutoHyphens/>
      <w:spacing w:after="120" w:line="480" w:lineRule="auto"/>
    </w:pPr>
    <w:rPr>
      <w:rFonts w:eastAsia="Times New Roman"/>
      <w:lang w:eastAsia="ar-SA"/>
    </w:rPr>
  </w:style>
  <w:style w:type="paragraph" w:customStyle="1" w:styleId="Default">
    <w:name w:val="Default"/>
    <w:rsid w:val="00CC444C"/>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CC444C"/>
    <w:pPr>
      <w:spacing w:line="195" w:lineRule="atLeast"/>
    </w:pPr>
    <w:rPr>
      <w:rFonts w:cs="Times New Roman"/>
      <w:color w:val="auto"/>
    </w:rPr>
  </w:style>
  <w:style w:type="paragraph" w:customStyle="1" w:styleId="Zag3">
    <w:name w:val="Zag_3"/>
    <w:basedOn w:val="a"/>
    <w:uiPriority w:val="99"/>
    <w:rsid w:val="00CC444C"/>
    <w:pPr>
      <w:widowControl w:val="0"/>
      <w:suppressAutoHyphens/>
      <w:autoSpaceDE w:val="0"/>
      <w:spacing w:after="68" w:line="282" w:lineRule="exact"/>
      <w:jc w:val="center"/>
    </w:pPr>
    <w:rPr>
      <w:rFonts w:eastAsia="Times New Roman" w:cs="Calibri"/>
      <w:i/>
      <w:iCs/>
      <w:color w:val="000000"/>
      <w:lang w:val="en-US" w:eastAsia="ar-SA"/>
    </w:rPr>
  </w:style>
  <w:style w:type="paragraph" w:customStyle="1" w:styleId="Pa18">
    <w:name w:val="Pa18"/>
    <w:basedOn w:val="Default"/>
    <w:next w:val="Default"/>
    <w:uiPriority w:val="99"/>
    <w:rsid w:val="00CC444C"/>
    <w:pPr>
      <w:spacing w:line="175" w:lineRule="atLeast"/>
    </w:pPr>
    <w:rPr>
      <w:rFonts w:cs="Times New Roman"/>
      <w:color w:val="auto"/>
    </w:rPr>
  </w:style>
  <w:style w:type="paragraph" w:customStyle="1" w:styleId="13">
    <w:name w:val="Обычный1"/>
    <w:rsid w:val="00CC444C"/>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CC444C"/>
  </w:style>
  <w:style w:type="character" w:customStyle="1" w:styleId="c2">
    <w:name w:val="c2"/>
    <w:rsid w:val="00CC444C"/>
  </w:style>
  <w:style w:type="character" w:customStyle="1" w:styleId="16">
    <w:name w:val="Основной текст + Курсив16"/>
    <w:rsid w:val="00CC444C"/>
    <w:rPr>
      <w:rFonts w:ascii="Times New Roman" w:hAnsi="Times New Roman"/>
      <w:b/>
      <w:i/>
      <w:spacing w:val="0"/>
      <w:sz w:val="22"/>
    </w:rPr>
  </w:style>
  <w:style w:type="character" w:customStyle="1" w:styleId="56">
    <w:name w:val="Основной текст (5) + Не курсив6"/>
    <w:rsid w:val="00CC444C"/>
    <w:rPr>
      <w:rFonts w:ascii="Times New Roman" w:hAnsi="Times New Roman"/>
      <w:spacing w:val="0"/>
      <w:sz w:val="22"/>
    </w:rPr>
  </w:style>
  <w:style w:type="character" w:customStyle="1" w:styleId="15">
    <w:name w:val="Основной текст + Курсив15"/>
    <w:rsid w:val="00CC444C"/>
    <w:rPr>
      <w:rFonts w:ascii="Times New Roman" w:hAnsi="Times New Roman"/>
      <w:b/>
      <w:i/>
      <w:spacing w:val="0"/>
      <w:sz w:val="22"/>
    </w:rPr>
  </w:style>
  <w:style w:type="character" w:customStyle="1" w:styleId="14">
    <w:name w:val="Основной текст + Полужирный1"/>
    <w:uiPriority w:val="99"/>
    <w:rsid w:val="00CC444C"/>
    <w:rPr>
      <w:rFonts w:ascii="Times New Roman" w:hAnsi="Times New Roman"/>
      <w:b/>
      <w:spacing w:val="0"/>
      <w:sz w:val="22"/>
    </w:rPr>
  </w:style>
  <w:style w:type="character" w:customStyle="1" w:styleId="140">
    <w:name w:val="Основной текст + Курсив14"/>
    <w:rsid w:val="00CC444C"/>
    <w:rPr>
      <w:rFonts w:ascii="Times New Roman" w:hAnsi="Times New Roman"/>
      <w:b/>
      <w:i/>
      <w:spacing w:val="0"/>
      <w:sz w:val="22"/>
    </w:rPr>
  </w:style>
  <w:style w:type="character" w:customStyle="1" w:styleId="55">
    <w:name w:val="Основной текст (5) + Не курсив5"/>
    <w:rsid w:val="00CC444C"/>
    <w:rPr>
      <w:rFonts w:ascii="Times New Roman" w:hAnsi="Times New Roman"/>
      <w:spacing w:val="0"/>
      <w:sz w:val="22"/>
    </w:rPr>
  </w:style>
  <w:style w:type="character" w:customStyle="1" w:styleId="51">
    <w:name w:val="Основной текст (5)_"/>
    <w:link w:val="52"/>
    <w:locked/>
    <w:rsid w:val="00CC444C"/>
    <w:rPr>
      <w:i/>
      <w:shd w:val="clear" w:color="auto" w:fill="FFFFFF"/>
    </w:rPr>
  </w:style>
  <w:style w:type="paragraph" w:customStyle="1" w:styleId="52">
    <w:name w:val="Основной текст (5)"/>
    <w:basedOn w:val="a"/>
    <w:link w:val="51"/>
    <w:rsid w:val="00CC444C"/>
    <w:pPr>
      <w:shd w:val="clear" w:color="auto" w:fill="FFFFFF"/>
      <w:spacing w:after="0" w:line="250" w:lineRule="exact"/>
      <w:jc w:val="both"/>
    </w:pPr>
    <w:rPr>
      <w:rFonts w:asciiTheme="minorHAnsi" w:eastAsiaTheme="minorHAnsi" w:hAnsiTheme="minorHAnsi" w:cstheme="minorBidi"/>
      <w:i/>
      <w:sz w:val="22"/>
      <w:szCs w:val="22"/>
    </w:rPr>
  </w:style>
  <w:style w:type="character" w:customStyle="1" w:styleId="54">
    <w:name w:val="Основной текст (5) + Не курсив4"/>
    <w:rsid w:val="00CC444C"/>
    <w:rPr>
      <w:rFonts w:ascii="Times New Roman" w:hAnsi="Times New Roman"/>
      <w:i/>
      <w:spacing w:val="0"/>
      <w:shd w:val="clear" w:color="auto" w:fill="FFFFFF"/>
    </w:rPr>
  </w:style>
  <w:style w:type="character" w:customStyle="1" w:styleId="130">
    <w:name w:val="Основной текст + Курсив13"/>
    <w:uiPriority w:val="99"/>
    <w:rsid w:val="00CC444C"/>
    <w:rPr>
      <w:rFonts w:ascii="Times New Roman" w:hAnsi="Times New Roman"/>
      <w:b/>
      <w:i/>
      <w:spacing w:val="0"/>
      <w:sz w:val="22"/>
    </w:rPr>
  </w:style>
  <w:style w:type="character" w:customStyle="1" w:styleId="25">
    <w:name w:val="Основной текст (2)_"/>
    <w:link w:val="26"/>
    <w:locked/>
    <w:rsid w:val="00CC444C"/>
    <w:rPr>
      <w:b/>
      <w:shd w:val="clear" w:color="auto" w:fill="FFFFFF"/>
    </w:rPr>
  </w:style>
  <w:style w:type="paragraph" w:customStyle="1" w:styleId="26">
    <w:name w:val="Основной текст (2)"/>
    <w:basedOn w:val="a"/>
    <w:link w:val="25"/>
    <w:rsid w:val="00CC444C"/>
    <w:pPr>
      <w:shd w:val="clear" w:color="auto" w:fill="FFFFFF"/>
      <w:spacing w:before="300" w:after="0" w:line="211" w:lineRule="exact"/>
    </w:pPr>
    <w:rPr>
      <w:rFonts w:asciiTheme="minorHAnsi" w:eastAsiaTheme="minorHAnsi" w:hAnsiTheme="minorHAnsi" w:cstheme="minorBidi"/>
      <w:b/>
      <w:sz w:val="22"/>
      <w:szCs w:val="22"/>
    </w:rPr>
  </w:style>
  <w:style w:type="paragraph" w:styleId="32">
    <w:name w:val="Body Text Indent 3"/>
    <w:basedOn w:val="a"/>
    <w:link w:val="33"/>
    <w:uiPriority w:val="99"/>
    <w:rsid w:val="00CC444C"/>
    <w:pPr>
      <w:spacing w:after="120" w:line="276" w:lineRule="auto"/>
      <w:ind w:left="283"/>
    </w:pPr>
    <w:rPr>
      <w:rFonts w:ascii="Calibri" w:hAnsi="Calibri"/>
      <w:sz w:val="16"/>
      <w:szCs w:val="20"/>
    </w:rPr>
  </w:style>
  <w:style w:type="character" w:customStyle="1" w:styleId="33">
    <w:name w:val="Основной текст с отступом 3 Знак"/>
    <w:basedOn w:val="a0"/>
    <w:link w:val="32"/>
    <w:uiPriority w:val="99"/>
    <w:rsid w:val="00CC444C"/>
    <w:rPr>
      <w:rFonts w:ascii="Calibri" w:eastAsia="Calibri" w:hAnsi="Calibri" w:cs="Times New Roman"/>
      <w:sz w:val="16"/>
      <w:szCs w:val="20"/>
    </w:rPr>
  </w:style>
  <w:style w:type="paragraph" w:customStyle="1" w:styleId="311">
    <w:name w:val="Основной текст 31"/>
    <w:basedOn w:val="a"/>
    <w:uiPriority w:val="99"/>
    <w:rsid w:val="00CC444C"/>
    <w:pPr>
      <w:widowControl w:val="0"/>
      <w:suppressAutoHyphens/>
      <w:spacing w:after="120" w:line="240" w:lineRule="auto"/>
    </w:pPr>
    <w:rPr>
      <w:rFonts w:eastAsia="Arial Unicode MS"/>
      <w:kern w:val="1"/>
      <w:sz w:val="16"/>
      <w:szCs w:val="16"/>
    </w:rPr>
  </w:style>
  <w:style w:type="paragraph" w:customStyle="1" w:styleId="c4">
    <w:name w:val="c4"/>
    <w:basedOn w:val="a"/>
    <w:uiPriority w:val="99"/>
    <w:rsid w:val="00CC444C"/>
    <w:pPr>
      <w:spacing w:before="90" w:after="90" w:line="240" w:lineRule="auto"/>
    </w:pPr>
    <w:rPr>
      <w:rFonts w:eastAsia="Times New Roman"/>
      <w:lang w:eastAsia="ru-RU"/>
    </w:rPr>
  </w:style>
  <w:style w:type="character" w:customStyle="1" w:styleId="c6">
    <w:name w:val="c6"/>
    <w:uiPriority w:val="99"/>
    <w:rsid w:val="00CC444C"/>
  </w:style>
  <w:style w:type="paragraph" w:customStyle="1" w:styleId="c25">
    <w:name w:val="c25"/>
    <w:basedOn w:val="a"/>
    <w:uiPriority w:val="99"/>
    <w:rsid w:val="00CC444C"/>
    <w:pPr>
      <w:spacing w:before="90" w:after="90" w:line="240" w:lineRule="auto"/>
    </w:pPr>
    <w:rPr>
      <w:rFonts w:eastAsia="Times New Roman"/>
      <w:lang w:eastAsia="ru-RU"/>
    </w:rPr>
  </w:style>
  <w:style w:type="character" w:customStyle="1" w:styleId="c26">
    <w:name w:val="c26"/>
    <w:uiPriority w:val="99"/>
    <w:rsid w:val="00CC444C"/>
  </w:style>
  <w:style w:type="character" w:customStyle="1" w:styleId="c9">
    <w:name w:val="c9"/>
    <w:uiPriority w:val="99"/>
    <w:rsid w:val="00CC444C"/>
  </w:style>
  <w:style w:type="character" w:customStyle="1" w:styleId="af0">
    <w:name w:val="Схема документа Знак"/>
    <w:link w:val="af1"/>
    <w:uiPriority w:val="99"/>
    <w:semiHidden/>
    <w:locked/>
    <w:rsid w:val="00CC444C"/>
    <w:rPr>
      <w:rFonts w:ascii="Tahoma" w:hAnsi="Tahoma"/>
      <w:shd w:val="clear" w:color="auto" w:fill="000080"/>
    </w:rPr>
  </w:style>
  <w:style w:type="paragraph" w:styleId="af1">
    <w:name w:val="Document Map"/>
    <w:basedOn w:val="a"/>
    <w:link w:val="af0"/>
    <w:uiPriority w:val="99"/>
    <w:semiHidden/>
    <w:rsid w:val="00CC444C"/>
    <w:pPr>
      <w:shd w:val="clear" w:color="auto" w:fill="000080"/>
      <w:spacing w:after="0" w:line="240" w:lineRule="auto"/>
    </w:pPr>
    <w:rPr>
      <w:rFonts w:ascii="Tahoma" w:eastAsiaTheme="minorHAnsi" w:hAnsi="Tahoma" w:cstheme="minorBidi"/>
      <w:sz w:val="22"/>
      <w:szCs w:val="22"/>
    </w:rPr>
  </w:style>
  <w:style w:type="character" w:customStyle="1" w:styleId="17">
    <w:name w:val="Схема документа Знак1"/>
    <w:basedOn w:val="a0"/>
    <w:uiPriority w:val="99"/>
    <w:semiHidden/>
    <w:rsid w:val="00CC444C"/>
    <w:rPr>
      <w:rFonts w:ascii="Segoe UI" w:eastAsia="Calibri" w:hAnsi="Segoe UI" w:cs="Segoe UI"/>
      <w:sz w:val="16"/>
      <w:szCs w:val="16"/>
    </w:rPr>
  </w:style>
  <w:style w:type="paragraph" w:customStyle="1" w:styleId="western">
    <w:name w:val="western"/>
    <w:basedOn w:val="a"/>
    <w:uiPriority w:val="99"/>
    <w:rsid w:val="00CC444C"/>
    <w:pPr>
      <w:spacing w:before="100" w:beforeAutospacing="1" w:after="100" w:afterAutospacing="1" w:line="240" w:lineRule="auto"/>
    </w:pPr>
    <w:rPr>
      <w:rFonts w:eastAsia="Times New Roman"/>
      <w:lang w:eastAsia="ru-RU"/>
    </w:rPr>
  </w:style>
  <w:style w:type="paragraph" w:customStyle="1" w:styleId="c1">
    <w:name w:val="c1"/>
    <w:basedOn w:val="a"/>
    <w:rsid w:val="00CC444C"/>
    <w:pPr>
      <w:spacing w:before="90" w:after="90" w:line="240" w:lineRule="auto"/>
    </w:pPr>
    <w:rPr>
      <w:rFonts w:eastAsia="Times New Roman"/>
      <w:lang w:eastAsia="ru-RU"/>
    </w:rPr>
  </w:style>
  <w:style w:type="paragraph" w:customStyle="1" w:styleId="c11">
    <w:name w:val="c11"/>
    <w:basedOn w:val="a"/>
    <w:uiPriority w:val="99"/>
    <w:rsid w:val="00CC444C"/>
    <w:pPr>
      <w:spacing w:before="90" w:after="90" w:line="240" w:lineRule="auto"/>
    </w:pPr>
    <w:rPr>
      <w:rFonts w:eastAsia="Times New Roman"/>
      <w:lang w:eastAsia="ru-RU"/>
    </w:rPr>
  </w:style>
  <w:style w:type="paragraph" w:customStyle="1" w:styleId="18">
    <w:name w:val="Без интервала1"/>
    <w:rsid w:val="00CC444C"/>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CC444C"/>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2">
    <w:name w:val="Основной текст + Курсив"/>
    <w:uiPriority w:val="99"/>
    <w:rsid w:val="00CC444C"/>
    <w:rPr>
      <w:rFonts w:ascii="Times New Roman" w:hAnsi="Times New Roman"/>
      <w:i/>
      <w:spacing w:val="0"/>
      <w:sz w:val="27"/>
      <w:u w:val="none"/>
      <w:effect w:val="none"/>
    </w:rPr>
  </w:style>
  <w:style w:type="character" w:customStyle="1" w:styleId="41">
    <w:name w:val="Основной текст4"/>
    <w:uiPriority w:val="99"/>
    <w:rsid w:val="00CC444C"/>
    <w:rPr>
      <w:rFonts w:ascii="Times New Roman" w:hAnsi="Times New Roman"/>
      <w:spacing w:val="0"/>
      <w:sz w:val="27"/>
      <w:u w:val="single"/>
    </w:rPr>
  </w:style>
  <w:style w:type="character" w:customStyle="1" w:styleId="53">
    <w:name w:val="Основной текст5"/>
    <w:uiPriority w:val="99"/>
    <w:rsid w:val="00CC444C"/>
    <w:rPr>
      <w:rFonts w:ascii="Times New Roman" w:hAnsi="Times New Roman"/>
      <w:spacing w:val="0"/>
      <w:sz w:val="27"/>
      <w:u w:val="single"/>
    </w:rPr>
  </w:style>
  <w:style w:type="character" w:customStyle="1" w:styleId="6">
    <w:name w:val="Основной текст6"/>
    <w:uiPriority w:val="99"/>
    <w:rsid w:val="00CC444C"/>
    <w:rPr>
      <w:rFonts w:ascii="Times New Roman" w:hAnsi="Times New Roman"/>
      <w:spacing w:val="0"/>
      <w:sz w:val="27"/>
      <w:u w:val="single"/>
    </w:rPr>
  </w:style>
  <w:style w:type="character" w:customStyle="1" w:styleId="7">
    <w:name w:val="Основной текст7"/>
    <w:uiPriority w:val="99"/>
    <w:rsid w:val="00CC444C"/>
    <w:rPr>
      <w:rFonts w:ascii="Times New Roman" w:hAnsi="Times New Roman"/>
      <w:spacing w:val="0"/>
      <w:sz w:val="27"/>
      <w:u w:val="single"/>
    </w:rPr>
  </w:style>
  <w:style w:type="character" w:customStyle="1" w:styleId="81">
    <w:name w:val="Основной текст (8)_ Знак"/>
    <w:link w:val="82"/>
    <w:uiPriority w:val="99"/>
    <w:locked/>
    <w:rsid w:val="00CC444C"/>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CC444C"/>
    <w:pPr>
      <w:shd w:val="clear" w:color="auto" w:fill="FFFFFF"/>
      <w:spacing w:after="0" w:line="480" w:lineRule="exact"/>
      <w:jc w:val="both"/>
    </w:pPr>
    <w:rPr>
      <w:rFonts w:ascii="Arial Unicode MS" w:eastAsia="Arial Unicode MS" w:hAnsi="Arial Unicode MS" w:cstheme="minorBidi"/>
      <w:color w:val="000000"/>
      <w:sz w:val="27"/>
      <w:szCs w:val="22"/>
    </w:rPr>
  </w:style>
  <w:style w:type="character" w:customStyle="1" w:styleId="af3">
    <w:name w:val="Основной текст + Полужирный"/>
    <w:uiPriority w:val="99"/>
    <w:rsid w:val="00CC444C"/>
    <w:rPr>
      <w:rFonts w:ascii="Times New Roman" w:hAnsi="Times New Roman"/>
      <w:b/>
      <w:spacing w:val="0"/>
      <w:sz w:val="27"/>
      <w:u w:val="none"/>
      <w:effect w:val="none"/>
    </w:rPr>
  </w:style>
  <w:style w:type="character" w:customStyle="1" w:styleId="71">
    <w:name w:val="Основной текст (7)1"/>
    <w:uiPriority w:val="99"/>
    <w:rsid w:val="00CC444C"/>
    <w:rPr>
      <w:rFonts w:ascii="Times New Roman" w:hAnsi="Times New Roman"/>
      <w:spacing w:val="0"/>
      <w:sz w:val="27"/>
      <w:u w:val="single"/>
    </w:rPr>
  </w:style>
  <w:style w:type="character" w:customStyle="1" w:styleId="131">
    <w:name w:val="Заголовок №1 (3)1"/>
    <w:uiPriority w:val="99"/>
    <w:rsid w:val="00CC444C"/>
    <w:rPr>
      <w:rFonts w:ascii="Times New Roman" w:hAnsi="Times New Roman"/>
      <w:spacing w:val="0"/>
      <w:sz w:val="27"/>
      <w:u w:val="single"/>
    </w:rPr>
  </w:style>
  <w:style w:type="character" w:customStyle="1" w:styleId="83">
    <w:name w:val="Основной текст8"/>
    <w:uiPriority w:val="99"/>
    <w:rsid w:val="00CC444C"/>
    <w:rPr>
      <w:rFonts w:ascii="Times New Roman" w:hAnsi="Times New Roman"/>
      <w:spacing w:val="0"/>
      <w:sz w:val="27"/>
      <w:u w:val="single"/>
    </w:rPr>
  </w:style>
  <w:style w:type="character" w:customStyle="1" w:styleId="84">
    <w:name w:val="Основной текст (8) + Не курсив"/>
    <w:uiPriority w:val="99"/>
    <w:rsid w:val="00CC444C"/>
    <w:rPr>
      <w:rFonts w:ascii="Times New Roman" w:hAnsi="Times New Roman"/>
      <w:i/>
      <w:spacing w:val="0"/>
      <w:sz w:val="27"/>
      <w:u w:val="none"/>
      <w:effect w:val="none"/>
    </w:rPr>
  </w:style>
  <w:style w:type="paragraph" w:customStyle="1" w:styleId="42">
    <w:name w:val="Основной текст (4)"/>
    <w:basedOn w:val="a"/>
    <w:uiPriority w:val="99"/>
    <w:rsid w:val="00CC444C"/>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CC444C"/>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4">
    <w:name w:val="Intense Emphasis"/>
    <w:uiPriority w:val="99"/>
    <w:qFormat/>
    <w:rsid w:val="00CC444C"/>
    <w:rPr>
      <w:rFonts w:cs="Times New Roman"/>
      <w:b/>
      <w:i/>
      <w:color w:val="4F81BD"/>
    </w:rPr>
  </w:style>
  <w:style w:type="character" w:customStyle="1" w:styleId="af5">
    <w:name w:val="Верхний колонтитул Знак"/>
    <w:basedOn w:val="a0"/>
    <w:link w:val="af6"/>
    <w:uiPriority w:val="99"/>
    <w:semiHidden/>
    <w:rsid w:val="00CC444C"/>
    <w:rPr>
      <w:rFonts w:ascii="Times New Roman" w:eastAsia="Calibri" w:hAnsi="Times New Roman" w:cs="Times New Roman"/>
      <w:sz w:val="24"/>
      <w:szCs w:val="20"/>
    </w:rPr>
  </w:style>
  <w:style w:type="paragraph" w:styleId="af6">
    <w:name w:val="header"/>
    <w:basedOn w:val="a"/>
    <w:link w:val="af5"/>
    <w:uiPriority w:val="99"/>
    <w:semiHidden/>
    <w:rsid w:val="00CC444C"/>
    <w:pPr>
      <w:tabs>
        <w:tab w:val="center" w:pos="4677"/>
        <w:tab w:val="right" w:pos="9355"/>
      </w:tabs>
    </w:pPr>
    <w:rPr>
      <w:szCs w:val="20"/>
    </w:rPr>
  </w:style>
  <w:style w:type="paragraph" w:styleId="af7">
    <w:name w:val="footer"/>
    <w:basedOn w:val="a"/>
    <w:link w:val="af8"/>
    <w:uiPriority w:val="99"/>
    <w:rsid w:val="00CC444C"/>
    <w:pPr>
      <w:tabs>
        <w:tab w:val="center" w:pos="4677"/>
        <w:tab w:val="right" w:pos="9355"/>
      </w:tabs>
    </w:pPr>
    <w:rPr>
      <w:szCs w:val="20"/>
    </w:rPr>
  </w:style>
  <w:style w:type="character" w:customStyle="1" w:styleId="af8">
    <w:name w:val="Нижний колонтитул Знак"/>
    <w:basedOn w:val="a0"/>
    <w:link w:val="af7"/>
    <w:uiPriority w:val="99"/>
    <w:rsid w:val="00CC444C"/>
    <w:rPr>
      <w:rFonts w:ascii="Times New Roman" w:eastAsia="Calibri" w:hAnsi="Times New Roman" w:cs="Times New Roman"/>
      <w:sz w:val="24"/>
      <w:szCs w:val="20"/>
    </w:rPr>
  </w:style>
  <w:style w:type="paragraph" w:styleId="af9">
    <w:name w:val="Body Text Indent"/>
    <w:basedOn w:val="a"/>
    <w:link w:val="afa"/>
    <w:uiPriority w:val="99"/>
    <w:semiHidden/>
    <w:rsid w:val="00CC444C"/>
    <w:pPr>
      <w:spacing w:after="120"/>
      <w:ind w:left="283"/>
    </w:pPr>
    <w:rPr>
      <w:szCs w:val="20"/>
    </w:rPr>
  </w:style>
  <w:style w:type="character" w:customStyle="1" w:styleId="afa">
    <w:name w:val="Основной текст с отступом Знак"/>
    <w:basedOn w:val="a0"/>
    <w:link w:val="af9"/>
    <w:uiPriority w:val="99"/>
    <w:semiHidden/>
    <w:rsid w:val="00CC444C"/>
    <w:rPr>
      <w:rFonts w:ascii="Times New Roman" w:eastAsia="Calibri" w:hAnsi="Times New Roman" w:cs="Times New Roman"/>
      <w:sz w:val="24"/>
      <w:szCs w:val="20"/>
    </w:rPr>
  </w:style>
  <w:style w:type="paragraph" w:styleId="27">
    <w:name w:val="Body Text 2"/>
    <w:basedOn w:val="a"/>
    <w:link w:val="28"/>
    <w:uiPriority w:val="99"/>
    <w:rsid w:val="00CC444C"/>
    <w:pPr>
      <w:spacing w:after="120" w:line="480" w:lineRule="auto"/>
    </w:pPr>
    <w:rPr>
      <w:rFonts w:ascii="Calibri" w:hAnsi="Calibri"/>
      <w:sz w:val="22"/>
      <w:szCs w:val="20"/>
    </w:rPr>
  </w:style>
  <w:style w:type="character" w:customStyle="1" w:styleId="28">
    <w:name w:val="Основной текст 2 Знак"/>
    <w:basedOn w:val="a0"/>
    <w:link w:val="27"/>
    <w:uiPriority w:val="99"/>
    <w:rsid w:val="00CC444C"/>
    <w:rPr>
      <w:rFonts w:ascii="Calibri" w:eastAsia="Calibri" w:hAnsi="Calibri" w:cs="Times New Roman"/>
      <w:szCs w:val="20"/>
    </w:rPr>
  </w:style>
  <w:style w:type="character" w:customStyle="1" w:styleId="29">
    <w:name w:val="Основной текст (2) + Курсив"/>
    <w:rsid w:val="00CC444C"/>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b">
    <w:name w:val="Текст концевой сноски Знак"/>
    <w:basedOn w:val="a0"/>
    <w:link w:val="afc"/>
    <w:uiPriority w:val="99"/>
    <w:semiHidden/>
    <w:rsid w:val="00CC444C"/>
    <w:rPr>
      <w:rFonts w:ascii="Times New Roman" w:eastAsia="Calibri" w:hAnsi="Times New Roman" w:cs="Times New Roman"/>
      <w:sz w:val="20"/>
      <w:szCs w:val="20"/>
    </w:rPr>
  </w:style>
  <w:style w:type="paragraph" w:styleId="afc">
    <w:name w:val="endnote text"/>
    <w:basedOn w:val="a"/>
    <w:link w:val="afb"/>
    <w:uiPriority w:val="99"/>
    <w:semiHidden/>
    <w:rsid w:val="00CC444C"/>
    <w:rPr>
      <w:sz w:val="20"/>
      <w:szCs w:val="20"/>
    </w:rPr>
  </w:style>
  <w:style w:type="paragraph" w:styleId="afd">
    <w:name w:val="footnote text"/>
    <w:basedOn w:val="a"/>
    <w:link w:val="afe"/>
    <w:uiPriority w:val="99"/>
    <w:semiHidden/>
    <w:rsid w:val="00CC444C"/>
    <w:rPr>
      <w:sz w:val="20"/>
      <w:szCs w:val="20"/>
    </w:rPr>
  </w:style>
  <w:style w:type="character" w:customStyle="1" w:styleId="afe">
    <w:name w:val="Текст сноски Знак"/>
    <w:basedOn w:val="a0"/>
    <w:link w:val="afd"/>
    <w:uiPriority w:val="99"/>
    <w:semiHidden/>
    <w:rsid w:val="00CC444C"/>
    <w:rPr>
      <w:rFonts w:ascii="Times New Roman" w:eastAsia="Calibri" w:hAnsi="Times New Roman" w:cs="Times New Roman"/>
      <w:sz w:val="20"/>
      <w:szCs w:val="20"/>
    </w:rPr>
  </w:style>
  <w:style w:type="character" w:styleId="aff">
    <w:name w:val="footnote reference"/>
    <w:uiPriority w:val="99"/>
    <w:semiHidden/>
    <w:rsid w:val="00CC444C"/>
    <w:rPr>
      <w:rFonts w:cs="Times New Roman"/>
      <w:vertAlign w:val="superscript"/>
    </w:rPr>
  </w:style>
  <w:style w:type="paragraph" w:customStyle="1" w:styleId="-11">
    <w:name w:val="Цветной список - Акцент 11"/>
    <w:basedOn w:val="a"/>
    <w:uiPriority w:val="99"/>
    <w:rsid w:val="00CC444C"/>
    <w:pPr>
      <w:spacing w:after="200" w:line="276" w:lineRule="auto"/>
      <w:ind w:left="720"/>
      <w:contextualSpacing/>
    </w:pPr>
    <w:rPr>
      <w:rFonts w:ascii="Calibri" w:eastAsia="Times New Roman" w:hAnsi="Calibri"/>
      <w:sz w:val="22"/>
      <w:szCs w:val="22"/>
    </w:rPr>
  </w:style>
  <w:style w:type="character" w:customStyle="1" w:styleId="WW8Num10z1">
    <w:name w:val="WW8Num10z1"/>
    <w:rsid w:val="00CC444C"/>
    <w:rPr>
      <w:rFonts w:ascii="OpenSymbol" w:hAnsi="OpenSymbol" w:cs="OpenSymbol"/>
    </w:rPr>
  </w:style>
  <w:style w:type="paragraph" w:customStyle="1" w:styleId="2a">
    <w:name w:val="Обычный2"/>
    <w:rsid w:val="00CC444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CC444C"/>
  </w:style>
  <w:style w:type="character" w:customStyle="1" w:styleId="c3">
    <w:name w:val="c3"/>
    <w:basedOn w:val="a0"/>
    <w:rsid w:val="00CC444C"/>
  </w:style>
  <w:style w:type="paragraph" w:styleId="2b">
    <w:name w:val="Quote"/>
    <w:basedOn w:val="a"/>
    <w:next w:val="a"/>
    <w:link w:val="2c"/>
    <w:uiPriority w:val="29"/>
    <w:qFormat/>
    <w:rsid w:val="00CC444C"/>
    <w:pPr>
      <w:spacing w:before="200"/>
      <w:ind w:left="864" w:right="864"/>
      <w:jc w:val="center"/>
    </w:pPr>
    <w:rPr>
      <w:i/>
      <w:iCs/>
      <w:color w:val="404040"/>
    </w:rPr>
  </w:style>
  <w:style w:type="character" w:customStyle="1" w:styleId="2c">
    <w:name w:val="Цитата 2 Знак"/>
    <w:basedOn w:val="a0"/>
    <w:link w:val="2b"/>
    <w:uiPriority w:val="29"/>
    <w:rsid w:val="00CC444C"/>
    <w:rPr>
      <w:rFonts w:ascii="Times New Roman" w:eastAsia="Calibri" w:hAnsi="Times New Roman" w:cs="Times New Roman"/>
      <w:i/>
      <w:iCs/>
      <w:color w:val="404040"/>
      <w:sz w:val="24"/>
      <w:szCs w:val="24"/>
    </w:rPr>
  </w:style>
  <w:style w:type="character" w:customStyle="1" w:styleId="c83">
    <w:name w:val="c83"/>
    <w:rsid w:val="00CC444C"/>
  </w:style>
  <w:style w:type="character" w:styleId="aff0">
    <w:name w:val="Emphasis"/>
    <w:qFormat/>
    <w:rsid w:val="00CC444C"/>
    <w:rPr>
      <w:i/>
      <w:iCs/>
    </w:rPr>
  </w:style>
  <w:style w:type="character" w:styleId="aff1">
    <w:name w:val="Hyperlink"/>
    <w:uiPriority w:val="99"/>
    <w:unhideWhenUsed/>
    <w:rsid w:val="00CC444C"/>
    <w:rPr>
      <w:strike w:val="0"/>
      <w:dstrike w:val="0"/>
      <w:color w:val="27638C"/>
      <w:u w:val="none"/>
      <w:effect w:val="none"/>
    </w:rPr>
  </w:style>
  <w:style w:type="character" w:customStyle="1" w:styleId="aff2">
    <w:name w:val="Название Знак"/>
    <w:uiPriority w:val="99"/>
    <w:locked/>
    <w:rsid w:val="00CC444C"/>
    <w:rPr>
      <w:rFonts w:ascii="Calibri Light" w:hAnsi="Calibri Light" w:cs="Times New Roman"/>
      <w:spacing w:val="-10"/>
      <w:kern w:val="28"/>
      <w:sz w:val="56"/>
    </w:rPr>
  </w:style>
  <w:style w:type="paragraph" w:customStyle="1" w:styleId="aff3">
    <w:name w:val="Основной"/>
    <w:basedOn w:val="a"/>
    <w:link w:val="aff4"/>
    <w:rsid w:val="00CC444C"/>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4">
    <w:name w:val="Основной Знак"/>
    <w:link w:val="aff3"/>
    <w:rsid w:val="00CC444C"/>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CC44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C444C"/>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CC444C"/>
    <w:pPr>
      <w:numPr>
        <w:numId w:val="27"/>
      </w:numPr>
      <w:spacing w:after="0" w:line="360" w:lineRule="auto"/>
      <w:contextualSpacing/>
      <w:jc w:val="both"/>
      <w:outlineLvl w:val="1"/>
    </w:pPr>
    <w:rPr>
      <w:rFonts w:eastAsia="Times New Roman"/>
      <w:sz w:val="28"/>
      <w:lang w:eastAsia="ru-RU"/>
    </w:rPr>
  </w:style>
  <w:style w:type="table" w:styleId="aff5">
    <w:name w:val="Table Grid"/>
    <w:basedOn w:val="a1"/>
    <w:uiPriority w:val="39"/>
    <w:rsid w:val="004C6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39"/>
    <w:unhideWhenUsed/>
    <w:rsid w:val="005E5E62"/>
    <w:pPr>
      <w:spacing w:after="0"/>
      <w:ind w:left="480"/>
    </w:pPr>
    <w:rPr>
      <w:rFonts w:asciiTheme="minorHAnsi" w:hAnsiTheme="minorHAnsi"/>
      <w:sz w:val="20"/>
      <w:szCs w:val="20"/>
    </w:rPr>
  </w:style>
  <w:style w:type="paragraph" w:styleId="57">
    <w:name w:val="toc 5"/>
    <w:basedOn w:val="a"/>
    <w:next w:val="a"/>
    <w:autoRedefine/>
    <w:uiPriority w:val="39"/>
    <w:unhideWhenUsed/>
    <w:rsid w:val="005E5E62"/>
    <w:pPr>
      <w:spacing w:after="0"/>
      <w:ind w:left="720"/>
    </w:pPr>
    <w:rPr>
      <w:rFonts w:asciiTheme="minorHAnsi" w:hAnsiTheme="minorHAnsi"/>
      <w:sz w:val="20"/>
      <w:szCs w:val="20"/>
    </w:rPr>
  </w:style>
  <w:style w:type="paragraph" w:styleId="60">
    <w:name w:val="toc 6"/>
    <w:basedOn w:val="a"/>
    <w:next w:val="a"/>
    <w:autoRedefine/>
    <w:uiPriority w:val="39"/>
    <w:unhideWhenUsed/>
    <w:rsid w:val="005E5E62"/>
    <w:pPr>
      <w:spacing w:after="0"/>
      <w:ind w:left="960"/>
    </w:pPr>
    <w:rPr>
      <w:rFonts w:asciiTheme="minorHAnsi" w:hAnsiTheme="minorHAnsi"/>
      <w:sz w:val="20"/>
      <w:szCs w:val="20"/>
    </w:rPr>
  </w:style>
  <w:style w:type="paragraph" w:styleId="70">
    <w:name w:val="toc 7"/>
    <w:basedOn w:val="a"/>
    <w:next w:val="a"/>
    <w:autoRedefine/>
    <w:uiPriority w:val="39"/>
    <w:unhideWhenUsed/>
    <w:rsid w:val="005E5E62"/>
    <w:pPr>
      <w:spacing w:after="0"/>
      <w:ind w:left="1200"/>
    </w:pPr>
    <w:rPr>
      <w:rFonts w:asciiTheme="minorHAnsi" w:hAnsiTheme="minorHAnsi"/>
      <w:sz w:val="20"/>
      <w:szCs w:val="20"/>
    </w:rPr>
  </w:style>
  <w:style w:type="paragraph" w:styleId="86">
    <w:name w:val="toc 8"/>
    <w:basedOn w:val="a"/>
    <w:next w:val="a"/>
    <w:autoRedefine/>
    <w:uiPriority w:val="39"/>
    <w:unhideWhenUsed/>
    <w:rsid w:val="005E5E62"/>
    <w:pPr>
      <w:spacing w:after="0"/>
      <w:ind w:left="1440"/>
    </w:pPr>
    <w:rPr>
      <w:rFonts w:asciiTheme="minorHAnsi" w:hAnsiTheme="minorHAnsi"/>
      <w:sz w:val="20"/>
      <w:szCs w:val="20"/>
    </w:rPr>
  </w:style>
  <w:style w:type="paragraph" w:styleId="9">
    <w:name w:val="toc 9"/>
    <w:basedOn w:val="a"/>
    <w:next w:val="a"/>
    <w:autoRedefine/>
    <w:uiPriority w:val="39"/>
    <w:unhideWhenUsed/>
    <w:rsid w:val="005E5E62"/>
    <w:pPr>
      <w:spacing w:after="0"/>
      <w:ind w:left="1680"/>
    </w:pPr>
    <w:rPr>
      <w:rFonts w:asciiTheme="minorHAnsi" w:hAnsiTheme="minorHAnsi"/>
      <w:sz w:val="20"/>
      <w:szCs w:val="20"/>
    </w:rPr>
  </w:style>
  <w:style w:type="character" w:customStyle="1" w:styleId="50">
    <w:name w:val="Заголовок 5 Знак"/>
    <w:basedOn w:val="a0"/>
    <w:link w:val="5"/>
    <w:uiPriority w:val="9"/>
    <w:semiHidden/>
    <w:rsid w:val="005E5E62"/>
    <w:rPr>
      <w:rFonts w:asciiTheme="majorHAnsi" w:eastAsiaTheme="majorEastAsia" w:hAnsiTheme="majorHAnsi" w:cstheme="majorBidi"/>
      <w:color w:val="2E74B5" w:themeColor="accent1" w:themeShade="BF"/>
      <w:sz w:val="24"/>
      <w:szCs w:val="24"/>
    </w:rPr>
  </w:style>
  <w:style w:type="character" w:customStyle="1" w:styleId="212pt">
    <w:name w:val="Основной текст (2) + 12 pt"/>
    <w:basedOn w:val="25"/>
    <w:rsid w:val="005C0BEC"/>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6">
    <w:name w:val="FollowedHyperlink"/>
    <w:basedOn w:val="a0"/>
    <w:uiPriority w:val="99"/>
    <w:semiHidden/>
    <w:unhideWhenUsed/>
    <w:rsid w:val="00887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146">
      <w:bodyDiv w:val="1"/>
      <w:marLeft w:val="0"/>
      <w:marRight w:val="0"/>
      <w:marTop w:val="0"/>
      <w:marBottom w:val="0"/>
      <w:divBdr>
        <w:top w:val="none" w:sz="0" w:space="0" w:color="auto"/>
        <w:left w:val="none" w:sz="0" w:space="0" w:color="auto"/>
        <w:bottom w:val="none" w:sz="0" w:space="0" w:color="auto"/>
        <w:right w:val="none" w:sz="0" w:space="0" w:color="auto"/>
      </w:divBdr>
      <w:divsChild>
        <w:div w:id="298803680">
          <w:marLeft w:val="0"/>
          <w:marRight w:val="0"/>
          <w:marTop w:val="0"/>
          <w:marBottom w:val="0"/>
          <w:divBdr>
            <w:top w:val="none" w:sz="0" w:space="0" w:color="auto"/>
            <w:left w:val="none" w:sz="0" w:space="0" w:color="auto"/>
            <w:bottom w:val="none" w:sz="0" w:space="0" w:color="auto"/>
            <w:right w:val="none" w:sz="0" w:space="0" w:color="auto"/>
          </w:divBdr>
          <w:divsChild>
            <w:div w:id="1991474088">
              <w:marLeft w:val="0"/>
              <w:marRight w:val="0"/>
              <w:marTop w:val="0"/>
              <w:marBottom w:val="0"/>
              <w:divBdr>
                <w:top w:val="none" w:sz="0" w:space="0" w:color="auto"/>
                <w:left w:val="none" w:sz="0" w:space="0" w:color="auto"/>
                <w:bottom w:val="none" w:sz="0" w:space="0" w:color="auto"/>
                <w:right w:val="none" w:sz="0" w:space="0" w:color="auto"/>
              </w:divBdr>
              <w:divsChild>
                <w:div w:id="1247180948">
                  <w:marLeft w:val="0"/>
                  <w:marRight w:val="0"/>
                  <w:marTop w:val="0"/>
                  <w:marBottom w:val="0"/>
                  <w:divBdr>
                    <w:top w:val="none" w:sz="0" w:space="0" w:color="auto"/>
                    <w:left w:val="none" w:sz="0" w:space="0" w:color="auto"/>
                    <w:bottom w:val="none" w:sz="0" w:space="0" w:color="auto"/>
                    <w:right w:val="none" w:sz="0" w:space="0" w:color="auto"/>
                  </w:divBdr>
                  <w:divsChild>
                    <w:div w:id="13604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9194">
      <w:bodyDiv w:val="1"/>
      <w:marLeft w:val="0"/>
      <w:marRight w:val="0"/>
      <w:marTop w:val="0"/>
      <w:marBottom w:val="0"/>
      <w:divBdr>
        <w:top w:val="none" w:sz="0" w:space="0" w:color="auto"/>
        <w:left w:val="none" w:sz="0" w:space="0" w:color="auto"/>
        <w:bottom w:val="none" w:sz="0" w:space="0" w:color="auto"/>
        <w:right w:val="none" w:sz="0" w:space="0" w:color="auto"/>
      </w:divBdr>
    </w:div>
    <w:div w:id="17123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EFE88C44E47EB2E07DDE71C47A1481F625F533767002D610B956E4614407CBCACE7D722A65D5Aj7nBM" TargetMode="External"/><Relationship Id="rId13" Type="http://schemas.openxmlformats.org/officeDocument/2006/relationships/hyperlink" Target="http://museumsport.ru/wheelofhistory/olympic-movement%20/" TargetMode="External"/><Relationship Id="rId18" Type="http://schemas.openxmlformats.org/officeDocument/2006/relationships/hyperlink" Target="http://&#1092;&#1094;&#1086;&#1084;&#1086;&#1092;&#1074;.&#1088;&#1092;/projects/page36/page12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lympic.ru/upload/documents/team/olympic-textbook/tou-25_blok.pdf" TargetMode="External"/><Relationship Id="rId2" Type="http://schemas.openxmlformats.org/officeDocument/2006/relationships/numbering" Target="numbering.xml"/><Relationship Id="rId16" Type="http://schemas.openxmlformats.org/officeDocument/2006/relationships/hyperlink" Target="http://www.minsport.gov.ru/ministry/structure/90-let-minsportu/4534/" TargetMode="External"/><Relationship Id="rId20" Type="http://schemas.openxmlformats.org/officeDocument/2006/relationships/hyperlink" Target="http://&#1092;&#1094;&#1086;&#1084;&#1086;&#1092;&#1074;.&#1088;&#1092;/projects/page36/page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zkulturavshkole.ru/" TargetMode="External"/><Relationship Id="rId23" Type="http://schemas.openxmlformats.org/officeDocument/2006/relationships/fontTable" Target="fontTable.xml"/><Relationship Id="rId10" Type="http://schemas.openxmlformats.org/officeDocument/2006/relationships/hyperlink" Target="http://fizkult-ura.ru/node/51" TargetMode="External"/><Relationship Id="rId19" Type="http://schemas.openxmlformats.org/officeDocument/2006/relationships/hyperlink" Target="http://eor-np.ru/node/209" TargetMode="External"/><Relationship Id="rId4" Type="http://schemas.openxmlformats.org/officeDocument/2006/relationships/settings" Target="settings.xml"/><Relationship Id="rId9" Type="http://schemas.openxmlformats.org/officeDocument/2006/relationships/hyperlink" Target="consultantplus://offline/ref=7ABCF3F04028D109116B219164329178341E1B5F31D2D7793F9240166B3B58381350D1A762D0F98DKBo1M" TargetMode="External"/><Relationship Id="rId14" Type="http://schemas.openxmlformats.org/officeDocument/2006/relationships/hyperlink" Target="http://sambo.ru/sambo/"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E953-DF56-4B77-81D1-A7CF2601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42409</Words>
  <Characters>241734</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USER</dc:creator>
  <cp:keywords/>
  <dc:description/>
  <cp:lastModifiedBy>Елена USER</cp:lastModifiedBy>
  <cp:revision>2</cp:revision>
  <cp:lastPrinted>2016-10-06T11:47:00Z</cp:lastPrinted>
  <dcterms:created xsi:type="dcterms:W3CDTF">2017-01-12T09:26:00Z</dcterms:created>
  <dcterms:modified xsi:type="dcterms:W3CDTF">2017-01-12T09:26:00Z</dcterms:modified>
</cp:coreProperties>
</file>