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F7" w:rsidRDefault="00BF39F7" w:rsidP="00BF39F7">
      <w:pPr>
        <w:widowControl w:val="0"/>
        <w:shd w:val="clear" w:color="auto" w:fill="FFFFFF"/>
        <w:autoSpaceDE w:val="0"/>
        <w:ind w:firstLine="39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0E6E" w:rsidRPr="00CA3964" w:rsidRDefault="00250E6E" w:rsidP="00250E6E">
      <w:pPr>
        <w:pStyle w:val="a3"/>
        <w:spacing w:line="240" w:lineRule="auto"/>
        <w:jc w:val="center"/>
        <w:rPr>
          <w:szCs w:val="28"/>
        </w:rPr>
      </w:pPr>
    </w:p>
    <w:p w:rsidR="00250E6E" w:rsidRPr="00CA3964" w:rsidRDefault="00250E6E" w:rsidP="00E449D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A3964"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250E6E" w:rsidRPr="00CA3964" w:rsidRDefault="00250E6E" w:rsidP="00E449D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A3964">
        <w:rPr>
          <w:rFonts w:ascii="Times New Roman" w:hAnsi="Times New Roman"/>
          <w:sz w:val="28"/>
          <w:szCs w:val="28"/>
        </w:rPr>
        <w:t>«ЦЕНТР</w:t>
      </w:r>
      <w:r w:rsidR="004D44DD">
        <w:rPr>
          <w:rFonts w:ascii="Times New Roman" w:hAnsi="Times New Roman"/>
          <w:sz w:val="28"/>
          <w:szCs w:val="28"/>
        </w:rPr>
        <w:t xml:space="preserve"> РАЗВИТИЯ ОБРАЗОВАНИЯ</w:t>
      </w:r>
      <w:r w:rsidRPr="00CA3964">
        <w:rPr>
          <w:rFonts w:ascii="Times New Roman" w:hAnsi="Times New Roman"/>
          <w:sz w:val="28"/>
          <w:szCs w:val="28"/>
        </w:rPr>
        <w:t>»</w:t>
      </w:r>
    </w:p>
    <w:p w:rsidR="00250E6E" w:rsidRPr="00CA3964" w:rsidRDefault="00250E6E" w:rsidP="00E449D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A396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50E6E" w:rsidRPr="00CA3964" w:rsidRDefault="00250E6E" w:rsidP="00E449D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A3964">
        <w:rPr>
          <w:rFonts w:ascii="Times New Roman" w:hAnsi="Times New Roman"/>
          <w:sz w:val="28"/>
          <w:szCs w:val="28"/>
        </w:rPr>
        <w:t>УСТЬ-ЛАБИНСКИЙ РАЙОН</w:t>
      </w:r>
    </w:p>
    <w:p w:rsidR="00250E6E" w:rsidRPr="00CA3964" w:rsidRDefault="00250E6E" w:rsidP="00E449D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50E6E" w:rsidRPr="00CA3964" w:rsidRDefault="00250E6E" w:rsidP="00E449D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50E6E" w:rsidRPr="00CA3964" w:rsidRDefault="00250E6E" w:rsidP="00E449D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50E6E" w:rsidRDefault="00250E6E" w:rsidP="00E449D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A3964">
        <w:rPr>
          <w:rFonts w:ascii="Times New Roman" w:hAnsi="Times New Roman"/>
          <w:sz w:val="28"/>
          <w:szCs w:val="28"/>
        </w:rPr>
        <w:t>ПРИКАЗ</w:t>
      </w:r>
    </w:p>
    <w:p w:rsidR="00DF6E69" w:rsidRPr="00CA3964" w:rsidRDefault="00DF6E69" w:rsidP="00E449D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50E6E" w:rsidRPr="00CA3964" w:rsidRDefault="00250E6E" w:rsidP="00E449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A3964">
        <w:rPr>
          <w:rFonts w:ascii="Times New Roman" w:hAnsi="Times New Roman"/>
          <w:b/>
          <w:sz w:val="28"/>
          <w:szCs w:val="28"/>
        </w:rPr>
        <w:t xml:space="preserve">от </w:t>
      </w:r>
      <w:r w:rsidR="00CC100A">
        <w:rPr>
          <w:rFonts w:ascii="Times New Roman" w:hAnsi="Times New Roman"/>
          <w:b/>
          <w:sz w:val="28"/>
          <w:szCs w:val="28"/>
        </w:rPr>
        <w:t>09</w:t>
      </w:r>
      <w:r w:rsidR="009411E8">
        <w:rPr>
          <w:rFonts w:ascii="Times New Roman" w:hAnsi="Times New Roman"/>
          <w:b/>
          <w:sz w:val="28"/>
          <w:szCs w:val="28"/>
        </w:rPr>
        <w:t>.0</w:t>
      </w:r>
      <w:r w:rsidR="00CC100A">
        <w:rPr>
          <w:rFonts w:ascii="Times New Roman" w:hAnsi="Times New Roman"/>
          <w:b/>
          <w:sz w:val="28"/>
          <w:szCs w:val="28"/>
        </w:rPr>
        <w:t>2</w:t>
      </w:r>
      <w:r w:rsidR="004979FE">
        <w:rPr>
          <w:rFonts w:ascii="Times New Roman" w:hAnsi="Times New Roman"/>
          <w:b/>
          <w:sz w:val="28"/>
          <w:szCs w:val="28"/>
        </w:rPr>
        <w:t>.20</w:t>
      </w:r>
      <w:r w:rsidR="009411E8">
        <w:rPr>
          <w:rFonts w:ascii="Times New Roman" w:hAnsi="Times New Roman"/>
          <w:b/>
          <w:sz w:val="28"/>
          <w:szCs w:val="28"/>
        </w:rPr>
        <w:t>2</w:t>
      </w:r>
      <w:r w:rsidR="00CC100A">
        <w:rPr>
          <w:rFonts w:ascii="Times New Roman" w:hAnsi="Times New Roman"/>
          <w:b/>
          <w:sz w:val="28"/>
          <w:szCs w:val="28"/>
        </w:rPr>
        <w:t>3</w:t>
      </w:r>
      <w:r w:rsidR="004979FE">
        <w:rPr>
          <w:rFonts w:ascii="Times New Roman" w:hAnsi="Times New Roman"/>
          <w:b/>
          <w:sz w:val="28"/>
          <w:szCs w:val="28"/>
        </w:rPr>
        <w:t>г.</w:t>
      </w:r>
      <w:r w:rsidRPr="00CA3964">
        <w:rPr>
          <w:rFonts w:ascii="Times New Roman" w:hAnsi="Times New Roman"/>
          <w:sz w:val="28"/>
          <w:szCs w:val="28"/>
        </w:rPr>
        <w:tab/>
      </w:r>
      <w:r w:rsidRPr="00CA3964">
        <w:rPr>
          <w:rFonts w:ascii="Times New Roman" w:hAnsi="Times New Roman"/>
          <w:sz w:val="28"/>
          <w:szCs w:val="28"/>
        </w:rPr>
        <w:tab/>
      </w:r>
      <w:r w:rsidRPr="00CA3964">
        <w:rPr>
          <w:rFonts w:ascii="Times New Roman" w:hAnsi="Times New Roman"/>
          <w:sz w:val="28"/>
          <w:szCs w:val="28"/>
        </w:rPr>
        <w:tab/>
      </w:r>
      <w:r w:rsidRPr="00CA3964">
        <w:rPr>
          <w:rFonts w:ascii="Times New Roman" w:hAnsi="Times New Roman"/>
          <w:sz w:val="28"/>
          <w:szCs w:val="28"/>
        </w:rPr>
        <w:tab/>
      </w:r>
      <w:r w:rsidRPr="00CA3964">
        <w:rPr>
          <w:rFonts w:ascii="Times New Roman" w:hAnsi="Times New Roman"/>
          <w:sz w:val="28"/>
          <w:szCs w:val="28"/>
        </w:rPr>
        <w:tab/>
      </w:r>
      <w:r w:rsidRPr="00CA3964">
        <w:rPr>
          <w:rFonts w:ascii="Times New Roman" w:hAnsi="Times New Roman"/>
          <w:sz w:val="28"/>
          <w:szCs w:val="28"/>
        </w:rPr>
        <w:tab/>
      </w:r>
      <w:r w:rsidR="009411E8">
        <w:rPr>
          <w:rFonts w:ascii="Times New Roman" w:hAnsi="Times New Roman"/>
          <w:sz w:val="28"/>
          <w:szCs w:val="28"/>
        </w:rPr>
        <w:t xml:space="preserve"> </w:t>
      </w:r>
      <w:r w:rsidRPr="00CA3964">
        <w:rPr>
          <w:rFonts w:ascii="Times New Roman" w:hAnsi="Times New Roman"/>
          <w:b/>
          <w:sz w:val="28"/>
          <w:szCs w:val="28"/>
        </w:rPr>
        <w:t xml:space="preserve">№ </w:t>
      </w:r>
      <w:r w:rsidR="00CC100A">
        <w:rPr>
          <w:rFonts w:ascii="Times New Roman" w:hAnsi="Times New Roman"/>
          <w:b/>
          <w:sz w:val="28"/>
          <w:szCs w:val="28"/>
        </w:rPr>
        <w:t>44</w:t>
      </w:r>
      <w:r>
        <w:rPr>
          <w:rFonts w:ascii="Times New Roman" w:hAnsi="Times New Roman"/>
          <w:b/>
          <w:sz w:val="28"/>
          <w:szCs w:val="28"/>
        </w:rPr>
        <w:t>-П</w:t>
      </w:r>
    </w:p>
    <w:p w:rsidR="00250E6E" w:rsidRPr="00CA3964" w:rsidRDefault="00250E6E" w:rsidP="00E449D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50E6E" w:rsidRDefault="00250E6E" w:rsidP="00E449D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A3964">
        <w:rPr>
          <w:rFonts w:ascii="Times New Roman" w:hAnsi="Times New Roman"/>
          <w:sz w:val="28"/>
          <w:szCs w:val="28"/>
        </w:rPr>
        <w:t>город Усть-Лабинск</w:t>
      </w:r>
    </w:p>
    <w:p w:rsidR="00E449D0" w:rsidRPr="00CA3964" w:rsidRDefault="00E449D0" w:rsidP="00E449D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50E6E" w:rsidRDefault="00E449D0" w:rsidP="00E449D0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50E6E" w:rsidRPr="00CA3964">
        <w:rPr>
          <w:rFonts w:ascii="Times New Roman" w:hAnsi="Times New Roman"/>
          <w:sz w:val="28"/>
          <w:szCs w:val="28"/>
        </w:rPr>
        <w:t xml:space="preserve">О проведении </w:t>
      </w:r>
      <w:r w:rsidR="00250E6E"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="008B0882">
        <w:rPr>
          <w:rFonts w:ascii="Times New Roman" w:hAnsi="Times New Roman"/>
          <w:sz w:val="28"/>
          <w:szCs w:val="28"/>
        </w:rPr>
        <w:t xml:space="preserve">Всероссийского </w:t>
      </w:r>
      <w:r w:rsidR="00C20F37">
        <w:rPr>
          <w:rFonts w:ascii="Times New Roman" w:hAnsi="Times New Roman"/>
          <w:sz w:val="28"/>
          <w:szCs w:val="28"/>
        </w:rPr>
        <w:t xml:space="preserve">детского </w:t>
      </w:r>
      <w:r w:rsidR="004979FE">
        <w:rPr>
          <w:rFonts w:ascii="Times New Roman" w:hAnsi="Times New Roman"/>
          <w:sz w:val="28"/>
          <w:szCs w:val="28"/>
        </w:rPr>
        <w:t>экологического</w:t>
      </w:r>
      <w:r w:rsidR="001923F3">
        <w:rPr>
          <w:rFonts w:ascii="Times New Roman" w:hAnsi="Times New Roman"/>
          <w:sz w:val="28"/>
          <w:szCs w:val="28"/>
        </w:rPr>
        <w:t xml:space="preserve"> конкурса «Зеленая планета»</w:t>
      </w:r>
    </w:p>
    <w:p w:rsidR="00051A8D" w:rsidRPr="00CA3964" w:rsidRDefault="00051A8D" w:rsidP="00E449D0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250E6E" w:rsidRPr="00CA3964" w:rsidRDefault="00250E6E" w:rsidP="00E449D0">
      <w:pPr>
        <w:spacing w:after="0" w:line="240" w:lineRule="auto"/>
        <w:ind w:left="-284" w:right="140" w:firstLine="568"/>
        <w:rPr>
          <w:rFonts w:ascii="Times New Roman" w:hAnsi="Times New Roman"/>
          <w:sz w:val="28"/>
          <w:szCs w:val="28"/>
        </w:rPr>
      </w:pPr>
      <w:r w:rsidRPr="00CA3964">
        <w:rPr>
          <w:rFonts w:ascii="Times New Roman" w:hAnsi="Times New Roman"/>
          <w:sz w:val="28"/>
          <w:szCs w:val="28"/>
        </w:rPr>
        <w:t>На основании п</w:t>
      </w:r>
      <w:r>
        <w:rPr>
          <w:rFonts w:ascii="Times New Roman" w:hAnsi="Times New Roman"/>
          <w:sz w:val="28"/>
          <w:szCs w:val="28"/>
        </w:rPr>
        <w:t xml:space="preserve">риказа </w:t>
      </w:r>
      <w:r w:rsidR="00C81E54">
        <w:rPr>
          <w:rFonts w:ascii="Times New Roman" w:hAnsi="Times New Roman"/>
          <w:sz w:val="28"/>
          <w:szCs w:val="28"/>
        </w:rPr>
        <w:t xml:space="preserve">ГБУ ДО КК «ЭБЦ» </w:t>
      </w:r>
      <w:r w:rsidRPr="00CA3964">
        <w:rPr>
          <w:rFonts w:ascii="Times New Roman" w:hAnsi="Times New Roman"/>
          <w:sz w:val="28"/>
          <w:szCs w:val="28"/>
        </w:rPr>
        <w:t xml:space="preserve">от </w:t>
      </w:r>
      <w:r w:rsidR="00CC100A">
        <w:rPr>
          <w:rFonts w:ascii="Times New Roman" w:hAnsi="Times New Roman"/>
          <w:sz w:val="28"/>
          <w:szCs w:val="28"/>
        </w:rPr>
        <w:t>12</w:t>
      </w:r>
      <w:r w:rsidR="00111EC6">
        <w:rPr>
          <w:rFonts w:ascii="Times New Roman" w:hAnsi="Times New Roman"/>
          <w:sz w:val="28"/>
          <w:szCs w:val="28"/>
        </w:rPr>
        <w:t>.</w:t>
      </w:r>
      <w:r w:rsidR="00C81E54">
        <w:rPr>
          <w:rFonts w:ascii="Times New Roman" w:hAnsi="Times New Roman"/>
          <w:sz w:val="28"/>
          <w:szCs w:val="28"/>
        </w:rPr>
        <w:t>01</w:t>
      </w:r>
      <w:r w:rsidR="00111EC6">
        <w:rPr>
          <w:rFonts w:ascii="Times New Roman" w:hAnsi="Times New Roman"/>
          <w:sz w:val="28"/>
          <w:szCs w:val="28"/>
        </w:rPr>
        <w:t>.20</w:t>
      </w:r>
      <w:r w:rsidR="00C81E54">
        <w:rPr>
          <w:rFonts w:ascii="Times New Roman" w:hAnsi="Times New Roman"/>
          <w:sz w:val="28"/>
          <w:szCs w:val="28"/>
        </w:rPr>
        <w:t>2</w:t>
      </w:r>
      <w:r w:rsidR="00CC100A">
        <w:rPr>
          <w:rFonts w:ascii="Times New Roman" w:hAnsi="Times New Roman"/>
          <w:sz w:val="28"/>
          <w:szCs w:val="28"/>
        </w:rPr>
        <w:t>3</w:t>
      </w:r>
      <w:r w:rsidRPr="00CA3964">
        <w:rPr>
          <w:rFonts w:ascii="Times New Roman" w:hAnsi="Times New Roman"/>
          <w:sz w:val="28"/>
          <w:szCs w:val="28"/>
        </w:rPr>
        <w:t>г</w:t>
      </w:r>
      <w:r w:rsidR="001E61AB">
        <w:rPr>
          <w:rFonts w:ascii="Times New Roman" w:hAnsi="Times New Roman"/>
          <w:sz w:val="28"/>
          <w:szCs w:val="28"/>
        </w:rPr>
        <w:t xml:space="preserve">. </w:t>
      </w:r>
      <w:r w:rsidRPr="00CA3964">
        <w:rPr>
          <w:rFonts w:ascii="Times New Roman" w:hAnsi="Times New Roman"/>
          <w:sz w:val="28"/>
          <w:szCs w:val="28"/>
        </w:rPr>
        <w:t xml:space="preserve">№ </w:t>
      </w:r>
      <w:r w:rsidR="00C81E54">
        <w:rPr>
          <w:rFonts w:ascii="Times New Roman" w:hAnsi="Times New Roman"/>
          <w:sz w:val="28"/>
          <w:szCs w:val="28"/>
        </w:rPr>
        <w:t>0</w:t>
      </w:r>
      <w:r w:rsidR="00CC100A">
        <w:rPr>
          <w:rFonts w:ascii="Times New Roman" w:hAnsi="Times New Roman"/>
          <w:sz w:val="28"/>
          <w:szCs w:val="28"/>
        </w:rPr>
        <w:t>2</w:t>
      </w:r>
      <w:r w:rsidR="00C81E54">
        <w:rPr>
          <w:rFonts w:ascii="Times New Roman" w:hAnsi="Times New Roman"/>
          <w:sz w:val="28"/>
          <w:szCs w:val="28"/>
        </w:rPr>
        <w:t xml:space="preserve"> </w:t>
      </w:r>
      <w:r w:rsidR="004979FE">
        <w:rPr>
          <w:rFonts w:ascii="Times New Roman" w:hAnsi="Times New Roman"/>
          <w:sz w:val="28"/>
          <w:szCs w:val="28"/>
        </w:rPr>
        <w:t xml:space="preserve">«О проведении </w:t>
      </w:r>
      <w:r w:rsidR="008B0882">
        <w:rPr>
          <w:rFonts w:ascii="Times New Roman" w:hAnsi="Times New Roman"/>
          <w:sz w:val="28"/>
          <w:szCs w:val="28"/>
        </w:rPr>
        <w:t xml:space="preserve">регионального этапа Всероссийского </w:t>
      </w:r>
      <w:r w:rsidR="00C20F37">
        <w:rPr>
          <w:rFonts w:ascii="Times New Roman" w:hAnsi="Times New Roman"/>
          <w:sz w:val="28"/>
          <w:szCs w:val="28"/>
        </w:rPr>
        <w:t xml:space="preserve">детского </w:t>
      </w:r>
      <w:r w:rsidR="004979FE">
        <w:rPr>
          <w:rFonts w:ascii="Times New Roman" w:hAnsi="Times New Roman"/>
          <w:sz w:val="28"/>
          <w:szCs w:val="28"/>
        </w:rPr>
        <w:t>экологического</w:t>
      </w:r>
      <w:r w:rsidR="00C20F37">
        <w:rPr>
          <w:rFonts w:ascii="Times New Roman" w:hAnsi="Times New Roman"/>
          <w:sz w:val="28"/>
          <w:szCs w:val="28"/>
        </w:rPr>
        <w:t xml:space="preserve"> конкурса </w:t>
      </w:r>
      <w:r w:rsidR="00111EC6">
        <w:rPr>
          <w:rFonts w:ascii="Times New Roman" w:hAnsi="Times New Roman"/>
          <w:sz w:val="28"/>
          <w:szCs w:val="28"/>
        </w:rPr>
        <w:t>«</w:t>
      </w:r>
      <w:r w:rsidR="00C20F37">
        <w:rPr>
          <w:rFonts w:ascii="Times New Roman" w:hAnsi="Times New Roman"/>
          <w:sz w:val="28"/>
          <w:szCs w:val="28"/>
        </w:rPr>
        <w:t>Зеленая планета</w:t>
      </w:r>
      <w:r w:rsidR="00111EC6">
        <w:rPr>
          <w:rFonts w:ascii="Times New Roman" w:hAnsi="Times New Roman"/>
          <w:sz w:val="28"/>
          <w:szCs w:val="28"/>
        </w:rPr>
        <w:t>»</w:t>
      </w:r>
      <w:r w:rsidR="004D44DD">
        <w:rPr>
          <w:rFonts w:ascii="Times New Roman" w:hAnsi="Times New Roman"/>
          <w:sz w:val="28"/>
          <w:szCs w:val="28"/>
        </w:rPr>
        <w:t xml:space="preserve">» </w:t>
      </w:r>
      <w:r w:rsidR="00DF6E69">
        <w:rPr>
          <w:rFonts w:ascii="Times New Roman" w:hAnsi="Times New Roman"/>
          <w:sz w:val="28"/>
          <w:szCs w:val="28"/>
        </w:rPr>
        <w:t>приказываю</w:t>
      </w:r>
      <w:r>
        <w:rPr>
          <w:rFonts w:ascii="Times New Roman" w:hAnsi="Times New Roman"/>
          <w:sz w:val="28"/>
          <w:szCs w:val="28"/>
        </w:rPr>
        <w:t>:</w:t>
      </w:r>
    </w:p>
    <w:p w:rsidR="00250E6E" w:rsidRPr="00CA3964" w:rsidRDefault="00250E6E" w:rsidP="00E449D0">
      <w:pPr>
        <w:spacing w:after="0" w:line="240" w:lineRule="auto"/>
        <w:ind w:left="-284" w:right="140" w:firstLine="568"/>
        <w:rPr>
          <w:rFonts w:ascii="Times New Roman" w:hAnsi="Times New Roman"/>
          <w:sz w:val="28"/>
          <w:szCs w:val="28"/>
        </w:rPr>
      </w:pPr>
    </w:p>
    <w:p w:rsidR="00250E6E" w:rsidRDefault="003A6B73" w:rsidP="00E449D0">
      <w:pPr>
        <w:pStyle w:val="a7"/>
        <w:numPr>
          <w:ilvl w:val="1"/>
          <w:numId w:val="4"/>
        </w:numPr>
        <w:spacing w:after="0" w:line="240" w:lineRule="auto"/>
        <w:ind w:left="-284" w:right="140" w:firstLine="568"/>
        <w:rPr>
          <w:rFonts w:ascii="Times New Roman" w:hAnsi="Times New Roman"/>
          <w:sz w:val="28"/>
          <w:szCs w:val="28"/>
        </w:rPr>
      </w:pPr>
      <w:r w:rsidRPr="003A6B73">
        <w:rPr>
          <w:rFonts w:ascii="Times New Roman" w:hAnsi="Times New Roman"/>
          <w:sz w:val="28"/>
          <w:szCs w:val="28"/>
        </w:rPr>
        <w:t xml:space="preserve">Провести муниципальный этап </w:t>
      </w:r>
      <w:r w:rsidR="008B0882">
        <w:rPr>
          <w:rFonts w:ascii="Times New Roman" w:hAnsi="Times New Roman"/>
          <w:sz w:val="28"/>
          <w:szCs w:val="28"/>
        </w:rPr>
        <w:t xml:space="preserve">Всероссийского </w:t>
      </w:r>
      <w:r w:rsidR="00C20F37">
        <w:rPr>
          <w:rFonts w:ascii="Times New Roman" w:hAnsi="Times New Roman"/>
          <w:sz w:val="28"/>
          <w:szCs w:val="28"/>
        </w:rPr>
        <w:t xml:space="preserve">детского </w:t>
      </w:r>
      <w:r w:rsidR="004979FE">
        <w:rPr>
          <w:rFonts w:ascii="Times New Roman" w:hAnsi="Times New Roman"/>
          <w:sz w:val="28"/>
          <w:szCs w:val="28"/>
        </w:rPr>
        <w:t>экологического</w:t>
      </w:r>
      <w:r w:rsidR="00C20F37">
        <w:rPr>
          <w:rFonts w:ascii="Times New Roman" w:hAnsi="Times New Roman"/>
          <w:sz w:val="28"/>
          <w:szCs w:val="28"/>
        </w:rPr>
        <w:t xml:space="preserve"> конкурса </w:t>
      </w:r>
      <w:r w:rsidR="00111EC6" w:rsidRPr="003A6B73">
        <w:rPr>
          <w:rFonts w:ascii="Times New Roman" w:hAnsi="Times New Roman"/>
          <w:sz w:val="28"/>
          <w:szCs w:val="28"/>
        </w:rPr>
        <w:t>«</w:t>
      </w:r>
      <w:r w:rsidR="00C20F37">
        <w:rPr>
          <w:rFonts w:ascii="Times New Roman" w:hAnsi="Times New Roman"/>
          <w:sz w:val="28"/>
          <w:szCs w:val="28"/>
        </w:rPr>
        <w:t>Зеленая планета</w:t>
      </w:r>
      <w:r w:rsidR="00111EC6" w:rsidRPr="003A6B73">
        <w:rPr>
          <w:rFonts w:ascii="Times New Roman" w:hAnsi="Times New Roman"/>
          <w:sz w:val="28"/>
          <w:szCs w:val="28"/>
        </w:rPr>
        <w:t xml:space="preserve">» </w:t>
      </w:r>
      <w:r w:rsidR="00250E6E" w:rsidRPr="003A6B73">
        <w:rPr>
          <w:rFonts w:ascii="Times New Roman" w:hAnsi="Times New Roman"/>
          <w:sz w:val="28"/>
          <w:szCs w:val="28"/>
        </w:rPr>
        <w:t xml:space="preserve">среди учащихся </w:t>
      </w:r>
      <w:r w:rsidR="00111EC6" w:rsidRPr="003A6B73">
        <w:rPr>
          <w:rFonts w:ascii="Times New Roman" w:hAnsi="Times New Roman"/>
          <w:sz w:val="28"/>
          <w:szCs w:val="28"/>
        </w:rPr>
        <w:t>1</w:t>
      </w:r>
      <w:r w:rsidR="00250E6E" w:rsidRPr="003A6B73">
        <w:rPr>
          <w:rFonts w:ascii="Times New Roman" w:hAnsi="Times New Roman"/>
          <w:sz w:val="28"/>
          <w:szCs w:val="28"/>
        </w:rPr>
        <w:t xml:space="preserve">-11 классов с </w:t>
      </w:r>
      <w:r w:rsidR="00CC100A">
        <w:rPr>
          <w:rFonts w:ascii="Times New Roman" w:hAnsi="Times New Roman"/>
          <w:sz w:val="28"/>
          <w:szCs w:val="28"/>
        </w:rPr>
        <w:t xml:space="preserve">9 </w:t>
      </w:r>
      <w:r w:rsidR="009F48B6">
        <w:rPr>
          <w:rFonts w:ascii="Times New Roman" w:hAnsi="Times New Roman"/>
          <w:sz w:val="28"/>
          <w:szCs w:val="28"/>
        </w:rPr>
        <w:t xml:space="preserve">по </w:t>
      </w:r>
      <w:r w:rsidR="00CC100A">
        <w:rPr>
          <w:rFonts w:ascii="Times New Roman" w:hAnsi="Times New Roman"/>
          <w:sz w:val="28"/>
          <w:szCs w:val="28"/>
        </w:rPr>
        <w:t xml:space="preserve">22 </w:t>
      </w:r>
      <w:r w:rsidR="00C20F37">
        <w:rPr>
          <w:rFonts w:ascii="Times New Roman" w:hAnsi="Times New Roman"/>
          <w:sz w:val="28"/>
          <w:szCs w:val="28"/>
        </w:rPr>
        <w:t>февраля 20</w:t>
      </w:r>
      <w:r w:rsidR="009411E8">
        <w:rPr>
          <w:rFonts w:ascii="Times New Roman" w:hAnsi="Times New Roman"/>
          <w:sz w:val="28"/>
          <w:szCs w:val="28"/>
        </w:rPr>
        <w:t>2</w:t>
      </w:r>
      <w:r w:rsidR="00CC100A">
        <w:rPr>
          <w:rFonts w:ascii="Times New Roman" w:hAnsi="Times New Roman"/>
          <w:sz w:val="28"/>
          <w:szCs w:val="28"/>
        </w:rPr>
        <w:t>3</w:t>
      </w:r>
      <w:r w:rsidR="00C20F37">
        <w:rPr>
          <w:rFonts w:ascii="Times New Roman" w:hAnsi="Times New Roman"/>
          <w:sz w:val="28"/>
          <w:szCs w:val="28"/>
        </w:rPr>
        <w:t xml:space="preserve">г. </w:t>
      </w:r>
      <w:r w:rsidR="004A0A8D" w:rsidRPr="003A6B73">
        <w:rPr>
          <w:rFonts w:ascii="Times New Roman" w:hAnsi="Times New Roman"/>
          <w:sz w:val="28"/>
          <w:szCs w:val="28"/>
        </w:rPr>
        <w:t>в соответствии с положением (прилагается).</w:t>
      </w:r>
    </w:p>
    <w:p w:rsidR="00662363" w:rsidRDefault="00662363" w:rsidP="00E449D0">
      <w:pPr>
        <w:pStyle w:val="a7"/>
        <w:numPr>
          <w:ilvl w:val="1"/>
          <w:numId w:val="4"/>
        </w:numPr>
        <w:spacing w:after="0" w:line="240" w:lineRule="auto"/>
        <w:ind w:left="-284" w:right="14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</w:t>
      </w:r>
      <w:r w:rsidR="003A6B73">
        <w:rPr>
          <w:rFonts w:ascii="Times New Roman" w:hAnsi="Times New Roman"/>
          <w:sz w:val="28"/>
          <w:szCs w:val="28"/>
        </w:rPr>
        <w:t>уководителям ОО</w:t>
      </w:r>
      <w:r>
        <w:rPr>
          <w:rFonts w:ascii="Times New Roman" w:hAnsi="Times New Roman"/>
          <w:sz w:val="28"/>
          <w:szCs w:val="28"/>
        </w:rPr>
        <w:t>:</w:t>
      </w:r>
    </w:p>
    <w:p w:rsidR="003A6B73" w:rsidRPr="003A6B73" w:rsidRDefault="00662363" w:rsidP="00E449D0">
      <w:pPr>
        <w:pStyle w:val="a7"/>
        <w:spacing w:after="0" w:line="240" w:lineRule="auto"/>
        <w:ind w:left="-284" w:right="14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3A6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3A6B73" w:rsidRPr="00CE0C4E">
        <w:rPr>
          <w:rFonts w:ascii="Times New Roman" w:eastAsia="Times New Roman" w:hAnsi="Times New Roman" w:cs="Times New Roman"/>
          <w:color w:val="000000"/>
          <w:sz w:val="28"/>
          <w:szCs w:val="28"/>
        </w:rPr>
        <w:t>отивировать учителей</w:t>
      </w:r>
      <w:r w:rsidR="003A6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учащихся </w:t>
      </w:r>
      <w:r w:rsidR="003A6B73" w:rsidRPr="00CE0C4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муниципальном этапе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</w:t>
      </w:r>
      <w:r w:rsidR="003A6B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0E6E" w:rsidRPr="007504B4" w:rsidRDefault="0083720D" w:rsidP="00E449D0">
      <w:pPr>
        <w:spacing w:after="0" w:line="240" w:lineRule="auto"/>
        <w:ind w:left="-284" w:right="14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6236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250E6E" w:rsidRPr="007504B4">
        <w:rPr>
          <w:rFonts w:ascii="Times New Roman" w:hAnsi="Times New Roman"/>
          <w:sz w:val="28"/>
          <w:szCs w:val="28"/>
        </w:rPr>
        <w:t xml:space="preserve"> </w:t>
      </w:r>
      <w:r w:rsidR="00250E6E" w:rsidRPr="007504B4">
        <w:rPr>
          <w:rFonts w:ascii="Times New Roman" w:hAnsi="Times New Roman"/>
          <w:bCs/>
          <w:color w:val="000000"/>
          <w:sz w:val="28"/>
          <w:szCs w:val="28"/>
        </w:rPr>
        <w:t xml:space="preserve">Направить лучшие работы школьников до </w:t>
      </w:r>
      <w:r w:rsidR="00CC100A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B07B4D">
        <w:rPr>
          <w:rFonts w:ascii="Times New Roman" w:hAnsi="Times New Roman"/>
          <w:bCs/>
          <w:color w:val="000000"/>
          <w:sz w:val="28"/>
          <w:szCs w:val="28"/>
        </w:rPr>
        <w:t xml:space="preserve">7 </w:t>
      </w:r>
      <w:r w:rsidR="008D6C56">
        <w:rPr>
          <w:rFonts w:ascii="Times New Roman" w:hAnsi="Times New Roman"/>
          <w:bCs/>
          <w:color w:val="000000"/>
          <w:sz w:val="28"/>
          <w:szCs w:val="28"/>
        </w:rPr>
        <w:t xml:space="preserve">февраля </w:t>
      </w:r>
      <w:r w:rsidR="00250E6E" w:rsidRPr="007504B4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9411E8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CC100A">
        <w:rPr>
          <w:rFonts w:ascii="Times New Roman" w:hAnsi="Times New Roman"/>
          <w:bCs/>
          <w:color w:val="000000"/>
          <w:sz w:val="28"/>
          <w:szCs w:val="28"/>
        </w:rPr>
        <w:t>3</w:t>
      </w:r>
      <w:bookmarkStart w:id="0" w:name="_GoBack"/>
      <w:bookmarkEnd w:id="0"/>
      <w:r w:rsidR="005C04E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50E6E" w:rsidRPr="007504B4">
        <w:rPr>
          <w:rFonts w:ascii="Times New Roman" w:hAnsi="Times New Roman"/>
          <w:bCs/>
          <w:color w:val="000000"/>
          <w:sz w:val="28"/>
          <w:szCs w:val="28"/>
        </w:rPr>
        <w:t xml:space="preserve">года по адресу: </w:t>
      </w:r>
      <w:r w:rsidR="004979FE">
        <w:rPr>
          <w:rFonts w:ascii="Times New Roman" w:hAnsi="Times New Roman"/>
          <w:bCs/>
          <w:color w:val="000000"/>
          <w:sz w:val="28"/>
          <w:szCs w:val="28"/>
        </w:rPr>
        <w:t>г. Усть-Лабинск,</w:t>
      </w:r>
      <w:r w:rsidR="003A2D06">
        <w:rPr>
          <w:rFonts w:ascii="Times New Roman" w:hAnsi="Times New Roman"/>
          <w:bCs/>
          <w:color w:val="000000"/>
          <w:sz w:val="28"/>
          <w:szCs w:val="28"/>
        </w:rPr>
        <w:t xml:space="preserve"> ул. </w:t>
      </w:r>
      <w:proofErr w:type="gramStart"/>
      <w:r w:rsidR="003A2D06">
        <w:rPr>
          <w:rFonts w:ascii="Times New Roman" w:hAnsi="Times New Roman"/>
          <w:bCs/>
          <w:color w:val="000000"/>
          <w:sz w:val="28"/>
          <w:szCs w:val="28"/>
        </w:rPr>
        <w:t>Пролетарская</w:t>
      </w:r>
      <w:proofErr w:type="gramEnd"/>
      <w:r w:rsidR="003A2D06">
        <w:rPr>
          <w:rFonts w:ascii="Times New Roman" w:hAnsi="Times New Roman"/>
          <w:bCs/>
          <w:color w:val="000000"/>
          <w:sz w:val="28"/>
          <w:szCs w:val="28"/>
        </w:rPr>
        <w:t>, 79, МБ</w:t>
      </w:r>
      <w:r w:rsidR="004D44DD">
        <w:rPr>
          <w:rFonts w:ascii="Times New Roman" w:hAnsi="Times New Roman"/>
          <w:bCs/>
          <w:color w:val="000000"/>
          <w:sz w:val="28"/>
          <w:szCs w:val="28"/>
        </w:rPr>
        <w:t xml:space="preserve">У </w:t>
      </w:r>
      <w:r w:rsidR="003A2D06">
        <w:rPr>
          <w:rFonts w:ascii="Times New Roman" w:hAnsi="Times New Roman"/>
          <w:bCs/>
          <w:color w:val="000000"/>
          <w:sz w:val="28"/>
          <w:szCs w:val="28"/>
        </w:rPr>
        <w:t>ДО ЦК «Импульс»</w:t>
      </w:r>
      <w:r w:rsidR="008D6C56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E829E1" w:rsidRPr="000E56A5" w:rsidRDefault="0083720D" w:rsidP="00E449D0">
      <w:pPr>
        <w:pStyle w:val="a5"/>
        <w:ind w:left="-284" w:firstLine="56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50E6E" w:rsidRPr="00CA3964">
        <w:rPr>
          <w:rFonts w:ascii="Times New Roman" w:hAnsi="Times New Roman"/>
          <w:sz w:val="28"/>
          <w:szCs w:val="28"/>
        </w:rPr>
        <w:t>.</w:t>
      </w:r>
      <w:r w:rsidR="00E829E1" w:rsidRPr="000E56A5">
        <w:rPr>
          <w:rFonts w:ascii="Times New Roman" w:hAnsi="Times New Roman"/>
          <w:bCs/>
          <w:sz w:val="28"/>
          <w:szCs w:val="28"/>
        </w:rPr>
        <w:t xml:space="preserve"> </w:t>
      </w:r>
      <w:r w:rsidR="00662363">
        <w:rPr>
          <w:rFonts w:ascii="Times New Roman" w:hAnsi="Times New Roman"/>
          <w:bCs/>
          <w:sz w:val="28"/>
          <w:szCs w:val="28"/>
        </w:rPr>
        <w:t xml:space="preserve">Рекомендовать </w:t>
      </w:r>
      <w:r w:rsidR="00E829E1">
        <w:rPr>
          <w:rFonts w:ascii="Times New Roman" w:hAnsi="Times New Roman"/>
          <w:bCs/>
          <w:sz w:val="28"/>
          <w:szCs w:val="28"/>
        </w:rPr>
        <w:t>д</w:t>
      </w:r>
      <w:r w:rsidR="00E829E1" w:rsidRPr="000E56A5">
        <w:rPr>
          <w:rFonts w:ascii="Times New Roman" w:hAnsi="Times New Roman"/>
          <w:bCs/>
          <w:sz w:val="28"/>
          <w:szCs w:val="28"/>
        </w:rPr>
        <w:t>иректор</w:t>
      </w:r>
      <w:r w:rsidR="004979FE">
        <w:rPr>
          <w:rFonts w:ascii="Times New Roman" w:hAnsi="Times New Roman"/>
          <w:bCs/>
          <w:sz w:val="28"/>
          <w:szCs w:val="28"/>
        </w:rPr>
        <w:t xml:space="preserve">у </w:t>
      </w:r>
      <w:r w:rsidR="004D44DD">
        <w:rPr>
          <w:rFonts w:ascii="Times New Roman" w:hAnsi="Times New Roman"/>
          <w:bCs/>
          <w:sz w:val="28"/>
          <w:szCs w:val="28"/>
        </w:rPr>
        <w:t xml:space="preserve">МБУ ДО ЦК «Импульс» </w:t>
      </w:r>
      <w:r w:rsidR="00E829E1" w:rsidRPr="000E56A5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="004979FE">
        <w:rPr>
          <w:rFonts w:ascii="Times New Roman" w:hAnsi="Times New Roman"/>
          <w:bCs/>
          <w:sz w:val="28"/>
          <w:szCs w:val="28"/>
        </w:rPr>
        <w:t>Щучкина</w:t>
      </w:r>
      <w:proofErr w:type="spellEnd"/>
      <w:r w:rsidR="004979FE">
        <w:rPr>
          <w:rFonts w:ascii="Times New Roman" w:hAnsi="Times New Roman"/>
          <w:bCs/>
          <w:sz w:val="28"/>
          <w:szCs w:val="28"/>
        </w:rPr>
        <w:t xml:space="preserve"> И.А.</w:t>
      </w:r>
      <w:r w:rsidR="00E829E1" w:rsidRPr="000E56A5">
        <w:rPr>
          <w:rFonts w:ascii="Times New Roman" w:hAnsi="Times New Roman"/>
          <w:bCs/>
          <w:sz w:val="28"/>
          <w:szCs w:val="28"/>
        </w:rPr>
        <w:t>):</w:t>
      </w:r>
    </w:p>
    <w:p w:rsidR="00E829E1" w:rsidRPr="000E56A5" w:rsidRDefault="0083720D" w:rsidP="00E449D0">
      <w:pPr>
        <w:pStyle w:val="a5"/>
        <w:ind w:left="-284" w:firstLine="56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E829E1" w:rsidRPr="000E56A5">
        <w:rPr>
          <w:rFonts w:ascii="Times New Roman" w:hAnsi="Times New Roman"/>
          <w:bCs/>
          <w:sz w:val="28"/>
          <w:szCs w:val="28"/>
        </w:rPr>
        <w:t>.1. Организовать работу жюри для подведения итогов муниципального этапа конкурса</w:t>
      </w:r>
      <w:r w:rsidR="00662363">
        <w:rPr>
          <w:rFonts w:ascii="Times New Roman" w:hAnsi="Times New Roman"/>
          <w:bCs/>
          <w:sz w:val="28"/>
          <w:szCs w:val="28"/>
        </w:rPr>
        <w:t>.</w:t>
      </w:r>
    </w:p>
    <w:p w:rsidR="00E829E1" w:rsidRDefault="0083720D" w:rsidP="00E449D0">
      <w:pPr>
        <w:pStyle w:val="a5"/>
        <w:ind w:left="-284" w:firstLine="56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E829E1" w:rsidRPr="000E56A5">
        <w:rPr>
          <w:rFonts w:ascii="Times New Roman" w:hAnsi="Times New Roman"/>
          <w:bCs/>
          <w:sz w:val="28"/>
          <w:szCs w:val="28"/>
        </w:rPr>
        <w:t>.</w:t>
      </w:r>
      <w:r w:rsidR="004A0A8D">
        <w:rPr>
          <w:rFonts w:ascii="Times New Roman" w:hAnsi="Times New Roman"/>
          <w:bCs/>
          <w:sz w:val="28"/>
          <w:szCs w:val="28"/>
        </w:rPr>
        <w:t>2</w:t>
      </w:r>
      <w:r w:rsidR="00E829E1" w:rsidRPr="000E56A5">
        <w:rPr>
          <w:rFonts w:ascii="Times New Roman" w:hAnsi="Times New Roman"/>
          <w:bCs/>
          <w:sz w:val="28"/>
          <w:szCs w:val="28"/>
        </w:rPr>
        <w:t xml:space="preserve">. </w:t>
      </w:r>
      <w:r w:rsidR="009411E8">
        <w:rPr>
          <w:rFonts w:ascii="Times New Roman" w:hAnsi="Times New Roman"/>
          <w:bCs/>
          <w:sz w:val="28"/>
          <w:szCs w:val="28"/>
        </w:rPr>
        <w:t xml:space="preserve">Рекомендовать </w:t>
      </w:r>
      <w:r w:rsidR="00E829E1" w:rsidRPr="000E56A5">
        <w:rPr>
          <w:rFonts w:ascii="Times New Roman" w:hAnsi="Times New Roman"/>
          <w:bCs/>
          <w:sz w:val="28"/>
          <w:szCs w:val="28"/>
        </w:rPr>
        <w:t>работы</w:t>
      </w:r>
      <w:r w:rsidR="009411E8">
        <w:rPr>
          <w:rFonts w:ascii="Times New Roman" w:hAnsi="Times New Roman"/>
          <w:bCs/>
          <w:sz w:val="28"/>
          <w:szCs w:val="28"/>
        </w:rPr>
        <w:t xml:space="preserve"> победителей </w:t>
      </w:r>
      <w:r w:rsidR="00E829E1" w:rsidRPr="000E56A5">
        <w:rPr>
          <w:rFonts w:ascii="Times New Roman" w:hAnsi="Times New Roman"/>
          <w:bCs/>
          <w:sz w:val="28"/>
          <w:szCs w:val="28"/>
        </w:rPr>
        <w:t>на краевой этап конкурса</w:t>
      </w:r>
      <w:r w:rsidR="008D6C56">
        <w:rPr>
          <w:rFonts w:ascii="Times New Roman" w:hAnsi="Times New Roman"/>
          <w:bCs/>
          <w:sz w:val="28"/>
          <w:szCs w:val="28"/>
        </w:rPr>
        <w:t xml:space="preserve">. </w:t>
      </w:r>
    </w:p>
    <w:p w:rsidR="00E829E1" w:rsidRDefault="0083720D" w:rsidP="00E449D0">
      <w:pPr>
        <w:pStyle w:val="a5"/>
        <w:ind w:left="-284" w:firstLine="56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E829E1" w:rsidRPr="000E56A5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E829E1" w:rsidRPr="000E56A5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E829E1" w:rsidRPr="000E56A5">
        <w:rPr>
          <w:rFonts w:ascii="Times New Roman" w:hAnsi="Times New Roman"/>
          <w:bCs/>
          <w:sz w:val="28"/>
          <w:szCs w:val="28"/>
        </w:rPr>
        <w:t xml:space="preserve"> исполнением настоящего приказа оставляю за собой.</w:t>
      </w:r>
    </w:p>
    <w:p w:rsidR="00E449D0" w:rsidRDefault="00E449D0" w:rsidP="00E449D0">
      <w:pPr>
        <w:pStyle w:val="a5"/>
        <w:ind w:left="-284" w:firstLine="568"/>
        <w:rPr>
          <w:rFonts w:ascii="Times New Roman" w:hAnsi="Times New Roman"/>
          <w:bCs/>
          <w:sz w:val="28"/>
          <w:szCs w:val="28"/>
        </w:rPr>
      </w:pPr>
    </w:p>
    <w:p w:rsidR="00250E6E" w:rsidRPr="00CA3964" w:rsidRDefault="00250E6E" w:rsidP="00E449D0">
      <w:pPr>
        <w:spacing w:after="0" w:line="240" w:lineRule="auto"/>
        <w:ind w:left="-284" w:right="140" w:firstLine="568"/>
        <w:rPr>
          <w:rFonts w:ascii="Times New Roman" w:hAnsi="Times New Roman"/>
          <w:sz w:val="28"/>
          <w:szCs w:val="28"/>
        </w:rPr>
      </w:pPr>
    </w:p>
    <w:p w:rsidR="00250E6E" w:rsidRPr="00CA3964" w:rsidRDefault="00250E6E" w:rsidP="00E449D0">
      <w:pPr>
        <w:spacing w:after="0" w:line="240" w:lineRule="auto"/>
        <w:ind w:left="-284" w:firstLine="568"/>
        <w:rPr>
          <w:rFonts w:ascii="Times New Roman" w:hAnsi="Times New Roman"/>
          <w:sz w:val="28"/>
          <w:szCs w:val="28"/>
        </w:rPr>
      </w:pPr>
    </w:p>
    <w:p w:rsidR="00250E6E" w:rsidRPr="00CA3964" w:rsidRDefault="00250E6E" w:rsidP="00E449D0">
      <w:pPr>
        <w:spacing w:after="0" w:line="240" w:lineRule="auto"/>
        <w:ind w:left="-284" w:firstLine="568"/>
        <w:rPr>
          <w:rFonts w:ascii="Times New Roman" w:hAnsi="Times New Roman"/>
          <w:sz w:val="28"/>
          <w:szCs w:val="28"/>
        </w:rPr>
      </w:pPr>
    </w:p>
    <w:p w:rsidR="00250E6E" w:rsidRDefault="00250E6E" w:rsidP="00E449D0">
      <w:pPr>
        <w:pStyle w:val="a3"/>
        <w:spacing w:line="240" w:lineRule="auto"/>
        <w:ind w:left="-284" w:firstLine="568"/>
        <w:jc w:val="left"/>
        <w:rPr>
          <w:szCs w:val="28"/>
        </w:rPr>
      </w:pPr>
      <w:r w:rsidRPr="00CA3964">
        <w:rPr>
          <w:szCs w:val="28"/>
        </w:rPr>
        <w:t>Директор МБУ «Ц</w:t>
      </w:r>
      <w:r w:rsidR="004D44DD">
        <w:rPr>
          <w:szCs w:val="28"/>
        </w:rPr>
        <w:t>РО</w:t>
      </w:r>
      <w:r w:rsidRPr="00CA3964">
        <w:rPr>
          <w:szCs w:val="28"/>
        </w:rPr>
        <w:t>»</w:t>
      </w:r>
      <w:r w:rsidRPr="00CA3964">
        <w:rPr>
          <w:szCs w:val="28"/>
        </w:rPr>
        <w:tab/>
      </w:r>
      <w:r w:rsidRPr="00CA3964">
        <w:rPr>
          <w:szCs w:val="28"/>
        </w:rPr>
        <w:tab/>
      </w:r>
      <w:r w:rsidRPr="00CA3964">
        <w:rPr>
          <w:szCs w:val="28"/>
        </w:rPr>
        <w:tab/>
      </w:r>
      <w:r w:rsidRPr="00CA3964">
        <w:rPr>
          <w:szCs w:val="28"/>
        </w:rPr>
        <w:tab/>
      </w:r>
      <w:r w:rsidRPr="00CA3964">
        <w:rPr>
          <w:szCs w:val="28"/>
        </w:rPr>
        <w:tab/>
      </w:r>
      <w:r w:rsidR="00DF6E69">
        <w:rPr>
          <w:szCs w:val="28"/>
        </w:rPr>
        <w:t xml:space="preserve">        </w:t>
      </w:r>
      <w:r w:rsidR="00385DB2">
        <w:rPr>
          <w:szCs w:val="28"/>
        </w:rPr>
        <w:t xml:space="preserve">     </w:t>
      </w:r>
      <w:r w:rsidR="004D44DD">
        <w:rPr>
          <w:szCs w:val="28"/>
        </w:rPr>
        <w:t xml:space="preserve">  </w:t>
      </w:r>
      <w:r w:rsidR="00385DB2">
        <w:rPr>
          <w:szCs w:val="28"/>
        </w:rPr>
        <w:t xml:space="preserve">    </w:t>
      </w:r>
      <w:r w:rsidR="00DF6E69">
        <w:rPr>
          <w:szCs w:val="28"/>
        </w:rPr>
        <w:t>Ю</w:t>
      </w:r>
      <w:r>
        <w:rPr>
          <w:szCs w:val="28"/>
        </w:rPr>
        <w:t>.В. Езубова</w:t>
      </w:r>
    </w:p>
    <w:p w:rsidR="009411E8" w:rsidRDefault="009411E8" w:rsidP="00E449D0">
      <w:pPr>
        <w:pStyle w:val="a3"/>
        <w:spacing w:line="240" w:lineRule="auto"/>
        <w:ind w:left="-284" w:firstLine="568"/>
        <w:jc w:val="left"/>
        <w:rPr>
          <w:szCs w:val="28"/>
        </w:rPr>
      </w:pPr>
    </w:p>
    <w:p w:rsidR="009411E8" w:rsidRDefault="009411E8" w:rsidP="00E449D0">
      <w:pPr>
        <w:pStyle w:val="a3"/>
        <w:spacing w:line="240" w:lineRule="auto"/>
        <w:ind w:left="-284" w:firstLine="568"/>
        <w:jc w:val="left"/>
        <w:rPr>
          <w:szCs w:val="28"/>
        </w:rPr>
      </w:pPr>
    </w:p>
    <w:p w:rsidR="009411E8" w:rsidRDefault="009411E8" w:rsidP="00E449D0">
      <w:pPr>
        <w:pStyle w:val="a3"/>
        <w:spacing w:line="240" w:lineRule="auto"/>
        <w:ind w:left="-284" w:firstLine="568"/>
        <w:jc w:val="left"/>
        <w:rPr>
          <w:szCs w:val="28"/>
        </w:rPr>
      </w:pPr>
    </w:p>
    <w:p w:rsidR="009411E8" w:rsidRPr="00CA3964" w:rsidRDefault="009411E8" w:rsidP="00E449D0">
      <w:pPr>
        <w:pStyle w:val="a3"/>
        <w:spacing w:line="240" w:lineRule="auto"/>
        <w:ind w:left="-284" w:firstLine="568"/>
        <w:jc w:val="left"/>
        <w:rPr>
          <w:szCs w:val="28"/>
        </w:rPr>
      </w:pPr>
    </w:p>
    <w:p w:rsidR="00250E6E" w:rsidRDefault="00250E6E" w:rsidP="00E449D0">
      <w:pPr>
        <w:spacing w:after="0" w:line="240" w:lineRule="auto"/>
        <w:ind w:left="-284" w:firstLine="568"/>
        <w:rPr>
          <w:rFonts w:ascii="Times New Roman" w:hAnsi="Times New Roman"/>
          <w:sz w:val="28"/>
          <w:szCs w:val="28"/>
        </w:rPr>
      </w:pPr>
    </w:p>
    <w:p w:rsidR="00250E6E" w:rsidRPr="00CA3964" w:rsidRDefault="00385DB2" w:rsidP="00E449D0">
      <w:pPr>
        <w:spacing w:after="0"/>
        <w:ind w:left="-284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Л.Н. </w:t>
      </w:r>
      <w:r w:rsidR="00250E6E">
        <w:rPr>
          <w:rFonts w:ascii="Times New Roman" w:hAnsi="Times New Roman"/>
          <w:sz w:val="24"/>
          <w:szCs w:val="24"/>
        </w:rPr>
        <w:t xml:space="preserve">Кротова </w:t>
      </w:r>
    </w:p>
    <w:p w:rsidR="00042308" w:rsidRDefault="00250E6E" w:rsidP="00D26BAB">
      <w:pPr>
        <w:spacing w:after="0"/>
        <w:ind w:left="-284" w:firstLine="568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4-19-52</w:t>
      </w:r>
    </w:p>
    <w:sectPr w:rsidR="00042308" w:rsidSect="009411E8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C89D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 CYR"/>
      </w:rPr>
    </w:lvl>
  </w:abstractNum>
  <w:abstractNum w:abstractNumId="3">
    <w:nsid w:val="00000008"/>
    <w:multiLevelType w:val="multilevel"/>
    <w:tmpl w:val="00000008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78161E"/>
    <w:multiLevelType w:val="singleLevel"/>
    <w:tmpl w:val="535C785E"/>
    <w:lvl w:ilvl="0">
      <w:start w:val="1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">
    <w:nsid w:val="04B12EC4"/>
    <w:multiLevelType w:val="multilevel"/>
    <w:tmpl w:val="E6B68FC6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15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  <w:rPr>
        <w:rFonts w:hint="default"/>
      </w:rPr>
    </w:lvl>
  </w:abstractNum>
  <w:abstractNum w:abstractNumId="6">
    <w:nsid w:val="094B288E"/>
    <w:multiLevelType w:val="singleLevel"/>
    <w:tmpl w:val="29E6B09E"/>
    <w:lvl w:ilvl="0">
      <w:start w:val="1"/>
      <w:numFmt w:val="decimal"/>
      <w:lvlText w:val="4.6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7">
    <w:nsid w:val="20516A2B"/>
    <w:multiLevelType w:val="hybridMultilevel"/>
    <w:tmpl w:val="334EA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45C0E"/>
    <w:multiLevelType w:val="singleLevel"/>
    <w:tmpl w:val="A114F0C2"/>
    <w:lvl w:ilvl="0">
      <w:start w:val="2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>
    <w:nsid w:val="2CA45D46"/>
    <w:multiLevelType w:val="multilevel"/>
    <w:tmpl w:val="05084B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8" w:hanging="2160"/>
      </w:pPr>
      <w:rPr>
        <w:rFonts w:hint="default"/>
      </w:rPr>
    </w:lvl>
  </w:abstractNum>
  <w:abstractNum w:abstractNumId="10">
    <w:nsid w:val="36E47D87"/>
    <w:multiLevelType w:val="hybridMultilevel"/>
    <w:tmpl w:val="F438C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57260"/>
    <w:multiLevelType w:val="multilevel"/>
    <w:tmpl w:val="6390F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AF95B54"/>
    <w:multiLevelType w:val="multilevel"/>
    <w:tmpl w:val="CCE2947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32" w:hanging="1800"/>
      </w:pPr>
      <w:rPr>
        <w:rFonts w:hint="default"/>
      </w:rPr>
    </w:lvl>
  </w:abstractNum>
  <w:abstractNum w:abstractNumId="13">
    <w:nsid w:val="5C8234E1"/>
    <w:multiLevelType w:val="hybridMultilevel"/>
    <w:tmpl w:val="692C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E7BB4"/>
    <w:multiLevelType w:val="multilevel"/>
    <w:tmpl w:val="D3424B22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1D25EE0"/>
    <w:multiLevelType w:val="singleLevel"/>
    <w:tmpl w:val="321473FA"/>
    <w:lvl w:ilvl="0">
      <w:start w:val="1"/>
      <w:numFmt w:val="decimal"/>
      <w:lvlText w:val="%1"/>
      <w:legacy w:legacy="1" w:legacySpace="0" w:legacyIndent="1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6D51B4B"/>
    <w:multiLevelType w:val="singleLevel"/>
    <w:tmpl w:val="771277E6"/>
    <w:lvl w:ilvl="0">
      <w:start w:val="1"/>
      <w:numFmt w:val="decimal"/>
      <w:lvlText w:val="%1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5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7"/>
  </w:num>
  <w:num w:numId="9">
    <w:abstractNumId w:val="13"/>
  </w:num>
  <w:num w:numId="10">
    <w:abstractNumId w:val="9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6"/>
  </w:num>
  <w:num w:numId="17">
    <w:abstractNumId w:val="8"/>
  </w:num>
  <w:num w:numId="18">
    <w:abstractNumId w:val="16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F7"/>
    <w:rsid w:val="00042308"/>
    <w:rsid w:val="00051A8D"/>
    <w:rsid w:val="00111EC6"/>
    <w:rsid w:val="001923F3"/>
    <w:rsid w:val="0019653D"/>
    <w:rsid w:val="001E61AB"/>
    <w:rsid w:val="00250E6E"/>
    <w:rsid w:val="00277B24"/>
    <w:rsid w:val="002A4E2E"/>
    <w:rsid w:val="002B1232"/>
    <w:rsid w:val="002E7E4A"/>
    <w:rsid w:val="00323F5C"/>
    <w:rsid w:val="00385DB2"/>
    <w:rsid w:val="003860A2"/>
    <w:rsid w:val="003A2D06"/>
    <w:rsid w:val="003A6B73"/>
    <w:rsid w:val="004979FE"/>
    <w:rsid w:val="004A0A8D"/>
    <w:rsid w:val="004D44DD"/>
    <w:rsid w:val="00542D5A"/>
    <w:rsid w:val="00560871"/>
    <w:rsid w:val="00564717"/>
    <w:rsid w:val="005C04EE"/>
    <w:rsid w:val="00613543"/>
    <w:rsid w:val="00662363"/>
    <w:rsid w:val="007926CF"/>
    <w:rsid w:val="007978C1"/>
    <w:rsid w:val="00815CFD"/>
    <w:rsid w:val="0083720D"/>
    <w:rsid w:val="0089325C"/>
    <w:rsid w:val="008B0882"/>
    <w:rsid w:val="008D6C56"/>
    <w:rsid w:val="009411E8"/>
    <w:rsid w:val="009F48B6"/>
    <w:rsid w:val="00A27D03"/>
    <w:rsid w:val="00B07B4D"/>
    <w:rsid w:val="00B22E10"/>
    <w:rsid w:val="00B90ECD"/>
    <w:rsid w:val="00BF39F7"/>
    <w:rsid w:val="00C20F37"/>
    <w:rsid w:val="00C6327C"/>
    <w:rsid w:val="00C75D00"/>
    <w:rsid w:val="00C81E54"/>
    <w:rsid w:val="00CC100A"/>
    <w:rsid w:val="00CE2297"/>
    <w:rsid w:val="00D26BAB"/>
    <w:rsid w:val="00DF6E69"/>
    <w:rsid w:val="00E449D0"/>
    <w:rsid w:val="00E829E1"/>
    <w:rsid w:val="00F109F9"/>
    <w:rsid w:val="00F4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50E6E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50E6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Plain Text"/>
    <w:basedOn w:val="a"/>
    <w:link w:val="a6"/>
    <w:rsid w:val="00E829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6">
    <w:name w:val="Текст Знак"/>
    <w:basedOn w:val="a0"/>
    <w:link w:val="a5"/>
    <w:rsid w:val="00E829E1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2A4E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F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50E6E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50E6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Plain Text"/>
    <w:basedOn w:val="a"/>
    <w:link w:val="a6"/>
    <w:rsid w:val="00E829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6">
    <w:name w:val="Текст Знак"/>
    <w:basedOn w:val="a0"/>
    <w:link w:val="a5"/>
    <w:rsid w:val="00E829E1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2A4E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F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РУМЦ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2023-02-09T13:35:00Z</cp:lastPrinted>
  <dcterms:created xsi:type="dcterms:W3CDTF">2023-02-09T13:37:00Z</dcterms:created>
  <dcterms:modified xsi:type="dcterms:W3CDTF">2023-02-09T13:37:00Z</dcterms:modified>
</cp:coreProperties>
</file>