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29" w:rsidRDefault="00832829" w:rsidP="00832829">
      <w:pPr>
        <w:spacing w:after="0" w:line="240" w:lineRule="atLeast"/>
        <w:ind w:left="9912" w:firstLine="708"/>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УТВЕРЖДАЮ</w:t>
      </w:r>
    </w:p>
    <w:p w:rsidR="00832829" w:rsidRDefault="00832829" w:rsidP="00832829">
      <w:pPr>
        <w:spacing w:after="0" w:line="240" w:lineRule="atLeast"/>
        <w:ind w:left="9912" w:firstLine="708"/>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Директор МБУ «ДК </w:t>
      </w:r>
    </w:p>
    <w:p w:rsidR="00832829" w:rsidRDefault="00832829" w:rsidP="00832829">
      <w:pPr>
        <w:spacing w:after="0" w:line="240" w:lineRule="atLeast"/>
        <w:ind w:left="9912" w:firstLine="708"/>
        <w:rPr>
          <w:rFonts w:ascii="Times New Roman CYR" w:eastAsia="Times New Roman" w:hAnsi="Times New Roman CYR" w:cs="Times New Roman CYR"/>
          <w:sz w:val="28"/>
          <w:szCs w:val="28"/>
          <w:u w:val="single"/>
        </w:rPr>
      </w:pPr>
      <w:r>
        <w:rPr>
          <w:rFonts w:ascii="Times New Roman CYR" w:eastAsia="Times New Roman" w:hAnsi="Times New Roman CYR" w:cs="Times New Roman CYR"/>
          <w:sz w:val="28"/>
          <w:szCs w:val="28"/>
        </w:rPr>
        <w:t>Новолеушковского СП»</w:t>
      </w:r>
    </w:p>
    <w:p w:rsidR="00832829" w:rsidRDefault="00832829" w:rsidP="00832829">
      <w:pPr>
        <w:spacing w:after="0" w:line="240" w:lineRule="atLeast"/>
        <w:ind w:left="9912" w:firstLine="708"/>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A7692A">
        <w:rPr>
          <w:rFonts w:ascii="Times New Roman CYR" w:eastAsia="Times New Roman" w:hAnsi="Times New Roman CYR" w:cs="Times New Roman CYR"/>
          <w:sz w:val="28"/>
          <w:szCs w:val="28"/>
        </w:rPr>
        <w:t>_____________</w:t>
      </w:r>
      <w:r>
        <w:rPr>
          <w:rFonts w:ascii="Times New Roman CYR" w:eastAsia="Times New Roman" w:hAnsi="Times New Roman CYR" w:cs="Times New Roman CYR"/>
          <w:sz w:val="28"/>
          <w:szCs w:val="28"/>
        </w:rPr>
        <w:t>Т.С. Ющик</w:t>
      </w:r>
    </w:p>
    <w:p w:rsidR="00832829" w:rsidRDefault="00832829" w:rsidP="00832829">
      <w:pPr>
        <w:spacing w:after="0" w:line="240" w:lineRule="atLeast"/>
        <w:ind w:left="9912" w:firstLine="708"/>
        <w:rPr>
          <w:rFonts w:ascii="Arial" w:eastAsia="Times New Roman" w:hAnsi="Arial" w:cs="Arial"/>
          <w:sz w:val="28"/>
          <w:szCs w:val="28"/>
        </w:rPr>
      </w:pPr>
      <w:r>
        <w:rPr>
          <w:rFonts w:ascii="Times New Roman CYR" w:eastAsia="Times New Roman" w:hAnsi="Times New Roman CYR" w:cs="Times New Roman CYR"/>
          <w:sz w:val="28"/>
          <w:szCs w:val="28"/>
        </w:rPr>
        <w:t>«</w:t>
      </w:r>
      <w:r w:rsidR="00A7692A">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 »</w:t>
      </w:r>
      <w:r w:rsidR="00A7692A">
        <w:rPr>
          <w:rFonts w:ascii="Times New Roman CYR" w:eastAsia="Times New Roman" w:hAnsi="Times New Roman CYR" w:cs="Times New Roman CYR"/>
          <w:sz w:val="28"/>
          <w:szCs w:val="28"/>
        </w:rPr>
        <w:t xml:space="preserve"> _____________</w:t>
      </w:r>
      <w:r>
        <w:rPr>
          <w:rFonts w:ascii="Times New Roman CYR" w:eastAsia="Times New Roman" w:hAnsi="Times New Roman CYR" w:cs="Times New Roman CYR"/>
          <w:sz w:val="28"/>
          <w:szCs w:val="28"/>
        </w:rPr>
        <w:t xml:space="preserve"> 2018 год</w:t>
      </w:r>
    </w:p>
    <w:p w:rsidR="00832829" w:rsidRDefault="00832829" w:rsidP="00832829">
      <w:pPr>
        <w:spacing w:after="0" w:line="240" w:lineRule="atLeast"/>
        <w:jc w:val="righ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before="240"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Текстовой отчёт</w:t>
      </w:r>
    </w:p>
    <w:p w:rsidR="00832829" w:rsidRDefault="00832829" w:rsidP="00832829">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БЮДЖЕТНОЕ УЧРЕЖДЕНИЕ</w:t>
      </w:r>
    </w:p>
    <w:p w:rsidR="00832829" w:rsidRDefault="00832829" w:rsidP="00832829">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«ДВОРЕЦ КУЛЬТУРЫ НОВОЛЕУШКОВСКОГО СЕЛЬСКОГО ПОСЕЛЕНИЯ»</w:t>
      </w:r>
    </w:p>
    <w:p w:rsidR="00832829" w:rsidRDefault="00832829" w:rsidP="00832829">
      <w:pPr>
        <w:spacing w:before="240" w:after="0" w:line="240" w:lineRule="atLeast"/>
        <w:jc w:val="center"/>
        <w:rPr>
          <w:rFonts w:ascii="Arial" w:eastAsia="Times New Roman" w:hAnsi="Arial" w:cs="Arial"/>
          <w:sz w:val="28"/>
          <w:szCs w:val="28"/>
        </w:rPr>
      </w:pPr>
      <w:r>
        <w:rPr>
          <w:rFonts w:ascii="Times New Roman" w:eastAsia="Times New Roman" w:hAnsi="Times New Roman" w:cs="Times New Roman"/>
          <w:b/>
          <w:bCs/>
          <w:sz w:val="28"/>
          <w:szCs w:val="28"/>
        </w:rPr>
        <w:t xml:space="preserve">за   2018 год </w:t>
      </w: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jc w:val="both"/>
        <w:rPr>
          <w:rFonts w:ascii="Arial" w:eastAsia="Times New Roman" w:hAnsi="Arial" w:cs="Arial"/>
          <w:sz w:val="28"/>
          <w:szCs w:val="28"/>
        </w:rPr>
      </w:pPr>
    </w:p>
    <w:p w:rsidR="00832829" w:rsidRDefault="00832829" w:rsidP="00832829">
      <w:pPr>
        <w:spacing w:after="0" w:line="24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МУНИЦИПАЛЬНОЕ БЮДЖЕТНОЕ УЧРЕЖДЕНИЕ </w:t>
      </w:r>
    </w:p>
    <w:p w:rsidR="00832829" w:rsidRDefault="00832829" w:rsidP="00832829">
      <w:pPr>
        <w:spacing w:after="0" w:line="240" w:lineRule="atLeast"/>
        <w:rPr>
          <w:rFonts w:ascii="Times New Roman CYR" w:eastAsia="Times New Roman" w:hAnsi="Times New Roman CYR" w:cs="Times New Roman CYR"/>
          <w:b/>
          <w:bCs/>
          <w:sz w:val="28"/>
          <w:szCs w:val="28"/>
        </w:rPr>
      </w:pPr>
      <w:r>
        <w:rPr>
          <w:rFonts w:ascii="Times New Roman" w:eastAsia="Times New Roman" w:hAnsi="Times New Roman" w:cs="Times New Roman"/>
          <w:b/>
          <w:bCs/>
          <w:sz w:val="28"/>
          <w:szCs w:val="28"/>
        </w:rPr>
        <w:t>«ДВОРЕЦ КУЛЬТУРЫ НОВОЛЕУШКОВСКОГО СЕЛЬСКОГО ПОСЕЛЕНИЯ»</w:t>
      </w: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bCs/>
          <w:sz w:val="28"/>
          <w:szCs w:val="28"/>
        </w:rPr>
        <w:t>Адрес:</w:t>
      </w: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352070</w:t>
      </w: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Краснодарский край</w:t>
      </w: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Павловский район</w:t>
      </w: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Станица Новолеушковская</w:t>
      </w:r>
    </w:p>
    <w:p w:rsidR="00832829" w:rsidRDefault="00832829" w:rsidP="00832829">
      <w:pPr>
        <w:spacing w:after="0" w:line="240" w:lineRule="atLeast"/>
        <w:rPr>
          <w:rFonts w:ascii="Arial" w:eastAsia="Times New Roman" w:hAnsi="Arial" w:cs="Arial"/>
          <w:sz w:val="28"/>
          <w:szCs w:val="28"/>
        </w:rPr>
      </w:pPr>
      <w:r>
        <w:rPr>
          <w:rFonts w:ascii="Times New Roman CYR" w:eastAsia="Times New Roman" w:hAnsi="Times New Roman CYR" w:cs="Times New Roman CYR"/>
          <w:sz w:val="28"/>
          <w:szCs w:val="28"/>
        </w:rPr>
        <w:t>улица Красная №13</w:t>
      </w: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bCs/>
          <w:sz w:val="28"/>
          <w:szCs w:val="28"/>
        </w:rPr>
        <w:t>Ф.И.О. руководителя:</w:t>
      </w:r>
    </w:p>
    <w:p w:rsidR="00832829" w:rsidRDefault="00832829" w:rsidP="00832829">
      <w:pPr>
        <w:spacing w:after="0" w:line="240" w:lineRule="atLeast"/>
        <w:rPr>
          <w:rFonts w:ascii="Arial" w:eastAsia="Times New Roman" w:hAnsi="Arial" w:cs="Arial"/>
          <w:sz w:val="28"/>
          <w:szCs w:val="28"/>
        </w:rPr>
      </w:pPr>
      <w:r>
        <w:rPr>
          <w:rFonts w:ascii="Times New Roman CYR" w:eastAsia="Times New Roman" w:hAnsi="Times New Roman CYR" w:cs="Times New Roman CYR"/>
          <w:sz w:val="28"/>
          <w:szCs w:val="28"/>
        </w:rPr>
        <w:t xml:space="preserve">Ющик Татьяна Сергеевна - директор </w:t>
      </w: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bCs/>
          <w:sz w:val="28"/>
          <w:szCs w:val="28"/>
        </w:rPr>
        <w:t>Штат творческих работников:</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1.</w:t>
      </w:r>
      <w:r>
        <w:rPr>
          <w:rFonts w:ascii="Times New Roman CYR" w:eastAsia="Times New Roman" w:hAnsi="Times New Roman CYR" w:cs="Times New Roman CYR"/>
          <w:sz w:val="28"/>
          <w:szCs w:val="28"/>
        </w:rPr>
        <w:t xml:space="preserve"> Руденко Ольга Николаевна - художественный руководитель;</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Pr>
          <w:rFonts w:ascii="Times New Roman CYR" w:eastAsia="Times New Roman" w:hAnsi="Times New Roman CYR" w:cs="Times New Roman CYR"/>
          <w:sz w:val="28"/>
          <w:szCs w:val="28"/>
        </w:rPr>
        <w:t xml:space="preserve"> Давиденко Людмила Николаевна - зав. детским сектором;</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3.</w:t>
      </w:r>
      <w:r>
        <w:rPr>
          <w:rFonts w:ascii="Times New Roman CYR" w:eastAsia="Times New Roman" w:hAnsi="Times New Roman CYR" w:cs="Times New Roman CYR"/>
          <w:sz w:val="28"/>
          <w:szCs w:val="28"/>
        </w:rPr>
        <w:t>Лункина Татьяна Адольфовна -  хормейстер;</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4.</w:t>
      </w:r>
      <w:r>
        <w:rPr>
          <w:rFonts w:ascii="Times New Roman CYR" w:eastAsia="Times New Roman" w:hAnsi="Times New Roman CYR" w:cs="Times New Roman CYR"/>
          <w:sz w:val="28"/>
          <w:szCs w:val="28"/>
        </w:rPr>
        <w:t xml:space="preserve"> Тимохина Зинаида Андреевна - режиссёр;</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5.</w:t>
      </w:r>
      <w:r>
        <w:rPr>
          <w:rFonts w:ascii="Times New Roman CYR" w:eastAsia="Times New Roman" w:hAnsi="Times New Roman CYR" w:cs="Times New Roman CYR"/>
          <w:sz w:val="28"/>
          <w:szCs w:val="28"/>
        </w:rPr>
        <w:t xml:space="preserve"> Давиденко Александр Владимирович – звукорежиссёр;</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6.</w:t>
      </w:r>
      <w:r>
        <w:rPr>
          <w:rFonts w:ascii="Times New Roman CYR" w:eastAsia="Times New Roman" w:hAnsi="Times New Roman CYR" w:cs="Times New Roman CYR"/>
          <w:sz w:val="28"/>
          <w:szCs w:val="28"/>
        </w:rPr>
        <w:t xml:space="preserve"> Денисова Марина Алексеевна – культорганизатор;</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7.</w:t>
      </w:r>
      <w:r>
        <w:rPr>
          <w:rFonts w:ascii="Times New Roman CYR" w:eastAsia="Times New Roman" w:hAnsi="Times New Roman CYR" w:cs="Times New Roman CYR"/>
          <w:sz w:val="28"/>
          <w:szCs w:val="28"/>
        </w:rPr>
        <w:t xml:space="preserve"> Девкина Зоя Владимировна - руководитель кружка;</w:t>
      </w:r>
    </w:p>
    <w:p w:rsidR="00832829" w:rsidRDefault="00832829" w:rsidP="00832829">
      <w:pPr>
        <w:suppressAutoHyphens/>
        <w:spacing w:after="0" w:line="240" w:lineRule="atLeast"/>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8.</w:t>
      </w:r>
      <w:r>
        <w:rPr>
          <w:rFonts w:ascii="Times New Roman CYR" w:eastAsia="Times New Roman" w:hAnsi="Times New Roman CYR" w:cs="Times New Roman CYR"/>
          <w:sz w:val="28"/>
          <w:szCs w:val="28"/>
        </w:rPr>
        <w:t>Мандрыкин Александр Владимирович - руководитель кружка;</w:t>
      </w:r>
    </w:p>
    <w:p w:rsidR="00832829" w:rsidRDefault="00832829" w:rsidP="00832829">
      <w:pPr>
        <w:suppressAutoHyphens/>
        <w:spacing w:after="0" w:line="240" w:lineRule="atLeast"/>
        <w:rPr>
          <w:rFonts w:ascii="Times New Roman" w:eastAsia="Times New Roman" w:hAnsi="Times New Roman" w:cs="Times New Roman"/>
          <w:sz w:val="28"/>
          <w:szCs w:val="28"/>
        </w:rPr>
      </w:pPr>
      <w:r>
        <w:rPr>
          <w:rFonts w:ascii="Times New Roman CYR" w:eastAsia="Times New Roman" w:hAnsi="Times New Roman CYR" w:cs="Times New Roman CYR"/>
          <w:b/>
          <w:sz w:val="28"/>
          <w:szCs w:val="28"/>
        </w:rPr>
        <w:t>9.</w:t>
      </w:r>
      <w:r>
        <w:rPr>
          <w:rFonts w:ascii="Times New Roman CYR" w:eastAsia="Times New Roman" w:hAnsi="Times New Roman CYR" w:cs="Times New Roman CYR"/>
          <w:sz w:val="28"/>
          <w:szCs w:val="28"/>
        </w:rPr>
        <w:t xml:space="preserve"> Карпенко Виктория Олеговна- руководитель кружка.</w:t>
      </w:r>
    </w:p>
    <w:p w:rsidR="00832829" w:rsidRDefault="00832829" w:rsidP="00832829">
      <w:pPr>
        <w:spacing w:after="0" w:line="240" w:lineRule="atLeast"/>
        <w:rPr>
          <w:rFonts w:ascii="Times New Roman" w:eastAsia="Times New Roman" w:hAnsi="Times New Roman" w:cs="Times New Roman"/>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spacing w:after="0" w:line="240" w:lineRule="atLeast"/>
        <w:rPr>
          <w:rFonts w:ascii="Arial" w:eastAsia="Times New Roman" w:hAnsi="Arial" w:cs="Arial"/>
          <w:sz w:val="28"/>
          <w:szCs w:val="28"/>
        </w:rPr>
      </w:pPr>
    </w:p>
    <w:p w:rsidR="00832829" w:rsidRDefault="00832829" w:rsidP="00832829">
      <w:pPr>
        <w:autoSpaceDE w:val="0"/>
        <w:spacing w:after="0" w:line="240" w:lineRule="atLeast"/>
        <w:rPr>
          <w:rFonts w:ascii="Times New Roman CYR" w:eastAsia="Times New Roman" w:hAnsi="Times New Roman CYR" w:cs="Times New Roman CYR"/>
          <w:sz w:val="28"/>
          <w:szCs w:val="28"/>
        </w:rPr>
      </w:pPr>
      <w:r>
        <w:rPr>
          <w:rFonts w:ascii="Times New Roman" w:hAnsi="Times New Roman" w:cs="Times New Roman"/>
          <w:b/>
          <w:bCs/>
          <w:sz w:val="28"/>
          <w:szCs w:val="28"/>
        </w:rPr>
        <w:t>АНАЛИТИЧЕСКАЯ СПРАВКА</w:t>
      </w:r>
    </w:p>
    <w:p w:rsidR="00832829" w:rsidRPr="005E0FD2" w:rsidRDefault="005E0FD2" w:rsidP="005E0FD2">
      <w:pPr>
        <w:autoSpaceDE w:val="0"/>
        <w:spacing w:line="240" w:lineRule="atLeast"/>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За 2018 год в МБУ «ДК Новолеушковского СП» организованы и работают 19 клубных формирований. В них занимается 433 человека:</w:t>
      </w:r>
      <w:r w:rsidRPr="00A65BD0">
        <w:rPr>
          <w:rFonts w:ascii="Times New Roman CYR" w:eastAsia="Times New Roman" w:hAnsi="Times New Roman CYR" w:cs="Times New Roman CYR"/>
          <w:sz w:val="28"/>
          <w:szCs w:val="28"/>
        </w:rPr>
        <w:t xml:space="preserve"> </w:t>
      </w:r>
    </w:p>
    <w:p w:rsidR="00832829" w:rsidRDefault="00832829" w:rsidP="00832829">
      <w:pPr>
        <w:autoSpaceDE w:val="0"/>
        <w:spacing w:after="0" w:line="240" w:lineRule="atLeast"/>
        <w:ind w:firstLine="709"/>
        <w:jc w:val="both"/>
        <w:rPr>
          <w:rFonts w:ascii="Times New Roman CYR" w:eastAsia="Times New Roman" w:hAnsi="Times New Roman CYR" w:cs="Times New Roman CYR"/>
          <w:color w:val="FF0000"/>
          <w:sz w:val="28"/>
          <w:szCs w:val="28"/>
        </w:rPr>
      </w:pPr>
    </w:p>
    <w:p w:rsidR="00306E54" w:rsidRPr="00D632EA" w:rsidRDefault="00306E54" w:rsidP="00832829">
      <w:pPr>
        <w:autoSpaceDE w:val="0"/>
        <w:spacing w:after="0" w:line="240" w:lineRule="atLeast"/>
        <w:ind w:firstLine="709"/>
        <w:jc w:val="both"/>
        <w:rPr>
          <w:rFonts w:ascii="Times New Roman CYR" w:eastAsia="Times New Roman" w:hAnsi="Times New Roman CYR" w:cs="Times New Roman CYR"/>
          <w:color w:val="FF0000"/>
          <w:sz w:val="28"/>
          <w:szCs w:val="28"/>
        </w:rPr>
      </w:pPr>
    </w:p>
    <w:tbl>
      <w:tblPr>
        <w:tblW w:w="0" w:type="auto"/>
        <w:tblInd w:w="-7" w:type="dxa"/>
        <w:tblLayout w:type="fixed"/>
        <w:tblLook w:val="04A0"/>
      </w:tblPr>
      <w:tblGrid>
        <w:gridCol w:w="959"/>
        <w:gridCol w:w="5761"/>
        <w:gridCol w:w="1680"/>
        <w:gridCol w:w="1905"/>
        <w:gridCol w:w="3932"/>
      </w:tblGrid>
      <w:tr w:rsidR="00832829" w:rsidRPr="006B29FC" w:rsidTr="00832829">
        <w:tc>
          <w:tcPr>
            <w:tcW w:w="959"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w:t>
            </w:r>
          </w:p>
        </w:tc>
        <w:tc>
          <w:tcPr>
            <w:tcW w:w="576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 xml:space="preserve">Название коллектива </w:t>
            </w:r>
          </w:p>
        </w:tc>
        <w:tc>
          <w:tcPr>
            <w:tcW w:w="16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Кол-во участников</w:t>
            </w:r>
          </w:p>
        </w:tc>
        <w:tc>
          <w:tcPr>
            <w:tcW w:w="190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Возраст</w:t>
            </w:r>
          </w:p>
        </w:tc>
        <w:tc>
          <w:tcPr>
            <w:tcW w:w="3932" w:type="dxa"/>
            <w:tcBorders>
              <w:top w:val="single" w:sz="2" w:space="0" w:color="000000"/>
              <w:left w:val="single" w:sz="2" w:space="0" w:color="000000"/>
              <w:bottom w:val="single" w:sz="2" w:space="0" w:color="000000"/>
              <w:right w:val="single" w:sz="2" w:space="0" w:color="000000"/>
            </w:tcBorders>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Руководитель</w:t>
            </w:r>
          </w:p>
          <w:p w:rsidR="00832829" w:rsidRPr="006B29FC"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p>
        </w:tc>
      </w:tr>
    </w:tbl>
    <w:p w:rsidR="00832829" w:rsidRPr="006B29FC" w:rsidRDefault="00832829" w:rsidP="00832829">
      <w:pPr>
        <w:tabs>
          <w:tab w:val="left" w:pos="1980"/>
          <w:tab w:val="center" w:pos="7284"/>
        </w:tabs>
        <w:autoSpaceDE w:val="0"/>
        <w:spacing w:after="0" w:line="240" w:lineRule="atLeast"/>
        <w:rPr>
          <w:rFonts w:ascii="Calibri" w:eastAsia="Calibri" w:hAnsi="Calibri" w:cs="Calibri"/>
          <w:lang w:eastAsia="ar-SA"/>
        </w:rPr>
      </w:pPr>
    </w:p>
    <w:tbl>
      <w:tblPr>
        <w:tblW w:w="0" w:type="auto"/>
        <w:tblInd w:w="-7" w:type="dxa"/>
        <w:tblLayout w:type="fixed"/>
        <w:tblLook w:val="04A0"/>
      </w:tblPr>
      <w:tblGrid>
        <w:gridCol w:w="959"/>
        <w:gridCol w:w="5731"/>
        <w:gridCol w:w="1695"/>
        <w:gridCol w:w="1935"/>
        <w:gridCol w:w="3902"/>
      </w:tblGrid>
      <w:tr w:rsidR="00832829" w:rsidRPr="006B29FC" w:rsidTr="00832829">
        <w:tc>
          <w:tcPr>
            <w:tcW w:w="14222" w:type="dxa"/>
            <w:gridSpan w:val="5"/>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Студия ДПИ «УЮТ»:</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3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Кружок мягкой игрушки и декоративной вышивки «Радужка»</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3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8-12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Девкина Зоя Владимировна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3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Кружок народной, обрядовой куклы «Берегиня»</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3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8-14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Шевченко Галина Алексеевн</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3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Кружок вязания и плетения  «Семицветик»</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3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12-17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Давиденко Людмила Николаевна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3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Кружок «</w:t>
            </w:r>
            <w:proofErr w:type="gramStart"/>
            <w:r w:rsidRPr="006B29FC">
              <w:rPr>
                <w:rFonts w:ascii="Times New Roman CYR" w:eastAsia="Times New Roman" w:hAnsi="Times New Roman CYR" w:cs="Times New Roman CYR"/>
                <w:sz w:val="28"/>
                <w:szCs w:val="28"/>
              </w:rPr>
              <w:t>Очумелые</w:t>
            </w:r>
            <w:proofErr w:type="gramEnd"/>
            <w:r w:rsidRPr="006B29FC">
              <w:rPr>
                <w:rFonts w:ascii="Times New Roman CYR" w:eastAsia="Times New Roman" w:hAnsi="Times New Roman CYR" w:cs="Times New Roman CYR"/>
                <w:sz w:val="28"/>
                <w:szCs w:val="28"/>
              </w:rPr>
              <w:t xml:space="preserve"> ручки»</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3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8-12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Карпенко Виктория Олеговна</w:t>
            </w:r>
            <w:r w:rsidRPr="006B29FC">
              <w:rPr>
                <w:rFonts w:ascii="Times New Roman CYR" w:eastAsia="Times New Roman" w:hAnsi="Times New Roman CYR" w:cs="Times New Roman CYR"/>
                <w:sz w:val="28"/>
                <w:szCs w:val="28"/>
              </w:rPr>
              <w:t>.</w:t>
            </w:r>
          </w:p>
        </w:tc>
      </w:tr>
    </w:tbl>
    <w:p w:rsidR="00832829" w:rsidRPr="006B29FC" w:rsidRDefault="00832829" w:rsidP="00832829">
      <w:pPr>
        <w:tabs>
          <w:tab w:val="left" w:pos="1980"/>
          <w:tab w:val="center" w:pos="7284"/>
        </w:tabs>
        <w:autoSpaceDE w:val="0"/>
        <w:spacing w:before="240" w:after="0" w:line="240" w:lineRule="atLeast"/>
        <w:jc w:val="both"/>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ab/>
      </w:r>
    </w:p>
    <w:tbl>
      <w:tblPr>
        <w:tblW w:w="0" w:type="auto"/>
        <w:tblInd w:w="-7" w:type="dxa"/>
        <w:tblLayout w:type="fixed"/>
        <w:tblLook w:val="04A0"/>
      </w:tblPr>
      <w:tblGrid>
        <w:gridCol w:w="959"/>
        <w:gridCol w:w="5701"/>
        <w:gridCol w:w="1695"/>
        <w:gridCol w:w="1980"/>
        <w:gridCol w:w="3902"/>
      </w:tblGrid>
      <w:tr w:rsidR="00832829" w:rsidRPr="006B29FC" w:rsidTr="00832829">
        <w:tc>
          <w:tcPr>
            <w:tcW w:w="14237" w:type="dxa"/>
            <w:gridSpan w:val="5"/>
            <w:tcBorders>
              <w:top w:val="single" w:sz="2" w:space="0" w:color="000000"/>
              <w:left w:val="single" w:sz="2" w:space="0" w:color="000000"/>
              <w:bottom w:val="single" w:sz="2" w:space="0" w:color="000000"/>
              <w:right w:val="single" w:sz="2" w:space="0" w:color="000000"/>
            </w:tcBorders>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КОЛЛЕКТИВЫ:</w:t>
            </w: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Кружок «Народная мозаика»</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8-14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Денисова Марина Алексеевна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pacing w:after="0" w:line="240" w:lineRule="atLeast"/>
              <w:rPr>
                <w:rFonts w:ascii="Times New Roman" w:eastAsia="Calibri" w:hAnsi="Times New Roman" w:cs="Times New Roman"/>
                <w:sz w:val="28"/>
                <w:szCs w:val="28"/>
                <w:lang w:eastAsia="ar-SA"/>
              </w:rPr>
            </w:pPr>
            <w:r w:rsidRPr="006B29FC">
              <w:rPr>
                <w:rFonts w:ascii="Times New Roman" w:hAnsi="Times New Roman" w:cs="Times New Roman"/>
                <w:sz w:val="28"/>
                <w:szCs w:val="28"/>
              </w:rPr>
              <w:t>Танцевальный коллектив</w:t>
            </w: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w:t>
            </w:r>
            <w:r w:rsidRPr="006B29FC">
              <w:rPr>
                <w:rFonts w:ascii="Times New Roman" w:hAnsi="Times New Roman" w:cs="Times New Roman"/>
                <w:sz w:val="28"/>
                <w:szCs w:val="28"/>
                <w:lang w:val="en-US"/>
              </w:rPr>
              <w:t>W</w:t>
            </w:r>
            <w:proofErr w:type="spellStart"/>
            <w:r w:rsidRPr="006B29FC">
              <w:rPr>
                <w:rFonts w:ascii="Times New Roman" w:hAnsi="Times New Roman" w:cs="Times New Roman"/>
                <w:sz w:val="28"/>
                <w:szCs w:val="28"/>
              </w:rPr>
              <w:t>hite</w:t>
            </w:r>
            <w:proofErr w:type="spellEnd"/>
            <w:r w:rsidR="009C2B1F">
              <w:rPr>
                <w:rFonts w:ascii="Times New Roman" w:hAnsi="Times New Roman" w:cs="Times New Roman"/>
                <w:sz w:val="28"/>
                <w:szCs w:val="28"/>
              </w:rPr>
              <w:t xml:space="preserve"> </w:t>
            </w:r>
            <w:proofErr w:type="spellStart"/>
            <w:r w:rsidRPr="006B29FC">
              <w:rPr>
                <w:rFonts w:ascii="Times New Roman" w:hAnsi="Times New Roman" w:cs="Times New Roman"/>
                <w:sz w:val="28"/>
                <w:szCs w:val="28"/>
              </w:rPr>
              <w:t>and</w:t>
            </w:r>
            <w:proofErr w:type="spellEnd"/>
            <w:r w:rsidR="009C2B1F">
              <w:rPr>
                <w:rFonts w:ascii="Times New Roman" w:hAnsi="Times New Roman" w:cs="Times New Roman"/>
                <w:sz w:val="28"/>
                <w:szCs w:val="28"/>
              </w:rPr>
              <w:t xml:space="preserve"> </w:t>
            </w:r>
            <w:r w:rsidRPr="006B29FC">
              <w:rPr>
                <w:rFonts w:ascii="Times New Roman" w:hAnsi="Times New Roman" w:cs="Times New Roman"/>
                <w:sz w:val="28"/>
                <w:szCs w:val="28"/>
                <w:lang w:val="en-US"/>
              </w:rPr>
              <w:t>b</w:t>
            </w:r>
            <w:proofErr w:type="spellStart"/>
            <w:r w:rsidRPr="006B29FC">
              <w:rPr>
                <w:rFonts w:ascii="Times New Roman" w:hAnsi="Times New Roman" w:cs="Times New Roman"/>
                <w:sz w:val="28"/>
                <w:szCs w:val="28"/>
              </w:rPr>
              <w:t>lack</w:t>
            </w:r>
            <w:proofErr w:type="spellEnd"/>
            <w:r w:rsidRPr="006B29FC">
              <w:rPr>
                <w:rFonts w:ascii="Times New Roman" w:hAnsi="Times New Roman" w:cs="Times New Roman"/>
                <w:sz w:val="28"/>
                <w:szCs w:val="28"/>
              </w:rPr>
              <w:t>»</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 xml:space="preserve"> 9-20лет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Мандрыкин Александр Владимирович</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6A7C2F">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Вокальный ансамбль</w:t>
            </w:r>
            <w:r w:rsidR="00832829" w:rsidRPr="006B29FC">
              <w:rPr>
                <w:rFonts w:ascii="Times New Roman CYR" w:eastAsia="Times New Roman" w:hAnsi="Times New Roman CYR" w:cs="Times New Roman CYR"/>
                <w:sz w:val="28"/>
                <w:szCs w:val="28"/>
              </w:rPr>
              <w:t xml:space="preserve"> «Родные напевы»</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13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55-75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autoSpaceDE w:val="0"/>
              <w:snapToGrid w:val="0"/>
              <w:spacing w:after="0" w:line="240" w:lineRule="atLeast"/>
              <w:rPr>
                <w:rFonts w:ascii="Times New Roman" w:eastAsia="Calibri" w:hAnsi="Times New Roman" w:cs="Times New Roman"/>
                <w:sz w:val="28"/>
                <w:szCs w:val="28"/>
                <w:lang w:eastAsia="ar-SA"/>
              </w:rPr>
            </w:pP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Лункина Татьяна Адольфовна</w:t>
            </w:r>
          </w:p>
        </w:tc>
      </w:tr>
      <w:tr w:rsidR="00832829" w:rsidRPr="006B29FC" w:rsidTr="00832829">
        <w:trPr>
          <w:trHeight w:val="627"/>
        </w:trPr>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Вокальный ансамбль «Новое поколение»</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7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12-14лет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autoSpaceDE w:val="0"/>
              <w:snapToGrid w:val="0"/>
              <w:spacing w:after="0" w:line="240" w:lineRule="atLeast"/>
              <w:rPr>
                <w:rFonts w:ascii="Times New Roman" w:eastAsia="Calibri" w:hAnsi="Times New Roman" w:cs="Times New Roman"/>
                <w:sz w:val="28"/>
                <w:szCs w:val="28"/>
                <w:lang w:eastAsia="ar-SA"/>
              </w:rPr>
            </w:pPr>
          </w:p>
          <w:p w:rsidR="00832829" w:rsidRPr="006B29FC" w:rsidRDefault="00832829">
            <w:pPr>
              <w:suppressAutoHyphens/>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Лункина Татьяна Адольфовна</w:t>
            </w:r>
          </w:p>
        </w:tc>
      </w:tr>
      <w:tr w:rsidR="00832829" w:rsidRPr="006B29FC" w:rsidTr="00832829">
        <w:trPr>
          <w:trHeight w:val="568"/>
        </w:trPr>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Вокальная группа «Девчата»</w:t>
            </w:r>
          </w:p>
        </w:tc>
        <w:tc>
          <w:tcPr>
            <w:tcW w:w="1695" w:type="dxa"/>
            <w:tcBorders>
              <w:top w:val="single" w:sz="2" w:space="0" w:color="000000"/>
              <w:left w:val="single" w:sz="2" w:space="0" w:color="000000"/>
              <w:bottom w:val="single" w:sz="2" w:space="0" w:color="000000"/>
              <w:right w:val="nil"/>
            </w:tcBorders>
            <w:hideMark/>
          </w:tcPr>
          <w:p w:rsidR="00832829" w:rsidRPr="006B29FC" w:rsidRDefault="006B29FC">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5</w:t>
            </w:r>
            <w:r w:rsidR="00832829" w:rsidRPr="006B29FC">
              <w:rPr>
                <w:rFonts w:ascii="Times New Roman CYR" w:eastAsia="Times New Roman" w:hAnsi="Times New Roman CYR" w:cs="Times New Roman CYR"/>
                <w:sz w:val="28"/>
                <w:szCs w:val="28"/>
              </w:rPr>
              <w:t xml:space="preserve">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20-40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autoSpaceDE w:val="0"/>
              <w:snapToGrid w:val="0"/>
              <w:spacing w:after="0" w:line="240" w:lineRule="atLeast"/>
              <w:rPr>
                <w:rFonts w:ascii="Times New Roman" w:eastAsia="Calibri" w:hAnsi="Times New Roman" w:cs="Times New Roman"/>
                <w:sz w:val="28"/>
                <w:szCs w:val="28"/>
                <w:lang w:eastAsia="ar-SA"/>
              </w:rPr>
            </w:pPr>
          </w:p>
          <w:p w:rsidR="00832829" w:rsidRPr="006B29FC" w:rsidRDefault="00832829">
            <w:pPr>
              <w:suppressAutoHyphens/>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w:hAnsi="Times New Roman" w:cs="Times New Roman"/>
                <w:sz w:val="28"/>
                <w:szCs w:val="28"/>
              </w:rPr>
              <w:t>Лункина Татьяна Адольфовна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CYR"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CYR" w:eastAsia="Times New Roman CYR" w:hAnsi="Times New Roman CYR" w:cs="Times New Roman CYR"/>
                <w:sz w:val="28"/>
                <w:szCs w:val="28"/>
              </w:rPr>
              <w:t>Вокальная группа «Шаг вперед»</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CYR" w:eastAsia="Times New Roman CYR" w:hAnsi="Times New Roman CYR" w:cs="Times New Roman CYR"/>
                <w:sz w:val="28"/>
                <w:szCs w:val="28"/>
              </w:rPr>
              <w:t>10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CYR" w:hAnsi="Times New Roman CYR" w:cs="Times New Roman CYR"/>
                <w:sz w:val="28"/>
                <w:szCs w:val="28"/>
              </w:rPr>
              <w:t xml:space="preserve">12-18 лет  </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w:hAnsi="Times New Roman" w:cs="Times New Roman"/>
                <w:sz w:val="28"/>
                <w:szCs w:val="28"/>
              </w:rPr>
              <w:t>Давиденко Людмила Николаевна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CYR"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w:hAnsi="Times New Roman" w:cs="Times New Roman"/>
                <w:sz w:val="28"/>
                <w:szCs w:val="28"/>
              </w:rPr>
              <w:t>Детский хор «Неразлучные друзья»</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rsidP="006B29FC">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CYR" w:eastAsia="Times New Roman CYR" w:hAnsi="Times New Roman CYR" w:cs="Times New Roman CYR"/>
                <w:sz w:val="28"/>
                <w:szCs w:val="28"/>
              </w:rPr>
              <w:t>2</w:t>
            </w:r>
            <w:r w:rsidR="006B29FC" w:rsidRPr="006B29FC">
              <w:rPr>
                <w:rFonts w:ascii="Times New Roman CYR" w:eastAsia="Times New Roman CYR" w:hAnsi="Times New Roman CYR" w:cs="Times New Roman CYR"/>
                <w:sz w:val="28"/>
                <w:szCs w:val="28"/>
              </w:rPr>
              <w:t>7</w:t>
            </w:r>
            <w:r w:rsidRPr="006B29FC">
              <w:rPr>
                <w:rFonts w:ascii="Times New Roman CYR" w:eastAsia="Times New Roman CYR" w:hAnsi="Times New Roman CYR" w:cs="Times New Roman CYR"/>
                <w:sz w:val="28"/>
                <w:szCs w:val="28"/>
              </w:rPr>
              <w:t>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CYR" w:hAnsi="Times New Roman CYR" w:cs="Times New Roman CYR"/>
                <w:sz w:val="28"/>
                <w:szCs w:val="28"/>
              </w:rPr>
              <w:t>7-14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Лункина Татьяна Адольфовна</w:t>
            </w:r>
          </w:p>
        </w:tc>
      </w:tr>
      <w:tr w:rsidR="00832829" w:rsidRPr="006B29FC" w:rsidTr="00832829">
        <w:tc>
          <w:tcPr>
            <w:tcW w:w="14237" w:type="dxa"/>
            <w:gridSpan w:val="5"/>
            <w:tcBorders>
              <w:top w:val="single" w:sz="2" w:space="0" w:color="000000"/>
              <w:left w:val="single" w:sz="2" w:space="0" w:color="000000"/>
              <w:bottom w:val="single" w:sz="2" w:space="0" w:color="000000"/>
              <w:right w:val="single" w:sz="2" w:space="0" w:color="000000"/>
            </w:tcBorders>
            <w:hideMark/>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 xml:space="preserve"> КЛУБЫ:</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pacing w:after="0" w:line="240" w:lineRule="atLeast"/>
              <w:rPr>
                <w:rFonts w:ascii="Times New Roman" w:eastAsia="Calibri" w:hAnsi="Times New Roman" w:cs="Times New Roman"/>
                <w:sz w:val="28"/>
                <w:szCs w:val="28"/>
                <w:lang w:eastAsia="ar-SA"/>
              </w:rPr>
            </w:pPr>
            <w:r w:rsidRPr="006B29FC">
              <w:rPr>
                <w:rFonts w:ascii="Times New Roman" w:hAnsi="Times New Roman" w:cs="Times New Roman"/>
                <w:sz w:val="28"/>
                <w:szCs w:val="28"/>
                <w:lang w:val="en-US"/>
              </w:rPr>
              <w:t>Танцевальный</w:t>
            </w:r>
            <w:r w:rsidRPr="006B29FC">
              <w:rPr>
                <w:rFonts w:ascii="Times New Roman" w:hAnsi="Times New Roman" w:cs="Times New Roman"/>
                <w:sz w:val="28"/>
                <w:szCs w:val="28"/>
              </w:rPr>
              <w:t>коллектив</w:t>
            </w:r>
          </w:p>
          <w:p w:rsidR="00832829" w:rsidRPr="006B29FC" w:rsidRDefault="00832829">
            <w:pPr>
              <w:suppressAutoHyphens/>
              <w:autoSpaceDE w:val="0"/>
              <w:snapToGrid w:val="0"/>
              <w:spacing w:after="0" w:line="240" w:lineRule="atLeast"/>
              <w:jc w:val="center"/>
              <w:rPr>
                <w:rFonts w:ascii="Times New Roman CYR" w:eastAsia="Times New Roman CYR" w:hAnsi="Times New Roman CYR" w:cs="Times New Roman CYR"/>
                <w:sz w:val="28"/>
                <w:szCs w:val="28"/>
                <w:lang w:eastAsia="ar-SA"/>
              </w:rPr>
            </w:pPr>
            <w:r w:rsidRPr="006B29FC">
              <w:rPr>
                <w:rFonts w:ascii="Times New Roman" w:hAnsi="Times New Roman" w:cs="Times New Roman"/>
                <w:sz w:val="28"/>
                <w:szCs w:val="28"/>
              </w:rPr>
              <w:t xml:space="preserve"> «Фэнтези»</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CYR" w:hAnsi="Times New Roman CYR" w:cs="Times New Roman CYR"/>
                <w:sz w:val="28"/>
                <w:szCs w:val="28"/>
              </w:rPr>
              <w:t>33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7-14лет</w:t>
            </w:r>
          </w:p>
        </w:tc>
        <w:tc>
          <w:tcPr>
            <w:tcW w:w="3902" w:type="dxa"/>
            <w:tcBorders>
              <w:top w:val="single" w:sz="2" w:space="0" w:color="000000"/>
              <w:left w:val="single" w:sz="2" w:space="0" w:color="000000"/>
              <w:bottom w:val="single" w:sz="2" w:space="0" w:color="000000"/>
              <w:right w:val="single" w:sz="2" w:space="0" w:color="000000"/>
            </w:tcBorders>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Мандрыкин Александр Владимирович</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Клуб любителей настольной игры «Лабиринт»</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30чел.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8-14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autoSpaceDE w:val="0"/>
              <w:snapToGrid w:val="0"/>
              <w:spacing w:after="0" w:line="240" w:lineRule="atLeast"/>
              <w:rPr>
                <w:rFonts w:ascii="Times New Roman" w:eastAsia="Calibri" w:hAnsi="Times New Roman" w:cs="Times New Roman"/>
                <w:sz w:val="28"/>
                <w:szCs w:val="28"/>
                <w:lang w:eastAsia="ar-SA"/>
              </w:rPr>
            </w:pP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Карпенко Виктория Олеговна</w:t>
            </w:r>
          </w:p>
        </w:tc>
      </w:tr>
      <w:tr w:rsidR="00832829" w:rsidRPr="006B29FC" w:rsidTr="00832829">
        <w:trPr>
          <w:trHeight w:val="598"/>
        </w:trPr>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Клуб любителей рисунка «Весёлый художник»</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30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7-12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Девкина Зоя Владимировна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Клуб «Золотая молодёжь»</w:t>
            </w: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53чел.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14-20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Девкина Зоя Владимировна</w:t>
            </w:r>
          </w:p>
        </w:tc>
      </w:tr>
      <w:tr w:rsidR="00832829" w:rsidRPr="006B29FC" w:rsidTr="00832829">
        <w:trPr>
          <w:trHeight w:val="716"/>
        </w:trPr>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Pr="006B29FC" w:rsidRDefault="00832829">
            <w:pPr>
              <w:autoSpaceDE w:val="0"/>
              <w:snapToGrid w:val="0"/>
              <w:spacing w:after="0" w:line="240" w:lineRule="atLeast"/>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Клуб почитателей народных праздников и обрядов «Сударушка»</w:t>
            </w:r>
          </w:p>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 xml:space="preserve"> 45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55-75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Денисова Марина Алексеевна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 xml:space="preserve">Клуб почитателей народных праздников «Кубанские забавы» </w:t>
            </w: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45чел.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10-17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Денисова Марина Алексеевна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Pr="006B29FC" w:rsidRDefault="00832829">
            <w:pPr>
              <w:spacing w:after="0" w:line="240" w:lineRule="atLeast"/>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Клубное объединение «Непоседы»</w:t>
            </w:r>
          </w:p>
          <w:p w:rsidR="00832829" w:rsidRPr="006B29FC" w:rsidRDefault="00832829">
            <w:pPr>
              <w:suppressAutoHyphens/>
              <w:spacing w:after="0" w:line="240" w:lineRule="atLeast"/>
              <w:jc w:val="center"/>
              <w:rPr>
                <w:rFonts w:ascii="Times New Roman CYR" w:eastAsia="Times New Roman" w:hAnsi="Times New Roman CYR" w:cs="Times New Roman CYR"/>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lang w:val="en-US"/>
              </w:rPr>
              <w:t>3</w:t>
            </w:r>
            <w:r w:rsidRPr="006B29FC">
              <w:rPr>
                <w:rFonts w:ascii="Times New Roman CYR" w:eastAsia="Times New Roman" w:hAnsi="Times New Roman CYR" w:cs="Times New Roman CYR"/>
                <w:sz w:val="28"/>
                <w:szCs w:val="28"/>
              </w:rPr>
              <w:t>0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8-16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w:hAnsi="Times New Roman" w:cs="Times New Roman"/>
                <w:sz w:val="28"/>
                <w:szCs w:val="28"/>
              </w:rPr>
              <w:t>Денисова Марина Алексеевна</w:t>
            </w:r>
          </w:p>
        </w:tc>
      </w:tr>
      <w:tr w:rsidR="00832829" w:rsidRPr="006B29FC" w:rsidTr="00832829">
        <w:tc>
          <w:tcPr>
            <w:tcW w:w="959" w:type="dxa"/>
            <w:tcBorders>
              <w:top w:val="single" w:sz="2" w:space="0" w:color="000000"/>
              <w:left w:val="single" w:sz="2" w:space="0" w:color="000000"/>
              <w:bottom w:val="single" w:sz="2" w:space="0" w:color="000000"/>
              <w:right w:val="nil"/>
            </w:tcBorders>
          </w:tcPr>
          <w:p w:rsidR="00832829" w:rsidRPr="006B29FC" w:rsidRDefault="00832829" w:rsidP="00832829">
            <w:pPr>
              <w:pStyle w:val="a7"/>
              <w:widowControl w:val="0"/>
              <w:numPr>
                <w:ilvl w:val="0"/>
                <w:numId w:val="11"/>
              </w:numPr>
              <w:autoSpaceDE w:val="0"/>
              <w:snapToGrid w:val="0"/>
              <w:spacing w:line="240" w:lineRule="atLeast"/>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Pr="006B29FC" w:rsidRDefault="00832829">
            <w:pPr>
              <w:spacing w:after="0" w:line="240" w:lineRule="atLeast"/>
              <w:rPr>
                <w:rFonts w:ascii="Arial" w:eastAsia="Times New Roman" w:hAnsi="Arial" w:cs="Arial"/>
                <w:sz w:val="28"/>
                <w:szCs w:val="28"/>
                <w:lang w:eastAsia="ar-SA"/>
              </w:rPr>
            </w:pPr>
            <w:r w:rsidRPr="006B29FC">
              <w:rPr>
                <w:rFonts w:ascii="Times New Roman CYR" w:eastAsia="Times New Roman" w:hAnsi="Times New Roman CYR" w:cs="Times New Roman CYR"/>
                <w:sz w:val="28"/>
                <w:szCs w:val="28"/>
              </w:rPr>
              <w:t>Женский клуб «Весна»</w:t>
            </w:r>
          </w:p>
          <w:p w:rsidR="00832829" w:rsidRPr="006B29FC" w:rsidRDefault="00832829">
            <w:pPr>
              <w:suppressAutoHyphens/>
              <w:spacing w:after="0" w:line="240" w:lineRule="atLeast"/>
              <w:jc w:val="center"/>
              <w:rPr>
                <w:rFonts w:ascii="Arial" w:eastAsia="Times New Roman" w:hAnsi="Arial" w:cs="Arial"/>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Pr="006B29FC" w:rsidRDefault="00832829">
            <w:pPr>
              <w:suppressAutoHyphens/>
              <w:spacing w:after="0" w:line="240" w:lineRule="atLeast"/>
              <w:jc w:val="center"/>
              <w:rPr>
                <w:rFonts w:ascii="Times New Roman CYR" w:eastAsia="Times New Roman" w:hAnsi="Times New Roman CYR" w:cs="Times New Roman CYR"/>
                <w:sz w:val="28"/>
                <w:szCs w:val="28"/>
                <w:lang w:eastAsia="ar-SA"/>
              </w:rPr>
            </w:pPr>
            <w:r w:rsidRPr="006B29FC">
              <w:rPr>
                <w:rFonts w:ascii="Times New Roman CYR" w:eastAsia="Times New Roman" w:hAnsi="Times New Roman CYR" w:cs="Times New Roman CYR"/>
                <w:sz w:val="28"/>
                <w:szCs w:val="28"/>
              </w:rPr>
              <w:t>15 чел.</w:t>
            </w:r>
          </w:p>
        </w:tc>
        <w:tc>
          <w:tcPr>
            <w:tcW w:w="1980" w:type="dxa"/>
            <w:tcBorders>
              <w:top w:val="single" w:sz="2" w:space="0" w:color="000000"/>
              <w:left w:val="single" w:sz="2" w:space="0" w:color="000000"/>
              <w:bottom w:val="single" w:sz="2" w:space="0" w:color="000000"/>
              <w:right w:val="nil"/>
            </w:tcBorders>
            <w:hideMark/>
          </w:tcPr>
          <w:p w:rsidR="00832829" w:rsidRPr="006B29FC" w:rsidRDefault="00832829">
            <w:pPr>
              <w:suppressAutoHyphens/>
              <w:spacing w:after="0" w:line="240" w:lineRule="atLeast"/>
              <w:jc w:val="center"/>
              <w:rPr>
                <w:rFonts w:ascii="Times New Roman" w:eastAsia="Calibri" w:hAnsi="Times New Roman" w:cs="Times New Roman"/>
                <w:sz w:val="28"/>
                <w:szCs w:val="28"/>
                <w:lang w:eastAsia="ar-SA"/>
              </w:rPr>
            </w:pPr>
            <w:r w:rsidRPr="006B29FC">
              <w:rPr>
                <w:rFonts w:ascii="Times New Roman CYR" w:eastAsia="Times New Roman" w:hAnsi="Times New Roman CYR" w:cs="Times New Roman CYR"/>
                <w:sz w:val="28"/>
                <w:szCs w:val="28"/>
              </w:rPr>
              <w:t>25-45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Pr="006B29FC" w:rsidRDefault="00832829">
            <w:pPr>
              <w:suppressAutoHyphens/>
              <w:spacing w:after="0" w:line="240" w:lineRule="atLeast"/>
              <w:jc w:val="center"/>
              <w:rPr>
                <w:rFonts w:ascii="Calibri" w:eastAsia="Calibri" w:hAnsi="Calibri" w:cs="Calibri"/>
                <w:lang w:eastAsia="ar-SA"/>
              </w:rPr>
            </w:pPr>
            <w:r w:rsidRPr="006B29FC">
              <w:rPr>
                <w:rFonts w:ascii="Times New Roman" w:hAnsi="Times New Roman" w:cs="Times New Roman"/>
                <w:sz w:val="28"/>
                <w:szCs w:val="28"/>
              </w:rPr>
              <w:t>Давиденко Людмила Николаевна</w:t>
            </w:r>
          </w:p>
        </w:tc>
      </w:tr>
    </w:tbl>
    <w:p w:rsidR="00832829" w:rsidRPr="00D632EA" w:rsidRDefault="00832829" w:rsidP="00832829">
      <w:pPr>
        <w:autoSpaceDE w:val="0"/>
        <w:spacing w:after="0" w:line="240" w:lineRule="atLeast"/>
        <w:ind w:firstLine="709"/>
        <w:jc w:val="both"/>
        <w:rPr>
          <w:rFonts w:ascii="Calibri" w:eastAsia="Calibri" w:hAnsi="Calibri" w:cs="Calibri"/>
          <w:color w:val="FF0000"/>
          <w:lang w:eastAsia="ar-SA"/>
        </w:rPr>
      </w:pPr>
    </w:p>
    <w:p w:rsidR="00832829" w:rsidRPr="00D632EA" w:rsidRDefault="00832829" w:rsidP="00832829">
      <w:pPr>
        <w:autoSpaceDE w:val="0"/>
        <w:spacing w:after="0" w:line="240" w:lineRule="atLeast"/>
        <w:ind w:firstLine="709"/>
        <w:jc w:val="both"/>
        <w:rPr>
          <w:rFonts w:ascii="Times New Roman CYR" w:eastAsia="Times New Roman" w:hAnsi="Times New Roman CYR" w:cs="Times New Roman CYR"/>
          <w:color w:val="FF0000"/>
          <w:sz w:val="28"/>
          <w:szCs w:val="28"/>
        </w:rPr>
      </w:pPr>
    </w:p>
    <w:p w:rsidR="00832829" w:rsidRPr="00D632EA" w:rsidRDefault="00832829" w:rsidP="007D06A2">
      <w:pPr>
        <w:autoSpaceDE w:val="0"/>
        <w:spacing w:after="0" w:line="240" w:lineRule="atLeast"/>
        <w:jc w:val="both"/>
        <w:rPr>
          <w:rFonts w:ascii="Times New Roman CYR" w:eastAsia="Times New Roman" w:hAnsi="Times New Roman CYR" w:cs="Times New Roman CYR"/>
          <w:color w:val="FF0000"/>
          <w:sz w:val="28"/>
          <w:szCs w:val="28"/>
        </w:rPr>
      </w:pPr>
    </w:p>
    <w:p w:rsidR="00832829" w:rsidRPr="00306E54" w:rsidRDefault="00832829" w:rsidP="00832829">
      <w:pPr>
        <w:autoSpaceDE w:val="0"/>
        <w:spacing w:after="0" w:line="240" w:lineRule="atLeast"/>
        <w:ind w:firstLine="709"/>
        <w:jc w:val="both"/>
        <w:rPr>
          <w:rFonts w:ascii="Times New Roman CYR" w:eastAsia="Times New Roman" w:hAnsi="Times New Roman CYR" w:cs="Times New Roman CYR"/>
          <w:sz w:val="28"/>
          <w:szCs w:val="28"/>
        </w:rPr>
      </w:pPr>
      <w:r w:rsidRPr="00306E54">
        <w:rPr>
          <w:rFonts w:ascii="Times New Roman CYR" w:eastAsia="Times New Roman" w:hAnsi="Times New Roman CYR" w:cs="Times New Roman CYR"/>
          <w:sz w:val="28"/>
          <w:szCs w:val="28"/>
        </w:rPr>
        <w:lastRenderedPageBreak/>
        <w:t>Всего за отчётный период МБУ «ДК Новолеушковского</w:t>
      </w:r>
      <w:r w:rsidR="00306E54" w:rsidRPr="00306E54">
        <w:rPr>
          <w:rFonts w:ascii="Times New Roman CYR" w:eastAsia="Times New Roman" w:hAnsi="Times New Roman CYR" w:cs="Times New Roman CYR"/>
          <w:sz w:val="28"/>
          <w:szCs w:val="28"/>
        </w:rPr>
        <w:t xml:space="preserve"> </w:t>
      </w:r>
      <w:r w:rsidRPr="00306E54">
        <w:rPr>
          <w:rFonts w:ascii="Times New Roman CYR" w:eastAsia="Times New Roman" w:hAnsi="Times New Roman CYR" w:cs="Times New Roman CYR"/>
          <w:sz w:val="28"/>
          <w:szCs w:val="28"/>
        </w:rPr>
        <w:t xml:space="preserve">СП» было проведено </w:t>
      </w:r>
      <w:r w:rsidR="00306E54" w:rsidRPr="00306E54">
        <w:rPr>
          <w:rFonts w:ascii="Times New Roman CYR" w:eastAsia="Times New Roman" w:hAnsi="Times New Roman CYR" w:cs="Times New Roman CYR"/>
          <w:sz w:val="28"/>
          <w:szCs w:val="28"/>
        </w:rPr>
        <w:t>398</w:t>
      </w:r>
      <w:r w:rsidRPr="00306E54">
        <w:rPr>
          <w:rFonts w:ascii="Times New Roman CYR" w:eastAsia="Times New Roman" w:hAnsi="Times New Roman CYR" w:cs="Times New Roman CYR"/>
          <w:sz w:val="28"/>
          <w:szCs w:val="28"/>
        </w:rPr>
        <w:t xml:space="preserve"> мероприятий, которые посетило </w:t>
      </w:r>
      <w:r w:rsidR="00306E54" w:rsidRPr="00306E54">
        <w:rPr>
          <w:rFonts w:ascii="Times New Roman CYR" w:eastAsia="Times New Roman" w:hAnsi="Times New Roman CYR" w:cs="Times New Roman CYR"/>
          <w:sz w:val="28"/>
          <w:szCs w:val="28"/>
        </w:rPr>
        <w:t>58475</w:t>
      </w:r>
      <w:r w:rsidRPr="00306E54">
        <w:rPr>
          <w:rFonts w:ascii="Times New Roman CYR" w:eastAsia="Times New Roman" w:hAnsi="Times New Roman CYR" w:cs="Times New Roman CYR"/>
          <w:sz w:val="28"/>
          <w:szCs w:val="28"/>
        </w:rPr>
        <w:t xml:space="preserve">  человек.</w:t>
      </w:r>
      <w:r w:rsidR="00306E54" w:rsidRPr="00306E54">
        <w:rPr>
          <w:rFonts w:ascii="Times New Roman CYR" w:eastAsia="Times New Roman" w:hAnsi="Times New Roman CYR" w:cs="Times New Roman CYR"/>
          <w:sz w:val="28"/>
          <w:szCs w:val="28"/>
        </w:rPr>
        <w:t xml:space="preserve"> </w:t>
      </w:r>
      <w:r w:rsidRPr="00306E54">
        <w:rPr>
          <w:rFonts w:ascii="Times New Roman CYR" w:eastAsia="Times New Roman" w:hAnsi="Times New Roman CYR" w:cs="Times New Roman CYR"/>
          <w:sz w:val="28"/>
          <w:szCs w:val="28"/>
        </w:rPr>
        <w:t xml:space="preserve"> Из них:</w:t>
      </w:r>
    </w:p>
    <w:p w:rsidR="00306E54" w:rsidRPr="00306E54" w:rsidRDefault="00306E54" w:rsidP="00832829">
      <w:pPr>
        <w:autoSpaceDE w:val="0"/>
        <w:spacing w:after="0" w:line="240" w:lineRule="atLeast"/>
        <w:ind w:firstLine="709"/>
        <w:jc w:val="both"/>
        <w:rPr>
          <w:rFonts w:ascii="Times New Roman CYR" w:eastAsia="Times New Roman" w:hAnsi="Times New Roman CYR" w:cs="Times New Roman CYR"/>
          <w:sz w:val="28"/>
          <w:szCs w:val="28"/>
        </w:rPr>
      </w:pPr>
    </w:p>
    <w:p w:rsidR="00832829" w:rsidRPr="00306E54" w:rsidRDefault="00832829"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 xml:space="preserve">-для молодёжи </w:t>
      </w:r>
      <w:r w:rsidR="00306E54" w:rsidRPr="00306E54">
        <w:rPr>
          <w:rFonts w:ascii="Times New Roman CYR" w:eastAsia="Times New Roman" w:hAnsi="Times New Roman CYR" w:cs="Times New Roman CYR"/>
          <w:sz w:val="28"/>
          <w:szCs w:val="28"/>
        </w:rPr>
        <w:t>142</w:t>
      </w:r>
      <w:r w:rsidRPr="00306E54">
        <w:rPr>
          <w:rFonts w:ascii="Times New Roman CYR" w:eastAsia="Times New Roman" w:hAnsi="Times New Roman CYR" w:cs="Times New Roman CYR"/>
          <w:sz w:val="28"/>
          <w:szCs w:val="28"/>
        </w:rPr>
        <w:t xml:space="preserve">  мероприятия, которые посетило </w:t>
      </w:r>
      <w:r w:rsidR="00306E54" w:rsidRPr="00306E54">
        <w:rPr>
          <w:rFonts w:ascii="Times New Roman CYR" w:eastAsia="Times New Roman" w:hAnsi="Times New Roman CYR" w:cs="Times New Roman CYR"/>
          <w:sz w:val="28"/>
          <w:szCs w:val="28"/>
        </w:rPr>
        <w:t xml:space="preserve">14225 </w:t>
      </w:r>
      <w:r w:rsidRPr="00306E54">
        <w:rPr>
          <w:rFonts w:ascii="Times New Roman CYR" w:eastAsia="Times New Roman" w:hAnsi="Times New Roman CYR" w:cs="Times New Roman CYR"/>
          <w:sz w:val="28"/>
          <w:szCs w:val="28"/>
        </w:rPr>
        <w:t>человек;</w:t>
      </w:r>
    </w:p>
    <w:p w:rsidR="00832829" w:rsidRPr="00306E54" w:rsidRDefault="00832829" w:rsidP="00832829">
      <w:pPr>
        <w:spacing w:after="0" w:line="240" w:lineRule="atLeast"/>
        <w:rPr>
          <w:rFonts w:ascii="Arial" w:eastAsia="Times New Roman" w:hAnsi="Arial" w:cs="Arial"/>
          <w:sz w:val="28"/>
          <w:szCs w:val="28"/>
        </w:rPr>
      </w:pPr>
    </w:p>
    <w:p w:rsidR="00832829" w:rsidRPr="00306E54" w:rsidRDefault="00832829"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 xml:space="preserve">-для детей </w:t>
      </w:r>
      <w:r w:rsidR="00306E54" w:rsidRPr="00306E54">
        <w:rPr>
          <w:rFonts w:ascii="Times New Roman CYR" w:eastAsia="Times New Roman" w:hAnsi="Times New Roman CYR" w:cs="Times New Roman CYR"/>
          <w:sz w:val="28"/>
          <w:szCs w:val="28"/>
        </w:rPr>
        <w:t>173</w:t>
      </w:r>
      <w:r w:rsidRPr="00306E54">
        <w:rPr>
          <w:rFonts w:ascii="Times New Roman CYR" w:eastAsia="Times New Roman" w:hAnsi="Times New Roman CYR" w:cs="Times New Roman CYR"/>
          <w:sz w:val="28"/>
          <w:szCs w:val="28"/>
        </w:rPr>
        <w:t xml:space="preserve"> мероприятия – посетило </w:t>
      </w:r>
      <w:r w:rsidR="00306E54" w:rsidRPr="00306E54">
        <w:rPr>
          <w:rFonts w:ascii="Times New Roman CYR" w:eastAsia="Times New Roman" w:hAnsi="Times New Roman CYR" w:cs="Times New Roman CYR"/>
          <w:sz w:val="28"/>
          <w:szCs w:val="28"/>
        </w:rPr>
        <w:t>13766</w:t>
      </w:r>
      <w:r w:rsidRPr="00306E54">
        <w:rPr>
          <w:rFonts w:ascii="Times New Roman CYR" w:eastAsia="Times New Roman" w:hAnsi="Times New Roman CYR" w:cs="Times New Roman CYR"/>
          <w:sz w:val="28"/>
          <w:szCs w:val="28"/>
        </w:rPr>
        <w:t xml:space="preserve"> человек;</w:t>
      </w:r>
    </w:p>
    <w:p w:rsidR="00832829" w:rsidRPr="00306E54" w:rsidRDefault="00832829" w:rsidP="00832829">
      <w:pPr>
        <w:spacing w:after="0" w:line="240" w:lineRule="atLeast"/>
        <w:rPr>
          <w:rFonts w:ascii="Arial" w:eastAsia="Times New Roman" w:hAnsi="Arial" w:cs="Arial"/>
          <w:sz w:val="28"/>
          <w:szCs w:val="28"/>
        </w:rPr>
      </w:pPr>
    </w:p>
    <w:p w:rsidR="00832829" w:rsidRPr="00306E54" w:rsidRDefault="00832829"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 xml:space="preserve">-для пожилых людей </w:t>
      </w:r>
      <w:r w:rsidR="00306E54" w:rsidRPr="00306E54">
        <w:rPr>
          <w:rFonts w:ascii="Times New Roman CYR" w:eastAsia="Times New Roman" w:hAnsi="Times New Roman CYR" w:cs="Times New Roman CYR"/>
          <w:sz w:val="28"/>
          <w:szCs w:val="28"/>
        </w:rPr>
        <w:t xml:space="preserve"> 32</w:t>
      </w:r>
      <w:r w:rsidRPr="00306E54">
        <w:rPr>
          <w:rFonts w:ascii="Times New Roman CYR" w:eastAsia="Times New Roman" w:hAnsi="Times New Roman CYR" w:cs="Times New Roman CYR"/>
          <w:sz w:val="28"/>
          <w:szCs w:val="28"/>
        </w:rPr>
        <w:t xml:space="preserve"> мероприяти</w:t>
      </w:r>
      <w:r w:rsidR="00306E54" w:rsidRPr="00306E54">
        <w:rPr>
          <w:rFonts w:ascii="Times New Roman CYR" w:eastAsia="Times New Roman" w:hAnsi="Times New Roman CYR" w:cs="Times New Roman CYR"/>
          <w:sz w:val="28"/>
          <w:szCs w:val="28"/>
        </w:rPr>
        <w:t>я</w:t>
      </w:r>
      <w:r w:rsidRPr="00306E54">
        <w:rPr>
          <w:rFonts w:ascii="Times New Roman CYR" w:eastAsia="Times New Roman" w:hAnsi="Times New Roman CYR" w:cs="Times New Roman CYR"/>
          <w:sz w:val="28"/>
          <w:szCs w:val="28"/>
        </w:rPr>
        <w:t xml:space="preserve"> – посетило </w:t>
      </w:r>
      <w:r w:rsidR="00306E54" w:rsidRPr="00306E54">
        <w:rPr>
          <w:rFonts w:ascii="Times New Roman CYR" w:eastAsia="Times New Roman" w:hAnsi="Times New Roman CYR" w:cs="Times New Roman CYR"/>
          <w:sz w:val="28"/>
          <w:szCs w:val="28"/>
        </w:rPr>
        <w:t>4176</w:t>
      </w:r>
      <w:r w:rsidRPr="00306E54">
        <w:rPr>
          <w:rFonts w:ascii="Times New Roman CYR" w:eastAsia="Times New Roman" w:hAnsi="Times New Roman CYR" w:cs="Times New Roman CYR"/>
          <w:sz w:val="28"/>
          <w:szCs w:val="28"/>
        </w:rPr>
        <w:t xml:space="preserve"> человек;</w:t>
      </w:r>
    </w:p>
    <w:p w:rsidR="00832829" w:rsidRPr="00306E54" w:rsidRDefault="00832829" w:rsidP="00832829">
      <w:pPr>
        <w:spacing w:after="0" w:line="240" w:lineRule="atLeast"/>
        <w:rPr>
          <w:rFonts w:ascii="Arial" w:eastAsia="Times New Roman" w:hAnsi="Arial" w:cs="Arial"/>
          <w:sz w:val="28"/>
          <w:szCs w:val="28"/>
        </w:rPr>
      </w:pPr>
    </w:p>
    <w:p w:rsidR="00832829" w:rsidRPr="00306E54" w:rsidRDefault="00306E54"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-концертов  65</w:t>
      </w:r>
      <w:r w:rsidR="00832829" w:rsidRPr="00306E54">
        <w:rPr>
          <w:rFonts w:ascii="Times New Roman CYR" w:eastAsia="Times New Roman" w:hAnsi="Times New Roman CYR" w:cs="Times New Roman CYR"/>
          <w:sz w:val="28"/>
          <w:szCs w:val="28"/>
        </w:rPr>
        <w:t xml:space="preserve"> - посетило </w:t>
      </w:r>
      <w:r w:rsidRPr="00306E54">
        <w:rPr>
          <w:rFonts w:ascii="Times New Roman CYR" w:eastAsia="Times New Roman" w:hAnsi="Times New Roman CYR" w:cs="Times New Roman CYR"/>
          <w:sz w:val="28"/>
          <w:szCs w:val="28"/>
        </w:rPr>
        <w:t>32110</w:t>
      </w:r>
      <w:r w:rsidR="00832829" w:rsidRPr="00306E54">
        <w:rPr>
          <w:rFonts w:ascii="Times New Roman CYR" w:eastAsia="Times New Roman" w:hAnsi="Times New Roman CYR" w:cs="Times New Roman CYR"/>
          <w:sz w:val="28"/>
          <w:szCs w:val="28"/>
        </w:rPr>
        <w:t xml:space="preserve"> человек;</w:t>
      </w:r>
    </w:p>
    <w:p w:rsidR="00832829" w:rsidRPr="00306E54" w:rsidRDefault="00832829" w:rsidP="00832829">
      <w:pPr>
        <w:spacing w:after="0" w:line="240" w:lineRule="atLeast"/>
        <w:rPr>
          <w:rFonts w:ascii="Arial" w:eastAsia="Times New Roman" w:hAnsi="Arial" w:cs="Arial"/>
          <w:sz w:val="28"/>
          <w:szCs w:val="28"/>
        </w:rPr>
      </w:pPr>
    </w:p>
    <w:p w:rsidR="00832829" w:rsidRPr="00306E54" w:rsidRDefault="00832829"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 xml:space="preserve">-культурно-досуговых мероприятий </w:t>
      </w:r>
      <w:r w:rsidR="00306E54" w:rsidRPr="00306E54">
        <w:rPr>
          <w:rFonts w:ascii="Times New Roman CYR" w:eastAsia="Times New Roman" w:hAnsi="Times New Roman CYR" w:cs="Times New Roman CYR"/>
          <w:sz w:val="28"/>
          <w:szCs w:val="28"/>
        </w:rPr>
        <w:t xml:space="preserve"> 327</w:t>
      </w:r>
      <w:r w:rsidRPr="00306E54">
        <w:rPr>
          <w:rFonts w:ascii="Times New Roman CYR" w:eastAsia="Times New Roman" w:hAnsi="Times New Roman CYR" w:cs="Times New Roman CYR"/>
          <w:sz w:val="28"/>
          <w:szCs w:val="28"/>
        </w:rPr>
        <w:t xml:space="preserve">, из них для детей - </w:t>
      </w:r>
      <w:r w:rsidR="00306E54" w:rsidRPr="00306E54">
        <w:rPr>
          <w:rFonts w:ascii="Times New Roman CYR" w:eastAsia="Times New Roman" w:hAnsi="Times New Roman CYR" w:cs="Times New Roman CYR"/>
          <w:sz w:val="28"/>
          <w:szCs w:val="28"/>
        </w:rPr>
        <w:t>148</w:t>
      </w:r>
      <w:r w:rsidRPr="00306E54">
        <w:rPr>
          <w:rFonts w:ascii="Times New Roman CYR" w:eastAsia="Times New Roman" w:hAnsi="Times New Roman CYR" w:cs="Times New Roman CYR"/>
          <w:sz w:val="28"/>
          <w:szCs w:val="28"/>
        </w:rPr>
        <w:t xml:space="preserve">, </w:t>
      </w:r>
      <w:r w:rsidR="00306E54" w:rsidRPr="00306E54">
        <w:rPr>
          <w:rFonts w:ascii="Times New Roman CYR" w:eastAsia="Times New Roman" w:hAnsi="Times New Roman CYR" w:cs="Times New Roman CYR"/>
          <w:sz w:val="28"/>
          <w:szCs w:val="28"/>
        </w:rPr>
        <w:t xml:space="preserve"> </w:t>
      </w:r>
      <w:r w:rsidRPr="00306E54">
        <w:rPr>
          <w:rFonts w:ascii="Times New Roman CYR" w:eastAsia="Times New Roman" w:hAnsi="Times New Roman CYR" w:cs="Times New Roman CYR"/>
          <w:sz w:val="28"/>
          <w:szCs w:val="28"/>
        </w:rPr>
        <w:t xml:space="preserve">для молодёжи - </w:t>
      </w:r>
      <w:r w:rsidR="00306E54" w:rsidRPr="00306E54">
        <w:rPr>
          <w:rFonts w:ascii="Times New Roman CYR" w:eastAsia="Times New Roman" w:hAnsi="Times New Roman CYR" w:cs="Times New Roman CYR"/>
          <w:sz w:val="28"/>
          <w:szCs w:val="28"/>
        </w:rPr>
        <w:t>117</w:t>
      </w:r>
      <w:r w:rsidRPr="00306E54">
        <w:rPr>
          <w:rFonts w:ascii="Times New Roman CYR" w:eastAsia="Times New Roman" w:hAnsi="Times New Roman CYR" w:cs="Times New Roman CYR"/>
          <w:sz w:val="28"/>
          <w:szCs w:val="28"/>
        </w:rPr>
        <w:t>;</w:t>
      </w:r>
    </w:p>
    <w:p w:rsidR="00832829" w:rsidRPr="00306E54" w:rsidRDefault="00832829" w:rsidP="00832829">
      <w:pPr>
        <w:spacing w:after="0" w:line="240" w:lineRule="atLeast"/>
        <w:rPr>
          <w:rFonts w:ascii="Arial" w:eastAsia="Times New Roman" w:hAnsi="Arial" w:cs="Arial"/>
          <w:sz w:val="28"/>
          <w:szCs w:val="28"/>
        </w:rPr>
      </w:pPr>
    </w:p>
    <w:p w:rsidR="00832829" w:rsidRPr="00306E54" w:rsidRDefault="00832829" w:rsidP="00832829">
      <w:pPr>
        <w:spacing w:after="0" w:line="240" w:lineRule="atLeast"/>
        <w:rPr>
          <w:rFonts w:ascii="Arial" w:eastAsia="Times New Roman" w:hAnsi="Arial" w:cs="Arial"/>
          <w:sz w:val="28"/>
          <w:szCs w:val="28"/>
        </w:rPr>
      </w:pPr>
      <w:r w:rsidRPr="00306E54">
        <w:rPr>
          <w:rFonts w:ascii="Times New Roman CYR" w:eastAsia="Times New Roman" w:hAnsi="Times New Roman CYR" w:cs="Times New Roman CYR"/>
          <w:sz w:val="28"/>
          <w:szCs w:val="28"/>
        </w:rPr>
        <w:t>-информационно-п</w:t>
      </w:r>
      <w:r w:rsidR="00306E54" w:rsidRPr="00306E54">
        <w:rPr>
          <w:rFonts w:ascii="Times New Roman CYR" w:eastAsia="Times New Roman" w:hAnsi="Times New Roman CYR" w:cs="Times New Roman CYR"/>
          <w:sz w:val="28"/>
          <w:szCs w:val="28"/>
        </w:rPr>
        <w:t>росветительских мероприятий – 71</w:t>
      </w:r>
      <w:r w:rsidRPr="00306E54">
        <w:rPr>
          <w:rFonts w:ascii="Times New Roman CYR" w:eastAsia="Times New Roman" w:hAnsi="Times New Roman CYR" w:cs="Times New Roman CYR"/>
          <w:sz w:val="28"/>
          <w:szCs w:val="28"/>
        </w:rPr>
        <w:t>;</w:t>
      </w:r>
    </w:p>
    <w:p w:rsidR="00832829" w:rsidRPr="00306E54" w:rsidRDefault="00832829" w:rsidP="00832829">
      <w:pPr>
        <w:spacing w:after="0" w:line="240" w:lineRule="atLeast"/>
        <w:rPr>
          <w:rFonts w:ascii="Arial" w:eastAsia="Times New Roman" w:hAnsi="Arial" w:cs="Arial"/>
          <w:sz w:val="28"/>
          <w:szCs w:val="28"/>
        </w:rPr>
      </w:pPr>
    </w:p>
    <w:p w:rsidR="00145F1A" w:rsidRPr="007D06A2" w:rsidRDefault="00832829" w:rsidP="00832829">
      <w:pPr>
        <w:spacing w:after="0" w:line="240" w:lineRule="atLeast"/>
        <w:rPr>
          <w:rFonts w:ascii="Times New Roman" w:eastAsia="Times New Roman" w:hAnsi="Times New Roman" w:cs="Times New Roman"/>
          <w:sz w:val="28"/>
          <w:szCs w:val="28"/>
        </w:rPr>
      </w:pPr>
      <w:r w:rsidRPr="00306E54">
        <w:rPr>
          <w:rFonts w:ascii="Times New Roman" w:eastAsia="Times New Roman" w:hAnsi="Times New Roman" w:cs="Times New Roman"/>
          <w:sz w:val="28"/>
          <w:szCs w:val="28"/>
        </w:rPr>
        <w:t>-платных мероприятий - 8, посетило - 451 человек.</w:t>
      </w:r>
    </w:p>
    <w:p w:rsidR="00145F1A" w:rsidRDefault="00145F1A" w:rsidP="00832829">
      <w:pPr>
        <w:spacing w:after="0" w:line="240" w:lineRule="atLeast"/>
        <w:rPr>
          <w:rFonts w:ascii="Arial" w:eastAsia="Times New Roman" w:hAnsi="Arial" w:cs="Arial"/>
          <w:color w:val="FF0000"/>
          <w:sz w:val="28"/>
          <w:szCs w:val="28"/>
        </w:rPr>
      </w:pPr>
    </w:p>
    <w:p w:rsidR="00832829" w:rsidRDefault="00832829" w:rsidP="00832829">
      <w:pPr>
        <w:spacing w:after="0" w:line="240" w:lineRule="atLeast"/>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b/>
          <w:bCs/>
          <w:color w:val="000000"/>
          <w:sz w:val="28"/>
          <w:szCs w:val="28"/>
          <w:u w:val="single"/>
        </w:rPr>
        <w:t>Взаимодействие с организациями и ведомствами</w:t>
      </w:r>
    </w:p>
    <w:p w:rsidR="00832829" w:rsidRDefault="00832829" w:rsidP="00832829">
      <w:pPr>
        <w:spacing w:after="0" w:line="240" w:lineRule="atLeast"/>
        <w:ind w:firstLine="709"/>
        <w:jc w:val="both"/>
        <w:rPr>
          <w:rFonts w:ascii="Arial" w:eastAsia="Times New Roman" w:hAnsi="Arial" w:cs="Arial"/>
          <w:sz w:val="16"/>
          <w:szCs w:val="16"/>
        </w:rPr>
      </w:pPr>
      <w:r>
        <w:rPr>
          <w:rFonts w:ascii="Times New Roman CYR" w:eastAsia="Times New Roman" w:hAnsi="Times New Roman CYR" w:cs="Times New Roman CYR"/>
          <w:color w:val="000000"/>
          <w:sz w:val="28"/>
          <w:szCs w:val="28"/>
        </w:rPr>
        <w:t xml:space="preserve">МБУ «ДК Новолеушковского СП» </w:t>
      </w:r>
      <w:r>
        <w:rPr>
          <w:rFonts w:ascii="Times New Roman" w:eastAsia="Times New Roman" w:hAnsi="Times New Roman" w:cs="Times New Roman"/>
          <w:color w:val="000000"/>
          <w:sz w:val="28"/>
          <w:szCs w:val="28"/>
        </w:rPr>
        <w:t xml:space="preserve">сотрудничает со всеми учреждениями культуры и образования. Работа ведется в комплексе </w:t>
      </w:r>
      <w:r>
        <w:rPr>
          <w:rFonts w:ascii="Times New Roman CYR" w:eastAsia="Times New Roman" w:hAnsi="Times New Roman CYR" w:cs="Times New Roman CYR"/>
          <w:color w:val="000000"/>
          <w:sz w:val="28"/>
          <w:szCs w:val="28"/>
        </w:rPr>
        <w:t xml:space="preserve">с </w:t>
      </w:r>
      <w:r>
        <w:rPr>
          <w:rFonts w:ascii="Times New Roman" w:eastAsia="Times New Roman" w:hAnsi="Times New Roman" w:cs="Times New Roman"/>
          <w:color w:val="000000"/>
          <w:sz w:val="28"/>
          <w:szCs w:val="28"/>
        </w:rPr>
        <w:t>администрацией Новолеушковского СП</w:t>
      </w:r>
      <w:r>
        <w:rPr>
          <w:rFonts w:ascii="Times New Roman CYR" w:eastAsia="Times New Roman" w:hAnsi="Times New Roman CYR" w:cs="Times New Roman CYR"/>
          <w:color w:val="000000"/>
          <w:sz w:val="28"/>
          <w:szCs w:val="28"/>
        </w:rPr>
        <w:t>, с сельской библиотекой им. Никонова Новолеушковского СП, МБОУ СОШ № 6 им. Ярового, МБОУ СОШ № 21, Новопластуновской школой искусств, ГОУ НПО ПУ № 56 КК, ГУСО КК ЦССО «Осень», НВШИ, РОМЦК и специалистом по молодёжной политике Новолеушковского СП.</w:t>
      </w:r>
    </w:p>
    <w:p w:rsidR="00832829" w:rsidRDefault="00832829" w:rsidP="00832829">
      <w:pPr>
        <w:spacing w:after="0" w:line="240" w:lineRule="atLeast"/>
        <w:rPr>
          <w:rFonts w:ascii="Arial" w:eastAsia="Times New Roman" w:hAnsi="Arial" w:cs="Arial"/>
          <w:sz w:val="16"/>
          <w:szCs w:val="16"/>
        </w:rPr>
      </w:pPr>
    </w:p>
    <w:p w:rsidR="009527DB" w:rsidRDefault="009527DB" w:rsidP="00832829">
      <w:pPr>
        <w:spacing w:after="0" w:line="240" w:lineRule="atLeast"/>
        <w:rPr>
          <w:rFonts w:ascii="Times New Roman" w:eastAsia="Times New Roman" w:hAnsi="Times New Roman" w:cs="Times New Roman"/>
          <w:b/>
          <w:bCs/>
          <w:sz w:val="28"/>
          <w:szCs w:val="28"/>
          <w:u w:val="single"/>
        </w:rPr>
      </w:pPr>
    </w:p>
    <w:p w:rsidR="00832829" w:rsidRPr="00145F1A" w:rsidRDefault="00832829" w:rsidP="00832829">
      <w:pPr>
        <w:spacing w:after="0" w:line="240" w:lineRule="atLeast"/>
        <w:rPr>
          <w:rFonts w:ascii="Times New Roman" w:eastAsia="Times New Roman" w:hAnsi="Times New Roman" w:cs="Times New Roman"/>
          <w:sz w:val="28"/>
          <w:szCs w:val="28"/>
        </w:rPr>
      </w:pPr>
      <w:r w:rsidRPr="00145F1A">
        <w:rPr>
          <w:rFonts w:ascii="Times New Roman" w:eastAsia="Times New Roman" w:hAnsi="Times New Roman" w:cs="Times New Roman"/>
          <w:b/>
          <w:bCs/>
          <w:sz w:val="28"/>
          <w:szCs w:val="28"/>
          <w:u w:val="single"/>
        </w:rPr>
        <w:t>Потребность в кадрах</w:t>
      </w:r>
    </w:p>
    <w:p w:rsidR="00832829" w:rsidRPr="009527DB" w:rsidRDefault="00832829" w:rsidP="009527DB">
      <w:pPr>
        <w:spacing w:after="0" w:line="240" w:lineRule="atLeast"/>
        <w:ind w:firstLine="709"/>
        <w:jc w:val="both"/>
        <w:rPr>
          <w:rFonts w:ascii="Arial" w:eastAsia="Times New Roman" w:hAnsi="Arial" w:cs="Arial"/>
          <w:sz w:val="16"/>
          <w:szCs w:val="16"/>
        </w:rPr>
      </w:pPr>
      <w:r w:rsidRPr="00145F1A">
        <w:rPr>
          <w:rFonts w:ascii="Times New Roman" w:eastAsia="Times New Roman" w:hAnsi="Times New Roman" w:cs="Times New Roman"/>
          <w:sz w:val="28"/>
          <w:szCs w:val="28"/>
        </w:rPr>
        <w:t xml:space="preserve">Для развития и повышения уровня проводимых мероприятий нам необходимы такие специалисты как: руководитель студии декоративно-прикладного творчества, аккомпаниатор. В связи с возросшим документооборотом по делопроизводству, охране труда, пожарной безопасности, </w:t>
      </w:r>
      <w:r w:rsidR="00145F1A" w:rsidRPr="00145F1A">
        <w:rPr>
          <w:rFonts w:ascii="Times New Roman" w:eastAsia="Times New Roman" w:hAnsi="Times New Roman" w:cs="Times New Roman"/>
          <w:sz w:val="28"/>
          <w:szCs w:val="28"/>
        </w:rPr>
        <w:t xml:space="preserve">антитеррору </w:t>
      </w:r>
      <w:r w:rsidRPr="00145F1A">
        <w:rPr>
          <w:rFonts w:ascii="Times New Roman" w:eastAsia="Times New Roman" w:hAnsi="Times New Roman" w:cs="Times New Roman"/>
          <w:sz w:val="28"/>
          <w:szCs w:val="28"/>
        </w:rPr>
        <w:t>необходима ставка секретаря или заместителя директора.</w:t>
      </w:r>
    </w:p>
    <w:p w:rsidR="00832829" w:rsidRDefault="00832829" w:rsidP="00832829">
      <w:pPr>
        <w:spacing w:after="0" w:line="240" w:lineRule="atLeast"/>
        <w:rPr>
          <w:rFonts w:ascii="Times New Roman" w:eastAsia="Times New Roman" w:hAnsi="Times New Roman" w:cs="Times New Roman"/>
          <w:b/>
          <w:bCs/>
          <w:i/>
          <w:sz w:val="28"/>
          <w:szCs w:val="28"/>
          <w:u w:val="single"/>
        </w:rPr>
      </w:pPr>
      <w:r>
        <w:rPr>
          <w:rFonts w:ascii="Times New Roman" w:eastAsia="Times New Roman" w:hAnsi="Times New Roman" w:cs="Times New Roman"/>
          <w:b/>
          <w:bCs/>
          <w:sz w:val="28"/>
          <w:szCs w:val="28"/>
        </w:rPr>
        <w:lastRenderedPageBreak/>
        <w:t>ПРИОРИТЕТНЫЕ НАПРАВЛЕНИЯ СОЦИАЛЬНО-КУЛЬТУРНОГО РАЗВИТИЯ</w:t>
      </w:r>
    </w:p>
    <w:p w:rsidR="00832829" w:rsidRDefault="00832829" w:rsidP="00832829">
      <w:pPr>
        <w:spacing w:after="0" w:line="240" w:lineRule="atLeast"/>
        <w:ind w:firstLine="709"/>
        <w:rPr>
          <w:rFonts w:ascii="Times New Roman" w:eastAsia="Calibri" w:hAnsi="Times New Roman" w:cs="Times New Roman"/>
          <w:sz w:val="28"/>
          <w:szCs w:val="28"/>
        </w:rPr>
      </w:pPr>
      <w:r>
        <w:rPr>
          <w:rFonts w:ascii="Times New Roman" w:eastAsia="Times New Roman" w:hAnsi="Times New Roman" w:cs="Times New Roman"/>
          <w:b/>
          <w:bCs/>
          <w:i/>
          <w:sz w:val="28"/>
          <w:szCs w:val="28"/>
          <w:u w:val="single"/>
        </w:rPr>
        <w:t>Программа «Дети Кубани»</w:t>
      </w:r>
    </w:p>
    <w:p w:rsidR="00832829" w:rsidRPr="00DA1A96" w:rsidRDefault="00832829" w:rsidP="00972E30">
      <w:pPr>
        <w:spacing w:after="0" w:line="240" w:lineRule="atLeast"/>
        <w:ind w:firstLine="708"/>
        <w:jc w:val="both"/>
        <w:rPr>
          <w:rFonts w:ascii="Times New Roman" w:hAnsi="Times New Roman" w:cs="Times New Roman"/>
          <w:sz w:val="28"/>
          <w:szCs w:val="28"/>
        </w:rPr>
      </w:pPr>
      <w:r w:rsidRPr="00DA1A96">
        <w:rPr>
          <w:rFonts w:ascii="Times New Roman" w:hAnsi="Times New Roman" w:cs="Times New Roman"/>
          <w:sz w:val="28"/>
          <w:szCs w:val="28"/>
        </w:rPr>
        <w:t>На 2018 год был утвержден комплексный план мероприятий МБУ «ДК Новолеушковского СП» на год по реализации этой программы.</w:t>
      </w:r>
    </w:p>
    <w:p w:rsidR="00B1043C" w:rsidRDefault="00832829" w:rsidP="00972E30">
      <w:pPr>
        <w:spacing w:after="0" w:line="240" w:lineRule="atLeast"/>
        <w:ind w:firstLine="708"/>
        <w:jc w:val="both"/>
        <w:rPr>
          <w:rFonts w:ascii="Times New Roman" w:eastAsia="Times New Roman" w:hAnsi="Times New Roman" w:cs="Times New Roman"/>
          <w:sz w:val="28"/>
          <w:szCs w:val="28"/>
        </w:rPr>
      </w:pPr>
      <w:r w:rsidRPr="00DA1A96">
        <w:rPr>
          <w:rFonts w:ascii="Times New Roman" w:eastAsia="Times New Roman" w:hAnsi="Times New Roman" w:cs="Times New Roman"/>
          <w:sz w:val="28"/>
          <w:szCs w:val="28"/>
        </w:rPr>
        <w:t>Во время каникул и календарных праздников  детский сектор МБУ «ДК Новолеушковского СП» работает по составленному плану. Объявления  располагаются на стенде перед ДК.</w:t>
      </w:r>
      <w:r w:rsidR="00D632EA" w:rsidRPr="00DA1A96">
        <w:rPr>
          <w:rFonts w:ascii="Times New Roman" w:eastAsia="Times New Roman" w:hAnsi="Times New Roman" w:cs="Times New Roman"/>
          <w:sz w:val="28"/>
          <w:szCs w:val="28"/>
        </w:rPr>
        <w:t xml:space="preserve"> В будние дни для детей и молодёжи  организованы  15  формировани</w:t>
      </w:r>
      <w:r w:rsidR="004B7330">
        <w:rPr>
          <w:rFonts w:ascii="Times New Roman" w:eastAsia="Times New Roman" w:hAnsi="Times New Roman" w:cs="Times New Roman"/>
          <w:sz w:val="28"/>
          <w:szCs w:val="28"/>
        </w:rPr>
        <w:t>й</w:t>
      </w:r>
      <w:r w:rsidR="00D632EA" w:rsidRPr="00DA1A96">
        <w:rPr>
          <w:rFonts w:ascii="Times New Roman" w:eastAsia="Times New Roman" w:hAnsi="Times New Roman" w:cs="Times New Roman"/>
          <w:sz w:val="28"/>
          <w:szCs w:val="28"/>
        </w:rPr>
        <w:t xml:space="preserve">, в которых занимается </w:t>
      </w:r>
      <w:r w:rsidR="004B7330">
        <w:rPr>
          <w:rFonts w:ascii="Times New Roman" w:eastAsia="Times New Roman" w:hAnsi="Times New Roman" w:cs="Times New Roman"/>
          <w:sz w:val="28"/>
          <w:szCs w:val="28"/>
        </w:rPr>
        <w:t>350</w:t>
      </w:r>
      <w:r w:rsidR="00D632EA" w:rsidRPr="00DA1A96">
        <w:rPr>
          <w:rFonts w:ascii="Times New Roman" w:eastAsia="Times New Roman" w:hAnsi="Times New Roman" w:cs="Times New Roman"/>
          <w:sz w:val="28"/>
          <w:szCs w:val="28"/>
        </w:rPr>
        <w:t xml:space="preserve"> человек. Расписание  так же размещ</w:t>
      </w:r>
      <w:r w:rsidR="00CE28F2" w:rsidRPr="00DA1A96">
        <w:rPr>
          <w:rFonts w:ascii="Times New Roman" w:eastAsia="Times New Roman" w:hAnsi="Times New Roman" w:cs="Times New Roman"/>
          <w:sz w:val="28"/>
          <w:szCs w:val="28"/>
        </w:rPr>
        <w:t>ено на стенде перед ДК и в фойе</w:t>
      </w:r>
      <w:r w:rsidR="00D632EA" w:rsidRPr="00DA1A96">
        <w:rPr>
          <w:rFonts w:ascii="Times New Roman" w:eastAsia="Times New Roman" w:hAnsi="Times New Roman" w:cs="Times New Roman"/>
          <w:sz w:val="28"/>
          <w:szCs w:val="28"/>
        </w:rPr>
        <w:t>.</w:t>
      </w:r>
    </w:p>
    <w:p w:rsidR="00244151" w:rsidRDefault="00244151" w:rsidP="00972E30">
      <w:pPr>
        <w:spacing w:after="0" w:line="240" w:lineRule="atLeast"/>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Основной целью деятельности   детского сектора МБУ «ДК Новолеушковского</w:t>
      </w:r>
      <w:r w:rsidR="00972E3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СП»  является создание условий для организации досуга, отдыха детей и подростков, </w:t>
      </w:r>
      <w:r>
        <w:rPr>
          <w:rFonts w:ascii="Times New Roman" w:hAnsi="Times New Roman" w:cs="Times New Roman"/>
          <w:sz w:val="28"/>
          <w:szCs w:val="28"/>
        </w:rPr>
        <w:t>воспитание всесторонне развитой личности</w:t>
      </w:r>
    </w:p>
    <w:p w:rsidR="00244151" w:rsidRDefault="00244151" w:rsidP="00972E30">
      <w:pPr>
        <w:spacing w:after="0" w:line="240" w:lineRule="atLeast"/>
        <w:jc w:val="both"/>
        <w:outlineLvl w:val="0"/>
        <w:rPr>
          <w:rFonts w:ascii="Times New Roman" w:hAnsi="Times New Roman" w:cs="Times New Roman"/>
          <w:sz w:val="28"/>
          <w:szCs w:val="28"/>
        </w:rPr>
      </w:pPr>
      <w:r>
        <w:rPr>
          <w:rFonts w:ascii="Times New Roman" w:hAnsi="Times New Roman" w:cs="Times New Roman"/>
          <w:sz w:val="28"/>
          <w:szCs w:val="28"/>
        </w:rPr>
        <w:t>Задачи:- Работа по развитию клубов и клубных формирований в ДК</w:t>
      </w:r>
    </w:p>
    <w:p w:rsidR="00244151" w:rsidRDefault="00244151" w:rsidP="00972E30">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 всем направлениям воспитания детей и подростков </w:t>
      </w:r>
    </w:p>
    <w:p w:rsidR="00244151" w:rsidRPr="00CE6C67" w:rsidRDefault="00244151" w:rsidP="00972E30">
      <w:pPr>
        <w:pStyle w:val="a6"/>
        <w:spacing w:before="0" w:after="0" w:line="240" w:lineRule="atLeast"/>
        <w:jc w:val="both"/>
        <w:rPr>
          <w:rStyle w:val="aa"/>
          <w:iCs w:val="0"/>
          <w:color w:val="000000"/>
          <w:sz w:val="28"/>
          <w:szCs w:val="28"/>
        </w:rPr>
      </w:pPr>
      <w:r>
        <w:rPr>
          <w:rStyle w:val="aa"/>
          <w:b/>
          <w:bCs/>
          <w:color w:val="000000"/>
          <w:sz w:val="28"/>
          <w:szCs w:val="28"/>
        </w:rPr>
        <w:t>Духовно-нравственное воспитание</w:t>
      </w:r>
      <w:r>
        <w:rPr>
          <w:i/>
          <w:color w:val="000000"/>
          <w:sz w:val="28"/>
          <w:szCs w:val="28"/>
        </w:rPr>
        <w:t xml:space="preserve">: </w:t>
      </w:r>
      <w:r>
        <w:rPr>
          <w:color w:val="000000"/>
          <w:sz w:val="28"/>
          <w:szCs w:val="28"/>
        </w:rPr>
        <w:t xml:space="preserve">Развитие духовно-ценностной ориентации и интеллектуального потенциала подростков и молодёжи, воспитание в них верности духовным традициям России и своей «малой родины». </w:t>
      </w:r>
    </w:p>
    <w:p w:rsidR="00244151" w:rsidRPr="00CE6C67" w:rsidRDefault="00244151" w:rsidP="00C80418">
      <w:pPr>
        <w:pStyle w:val="a6"/>
        <w:spacing w:before="0" w:after="0" w:line="240" w:lineRule="atLeast"/>
        <w:jc w:val="both"/>
      </w:pPr>
      <w:r>
        <w:rPr>
          <w:rStyle w:val="aa"/>
          <w:b/>
          <w:bCs/>
          <w:color w:val="000000"/>
          <w:sz w:val="28"/>
          <w:szCs w:val="28"/>
        </w:rPr>
        <w:t>Патриотическое воспитание</w:t>
      </w:r>
      <w:r>
        <w:rPr>
          <w:i/>
          <w:color w:val="000000"/>
          <w:sz w:val="28"/>
          <w:szCs w:val="28"/>
        </w:rPr>
        <w:t xml:space="preserve">: </w:t>
      </w:r>
      <w:r>
        <w:rPr>
          <w:color w:val="000000"/>
          <w:sz w:val="28"/>
          <w:szCs w:val="28"/>
        </w:rPr>
        <w:t>Формирование   чувства патриотизма, гражданской позиции и социальной активности, ответственности за судьбу страны.</w:t>
      </w:r>
    </w:p>
    <w:p w:rsidR="00244151" w:rsidRDefault="00244151" w:rsidP="00C80418">
      <w:pPr>
        <w:spacing w:after="0" w:line="240" w:lineRule="atLeast"/>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Физическое воспитание: </w:t>
      </w:r>
      <w:r>
        <w:rPr>
          <w:rFonts w:ascii="Times New Roman" w:hAnsi="Times New Roman" w:cs="Times New Roman"/>
          <w:color w:val="000000"/>
          <w:sz w:val="28"/>
          <w:szCs w:val="28"/>
        </w:rPr>
        <w:t xml:space="preserve">Популяризация содержательного досуга и формирование установок на здоровый образ жизни. </w:t>
      </w:r>
    </w:p>
    <w:p w:rsidR="00244151" w:rsidRDefault="00244151" w:rsidP="00C80418">
      <w:pPr>
        <w:spacing w:after="0" w:line="240" w:lineRule="atLeast"/>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Экологическое воспитание: </w:t>
      </w:r>
      <w:r>
        <w:rPr>
          <w:rFonts w:ascii="Times New Roman" w:hAnsi="Times New Roman" w:cs="Times New Roman"/>
          <w:color w:val="000000"/>
          <w:sz w:val="28"/>
          <w:szCs w:val="28"/>
          <w:shd w:val="clear" w:color="auto" w:fill="FFFFFF"/>
        </w:rPr>
        <w:t xml:space="preserve">Формирование  ответственного отношения к окружающей среде, которое строится на базе экологического сознания, соблюдение нравственных и правовых принципов природопользования.    </w:t>
      </w:r>
      <w:bookmarkStart w:id="0" w:name="900"/>
      <w:bookmarkEnd w:id="0"/>
    </w:p>
    <w:p w:rsidR="00244151" w:rsidRDefault="00244151" w:rsidP="00C80418">
      <w:pPr>
        <w:spacing w:after="0" w:line="240" w:lineRule="atLeast"/>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Художественно-эстетическое воспитание: </w:t>
      </w:r>
      <w:r>
        <w:rPr>
          <w:rFonts w:ascii="Times New Roman" w:hAnsi="Times New Roman" w:cs="Times New Roman"/>
          <w:sz w:val="28"/>
          <w:szCs w:val="28"/>
        </w:rPr>
        <w:t>Работа с творчески одарёнными детьми, совершенствование их творческих способностей, а так же пробуждение  в них интереса к декоративно-прикладному творчеству.</w:t>
      </w:r>
    </w:p>
    <w:p w:rsidR="00244151" w:rsidRPr="00CE6C67" w:rsidRDefault="00244151" w:rsidP="00C80418">
      <w:pPr>
        <w:spacing w:after="0" w:line="240" w:lineRule="atLeast"/>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Правовое воспитание: </w:t>
      </w:r>
      <w:r>
        <w:rPr>
          <w:rFonts w:ascii="Times New Roman" w:eastAsia="Times New Roman" w:hAnsi="Times New Roman" w:cs="Times New Roman"/>
          <w:color w:val="000000"/>
          <w:sz w:val="28"/>
          <w:szCs w:val="28"/>
        </w:rPr>
        <w:t xml:space="preserve">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 </w:t>
      </w:r>
    </w:p>
    <w:p w:rsidR="00244151" w:rsidRPr="00CE6C67" w:rsidRDefault="00244151" w:rsidP="00C80418">
      <w:pPr>
        <w:tabs>
          <w:tab w:val="left" w:pos="10915"/>
        </w:tabs>
        <w:spacing w:after="0" w:line="240" w:lineRule="atLeast"/>
        <w:jc w:val="both"/>
        <w:outlineLvl w:val="0"/>
        <w:rPr>
          <w:rFonts w:ascii="Times New Roman" w:hAnsi="Times New Roman" w:cs="Times New Roman"/>
          <w:b/>
          <w:bCs/>
          <w:sz w:val="28"/>
          <w:szCs w:val="28"/>
        </w:rPr>
      </w:pPr>
      <w:r w:rsidRPr="00CE6C67">
        <w:rPr>
          <w:rFonts w:ascii="Times New Roman" w:hAnsi="Times New Roman" w:cs="Times New Roman"/>
          <w:b/>
          <w:bCs/>
          <w:sz w:val="28"/>
          <w:szCs w:val="28"/>
        </w:rPr>
        <w:t xml:space="preserve"> Анти наркотическое воспитание: </w:t>
      </w:r>
      <w:r w:rsidRPr="00CE6C67">
        <w:rPr>
          <w:rFonts w:ascii="Times New Roman" w:eastAsia="Times New Roman" w:hAnsi="Times New Roman" w:cs="Times New Roman"/>
          <w:color w:val="000000"/>
          <w:sz w:val="28"/>
          <w:szCs w:val="28"/>
        </w:rPr>
        <w:t>Формирование у подрастающего поколения  потребности в здоровом образе жизни путем воспитания умения противостоять вредным привычкам</w:t>
      </w:r>
      <w:proofErr w:type="gramStart"/>
      <w:r w:rsidRPr="00CE6C67">
        <w:rPr>
          <w:rFonts w:ascii="Times New Roman" w:eastAsia="Times New Roman" w:hAnsi="Times New Roman" w:cs="Times New Roman"/>
          <w:color w:val="000000"/>
          <w:sz w:val="28"/>
          <w:szCs w:val="28"/>
        </w:rPr>
        <w:t>.</w:t>
      </w:r>
      <w:r w:rsidRPr="00CE6C67">
        <w:rPr>
          <w:rStyle w:val="aa"/>
          <w:rFonts w:ascii="Times New Roman" w:hAnsi="Times New Roman" w:cs="Times New Roman"/>
          <w:bCs/>
          <w:color w:val="000000"/>
          <w:sz w:val="28"/>
          <w:szCs w:val="28"/>
        </w:rPr>
        <w:t>П</w:t>
      </w:r>
      <w:proofErr w:type="gramEnd"/>
      <w:r w:rsidRPr="00CE6C67">
        <w:rPr>
          <w:rStyle w:val="aa"/>
          <w:rFonts w:ascii="Times New Roman" w:hAnsi="Times New Roman" w:cs="Times New Roman"/>
          <w:bCs/>
          <w:color w:val="000000"/>
          <w:sz w:val="28"/>
          <w:szCs w:val="28"/>
        </w:rPr>
        <w:t>ропаганда здорового образа жизни и профилактики безнадзорности и правонарушений</w:t>
      </w:r>
      <w:r w:rsidRPr="00CE6C67">
        <w:rPr>
          <w:rFonts w:ascii="Times New Roman" w:hAnsi="Times New Roman" w:cs="Times New Roman"/>
          <w:b/>
          <w:bCs/>
          <w:sz w:val="28"/>
          <w:szCs w:val="28"/>
        </w:rPr>
        <w:t>.</w:t>
      </w:r>
    </w:p>
    <w:p w:rsidR="00244151" w:rsidRDefault="00244151" w:rsidP="00C80418">
      <w:pPr>
        <w:tabs>
          <w:tab w:val="left" w:pos="10915"/>
        </w:tabs>
        <w:spacing w:after="0" w:line="240" w:lineRule="atLeast"/>
        <w:jc w:val="both"/>
        <w:outlineLvl w:val="0"/>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Организации и проведение тематических кинопоказов «Наркотики- знак беды» в ходе краевой акции «Кинематограф- против наркотиков» по антинаркотической пропаганде среди молодёжи и подростков.</w:t>
      </w:r>
    </w:p>
    <w:p w:rsidR="00244151" w:rsidRPr="00DA1A96" w:rsidRDefault="00244151" w:rsidP="00C80418">
      <w:pPr>
        <w:spacing w:after="0" w:line="240" w:lineRule="atLeast"/>
        <w:ind w:firstLine="708"/>
        <w:jc w:val="both"/>
        <w:rPr>
          <w:rFonts w:ascii="Times New Roman" w:eastAsia="Times New Roman" w:hAnsi="Times New Roman" w:cs="Times New Roman"/>
          <w:sz w:val="28"/>
          <w:szCs w:val="28"/>
        </w:rPr>
      </w:pPr>
    </w:p>
    <w:p w:rsidR="009322F4" w:rsidRPr="009527DB" w:rsidRDefault="00D632EA" w:rsidP="004A4A97">
      <w:pPr>
        <w:spacing w:after="0" w:line="240" w:lineRule="atLeast"/>
        <w:ind w:firstLine="708"/>
        <w:jc w:val="both"/>
        <w:rPr>
          <w:rFonts w:ascii="Times New Roman" w:eastAsia="Times New Roman" w:hAnsi="Times New Roman" w:cs="Times New Roman"/>
          <w:sz w:val="28"/>
          <w:szCs w:val="28"/>
        </w:rPr>
      </w:pPr>
      <w:r w:rsidRPr="009527DB">
        <w:rPr>
          <w:rFonts w:ascii="Times New Roman" w:eastAsia="Times New Roman" w:hAnsi="Times New Roman" w:cs="Times New Roman"/>
          <w:sz w:val="28"/>
          <w:szCs w:val="28"/>
        </w:rPr>
        <w:t>В летний период  работала детская летняя площадка «Солнышко»</w:t>
      </w:r>
      <w:r w:rsidR="00244151" w:rsidRPr="009527DB">
        <w:rPr>
          <w:rFonts w:ascii="Times New Roman" w:eastAsia="Times New Roman" w:hAnsi="Times New Roman" w:cs="Times New Roman"/>
          <w:sz w:val="28"/>
          <w:szCs w:val="28"/>
        </w:rPr>
        <w:t>, з</w:t>
      </w:r>
      <w:r w:rsidR="00244151" w:rsidRPr="009527DB">
        <w:rPr>
          <w:rFonts w:ascii="Times New Roman" w:hAnsi="Times New Roman" w:cs="Times New Roman"/>
          <w:sz w:val="28"/>
          <w:szCs w:val="28"/>
        </w:rPr>
        <w:t>а время работы    которой     было проведено 56</w:t>
      </w:r>
      <w:r w:rsidR="00E44D53" w:rsidRPr="009527DB">
        <w:rPr>
          <w:rFonts w:ascii="Times New Roman" w:hAnsi="Times New Roman" w:cs="Times New Roman"/>
          <w:sz w:val="28"/>
          <w:szCs w:val="28"/>
        </w:rPr>
        <w:t xml:space="preserve"> </w:t>
      </w:r>
      <w:r w:rsidR="00244151" w:rsidRPr="009527DB">
        <w:rPr>
          <w:rFonts w:ascii="Times New Roman" w:hAnsi="Times New Roman" w:cs="Times New Roman"/>
          <w:sz w:val="28"/>
          <w:szCs w:val="28"/>
        </w:rPr>
        <w:t>мероприятий. Всего по списку</w:t>
      </w:r>
      <w:r w:rsidR="004B7330">
        <w:rPr>
          <w:rFonts w:ascii="Times New Roman" w:hAnsi="Times New Roman" w:cs="Times New Roman"/>
          <w:sz w:val="28"/>
          <w:szCs w:val="28"/>
        </w:rPr>
        <w:t xml:space="preserve"> </w:t>
      </w:r>
      <w:r w:rsidR="00244151" w:rsidRPr="009527DB">
        <w:rPr>
          <w:rFonts w:ascii="Times New Roman" w:hAnsi="Times New Roman" w:cs="Times New Roman"/>
          <w:sz w:val="28"/>
          <w:szCs w:val="28"/>
        </w:rPr>
        <w:t xml:space="preserve">посетило площадку 67 человек. </w:t>
      </w:r>
    </w:p>
    <w:p w:rsidR="00D7317F" w:rsidRPr="009527DB" w:rsidRDefault="003D3AE1" w:rsidP="009D6CBA">
      <w:pPr>
        <w:shd w:val="clear" w:color="auto" w:fill="FFFFFF"/>
        <w:spacing w:after="0" w:line="240" w:lineRule="atLeast"/>
        <w:ind w:firstLine="708"/>
        <w:jc w:val="both"/>
        <w:rPr>
          <w:rFonts w:ascii="Times New Roman" w:hAnsi="Times New Roman" w:cs="Times New Roman"/>
          <w:sz w:val="28"/>
          <w:szCs w:val="28"/>
          <w:shd w:val="clear" w:color="auto" w:fill="FFFFFF"/>
        </w:rPr>
      </w:pPr>
      <w:r w:rsidRPr="009527DB">
        <w:rPr>
          <w:rFonts w:ascii="Times New Roman" w:hAnsi="Times New Roman" w:cs="Times New Roman"/>
          <w:sz w:val="28"/>
          <w:szCs w:val="28"/>
        </w:rPr>
        <w:t>Для дошкольников</w:t>
      </w:r>
      <w:r w:rsidR="008C04FD" w:rsidRPr="009527DB">
        <w:rPr>
          <w:rFonts w:ascii="Times New Roman" w:hAnsi="Times New Roman" w:cs="Times New Roman"/>
          <w:sz w:val="28"/>
          <w:szCs w:val="28"/>
          <w:shd w:val="clear" w:color="auto" w:fill="FFFFFF"/>
        </w:rPr>
        <w:t xml:space="preserve"> организованы и </w:t>
      </w:r>
      <w:r w:rsidRPr="009527DB">
        <w:rPr>
          <w:rFonts w:ascii="Times New Roman" w:hAnsi="Times New Roman" w:cs="Times New Roman"/>
          <w:sz w:val="28"/>
          <w:szCs w:val="28"/>
          <w:shd w:val="clear" w:color="auto" w:fill="FFFFFF"/>
        </w:rPr>
        <w:t>ежемесячно</w:t>
      </w:r>
      <w:r w:rsidR="008C04FD" w:rsidRPr="009527DB">
        <w:rPr>
          <w:rFonts w:ascii="Times New Roman" w:hAnsi="Times New Roman" w:cs="Times New Roman"/>
          <w:sz w:val="28"/>
          <w:szCs w:val="28"/>
          <w:shd w:val="clear" w:color="auto" w:fill="FFFFFF"/>
        </w:rPr>
        <w:t xml:space="preserve"> проводятся мероприятия. </w:t>
      </w:r>
      <w:r w:rsidR="00D7317F" w:rsidRPr="009527DB">
        <w:rPr>
          <w:rFonts w:ascii="Times New Roman" w:hAnsi="Times New Roman" w:cs="Times New Roman"/>
          <w:sz w:val="28"/>
          <w:szCs w:val="28"/>
          <w:shd w:val="clear" w:color="auto" w:fill="FFFFFF"/>
        </w:rPr>
        <w:t>Воспитанники детского сада являются участниками праздничных мероприятий ДК «Пусть всегда будет Детство»- 1 июня, «Букет из самых нежных чувств» в День мамы, «Цв</w:t>
      </w:r>
      <w:r w:rsidR="00DA1A96" w:rsidRPr="009527DB">
        <w:rPr>
          <w:rFonts w:ascii="Times New Roman" w:hAnsi="Times New Roman" w:cs="Times New Roman"/>
          <w:sz w:val="28"/>
          <w:szCs w:val="28"/>
          <w:shd w:val="clear" w:color="auto" w:fill="FFFFFF"/>
        </w:rPr>
        <w:t>еты и женщина похожи» к 8 марта</w:t>
      </w:r>
      <w:r w:rsidR="00D7317F" w:rsidRPr="009527DB">
        <w:rPr>
          <w:rFonts w:ascii="Times New Roman" w:hAnsi="Times New Roman" w:cs="Times New Roman"/>
          <w:sz w:val="28"/>
          <w:szCs w:val="28"/>
          <w:shd w:val="clear" w:color="auto" w:fill="FFFFFF"/>
        </w:rPr>
        <w:t>, «Пасхальный благовест».</w:t>
      </w:r>
    </w:p>
    <w:p w:rsidR="00D7317F" w:rsidRPr="009527DB" w:rsidRDefault="00D7317F" w:rsidP="00D7317F">
      <w:pPr>
        <w:spacing w:after="0" w:line="240" w:lineRule="atLeast"/>
        <w:ind w:firstLine="708"/>
        <w:jc w:val="both"/>
        <w:rPr>
          <w:rFonts w:ascii="Times New Roman" w:eastAsia="Times New Roman" w:hAnsi="Times New Roman" w:cs="Times New Roman"/>
          <w:sz w:val="28"/>
          <w:szCs w:val="28"/>
        </w:rPr>
      </w:pPr>
      <w:r w:rsidRPr="009527DB">
        <w:rPr>
          <w:rFonts w:ascii="Times New Roman" w:hAnsi="Times New Roman" w:cs="Times New Roman"/>
          <w:sz w:val="28"/>
          <w:szCs w:val="28"/>
          <w:shd w:val="clear" w:color="auto" w:fill="FFFFFF"/>
        </w:rPr>
        <w:t>1 сентября для первоклассников начинается совершенно новая жизнь. Этот день является для них очень волнующим и запоминающимся. После торжественной линейки творческий коллектив Новолеушковского ДК провел для первоклассников сюжетно-игровую программу «Конфеты знаний». Перед представлением первоклассники и родители приняли участие в акции ко дню солида</w:t>
      </w:r>
      <w:r w:rsidR="004B7330">
        <w:rPr>
          <w:rFonts w:ascii="Times New Roman" w:hAnsi="Times New Roman" w:cs="Times New Roman"/>
          <w:sz w:val="28"/>
          <w:szCs w:val="28"/>
          <w:shd w:val="clear" w:color="auto" w:fill="FFFFFF"/>
        </w:rPr>
        <w:t>рности в борьбе с терроризмом «</w:t>
      </w:r>
      <w:r w:rsidRPr="009527DB">
        <w:rPr>
          <w:rFonts w:ascii="Times New Roman" w:hAnsi="Times New Roman" w:cs="Times New Roman"/>
          <w:sz w:val="28"/>
          <w:szCs w:val="28"/>
          <w:shd w:val="clear" w:color="auto" w:fill="FFFFFF"/>
        </w:rPr>
        <w:t xml:space="preserve">Дерево мира». </w:t>
      </w:r>
      <w:proofErr w:type="gramStart"/>
      <w:r w:rsidRPr="009527DB">
        <w:rPr>
          <w:rFonts w:ascii="Times New Roman" w:hAnsi="Times New Roman" w:cs="Times New Roman"/>
          <w:sz w:val="28"/>
          <w:szCs w:val="28"/>
          <w:shd w:val="clear" w:color="auto" w:fill="FFFFFF"/>
        </w:rPr>
        <w:t>Программу подготовили участники кружка «Народная мозаика» (рук.</w:t>
      </w:r>
      <w:proofErr w:type="gramEnd"/>
      <w:r w:rsidRPr="009527DB">
        <w:rPr>
          <w:rFonts w:ascii="Times New Roman" w:hAnsi="Times New Roman" w:cs="Times New Roman"/>
          <w:sz w:val="28"/>
          <w:szCs w:val="28"/>
          <w:shd w:val="clear" w:color="auto" w:fill="FFFFFF"/>
        </w:rPr>
        <w:t xml:space="preserve"> Денисова М.А.) Очень запомнились ребятам главные герои: </w:t>
      </w:r>
      <w:proofErr w:type="spellStart"/>
      <w:r w:rsidRPr="009527DB">
        <w:rPr>
          <w:rFonts w:ascii="Times New Roman" w:hAnsi="Times New Roman" w:cs="Times New Roman"/>
          <w:sz w:val="28"/>
          <w:szCs w:val="28"/>
          <w:shd w:val="clear" w:color="auto" w:fill="FFFFFF"/>
        </w:rPr>
        <w:t>Любознайкин</w:t>
      </w:r>
      <w:proofErr w:type="spellEnd"/>
      <w:r w:rsidRPr="009527DB">
        <w:rPr>
          <w:rFonts w:ascii="Times New Roman" w:hAnsi="Times New Roman" w:cs="Times New Roman"/>
          <w:sz w:val="28"/>
          <w:szCs w:val="28"/>
          <w:shd w:val="clear" w:color="auto" w:fill="FFFFFF"/>
        </w:rPr>
        <w:t xml:space="preserve"> (Антонова Виктория), </w:t>
      </w:r>
      <w:proofErr w:type="spellStart"/>
      <w:r w:rsidRPr="009527DB">
        <w:rPr>
          <w:rFonts w:ascii="Times New Roman" w:hAnsi="Times New Roman" w:cs="Times New Roman"/>
          <w:sz w:val="28"/>
          <w:szCs w:val="28"/>
          <w:shd w:val="clear" w:color="auto" w:fill="FFFFFF"/>
        </w:rPr>
        <w:t>Граммотейкин</w:t>
      </w:r>
      <w:proofErr w:type="spellEnd"/>
      <w:r w:rsidRPr="009527DB">
        <w:rPr>
          <w:rFonts w:ascii="Times New Roman" w:hAnsi="Times New Roman" w:cs="Times New Roman"/>
          <w:sz w:val="28"/>
          <w:szCs w:val="28"/>
          <w:shd w:val="clear" w:color="auto" w:fill="FFFFFF"/>
        </w:rPr>
        <w:t xml:space="preserve"> (Денисова Оксана), Домовой (Бирюкова Светлана), </w:t>
      </w:r>
      <w:proofErr w:type="spellStart"/>
      <w:r w:rsidRPr="009527DB">
        <w:rPr>
          <w:rFonts w:ascii="Times New Roman" w:hAnsi="Times New Roman" w:cs="Times New Roman"/>
          <w:sz w:val="28"/>
          <w:szCs w:val="28"/>
          <w:shd w:val="clear" w:color="auto" w:fill="FFFFFF"/>
        </w:rPr>
        <w:t>Нехочуха</w:t>
      </w:r>
      <w:proofErr w:type="spellEnd"/>
      <w:r w:rsidRPr="009527DB">
        <w:rPr>
          <w:rFonts w:ascii="Times New Roman" w:hAnsi="Times New Roman" w:cs="Times New Roman"/>
          <w:sz w:val="28"/>
          <w:szCs w:val="28"/>
          <w:shd w:val="clear" w:color="auto" w:fill="FFFFFF"/>
        </w:rPr>
        <w:t xml:space="preserve"> (</w:t>
      </w:r>
      <w:proofErr w:type="spellStart"/>
      <w:r w:rsidRPr="009527DB">
        <w:rPr>
          <w:rFonts w:ascii="Times New Roman" w:hAnsi="Times New Roman" w:cs="Times New Roman"/>
          <w:sz w:val="28"/>
          <w:szCs w:val="28"/>
          <w:shd w:val="clear" w:color="auto" w:fill="FFFFFF"/>
        </w:rPr>
        <w:t>Мизильская</w:t>
      </w:r>
      <w:proofErr w:type="spellEnd"/>
      <w:r w:rsidRPr="009527DB">
        <w:rPr>
          <w:rFonts w:ascii="Times New Roman" w:hAnsi="Times New Roman" w:cs="Times New Roman"/>
          <w:sz w:val="28"/>
          <w:szCs w:val="28"/>
          <w:shd w:val="clear" w:color="auto" w:fill="FFFFFF"/>
        </w:rPr>
        <w:t xml:space="preserve"> Софья), Кот ученый (Ющик Юлия). Дети с удовольствием повторяли танцевальные движения, отгадывали загадки и пели детские песни. В конце мероприятия первоклассники получили памятные подарки и «Конфеты знаний».</w:t>
      </w:r>
    </w:p>
    <w:p w:rsidR="00D7317F" w:rsidRPr="009527DB" w:rsidRDefault="00D7317F" w:rsidP="00D7317F">
      <w:pPr>
        <w:shd w:val="clear" w:color="auto" w:fill="FFFFFF"/>
        <w:spacing w:after="0" w:line="240" w:lineRule="atLeast"/>
        <w:ind w:firstLine="708"/>
        <w:jc w:val="both"/>
        <w:rPr>
          <w:rFonts w:ascii="Times New Roman" w:hAnsi="Times New Roman" w:cs="Times New Roman"/>
          <w:sz w:val="28"/>
          <w:szCs w:val="28"/>
          <w:shd w:val="clear" w:color="auto" w:fill="FFFFFF"/>
        </w:rPr>
      </w:pPr>
      <w:r w:rsidRPr="009527DB">
        <w:rPr>
          <w:rFonts w:ascii="Times New Roman" w:hAnsi="Times New Roman" w:cs="Times New Roman"/>
          <w:sz w:val="28"/>
          <w:szCs w:val="28"/>
          <w:shd w:val="clear" w:color="auto" w:fill="FFFFFF"/>
        </w:rPr>
        <w:t>В ноябре   в Новолеушковском Дворце Культуры для воспитанников детского сада №6 "Светлячок" был представлен кукольный спектак</w:t>
      </w:r>
      <w:r w:rsidR="009D6CBA" w:rsidRPr="009527DB">
        <w:rPr>
          <w:rFonts w:ascii="Times New Roman" w:hAnsi="Times New Roman" w:cs="Times New Roman"/>
          <w:sz w:val="28"/>
          <w:szCs w:val="28"/>
          <w:shd w:val="clear" w:color="auto" w:fill="FFFFFF"/>
        </w:rPr>
        <w:t>ль "Три поросёнка на новый лад</w:t>
      </w:r>
      <w:r w:rsidR="004C1D68" w:rsidRPr="009527DB">
        <w:rPr>
          <w:rFonts w:ascii="Times New Roman" w:hAnsi="Times New Roman" w:cs="Times New Roman"/>
          <w:sz w:val="28"/>
          <w:szCs w:val="28"/>
          <w:shd w:val="clear" w:color="auto" w:fill="FFFFFF"/>
        </w:rPr>
        <w:t>»</w:t>
      </w:r>
      <w:r w:rsidRPr="009527DB">
        <w:rPr>
          <w:rFonts w:ascii="Times New Roman" w:hAnsi="Times New Roman" w:cs="Times New Roman"/>
          <w:sz w:val="28"/>
          <w:szCs w:val="28"/>
          <w:shd w:val="clear" w:color="auto" w:fill="FFFFFF"/>
        </w:rPr>
        <w:t>.</w:t>
      </w:r>
      <w:r w:rsidR="004C1D68" w:rsidRPr="009527DB">
        <w:rPr>
          <w:rFonts w:ascii="Times New Roman" w:hAnsi="Times New Roman" w:cs="Times New Roman"/>
          <w:sz w:val="28"/>
          <w:szCs w:val="28"/>
          <w:shd w:val="clear" w:color="auto" w:fill="FFFFFF"/>
        </w:rPr>
        <w:t xml:space="preserve"> </w:t>
      </w:r>
      <w:proofErr w:type="gramStart"/>
      <w:r w:rsidRPr="009527DB">
        <w:rPr>
          <w:rFonts w:ascii="Times New Roman" w:hAnsi="Times New Roman" w:cs="Times New Roman"/>
          <w:sz w:val="28"/>
          <w:szCs w:val="28"/>
          <w:shd w:val="clear" w:color="auto" w:fill="FFFFFF"/>
        </w:rPr>
        <w:t>Цель</w:t>
      </w:r>
      <w:proofErr w:type="gramEnd"/>
      <w:r w:rsidRPr="009527DB">
        <w:rPr>
          <w:rFonts w:ascii="Times New Roman" w:hAnsi="Times New Roman" w:cs="Times New Roman"/>
          <w:sz w:val="28"/>
          <w:szCs w:val="28"/>
          <w:shd w:val="clear" w:color="auto" w:fill="FFFFFF"/>
        </w:rPr>
        <w:t xml:space="preserve"> которого напомнить детям основные правила безопасного поведения на улице.</w:t>
      </w:r>
    </w:p>
    <w:p w:rsidR="00D7317F" w:rsidRPr="009527DB" w:rsidRDefault="00D7317F" w:rsidP="00D7317F">
      <w:pPr>
        <w:shd w:val="clear" w:color="auto" w:fill="FFFFFF"/>
        <w:spacing w:after="0" w:line="240" w:lineRule="atLeast"/>
        <w:ind w:firstLine="708"/>
        <w:jc w:val="both"/>
        <w:rPr>
          <w:rFonts w:ascii="Times New Roman" w:hAnsi="Times New Roman" w:cs="Times New Roman"/>
          <w:sz w:val="28"/>
          <w:szCs w:val="28"/>
        </w:rPr>
      </w:pPr>
      <w:r w:rsidRPr="009527DB">
        <w:rPr>
          <w:rFonts w:ascii="Times New Roman" w:hAnsi="Times New Roman" w:cs="Times New Roman"/>
          <w:sz w:val="28"/>
          <w:szCs w:val="28"/>
          <w:shd w:val="clear" w:color="auto" w:fill="FFFFFF"/>
        </w:rPr>
        <w:t>Каждую субботу в Новолеушковском Дворце Культуры под руководством</w:t>
      </w:r>
      <w:r w:rsidR="004C1D68" w:rsidRPr="009527DB">
        <w:rPr>
          <w:rFonts w:ascii="Times New Roman" w:hAnsi="Times New Roman" w:cs="Times New Roman"/>
          <w:sz w:val="28"/>
          <w:szCs w:val="28"/>
          <w:shd w:val="clear" w:color="auto" w:fill="FFFFFF"/>
        </w:rPr>
        <w:t xml:space="preserve"> </w:t>
      </w:r>
      <w:r w:rsidR="00CE6C67" w:rsidRPr="009527DB">
        <w:rPr>
          <w:rFonts w:ascii="Times New Roman" w:hAnsi="Times New Roman" w:cs="Times New Roman"/>
          <w:sz w:val="28"/>
          <w:szCs w:val="28"/>
          <w:shd w:val="clear" w:color="auto" w:fill="FFFFFF"/>
        </w:rPr>
        <w:t>культорганизатора</w:t>
      </w:r>
      <w:r w:rsidRPr="009527DB">
        <w:rPr>
          <w:rFonts w:ascii="Times New Roman" w:hAnsi="Times New Roman" w:cs="Times New Roman"/>
          <w:sz w:val="28"/>
          <w:szCs w:val="28"/>
          <w:shd w:val="clear" w:color="auto" w:fill="FFFFFF"/>
        </w:rPr>
        <w:t xml:space="preserve"> М.А. Денисовой проходит развлекательная программа в клубе «Непоседы» для детей от 6 до 10 лет. В программе: танцы, веселые игры, театрализация, рукоделие, пение, конкурсы.</w:t>
      </w:r>
    </w:p>
    <w:p w:rsidR="00D7317F" w:rsidRPr="009527DB" w:rsidRDefault="00D7317F" w:rsidP="00832829">
      <w:pPr>
        <w:shd w:val="clear" w:color="auto" w:fill="FFFFFF"/>
        <w:spacing w:after="0" w:line="240" w:lineRule="atLeast"/>
        <w:ind w:firstLine="708"/>
        <w:jc w:val="both"/>
        <w:rPr>
          <w:rFonts w:ascii="Times New Roman" w:hAnsi="Times New Roman" w:cs="Times New Roman"/>
          <w:sz w:val="28"/>
          <w:szCs w:val="28"/>
          <w:shd w:val="clear" w:color="auto" w:fill="FFFFFF"/>
        </w:rPr>
      </w:pPr>
    </w:p>
    <w:p w:rsidR="003D3AE1" w:rsidRPr="009527DB" w:rsidRDefault="003D3AE1" w:rsidP="003D3AE1">
      <w:pPr>
        <w:spacing w:after="0" w:line="240" w:lineRule="atLeast"/>
        <w:ind w:firstLine="708"/>
        <w:jc w:val="both"/>
        <w:rPr>
          <w:rFonts w:ascii="Times New Roman" w:eastAsia="Times New Roman" w:hAnsi="Times New Roman" w:cs="Times New Roman"/>
          <w:sz w:val="28"/>
          <w:szCs w:val="28"/>
        </w:rPr>
      </w:pPr>
      <w:r w:rsidRPr="009527DB">
        <w:rPr>
          <w:rFonts w:ascii="Times New Roman" w:hAnsi="Times New Roman" w:cs="Times New Roman"/>
          <w:sz w:val="28"/>
          <w:szCs w:val="28"/>
        </w:rPr>
        <w:t>Один из разделов программы включает в себя работу с детьми, оставшимися без попечения родителей. Активными участниками детских мероприятий являются воспитанники Новолеушковской школы-интернат и дети из патронатных семей,</w:t>
      </w:r>
      <w:r w:rsidR="004429F4" w:rsidRPr="009527DB">
        <w:rPr>
          <w:rFonts w:ascii="Times New Roman" w:hAnsi="Times New Roman" w:cs="Times New Roman"/>
          <w:sz w:val="28"/>
          <w:szCs w:val="28"/>
        </w:rPr>
        <w:t xml:space="preserve"> </w:t>
      </w:r>
      <w:r w:rsidR="00D7317F" w:rsidRPr="009527DB">
        <w:rPr>
          <w:rFonts w:ascii="Times New Roman" w:hAnsi="Times New Roman" w:cs="Times New Roman"/>
          <w:color w:val="FF0000"/>
          <w:sz w:val="28"/>
          <w:szCs w:val="28"/>
        </w:rPr>
        <w:t>1</w:t>
      </w:r>
      <w:r w:rsidRPr="009527DB">
        <w:rPr>
          <w:rFonts w:ascii="Times New Roman" w:hAnsi="Times New Roman" w:cs="Times New Roman"/>
          <w:color w:val="FF0000"/>
          <w:sz w:val="28"/>
          <w:szCs w:val="28"/>
        </w:rPr>
        <w:t>9</w:t>
      </w:r>
      <w:r w:rsidRPr="009527DB">
        <w:rPr>
          <w:rFonts w:ascii="Times New Roman" w:hAnsi="Times New Roman" w:cs="Times New Roman"/>
          <w:sz w:val="28"/>
          <w:szCs w:val="28"/>
        </w:rPr>
        <w:t xml:space="preserve"> человек  из этой категории являются членами клубных формирований ДК.</w:t>
      </w:r>
    </w:p>
    <w:p w:rsidR="003D3AE1" w:rsidRPr="009527DB" w:rsidRDefault="003D3AE1" w:rsidP="00832829">
      <w:pPr>
        <w:shd w:val="clear" w:color="auto" w:fill="FFFFFF"/>
        <w:spacing w:after="0" w:line="240" w:lineRule="atLeast"/>
        <w:ind w:firstLine="708"/>
        <w:jc w:val="both"/>
        <w:rPr>
          <w:rFonts w:ascii="Times New Roman" w:hAnsi="Times New Roman" w:cs="Times New Roman"/>
          <w:sz w:val="28"/>
          <w:szCs w:val="28"/>
        </w:rPr>
      </w:pPr>
    </w:p>
    <w:p w:rsidR="00832829" w:rsidRDefault="00832829" w:rsidP="00832829">
      <w:pPr>
        <w:shd w:val="clear" w:color="auto" w:fill="FFFFFF"/>
        <w:spacing w:after="0" w:line="240" w:lineRule="atLeast"/>
        <w:ind w:firstLine="708"/>
        <w:jc w:val="both"/>
        <w:rPr>
          <w:rFonts w:ascii="Times New Roman" w:hAnsi="Times New Roman" w:cs="Times New Roman"/>
          <w:b/>
          <w:bCs/>
          <w:sz w:val="28"/>
          <w:szCs w:val="28"/>
          <w:u w:val="single"/>
        </w:rPr>
      </w:pPr>
      <w:proofErr w:type="gramStart"/>
      <w:r>
        <w:rPr>
          <w:rFonts w:ascii="Times New Roman" w:hAnsi="Times New Roman" w:cs="Times New Roman"/>
          <w:sz w:val="28"/>
          <w:szCs w:val="28"/>
        </w:rPr>
        <w:t xml:space="preserve">Во всех мероприятиях мы пропагандируем здоровый образ жизни, стараясь формировать эстетический вкус детей, доказывая необходимость культурного отдыха, это </w:t>
      </w:r>
      <w:r>
        <w:rPr>
          <w:rFonts w:ascii="Times New Roman" w:eastAsia="Times New Roman" w:hAnsi="Times New Roman" w:cs="Times New Roman"/>
          <w:sz w:val="28"/>
          <w:szCs w:val="28"/>
          <w:shd w:val="clear" w:color="auto" w:fill="FFFFFF"/>
        </w:rPr>
        <w:t xml:space="preserve">- подвижные игры на свежем воздухе, спортивные игры (мини-футбол, бадминтон), участие в малых детских «олимпийских» играх (эстафеты, «весёлые страты»), экскурсии в </w:t>
      </w:r>
      <w:r>
        <w:rPr>
          <w:rFonts w:ascii="Times New Roman" w:eastAsia="Times New Roman" w:hAnsi="Times New Roman" w:cs="Times New Roman"/>
          <w:sz w:val="28"/>
          <w:szCs w:val="28"/>
          <w:shd w:val="clear" w:color="auto" w:fill="FFFFFF"/>
        </w:rPr>
        <w:lastRenderedPageBreak/>
        <w:t>библиотеку, музейную комнату, в природу, проведение спортивного праздника «День Здоровья», профилактические беседы по закаливанию, предупреждения травматизма, инфекционных заболеваний, беседы по технике безопасности</w:t>
      </w:r>
      <w:proofErr w:type="gramEnd"/>
      <w:r>
        <w:rPr>
          <w:rFonts w:ascii="Times New Roman" w:eastAsia="Times New Roman" w:hAnsi="Times New Roman" w:cs="Times New Roman"/>
          <w:sz w:val="28"/>
          <w:szCs w:val="28"/>
          <w:shd w:val="clear" w:color="auto" w:fill="FFFFFF"/>
        </w:rPr>
        <w:t>, правилам дорожного движения, соблюдение закона № 1539-КЗ, проведение инструктажей с детьми.</w:t>
      </w:r>
      <w:r>
        <w:rPr>
          <w:rFonts w:ascii="Times New Roman" w:hAnsi="Times New Roman" w:cs="Times New Roman"/>
          <w:sz w:val="28"/>
          <w:szCs w:val="28"/>
        </w:rPr>
        <w:t xml:space="preserve"> Каждый день дети участвовали в конкурсах, эстафетах, викторинах, как в помещении, так и на улице. Они рисовали рисунки на тему здорового образа жизни, делали сами открытки родителям, занимались творчеством и просто играли. И мы верим, что</w:t>
      </w:r>
      <w:r>
        <w:rPr>
          <w:rStyle w:val="a3"/>
          <w:rFonts w:ascii="Times New Roman" w:hAnsi="Times New Roman" w:cs="Times New Roman"/>
          <w:b w:val="0"/>
          <w:sz w:val="28"/>
          <w:szCs w:val="28"/>
          <w:shd w:val="clear" w:color="auto" w:fill="FFFFFF"/>
        </w:rPr>
        <w:t xml:space="preserve"> созданная нами теплая атмосфера, располагающая детей к общению, обмену свежими идеями и яркими эмоциями</w:t>
      </w:r>
      <w:r>
        <w:rPr>
          <w:rFonts w:ascii="Times New Roman" w:hAnsi="Times New Roman" w:cs="Times New Roman"/>
          <w:sz w:val="28"/>
          <w:szCs w:val="28"/>
        </w:rPr>
        <w:t xml:space="preserve">, физическая закалка и творческие навыки пригодятся ребятам в течение всего года. </w:t>
      </w:r>
      <w:r>
        <w:rPr>
          <w:rFonts w:ascii="Times New Roman" w:eastAsia="Times New Roman" w:hAnsi="Times New Roman" w:cs="Times New Roman"/>
          <w:bCs/>
          <w:sz w:val="28"/>
          <w:szCs w:val="28"/>
        </w:rPr>
        <w:t>Таким образом, подводя общие итоги, можно сделать вывод, что программа летнего отдыха реализована полностью, проведены все запланированные мероприятия. Цели и задачи достигнуты.</w:t>
      </w:r>
    </w:p>
    <w:p w:rsidR="008C04FD" w:rsidRPr="00194595" w:rsidRDefault="008C04FD" w:rsidP="008C04FD">
      <w:pPr>
        <w:spacing w:after="0" w:line="240" w:lineRule="atLeast"/>
        <w:ind w:firstLine="708"/>
        <w:jc w:val="both"/>
        <w:rPr>
          <w:rFonts w:ascii="Times New Roman" w:eastAsia="Times New Roman" w:hAnsi="Times New Roman" w:cs="Times New Roman"/>
          <w:sz w:val="28"/>
          <w:szCs w:val="28"/>
        </w:rPr>
      </w:pPr>
      <w:r w:rsidRPr="00194595">
        <w:rPr>
          <w:rFonts w:ascii="Times New Roman" w:hAnsi="Times New Roman" w:cs="Times New Roman"/>
          <w:sz w:val="28"/>
          <w:szCs w:val="28"/>
          <w:shd w:val="clear" w:color="auto" w:fill="FFFFFF"/>
        </w:rPr>
        <w:t xml:space="preserve">21 мая в МБУ "ДК Новолеушковского СП" прошло мероприятие в рамках программы  курсов повышения квалификации по дополнительной профессиональной образовательной программе "Социокультурная деятельность в клубных учреждениях группа "Специалисты по работе с детьми и подростками муниципальных культурно-досуговых учреждений клубного типа". </w:t>
      </w:r>
      <w:proofErr w:type="gramStart"/>
      <w:r w:rsidRPr="00194595">
        <w:rPr>
          <w:rFonts w:ascii="Times New Roman" w:hAnsi="Times New Roman" w:cs="Times New Roman"/>
          <w:sz w:val="28"/>
          <w:szCs w:val="28"/>
          <w:shd w:val="clear" w:color="auto" w:fill="FFFFFF"/>
        </w:rPr>
        <w:t>Были освящены  следующие темы:</w:t>
      </w:r>
      <w:r w:rsidR="004429F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1."Реализация мероприятий летнего оздоровительного отдыха детей и подростков из опыта работы Дворца культуры Новолеушковского сельского поселения.</w:t>
      </w:r>
      <w:r w:rsidR="004429F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 xml:space="preserve">2." </w:t>
      </w:r>
      <w:proofErr w:type="spellStart"/>
      <w:r w:rsidRPr="00194595">
        <w:rPr>
          <w:rFonts w:ascii="Times New Roman" w:hAnsi="Times New Roman" w:cs="Times New Roman"/>
          <w:sz w:val="28"/>
          <w:szCs w:val="28"/>
          <w:shd w:val="clear" w:color="auto" w:fill="FFFFFF"/>
        </w:rPr>
        <w:t>Культурно-досуговые</w:t>
      </w:r>
      <w:proofErr w:type="spellEnd"/>
      <w:r w:rsidRPr="00194595">
        <w:rPr>
          <w:rFonts w:ascii="Times New Roman" w:hAnsi="Times New Roman" w:cs="Times New Roman"/>
          <w:sz w:val="28"/>
          <w:szCs w:val="28"/>
          <w:shd w:val="clear" w:color="auto" w:fill="FFFFFF"/>
        </w:rPr>
        <w:t xml:space="preserve"> формирования как одна из перспективных форм профилактики правонарушений среди несовершеннолетних на примере клуба "Золотая молодежь".</w:t>
      </w:r>
      <w:r w:rsidR="004429F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3."Формы клубной работы для детской и подростковой аудитории в учреждениях культуры в условиях реализации творческих программ "Запретный плод", "Нам жить в</w:t>
      </w:r>
      <w:proofErr w:type="gramEnd"/>
      <w:r w:rsidRPr="00194595">
        <w:rPr>
          <w:rFonts w:ascii="Times New Roman" w:hAnsi="Times New Roman" w:cs="Times New Roman"/>
          <w:sz w:val="28"/>
          <w:szCs w:val="28"/>
          <w:shd w:val="clear" w:color="auto" w:fill="FFFFFF"/>
        </w:rPr>
        <w:t xml:space="preserve"> России".</w:t>
      </w:r>
    </w:p>
    <w:p w:rsidR="00194595" w:rsidRDefault="00194595" w:rsidP="00832829">
      <w:pPr>
        <w:shd w:val="clear" w:color="auto" w:fill="FFFFFF"/>
        <w:tabs>
          <w:tab w:val="left" w:pos="662"/>
        </w:tabs>
        <w:autoSpaceDE w:val="0"/>
        <w:spacing w:after="0" w:line="240" w:lineRule="atLeast"/>
        <w:jc w:val="both"/>
        <w:rPr>
          <w:rFonts w:ascii="Times New Roman" w:hAnsi="Times New Roman" w:cs="Times New Roman"/>
          <w:b/>
          <w:bCs/>
          <w:sz w:val="28"/>
          <w:szCs w:val="28"/>
          <w:u w:val="single"/>
        </w:rPr>
      </w:pPr>
    </w:p>
    <w:p w:rsidR="00832829" w:rsidRDefault="00832829" w:rsidP="00832829">
      <w:pPr>
        <w:shd w:val="clear" w:color="auto" w:fill="FFFFFF"/>
        <w:tabs>
          <w:tab w:val="left" w:pos="662"/>
        </w:tabs>
        <w:autoSpaceDE w:val="0"/>
        <w:spacing w:after="0" w:line="240" w:lineRule="atLeast"/>
        <w:rPr>
          <w:rFonts w:ascii="Times New Roman" w:hAnsi="Times New Roman" w:cs="Times New Roman"/>
          <w:sz w:val="28"/>
          <w:szCs w:val="28"/>
        </w:rPr>
      </w:pPr>
      <w:r>
        <w:rPr>
          <w:rFonts w:ascii="Times New Roman" w:hAnsi="Times New Roman" w:cs="Times New Roman"/>
          <w:b/>
          <w:bCs/>
          <w:i/>
          <w:sz w:val="28"/>
          <w:szCs w:val="28"/>
          <w:u w:val="single"/>
        </w:rPr>
        <w:t>Программа «Об основах системы профилактики безнадзорности и правонарушений</w:t>
      </w:r>
      <w:r w:rsidR="00916EA9">
        <w:rPr>
          <w:rFonts w:ascii="Times New Roman" w:hAnsi="Times New Roman" w:cs="Times New Roman"/>
          <w:b/>
          <w:bCs/>
          <w:i/>
          <w:sz w:val="28"/>
          <w:szCs w:val="28"/>
          <w:u w:val="single"/>
        </w:rPr>
        <w:t xml:space="preserve"> </w:t>
      </w:r>
      <w:r>
        <w:rPr>
          <w:rFonts w:ascii="Times New Roman" w:hAnsi="Times New Roman" w:cs="Times New Roman"/>
          <w:b/>
          <w:bCs/>
          <w:i/>
          <w:sz w:val="28"/>
          <w:szCs w:val="28"/>
          <w:u w:val="single"/>
        </w:rPr>
        <w:t xml:space="preserve"> несовершеннолетних»</w:t>
      </w:r>
    </w:p>
    <w:p w:rsidR="00832829" w:rsidRDefault="00832829" w:rsidP="00202996">
      <w:pPr>
        <w:spacing w:after="0" w:line="240" w:lineRule="atLeast"/>
        <w:jc w:val="both"/>
        <w:rPr>
          <w:rFonts w:ascii="Times New Roman" w:hAnsi="Times New Roman" w:cs="Times New Roman"/>
          <w:bCs/>
          <w:sz w:val="28"/>
          <w:szCs w:val="28"/>
        </w:rPr>
      </w:pPr>
      <w:r>
        <w:rPr>
          <w:rFonts w:ascii="Times New Roman" w:hAnsi="Times New Roman" w:cs="Times New Roman"/>
          <w:sz w:val="28"/>
          <w:szCs w:val="28"/>
        </w:rPr>
        <w:t>В целях реализации системы мер по профилактике безнадзорности и правонарушений несовершеннолетних</w:t>
      </w:r>
      <w:r w:rsidR="00916EA9">
        <w:rPr>
          <w:rFonts w:ascii="Times New Roman" w:hAnsi="Times New Roman" w:cs="Times New Roman"/>
          <w:sz w:val="28"/>
          <w:szCs w:val="28"/>
        </w:rPr>
        <w:t>,</w:t>
      </w:r>
      <w:r>
        <w:rPr>
          <w:rFonts w:ascii="Times New Roman" w:hAnsi="Times New Roman" w:cs="Times New Roman"/>
          <w:sz w:val="28"/>
          <w:szCs w:val="28"/>
        </w:rPr>
        <w:t xml:space="preserve"> состоящих  на   различных видах профилактического учета,  МБУ «ДК Новолеушковского СП»  проводятся различные формы деятельности, позволяющие привлечь    подростков  к   активному досугу и здоровому образу жизни: </w:t>
      </w:r>
    </w:p>
    <w:p w:rsidR="00832829" w:rsidRDefault="00832829" w:rsidP="00202996">
      <w:pPr>
        <w:spacing w:after="0" w:line="240" w:lineRule="atLeast"/>
        <w:ind w:left="142"/>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Ежемесячно заведующей детским сектором Давиденко Л. Н. </w:t>
      </w:r>
      <w:r>
        <w:rPr>
          <w:rFonts w:ascii="Times New Roman" w:hAnsi="Times New Roman" w:cs="Times New Roman"/>
          <w:bCs/>
          <w:sz w:val="28"/>
          <w:szCs w:val="28"/>
        </w:rPr>
        <w:t>разрабатывались планы</w:t>
      </w:r>
      <w:r>
        <w:rPr>
          <w:rFonts w:ascii="Times New Roman" w:hAnsi="Times New Roman" w:cs="Times New Roman"/>
          <w:sz w:val="28"/>
          <w:szCs w:val="28"/>
        </w:rPr>
        <w:t xml:space="preserve"> ИПР, по которым подростков приглашали на праздничные мероприятия ДК.</w:t>
      </w:r>
    </w:p>
    <w:p w:rsidR="00832829" w:rsidRDefault="00832829" w:rsidP="00202996">
      <w:pPr>
        <w:spacing w:after="0" w:line="240" w:lineRule="atLeast"/>
        <w:ind w:left="142"/>
        <w:jc w:val="both"/>
        <w:rPr>
          <w:rFonts w:ascii="Calibri" w:hAnsi="Calibri" w:cs="Calibri"/>
          <w:sz w:val="28"/>
          <w:szCs w:val="28"/>
        </w:rPr>
      </w:pPr>
      <w:r>
        <w:rPr>
          <w:rFonts w:ascii="Times New Roman" w:hAnsi="Times New Roman" w:cs="Times New Roman"/>
          <w:sz w:val="28"/>
          <w:szCs w:val="28"/>
        </w:rPr>
        <w:t xml:space="preserve"> - Организовано создание и ежемесячное распространение  тематических информационных буклетов, бюллетеней о вариантах   отдыха и  организации полезного бесплатного досуга несовершеннолетнего на территории станицы.</w:t>
      </w:r>
    </w:p>
    <w:p w:rsidR="00832829" w:rsidRDefault="00832829" w:rsidP="00202996">
      <w:pPr>
        <w:pStyle w:val="a6"/>
        <w:shd w:val="clear" w:color="auto" w:fill="FFFFFF"/>
        <w:spacing w:before="0" w:after="0" w:line="240" w:lineRule="atLeast"/>
        <w:jc w:val="both"/>
        <w:rPr>
          <w:sz w:val="28"/>
          <w:szCs w:val="28"/>
        </w:rPr>
      </w:pPr>
    </w:p>
    <w:p w:rsidR="00BF2E7E" w:rsidRDefault="00832829" w:rsidP="00202996">
      <w:pPr>
        <w:spacing w:after="0" w:line="240" w:lineRule="atLeast"/>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-В МБУ «ДК Новолеушковского СП» определены ответственные за работу с детьми группы социального риска.  </w:t>
      </w:r>
      <w:r w:rsidR="00BF2E7E">
        <w:rPr>
          <w:rFonts w:ascii="Times New Roman" w:hAnsi="Times New Roman" w:cs="Times New Roman"/>
          <w:bCs/>
          <w:sz w:val="28"/>
          <w:szCs w:val="28"/>
        </w:rPr>
        <w:t xml:space="preserve">Проводятся встречи совместно с </w:t>
      </w:r>
      <w:r w:rsidR="00BF2E7E">
        <w:rPr>
          <w:rFonts w:ascii="Times New Roman" w:hAnsi="Times New Roman" w:cs="Times New Roman"/>
          <w:noProof/>
          <w:sz w:val="28"/>
          <w:szCs w:val="28"/>
        </w:rPr>
        <w:t>социальным педагогом МБОУ СОШ №6 Коневой Т.А., психологом Гаврилец .Ю. и специалистом по молодёжной политике Новолеушковского сельского поселения Тимохиной З.А.</w:t>
      </w:r>
    </w:p>
    <w:p w:rsidR="00BF2E7E" w:rsidRDefault="00BF2E7E" w:rsidP="00202996">
      <w:pPr>
        <w:jc w:val="both"/>
        <w:rPr>
          <w:rFonts w:ascii="Times New Roman" w:hAnsi="Times New Roman" w:cs="Times New Roman"/>
          <w:noProof/>
          <w:sz w:val="28"/>
          <w:szCs w:val="28"/>
        </w:rPr>
      </w:pPr>
      <w:r>
        <w:rPr>
          <w:rFonts w:ascii="Times New Roman" w:hAnsi="Times New Roman" w:cs="Times New Roman"/>
          <w:noProof/>
          <w:sz w:val="28"/>
          <w:szCs w:val="28"/>
        </w:rPr>
        <w:t xml:space="preserve">Для участия в краевых конкурсах </w:t>
      </w:r>
      <w:r>
        <w:rPr>
          <w:rFonts w:ascii="Times New Roman" w:eastAsia="Times New Roman" w:hAnsi="Times New Roman" w:cs="Times New Roman"/>
          <w:sz w:val="28"/>
          <w:szCs w:val="28"/>
        </w:rPr>
        <w:t>«Я выбираю ответственность», «Здравствуй</w:t>
      </w:r>
      <w:r w:rsidR="00092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мама!»</w:t>
      </w:r>
      <w:r w:rsidR="000921CE">
        <w:rPr>
          <w:rFonts w:ascii="Times New Roman" w:eastAsia="Times New Roman" w:hAnsi="Times New Roman" w:cs="Times New Roman"/>
          <w:sz w:val="28"/>
          <w:szCs w:val="28"/>
        </w:rPr>
        <w:t xml:space="preserve"> </w:t>
      </w:r>
      <w:r>
        <w:rPr>
          <w:rFonts w:ascii="Times New Roman" w:hAnsi="Times New Roman" w:cs="Times New Roman"/>
          <w:noProof/>
          <w:sz w:val="28"/>
          <w:szCs w:val="28"/>
        </w:rPr>
        <w:t>были приглашены Остриков Аскер, Лагерный Даниил и Горюнова Анастасия .</w:t>
      </w:r>
    </w:p>
    <w:p w:rsidR="00BF2E7E" w:rsidRDefault="00BF2E7E" w:rsidP="00202996">
      <w:pPr>
        <w:shd w:val="clear" w:color="auto" w:fill="FFFFFF"/>
        <w:spacing w:after="17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Лагерный Даниил принял участие в конкурсе «Я выбираю ответственность» нарисовал рисунок -плакат «Родители беспокоятся».  </w:t>
      </w:r>
    </w:p>
    <w:p w:rsidR="00832829" w:rsidRDefault="00BF2E7E" w:rsidP="00194595">
      <w:pPr>
        <w:shd w:val="clear" w:color="auto" w:fill="FFFFFF"/>
        <w:spacing w:after="17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Горюнова Анастасия</w:t>
      </w:r>
      <w:r w:rsidR="004429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(семья СОП) приняла участие в конкурсе «Здравствуй, мама!» в номинации «Подарок маме» приготовила гобелен из разнотравья «Цветочные фантазии» в технике </w:t>
      </w:r>
      <w:proofErr w:type="spellStart"/>
      <w:r>
        <w:rPr>
          <w:rFonts w:ascii="Times New Roman" w:eastAsia="Times New Roman" w:hAnsi="Times New Roman" w:cs="Times New Roman"/>
          <w:sz w:val="28"/>
          <w:szCs w:val="28"/>
        </w:rPr>
        <w:t>фитоткачество</w:t>
      </w:r>
      <w:proofErr w:type="spellEnd"/>
      <w:r>
        <w:rPr>
          <w:rFonts w:ascii="Times New Roman" w:eastAsia="Times New Roman" w:hAnsi="Times New Roman" w:cs="Times New Roman"/>
          <w:sz w:val="28"/>
          <w:szCs w:val="28"/>
        </w:rPr>
        <w:t xml:space="preserve"> по кругу.</w:t>
      </w:r>
    </w:p>
    <w:p w:rsidR="00194595" w:rsidRPr="00194595" w:rsidRDefault="00194595" w:rsidP="00194595">
      <w:pPr>
        <w:shd w:val="clear" w:color="auto" w:fill="FFFFFF"/>
        <w:spacing w:after="172" w:line="240" w:lineRule="auto"/>
        <w:jc w:val="both"/>
        <w:rPr>
          <w:rFonts w:ascii="Times New Roman" w:eastAsia="Times New Roman" w:hAnsi="Times New Roman" w:cs="Times New Roman"/>
          <w:sz w:val="28"/>
          <w:szCs w:val="28"/>
        </w:rPr>
      </w:pPr>
    </w:p>
    <w:p w:rsidR="00832829" w:rsidRDefault="00832829" w:rsidP="00832829">
      <w:pPr>
        <w:tabs>
          <w:tab w:val="left" w:pos="662"/>
        </w:tabs>
        <w:autoSpaceDE w:val="0"/>
        <w:spacing w:after="0" w:line="240" w:lineRule="atLeast"/>
        <w:jc w:val="both"/>
        <w:rPr>
          <w:rFonts w:ascii="Times New Roman" w:eastAsia="Calibri" w:hAnsi="Times New Roman" w:cs="Times New Roman"/>
          <w:b/>
          <w:sz w:val="28"/>
        </w:rPr>
      </w:pPr>
      <w:r>
        <w:rPr>
          <w:rFonts w:ascii="Times New Roman" w:hAnsi="Times New Roman" w:cs="Times New Roman"/>
          <w:b/>
          <w:sz w:val="28"/>
          <w:szCs w:val="28"/>
        </w:rPr>
        <w:t xml:space="preserve">По реализации программы </w:t>
      </w:r>
      <w:r>
        <w:rPr>
          <w:rFonts w:ascii="Times New Roman" w:hAnsi="Times New Roman" w:cs="Times New Roman"/>
          <w:b/>
          <w:sz w:val="28"/>
        </w:rPr>
        <w:t>«Комплексные меры противодействия незаконному потреблению и обороту наркотических средств»</w:t>
      </w:r>
    </w:p>
    <w:p w:rsidR="00832829" w:rsidRDefault="00832829" w:rsidP="00832829">
      <w:pPr>
        <w:pStyle w:val="a4"/>
        <w:shd w:val="clear" w:color="auto" w:fill="FFFFFF"/>
        <w:spacing w:after="0" w:line="240" w:lineRule="atLeast"/>
        <w:rPr>
          <w:rFonts w:ascii="Times New Roman" w:hAnsi="Times New Roman"/>
          <w:sz w:val="28"/>
        </w:rPr>
      </w:pPr>
      <w:r>
        <w:t> </w:t>
      </w:r>
    </w:p>
    <w:p w:rsidR="00E26604" w:rsidRPr="0097544F" w:rsidRDefault="00E26604" w:rsidP="00E26604">
      <w:pPr>
        <w:pStyle w:val="a4"/>
        <w:spacing w:after="0" w:line="240" w:lineRule="atLeast"/>
        <w:ind w:firstLine="709"/>
        <w:jc w:val="both"/>
        <w:rPr>
          <w:rFonts w:ascii="Times New Roman" w:hAnsi="Times New Roman"/>
          <w:sz w:val="28"/>
          <w:szCs w:val="28"/>
        </w:rPr>
      </w:pPr>
      <w:r w:rsidRPr="0097544F">
        <w:rPr>
          <w:rFonts w:ascii="Times New Roman" w:hAnsi="Times New Roman"/>
          <w:sz w:val="28"/>
          <w:szCs w:val="28"/>
        </w:rPr>
        <w:t>В работе с подростками и молодёжью является приоритетным формирование здорового образа жизни. Ежемесячно проводятся мероприятия направленные на популяризацию здорового образа жизни, профилактику безнадзорности и правонарушений среди несовершеннолетних, профилактику наркомании, патриотическому и духовно-нравственному воспитанию.</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rPr>
        <w:t xml:space="preserve">Согласно плану проводились тематические программы и акции, такие как: «Нарко-Стоп!», «Я не курю!» - звучит гордо!», «Молодёжь Кубани выбирает творчество!», «Мы молоды, здоровы и красивы», «Нам здоровье дороже» Запретный плод» «Это твой мир», «Жить здорово». Все эти мероприятия призывают подростков и молодёжь отказаться от вредных и опасных для их здоровья привычек, вести здоровый образ жизни, думать о будущем поколении. Также проводились следующие мероприятия по профилактике употребления ПАВ: «Здоровым быть модно», «Профилактика пивного алкоголизма», «Момент истины», «Час вопросов и ответов», «Нет дыма без огня»!», «Последствия правонарушений для юного гражданина», «Диалог о соблазнах», «Осторожно Новый год».   </w:t>
      </w:r>
    </w:p>
    <w:p w:rsidR="00E26604" w:rsidRPr="0097544F" w:rsidRDefault="00E26604" w:rsidP="00E26604">
      <w:pPr>
        <w:pStyle w:val="a4"/>
        <w:spacing w:after="0" w:line="240" w:lineRule="atLeast"/>
        <w:ind w:firstLine="709"/>
        <w:jc w:val="both"/>
        <w:rPr>
          <w:rFonts w:ascii="Times New Roman" w:hAnsi="Times New Roman"/>
          <w:sz w:val="28"/>
          <w:szCs w:val="28"/>
        </w:rPr>
      </w:pPr>
      <w:r w:rsidRPr="0097544F">
        <w:rPr>
          <w:rFonts w:ascii="Times New Roman" w:hAnsi="Times New Roman"/>
          <w:sz w:val="28"/>
          <w:szCs w:val="28"/>
        </w:rPr>
        <w:t xml:space="preserve">Молодёжь и подростки с удовольствием принимают участие в акциях за здоровый образ жизни: «На зарядку становись!!!», «Физкульт-Ура!»,   «Здоровым быть модно» «Жить здорово!».  </w:t>
      </w:r>
    </w:p>
    <w:p w:rsidR="00E26604" w:rsidRPr="0097544F" w:rsidRDefault="00E26604" w:rsidP="00E26604">
      <w:pPr>
        <w:pStyle w:val="a4"/>
        <w:spacing w:after="0" w:line="240" w:lineRule="atLeast"/>
        <w:ind w:firstLine="708"/>
        <w:jc w:val="both"/>
        <w:rPr>
          <w:rFonts w:ascii="Times New Roman" w:hAnsi="Times New Roman"/>
          <w:sz w:val="28"/>
          <w:szCs w:val="28"/>
          <w:shd w:val="clear" w:color="auto" w:fill="FFFFFF"/>
        </w:rPr>
      </w:pPr>
      <w:r w:rsidRPr="0097544F">
        <w:rPr>
          <w:rFonts w:ascii="Times New Roman" w:hAnsi="Times New Roman"/>
          <w:sz w:val="28"/>
          <w:szCs w:val="28"/>
        </w:rPr>
        <w:lastRenderedPageBreak/>
        <w:t xml:space="preserve">Клуб «Золотая молодёжь», танцевальные коллективы «Фэнтези» и </w:t>
      </w:r>
      <w:r w:rsidRPr="0097544F">
        <w:rPr>
          <w:rFonts w:ascii="Times New Roman" w:hAnsi="Times New Roman"/>
          <w:sz w:val="28"/>
          <w:szCs w:val="28"/>
          <w:shd w:val="clear" w:color="auto" w:fill="FFFFFF"/>
        </w:rPr>
        <w:t>«W&amp;B»</w:t>
      </w:r>
      <w:r w:rsidRPr="0097544F">
        <w:rPr>
          <w:rFonts w:ascii="Times New Roman" w:hAnsi="Times New Roman"/>
          <w:sz w:val="28"/>
          <w:szCs w:val="28"/>
        </w:rPr>
        <w:t xml:space="preserve"> в течение года участвовали в районных мероприятиях:  </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shd w:val="clear" w:color="auto" w:fill="FFFFFF"/>
        </w:rPr>
        <w:t>3 февраля   на центральной площади ст. Павловской прошла тематическая программа «Марафон», в рамках краевой акции, поддержки российских спортсменов в канун начала Зимних Олимпийских игр – 2018. Клуб «Золотая молодежь» принял участие в данной программе, подарив зрителям хорошее настроение своими зажигательными выступлениями: вокальная группа «Шаг вперед» руководитель Л.Н.Давиденко, солисты Ющик Юлия, Денисовы Оксана и Артём, а также флешмобами.</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shd w:val="clear" w:color="auto" w:fill="FFFFFF"/>
        </w:rPr>
        <w:t> 26 мая состоялось  торжественное открытие стадиона «Урожай» в станице Павловской. Клуб "Золотая молодежь" и вокальная группа "Шаг вперед" приняли активное участие в данном мероприятии.</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rPr>
        <w:t> </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rPr>
        <w:t>Члены клубных формирований ДК являются активными участниками фестивалей и конкурсов районного и краевого уровня.</w:t>
      </w:r>
    </w:p>
    <w:p w:rsidR="00E26604" w:rsidRPr="0097544F" w:rsidRDefault="00E26604" w:rsidP="00E26604">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rPr>
        <w:t> </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shd w:val="clear" w:color="auto" w:fill="FFFFFF"/>
        </w:rPr>
        <w:t>В рамках краевой киноакции</w:t>
      </w:r>
      <w:r w:rsidR="004429F4">
        <w:rPr>
          <w:rFonts w:ascii="Times New Roman" w:hAnsi="Times New Roman"/>
          <w:sz w:val="28"/>
          <w:szCs w:val="28"/>
          <w:shd w:val="clear" w:color="auto" w:fill="FFFFFF"/>
        </w:rPr>
        <w:t xml:space="preserve"> </w:t>
      </w:r>
      <w:r w:rsidRPr="0097544F">
        <w:rPr>
          <w:rFonts w:ascii="Times New Roman" w:hAnsi="Times New Roman"/>
          <w:b/>
          <w:sz w:val="28"/>
          <w:szCs w:val="28"/>
          <w:shd w:val="clear" w:color="auto" w:fill="FFFFFF"/>
        </w:rPr>
        <w:t xml:space="preserve">«Кинематограф против наркотиков»  </w:t>
      </w:r>
      <w:r w:rsidRPr="0097544F">
        <w:rPr>
          <w:rFonts w:ascii="Times New Roman" w:hAnsi="Times New Roman"/>
          <w:sz w:val="28"/>
          <w:szCs w:val="28"/>
          <w:shd w:val="clear" w:color="auto" w:fill="FFFFFF"/>
        </w:rPr>
        <w:t>по составленному графику проводится демонстрация фильмов   Антинарко</w:t>
      </w:r>
      <w:r w:rsidRPr="0097544F">
        <w:rPr>
          <w:rFonts w:ascii="Times New Roman" w:hAnsi="Times New Roman"/>
          <w:b/>
          <w:sz w:val="28"/>
          <w:szCs w:val="28"/>
          <w:shd w:val="clear" w:color="auto" w:fill="FFFFFF"/>
        </w:rPr>
        <w:t>.</w:t>
      </w:r>
      <w:r w:rsidRPr="0097544F">
        <w:rPr>
          <w:rFonts w:ascii="Times New Roman" w:hAnsi="Times New Roman"/>
          <w:sz w:val="28"/>
          <w:szCs w:val="28"/>
        </w:rPr>
        <w:t xml:space="preserve"> Цель мероприятия – пропаганда здорового образа жизни и воспитание у молодых людей чувство ответственности за своё поведение.  </w:t>
      </w:r>
    </w:p>
    <w:p w:rsidR="00E26604" w:rsidRPr="0097544F" w:rsidRDefault="00E26604" w:rsidP="00E26604">
      <w:pPr>
        <w:tabs>
          <w:tab w:val="left" w:pos="13095"/>
        </w:tabs>
        <w:spacing w:after="0"/>
        <w:jc w:val="both"/>
        <w:rPr>
          <w:rFonts w:ascii="Times New Roman" w:hAnsi="Times New Roman" w:cs="Times New Roman"/>
          <w:sz w:val="28"/>
          <w:szCs w:val="28"/>
        </w:rPr>
      </w:pPr>
      <w:r w:rsidRPr="0097544F">
        <w:rPr>
          <w:rFonts w:ascii="Times New Roman" w:hAnsi="Times New Roman" w:cs="Times New Roman"/>
          <w:sz w:val="28"/>
          <w:szCs w:val="28"/>
        </w:rPr>
        <w:t xml:space="preserve">Всего в течение года проведено 12   </w:t>
      </w:r>
      <w:r w:rsidRPr="0097544F">
        <w:rPr>
          <w:rFonts w:ascii="Times New Roman" w:eastAsia="Times New Roman" w:hAnsi="Times New Roman" w:cs="Times New Roman"/>
          <w:sz w:val="28"/>
          <w:szCs w:val="28"/>
        </w:rPr>
        <w:t xml:space="preserve">тематических кинопоказов «Наркотики – знак </w:t>
      </w:r>
      <w:proofErr w:type="gramStart"/>
      <w:r w:rsidRPr="0097544F">
        <w:rPr>
          <w:rFonts w:ascii="Times New Roman" w:eastAsia="Times New Roman" w:hAnsi="Times New Roman" w:cs="Times New Roman"/>
          <w:sz w:val="28"/>
          <w:szCs w:val="28"/>
        </w:rPr>
        <w:t>беды</w:t>
      </w:r>
      <w:proofErr w:type="gramEnd"/>
      <w:r w:rsidRPr="0097544F">
        <w:rPr>
          <w:rFonts w:ascii="Times New Roman" w:eastAsia="Times New Roman" w:hAnsi="Times New Roman" w:cs="Times New Roman"/>
          <w:sz w:val="28"/>
          <w:szCs w:val="28"/>
        </w:rPr>
        <w:t xml:space="preserve">» с демонстрацией фильма </w:t>
      </w:r>
      <w:r w:rsidRPr="0097544F">
        <w:rPr>
          <w:rFonts w:ascii="Times New Roman" w:hAnsi="Times New Roman" w:cs="Times New Roman"/>
          <w:sz w:val="28"/>
          <w:szCs w:val="28"/>
        </w:rPr>
        <w:t xml:space="preserve">  краевого кинофонда</w:t>
      </w:r>
      <w:r w:rsidRPr="0097544F">
        <w:rPr>
          <w:rFonts w:ascii="Times New Roman" w:hAnsi="Times New Roman" w:cs="Times New Roman"/>
          <w:b/>
          <w:sz w:val="28"/>
          <w:szCs w:val="28"/>
          <w:shd w:val="clear" w:color="auto" w:fill="FFFFFF"/>
        </w:rPr>
        <w:t> </w:t>
      </w:r>
      <w:r w:rsidRPr="0097544F">
        <w:rPr>
          <w:rFonts w:ascii="Times New Roman" w:hAnsi="Times New Roman" w:cs="Times New Roman"/>
          <w:sz w:val="28"/>
          <w:szCs w:val="28"/>
        </w:rPr>
        <w:t xml:space="preserve">на </w:t>
      </w:r>
      <w:proofErr w:type="gramStart"/>
      <w:r w:rsidRPr="0097544F">
        <w:rPr>
          <w:rFonts w:ascii="Times New Roman" w:hAnsi="Times New Roman" w:cs="Times New Roman"/>
          <w:sz w:val="28"/>
          <w:szCs w:val="28"/>
        </w:rPr>
        <w:t>которых</w:t>
      </w:r>
      <w:proofErr w:type="gramEnd"/>
      <w:r w:rsidRPr="0097544F">
        <w:rPr>
          <w:rFonts w:ascii="Times New Roman" w:hAnsi="Times New Roman" w:cs="Times New Roman"/>
          <w:sz w:val="28"/>
          <w:szCs w:val="28"/>
        </w:rPr>
        <w:t xml:space="preserve"> присутствовало 331 человек; демонстрация видеороликов антинаркотической направленности перед мероприятиями</w:t>
      </w:r>
      <w:r w:rsidR="004429F4">
        <w:rPr>
          <w:rFonts w:ascii="Times New Roman" w:hAnsi="Times New Roman" w:cs="Times New Roman"/>
          <w:sz w:val="28"/>
          <w:szCs w:val="28"/>
        </w:rPr>
        <w:t xml:space="preserve"> </w:t>
      </w:r>
      <w:r w:rsidRPr="0097544F">
        <w:rPr>
          <w:rFonts w:ascii="Times New Roman" w:hAnsi="Times New Roman" w:cs="Times New Roman"/>
          <w:sz w:val="28"/>
          <w:szCs w:val="28"/>
        </w:rPr>
        <w:t xml:space="preserve"> ДК- 216, посетило 15245</w:t>
      </w:r>
      <w:r w:rsidR="004429F4">
        <w:rPr>
          <w:rFonts w:ascii="Times New Roman" w:hAnsi="Times New Roman" w:cs="Times New Roman"/>
          <w:sz w:val="28"/>
          <w:szCs w:val="28"/>
        </w:rPr>
        <w:t xml:space="preserve"> </w:t>
      </w:r>
      <w:r w:rsidRPr="0097544F">
        <w:rPr>
          <w:rFonts w:ascii="Times New Roman" w:hAnsi="Times New Roman" w:cs="Times New Roman"/>
          <w:sz w:val="28"/>
          <w:szCs w:val="28"/>
        </w:rPr>
        <w:t>человек.</w:t>
      </w:r>
    </w:p>
    <w:p w:rsidR="00E26604" w:rsidRPr="0097544F" w:rsidRDefault="00E26604" w:rsidP="00E26604">
      <w:pPr>
        <w:tabs>
          <w:tab w:val="left" w:pos="13095"/>
        </w:tabs>
        <w:spacing w:after="0"/>
        <w:jc w:val="both"/>
        <w:rPr>
          <w:rFonts w:ascii="Times New Roman" w:hAnsi="Times New Roman" w:cs="Times New Roman"/>
          <w:sz w:val="28"/>
          <w:szCs w:val="28"/>
        </w:rPr>
      </w:pPr>
      <w:r w:rsidRPr="0097544F">
        <w:rPr>
          <w:rFonts w:ascii="Times New Roman" w:hAnsi="Times New Roman" w:cs="Times New Roman"/>
          <w:sz w:val="28"/>
          <w:szCs w:val="28"/>
        </w:rPr>
        <w:t> </w:t>
      </w:r>
    </w:p>
    <w:p w:rsidR="00E26604" w:rsidRPr="0097544F" w:rsidRDefault="00E26604" w:rsidP="00CE6C67">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shd w:val="clear" w:color="auto" w:fill="FFFFFF"/>
        </w:rPr>
        <w:t xml:space="preserve">5 января была показана тематическая программа с элементами театрализации «Легенда о запретных плодах», в которой приняли участие члены клуба «Золотая молодёжь» и танцевальных коллективов ДК. Данная постановка осветила важнейшие на сегодняшний день проблемы. </w:t>
      </w:r>
    </w:p>
    <w:p w:rsidR="00E26604" w:rsidRPr="0097544F" w:rsidRDefault="00E26604" w:rsidP="00E26604">
      <w:pPr>
        <w:pStyle w:val="a4"/>
        <w:spacing w:after="0" w:line="240" w:lineRule="atLeast"/>
        <w:jc w:val="both"/>
        <w:rPr>
          <w:rFonts w:ascii="Times New Roman" w:hAnsi="Times New Roman"/>
          <w:sz w:val="28"/>
          <w:szCs w:val="28"/>
        </w:rPr>
      </w:pPr>
      <w:r w:rsidRPr="0097544F">
        <w:rPr>
          <w:rFonts w:ascii="Times New Roman" w:hAnsi="Times New Roman"/>
          <w:sz w:val="28"/>
          <w:szCs w:val="28"/>
          <w:shd w:val="clear" w:color="auto" w:fill="FFFFFF"/>
        </w:rPr>
        <w:t>16 февраля в МБУ «ДК Новолеушковского СП» для учащихся 7-классов МБОУ СОШ №6 им. Ф.И. Ярового состоялся просмотр кинофильма антинаркотической направленности «Посмотри им в глаза». Специалист по молодёжной политике  З.А. Тимохина обсудила с подростками фильм и  провела игровую программу «Передай добро по кругу». Самые активные ребята получили  призы.</w:t>
      </w:r>
    </w:p>
    <w:p w:rsidR="00E26604" w:rsidRPr="0097544F" w:rsidRDefault="00E26604" w:rsidP="00E26604">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rPr>
        <w:t> </w:t>
      </w:r>
    </w:p>
    <w:p w:rsidR="00E26604" w:rsidRPr="0097544F" w:rsidRDefault="00E26604" w:rsidP="00E26604">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shd w:val="clear" w:color="auto" w:fill="FFFFFF"/>
        </w:rPr>
        <w:lastRenderedPageBreak/>
        <w:t> 1 марта в МБУ «ДК Новолеушковского СП» прошла тематическая программа «В жизни много дорог - выбери правильную», посвященная международному дню борьбы с наркоманией. Творческие коллективы Дворца Культуры: та</w:t>
      </w:r>
      <w:r w:rsidR="004429F4">
        <w:rPr>
          <w:rFonts w:ascii="Times New Roman" w:hAnsi="Times New Roman"/>
          <w:sz w:val="28"/>
          <w:szCs w:val="28"/>
          <w:shd w:val="clear" w:color="auto" w:fill="FFFFFF"/>
        </w:rPr>
        <w:t>нцевальные коллективы «W&amp;B», «Фэ</w:t>
      </w:r>
      <w:r w:rsidRPr="0097544F">
        <w:rPr>
          <w:rFonts w:ascii="Times New Roman" w:hAnsi="Times New Roman"/>
          <w:sz w:val="28"/>
          <w:szCs w:val="28"/>
          <w:shd w:val="clear" w:color="auto" w:fill="FFFFFF"/>
        </w:rPr>
        <w:t xml:space="preserve">нтези» - руководитель А.В. Мандрыкин; </w:t>
      </w:r>
      <w:proofErr w:type="gramStart"/>
      <w:r w:rsidRPr="0097544F">
        <w:rPr>
          <w:rFonts w:ascii="Times New Roman" w:hAnsi="Times New Roman"/>
          <w:sz w:val="28"/>
          <w:szCs w:val="28"/>
          <w:shd w:val="clear" w:color="auto" w:fill="FFFFFF"/>
        </w:rPr>
        <w:t>клуб «Золотая молодежь», вокальная группа «Шаг вперед» - руководитель Л.Н. Давиденко со сцены продемонстрировали своим сверстникам, как много есть интересных занятий, призвали всех заниматься спортом и творчеством, развивать свои таланты. 16 марта в МБУ «ДК Новолеушковского СП» состоялась тематическая программа «Свободный разговор» для учащихся МБОУ СОШ №6     им. Ф.И. Ярового.</w:t>
      </w:r>
      <w:proofErr w:type="gramEnd"/>
      <w:r w:rsidRPr="0097544F">
        <w:rPr>
          <w:rFonts w:ascii="Times New Roman" w:hAnsi="Times New Roman"/>
          <w:sz w:val="28"/>
          <w:szCs w:val="28"/>
          <w:shd w:val="clear" w:color="auto" w:fill="FFFFFF"/>
        </w:rPr>
        <w:t xml:space="preserve"> Специалист по реализации молодежной политики З.А. Тимохина провела беседу на тему «Поступок и ответственность». Самые активные ребята получили призы. Также состоялся тематический кинопоказ «Наркотики- знак беды» с демонстрацией фильма антинаркотической направленности «Чижик пыжик».</w:t>
      </w:r>
    </w:p>
    <w:p w:rsidR="00E26604" w:rsidRPr="0097544F" w:rsidRDefault="00E26604" w:rsidP="00E26604">
      <w:pPr>
        <w:pStyle w:val="a4"/>
        <w:spacing w:after="0" w:line="240" w:lineRule="atLeast"/>
        <w:ind w:firstLine="708"/>
        <w:jc w:val="both"/>
        <w:rPr>
          <w:rFonts w:ascii="Times New Roman" w:hAnsi="Times New Roman"/>
          <w:sz w:val="28"/>
          <w:szCs w:val="28"/>
          <w:shd w:val="clear" w:color="auto" w:fill="FFFFFF"/>
        </w:rPr>
      </w:pPr>
      <w:r w:rsidRPr="0097544F">
        <w:rPr>
          <w:rFonts w:ascii="Times New Roman" w:hAnsi="Times New Roman"/>
          <w:sz w:val="28"/>
          <w:szCs w:val="28"/>
          <w:shd w:val="clear" w:color="auto" w:fill="FFFFFF"/>
        </w:rPr>
        <w:t>23 марта на базе МБУ «ДК Новолеушковского СП» состоялась тематическая программа «Доброта спасет мир», в рамках информационно-просветительских мероприятий «Часы мира и добра». В фойе работала выставка «Твори добро!» студии декоративно-прикладного творчества «УЮТ», а также можно было принять участие в тематической программе «Поговорим о добре» с тестированием и играми, которую проводили зав. сектором по работе с юношеством Л.В. Блинова и библиотекарь С.Н. Гордиенко Новолеушковской сельской библиотеки им. И.И.Никонова. Концертную программу подготовили вокальная группа «Неразлучные друзья» - руководитель Т.А. Лункина; танцевальный коллектив «Фэнтези» - руководитель А.В. Мандрыкин; вокальная группа «Шаг вперед» - руководитель Л.Н. Давиденко, учащиеся МБУ ДО ДШИ ст. Новопластуновской учебной площадки ст. Новолеушковской – руководитель О.А. Кухаренко. Ведущая - З.А. Тимохина. С напутственным словом и беседой пришла педагог психолог МБОУ СОШ №6 им. Ф.И. Ярового Е. Ю. Гаврилец, которая выразила свою точку зрения о понятии «Доброта», и показала видеоролик «Чаша добра». После концерта под руководством М.А. Денисовой прошла театрализованная постановка народных игр ««Кубанские забавы». Все ребята пребывали в позитивном настроении. Также прошла благотворительная акция «Пасхальный звон» фонда «Край добра» в пользу детей с нарушением слуха, которая в этом году проходит с 15 марта по 15 апреля.</w:t>
      </w:r>
    </w:p>
    <w:p w:rsidR="00E26604" w:rsidRPr="0097544F" w:rsidRDefault="00E26604" w:rsidP="00E26604">
      <w:pPr>
        <w:pStyle w:val="a4"/>
        <w:spacing w:after="0" w:line="240" w:lineRule="atLeast"/>
        <w:ind w:firstLine="708"/>
        <w:jc w:val="both"/>
        <w:rPr>
          <w:rFonts w:ascii="Times New Roman" w:hAnsi="Times New Roman"/>
          <w:sz w:val="28"/>
          <w:szCs w:val="28"/>
        </w:rPr>
      </w:pPr>
      <w:r w:rsidRPr="0097544F">
        <w:rPr>
          <w:rFonts w:ascii="Times New Roman" w:hAnsi="Times New Roman"/>
          <w:sz w:val="28"/>
          <w:szCs w:val="28"/>
          <w:shd w:val="clear" w:color="auto" w:fill="FFFFFF"/>
        </w:rPr>
        <w:t> </w:t>
      </w:r>
    </w:p>
    <w:p w:rsidR="00E26604" w:rsidRPr="0097544F" w:rsidRDefault="00E26604" w:rsidP="00E26604">
      <w:pPr>
        <w:pStyle w:val="a4"/>
        <w:shd w:val="clear" w:color="auto" w:fill="FFFFFF"/>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rPr>
        <w:t xml:space="preserve">С целью формирования у молодёжи представление о здоровом образе жизни, привлечения внимания подрастающего поколения к спорту как альтернативе пагубным привычкам, воспитания чувства ответственности за своё личное здоровье и здоровье окружающих, В рамках Всемирного Дня здоровья 7 апреля  для подростков и молодёжи прошёл    </w:t>
      </w:r>
      <w:r w:rsidRPr="0097544F">
        <w:rPr>
          <w:rFonts w:ascii="Times New Roman" w:hAnsi="Times New Roman"/>
          <w:sz w:val="28"/>
          <w:szCs w:val="28"/>
          <w:shd w:val="clear" w:color="auto" w:fill="FFFFFF"/>
        </w:rPr>
        <w:t xml:space="preserve">тематический кинопоказ «Наркотики – знак беды» с демонстрацией фильма антинаркотической направленности «За компанию» </w:t>
      </w:r>
      <w:r w:rsidRPr="0097544F">
        <w:rPr>
          <w:rFonts w:ascii="Times New Roman" w:hAnsi="Times New Roman"/>
          <w:sz w:val="28"/>
          <w:szCs w:val="28"/>
        </w:rPr>
        <w:t xml:space="preserve">    После просмотра, участники размышляли и дискуссировали о жизненных </w:t>
      </w:r>
      <w:r w:rsidRPr="0097544F">
        <w:rPr>
          <w:rFonts w:ascii="Times New Roman" w:hAnsi="Times New Roman"/>
          <w:sz w:val="28"/>
          <w:szCs w:val="28"/>
        </w:rPr>
        <w:lastRenderedPageBreak/>
        <w:t xml:space="preserve">ценностях, о факторах, влияющих на духовное и физическое развитие, и о последствиях пагубных привычек. </w:t>
      </w:r>
      <w:proofErr w:type="gramStart"/>
      <w:r w:rsidRPr="0097544F">
        <w:rPr>
          <w:rFonts w:ascii="Times New Roman" w:hAnsi="Times New Roman"/>
          <w:sz w:val="28"/>
          <w:szCs w:val="28"/>
        </w:rPr>
        <w:t>Комментировала фильм специалист по молодёжной политике Новолеушковского</w:t>
      </w:r>
      <w:r w:rsidR="004429F4">
        <w:rPr>
          <w:rFonts w:ascii="Times New Roman" w:hAnsi="Times New Roman"/>
          <w:sz w:val="28"/>
          <w:szCs w:val="28"/>
        </w:rPr>
        <w:t xml:space="preserve"> </w:t>
      </w:r>
      <w:r w:rsidRPr="0097544F">
        <w:rPr>
          <w:rFonts w:ascii="Times New Roman" w:hAnsi="Times New Roman"/>
          <w:sz w:val="28"/>
          <w:szCs w:val="28"/>
        </w:rPr>
        <w:t xml:space="preserve">СП  Тимохина З.А.   Всем участникам </w:t>
      </w:r>
      <w:r w:rsidR="00342836">
        <w:rPr>
          <w:rFonts w:ascii="Times New Roman" w:hAnsi="Times New Roman"/>
          <w:sz w:val="28"/>
          <w:szCs w:val="28"/>
        </w:rPr>
        <w:t xml:space="preserve"> </w:t>
      </w:r>
      <w:r w:rsidRPr="0097544F">
        <w:rPr>
          <w:rFonts w:ascii="Times New Roman" w:hAnsi="Times New Roman"/>
          <w:sz w:val="28"/>
          <w:szCs w:val="28"/>
        </w:rPr>
        <w:t>были</w:t>
      </w:r>
      <w:proofErr w:type="gramEnd"/>
      <w:r w:rsidRPr="0097544F">
        <w:rPr>
          <w:rFonts w:ascii="Times New Roman" w:hAnsi="Times New Roman"/>
          <w:sz w:val="28"/>
          <w:szCs w:val="28"/>
        </w:rPr>
        <w:t xml:space="preserve"> вручены информационные листовки антинаркотической направленности. </w:t>
      </w:r>
    </w:p>
    <w:p w:rsidR="00E26604" w:rsidRPr="0097544F" w:rsidRDefault="00E26604" w:rsidP="00E26604">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shd w:val="clear" w:color="auto" w:fill="FFFFFF"/>
        </w:rPr>
        <w:t>Далее  состоялась тематическая программа «Марафон здоровья», посвященная Всемирному Дню Здоровья. Ведущие   поприветствовали участников мероприятия и пояснили, что на всей планете люди в этот день отмечают Всемирный день здоровья. Во всем мире проходят спортивные соревнования и праздники.  Такой день существует, для того чтобы все задумались над тем, что здоровье  - это главная ценность в жизни человека. </w:t>
      </w:r>
    </w:p>
    <w:p w:rsidR="00E26604" w:rsidRPr="0097544F" w:rsidRDefault="00E26604" w:rsidP="00E26604">
      <w:pPr>
        <w:pStyle w:val="a4"/>
        <w:spacing w:after="0" w:line="240" w:lineRule="atLeast"/>
        <w:jc w:val="both"/>
        <w:rPr>
          <w:rFonts w:ascii="Times New Roman" w:hAnsi="Times New Roman"/>
          <w:sz w:val="28"/>
          <w:szCs w:val="28"/>
          <w:shd w:val="clear" w:color="auto" w:fill="FFFFFF"/>
        </w:rPr>
      </w:pPr>
      <w:r w:rsidRPr="0097544F">
        <w:rPr>
          <w:rFonts w:ascii="Times New Roman" w:hAnsi="Times New Roman"/>
          <w:sz w:val="28"/>
          <w:szCs w:val="28"/>
          <w:shd w:val="clear" w:color="auto" w:fill="FFFFFF"/>
        </w:rPr>
        <w:t xml:space="preserve">На площади ДК все желающие могли принять участие в спортивных конкурсах и танцевальных </w:t>
      </w:r>
      <w:proofErr w:type="spellStart"/>
      <w:r w:rsidRPr="0097544F">
        <w:rPr>
          <w:rFonts w:ascii="Times New Roman" w:hAnsi="Times New Roman"/>
          <w:sz w:val="28"/>
          <w:szCs w:val="28"/>
          <w:shd w:val="clear" w:color="auto" w:fill="FFFFFF"/>
        </w:rPr>
        <w:t>флешмобах</w:t>
      </w:r>
      <w:proofErr w:type="spellEnd"/>
      <w:r w:rsidRPr="0097544F">
        <w:rPr>
          <w:rFonts w:ascii="Times New Roman" w:hAnsi="Times New Roman"/>
          <w:sz w:val="28"/>
          <w:szCs w:val="28"/>
          <w:shd w:val="clear" w:color="auto" w:fill="FFFFFF"/>
        </w:rPr>
        <w:t xml:space="preserve">. Вокальная группа «Шаг вперед», танцевальный коллектив «Фэнтези» и учащиеся МБУ ДО ДШИ ст. Новопластуновской учебной площадки ст. Новолеушковской презентовали свое творчество.   </w:t>
      </w:r>
    </w:p>
    <w:p w:rsidR="00E26604" w:rsidRPr="0097544F" w:rsidRDefault="00E26604" w:rsidP="00E26604">
      <w:pPr>
        <w:pStyle w:val="a4"/>
        <w:spacing w:after="0" w:line="240" w:lineRule="atLeast"/>
        <w:jc w:val="both"/>
        <w:rPr>
          <w:rFonts w:ascii="Times New Roman" w:hAnsi="Times New Roman"/>
          <w:sz w:val="28"/>
          <w:szCs w:val="28"/>
        </w:rPr>
      </w:pPr>
      <w:r w:rsidRPr="0097544F">
        <w:rPr>
          <w:rFonts w:ascii="Times New Roman" w:hAnsi="Times New Roman"/>
          <w:sz w:val="28"/>
          <w:szCs w:val="28"/>
          <w:shd w:val="clear" w:color="auto" w:fill="FFFFFF"/>
        </w:rPr>
        <w:t>31 мая в МБУ "ДК Новолеушковского СП" прошла тематическая акция "Я не курю!" - звучит гордо!", приуроченная ко Всемирному дню без табака. Молодежь станицы Новолеушковской продемонстрировала альтернативу пагубным привычкам танцами и песнями. По руководством режиссера З.А. Тимохиной состоялся тематический кинопоказ "Наркотики - знак беды" с демонстрацией фильма антинаркотической направленности.</w:t>
      </w:r>
      <w:r w:rsidRPr="0097544F">
        <w:rPr>
          <w:rFonts w:ascii="Times New Roman" w:hAnsi="Times New Roman"/>
          <w:sz w:val="28"/>
          <w:szCs w:val="28"/>
        </w:rPr>
        <w:br/>
      </w:r>
      <w:r w:rsidRPr="0097544F">
        <w:rPr>
          <w:rFonts w:ascii="Times New Roman" w:hAnsi="Times New Roman"/>
          <w:sz w:val="28"/>
          <w:szCs w:val="28"/>
          <w:shd w:val="clear" w:color="auto" w:fill="FFFFFF"/>
        </w:rPr>
        <w:t>Также этот день под руководством руководителя кружка В.О.Карпенко состоялся турнир по шашкам. Победителем в данном турнире стала Юлия Ющик.</w:t>
      </w:r>
    </w:p>
    <w:p w:rsidR="00E26604" w:rsidRPr="0097544F" w:rsidRDefault="00E26604" w:rsidP="00E26604">
      <w:pPr>
        <w:pStyle w:val="a4"/>
        <w:spacing w:after="0" w:line="240" w:lineRule="atLeast"/>
        <w:ind w:firstLine="708"/>
        <w:jc w:val="both"/>
        <w:rPr>
          <w:rFonts w:ascii="Times New Roman" w:hAnsi="Times New Roman"/>
          <w:sz w:val="28"/>
          <w:szCs w:val="28"/>
          <w:shd w:val="clear" w:color="auto" w:fill="FFFFFF"/>
        </w:rPr>
      </w:pPr>
      <w:r w:rsidRPr="0097544F">
        <w:rPr>
          <w:rFonts w:ascii="Times New Roman" w:hAnsi="Times New Roman"/>
          <w:sz w:val="28"/>
          <w:szCs w:val="28"/>
        </w:rPr>
        <w:t>26 июня состоялся Тематический кинопоказ «Наркотики – знак беды» с демонстрацией  фильма</w:t>
      </w:r>
      <w:r w:rsidR="00202996">
        <w:rPr>
          <w:rFonts w:ascii="Times New Roman" w:hAnsi="Times New Roman"/>
          <w:sz w:val="28"/>
          <w:szCs w:val="28"/>
        </w:rPr>
        <w:t xml:space="preserve"> </w:t>
      </w:r>
      <w:proofErr w:type="spellStart"/>
      <w:r w:rsidRPr="0097544F">
        <w:rPr>
          <w:rFonts w:ascii="Times New Roman" w:hAnsi="Times New Roman"/>
          <w:sz w:val="28"/>
          <w:szCs w:val="28"/>
        </w:rPr>
        <w:t>антинарко</w:t>
      </w:r>
      <w:proofErr w:type="spellEnd"/>
      <w:r w:rsidRPr="0097544F">
        <w:rPr>
          <w:rFonts w:ascii="Times New Roman" w:hAnsi="Times New Roman"/>
          <w:sz w:val="28"/>
          <w:szCs w:val="28"/>
        </w:rPr>
        <w:t xml:space="preserve">. </w:t>
      </w:r>
      <w:proofErr w:type="gramStart"/>
      <w:r w:rsidRPr="0097544F">
        <w:rPr>
          <w:rFonts w:ascii="Times New Roman" w:hAnsi="Times New Roman"/>
          <w:sz w:val="28"/>
          <w:szCs w:val="28"/>
        </w:rPr>
        <w:t xml:space="preserve">Обсуждение проблем затронутых в фильме  со специалистом по молодёжной политике Новолеушковского СП Тимохиной З.А.   и педагог-психологом МБОУ СОШ №6 им. Ф.И.ЯровогоГаврилец Е.Ю. </w:t>
      </w:r>
      <w:r w:rsidRPr="0097544F">
        <w:rPr>
          <w:rFonts w:ascii="Times New Roman" w:hAnsi="Times New Roman"/>
          <w:sz w:val="28"/>
          <w:szCs w:val="28"/>
          <w:shd w:val="clear" w:color="auto" w:fill="FFFFFF"/>
        </w:rPr>
        <w:t xml:space="preserve">Далее состоялась творческая </w:t>
      </w:r>
      <w:r w:rsidRPr="0097544F">
        <w:rPr>
          <w:rFonts w:ascii="Times New Roman" w:hAnsi="Times New Roman"/>
          <w:sz w:val="28"/>
          <w:szCs w:val="28"/>
        </w:rPr>
        <w:t xml:space="preserve">Акция к Международному дню борьбы с наркоманией </w:t>
      </w:r>
      <w:r w:rsidRPr="0097544F">
        <w:rPr>
          <w:rFonts w:ascii="Times New Roman" w:hAnsi="Times New Roman"/>
          <w:sz w:val="28"/>
          <w:szCs w:val="28"/>
          <w:shd w:val="clear" w:color="auto" w:fill="FFFFFF"/>
        </w:rPr>
        <w:t xml:space="preserve">коллектива </w:t>
      </w:r>
      <w:r w:rsidRPr="0097544F">
        <w:rPr>
          <w:rFonts w:ascii="Times New Roman" w:hAnsi="Times New Roman"/>
          <w:sz w:val="28"/>
          <w:szCs w:val="28"/>
        </w:rPr>
        <w:t>«Молодёжь Кубани выбирает творчество!!»</w:t>
      </w:r>
      <w:r w:rsidRPr="0097544F">
        <w:rPr>
          <w:rFonts w:ascii="Times New Roman" w:hAnsi="Times New Roman"/>
          <w:sz w:val="28"/>
          <w:szCs w:val="28"/>
          <w:shd w:val="clear" w:color="auto" w:fill="FFFFFF"/>
        </w:rPr>
        <w:t xml:space="preserve">                        с проведение мастер-классов  от руководителей  кружков студии ДПИ «УЮТ» и мастер-класс по брейк-дансу от руководителя танцевального коллектива.</w:t>
      </w:r>
      <w:proofErr w:type="gramEnd"/>
    </w:p>
    <w:p w:rsidR="00E26604" w:rsidRPr="0097544F" w:rsidRDefault="00E26604" w:rsidP="00E26604">
      <w:pPr>
        <w:shd w:val="clear" w:color="auto" w:fill="FFFFFF"/>
        <w:spacing w:line="240" w:lineRule="auto"/>
        <w:jc w:val="both"/>
        <w:rPr>
          <w:rFonts w:ascii="Times New Roman" w:eastAsia="Times New Roman" w:hAnsi="Times New Roman" w:cs="Times New Roman"/>
          <w:sz w:val="28"/>
          <w:szCs w:val="28"/>
        </w:rPr>
      </w:pPr>
      <w:r w:rsidRPr="0097544F">
        <w:rPr>
          <w:rFonts w:ascii="Times New Roman" w:eastAsia="Times New Roman" w:hAnsi="Times New Roman" w:cs="Times New Roman"/>
          <w:sz w:val="28"/>
          <w:szCs w:val="28"/>
        </w:rPr>
        <w:t xml:space="preserve">26 июня – Международный день борьбы против злоупотребления наркотиками и их незаконного оборота. В этот день в МБУ "ДК Новолеушковского СП" прошёл ряд мероприятий. В рамках акции «Творчеству – ДА!», клуб "Золотая молодёжь", вокальная группа "Шаг вперед" и танцевальные коллективы "Фэнтези" и "W&amp;B" презентовали свои творческие номера. Руководители кружков студии декоративно-прикладного искусства "УЮТ" показали мастер-классы: "Плетение гобеленов из разнотравья" - Л.Н. Давиденко "Книжная закладка" - В.О. Карпенко "Кофейная игрушка" - Г.А.Шевченко. А также участница студии "УЮТ" Софья </w:t>
      </w:r>
      <w:proofErr w:type="spellStart"/>
      <w:r w:rsidRPr="0097544F">
        <w:rPr>
          <w:rFonts w:ascii="Times New Roman" w:eastAsia="Times New Roman" w:hAnsi="Times New Roman" w:cs="Times New Roman"/>
          <w:sz w:val="28"/>
          <w:szCs w:val="28"/>
        </w:rPr>
        <w:t>Мизильская</w:t>
      </w:r>
      <w:proofErr w:type="spellEnd"/>
      <w:r w:rsidRPr="0097544F">
        <w:rPr>
          <w:rFonts w:ascii="Times New Roman" w:eastAsia="Times New Roman" w:hAnsi="Times New Roman" w:cs="Times New Roman"/>
          <w:sz w:val="28"/>
          <w:szCs w:val="28"/>
        </w:rPr>
        <w:t xml:space="preserve"> продемонстрировал свои работы и показала мастер-класс по их исполнению. Культорганизатор М.А. Денисова рисовала с ребятами на тарелках. А.В. </w:t>
      </w:r>
      <w:r w:rsidRPr="0097544F">
        <w:rPr>
          <w:rFonts w:ascii="Times New Roman" w:eastAsia="Times New Roman" w:hAnsi="Times New Roman" w:cs="Times New Roman"/>
          <w:sz w:val="28"/>
          <w:szCs w:val="28"/>
        </w:rPr>
        <w:lastRenderedPageBreak/>
        <w:t>Мандрыкин показал мастер-класс по брейк-дансу. Вечером в рамках акции «"Молодёжь Кубани выбирает творчество» состоялся тематический кинопоказ "Наркотики-знак беды" с демонстрацией фильма антинаркотической направленности "Я только теперь начинаю жить". Обсудили фильм с специалистом по реализации молодёжной политики З.А. Тимохиной. Завершилась акция раздачей листовок " Телефоны доверия по противодействию незаконному оборону наркотиков».</w:t>
      </w:r>
    </w:p>
    <w:p w:rsidR="00E26604" w:rsidRPr="0097544F" w:rsidRDefault="00E26604" w:rsidP="00E26604">
      <w:pPr>
        <w:spacing w:after="0" w:line="240" w:lineRule="atLeast"/>
        <w:ind w:firstLine="709"/>
        <w:jc w:val="both"/>
        <w:rPr>
          <w:rFonts w:ascii="Times New Roman" w:hAnsi="Times New Roman" w:cs="Times New Roman"/>
          <w:sz w:val="28"/>
          <w:szCs w:val="28"/>
        </w:rPr>
      </w:pPr>
      <w:r w:rsidRPr="0097544F">
        <w:rPr>
          <w:rFonts w:ascii="Times New Roman" w:hAnsi="Times New Roman" w:cs="Times New Roman"/>
          <w:sz w:val="28"/>
          <w:szCs w:val="28"/>
          <w:shd w:val="clear" w:color="auto" w:fill="FFFFFF"/>
        </w:rPr>
        <w:t>11 сентября, по всей России, в первую очередь по инициативе Русской Православной Церкви, отмечается необычный праздник – Всероссийский День Трезвости. Масштабы празднования каждый год растут, но отмечают регионы праздник по-разному. В целях борьбы с алкогольной зависимостью и популяризации трезвого образа жизни 11 сентября в Новолеушковском сельском поселении прошла молодёжная акция «Волна здоровья», в рамках которой учащиеся МБОУ СОШ №6 им. Ф.И.Ярового приняли участие в велопробеге.</w:t>
      </w:r>
    </w:p>
    <w:p w:rsidR="00E26604" w:rsidRPr="0097544F" w:rsidRDefault="00E26604" w:rsidP="00E26604">
      <w:pPr>
        <w:spacing w:after="0" w:line="240" w:lineRule="atLeast"/>
        <w:ind w:firstLine="709"/>
        <w:jc w:val="both"/>
        <w:rPr>
          <w:rFonts w:ascii="Times New Roman" w:hAnsi="Times New Roman" w:cs="Times New Roman"/>
          <w:sz w:val="28"/>
          <w:szCs w:val="28"/>
        </w:rPr>
      </w:pPr>
      <w:r w:rsidRPr="0097544F">
        <w:rPr>
          <w:rFonts w:ascii="Times New Roman" w:hAnsi="Times New Roman" w:cs="Times New Roman"/>
          <w:sz w:val="28"/>
          <w:szCs w:val="28"/>
          <w:shd w:val="clear" w:color="auto" w:fill="FFFFFF"/>
        </w:rPr>
        <w:t>19 октября в Новолеушковском Дворце Культуры прошла тематическая программа "Пивной алкоголизм" для учащихся 9-го класса МБОУ СОШ №6 им.</w:t>
      </w:r>
      <w:r w:rsidR="00023287">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 xml:space="preserve">Ф.И.Ярового.  Врач общей практики В.В. </w:t>
      </w:r>
      <w:proofErr w:type="spellStart"/>
      <w:r w:rsidRPr="0097544F">
        <w:rPr>
          <w:rFonts w:ascii="Times New Roman" w:hAnsi="Times New Roman" w:cs="Times New Roman"/>
          <w:sz w:val="28"/>
          <w:szCs w:val="28"/>
          <w:shd w:val="clear" w:color="auto" w:fill="FFFFFF"/>
        </w:rPr>
        <w:t>Авакова</w:t>
      </w:r>
      <w:proofErr w:type="spellEnd"/>
      <w:r w:rsidRPr="0097544F">
        <w:rPr>
          <w:rFonts w:ascii="Times New Roman" w:hAnsi="Times New Roman" w:cs="Times New Roman"/>
          <w:sz w:val="28"/>
          <w:szCs w:val="28"/>
          <w:shd w:val="clear" w:color="auto" w:fill="FFFFFF"/>
        </w:rPr>
        <w:t xml:space="preserve"> в форме презентации рассказала молодёжи подробно о пивном алкоголизме,</w:t>
      </w:r>
      <w:r w:rsidR="004429F4">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а также об ухудшении состояния здоровья человека.  Специалист по реализации молодёжной политики З.А. Тимохина провела тест, который показал осведомлённость молодёжи по данной теме. Самые активные ребята получили призы.  В завершении программы состоялся тематический кинопоказ "Наркотики -знак беды" с демонстрацией фильма антинаркотической направленности, после которого прошло обсуждение, где ребята выразили своё мнение.</w:t>
      </w:r>
    </w:p>
    <w:p w:rsidR="00E26604" w:rsidRPr="0097544F" w:rsidRDefault="00E26604" w:rsidP="00E26604">
      <w:pPr>
        <w:shd w:val="clear" w:color="auto" w:fill="FFFFFF"/>
        <w:spacing w:line="240" w:lineRule="auto"/>
        <w:ind w:firstLine="708"/>
        <w:jc w:val="both"/>
        <w:rPr>
          <w:rFonts w:ascii="Times New Roman" w:hAnsi="Times New Roman" w:cs="Times New Roman"/>
          <w:sz w:val="28"/>
          <w:szCs w:val="28"/>
          <w:shd w:val="clear" w:color="auto" w:fill="FFFFFF"/>
        </w:rPr>
      </w:pPr>
      <w:r w:rsidRPr="0097544F">
        <w:rPr>
          <w:rFonts w:ascii="Times New Roman" w:hAnsi="Times New Roman" w:cs="Times New Roman"/>
          <w:sz w:val="28"/>
          <w:szCs w:val="28"/>
          <w:shd w:val="clear" w:color="auto" w:fill="FFFFFF"/>
        </w:rPr>
        <w:t>3 ноября в Новолеушковском Дворце Культуры состоялась  Всероссийская акция "Ночь искусств". В рамках проекта "</w:t>
      </w:r>
      <w:proofErr w:type="gramStart"/>
      <w:r w:rsidRPr="0097544F">
        <w:rPr>
          <w:rFonts w:ascii="Times New Roman" w:hAnsi="Times New Roman" w:cs="Times New Roman"/>
          <w:sz w:val="28"/>
          <w:szCs w:val="28"/>
          <w:shd w:val="clear" w:color="auto" w:fill="FFFFFF"/>
        </w:rPr>
        <w:t>Увлеченные</w:t>
      </w:r>
      <w:proofErr w:type="gramEnd"/>
      <w:r w:rsidRPr="0097544F">
        <w:rPr>
          <w:rFonts w:ascii="Times New Roman" w:hAnsi="Times New Roman" w:cs="Times New Roman"/>
          <w:sz w:val="28"/>
          <w:szCs w:val="28"/>
          <w:shd w:val="clear" w:color="auto" w:fill="FFFFFF"/>
        </w:rPr>
        <w:t>.</w:t>
      </w:r>
      <w:r w:rsidR="00342836">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Юные. Творящие"  была представлена выставка студии декоративно-прикладного искусства "УЮТ", а руководители кружков студии Д</w:t>
      </w:r>
      <w:r w:rsidR="00F561A5">
        <w:rPr>
          <w:rFonts w:ascii="Times New Roman" w:hAnsi="Times New Roman" w:cs="Times New Roman"/>
          <w:sz w:val="28"/>
          <w:szCs w:val="28"/>
          <w:shd w:val="clear" w:color="auto" w:fill="FFFFFF"/>
        </w:rPr>
        <w:t>ПИ "УЮТ" показали ма</w:t>
      </w:r>
      <w:r w:rsidR="00342836">
        <w:rPr>
          <w:rFonts w:ascii="Times New Roman" w:hAnsi="Times New Roman" w:cs="Times New Roman"/>
          <w:sz w:val="28"/>
          <w:szCs w:val="28"/>
          <w:shd w:val="clear" w:color="auto" w:fill="FFFFFF"/>
        </w:rPr>
        <w:t>с</w:t>
      </w:r>
      <w:r w:rsidR="00F561A5">
        <w:rPr>
          <w:rFonts w:ascii="Times New Roman" w:hAnsi="Times New Roman" w:cs="Times New Roman"/>
          <w:sz w:val="28"/>
          <w:szCs w:val="28"/>
          <w:shd w:val="clear" w:color="auto" w:fill="FFFFFF"/>
        </w:rPr>
        <w:t>тер-классы</w:t>
      </w:r>
      <w:r w:rsidRPr="0097544F">
        <w:rPr>
          <w:rFonts w:ascii="Times New Roman" w:hAnsi="Times New Roman" w:cs="Times New Roman"/>
          <w:sz w:val="28"/>
          <w:szCs w:val="28"/>
          <w:shd w:val="clear" w:color="auto" w:fill="FFFFFF"/>
        </w:rPr>
        <w:t>: "Закладка для книг</w:t>
      </w:r>
      <w:r w:rsidR="00F561A5">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"Животные"- вязание крючком (В.О.Карпенко); "Тыква"- народная</w:t>
      </w:r>
      <w:r w:rsidR="00EB38F2">
        <w:rPr>
          <w:rFonts w:ascii="Times New Roman" w:hAnsi="Times New Roman" w:cs="Times New Roman"/>
          <w:sz w:val="28"/>
          <w:szCs w:val="28"/>
          <w:shd w:val="clear" w:color="auto" w:fill="FFFFFF"/>
        </w:rPr>
        <w:t xml:space="preserve"> тряпичная игрушка, игольница (</w:t>
      </w:r>
      <w:r w:rsidRPr="0097544F">
        <w:rPr>
          <w:rFonts w:ascii="Times New Roman" w:hAnsi="Times New Roman" w:cs="Times New Roman"/>
          <w:sz w:val="28"/>
          <w:szCs w:val="28"/>
          <w:shd w:val="clear" w:color="auto" w:fill="FFFFFF"/>
        </w:rPr>
        <w:t>Г.А.Шевченко); "Фитоткачество"- плет</w:t>
      </w:r>
      <w:r w:rsidR="00EB38F2">
        <w:rPr>
          <w:rFonts w:ascii="Times New Roman" w:hAnsi="Times New Roman" w:cs="Times New Roman"/>
          <w:sz w:val="28"/>
          <w:szCs w:val="28"/>
          <w:shd w:val="clear" w:color="auto" w:fill="FFFFFF"/>
        </w:rPr>
        <w:t>ение гобеленов из разнотравья (</w:t>
      </w:r>
      <w:r w:rsidRPr="0097544F">
        <w:rPr>
          <w:rFonts w:ascii="Times New Roman" w:hAnsi="Times New Roman" w:cs="Times New Roman"/>
          <w:sz w:val="28"/>
          <w:szCs w:val="28"/>
          <w:shd w:val="clear" w:color="auto" w:fill="FFFFFF"/>
        </w:rPr>
        <w:t>Л.Н.Давиденко). Руководитель танцевальных коллективов "W&amp;B"и "Фэнтези"  А.В.</w:t>
      </w:r>
      <w:r w:rsidR="00F561A5">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Мандрыкин показал всем желающим мастер-класс по брейк-дансу. Участники клуба "Золотая молодёжь" представили зрителям молодёжную акцию</w:t>
      </w:r>
      <w:r w:rsidR="00DA1A96">
        <w:rPr>
          <w:rFonts w:ascii="Times New Roman" w:hAnsi="Times New Roman" w:cs="Times New Roman"/>
          <w:sz w:val="28"/>
          <w:szCs w:val="28"/>
          <w:shd w:val="clear" w:color="auto" w:fill="FFFFFF"/>
        </w:rPr>
        <w:t xml:space="preserve"> «Жить здорово!»</w:t>
      </w:r>
      <w:r w:rsidRPr="0097544F">
        <w:rPr>
          <w:rFonts w:ascii="Times New Roman" w:hAnsi="Times New Roman" w:cs="Times New Roman"/>
          <w:sz w:val="28"/>
          <w:szCs w:val="28"/>
          <w:shd w:val="clear" w:color="auto" w:fill="FFFFFF"/>
        </w:rPr>
        <w:t xml:space="preserve">, цель которой популяризация здорового образа жизни. Учащиеся Новопластуновской школы </w:t>
      </w:r>
      <w:proofErr w:type="gramStart"/>
      <w:r w:rsidRPr="0097544F">
        <w:rPr>
          <w:rFonts w:ascii="Times New Roman" w:hAnsi="Times New Roman" w:cs="Times New Roman"/>
          <w:sz w:val="28"/>
          <w:szCs w:val="28"/>
          <w:shd w:val="clear" w:color="auto" w:fill="FFFFFF"/>
        </w:rPr>
        <w:t>-и</w:t>
      </w:r>
      <w:proofErr w:type="gramEnd"/>
      <w:r w:rsidRPr="0097544F">
        <w:rPr>
          <w:rFonts w:ascii="Times New Roman" w:hAnsi="Times New Roman" w:cs="Times New Roman"/>
          <w:sz w:val="28"/>
          <w:szCs w:val="28"/>
          <w:shd w:val="clear" w:color="auto" w:fill="FFFFFF"/>
        </w:rPr>
        <w:t>скусств учебной площадки ст. Новолеушковской , а также солисты Ющик Юлия и Денисова Оксана,</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танцевальные коллективы "W&amp;B"и "Фэнтези" приняли активное участие. Специалист по работе с юношеством библиотеки им.И.И. Никонова  Л.В.</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 xml:space="preserve">Блинова провела викторину "Мы за ЗОЖ". Завершилась акция тематическим кинопоказом "Наркотики -знак беды" с демонстрацией фильма </w:t>
      </w:r>
      <w:r w:rsidRPr="0097544F">
        <w:rPr>
          <w:rFonts w:ascii="Times New Roman" w:hAnsi="Times New Roman" w:cs="Times New Roman"/>
          <w:sz w:val="28"/>
          <w:szCs w:val="28"/>
          <w:shd w:val="clear" w:color="auto" w:fill="FFFFFF"/>
        </w:rPr>
        <w:lastRenderedPageBreak/>
        <w:t xml:space="preserve">антинаркотической направленности. Обсуждение фильма состоялось с психологом МБОУ СОШ №6 им. </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Ф.И.</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Ярового</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Е.Ю.</w:t>
      </w:r>
      <w:r w:rsidR="00753B60">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Гаврилец.</w:t>
      </w:r>
    </w:p>
    <w:p w:rsidR="00E26604" w:rsidRPr="0097544F" w:rsidRDefault="00E26604" w:rsidP="00E26604">
      <w:pPr>
        <w:shd w:val="clear" w:color="auto" w:fill="FFFFFF"/>
        <w:spacing w:line="240" w:lineRule="auto"/>
        <w:jc w:val="both"/>
        <w:rPr>
          <w:rFonts w:ascii="Times New Roman" w:hAnsi="Times New Roman" w:cs="Times New Roman"/>
          <w:sz w:val="28"/>
          <w:szCs w:val="28"/>
          <w:shd w:val="clear" w:color="auto" w:fill="FFFFFF"/>
        </w:rPr>
      </w:pPr>
      <w:r w:rsidRPr="0097544F">
        <w:rPr>
          <w:rFonts w:ascii="Times New Roman" w:hAnsi="Times New Roman" w:cs="Times New Roman"/>
          <w:sz w:val="28"/>
          <w:szCs w:val="28"/>
          <w:shd w:val="clear" w:color="auto" w:fill="FFFFFF"/>
        </w:rPr>
        <w:t xml:space="preserve">1 декабря- День Борьбы со СПИДом, цель которого донести информацию о природе и возникновении болезни для людей, дабы предотвратить все возможные пути заражения инфекцией.  Накануне в Новолеушковском Дворце Культуры состоялась встреча с молодым специалистом педиатром М.А. </w:t>
      </w:r>
      <w:proofErr w:type="spellStart"/>
      <w:r w:rsidRPr="0097544F">
        <w:rPr>
          <w:rFonts w:ascii="Times New Roman" w:hAnsi="Times New Roman" w:cs="Times New Roman"/>
          <w:sz w:val="28"/>
          <w:szCs w:val="28"/>
          <w:shd w:val="clear" w:color="auto" w:fill="FFFFFF"/>
        </w:rPr>
        <w:t>Петрухиной</w:t>
      </w:r>
      <w:proofErr w:type="spellEnd"/>
      <w:r w:rsidRPr="0097544F">
        <w:rPr>
          <w:rFonts w:ascii="Times New Roman" w:hAnsi="Times New Roman" w:cs="Times New Roman"/>
          <w:sz w:val="28"/>
          <w:szCs w:val="28"/>
          <w:shd w:val="clear" w:color="auto" w:fill="FFFFFF"/>
        </w:rPr>
        <w:t xml:space="preserve">, которая рассказала учащимся </w:t>
      </w:r>
      <w:r w:rsidR="005B019E">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9-х классо</w:t>
      </w:r>
      <w:r w:rsidR="00F75614">
        <w:rPr>
          <w:rFonts w:ascii="Times New Roman" w:hAnsi="Times New Roman" w:cs="Times New Roman"/>
          <w:sz w:val="28"/>
          <w:szCs w:val="28"/>
          <w:shd w:val="clear" w:color="auto" w:fill="FFFFFF"/>
        </w:rPr>
        <w:t>в МБОУ СОШ №6 им. Ф.И. Ярового</w:t>
      </w:r>
      <w:r w:rsidRPr="0097544F">
        <w:rPr>
          <w:rFonts w:ascii="Times New Roman" w:hAnsi="Times New Roman" w:cs="Times New Roman"/>
          <w:sz w:val="28"/>
          <w:szCs w:val="28"/>
          <w:shd w:val="clear" w:color="auto" w:fill="FFFFFF"/>
        </w:rPr>
        <w:t>, что синдром приобретенного иммунодефицита – это болезнь, вызвана попаданием в организм человека вируса иммунодефицита, который разрушает иммунные клетки организма. В распространении информации, должен принимать участие каждый, ведь это страшная и стремительная пандемия, которая охватила весь мир. Она уже унесла десятки миллионов жизней. Специалист по молодёжной политике Новолеушковского сельского поселения З.А. Тимохина рассказала об истории пр</w:t>
      </w:r>
      <w:r w:rsidR="005B019E">
        <w:rPr>
          <w:rFonts w:ascii="Times New Roman" w:hAnsi="Times New Roman" w:cs="Times New Roman"/>
          <w:sz w:val="28"/>
          <w:szCs w:val="28"/>
          <w:shd w:val="clear" w:color="auto" w:fill="FFFFFF"/>
        </w:rPr>
        <w:t>о</w:t>
      </w:r>
      <w:r w:rsidRPr="0097544F">
        <w:rPr>
          <w:rFonts w:ascii="Times New Roman" w:hAnsi="Times New Roman" w:cs="Times New Roman"/>
          <w:sz w:val="28"/>
          <w:szCs w:val="28"/>
          <w:shd w:val="clear" w:color="auto" w:fill="FFFFFF"/>
        </w:rPr>
        <w:t>исхождения этого дня и о символике - красной ленты. Позитивной нотой были выступления танцевального коллектива "W&amp;B". А также все ребята приняли участие в акции "Мы за здоровый образ жизни", где генератором случайных чисел было выбрано три победителя.</w:t>
      </w:r>
    </w:p>
    <w:p w:rsidR="00E26604" w:rsidRPr="0097544F" w:rsidRDefault="00E26604" w:rsidP="00E26604">
      <w:pPr>
        <w:shd w:val="clear" w:color="auto" w:fill="FFFFFF"/>
        <w:spacing w:line="240" w:lineRule="auto"/>
        <w:jc w:val="both"/>
        <w:rPr>
          <w:rFonts w:ascii="Times New Roman" w:hAnsi="Times New Roman" w:cs="Times New Roman"/>
          <w:sz w:val="28"/>
          <w:szCs w:val="28"/>
          <w:shd w:val="clear" w:color="auto" w:fill="FFFFFF"/>
        </w:rPr>
      </w:pPr>
      <w:r w:rsidRPr="0097544F">
        <w:rPr>
          <w:rFonts w:ascii="Times New Roman" w:hAnsi="Times New Roman" w:cs="Times New Roman"/>
          <w:sz w:val="28"/>
          <w:szCs w:val="28"/>
          <w:shd w:val="clear" w:color="auto" w:fill="FFFFFF"/>
        </w:rPr>
        <w:t>12 декабря в Новолеушковском Дворце Культуры прошла тематическая программа для  учащихся МБОУ СОШ №6 им. Ф.И. Ярового и студентов ГБПОУ КК ПТПТ с демонстрацией документального фильма "Я волонтер". Специалист по реализации молодёжной политики З.А. Тимохина рассказала кто такой волонтер,</w:t>
      </w:r>
      <w:r w:rsidR="00F75614">
        <w:rPr>
          <w:rFonts w:ascii="Times New Roman" w:hAnsi="Times New Roman" w:cs="Times New Roman"/>
          <w:sz w:val="28"/>
          <w:szCs w:val="28"/>
          <w:shd w:val="clear" w:color="auto" w:fill="FFFFFF"/>
        </w:rPr>
        <w:t xml:space="preserve"> </w:t>
      </w:r>
      <w:r w:rsidRPr="0097544F">
        <w:rPr>
          <w:rFonts w:ascii="Times New Roman" w:hAnsi="Times New Roman" w:cs="Times New Roman"/>
          <w:sz w:val="28"/>
          <w:szCs w:val="28"/>
          <w:shd w:val="clear" w:color="auto" w:fill="FFFFFF"/>
        </w:rPr>
        <w:t>о работе волонтеров Новолеушковского поселения, а также как вступить в ряды добровольцев.</w:t>
      </w:r>
    </w:p>
    <w:p w:rsidR="00832829" w:rsidRPr="00F94D9B" w:rsidRDefault="00DA1A96" w:rsidP="00F94D9B">
      <w:pPr>
        <w:shd w:val="clear" w:color="auto" w:fill="FFFFFF"/>
        <w:spacing w:after="0" w:line="240" w:lineRule="auto"/>
        <w:ind w:firstLine="708"/>
        <w:jc w:val="both"/>
        <w:rPr>
          <w:rFonts w:ascii="Times New Roman" w:hAnsi="Times New Roman" w:cs="Times New Roman"/>
          <w:sz w:val="28"/>
          <w:szCs w:val="28"/>
          <w:shd w:val="clear" w:color="auto" w:fill="FFFFFF"/>
        </w:rPr>
      </w:pPr>
      <w:r w:rsidRPr="004733FC">
        <w:rPr>
          <w:rFonts w:ascii="Times New Roman" w:hAnsi="Times New Roman" w:cs="Times New Roman"/>
          <w:sz w:val="28"/>
          <w:szCs w:val="28"/>
        </w:rPr>
        <w:t>На все мероприятия приглашаются специалисты:</w:t>
      </w:r>
      <w:r w:rsidR="00F75614">
        <w:rPr>
          <w:rFonts w:ascii="Times New Roman" w:hAnsi="Times New Roman" w:cs="Times New Roman"/>
          <w:sz w:val="28"/>
          <w:szCs w:val="28"/>
        </w:rPr>
        <w:t xml:space="preserve"> </w:t>
      </w:r>
      <w:r w:rsidR="004733FC" w:rsidRPr="004733FC">
        <w:rPr>
          <w:rFonts w:ascii="Times New Roman" w:hAnsi="Times New Roman" w:cs="Times New Roman"/>
          <w:sz w:val="28"/>
          <w:szCs w:val="28"/>
          <w:shd w:val="clear" w:color="auto" w:fill="FFFFFF"/>
        </w:rPr>
        <w:t>психолог  МБОУ СОШ №6 им. Ф.И.</w:t>
      </w:r>
      <w:r w:rsidR="00F75614">
        <w:rPr>
          <w:rFonts w:ascii="Times New Roman" w:hAnsi="Times New Roman" w:cs="Times New Roman"/>
          <w:sz w:val="28"/>
          <w:szCs w:val="28"/>
          <w:shd w:val="clear" w:color="auto" w:fill="FFFFFF"/>
        </w:rPr>
        <w:t xml:space="preserve"> </w:t>
      </w:r>
      <w:r w:rsidR="004733FC" w:rsidRPr="004733FC">
        <w:rPr>
          <w:rFonts w:ascii="Times New Roman" w:hAnsi="Times New Roman" w:cs="Times New Roman"/>
          <w:sz w:val="28"/>
          <w:szCs w:val="28"/>
          <w:shd w:val="clear" w:color="auto" w:fill="FFFFFF"/>
        </w:rPr>
        <w:t>Ярового</w:t>
      </w:r>
      <w:r w:rsidR="00F75614">
        <w:rPr>
          <w:rFonts w:ascii="Times New Roman" w:hAnsi="Times New Roman" w:cs="Times New Roman"/>
          <w:sz w:val="28"/>
          <w:szCs w:val="28"/>
          <w:shd w:val="clear" w:color="auto" w:fill="FFFFFF"/>
        </w:rPr>
        <w:t xml:space="preserve"> </w:t>
      </w:r>
      <w:r w:rsidR="004733FC" w:rsidRPr="004733FC">
        <w:rPr>
          <w:rFonts w:ascii="Times New Roman" w:hAnsi="Times New Roman" w:cs="Times New Roman"/>
          <w:sz w:val="28"/>
          <w:szCs w:val="28"/>
          <w:shd w:val="clear" w:color="auto" w:fill="FFFFFF"/>
        </w:rPr>
        <w:t>Е.Ю.</w:t>
      </w:r>
      <w:r w:rsidR="00F75614">
        <w:rPr>
          <w:rFonts w:ascii="Times New Roman" w:hAnsi="Times New Roman" w:cs="Times New Roman"/>
          <w:sz w:val="28"/>
          <w:szCs w:val="28"/>
          <w:shd w:val="clear" w:color="auto" w:fill="FFFFFF"/>
        </w:rPr>
        <w:t xml:space="preserve"> </w:t>
      </w:r>
      <w:r w:rsidR="004733FC" w:rsidRPr="004733FC">
        <w:rPr>
          <w:rFonts w:ascii="Times New Roman" w:hAnsi="Times New Roman" w:cs="Times New Roman"/>
          <w:sz w:val="28"/>
          <w:szCs w:val="28"/>
          <w:shd w:val="clear" w:color="auto" w:fill="FFFFFF"/>
        </w:rPr>
        <w:t>Гаврилец.</w:t>
      </w:r>
      <w:r w:rsidR="00F94D9B">
        <w:rPr>
          <w:rFonts w:ascii="Times New Roman" w:hAnsi="Times New Roman" w:cs="Times New Roman"/>
          <w:sz w:val="28"/>
          <w:szCs w:val="28"/>
          <w:shd w:val="clear" w:color="auto" w:fill="FFFFFF"/>
        </w:rPr>
        <w:t xml:space="preserve"> </w:t>
      </w:r>
      <w:r w:rsidR="004733FC" w:rsidRPr="004733FC">
        <w:rPr>
          <w:rFonts w:ascii="Times New Roman" w:hAnsi="Times New Roman" w:cs="Times New Roman"/>
          <w:noProof/>
          <w:sz w:val="28"/>
          <w:szCs w:val="28"/>
        </w:rPr>
        <w:t>социальный педагог МБОУ СОШ №6 КоневаТ.А</w:t>
      </w:r>
      <w:r w:rsidR="004733FC" w:rsidRPr="004733FC">
        <w:rPr>
          <w:rFonts w:ascii="Times New Roman" w:hAnsi="Times New Roman" w:cs="Times New Roman"/>
          <w:sz w:val="28"/>
          <w:szCs w:val="28"/>
          <w:shd w:val="clear" w:color="auto" w:fill="FFFFFF"/>
        </w:rPr>
        <w:t>,</w:t>
      </w:r>
      <w:r w:rsidR="00F75614">
        <w:rPr>
          <w:rFonts w:ascii="Times New Roman" w:hAnsi="Times New Roman" w:cs="Times New Roman"/>
          <w:sz w:val="28"/>
          <w:szCs w:val="28"/>
          <w:shd w:val="clear" w:color="auto" w:fill="FFFFFF"/>
        </w:rPr>
        <w:t xml:space="preserve"> </w:t>
      </w:r>
      <w:r w:rsidRPr="004733FC">
        <w:rPr>
          <w:rFonts w:ascii="Times New Roman" w:hAnsi="Times New Roman" w:cs="Times New Roman"/>
          <w:sz w:val="28"/>
          <w:szCs w:val="28"/>
          <w:shd w:val="clear" w:color="auto" w:fill="FFFFFF"/>
        </w:rPr>
        <w:t xml:space="preserve">специалист по реализации молодёжной политики З.А. Тимохина,   молодой специалист  педиатр Новолеушковской больницы М.А. </w:t>
      </w:r>
      <w:proofErr w:type="spellStart"/>
      <w:r w:rsidRPr="004733FC">
        <w:rPr>
          <w:rFonts w:ascii="Times New Roman" w:hAnsi="Times New Roman" w:cs="Times New Roman"/>
          <w:sz w:val="28"/>
          <w:szCs w:val="28"/>
          <w:shd w:val="clear" w:color="auto" w:fill="FFFFFF"/>
        </w:rPr>
        <w:t>Петрухина</w:t>
      </w:r>
      <w:proofErr w:type="spellEnd"/>
      <w:r w:rsidRPr="004733FC">
        <w:rPr>
          <w:rFonts w:ascii="Times New Roman" w:hAnsi="Times New Roman" w:cs="Times New Roman"/>
          <w:sz w:val="28"/>
          <w:szCs w:val="28"/>
          <w:shd w:val="clear" w:color="auto" w:fill="FFFFFF"/>
        </w:rPr>
        <w:t xml:space="preserve">, врач общей практики В.В. </w:t>
      </w:r>
      <w:proofErr w:type="spellStart"/>
      <w:r w:rsidRPr="004733FC">
        <w:rPr>
          <w:rFonts w:ascii="Times New Roman" w:hAnsi="Times New Roman" w:cs="Times New Roman"/>
          <w:sz w:val="28"/>
          <w:szCs w:val="28"/>
          <w:shd w:val="clear" w:color="auto" w:fill="FFFFFF"/>
        </w:rPr>
        <w:t>Авакова</w:t>
      </w:r>
      <w:proofErr w:type="spellEnd"/>
    </w:p>
    <w:p w:rsidR="00F94D9B" w:rsidRDefault="00F94D9B" w:rsidP="00832829">
      <w:pPr>
        <w:autoSpaceDE w:val="0"/>
        <w:spacing w:after="0" w:line="240" w:lineRule="atLeast"/>
        <w:rPr>
          <w:rFonts w:ascii="Times New Roman" w:hAnsi="Times New Roman" w:cs="Times New Roman"/>
          <w:b/>
          <w:bCs/>
          <w:i/>
          <w:sz w:val="28"/>
          <w:szCs w:val="28"/>
          <w:u w:val="single"/>
        </w:rPr>
      </w:pPr>
    </w:p>
    <w:p w:rsidR="00832829" w:rsidRDefault="00832829" w:rsidP="00832829">
      <w:pPr>
        <w:autoSpaceDE w:val="0"/>
        <w:spacing w:after="0" w:line="240" w:lineRule="atLeast"/>
        <w:rPr>
          <w:rFonts w:ascii="Times New Roman" w:hAnsi="Times New Roman" w:cs="Times New Roman"/>
          <w:sz w:val="28"/>
          <w:szCs w:val="28"/>
        </w:rPr>
      </w:pPr>
      <w:r>
        <w:rPr>
          <w:rFonts w:ascii="Times New Roman" w:hAnsi="Times New Roman" w:cs="Times New Roman"/>
          <w:b/>
          <w:bCs/>
          <w:i/>
          <w:sz w:val="28"/>
          <w:szCs w:val="28"/>
          <w:u w:val="single"/>
        </w:rPr>
        <w:t>Программа «Духовно-нравственное воспитание детей и молодежи, развитие и укрепление семейных традиций в Краснодарском крае»</w:t>
      </w:r>
    </w:p>
    <w:p w:rsidR="00832829" w:rsidRDefault="00832829" w:rsidP="00832829">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Восстановлению отечественных традиций, как в общественной жизни, так и в семейном укладе, популяризации российских семейных ценностей, формированию у молодого поколения чувства ответственности и уважения к семье на примере благополучных семей Дворцом культуры проводятся праздничные программы ко Дню семьи, чествование лучших семей Новолеушковского сельского поселения.</w:t>
      </w:r>
    </w:p>
    <w:p w:rsidR="00832829" w:rsidRDefault="00832829" w:rsidP="00832829">
      <w:pPr>
        <w:spacing w:after="0" w:line="240" w:lineRule="atLeast"/>
        <w:ind w:firstLine="708"/>
        <w:jc w:val="both"/>
        <w:rPr>
          <w:rFonts w:ascii="Calibri" w:hAnsi="Calibri" w:cs="Calibri"/>
          <w:sz w:val="28"/>
          <w:szCs w:val="28"/>
        </w:rPr>
      </w:pPr>
      <w:r>
        <w:rPr>
          <w:rFonts w:ascii="Times New Roman" w:hAnsi="Times New Roman" w:cs="Times New Roman"/>
          <w:sz w:val="28"/>
          <w:szCs w:val="28"/>
        </w:rPr>
        <w:lastRenderedPageBreak/>
        <w:t>В рамках деятельности МБУ «ДК Новолеушковского СП» по организации работы по патриотическому воспитанию подрастающего поколения проводились:</w:t>
      </w:r>
    </w:p>
    <w:p w:rsidR="00832829" w:rsidRDefault="00832829" w:rsidP="00832829">
      <w:pPr>
        <w:pStyle w:val="msonormalbullet2gif"/>
        <w:spacing w:before="0" w:after="0" w:line="240" w:lineRule="atLeast"/>
        <w:jc w:val="both"/>
        <w:rPr>
          <w:sz w:val="28"/>
          <w:szCs w:val="28"/>
        </w:rPr>
      </w:pPr>
      <w:r>
        <w:rPr>
          <w:sz w:val="28"/>
          <w:szCs w:val="28"/>
        </w:rPr>
        <w:t>- уроки Мужества «Сыны Отечества», «России верные сыны», «Подвиг Ваш бессмертен», «Имя тебе – Солдат!», «Парень из нашей школы», «Узники и их судьбы»;</w:t>
      </w:r>
    </w:p>
    <w:p w:rsidR="00832829" w:rsidRDefault="00832829" w:rsidP="00832829">
      <w:pPr>
        <w:pStyle w:val="msonormalbullet2gif"/>
        <w:spacing w:before="0" w:after="0" w:line="240" w:lineRule="atLeast"/>
        <w:jc w:val="both"/>
        <w:rPr>
          <w:sz w:val="28"/>
          <w:szCs w:val="28"/>
        </w:rPr>
      </w:pPr>
      <w:r>
        <w:rPr>
          <w:sz w:val="28"/>
          <w:szCs w:val="28"/>
        </w:rPr>
        <w:t>- встречи с ветеранами Великой Отечественной войны, ветеранами локальных войн и конфликтов - «Настоящие патриоты Отечества», «Дети войны», «Ветеран живет рядом»;</w:t>
      </w:r>
    </w:p>
    <w:p w:rsidR="00832829" w:rsidRDefault="00832829" w:rsidP="00832829">
      <w:pPr>
        <w:pStyle w:val="msonormalbullet2gif"/>
        <w:spacing w:before="0" w:after="0" w:line="240" w:lineRule="atLeast"/>
        <w:jc w:val="both"/>
        <w:rPr>
          <w:sz w:val="28"/>
          <w:szCs w:val="28"/>
        </w:rPr>
      </w:pPr>
      <w:r>
        <w:rPr>
          <w:sz w:val="28"/>
          <w:szCs w:val="28"/>
        </w:rPr>
        <w:t>- акции - «Свеча памяти», «Гвоздики на снегу», «Алая лента», «Бессмертный полк»;</w:t>
      </w:r>
    </w:p>
    <w:p w:rsidR="00832829" w:rsidRDefault="00832829" w:rsidP="00832829">
      <w:pPr>
        <w:pStyle w:val="msonormalbullet2gif"/>
        <w:spacing w:before="0" w:after="0" w:line="240" w:lineRule="atLeast"/>
        <w:jc w:val="both"/>
        <w:rPr>
          <w:sz w:val="28"/>
          <w:szCs w:val="28"/>
        </w:rPr>
      </w:pPr>
      <w:r>
        <w:rPr>
          <w:sz w:val="28"/>
          <w:szCs w:val="28"/>
        </w:rPr>
        <w:t>- конкурсы-фестивали военно-патриотической песни - «Пою моё Отечество», «Нам долг и честь завещаны отцами»;</w:t>
      </w:r>
    </w:p>
    <w:p w:rsidR="00832829" w:rsidRDefault="00832829" w:rsidP="00832829">
      <w:pPr>
        <w:pStyle w:val="msonormalbullet2gif"/>
        <w:spacing w:before="0" w:after="0" w:line="240" w:lineRule="atLeast"/>
        <w:jc w:val="both"/>
        <w:rPr>
          <w:sz w:val="28"/>
          <w:szCs w:val="28"/>
        </w:rPr>
      </w:pPr>
      <w:r>
        <w:rPr>
          <w:sz w:val="28"/>
          <w:szCs w:val="28"/>
        </w:rPr>
        <w:t xml:space="preserve">- </w:t>
      </w:r>
      <w:proofErr w:type="spellStart"/>
      <w:r>
        <w:rPr>
          <w:sz w:val="28"/>
          <w:szCs w:val="28"/>
        </w:rPr>
        <w:t>конкурсно-игровые</w:t>
      </w:r>
      <w:proofErr w:type="spellEnd"/>
      <w:r>
        <w:rPr>
          <w:sz w:val="28"/>
          <w:szCs w:val="28"/>
        </w:rPr>
        <w:t xml:space="preserve"> программы - «Служу России», конкурсы «Солдат всегда солдат», «Бравые ребята», «Вперед, мальчишки», «Зарница»;</w:t>
      </w:r>
    </w:p>
    <w:p w:rsidR="00832829" w:rsidRDefault="00832829" w:rsidP="00832829">
      <w:pPr>
        <w:pStyle w:val="msonormalbullet2gif"/>
        <w:spacing w:before="0" w:after="0" w:line="240" w:lineRule="atLeast"/>
        <w:jc w:val="both"/>
        <w:rPr>
          <w:sz w:val="28"/>
          <w:szCs w:val="28"/>
        </w:rPr>
      </w:pPr>
      <w:proofErr w:type="gramStart"/>
      <w:r>
        <w:rPr>
          <w:sz w:val="28"/>
          <w:szCs w:val="28"/>
        </w:rPr>
        <w:t>- конкурсы рисунков и чтецов - «Мужество, честь, достоинство», «Мир – это главное слово на свете», «Мы - наследники Победы», «Слава  армии родной»;</w:t>
      </w:r>
      <w:proofErr w:type="gramEnd"/>
    </w:p>
    <w:p w:rsidR="00832829" w:rsidRDefault="00832829" w:rsidP="00832829">
      <w:pPr>
        <w:pStyle w:val="msonormalbullet2gif"/>
        <w:spacing w:before="0" w:after="0" w:line="240" w:lineRule="atLeast"/>
        <w:jc w:val="both"/>
        <w:rPr>
          <w:sz w:val="28"/>
          <w:szCs w:val="28"/>
        </w:rPr>
      </w:pPr>
      <w:r>
        <w:rPr>
          <w:sz w:val="28"/>
          <w:szCs w:val="28"/>
        </w:rPr>
        <w:t>- выставки «Дорога к Победе», «Салют Победы»;</w:t>
      </w:r>
    </w:p>
    <w:p w:rsidR="00832829" w:rsidRDefault="00832829" w:rsidP="00832829">
      <w:pPr>
        <w:pStyle w:val="msonormalbullet2gif"/>
        <w:spacing w:before="0" w:after="0" w:line="240" w:lineRule="atLeast"/>
        <w:jc w:val="both"/>
        <w:rPr>
          <w:sz w:val="28"/>
          <w:szCs w:val="28"/>
        </w:rPr>
      </w:pPr>
      <w:r>
        <w:rPr>
          <w:sz w:val="28"/>
          <w:szCs w:val="28"/>
        </w:rPr>
        <w:t>- акции - «Помним и храним», «Ветеран живет рядом»;</w:t>
      </w:r>
    </w:p>
    <w:p w:rsidR="00832829" w:rsidRDefault="00832829" w:rsidP="0083282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-митинги - «Через года, через века помните», «У святого огня»;</w:t>
      </w:r>
    </w:p>
    <w:p w:rsidR="00832829" w:rsidRDefault="00832829" w:rsidP="0083282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концертные программы, агитбригады и огоньки для ветеранов ВОВ и труда - «Герои России моей», «Защитникам Отечества»,</w:t>
      </w:r>
      <w:r>
        <w:rPr>
          <w:rFonts w:ascii="Times New Roman" w:eastAsia="Times New Roman" w:hAnsi="Times New Roman" w:cs="Times New Roman"/>
          <w:sz w:val="28"/>
          <w:szCs w:val="28"/>
        </w:rPr>
        <w:t xml:space="preserve"> «Ты в сердце каждого Победа!»,</w:t>
      </w:r>
      <w:r>
        <w:rPr>
          <w:rFonts w:ascii="Times New Roman" w:hAnsi="Times New Roman" w:cs="Times New Roman"/>
          <w:sz w:val="28"/>
          <w:szCs w:val="28"/>
        </w:rPr>
        <w:t xml:space="preserve"> «Спасибо Вам, что мы войны не знаем»</w:t>
      </w:r>
      <w:r>
        <w:rPr>
          <w:rFonts w:ascii="Times New Roman" w:hAnsi="Times New Roman" w:cs="Times New Roman"/>
          <w:sz w:val="28"/>
          <w:szCs w:val="28"/>
          <w:shd w:val="clear" w:color="auto" w:fill="FFFFFF"/>
        </w:rPr>
        <w:t>.</w:t>
      </w:r>
    </w:p>
    <w:p w:rsidR="00832829" w:rsidRDefault="00832829" w:rsidP="0083282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проводимых мероприятий - установить более тесное взаимоотношение с ветеранами войны, труда, военнослужащими, использовать их духовный потенциал и боевой опыт в патриотическом воспитании, активизировать работу по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патриотическому воспитанию детей и молодежи, подготовки ее к труду и защите Отечества.</w:t>
      </w:r>
    </w:p>
    <w:p w:rsidR="00832829" w:rsidRDefault="00832829" w:rsidP="0083282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Мы проводили мероприятия, формируя интерес к событиям давно прошедшей Великой Отечественной войны, пропагандируя героический подвиг народа, отстоявшего независимость Отечества, восхищение подвигами сильных и отважных солдат и офицеров, прививали уважение к памяти и воинской славе героев и исторических дат нашей родины.</w:t>
      </w:r>
    </w:p>
    <w:p w:rsidR="009322F4" w:rsidRPr="00194595" w:rsidRDefault="00B1043C" w:rsidP="00F561A5">
      <w:pPr>
        <w:spacing w:after="0" w:line="240" w:lineRule="atLeast"/>
        <w:ind w:firstLine="708"/>
        <w:jc w:val="both"/>
        <w:rPr>
          <w:rFonts w:ascii="Times New Roman" w:eastAsia="Times New Roman" w:hAnsi="Times New Roman" w:cs="Times New Roman"/>
          <w:sz w:val="28"/>
          <w:szCs w:val="28"/>
        </w:rPr>
      </w:pPr>
      <w:r w:rsidRPr="00DA1A96">
        <w:rPr>
          <w:rFonts w:ascii="Times New Roman" w:hAnsi="Times New Roman" w:cs="Times New Roman"/>
          <w:color w:val="333333"/>
          <w:sz w:val="28"/>
          <w:szCs w:val="28"/>
          <w:shd w:val="clear" w:color="auto" w:fill="FFFFFF"/>
        </w:rPr>
        <w:t xml:space="preserve">9 мая в МБУ «ДК Новолеушковского СП» прошел ряд мероприятий, посвященный великому празднику «День Победы». Утром жители и гости станицы приняли участие в акции «Бессмертный полк». Многие участники акции принесли с собой портреты родственников, принимавших участие в Великой Отечественной войне. А после состоялся митинг у мемориала «Священна память поколений». Выступили со словами благодарности и поздравления глава </w:t>
      </w:r>
      <w:r w:rsidRPr="00DA1A96">
        <w:rPr>
          <w:rFonts w:ascii="Times New Roman" w:hAnsi="Times New Roman" w:cs="Times New Roman"/>
          <w:color w:val="333333"/>
          <w:sz w:val="28"/>
          <w:szCs w:val="28"/>
          <w:shd w:val="clear" w:color="auto" w:fill="FFFFFF"/>
        </w:rPr>
        <w:lastRenderedPageBreak/>
        <w:t xml:space="preserve">Новолеушковского сельского поселения </w:t>
      </w:r>
      <w:proofErr w:type="spellStart"/>
      <w:r w:rsidRPr="00DA1A96">
        <w:rPr>
          <w:rFonts w:ascii="Times New Roman" w:hAnsi="Times New Roman" w:cs="Times New Roman"/>
          <w:color w:val="333333"/>
          <w:sz w:val="28"/>
          <w:szCs w:val="28"/>
          <w:shd w:val="clear" w:color="auto" w:fill="FFFFFF"/>
        </w:rPr>
        <w:t>Белан</w:t>
      </w:r>
      <w:proofErr w:type="spellEnd"/>
      <w:r w:rsidRPr="00DA1A96">
        <w:rPr>
          <w:rFonts w:ascii="Times New Roman" w:hAnsi="Times New Roman" w:cs="Times New Roman"/>
          <w:color w:val="333333"/>
          <w:sz w:val="28"/>
          <w:szCs w:val="28"/>
          <w:shd w:val="clear" w:color="auto" w:fill="FFFFFF"/>
        </w:rPr>
        <w:t xml:space="preserve"> Виталий Алексеевич, председатель Совета Новолеушковского сельского поселения Татьяна Ивановна Курасова атаман Новолеушковского хуторского казачьего общества </w:t>
      </w:r>
      <w:proofErr w:type="spellStart"/>
      <w:r w:rsidRPr="00DA1A96">
        <w:rPr>
          <w:rFonts w:ascii="Times New Roman" w:hAnsi="Times New Roman" w:cs="Times New Roman"/>
          <w:color w:val="333333"/>
          <w:sz w:val="28"/>
          <w:szCs w:val="28"/>
          <w:shd w:val="clear" w:color="auto" w:fill="FFFFFF"/>
        </w:rPr>
        <w:t>Ралко</w:t>
      </w:r>
      <w:proofErr w:type="spellEnd"/>
      <w:r w:rsidR="00F75614">
        <w:rPr>
          <w:rFonts w:ascii="Times New Roman" w:hAnsi="Times New Roman" w:cs="Times New Roman"/>
          <w:color w:val="333333"/>
          <w:sz w:val="28"/>
          <w:szCs w:val="28"/>
          <w:shd w:val="clear" w:color="auto" w:fill="FFFFFF"/>
        </w:rPr>
        <w:t xml:space="preserve"> </w:t>
      </w:r>
      <w:r w:rsidRPr="00DA1A96">
        <w:rPr>
          <w:rFonts w:ascii="Times New Roman" w:hAnsi="Times New Roman" w:cs="Times New Roman"/>
          <w:color w:val="333333"/>
          <w:sz w:val="28"/>
          <w:szCs w:val="28"/>
          <w:shd w:val="clear" w:color="auto" w:fill="FFFFFF"/>
        </w:rPr>
        <w:t xml:space="preserve">Владимир Алексеевич, председатель совета ветеранов Блинова Нина Ивановна, настоятель Свято-Казанского храма иконы Божьей Матери иерей Андрей Уразов. Присутствующие поздравили ветеранов, а также почтили минутой молчания память погибших и возложили венки и цветы к мемориалу. После митинга всех ждал праздничный концерт «День Победы - праздник всей страны». В концертной программе приняли участие творческие коллективы Новолеушковского ДК: солисты: Ющик Юлия, Денисова Оксана, вокальная группа «Шаг вперед» - руководитель Л.Н. Давиденко, солисты: Шляховая Елена, </w:t>
      </w:r>
      <w:proofErr w:type="spellStart"/>
      <w:r w:rsidRPr="00DA1A96">
        <w:rPr>
          <w:rFonts w:ascii="Times New Roman" w:hAnsi="Times New Roman" w:cs="Times New Roman"/>
          <w:color w:val="333333"/>
          <w:sz w:val="28"/>
          <w:szCs w:val="28"/>
          <w:shd w:val="clear" w:color="auto" w:fill="FFFFFF"/>
        </w:rPr>
        <w:t>Хайруллина</w:t>
      </w:r>
      <w:proofErr w:type="spellEnd"/>
      <w:r w:rsidRPr="00DA1A96">
        <w:rPr>
          <w:rFonts w:ascii="Times New Roman" w:hAnsi="Times New Roman" w:cs="Times New Roman"/>
          <w:color w:val="333333"/>
          <w:sz w:val="28"/>
          <w:szCs w:val="28"/>
          <w:shd w:val="clear" w:color="auto" w:fill="FFFFFF"/>
        </w:rPr>
        <w:t xml:space="preserve"> Валерия, вокальные группы «Девчата», «Неразлучные друзья»- руководитель Т.А.</w:t>
      </w:r>
      <w:r w:rsidR="00F75614">
        <w:rPr>
          <w:rFonts w:ascii="Times New Roman" w:hAnsi="Times New Roman" w:cs="Times New Roman"/>
          <w:color w:val="333333"/>
          <w:sz w:val="28"/>
          <w:szCs w:val="28"/>
          <w:shd w:val="clear" w:color="auto" w:fill="FFFFFF"/>
        </w:rPr>
        <w:t xml:space="preserve"> </w:t>
      </w:r>
      <w:r w:rsidRPr="00DA1A96">
        <w:rPr>
          <w:rFonts w:ascii="Times New Roman" w:hAnsi="Times New Roman" w:cs="Times New Roman"/>
          <w:color w:val="333333"/>
          <w:sz w:val="28"/>
          <w:szCs w:val="28"/>
          <w:shd w:val="clear" w:color="auto" w:fill="FFFFFF"/>
        </w:rPr>
        <w:t>Лункина, танцевальный коллектив «W&amp;B» - руководитель А.В. Мандрыкин; трудовой коллектив и воспитанники МКДОУ детского сада №6 «Светлячок»; трудовой коллектив МКОУ ООШ №21 х</w:t>
      </w:r>
      <w:proofErr w:type="gramStart"/>
      <w:r w:rsidRPr="00DA1A96">
        <w:rPr>
          <w:rFonts w:ascii="Times New Roman" w:hAnsi="Times New Roman" w:cs="Times New Roman"/>
          <w:color w:val="333333"/>
          <w:sz w:val="28"/>
          <w:szCs w:val="28"/>
          <w:shd w:val="clear" w:color="auto" w:fill="FFFFFF"/>
        </w:rPr>
        <w:t>.П</w:t>
      </w:r>
      <w:proofErr w:type="gramEnd"/>
      <w:r w:rsidRPr="00DA1A96">
        <w:rPr>
          <w:rFonts w:ascii="Times New Roman" w:hAnsi="Times New Roman" w:cs="Times New Roman"/>
          <w:color w:val="333333"/>
          <w:sz w:val="28"/>
          <w:szCs w:val="28"/>
          <w:shd w:val="clear" w:color="auto" w:fill="FFFFFF"/>
        </w:rPr>
        <w:t>ервомайского; трудовой коллектив МБОУ СОШ №6 им. Ф.И. Ярового; трудовой коллектив ГБПОУ КК ПТПТ; трудовой коллектив ГАУ КК «Новолеушковской школы–интернат с профессиональным обучением». В фойе ДК работала выставка декоративно-прикладного искусства студии «УЮТ» МБУ «ДК Новолеушковского СП». В рамках программы «В шесть часов вечера после войны» у мемориала прошел концерт «Ретро-площадка», где презентовали свое творчество учащиеся МБУ ДО ДШИ ст. Новопластуновской учебной площадки ст. Новолеушковской – руководители О.А.Кухаренко и Л.В.</w:t>
      </w:r>
      <w:r w:rsidR="00F75614">
        <w:rPr>
          <w:rFonts w:ascii="Times New Roman" w:hAnsi="Times New Roman" w:cs="Times New Roman"/>
          <w:color w:val="333333"/>
          <w:sz w:val="28"/>
          <w:szCs w:val="28"/>
          <w:shd w:val="clear" w:color="auto" w:fill="FFFFFF"/>
        </w:rPr>
        <w:t xml:space="preserve"> </w:t>
      </w:r>
      <w:proofErr w:type="spellStart"/>
      <w:r w:rsidRPr="00DA1A96">
        <w:rPr>
          <w:rFonts w:ascii="Times New Roman" w:hAnsi="Times New Roman" w:cs="Times New Roman"/>
          <w:color w:val="333333"/>
          <w:sz w:val="28"/>
          <w:szCs w:val="28"/>
          <w:shd w:val="clear" w:color="auto" w:fill="FFFFFF"/>
        </w:rPr>
        <w:t>Гусакова</w:t>
      </w:r>
      <w:proofErr w:type="spellEnd"/>
      <w:r w:rsidRPr="00DA1A96">
        <w:rPr>
          <w:rFonts w:ascii="Times New Roman" w:hAnsi="Times New Roman" w:cs="Times New Roman"/>
          <w:color w:val="333333"/>
          <w:sz w:val="28"/>
          <w:szCs w:val="28"/>
          <w:shd w:val="clear" w:color="auto" w:fill="FFFFFF"/>
        </w:rPr>
        <w:t xml:space="preserve">, а также чтецы со стихами на военную тематику. На площади Дворца Культуры под руководством М.А. Денисовой состоялся конкурс рисунков «Мирное детство» и конкурсная программа «Тропа к генералу». Самые активные ребята получили призы. Традиционно всех присутствующих угощали кашей и чаем. В вечернем концерте приняли участие творческие коллективы Новолеушковского ДК: солисты: </w:t>
      </w:r>
      <w:proofErr w:type="gramStart"/>
      <w:r w:rsidRPr="00DA1A96">
        <w:rPr>
          <w:rFonts w:ascii="Times New Roman" w:hAnsi="Times New Roman" w:cs="Times New Roman"/>
          <w:color w:val="333333"/>
          <w:sz w:val="28"/>
          <w:szCs w:val="28"/>
          <w:shd w:val="clear" w:color="auto" w:fill="FFFFFF"/>
        </w:rPr>
        <w:t>Ющик Юлия, Денисова Оксана, вокальная группа «Шаг вперед», клуб «Золотая молодежь» - руководитель Л.Н. Давиденко, вокальные группы «Девчата», «Новое поколение», «Неразлучные друзья» и хор народной песни «Родные напевы» - руководитель Т.А.</w:t>
      </w:r>
      <w:r w:rsidR="00F75614">
        <w:rPr>
          <w:rFonts w:ascii="Times New Roman" w:hAnsi="Times New Roman" w:cs="Times New Roman"/>
          <w:color w:val="333333"/>
          <w:sz w:val="28"/>
          <w:szCs w:val="28"/>
          <w:shd w:val="clear" w:color="auto" w:fill="FFFFFF"/>
        </w:rPr>
        <w:t xml:space="preserve"> </w:t>
      </w:r>
      <w:r w:rsidRPr="00DA1A96">
        <w:rPr>
          <w:rFonts w:ascii="Times New Roman" w:hAnsi="Times New Roman" w:cs="Times New Roman"/>
          <w:color w:val="333333"/>
          <w:sz w:val="28"/>
          <w:szCs w:val="28"/>
          <w:shd w:val="clear" w:color="auto" w:fill="FFFFFF"/>
        </w:rPr>
        <w:t>Лункина, танцевальные коллективы «Фэнтези» и «W&amp;B» - руководитель А.В. Мандрыкин.</w:t>
      </w:r>
      <w:proofErr w:type="gramEnd"/>
      <w:r w:rsidRPr="00DA1A96">
        <w:rPr>
          <w:rFonts w:ascii="Times New Roman" w:hAnsi="Times New Roman" w:cs="Times New Roman"/>
          <w:color w:val="333333"/>
          <w:sz w:val="28"/>
          <w:szCs w:val="28"/>
          <w:shd w:val="clear" w:color="auto" w:fill="FFFFFF"/>
        </w:rPr>
        <w:t xml:space="preserve"> После концерта все </w:t>
      </w:r>
      <w:r w:rsidRPr="00194595">
        <w:rPr>
          <w:rFonts w:ascii="Times New Roman" w:hAnsi="Times New Roman" w:cs="Times New Roman"/>
          <w:sz w:val="28"/>
          <w:szCs w:val="28"/>
          <w:shd w:val="clear" w:color="auto" w:fill="FFFFFF"/>
        </w:rPr>
        <w:t>присутствующие приняли участие в акции-шествии «Память» зажгли свои Свечи Памяти, выразили свою солидарность и уважение погибшим. После чего прозвучал праздничный салют, и завершился вечер дискотекой.</w:t>
      </w:r>
    </w:p>
    <w:p w:rsidR="00012D21" w:rsidRDefault="001B3DBF" w:rsidP="00F561A5">
      <w:pPr>
        <w:spacing w:after="0" w:line="24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День памяти и скорби </w:t>
      </w:r>
      <w:r w:rsidR="009322F4" w:rsidRPr="00194595">
        <w:rPr>
          <w:rFonts w:ascii="Times New Roman" w:hAnsi="Times New Roman" w:cs="Times New Roman"/>
          <w:sz w:val="28"/>
          <w:szCs w:val="28"/>
          <w:shd w:val="clear" w:color="auto" w:fill="FFFFFF"/>
        </w:rPr>
        <w:t xml:space="preserve">22 июня 1941 года рано утром без объявления войны фашистская Германия напала на нашу Родину. Началась Великая Отечественная война. </w:t>
      </w:r>
      <w:proofErr w:type="gramStart"/>
      <w:r w:rsidR="009322F4" w:rsidRPr="00194595">
        <w:rPr>
          <w:rFonts w:ascii="Times New Roman" w:hAnsi="Times New Roman" w:cs="Times New Roman"/>
          <w:sz w:val="28"/>
          <w:szCs w:val="28"/>
          <w:shd w:val="clear" w:color="auto" w:fill="FFFFFF"/>
        </w:rPr>
        <w:t xml:space="preserve">Но в памяти человеческой роковая дата 22 июня 1941 года осталась не просто как дата, а как рубеж, начало отсчета долгих 1418 дней Великой Отечественной войны. </w:t>
      </w:r>
      <w:r w:rsidR="00012D21">
        <w:rPr>
          <w:rFonts w:ascii="Times New Roman" w:hAnsi="Times New Roman" w:cs="Times New Roman"/>
          <w:sz w:val="28"/>
          <w:szCs w:val="28"/>
          <w:shd w:val="clear" w:color="auto" w:fill="FFFFFF"/>
        </w:rPr>
        <w:t xml:space="preserve">22 июня 2018 года </w:t>
      </w:r>
      <w:r w:rsidR="00012D21" w:rsidRPr="00DA1A96">
        <w:rPr>
          <w:rFonts w:ascii="Times New Roman" w:hAnsi="Times New Roman" w:cs="Times New Roman"/>
          <w:color w:val="333333"/>
          <w:sz w:val="28"/>
          <w:szCs w:val="28"/>
          <w:shd w:val="clear" w:color="auto" w:fill="FFFFFF"/>
        </w:rPr>
        <w:t xml:space="preserve">у мемориала </w:t>
      </w:r>
      <w:r w:rsidR="00012D21">
        <w:rPr>
          <w:rFonts w:ascii="Times New Roman" w:hAnsi="Times New Roman" w:cs="Times New Roman"/>
          <w:sz w:val="28"/>
          <w:szCs w:val="28"/>
          <w:shd w:val="clear" w:color="auto" w:fill="FFFFFF"/>
        </w:rPr>
        <w:t>с</w:t>
      </w:r>
      <w:r w:rsidR="009322F4" w:rsidRPr="00194595">
        <w:rPr>
          <w:rFonts w:ascii="Times New Roman" w:hAnsi="Times New Roman" w:cs="Times New Roman"/>
          <w:sz w:val="28"/>
          <w:szCs w:val="28"/>
          <w:shd w:val="clear" w:color="auto" w:fill="FFFFFF"/>
        </w:rPr>
        <w:t xml:space="preserve">о словами благодарности выступили глава Новолеушковского сельского поселения В. А. </w:t>
      </w:r>
      <w:proofErr w:type="spellStart"/>
      <w:r w:rsidR="009322F4" w:rsidRPr="00194595">
        <w:rPr>
          <w:rFonts w:ascii="Times New Roman" w:hAnsi="Times New Roman" w:cs="Times New Roman"/>
          <w:sz w:val="28"/>
          <w:szCs w:val="28"/>
          <w:shd w:val="clear" w:color="auto" w:fill="FFFFFF"/>
        </w:rPr>
        <w:t>Белан</w:t>
      </w:r>
      <w:proofErr w:type="spellEnd"/>
      <w:r w:rsidR="009322F4" w:rsidRPr="00194595">
        <w:rPr>
          <w:rFonts w:ascii="Times New Roman" w:hAnsi="Times New Roman" w:cs="Times New Roman"/>
          <w:sz w:val="28"/>
          <w:szCs w:val="28"/>
          <w:shd w:val="clear" w:color="auto" w:fill="FFFFFF"/>
        </w:rPr>
        <w:t xml:space="preserve"> и председатель Совета Новолеушковского сельского поселения, директор Новолеушковской школы интернат с </w:t>
      </w:r>
      <w:r w:rsidR="009322F4" w:rsidRPr="00194595">
        <w:rPr>
          <w:rFonts w:ascii="Times New Roman" w:hAnsi="Times New Roman" w:cs="Times New Roman"/>
          <w:sz w:val="28"/>
          <w:szCs w:val="28"/>
          <w:shd w:val="clear" w:color="auto" w:fill="FFFFFF"/>
        </w:rPr>
        <w:lastRenderedPageBreak/>
        <w:t>профессиональным обучением Т. И. Курасова.</w:t>
      </w:r>
      <w:proofErr w:type="gramEnd"/>
      <w:r w:rsidR="009322F4" w:rsidRPr="00194595">
        <w:rPr>
          <w:rFonts w:ascii="Times New Roman" w:hAnsi="Times New Roman" w:cs="Times New Roman"/>
          <w:sz w:val="28"/>
          <w:szCs w:val="28"/>
          <w:shd w:val="clear" w:color="auto" w:fill="FFFFFF"/>
        </w:rPr>
        <w:t xml:space="preserve"> Минутой молчания почтили память тех, кто отдал свои жизни в борьбе за мир и счастье на Земле, за нашу жизнь. Возложили цветы и венки у мемориала. После митинга в МБУ "ДК Новолеушковского СП" в рамках проекта «Герои Кубани летописи Великой Победы» работники Новолеушковской сельской библиотеки им. И.И. Никонова рассказали о жизни ныне живущих ветеранов Владимира Петровича </w:t>
      </w:r>
      <w:r w:rsidR="00F75614" w:rsidRPr="00194595">
        <w:rPr>
          <w:rFonts w:ascii="Times New Roman" w:hAnsi="Times New Roman" w:cs="Times New Roman"/>
          <w:sz w:val="28"/>
          <w:szCs w:val="28"/>
          <w:shd w:val="clear" w:color="auto" w:fill="FFFFFF"/>
        </w:rPr>
        <w:t xml:space="preserve"> </w:t>
      </w:r>
      <w:proofErr w:type="spellStart"/>
      <w:r w:rsidR="009322F4" w:rsidRPr="00194595">
        <w:rPr>
          <w:rFonts w:ascii="Times New Roman" w:hAnsi="Times New Roman" w:cs="Times New Roman"/>
          <w:sz w:val="28"/>
          <w:szCs w:val="28"/>
          <w:shd w:val="clear" w:color="auto" w:fill="FFFFFF"/>
        </w:rPr>
        <w:t>Цымбаревича</w:t>
      </w:r>
      <w:proofErr w:type="spellEnd"/>
      <w:r w:rsidR="009322F4" w:rsidRPr="00194595">
        <w:rPr>
          <w:rFonts w:ascii="Times New Roman" w:hAnsi="Times New Roman" w:cs="Times New Roman"/>
          <w:sz w:val="28"/>
          <w:szCs w:val="28"/>
          <w:shd w:val="clear" w:color="auto" w:fill="FFFFFF"/>
        </w:rPr>
        <w:t xml:space="preserve"> и Евдокии Михайловны Федоренко, а после состоялся просмотр кинофильма в рамках киноакции "О той весне, о той войне". На площади Дворца Культуры прошёл конкурс рисунков на асфальте "Мир</w:t>
      </w:r>
      <w:r>
        <w:rPr>
          <w:rFonts w:ascii="Times New Roman" w:hAnsi="Times New Roman" w:cs="Times New Roman"/>
          <w:sz w:val="28"/>
          <w:szCs w:val="28"/>
          <w:shd w:val="clear" w:color="auto" w:fill="FFFFFF"/>
        </w:rPr>
        <w:t>ное детство"</w:t>
      </w:r>
      <w:r w:rsidR="009322F4" w:rsidRPr="00194595">
        <w:rPr>
          <w:rFonts w:ascii="Times New Roman" w:hAnsi="Times New Roman" w:cs="Times New Roman"/>
          <w:sz w:val="28"/>
          <w:szCs w:val="28"/>
          <w:shd w:val="clear" w:color="auto" w:fill="FFFFFF"/>
        </w:rPr>
        <w:t xml:space="preserve">. </w:t>
      </w:r>
    </w:p>
    <w:p w:rsidR="009322F4" w:rsidRPr="00194595" w:rsidRDefault="009322F4" w:rsidP="00F561A5">
      <w:pPr>
        <w:spacing w:after="0" w:line="240" w:lineRule="atLeast"/>
        <w:ind w:firstLine="709"/>
        <w:jc w:val="both"/>
        <w:rPr>
          <w:rFonts w:ascii="Times New Roman" w:hAnsi="Times New Roman" w:cs="Times New Roman"/>
          <w:sz w:val="28"/>
          <w:szCs w:val="28"/>
          <w:shd w:val="clear" w:color="auto" w:fill="FFFFFF"/>
        </w:rPr>
      </w:pPr>
      <w:r w:rsidRPr="00194595">
        <w:rPr>
          <w:rFonts w:ascii="Times New Roman" w:hAnsi="Times New Roman" w:cs="Times New Roman"/>
          <w:sz w:val="28"/>
          <w:szCs w:val="28"/>
          <w:shd w:val="clear" w:color="auto" w:fill="FFFFFF"/>
        </w:rPr>
        <w:t>22 августа День Государственного флага России. В торжествах, посвящённых Дню флага РФ принимают участие все граждане страны, организовываются концерты, патриотические мероприятия. Во Дворце культуры Новолеушковского сельского поселения, 22 августа в</w:t>
      </w:r>
      <w:r w:rsidR="00012D21">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13.00, на базе кружка «Народная мозаика» прошла тематическая программа «Символы России». С детьми была проведена беседа о символах, где и когда мы с ними сталкиваемся, что означает каждая деталь на гербе, флаге. Детьми были исполнены гимны России, Краснодарского края, Павловского района. Затем, в качестве закрепления, была проведена игровая программ</w:t>
      </w:r>
      <w:proofErr w:type="gramStart"/>
      <w:r w:rsidRPr="00194595">
        <w:rPr>
          <w:rFonts w:ascii="Times New Roman" w:hAnsi="Times New Roman" w:cs="Times New Roman"/>
          <w:sz w:val="28"/>
          <w:szCs w:val="28"/>
          <w:shd w:val="clear" w:color="auto" w:fill="FFFFFF"/>
        </w:rPr>
        <w:t>а-</w:t>
      </w:r>
      <w:proofErr w:type="gramEnd"/>
      <w:r w:rsidRPr="00194595">
        <w:rPr>
          <w:rFonts w:ascii="Times New Roman" w:hAnsi="Times New Roman" w:cs="Times New Roman"/>
          <w:sz w:val="28"/>
          <w:szCs w:val="28"/>
          <w:shd w:val="clear" w:color="auto" w:fill="FFFFFF"/>
        </w:rPr>
        <w:t>«Собери слово» (Родина, Россия, Москва, Путин и т. д.), «Кроссворд», «Викторина». Победители были отмечены призами.</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Культорганизатор М. А. Денисова подв</w:t>
      </w:r>
      <w:r w:rsidR="00012D21">
        <w:rPr>
          <w:rFonts w:ascii="Times New Roman" w:hAnsi="Times New Roman" w:cs="Times New Roman"/>
          <w:sz w:val="28"/>
          <w:szCs w:val="28"/>
          <w:shd w:val="clear" w:color="auto" w:fill="FFFFFF"/>
        </w:rPr>
        <w:t>ела итог тематической программы</w:t>
      </w:r>
      <w:r w:rsidRPr="00194595">
        <w:rPr>
          <w:rFonts w:ascii="Times New Roman" w:hAnsi="Times New Roman" w:cs="Times New Roman"/>
          <w:sz w:val="28"/>
          <w:szCs w:val="28"/>
          <w:shd w:val="clear" w:color="auto" w:fill="FFFFFF"/>
        </w:rPr>
        <w:t xml:space="preserve">: </w:t>
      </w:r>
      <w:proofErr w:type="gramStart"/>
      <w:r w:rsidRPr="00194595">
        <w:rPr>
          <w:rFonts w:ascii="Times New Roman" w:hAnsi="Times New Roman" w:cs="Times New Roman"/>
          <w:sz w:val="28"/>
          <w:szCs w:val="28"/>
          <w:shd w:val="clear" w:color="auto" w:fill="FFFFFF"/>
        </w:rPr>
        <w:t>«Нужно всегда помнить, что мы граждане великой страны, имеющей богатую и славную историю, мы должны гордиться своей страной и чтить её символы» Перед началом мероприятия был просмотрен фильм « Право на жизнь» в рамках киноакции «Кинематограф против наркотиков»  В 18.00 на площади ДК членами клуба «Золотая молодёжь» и руководителем молодёжной дворовой площадки Антоновой Викторией был проведен тематический час «Белый, синий, красный</w:t>
      </w:r>
      <w:proofErr w:type="gramEnd"/>
      <w:r w:rsidRPr="00194595">
        <w:rPr>
          <w:rFonts w:ascii="Times New Roman" w:hAnsi="Times New Roman" w:cs="Times New Roman"/>
          <w:sz w:val="28"/>
          <w:szCs w:val="28"/>
          <w:shd w:val="clear" w:color="auto" w:fill="FFFFFF"/>
        </w:rPr>
        <w:t xml:space="preserve"> </w:t>
      </w:r>
      <w:proofErr w:type="gramStart"/>
      <w:r w:rsidRPr="00194595">
        <w:rPr>
          <w:rFonts w:ascii="Times New Roman" w:hAnsi="Times New Roman" w:cs="Times New Roman"/>
          <w:sz w:val="28"/>
          <w:szCs w:val="28"/>
          <w:shd w:val="clear" w:color="auto" w:fill="FFFFFF"/>
        </w:rPr>
        <w:t xml:space="preserve">цвет – символ славы и побед», в ходе которой подростки узнали несколько интересных фактов из истории появления и «жизни» российского </w:t>
      </w:r>
      <w:proofErr w:type="spellStart"/>
      <w:r w:rsidRPr="00194595">
        <w:rPr>
          <w:rFonts w:ascii="Times New Roman" w:hAnsi="Times New Roman" w:cs="Times New Roman"/>
          <w:sz w:val="28"/>
          <w:szCs w:val="28"/>
          <w:shd w:val="clear" w:color="auto" w:fill="FFFFFF"/>
        </w:rPr>
        <w:t>триколора</w:t>
      </w:r>
      <w:proofErr w:type="spellEnd"/>
      <w:r w:rsidRPr="00194595">
        <w:rPr>
          <w:rFonts w:ascii="Times New Roman" w:hAnsi="Times New Roman" w:cs="Times New Roman"/>
          <w:sz w:val="28"/>
          <w:szCs w:val="28"/>
          <w:shd w:val="clear" w:color="auto" w:fill="FFFFFF"/>
        </w:rPr>
        <w:t>, вспомнили, что символизируют его цвета, на зданиях каких учреждений он должен присутствовать и др. По окончании беседы пришли к единому мнению, что во флаге Российской Федерации заключено понятие о русском национальном характере и менталитете – духовность, нравственная чистота, готовность к самопожертвованию</w:t>
      </w:r>
      <w:proofErr w:type="gramEnd"/>
      <w:r w:rsidRPr="00194595">
        <w:rPr>
          <w:rFonts w:ascii="Times New Roman" w:hAnsi="Times New Roman" w:cs="Times New Roman"/>
          <w:sz w:val="28"/>
          <w:szCs w:val="28"/>
          <w:shd w:val="clear" w:color="auto" w:fill="FFFFFF"/>
        </w:rPr>
        <w:t xml:space="preserve"> и героизму. Так же обсуждалось множество других тем: природа, здоровый образ жизни и спорт. Закрепили беседу спортивными состязаниями на </w:t>
      </w:r>
      <w:proofErr w:type="spellStart"/>
      <w:r w:rsidRPr="00194595">
        <w:rPr>
          <w:rFonts w:ascii="Times New Roman" w:hAnsi="Times New Roman" w:cs="Times New Roman"/>
          <w:sz w:val="28"/>
          <w:szCs w:val="28"/>
          <w:shd w:val="clear" w:color="auto" w:fill="FFFFFF"/>
        </w:rPr>
        <w:t>воркаут</w:t>
      </w:r>
      <w:proofErr w:type="spellEnd"/>
      <w:r w:rsidRPr="00194595">
        <w:rPr>
          <w:rFonts w:ascii="Times New Roman" w:hAnsi="Times New Roman" w:cs="Times New Roman"/>
          <w:sz w:val="28"/>
          <w:szCs w:val="28"/>
          <w:shd w:val="clear" w:color="auto" w:fill="FFFFFF"/>
        </w:rPr>
        <w:t xml:space="preserve"> площадке. Руководитель кружка МБУ «ДК Новолеушковского СП» Мандрыкин Александр и члены клуба «Золотая молодёжь» Дорогой Анатолий и Черненко Никита провели мастер класс под девизом «Здоровая молодёж</w:t>
      </w:r>
      <w:proofErr w:type="gramStart"/>
      <w:r w:rsidRPr="00194595">
        <w:rPr>
          <w:rFonts w:ascii="Times New Roman" w:hAnsi="Times New Roman" w:cs="Times New Roman"/>
          <w:sz w:val="28"/>
          <w:szCs w:val="28"/>
          <w:shd w:val="clear" w:color="auto" w:fill="FFFFFF"/>
        </w:rPr>
        <w:t>ь-</w:t>
      </w:r>
      <w:proofErr w:type="gramEnd"/>
      <w:r w:rsidRPr="00194595">
        <w:rPr>
          <w:rFonts w:ascii="Times New Roman" w:hAnsi="Times New Roman" w:cs="Times New Roman"/>
          <w:sz w:val="28"/>
          <w:szCs w:val="28"/>
          <w:shd w:val="clear" w:color="auto" w:fill="FFFFFF"/>
        </w:rPr>
        <w:t xml:space="preserve"> сильная Россия».Подросткам были показаны простые элементы </w:t>
      </w:r>
      <w:proofErr w:type="spellStart"/>
      <w:r w:rsidRPr="00194595">
        <w:rPr>
          <w:rFonts w:ascii="Times New Roman" w:hAnsi="Times New Roman" w:cs="Times New Roman"/>
          <w:sz w:val="28"/>
          <w:szCs w:val="28"/>
          <w:shd w:val="clear" w:color="auto" w:fill="FFFFFF"/>
        </w:rPr>
        <w:t>Воркаута</w:t>
      </w:r>
      <w:proofErr w:type="spellEnd"/>
      <w:r w:rsidRPr="00194595">
        <w:rPr>
          <w:rFonts w:ascii="Times New Roman" w:hAnsi="Times New Roman" w:cs="Times New Roman"/>
          <w:sz w:val="28"/>
          <w:szCs w:val="28"/>
          <w:shd w:val="clear" w:color="auto" w:fill="FFFFFF"/>
        </w:rPr>
        <w:t>. Итог тематического часа: День Российского флага – праздник, который помогает объединить общество на вечных ценностях – патриотизме, государственности. Этот праздник вызывает в нас чувство гордости за свою великую страну, за наших соотечественников.</w:t>
      </w:r>
    </w:p>
    <w:p w:rsidR="009322F4" w:rsidRPr="00194595" w:rsidRDefault="009322F4" w:rsidP="00F561A5">
      <w:pPr>
        <w:spacing w:after="0" w:line="240" w:lineRule="atLeast"/>
        <w:ind w:firstLine="709"/>
        <w:jc w:val="both"/>
        <w:rPr>
          <w:rFonts w:ascii="Times New Roman" w:hAnsi="Times New Roman" w:cs="Times New Roman"/>
          <w:sz w:val="28"/>
          <w:szCs w:val="28"/>
          <w:shd w:val="clear" w:color="auto" w:fill="FFFFFF"/>
        </w:rPr>
      </w:pPr>
      <w:r w:rsidRPr="00194595">
        <w:rPr>
          <w:rFonts w:ascii="Times New Roman" w:hAnsi="Times New Roman" w:cs="Times New Roman"/>
          <w:sz w:val="28"/>
          <w:szCs w:val="28"/>
          <w:shd w:val="clear" w:color="auto" w:fill="FFFFFF"/>
        </w:rPr>
        <w:lastRenderedPageBreak/>
        <w:t>9 октября по всему краю прошли мероприятия, посвященные 75-ой годовщине освобождения Краснодарского края от немецко-фашистских захватчиков и завершения битвы за Кавказ. Новолеушковское сельское поселение не осталось в стороне и приняло активное участие в данном мероприятии. Курень располагался в Красноармейском районе. В программе:</w:t>
      </w:r>
      <w:r w:rsidR="00194595">
        <w:rPr>
          <w:rFonts w:ascii="Times New Roman" w:hAnsi="Times New Roman" w:cs="Times New Roman"/>
          <w:sz w:val="28"/>
          <w:szCs w:val="28"/>
          <w:shd w:val="clear" w:color="auto" w:fill="FFFFFF"/>
        </w:rPr>
        <w:t xml:space="preserve"> </w:t>
      </w:r>
      <w:proofErr w:type="spellStart"/>
      <w:r w:rsidRPr="00194595">
        <w:rPr>
          <w:rFonts w:ascii="Times New Roman" w:hAnsi="Times New Roman" w:cs="Times New Roman"/>
          <w:sz w:val="28"/>
          <w:szCs w:val="28"/>
          <w:shd w:val="clear" w:color="auto" w:fill="FFFFFF"/>
        </w:rPr>
        <w:t>фотозона</w:t>
      </w:r>
      <w:proofErr w:type="spellEnd"/>
      <w:r w:rsidRPr="00194595">
        <w:rPr>
          <w:rFonts w:ascii="Times New Roman" w:hAnsi="Times New Roman" w:cs="Times New Roman"/>
          <w:sz w:val="28"/>
          <w:szCs w:val="28"/>
          <w:shd w:val="clear" w:color="auto" w:fill="FFFFFF"/>
        </w:rPr>
        <w:t>, выставка декоративно-прикладного искусства "УЮТ",</w:t>
      </w:r>
      <w:r w:rsid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концертная программа от группы "Девчата", а также  угощение всех гостей ухой.</w:t>
      </w:r>
    </w:p>
    <w:p w:rsidR="009322F4" w:rsidRPr="00DA1A96" w:rsidRDefault="009322F4" w:rsidP="00F561A5">
      <w:pPr>
        <w:spacing w:after="0" w:line="240" w:lineRule="atLeast"/>
        <w:ind w:firstLine="709"/>
        <w:jc w:val="both"/>
        <w:rPr>
          <w:rFonts w:ascii="Times New Roman" w:hAnsi="Times New Roman" w:cs="Times New Roman"/>
          <w:color w:val="333333"/>
          <w:sz w:val="28"/>
          <w:szCs w:val="28"/>
          <w:shd w:val="clear" w:color="auto" w:fill="FFFFFF"/>
        </w:rPr>
      </w:pPr>
    </w:p>
    <w:p w:rsidR="003D3AE1" w:rsidRPr="00194595" w:rsidRDefault="003D3AE1" w:rsidP="00F561A5">
      <w:pPr>
        <w:spacing w:after="0" w:line="240" w:lineRule="atLeast"/>
        <w:ind w:firstLine="709"/>
        <w:jc w:val="both"/>
        <w:rPr>
          <w:rFonts w:ascii="Times New Roman" w:hAnsi="Times New Roman" w:cs="Times New Roman"/>
          <w:sz w:val="28"/>
          <w:szCs w:val="28"/>
          <w:shd w:val="clear" w:color="auto" w:fill="FFFFFF"/>
        </w:rPr>
      </w:pPr>
      <w:r w:rsidRPr="00194595">
        <w:rPr>
          <w:rFonts w:ascii="Times New Roman" w:hAnsi="Times New Roman" w:cs="Times New Roman"/>
          <w:sz w:val="28"/>
          <w:szCs w:val="28"/>
          <w:shd w:val="clear" w:color="auto" w:fill="FFFFFF"/>
        </w:rPr>
        <w:t>9 декабря, в "День Героев Отечества" прошёл ряд мероприятий. В Совете Ветеранов ребятам помогл</w:t>
      </w:r>
      <w:r w:rsidR="00F75614" w:rsidRPr="00194595">
        <w:rPr>
          <w:rFonts w:ascii="Times New Roman" w:hAnsi="Times New Roman" w:cs="Times New Roman"/>
          <w:sz w:val="28"/>
          <w:szCs w:val="28"/>
          <w:shd w:val="clear" w:color="auto" w:fill="FFFFFF"/>
        </w:rPr>
        <w:t>и  узнать о  таких понятиях как</w:t>
      </w:r>
      <w:r w:rsidRPr="00194595">
        <w:rPr>
          <w:rFonts w:ascii="Times New Roman" w:hAnsi="Times New Roman" w:cs="Times New Roman"/>
          <w:sz w:val="28"/>
          <w:szCs w:val="28"/>
          <w:shd w:val="clear" w:color="auto" w:fill="FFFFFF"/>
        </w:rPr>
        <w:t>: Орден Святого Георгия, Орден Славы, Герой Советского Союза, Герой Социалистического труда,</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георгиевская лента и т.д.  Заведующая детским сектором Л.Н. Давиденко рассказала  о братской могиле 504 воинов, погибших в годы гражданской войны. В детском секторе МБУ "ДК Новолеушковского СП" прошла тематическая программа "Жил такой парень". Мероприятия были подготовлены совместно Новолеушковской сельской библиотеки им.И.И. Никонова. в детском секторе МБУ "ДК Новолеушковского СП" состоялась тематическая программа по воспитанию уважения к истории страны " День героев Отечества"</w:t>
      </w:r>
      <w:proofErr w:type="gramStart"/>
      <w:r w:rsidRPr="00194595">
        <w:rPr>
          <w:rFonts w:ascii="Times New Roman" w:hAnsi="Times New Roman" w:cs="Times New Roman"/>
          <w:sz w:val="28"/>
          <w:szCs w:val="28"/>
          <w:shd w:val="clear" w:color="auto" w:fill="FFFFFF"/>
        </w:rPr>
        <w:t xml:space="preserve"> .</w:t>
      </w:r>
      <w:proofErr w:type="gramEnd"/>
      <w:r w:rsidRPr="00194595">
        <w:rPr>
          <w:rFonts w:ascii="Times New Roman" w:hAnsi="Times New Roman" w:cs="Times New Roman"/>
          <w:sz w:val="28"/>
          <w:szCs w:val="28"/>
          <w:shd w:val="clear" w:color="auto" w:fill="FFFFFF"/>
        </w:rPr>
        <w:t>Заведующая сектором по работе с юношеством Новолеушковской сельской библиотеки им.</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И.И.</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 xml:space="preserve">Никонова Л.В. Блинова рассказала о истории праздника. Режиссер З.А. Тимохина рассказала и станичных </w:t>
      </w:r>
      <w:proofErr w:type="gramStart"/>
      <w:r w:rsidRPr="00194595">
        <w:rPr>
          <w:rFonts w:ascii="Times New Roman" w:hAnsi="Times New Roman" w:cs="Times New Roman"/>
          <w:sz w:val="28"/>
          <w:szCs w:val="28"/>
          <w:shd w:val="clear" w:color="auto" w:fill="FFFFFF"/>
        </w:rPr>
        <w:t>ветеранах</w:t>
      </w:r>
      <w:proofErr w:type="gramEnd"/>
      <w:r w:rsidRPr="00194595">
        <w:rPr>
          <w:rFonts w:ascii="Times New Roman" w:hAnsi="Times New Roman" w:cs="Times New Roman"/>
          <w:sz w:val="28"/>
          <w:szCs w:val="28"/>
          <w:shd w:val="clear" w:color="auto" w:fill="FFFFFF"/>
        </w:rPr>
        <w:t xml:space="preserve"> ВОВ и показала фотографии и видеозаписи. Их,</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 xml:space="preserve">к сожалению, сейчас осталось 5 человек: </w:t>
      </w:r>
      <w:proofErr w:type="spellStart"/>
      <w:r w:rsidRPr="00194595">
        <w:rPr>
          <w:rFonts w:ascii="Times New Roman" w:hAnsi="Times New Roman" w:cs="Times New Roman"/>
          <w:sz w:val="28"/>
          <w:szCs w:val="28"/>
          <w:shd w:val="clear" w:color="auto" w:fill="FFFFFF"/>
        </w:rPr>
        <w:t>Бурик</w:t>
      </w:r>
      <w:proofErr w:type="spellEnd"/>
      <w:r w:rsidRPr="00194595">
        <w:rPr>
          <w:rFonts w:ascii="Times New Roman" w:hAnsi="Times New Roman" w:cs="Times New Roman"/>
          <w:sz w:val="28"/>
          <w:szCs w:val="28"/>
          <w:shd w:val="clear" w:color="auto" w:fill="FFFFFF"/>
        </w:rPr>
        <w:t xml:space="preserve"> Михаил Дмитриевич, </w:t>
      </w:r>
      <w:proofErr w:type="spellStart"/>
      <w:r w:rsidRPr="00194595">
        <w:rPr>
          <w:rFonts w:ascii="Times New Roman" w:hAnsi="Times New Roman" w:cs="Times New Roman"/>
          <w:sz w:val="28"/>
          <w:szCs w:val="28"/>
          <w:shd w:val="clear" w:color="auto" w:fill="FFFFFF"/>
        </w:rPr>
        <w:t>Колесавин</w:t>
      </w:r>
      <w:proofErr w:type="spellEnd"/>
      <w:r w:rsidRPr="00194595">
        <w:rPr>
          <w:rFonts w:ascii="Times New Roman" w:hAnsi="Times New Roman" w:cs="Times New Roman"/>
          <w:sz w:val="28"/>
          <w:szCs w:val="28"/>
          <w:shd w:val="clear" w:color="auto" w:fill="FFFFFF"/>
        </w:rPr>
        <w:t xml:space="preserve"> Николай Павлович, Федоренко Евдокия Михайловна, Максименко Михаил Петрович, </w:t>
      </w:r>
      <w:proofErr w:type="spellStart"/>
      <w:r w:rsidRPr="00194595">
        <w:rPr>
          <w:rFonts w:ascii="Times New Roman" w:hAnsi="Times New Roman" w:cs="Times New Roman"/>
          <w:sz w:val="28"/>
          <w:szCs w:val="28"/>
          <w:shd w:val="clear" w:color="auto" w:fill="FFFFFF"/>
        </w:rPr>
        <w:t>Цымбаревич</w:t>
      </w:r>
      <w:proofErr w:type="spellEnd"/>
      <w:r w:rsidRPr="00194595">
        <w:rPr>
          <w:rFonts w:ascii="Times New Roman" w:hAnsi="Times New Roman" w:cs="Times New Roman"/>
          <w:sz w:val="28"/>
          <w:szCs w:val="28"/>
          <w:shd w:val="clear" w:color="auto" w:fill="FFFFFF"/>
        </w:rPr>
        <w:t xml:space="preserve"> Владимир Петрович.</w:t>
      </w:r>
    </w:p>
    <w:p w:rsidR="003D3AE1" w:rsidRPr="00194595" w:rsidRDefault="003D3AE1" w:rsidP="00F561A5">
      <w:pPr>
        <w:spacing w:after="0" w:line="240" w:lineRule="atLeast"/>
        <w:ind w:firstLine="709"/>
        <w:jc w:val="both"/>
        <w:rPr>
          <w:rFonts w:ascii="Times New Roman" w:hAnsi="Times New Roman" w:cs="Times New Roman"/>
          <w:sz w:val="28"/>
          <w:szCs w:val="28"/>
          <w:shd w:val="clear" w:color="auto" w:fill="FFFFFF"/>
        </w:rPr>
      </w:pPr>
      <w:r w:rsidRPr="00194595">
        <w:rPr>
          <w:rFonts w:ascii="Times New Roman" w:hAnsi="Times New Roman" w:cs="Times New Roman"/>
          <w:sz w:val="28"/>
          <w:szCs w:val="28"/>
          <w:shd w:val="clear" w:color="auto" w:fill="FFFFFF"/>
        </w:rPr>
        <w:t>12 декабря 2018 года исполнилось 25 лет со дня принятия Конституции Российской Федерации. В Новолеушковском Дворце Культуры прошёл ряд мероприятий под названием «Конституция-главный закон страны» для учащихся МБОУ СОШ №6 им. Ф.И. Ярового и студентов ГБПОУ КК ПТПТ. Работники Новолеушковской сельской библиотеки им.И.И. Никонова провели викторину</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«О главном законе страны». Творческие коллективы Дворца Культуры, учащиеся Новопластуновской</w:t>
      </w:r>
      <w:r w:rsidR="00F75614"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музыкальной  школы учебной площадки ст. Новолеушковской, воспитанники детского сада №6 «Светлячок» подарили свои творческие номера. Все присутствующие приняли учас</w:t>
      </w:r>
      <w:r w:rsidR="004733FC" w:rsidRPr="00194595">
        <w:rPr>
          <w:rFonts w:ascii="Times New Roman" w:hAnsi="Times New Roman" w:cs="Times New Roman"/>
          <w:sz w:val="28"/>
          <w:szCs w:val="28"/>
          <w:shd w:val="clear" w:color="auto" w:fill="FFFFFF"/>
        </w:rPr>
        <w:t xml:space="preserve">тие в </w:t>
      </w:r>
      <w:proofErr w:type="spellStart"/>
      <w:r w:rsidR="004733FC" w:rsidRPr="00194595">
        <w:rPr>
          <w:rFonts w:ascii="Times New Roman" w:hAnsi="Times New Roman" w:cs="Times New Roman"/>
          <w:sz w:val="28"/>
          <w:szCs w:val="28"/>
          <w:shd w:val="clear" w:color="auto" w:fill="FFFFFF"/>
        </w:rPr>
        <w:t>флешмобе</w:t>
      </w:r>
      <w:proofErr w:type="spellEnd"/>
      <w:r w:rsidR="004733FC" w:rsidRPr="00194595">
        <w:rPr>
          <w:rFonts w:ascii="Times New Roman" w:hAnsi="Times New Roman" w:cs="Times New Roman"/>
          <w:sz w:val="28"/>
          <w:szCs w:val="28"/>
          <w:shd w:val="clear" w:color="auto" w:fill="FFFFFF"/>
        </w:rPr>
        <w:t xml:space="preserve"> «Будь патриотом»</w:t>
      </w:r>
      <w:r w:rsidRPr="00194595">
        <w:rPr>
          <w:rFonts w:ascii="Times New Roman" w:hAnsi="Times New Roman" w:cs="Times New Roman"/>
          <w:sz w:val="28"/>
          <w:szCs w:val="28"/>
          <w:shd w:val="clear" w:color="auto" w:fill="FFFFFF"/>
        </w:rPr>
        <w:t>, спев гимн Российской Федерации.</w:t>
      </w:r>
    </w:p>
    <w:p w:rsidR="009F550B" w:rsidRPr="00194595" w:rsidRDefault="009F550B" w:rsidP="00F561A5">
      <w:pPr>
        <w:spacing w:after="0" w:line="240" w:lineRule="atLeast"/>
        <w:ind w:firstLine="709"/>
        <w:jc w:val="both"/>
        <w:rPr>
          <w:rFonts w:ascii="Times New Roman" w:hAnsi="Times New Roman" w:cs="Times New Roman"/>
          <w:b/>
          <w:sz w:val="28"/>
          <w:szCs w:val="28"/>
          <w:shd w:val="clear" w:color="auto" w:fill="FFFFFF"/>
        </w:rPr>
      </w:pPr>
    </w:p>
    <w:p w:rsidR="009F550B" w:rsidRDefault="009F550B" w:rsidP="00F561A5">
      <w:pPr>
        <w:spacing w:after="0" w:line="24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19 декабря в рамках Всероссийской  информационно- агитационной акции «Есть такая профессия </w:t>
      </w:r>
      <w:proofErr w:type="gramStart"/>
      <w:r>
        <w:rPr>
          <w:rFonts w:ascii="Times New Roman" w:hAnsi="Times New Roman" w:cs="Times New Roman"/>
          <w:sz w:val="28"/>
          <w:szCs w:val="28"/>
          <w:shd w:val="clear" w:color="auto" w:fill="FFFFFF"/>
        </w:rPr>
        <w:t>–Р</w:t>
      </w:r>
      <w:proofErr w:type="gramEnd"/>
      <w:r>
        <w:rPr>
          <w:rFonts w:ascii="Times New Roman" w:hAnsi="Times New Roman" w:cs="Times New Roman"/>
          <w:sz w:val="28"/>
          <w:szCs w:val="28"/>
          <w:shd w:val="clear" w:color="auto" w:fill="FFFFFF"/>
        </w:rPr>
        <w:t>одину защищать» состоялась встреча поколений под названием «Патриоты России».</w:t>
      </w:r>
      <w:r>
        <w:rPr>
          <w:rFonts w:ascii="Times New Roman" w:hAnsi="Times New Roman" w:cs="Times New Roman"/>
          <w:sz w:val="28"/>
          <w:szCs w:val="28"/>
        </w:rPr>
        <w:t xml:space="preserve"> Лю</w:t>
      </w:r>
      <w:r>
        <w:rPr>
          <w:rFonts w:ascii="Times New Roman" w:hAnsi="Times New Roman" w:cs="Times New Roman"/>
          <w:sz w:val="28"/>
          <w:szCs w:val="28"/>
        </w:rPr>
        <w:softHyphen/>
        <w:t xml:space="preserve">бовь к Родине, патриотические чувства формируются у детей постепенно, в процессе накопления знаний и представлений об окружающем мире, истории и традициях русского народа, о жизни страны, труде людей и службе Родине.  Об  этом и рассказала </w:t>
      </w:r>
      <w:r>
        <w:rPr>
          <w:rFonts w:ascii="Times New Roman" w:hAnsi="Times New Roman" w:cs="Times New Roman"/>
          <w:sz w:val="28"/>
          <w:szCs w:val="28"/>
        </w:rPr>
        <w:lastRenderedPageBreak/>
        <w:t>режиссёр МБУ «ДК Новолеушковского СП» Тимохина З.А.</w:t>
      </w:r>
      <w:r>
        <w:rPr>
          <w:rFonts w:ascii="Times New Roman" w:hAnsi="Times New Roman" w:cs="Times New Roman"/>
          <w:sz w:val="28"/>
          <w:szCs w:val="28"/>
          <w:shd w:val="clear" w:color="auto" w:fill="FFFFFF"/>
        </w:rPr>
        <w:t xml:space="preserve"> за круглым столом, где юные участники клуба «Золотая молодёжь» встретились с ребятами</w:t>
      </w:r>
      <w:r w:rsidR="00012D2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служившими в рядах Российской армии. Радченко Виктор и Вагин Артём рассказали о службе, о</w:t>
      </w:r>
      <w:r>
        <w:rPr>
          <w:rFonts w:ascii="Times New Roman" w:hAnsi="Times New Roman" w:cs="Times New Roman"/>
          <w:sz w:val="28"/>
          <w:szCs w:val="28"/>
        </w:rPr>
        <w:t xml:space="preserve"> патриотическом духе и чувстве гордости за свою страну. Вагин Артём рассказал о заключении контракта  и о дальнейших своих планах служащего на благо Родине.</w:t>
      </w:r>
    </w:p>
    <w:p w:rsidR="009F550B" w:rsidRDefault="009F550B" w:rsidP="00F561A5">
      <w:pPr>
        <w:spacing w:after="0" w:line="24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Цель мероприятия: воспитание личности граж</w:t>
      </w:r>
      <w:r>
        <w:rPr>
          <w:rFonts w:ascii="Times New Roman" w:hAnsi="Times New Roman" w:cs="Times New Roman"/>
          <w:sz w:val="28"/>
          <w:szCs w:val="28"/>
        </w:rPr>
        <w:softHyphen/>
        <w:t>данина - патриота России, способного встать на защиту интересов страны, создание условий для формирования личности гражданина России с присущими ему ценностями, взглядами, ориентациями, установками, мотивами деятельности и поведения; воспитание любви к Отечеству, духовности, нравственности на основе общечеловеческих ценностей.</w:t>
      </w:r>
    </w:p>
    <w:p w:rsidR="00832829" w:rsidRPr="00FB0C1D" w:rsidRDefault="00832829" w:rsidP="00832829">
      <w:pPr>
        <w:spacing w:after="0" w:line="240" w:lineRule="atLeast"/>
        <w:rPr>
          <w:rFonts w:ascii="Arial" w:eastAsia="Times New Roman" w:hAnsi="Arial" w:cs="Arial"/>
          <w:color w:val="FF0000"/>
          <w:sz w:val="16"/>
          <w:szCs w:val="16"/>
        </w:rPr>
      </w:pPr>
    </w:p>
    <w:p w:rsidR="00832829" w:rsidRDefault="00832829" w:rsidP="00832829">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 xml:space="preserve">Краевая долгосрочная целевая программа </w:t>
      </w:r>
      <w:r>
        <w:rPr>
          <w:rFonts w:ascii="Times New Roman" w:eastAsia="Times New Roman" w:hAnsi="Times New Roman" w:cs="Times New Roman"/>
          <w:b/>
          <w:bCs/>
          <w:i/>
          <w:sz w:val="28"/>
          <w:szCs w:val="28"/>
          <w:u w:val="single"/>
        </w:rPr>
        <w:t>«Профилактика терроризма и экстремизма в Краснодарском крае»</w:t>
      </w:r>
    </w:p>
    <w:p w:rsidR="00832829" w:rsidRDefault="00832829" w:rsidP="00832829">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плану работы в этом направлении были развешаны плакаты и оформлен стенд по профилактике экстремизма, имеется паспорт антитеррористической защищённости учреждения, разработан порядок действия по обеспечению пожарной безопасности и антитеррористической защищенности.</w:t>
      </w:r>
    </w:p>
    <w:p w:rsidR="00832829" w:rsidRDefault="00832829" w:rsidP="00832829">
      <w:pPr>
        <w:spacing w:after="0" w:line="240" w:lineRule="atLeast"/>
        <w:ind w:firstLine="709"/>
        <w:jc w:val="both"/>
        <w:rPr>
          <w:rFonts w:ascii="Times New Roman" w:eastAsia="Times New Roman" w:hAnsi="Times New Roman" w:cs="Times New Roman"/>
          <w:sz w:val="28"/>
          <w:szCs w:val="28"/>
        </w:rPr>
      </w:pPr>
    </w:p>
    <w:p w:rsidR="00832829" w:rsidRDefault="00832829" w:rsidP="00832829">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перед каждым крупным мероприятием проводится показ ролик</w:t>
      </w:r>
      <w:r w:rsidR="004441C9">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антитеррористической направленности.</w:t>
      </w:r>
    </w:p>
    <w:p w:rsidR="00E97D13" w:rsidRDefault="00E97D13" w:rsidP="00E97D13">
      <w:pPr>
        <w:spacing w:after="0" w:line="240" w:lineRule="atLeast"/>
        <w:ind w:firstLine="709"/>
        <w:jc w:val="both"/>
        <w:rPr>
          <w:rFonts w:ascii="Times New Roman" w:hAnsi="Times New Roman" w:cs="Times New Roman"/>
          <w:sz w:val="28"/>
          <w:szCs w:val="28"/>
          <w:shd w:val="clear" w:color="auto" w:fill="FFFFFF"/>
        </w:rPr>
      </w:pPr>
      <w:r w:rsidRPr="00E062C2">
        <w:rPr>
          <w:rFonts w:ascii="Times New Roman" w:hAnsi="Times New Roman" w:cs="Times New Roman"/>
          <w:sz w:val="28"/>
          <w:szCs w:val="28"/>
          <w:shd w:val="clear" w:color="auto" w:fill="FFFFFF"/>
        </w:rPr>
        <w:t xml:space="preserve">В России ежегодно 3 сентября отмечается особая дата - День солидарности в борьбе с терроризмом. В нашей стране эта трагическая дата неразрывно связана с ужасающими событиями, произошедшими в Беслане – с 1 по 3 сентября 2004 года. </w:t>
      </w:r>
      <w:r w:rsidRPr="00A67F9F">
        <w:rPr>
          <w:rFonts w:ascii="Times New Roman" w:hAnsi="Times New Roman" w:cs="Times New Roman"/>
          <w:sz w:val="28"/>
          <w:szCs w:val="28"/>
          <w:shd w:val="clear" w:color="auto" w:fill="FFFFFF"/>
        </w:rPr>
        <w:t xml:space="preserve">3 сентября в 12:00 ч. в ДК «Новолеушковского СП» культорганизатором Денисовой М.А. была проведена тематическая беседа «Внимание, терроризм!» для учащихся МБОУ СОШ №6 им. Ф.И. Ярового. Ребята узнали много </w:t>
      </w:r>
      <w:proofErr w:type="gramStart"/>
      <w:r w:rsidRPr="00A67F9F">
        <w:rPr>
          <w:rFonts w:ascii="Times New Roman" w:hAnsi="Times New Roman" w:cs="Times New Roman"/>
          <w:sz w:val="28"/>
          <w:szCs w:val="28"/>
          <w:shd w:val="clear" w:color="auto" w:fill="FFFFFF"/>
        </w:rPr>
        <w:t>фактов о</w:t>
      </w:r>
      <w:proofErr w:type="gramEnd"/>
      <w:r w:rsidRPr="00A67F9F">
        <w:rPr>
          <w:rFonts w:ascii="Times New Roman" w:hAnsi="Times New Roman" w:cs="Times New Roman"/>
          <w:sz w:val="28"/>
          <w:szCs w:val="28"/>
          <w:shd w:val="clear" w:color="auto" w:fill="FFFFFF"/>
        </w:rPr>
        <w:t xml:space="preserve"> террористических актах в мире. Денисова М.А. рассказала</w:t>
      </w:r>
      <w:r w:rsidRPr="00E062C2">
        <w:rPr>
          <w:rFonts w:ascii="Times New Roman" w:hAnsi="Times New Roman" w:cs="Times New Roman"/>
          <w:sz w:val="28"/>
          <w:szCs w:val="28"/>
          <w:shd w:val="clear" w:color="auto" w:fill="FFFFFF"/>
        </w:rPr>
        <w:t xml:space="preserve"> как нужно правильно себя вести в опасных случаях. Закрепили услышанное викториной «Терроризм – угроза обществу». А также было проведено анкетирование «Как бы я себя повел в той или иной ситуации». В конце данного мероприятия все участники почтили память погибших в террористических актах.</w:t>
      </w:r>
    </w:p>
    <w:p w:rsidR="00E97D13" w:rsidRDefault="00E97D13" w:rsidP="00832829">
      <w:pPr>
        <w:spacing w:after="0" w:line="240" w:lineRule="atLeast"/>
        <w:ind w:firstLine="709"/>
        <w:jc w:val="both"/>
        <w:rPr>
          <w:rFonts w:ascii="Times New Roman" w:eastAsia="Times New Roman" w:hAnsi="Times New Roman" w:cs="Times New Roman"/>
          <w:sz w:val="28"/>
          <w:szCs w:val="28"/>
        </w:rPr>
      </w:pPr>
    </w:p>
    <w:p w:rsidR="004441C9" w:rsidRPr="00194595" w:rsidRDefault="004441C9" w:rsidP="00F561A5">
      <w:pPr>
        <w:spacing w:after="0" w:line="240" w:lineRule="atLeast"/>
        <w:ind w:firstLine="709"/>
        <w:jc w:val="both"/>
        <w:rPr>
          <w:rFonts w:ascii="Times New Roman" w:hAnsi="Times New Roman" w:cs="Times New Roman"/>
          <w:sz w:val="28"/>
          <w:szCs w:val="28"/>
          <w:shd w:val="clear" w:color="auto" w:fill="FFFFFF"/>
        </w:rPr>
      </w:pPr>
      <w:r w:rsidRPr="00194595">
        <w:rPr>
          <w:rFonts w:ascii="Times New Roman" w:hAnsi="Times New Roman" w:cs="Times New Roman"/>
          <w:sz w:val="28"/>
          <w:szCs w:val="28"/>
          <w:shd w:val="clear" w:color="auto" w:fill="FFFFFF"/>
        </w:rPr>
        <w:t xml:space="preserve">14 сентября в МБУ "ДК Новолеушковского СП" прошла тематическая программа «Посели добро в своём сердце» в рамках информационно-просветительских мероприятий «Часы мира и добра». Творческие коллективы Дворца Культуры представили концертную программу, а школьный психолог Е.Ю. Гаврилец провела беседу. </w:t>
      </w:r>
      <w:proofErr w:type="gramStart"/>
      <w:r w:rsidRPr="00194595">
        <w:rPr>
          <w:rFonts w:ascii="Times New Roman" w:hAnsi="Times New Roman" w:cs="Times New Roman"/>
          <w:sz w:val="28"/>
          <w:szCs w:val="28"/>
          <w:shd w:val="clear" w:color="auto" w:fill="FFFFFF"/>
        </w:rPr>
        <w:t>Учащиеся</w:t>
      </w:r>
      <w:r w:rsidR="002758C6"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 xml:space="preserve"> МБОУ СОШ №6 им.Ф.И. Ярового приняли участие в акции "Дерево мира",</w:t>
      </w:r>
      <w:r w:rsidR="002758C6" w:rsidRPr="00194595">
        <w:rPr>
          <w:rFonts w:ascii="Times New Roman" w:hAnsi="Times New Roman" w:cs="Times New Roman"/>
          <w:sz w:val="28"/>
          <w:szCs w:val="28"/>
          <w:shd w:val="clear" w:color="auto" w:fill="FFFFFF"/>
        </w:rPr>
        <w:t xml:space="preserve"> </w:t>
      </w:r>
      <w:r w:rsidRPr="00194595">
        <w:rPr>
          <w:rFonts w:ascii="Times New Roman" w:hAnsi="Times New Roman" w:cs="Times New Roman"/>
          <w:sz w:val="28"/>
          <w:szCs w:val="28"/>
          <w:shd w:val="clear" w:color="auto" w:fill="FFFFFF"/>
        </w:rPr>
        <w:t xml:space="preserve"> посвященное   солидарности в борьбе с терроризмом.   </w:t>
      </w:r>
      <w:proofErr w:type="gramEnd"/>
    </w:p>
    <w:p w:rsidR="002758C6" w:rsidRPr="00194595" w:rsidRDefault="004441C9" w:rsidP="00194595">
      <w:pPr>
        <w:shd w:val="clear" w:color="auto" w:fill="FFFFFF"/>
        <w:spacing w:line="240" w:lineRule="auto"/>
        <w:jc w:val="both"/>
        <w:rPr>
          <w:rFonts w:ascii="Times New Roman" w:eastAsia="Times New Roman" w:hAnsi="Times New Roman" w:cs="Times New Roman"/>
          <w:sz w:val="28"/>
          <w:szCs w:val="28"/>
        </w:rPr>
      </w:pPr>
      <w:r w:rsidRPr="00194595">
        <w:rPr>
          <w:rFonts w:ascii="Times New Roman" w:hAnsi="Times New Roman" w:cs="Times New Roman"/>
          <w:sz w:val="28"/>
          <w:szCs w:val="28"/>
          <w:shd w:val="clear" w:color="auto" w:fill="FFFFFF"/>
        </w:rPr>
        <w:lastRenderedPageBreak/>
        <w:t>14 декабря в Новолеушковском Дворце Культуры прошла профилактическая беседа "Осторожно Новый год", цель которой профилактика экстремизма и терроризма. Для учащихся МБОУ СОШ №6 им. Ф.И. Ярового и студентов ГБПОУ КК ПТПТ врач общей практики В.В.</w:t>
      </w:r>
      <w:r w:rsidR="002758C6" w:rsidRPr="00194595">
        <w:rPr>
          <w:rFonts w:ascii="Times New Roman" w:hAnsi="Times New Roman" w:cs="Times New Roman"/>
          <w:sz w:val="28"/>
          <w:szCs w:val="28"/>
          <w:shd w:val="clear" w:color="auto" w:fill="FFFFFF"/>
        </w:rPr>
        <w:t xml:space="preserve"> </w:t>
      </w:r>
      <w:proofErr w:type="spellStart"/>
      <w:r w:rsidRPr="00194595">
        <w:rPr>
          <w:rFonts w:ascii="Times New Roman" w:hAnsi="Times New Roman" w:cs="Times New Roman"/>
          <w:sz w:val="28"/>
          <w:szCs w:val="28"/>
          <w:shd w:val="clear" w:color="auto" w:fill="FFFFFF"/>
        </w:rPr>
        <w:t>Авакова</w:t>
      </w:r>
      <w:proofErr w:type="spellEnd"/>
      <w:r w:rsidRPr="00194595">
        <w:rPr>
          <w:rFonts w:ascii="Times New Roman" w:hAnsi="Times New Roman" w:cs="Times New Roman"/>
          <w:sz w:val="28"/>
          <w:szCs w:val="28"/>
          <w:shd w:val="clear" w:color="auto" w:fill="FFFFFF"/>
        </w:rPr>
        <w:t xml:space="preserve"> в форме презентации рассказала о правилах поведения на водоемах, а также о возможных источниках опасности, как хлопушки, салюты, бенгальские огни. Специалист по молодёжной политике Новолеушковского сельского поселения З.А. Тимохина напомнила о правила безопасности в  местах массового скопления лю</w:t>
      </w:r>
      <w:r w:rsidR="00194595">
        <w:rPr>
          <w:rFonts w:ascii="Times New Roman" w:hAnsi="Times New Roman" w:cs="Times New Roman"/>
          <w:sz w:val="28"/>
          <w:szCs w:val="28"/>
          <w:shd w:val="clear" w:color="auto" w:fill="FFFFFF"/>
        </w:rPr>
        <w:t>дей</w:t>
      </w:r>
      <w:r w:rsidRPr="00194595">
        <w:rPr>
          <w:rFonts w:ascii="Times New Roman" w:hAnsi="Times New Roman" w:cs="Times New Roman"/>
          <w:sz w:val="28"/>
          <w:szCs w:val="28"/>
          <w:shd w:val="clear" w:color="auto" w:fill="FFFFFF"/>
        </w:rPr>
        <w:t>, показала видеоролики "Пожароопасные ёлки", "Правила пользования пиротехникой", "Правила поведения на льду". Состоялся тематический кинопоказ "Наркотики знак беды" с демонстрацией фильма антинаркотической направленности "Зебра". Юные участники клуба "Золотая молодёжь" раздали листовки "Осторожно Новый год".</w:t>
      </w:r>
    </w:p>
    <w:p w:rsidR="002758C6" w:rsidRPr="00194595" w:rsidRDefault="002758C6" w:rsidP="00832829">
      <w:pPr>
        <w:spacing w:after="0" w:line="240" w:lineRule="atLeast"/>
        <w:ind w:firstLine="709"/>
        <w:rPr>
          <w:rFonts w:ascii="Arial" w:eastAsia="Times New Roman" w:hAnsi="Arial" w:cs="Arial"/>
          <w:sz w:val="16"/>
          <w:szCs w:val="16"/>
        </w:rPr>
      </w:pPr>
    </w:p>
    <w:p w:rsidR="00832829" w:rsidRDefault="00832829" w:rsidP="00832829">
      <w:pPr>
        <w:autoSpaceDE w:val="0"/>
        <w:spacing w:after="0" w:line="240" w:lineRule="atLeast"/>
        <w:ind w:firstLine="708"/>
        <w:rPr>
          <w:rFonts w:ascii="Times New Roman" w:eastAsia="Calibri" w:hAnsi="Times New Roman" w:cs="Times New Roman"/>
          <w:sz w:val="28"/>
          <w:szCs w:val="28"/>
        </w:rPr>
      </w:pPr>
      <w:r>
        <w:rPr>
          <w:rFonts w:ascii="Times New Roman" w:hAnsi="Times New Roman" w:cs="Times New Roman"/>
          <w:b/>
          <w:bCs/>
          <w:i/>
          <w:sz w:val="28"/>
          <w:szCs w:val="28"/>
          <w:u w:val="single"/>
        </w:rPr>
        <w:t>Мероприятия по реализации Закона Краснодарского края «О государственной политике в сфере сохранения и развития традиционной народной культуры в Краснодарском крае»</w:t>
      </w:r>
    </w:p>
    <w:p w:rsidR="00832829" w:rsidRDefault="00832829" w:rsidP="00832829">
      <w:pPr>
        <w:autoSpaceDE w:val="0"/>
        <w:spacing w:after="0" w:line="240" w:lineRule="atLeast"/>
        <w:ind w:firstLine="708"/>
        <w:jc w:val="both"/>
        <w:rPr>
          <w:rFonts w:ascii="Calibri" w:hAnsi="Calibri" w:cs="Calibri"/>
          <w:sz w:val="28"/>
          <w:szCs w:val="28"/>
        </w:rPr>
      </w:pPr>
      <w:r>
        <w:rPr>
          <w:rFonts w:ascii="Times New Roman" w:hAnsi="Times New Roman" w:cs="Times New Roman"/>
          <w:sz w:val="28"/>
          <w:szCs w:val="28"/>
        </w:rPr>
        <w:t xml:space="preserve">Был разработан комплексный план мероприятий МБУ «ДК Новолеушковского СП» на год по реализации Закона Краснодарского края «О государственной политике в сфере сохранения и развития традиционной народной культуры в Краснодарском крае». За отчётный период была оформлена и постоянно обновлялась стационарная выставка - «Кубанский уголок». </w:t>
      </w:r>
      <w:proofErr w:type="gramStart"/>
      <w:r>
        <w:rPr>
          <w:rFonts w:ascii="Times New Roman" w:hAnsi="Times New Roman" w:cs="Times New Roman"/>
          <w:sz w:val="28"/>
          <w:szCs w:val="28"/>
        </w:rPr>
        <w:t xml:space="preserve">Для всех групп населения (детей, подростков, молодёжи, пожилых людей) проводились мероприятия по сохранению традиций: тематические программы, народные гуляния, народные игры, театрализованные представления с элементами обрядов, уроки  </w:t>
      </w:r>
      <w:proofErr w:type="spellStart"/>
      <w:r>
        <w:rPr>
          <w:rFonts w:ascii="Times New Roman" w:hAnsi="Times New Roman" w:cs="Times New Roman"/>
          <w:sz w:val="28"/>
          <w:szCs w:val="28"/>
        </w:rPr>
        <w:t>кубановедения</w:t>
      </w:r>
      <w:proofErr w:type="spellEnd"/>
      <w:r>
        <w:rPr>
          <w:rFonts w:ascii="Times New Roman" w:hAnsi="Times New Roman" w:cs="Times New Roman"/>
          <w:sz w:val="28"/>
          <w:szCs w:val="28"/>
        </w:rPr>
        <w:t xml:space="preserve"> - «Край мой – земля кубанская».</w:t>
      </w:r>
      <w:proofErr w:type="gramEnd"/>
    </w:p>
    <w:p w:rsidR="00832829" w:rsidRDefault="00832829" w:rsidP="00832829">
      <w:pPr>
        <w:pStyle w:val="a6"/>
        <w:shd w:val="clear" w:color="auto" w:fill="FFFFFF"/>
        <w:spacing w:before="0" w:after="0" w:line="240" w:lineRule="atLeast"/>
        <w:ind w:firstLine="708"/>
        <w:jc w:val="both"/>
        <w:rPr>
          <w:sz w:val="28"/>
          <w:szCs w:val="28"/>
        </w:rPr>
      </w:pPr>
      <w:r>
        <w:rPr>
          <w:sz w:val="28"/>
          <w:szCs w:val="28"/>
        </w:rPr>
        <w:t>Студия декоративно-прикладного искусства «УЮТ» (Увлечённые, Юные, Творящие): кружок вязания «Семицветик», кружок «Радужка», кружок «Берегиня» в течение отчетного периода представляли жителям станицы выставки декоративно-прикладного творчества «Кубань мастеровая», согласно репертуарного плана, которые дают наглядное представление о результатах работы, проводимой в кружках.</w:t>
      </w:r>
    </w:p>
    <w:p w:rsidR="00832829" w:rsidRDefault="00832829" w:rsidP="00832829">
      <w:pPr>
        <w:autoSpaceDE w:val="0"/>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Руководители студии проходят обучение и участвуют в районных и краевых семинарах по декоративно-прикладному творчеству.</w:t>
      </w:r>
    </w:p>
    <w:p w:rsidR="00C51171" w:rsidRDefault="00C51171" w:rsidP="00C51171">
      <w:pPr>
        <w:autoSpaceDE w:val="0"/>
        <w:spacing w:after="0" w:line="240" w:lineRule="atLeast"/>
        <w:ind w:firstLine="708"/>
        <w:jc w:val="both"/>
        <w:rPr>
          <w:rFonts w:ascii="Times New Roman" w:hAnsi="Times New Roman" w:cs="Times New Roman"/>
          <w:sz w:val="28"/>
          <w:szCs w:val="28"/>
        </w:rPr>
      </w:pPr>
    </w:p>
    <w:p w:rsidR="00C51171" w:rsidRDefault="00C51171" w:rsidP="00C51171">
      <w:pPr>
        <w:shd w:val="clear" w:color="auto" w:fill="FFFFFF"/>
        <w:tabs>
          <w:tab w:val="left" w:pos="158"/>
          <w:tab w:val="left" w:pos="9446"/>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Проводится большая работа по воспитанию трудолюбия, развитие в детях заинтересованности в конечных результатах своего труда, выработка усидчивости, уважительного отношение к труду и людям труда, выявление наиболее ярких дарований среди детей, развитие эстетического и художественного вкуса, применение творческого подхода к изготовлению поделок и организация выставок детских работ. Мы с этой задачей справляемся, ведь наряду </w:t>
      </w:r>
      <w:r>
        <w:rPr>
          <w:rFonts w:ascii="Times New Roman" w:hAnsi="Times New Roman" w:cs="Times New Roman"/>
          <w:sz w:val="28"/>
          <w:szCs w:val="28"/>
        </w:rPr>
        <w:lastRenderedPageBreak/>
        <w:t>с этим наши студийцы, также являются активными участниками художественной самодеятельности, участвуют во многих мероприятиях проводимых Домом культуры. Старшеклассники состоят в молодежной организации «Золотая молодёжь».</w:t>
      </w:r>
    </w:p>
    <w:p w:rsidR="00C51171" w:rsidRDefault="00C51171" w:rsidP="00C5117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наших дальнейших планах - совершенствование мастерства, изучение и освоение новых техник и видов декоративно-прикладного искусства, воспитание в детях активной жизненной позиции, любви к малой родине и её традициям.</w:t>
      </w:r>
    </w:p>
    <w:p w:rsidR="00C51171" w:rsidRDefault="00C51171" w:rsidP="00832829">
      <w:pPr>
        <w:autoSpaceDE w:val="0"/>
        <w:spacing w:after="0" w:line="240" w:lineRule="atLeast"/>
        <w:ind w:firstLine="708"/>
        <w:jc w:val="both"/>
        <w:rPr>
          <w:rFonts w:ascii="Times New Roman" w:hAnsi="Times New Roman" w:cs="Times New Roman"/>
          <w:sz w:val="28"/>
          <w:szCs w:val="28"/>
        </w:rPr>
      </w:pPr>
    </w:p>
    <w:p w:rsidR="00B1043C" w:rsidRPr="00F561A5" w:rsidRDefault="00B1043C" w:rsidP="00F561A5">
      <w:pPr>
        <w:shd w:val="clear" w:color="auto" w:fill="FFFFFF"/>
        <w:spacing w:line="240" w:lineRule="auto"/>
        <w:ind w:firstLine="708"/>
        <w:jc w:val="both"/>
        <w:rPr>
          <w:rFonts w:ascii="Times New Roman" w:eastAsia="Times New Roman" w:hAnsi="Times New Roman" w:cs="Times New Roman"/>
          <w:sz w:val="28"/>
          <w:szCs w:val="28"/>
        </w:rPr>
      </w:pPr>
      <w:proofErr w:type="gramStart"/>
      <w:r w:rsidRPr="00F561A5">
        <w:rPr>
          <w:rFonts w:ascii="Times New Roman" w:eastAsia="Times New Roman" w:hAnsi="Times New Roman" w:cs="Times New Roman"/>
          <w:sz w:val="28"/>
          <w:szCs w:val="28"/>
        </w:rPr>
        <w:t>1-2 марта мастера студии декоративно-прикладного искусства «УЮТ» МБУ «ДК Новолеушковского СП» Л.Н. Давиденко, Г.А. Шевченко прошли обучение в краевом семинаре «Изготовление изделий из натуральной шерсти в техниках сухого и мокрого валяния», организатором которого является государственное бюджетное учреждение</w:t>
      </w:r>
      <w:r w:rsidRPr="00CE6C67">
        <w:rPr>
          <w:rFonts w:ascii="Times New Roman" w:eastAsia="Times New Roman" w:hAnsi="Times New Roman" w:cs="Times New Roman"/>
          <w:color w:val="333333"/>
          <w:sz w:val="28"/>
          <w:szCs w:val="28"/>
        </w:rPr>
        <w:t xml:space="preserve"> </w:t>
      </w:r>
      <w:r w:rsidRPr="00F561A5">
        <w:rPr>
          <w:rFonts w:ascii="Times New Roman" w:eastAsia="Times New Roman" w:hAnsi="Times New Roman" w:cs="Times New Roman"/>
          <w:sz w:val="28"/>
          <w:szCs w:val="28"/>
        </w:rPr>
        <w:t>дополнительного профессионального образования и культуры Краснодарского края «Краевой учебно-методический центр» в объеме 16 академических часов.</w:t>
      </w:r>
      <w:proofErr w:type="gramEnd"/>
    </w:p>
    <w:p w:rsidR="00B1043C" w:rsidRPr="006810F3" w:rsidRDefault="00B1043C" w:rsidP="00F00B8E">
      <w:pPr>
        <w:autoSpaceDE w:val="0"/>
        <w:spacing w:after="0" w:line="240" w:lineRule="atLeast"/>
        <w:ind w:firstLine="708"/>
        <w:jc w:val="both"/>
        <w:rPr>
          <w:rFonts w:ascii="Times New Roman" w:hAnsi="Times New Roman" w:cs="Times New Roman"/>
          <w:sz w:val="28"/>
          <w:szCs w:val="28"/>
          <w:shd w:val="clear" w:color="auto" w:fill="FFFFFF"/>
        </w:rPr>
      </w:pPr>
      <w:r w:rsidRPr="006810F3">
        <w:rPr>
          <w:rFonts w:ascii="Times New Roman" w:hAnsi="Times New Roman" w:cs="Times New Roman"/>
          <w:sz w:val="28"/>
          <w:szCs w:val="28"/>
          <w:shd w:val="clear" w:color="auto" w:fill="FFFFFF"/>
        </w:rPr>
        <w:t xml:space="preserve">13-14 марта мастера студии декоративно-прикладного искусства «УЮТ» МБУ «ДК Новолеушковского СП» Л.Н. Давиденко, Г.А. Шевченко, В.О. Карпенко прошли обучение в краевом семинаре «Основы кружевоплетения. Истории и традиции», </w:t>
      </w:r>
      <w:proofErr w:type="gramStart"/>
      <w:r w:rsidRPr="006810F3">
        <w:rPr>
          <w:rFonts w:ascii="Times New Roman" w:hAnsi="Times New Roman" w:cs="Times New Roman"/>
          <w:sz w:val="28"/>
          <w:szCs w:val="28"/>
          <w:shd w:val="clear" w:color="auto" w:fill="FFFFFF"/>
        </w:rPr>
        <w:t>организатором</w:t>
      </w:r>
      <w:proofErr w:type="gramEnd"/>
      <w:r w:rsidRPr="006810F3">
        <w:rPr>
          <w:rFonts w:ascii="Times New Roman" w:hAnsi="Times New Roman" w:cs="Times New Roman"/>
          <w:sz w:val="28"/>
          <w:szCs w:val="28"/>
          <w:shd w:val="clear" w:color="auto" w:fill="FFFFFF"/>
        </w:rPr>
        <w:t xml:space="preserve"> которого является государственное бюджетное учреждение дополнительного профессионального образования и культуры Краснодарского края «Краевой учебно-методический центр» в</w:t>
      </w:r>
      <w:r w:rsidR="00F00B8E" w:rsidRPr="006810F3">
        <w:rPr>
          <w:rFonts w:ascii="Times New Roman" w:hAnsi="Times New Roman" w:cs="Times New Roman"/>
          <w:sz w:val="28"/>
          <w:szCs w:val="28"/>
          <w:shd w:val="clear" w:color="auto" w:fill="FFFFFF"/>
        </w:rPr>
        <w:t xml:space="preserve"> объеме 16 академических часов.</w:t>
      </w:r>
    </w:p>
    <w:p w:rsidR="00B1043C" w:rsidRPr="006810F3" w:rsidRDefault="00B1043C" w:rsidP="00B1043C">
      <w:pPr>
        <w:autoSpaceDE w:val="0"/>
        <w:spacing w:after="0" w:line="240" w:lineRule="atLeast"/>
        <w:ind w:firstLine="708"/>
        <w:jc w:val="both"/>
        <w:rPr>
          <w:rFonts w:ascii="Times New Roman" w:hAnsi="Times New Roman" w:cs="Times New Roman"/>
          <w:sz w:val="28"/>
          <w:szCs w:val="28"/>
          <w:shd w:val="clear" w:color="auto" w:fill="FFFFFF"/>
        </w:rPr>
      </w:pPr>
      <w:r w:rsidRPr="006810F3">
        <w:rPr>
          <w:rFonts w:ascii="Times New Roman" w:hAnsi="Times New Roman" w:cs="Times New Roman"/>
          <w:sz w:val="28"/>
          <w:szCs w:val="28"/>
          <w:shd w:val="clear" w:color="auto" w:fill="FFFFFF"/>
        </w:rPr>
        <w:t xml:space="preserve">С 10 по 11 апреля 2018 года в городе Краснодаре краевым учебно-методическим центром проведён краевой семинар по лоскутному шитью «Способы художественного оформления ткани» с участием мастера декоративно-прикладного искусства Кубани по лоскутному шитью муниципального образования город Краснодар </w:t>
      </w:r>
      <w:proofErr w:type="spellStart"/>
      <w:r w:rsidRPr="006810F3">
        <w:rPr>
          <w:rFonts w:ascii="Times New Roman" w:hAnsi="Times New Roman" w:cs="Times New Roman"/>
          <w:sz w:val="28"/>
          <w:szCs w:val="28"/>
          <w:shd w:val="clear" w:color="auto" w:fill="FFFFFF"/>
        </w:rPr>
        <w:t>Сухомлиновой</w:t>
      </w:r>
      <w:proofErr w:type="spellEnd"/>
      <w:r w:rsidRPr="006810F3">
        <w:rPr>
          <w:rFonts w:ascii="Times New Roman" w:hAnsi="Times New Roman" w:cs="Times New Roman"/>
          <w:sz w:val="28"/>
          <w:szCs w:val="28"/>
          <w:shd w:val="clear" w:color="auto" w:fill="FFFFFF"/>
        </w:rPr>
        <w:t xml:space="preserve"> Аллы Витальевны. </w:t>
      </w:r>
      <w:proofErr w:type="gramStart"/>
      <w:r w:rsidRPr="006810F3">
        <w:rPr>
          <w:rFonts w:ascii="Times New Roman" w:hAnsi="Times New Roman" w:cs="Times New Roman"/>
          <w:sz w:val="28"/>
          <w:szCs w:val="28"/>
          <w:shd w:val="clear" w:color="auto" w:fill="FFFFFF"/>
        </w:rPr>
        <w:t>В программе краевого семинара состоялись теоретические и практические занятия по темам: история возникновения и развития лоскутного шитья в России и на Кубани, региональные особенности традиционного лоскутного шитья на Кубани, традиционные техники лоскутного шитья ручной сборки (квадрат, треугольник, круг, полоска), изготовление игольницы «Подсолнух», методы последовательного сшивания различных по цвету лоскутов, использование кромки ткани в лоскутных работах, особенности шитья из кромок и</w:t>
      </w:r>
      <w:proofErr w:type="gramEnd"/>
      <w:r w:rsidRPr="006810F3">
        <w:rPr>
          <w:rFonts w:ascii="Times New Roman" w:hAnsi="Times New Roman" w:cs="Times New Roman"/>
          <w:sz w:val="28"/>
          <w:szCs w:val="28"/>
          <w:shd w:val="clear" w:color="auto" w:fill="FFFFFF"/>
        </w:rPr>
        <w:t xml:space="preserve"> </w:t>
      </w:r>
      <w:proofErr w:type="gramStart"/>
      <w:r w:rsidRPr="006810F3">
        <w:rPr>
          <w:rFonts w:ascii="Times New Roman" w:hAnsi="Times New Roman" w:cs="Times New Roman"/>
          <w:sz w:val="28"/>
          <w:szCs w:val="28"/>
          <w:shd w:val="clear" w:color="auto" w:fill="FFFFFF"/>
        </w:rPr>
        <w:t xml:space="preserve">т.д. Наши мастера студии декоративно-прикладного искусства «УЮТ» МБУ «ДК Новолеушковского СП» Л.Н. Давиденко, Г.А. Шевченко прошли обучение в краевом семинаре по лоскутному шитью «Способы художественного оформления ткани», организатором которого является государственное бюджетное учреждение дополнительного профессионального образования и культуры Краснодарского края «Краевой учебно-методический центр» в объеме 16 </w:t>
      </w:r>
      <w:r w:rsidRPr="006810F3">
        <w:rPr>
          <w:rFonts w:ascii="Times New Roman" w:hAnsi="Times New Roman" w:cs="Times New Roman"/>
          <w:sz w:val="28"/>
          <w:szCs w:val="28"/>
          <w:shd w:val="clear" w:color="auto" w:fill="FFFFFF"/>
        </w:rPr>
        <w:lastRenderedPageBreak/>
        <w:t>академических часов.</w:t>
      </w:r>
      <w:proofErr w:type="gramEnd"/>
      <w:r w:rsidRPr="006810F3">
        <w:rPr>
          <w:rFonts w:ascii="Times New Roman" w:hAnsi="Times New Roman" w:cs="Times New Roman"/>
          <w:sz w:val="28"/>
          <w:szCs w:val="28"/>
          <w:shd w:val="clear" w:color="auto" w:fill="FFFFFF"/>
        </w:rPr>
        <w:t xml:space="preserve"> В семинаре приняли участие руководители студий декоративно-прикладного искусства, преподаватели детских школ искусств, представители культурно-досуговых учреждений, мастера декоративно-прикладного искусства и традиционных промыслов и ремесел из городов Геленджик, Горячий Ключ, Краснодар, Сочи, </w:t>
      </w:r>
      <w:proofErr w:type="spellStart"/>
      <w:r w:rsidRPr="006810F3">
        <w:rPr>
          <w:rFonts w:ascii="Times New Roman" w:hAnsi="Times New Roman" w:cs="Times New Roman"/>
          <w:sz w:val="28"/>
          <w:szCs w:val="28"/>
          <w:shd w:val="clear" w:color="auto" w:fill="FFFFFF"/>
        </w:rPr>
        <w:t>Абинского</w:t>
      </w:r>
      <w:proofErr w:type="spellEnd"/>
      <w:r w:rsidRPr="006810F3">
        <w:rPr>
          <w:rFonts w:ascii="Times New Roman" w:hAnsi="Times New Roman" w:cs="Times New Roman"/>
          <w:sz w:val="28"/>
          <w:szCs w:val="28"/>
          <w:shd w:val="clear" w:color="auto" w:fill="FFFFFF"/>
        </w:rPr>
        <w:t xml:space="preserve">, Апшеронского, </w:t>
      </w:r>
      <w:proofErr w:type="spellStart"/>
      <w:r w:rsidRPr="006810F3">
        <w:rPr>
          <w:rFonts w:ascii="Times New Roman" w:hAnsi="Times New Roman" w:cs="Times New Roman"/>
          <w:sz w:val="28"/>
          <w:szCs w:val="28"/>
          <w:shd w:val="clear" w:color="auto" w:fill="FFFFFF"/>
        </w:rPr>
        <w:t>Брюховецкого</w:t>
      </w:r>
      <w:proofErr w:type="spellEnd"/>
      <w:r w:rsidRPr="006810F3">
        <w:rPr>
          <w:rFonts w:ascii="Times New Roman" w:hAnsi="Times New Roman" w:cs="Times New Roman"/>
          <w:sz w:val="28"/>
          <w:szCs w:val="28"/>
          <w:shd w:val="clear" w:color="auto" w:fill="FFFFFF"/>
        </w:rPr>
        <w:t xml:space="preserve">, </w:t>
      </w:r>
      <w:proofErr w:type="spellStart"/>
      <w:r w:rsidRPr="006810F3">
        <w:rPr>
          <w:rFonts w:ascii="Times New Roman" w:hAnsi="Times New Roman" w:cs="Times New Roman"/>
          <w:sz w:val="28"/>
          <w:szCs w:val="28"/>
          <w:shd w:val="clear" w:color="auto" w:fill="FFFFFF"/>
        </w:rPr>
        <w:t>Выселковского</w:t>
      </w:r>
      <w:proofErr w:type="spellEnd"/>
      <w:r w:rsidRPr="006810F3">
        <w:rPr>
          <w:rFonts w:ascii="Times New Roman" w:hAnsi="Times New Roman" w:cs="Times New Roman"/>
          <w:sz w:val="28"/>
          <w:szCs w:val="28"/>
          <w:shd w:val="clear" w:color="auto" w:fill="FFFFFF"/>
        </w:rPr>
        <w:t xml:space="preserve">, </w:t>
      </w:r>
      <w:proofErr w:type="spellStart"/>
      <w:r w:rsidRPr="006810F3">
        <w:rPr>
          <w:rFonts w:ascii="Times New Roman" w:hAnsi="Times New Roman" w:cs="Times New Roman"/>
          <w:sz w:val="28"/>
          <w:szCs w:val="28"/>
          <w:shd w:val="clear" w:color="auto" w:fill="FFFFFF"/>
        </w:rPr>
        <w:t>Кореновского</w:t>
      </w:r>
      <w:proofErr w:type="spellEnd"/>
      <w:r w:rsidRPr="006810F3">
        <w:rPr>
          <w:rFonts w:ascii="Times New Roman" w:hAnsi="Times New Roman" w:cs="Times New Roman"/>
          <w:sz w:val="28"/>
          <w:szCs w:val="28"/>
          <w:shd w:val="clear" w:color="auto" w:fill="FFFFFF"/>
        </w:rPr>
        <w:t xml:space="preserve">, Ленинградского, Павловского, </w:t>
      </w:r>
      <w:proofErr w:type="spellStart"/>
      <w:r w:rsidRPr="006810F3">
        <w:rPr>
          <w:rFonts w:ascii="Times New Roman" w:hAnsi="Times New Roman" w:cs="Times New Roman"/>
          <w:sz w:val="28"/>
          <w:szCs w:val="28"/>
          <w:shd w:val="clear" w:color="auto" w:fill="FFFFFF"/>
        </w:rPr>
        <w:t>Тимашевского</w:t>
      </w:r>
      <w:proofErr w:type="spellEnd"/>
      <w:r w:rsidRPr="006810F3">
        <w:rPr>
          <w:rFonts w:ascii="Times New Roman" w:hAnsi="Times New Roman" w:cs="Times New Roman"/>
          <w:sz w:val="28"/>
          <w:szCs w:val="28"/>
          <w:shd w:val="clear" w:color="auto" w:fill="FFFFFF"/>
        </w:rPr>
        <w:t>, Тихорецкого, Туапсинского районов муниципальных образований Краснодарского края.</w:t>
      </w:r>
    </w:p>
    <w:p w:rsidR="00B1043C" w:rsidRPr="00CE6C67" w:rsidRDefault="00B1043C" w:rsidP="00832829">
      <w:pPr>
        <w:autoSpaceDE w:val="0"/>
        <w:spacing w:after="0" w:line="240" w:lineRule="atLeast"/>
        <w:ind w:firstLine="708"/>
        <w:jc w:val="both"/>
        <w:rPr>
          <w:rFonts w:ascii="Times New Roman" w:hAnsi="Times New Roman" w:cs="Times New Roman"/>
          <w:color w:val="333333"/>
          <w:sz w:val="28"/>
          <w:szCs w:val="28"/>
          <w:shd w:val="clear" w:color="auto" w:fill="FFFFFF"/>
        </w:rPr>
      </w:pPr>
    </w:p>
    <w:p w:rsidR="00C51171" w:rsidRPr="00F561A5" w:rsidRDefault="00C51171" w:rsidP="00C51171">
      <w:pPr>
        <w:spacing w:after="0" w:line="240" w:lineRule="atLeast"/>
        <w:jc w:val="both"/>
        <w:rPr>
          <w:rFonts w:ascii="Times New Roman" w:hAnsi="Times New Roman" w:cs="Times New Roman"/>
          <w:sz w:val="28"/>
          <w:szCs w:val="28"/>
        </w:rPr>
      </w:pPr>
      <w:r w:rsidRPr="00F561A5">
        <w:rPr>
          <w:rFonts w:ascii="Times New Roman" w:hAnsi="Times New Roman" w:cs="Times New Roman"/>
          <w:sz w:val="28"/>
          <w:szCs w:val="28"/>
          <w:shd w:val="clear" w:color="auto" w:fill="FFFFFF"/>
        </w:rPr>
        <w:t>18 декабря   руководители кружков студии декоративно прикладного искусства "УЮТ", в стенах Павловского историко-краеведческого музея   провели мастер класс по валянию из шерсти. Ранее, в марте    мастера студии  Л.Н. Давиденко и  Г.А. Шевченко прошли обучение на  краевом семинаре «Изготовление изделий из натуральной шерсти в техниках сухого и мокрого валяния», организатором которого являлось государственное бюджетное учреждение</w:t>
      </w:r>
      <w:r>
        <w:rPr>
          <w:rFonts w:ascii="Times New Roman" w:hAnsi="Times New Roman" w:cs="Times New Roman"/>
          <w:color w:val="333333"/>
          <w:sz w:val="28"/>
          <w:szCs w:val="28"/>
          <w:shd w:val="clear" w:color="auto" w:fill="FFFFFF"/>
        </w:rPr>
        <w:t xml:space="preserve"> </w:t>
      </w:r>
      <w:r w:rsidRPr="00F561A5">
        <w:rPr>
          <w:rFonts w:ascii="Times New Roman" w:hAnsi="Times New Roman" w:cs="Times New Roman"/>
          <w:sz w:val="28"/>
          <w:szCs w:val="28"/>
          <w:shd w:val="clear" w:color="auto" w:fill="FFFFFF"/>
        </w:rPr>
        <w:t>дополнительного профессионального образования и культуры Краснодарского края «Краевой учебно-методический центр» в объеме 16 академических часов. А сейчас они поделились опытом с   участниками мастер-класса, руководителями  кружков клубных учреждений Павловского района и мастерами декоративно-прикладного искусства.</w:t>
      </w:r>
      <w:r w:rsidR="009B648B" w:rsidRPr="00F561A5">
        <w:rPr>
          <w:rFonts w:ascii="Times New Roman" w:hAnsi="Times New Roman" w:cs="Times New Roman"/>
          <w:sz w:val="28"/>
          <w:szCs w:val="28"/>
          <w:shd w:val="clear" w:color="auto" w:fill="FFFFFF"/>
        </w:rPr>
        <w:t xml:space="preserve"> </w:t>
      </w:r>
      <w:r w:rsidRPr="00F561A5">
        <w:rPr>
          <w:rFonts w:ascii="Times New Roman" w:hAnsi="Times New Roman" w:cs="Times New Roman"/>
          <w:sz w:val="28"/>
          <w:szCs w:val="28"/>
          <w:shd w:val="clear" w:color="auto" w:fill="FFFFFF"/>
        </w:rPr>
        <w:t>Конечно пришлось потрудиться, но в результате в руках мастериц расцвели   - цветы пуансетии " Рождественские звезды</w:t>
      </w:r>
      <w:proofErr w:type="gramStart"/>
      <w:r w:rsidRPr="00F561A5">
        <w:rPr>
          <w:rFonts w:ascii="Times New Roman" w:hAnsi="Times New Roman" w:cs="Times New Roman"/>
          <w:sz w:val="28"/>
          <w:szCs w:val="28"/>
          <w:shd w:val="clear" w:color="auto" w:fill="FFFFFF"/>
        </w:rPr>
        <w:t>»-</w:t>
      </w:r>
      <w:proofErr w:type="gramEnd"/>
      <w:r w:rsidRPr="00F561A5">
        <w:rPr>
          <w:rFonts w:ascii="Times New Roman" w:hAnsi="Times New Roman" w:cs="Times New Roman"/>
          <w:sz w:val="28"/>
          <w:szCs w:val="28"/>
          <w:shd w:val="clear" w:color="auto" w:fill="FFFFFF"/>
        </w:rPr>
        <w:t>панно в технике шерстяная акварель  и игольницы «Божьи коровки».</w:t>
      </w:r>
    </w:p>
    <w:p w:rsidR="00C51171" w:rsidRDefault="00C51171" w:rsidP="0083282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к праздникам  народного календаря проводится цикл мероприятий:   </w:t>
      </w:r>
    </w:p>
    <w:p w:rsidR="00B1043C" w:rsidRPr="00C51171" w:rsidRDefault="00B1043C" w:rsidP="00F561A5">
      <w:pPr>
        <w:spacing w:after="0" w:line="240" w:lineRule="atLeast"/>
        <w:ind w:firstLine="709"/>
        <w:jc w:val="both"/>
        <w:rPr>
          <w:rFonts w:ascii="Times New Roman" w:hAnsi="Times New Roman" w:cs="Times New Roman"/>
          <w:sz w:val="28"/>
          <w:szCs w:val="28"/>
          <w:shd w:val="clear" w:color="auto" w:fill="FFFFFF"/>
        </w:rPr>
      </w:pPr>
      <w:r w:rsidRPr="00C51171">
        <w:rPr>
          <w:rFonts w:ascii="Times New Roman" w:hAnsi="Times New Roman" w:cs="Times New Roman"/>
          <w:sz w:val="28"/>
          <w:szCs w:val="28"/>
          <w:shd w:val="clear" w:color="auto" w:fill="FFFFFF"/>
        </w:rPr>
        <w:t>14 апреля на базе МБУ «ДК Новолеушковского СП» состоялась праздничная программа «Пасхальный перезвон», посвященная Светлому Христову Воскресению. В программе приняли участие коллективы художественной самодеятельности Дворца Культуры</w:t>
      </w:r>
      <w:proofErr w:type="gramStart"/>
      <w:r w:rsidRPr="00C51171">
        <w:rPr>
          <w:rFonts w:ascii="Times New Roman" w:hAnsi="Times New Roman" w:cs="Times New Roman"/>
          <w:sz w:val="28"/>
          <w:szCs w:val="28"/>
          <w:shd w:val="clear" w:color="auto" w:fill="FFFFFF"/>
        </w:rPr>
        <w:t xml:space="preserve"> :</w:t>
      </w:r>
      <w:proofErr w:type="gramEnd"/>
      <w:r w:rsidRPr="00C51171">
        <w:rPr>
          <w:rFonts w:ascii="Times New Roman" w:hAnsi="Times New Roman" w:cs="Times New Roman"/>
          <w:sz w:val="28"/>
          <w:szCs w:val="28"/>
          <w:shd w:val="clear" w:color="auto" w:fill="FFFFFF"/>
        </w:rPr>
        <w:t xml:space="preserve"> вокальная группа «Шаг вперед» - руководитель Л.Н. Давиденко; вокальная группа «Неразлучные друзья», хор народной песни «Родные напевы» - руководитель Т.А. Лункина; дуэт Денисовы Оксана и Артём, солист Воробьев Николай, дуэт Ющик Юлия и Денисова Оксана, танцевальный дуэт Гордиенко Екатерина и Сиротенко Арина – руководитель А.В. Мандрыкин. Трудовой коллектив и воспитанники ГАОУ КК «Новолеушковской школы – интернат с профессиональным обучением» и учащиеся МБУ ДО ДШИ ст. Новопластуновской учебной площадки ст. Новолеушковской (Руководитель О.А. Кухаренко) презентовали свое творчество. С поздравлением и напутственным словом выступил настоятель Свято-Казанского храма иконы Божьей Матери иерей Андрей Уразов, а учащиеся воскресной школы представили всем свою постановку. В фойе работала выставка декоративно-прикладного творчества, на которой представили свои работы трудовой коллектив и воспитанники ГАОУ КК «Новолеушковской школы – интернат с профессиональным обучением» и студия ДПИ «УЮТ» МБУ «ДК Новолеушков</w:t>
      </w:r>
      <w:r w:rsidR="009B648B">
        <w:rPr>
          <w:rFonts w:ascii="Times New Roman" w:hAnsi="Times New Roman" w:cs="Times New Roman"/>
          <w:sz w:val="28"/>
          <w:szCs w:val="28"/>
          <w:shd w:val="clear" w:color="auto" w:fill="FFFFFF"/>
        </w:rPr>
        <w:t>с</w:t>
      </w:r>
      <w:r w:rsidRPr="00C51171">
        <w:rPr>
          <w:rFonts w:ascii="Times New Roman" w:hAnsi="Times New Roman" w:cs="Times New Roman"/>
          <w:sz w:val="28"/>
          <w:szCs w:val="28"/>
          <w:shd w:val="clear" w:color="auto" w:fill="FFFFFF"/>
        </w:rPr>
        <w:t>кого СП»</w:t>
      </w:r>
    </w:p>
    <w:p w:rsidR="00D21810" w:rsidRDefault="00D21810" w:rsidP="00F561A5">
      <w:pPr>
        <w:spacing w:after="0" w:line="240" w:lineRule="atLeast"/>
        <w:ind w:firstLine="709"/>
        <w:jc w:val="both"/>
        <w:rPr>
          <w:rFonts w:ascii="Times New Roman" w:hAnsi="Times New Roman" w:cs="Times New Roman"/>
          <w:sz w:val="28"/>
          <w:szCs w:val="28"/>
          <w:shd w:val="clear" w:color="auto" w:fill="FFFFFF"/>
        </w:rPr>
      </w:pPr>
    </w:p>
    <w:p w:rsidR="009322F4" w:rsidRPr="00C51171" w:rsidRDefault="009322F4" w:rsidP="00F561A5">
      <w:pPr>
        <w:spacing w:after="0" w:line="240" w:lineRule="atLeast"/>
        <w:ind w:firstLine="709"/>
        <w:jc w:val="both"/>
        <w:rPr>
          <w:rFonts w:ascii="Times New Roman" w:hAnsi="Times New Roman" w:cs="Times New Roman"/>
          <w:sz w:val="28"/>
          <w:szCs w:val="28"/>
        </w:rPr>
      </w:pPr>
      <w:r w:rsidRPr="00C51171">
        <w:rPr>
          <w:rFonts w:ascii="Times New Roman" w:hAnsi="Times New Roman" w:cs="Times New Roman"/>
          <w:sz w:val="28"/>
          <w:szCs w:val="28"/>
          <w:shd w:val="clear" w:color="auto" w:fill="FFFFFF"/>
        </w:rPr>
        <w:t>"Яблочный спас"  состоялся   17 августа на площади Дворца культуры. Праздничная программа состояла из нескольких частей и началась с игровой программы для детей «</w:t>
      </w:r>
      <w:proofErr w:type="spellStart"/>
      <w:r w:rsidRPr="00C51171">
        <w:rPr>
          <w:rFonts w:ascii="Times New Roman" w:hAnsi="Times New Roman" w:cs="Times New Roman"/>
          <w:sz w:val="28"/>
          <w:szCs w:val="28"/>
          <w:shd w:val="clear" w:color="auto" w:fill="FFFFFF"/>
        </w:rPr>
        <w:t>Спасовки</w:t>
      </w:r>
      <w:proofErr w:type="spellEnd"/>
      <w:r w:rsidRPr="00C51171">
        <w:rPr>
          <w:rFonts w:ascii="Times New Roman" w:hAnsi="Times New Roman" w:cs="Times New Roman"/>
          <w:sz w:val="28"/>
          <w:szCs w:val="28"/>
          <w:shd w:val="clear" w:color="auto" w:fill="FFFFFF"/>
        </w:rPr>
        <w:t>.</w:t>
      </w:r>
      <w:r w:rsidR="00A56CE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Дети  приняли участие в  тематических играх "Блюда из яблок", "Яблоко по кругу", "Яблочная рыбалка"</w:t>
      </w:r>
      <w:proofErr w:type="gramStart"/>
      <w:r w:rsidRPr="00C51171">
        <w:rPr>
          <w:rFonts w:ascii="Times New Roman" w:hAnsi="Times New Roman" w:cs="Times New Roman"/>
          <w:sz w:val="28"/>
          <w:szCs w:val="28"/>
          <w:shd w:val="clear" w:color="auto" w:fill="FFFFFF"/>
        </w:rPr>
        <w:t xml:space="preserve"> ,</w:t>
      </w:r>
      <w:proofErr w:type="gramEnd"/>
      <w:r w:rsidRPr="00C51171">
        <w:rPr>
          <w:rFonts w:ascii="Times New Roman" w:hAnsi="Times New Roman" w:cs="Times New Roman"/>
          <w:sz w:val="28"/>
          <w:szCs w:val="28"/>
          <w:shd w:val="clear" w:color="auto" w:fill="FFFFFF"/>
        </w:rPr>
        <w:t>" Сколько яблок в мешочке" и хоровода "Добра желаю". Все ребята пребывали в прекрасном настроении, а также получили в подарок яблочки. Руководителями кружков студии декоративно-прикладного искусства «УЮТ» на площади ДК были проведены мастер-классы по декоративно-прикладному творчеству.</w:t>
      </w:r>
      <w:r w:rsidR="00A56CE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 xml:space="preserve">Шевченко Г.А. провела мастер-класс "Яблоки-игольницы ", Девкина З.В. "Яблоки- плетение из газетных трубочек", Давиденко Л.Н. "Яблочные фантазии» валяние из шерсти".  А участницы студии Шагина Екатерина, Малых Мария, </w:t>
      </w:r>
      <w:proofErr w:type="spellStart"/>
      <w:r w:rsidRPr="00C51171">
        <w:rPr>
          <w:rFonts w:ascii="Times New Roman" w:hAnsi="Times New Roman" w:cs="Times New Roman"/>
          <w:sz w:val="28"/>
          <w:szCs w:val="28"/>
          <w:shd w:val="clear" w:color="auto" w:fill="FFFFFF"/>
        </w:rPr>
        <w:t>Мизильская</w:t>
      </w:r>
      <w:proofErr w:type="spellEnd"/>
      <w:r w:rsidRPr="00C51171">
        <w:rPr>
          <w:rFonts w:ascii="Times New Roman" w:hAnsi="Times New Roman" w:cs="Times New Roman"/>
          <w:sz w:val="28"/>
          <w:szCs w:val="28"/>
          <w:shd w:val="clear" w:color="auto" w:fill="FFFFFF"/>
        </w:rPr>
        <w:t xml:space="preserve"> Соня, Ющик Юлия, Денисова Оксана порадовали зрителей праздника  готовыми работами.  Концертная программа была подготовлена творческими коллективами Дворца Культуры: танцевальным коллективом « Фэнтези» руководитель Мандрыкин А.В.; вокальной группой «Шаг вперёд» руководитель Давиденко Л.Н.; вокальными группами «Девчата», "Родные напевы" -руководитель Лункина Т.А. Так же в концерте </w:t>
      </w:r>
      <w:proofErr w:type="gramStart"/>
      <w:r w:rsidRPr="00C51171">
        <w:rPr>
          <w:rFonts w:ascii="Times New Roman" w:hAnsi="Times New Roman" w:cs="Times New Roman"/>
          <w:sz w:val="28"/>
          <w:szCs w:val="28"/>
          <w:shd w:val="clear" w:color="auto" w:fill="FFFFFF"/>
        </w:rPr>
        <w:t>выступила</w:t>
      </w:r>
      <w:proofErr w:type="gramEnd"/>
      <w:r w:rsidRPr="00C51171">
        <w:rPr>
          <w:rFonts w:ascii="Times New Roman" w:hAnsi="Times New Roman" w:cs="Times New Roman"/>
          <w:sz w:val="28"/>
          <w:szCs w:val="28"/>
          <w:shd w:val="clear" w:color="auto" w:fill="FFFFFF"/>
        </w:rPr>
        <w:t xml:space="preserve"> Погуляй Виктория  аккордеонистка Новопластунов</w:t>
      </w:r>
      <w:r w:rsidR="00E15530">
        <w:rPr>
          <w:rFonts w:ascii="Times New Roman" w:hAnsi="Times New Roman" w:cs="Times New Roman"/>
          <w:sz w:val="28"/>
          <w:szCs w:val="28"/>
          <w:shd w:val="clear" w:color="auto" w:fill="FFFFFF"/>
        </w:rPr>
        <w:t>с</w:t>
      </w:r>
      <w:r w:rsidRPr="00C51171">
        <w:rPr>
          <w:rFonts w:ascii="Times New Roman" w:hAnsi="Times New Roman" w:cs="Times New Roman"/>
          <w:sz w:val="28"/>
          <w:szCs w:val="28"/>
          <w:shd w:val="clear" w:color="auto" w:fill="FFFFFF"/>
        </w:rPr>
        <w:t>кой школы искусств рабочей площадки станицы Новолеушковской -рук.</w:t>
      </w:r>
      <w:r w:rsidR="00E1553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Кухаренко</w:t>
      </w:r>
      <w:r w:rsidR="00E1553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О.А.</w:t>
      </w:r>
      <w:r w:rsidR="00E1553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Ведущая праздника Руденко О.Н. взяла  небольшое интервью у Виктории о поездке в Швецию и о  наградах, которые Виктория вместе с Илоной Бабушкиной и  Александрой Епатко привезли с международного фестиваля-конкурса.  Поздравить всех гостей праздничной программы пришел настоятель Свято-Казанского храма иконы Божьей Матери Иерей Андрей Уразов. В конце праздничной программы традиционно всех гостей угостили яблоками.</w:t>
      </w:r>
    </w:p>
    <w:p w:rsidR="00D21810" w:rsidRDefault="00D21810" w:rsidP="00F561A5">
      <w:pPr>
        <w:shd w:val="clear" w:color="auto" w:fill="FFFFFF"/>
        <w:spacing w:line="240" w:lineRule="auto"/>
        <w:jc w:val="both"/>
        <w:rPr>
          <w:rFonts w:ascii="Times New Roman" w:eastAsia="Times New Roman" w:hAnsi="Times New Roman" w:cs="Times New Roman"/>
          <w:sz w:val="28"/>
          <w:szCs w:val="28"/>
        </w:rPr>
      </w:pPr>
    </w:p>
    <w:p w:rsidR="009322F4" w:rsidRPr="00F561A5" w:rsidRDefault="009322F4" w:rsidP="00F561A5">
      <w:pPr>
        <w:shd w:val="clear" w:color="auto" w:fill="FFFFFF"/>
        <w:spacing w:line="240" w:lineRule="auto"/>
        <w:jc w:val="both"/>
        <w:rPr>
          <w:rFonts w:ascii="Times New Roman" w:eastAsia="Times New Roman" w:hAnsi="Times New Roman" w:cs="Times New Roman"/>
          <w:sz w:val="28"/>
          <w:szCs w:val="28"/>
        </w:rPr>
      </w:pPr>
      <w:r w:rsidRPr="00F561A5">
        <w:rPr>
          <w:rFonts w:ascii="Times New Roman" w:eastAsia="Times New Roman" w:hAnsi="Times New Roman" w:cs="Times New Roman"/>
          <w:sz w:val="28"/>
          <w:szCs w:val="28"/>
        </w:rPr>
        <w:t xml:space="preserve">9 сентября на разъезде </w:t>
      </w:r>
      <w:proofErr w:type="spellStart"/>
      <w:r w:rsidRPr="00F561A5">
        <w:rPr>
          <w:rFonts w:ascii="Times New Roman" w:eastAsia="Times New Roman" w:hAnsi="Times New Roman" w:cs="Times New Roman"/>
          <w:sz w:val="28"/>
          <w:szCs w:val="28"/>
        </w:rPr>
        <w:t>Очеретоватый</w:t>
      </w:r>
      <w:proofErr w:type="spellEnd"/>
      <w:r w:rsidRPr="00F561A5">
        <w:rPr>
          <w:rFonts w:ascii="Times New Roman" w:eastAsia="Times New Roman" w:hAnsi="Times New Roman" w:cs="Times New Roman"/>
          <w:sz w:val="28"/>
          <w:szCs w:val="28"/>
        </w:rPr>
        <w:t xml:space="preserve"> (Семейная ферма Барсук Т.Л.) прошли праздничные мероприятия, приуроченные Дню Павловского района, Дню станицы Павловской, Дню урожая и 75-летию освобождения Краснодарского края от немецко-фашистских захватчиков. </w:t>
      </w:r>
      <w:proofErr w:type="gramStart"/>
      <w:r w:rsidRPr="00F561A5">
        <w:rPr>
          <w:rFonts w:ascii="Times New Roman" w:eastAsia="Times New Roman" w:hAnsi="Times New Roman" w:cs="Times New Roman"/>
          <w:sz w:val="28"/>
          <w:szCs w:val="28"/>
        </w:rPr>
        <w:t xml:space="preserve">Выставки и мастер-классы изделий мастеров декоративно-прикладного творчества; игровые и развлекательные программы для детей; соревнования по бегу, армрестлингу, гиревому спорту, перетягиванию каната; творческие и игровые программы; угощение и дегустация блюд кубанской кухни в куренях сельских поселений; Павловские скачки и выступление лучших творческих Краевых коллективов между забегами - всё это, конечно, порадовало присутствующих, а "гвоздём" программы стал известный российский певец Стас </w:t>
      </w:r>
      <w:proofErr w:type="spellStart"/>
      <w:r w:rsidRPr="00F561A5">
        <w:rPr>
          <w:rFonts w:ascii="Times New Roman" w:eastAsia="Times New Roman" w:hAnsi="Times New Roman" w:cs="Times New Roman"/>
          <w:sz w:val="28"/>
          <w:szCs w:val="28"/>
        </w:rPr>
        <w:t>Костюшкин</w:t>
      </w:r>
      <w:proofErr w:type="spellEnd"/>
      <w:r w:rsidRPr="00F561A5">
        <w:rPr>
          <w:rFonts w:ascii="Times New Roman" w:eastAsia="Times New Roman" w:hAnsi="Times New Roman" w:cs="Times New Roman"/>
          <w:sz w:val="28"/>
          <w:szCs w:val="28"/>
        </w:rPr>
        <w:t>.</w:t>
      </w:r>
      <w:proofErr w:type="gramEnd"/>
      <w:r w:rsidRPr="00F561A5">
        <w:rPr>
          <w:rFonts w:ascii="Times New Roman" w:eastAsia="Times New Roman" w:hAnsi="Times New Roman" w:cs="Times New Roman"/>
          <w:sz w:val="28"/>
          <w:szCs w:val="28"/>
        </w:rPr>
        <w:t xml:space="preserve"> Новолеушковское сельское поселение не осталось в стороне и приняло активное участие в праздничных мероприятиях. Фото: З.А.Тимохина.</w:t>
      </w:r>
    </w:p>
    <w:p w:rsidR="009322F4" w:rsidRPr="00F561A5" w:rsidRDefault="003D3AE1" w:rsidP="00F561A5">
      <w:pPr>
        <w:spacing w:after="0" w:line="240" w:lineRule="atLeast"/>
        <w:jc w:val="both"/>
        <w:rPr>
          <w:rFonts w:ascii="Times New Roman" w:hAnsi="Times New Roman" w:cs="Times New Roman"/>
          <w:sz w:val="28"/>
          <w:szCs w:val="28"/>
          <w:shd w:val="clear" w:color="auto" w:fill="FFFFFF"/>
        </w:rPr>
      </w:pPr>
      <w:r w:rsidRPr="00F561A5">
        <w:rPr>
          <w:rFonts w:ascii="Times New Roman" w:hAnsi="Times New Roman" w:cs="Times New Roman"/>
          <w:sz w:val="28"/>
          <w:szCs w:val="28"/>
          <w:shd w:val="clear" w:color="auto" w:fill="FFFFFF"/>
        </w:rPr>
        <w:lastRenderedPageBreak/>
        <w:t>28 октября руководители кружков студии декоративно-прикладного искусства "УЮТ" Г.А.Шевченко и В.О.Карпенко приняли участие в торжественном закрытии 2018 года "Выставочного комплекса "Атамань".  На закрытии сезона  собрались делегации из 44 муниципальных образований. Собравшиеся подвели итоги работы отрасли культуры в целом и сезона-2018 «Выставочного комплекса «Атамань».</w:t>
      </w:r>
    </w:p>
    <w:p w:rsidR="003D3AE1" w:rsidRPr="00F561A5" w:rsidRDefault="003D3AE1" w:rsidP="00F561A5">
      <w:pPr>
        <w:spacing w:after="0" w:line="240" w:lineRule="atLeast"/>
        <w:jc w:val="both"/>
        <w:rPr>
          <w:rFonts w:ascii="Times New Roman" w:hAnsi="Times New Roman" w:cs="Times New Roman"/>
          <w:sz w:val="28"/>
          <w:szCs w:val="28"/>
          <w:shd w:val="clear" w:color="auto" w:fill="FFFFFF"/>
        </w:rPr>
      </w:pPr>
    </w:p>
    <w:p w:rsidR="003D3AE1" w:rsidRPr="00C51171" w:rsidRDefault="003D3AE1" w:rsidP="00832829">
      <w:pPr>
        <w:spacing w:after="0" w:line="240" w:lineRule="atLeast"/>
        <w:jc w:val="both"/>
        <w:rPr>
          <w:rFonts w:ascii="Times New Roman" w:hAnsi="Times New Roman" w:cs="Times New Roman"/>
          <w:sz w:val="28"/>
          <w:szCs w:val="28"/>
          <w:shd w:val="clear" w:color="auto" w:fill="FFFFFF"/>
        </w:rPr>
      </w:pPr>
      <w:r w:rsidRPr="00C51171">
        <w:rPr>
          <w:rFonts w:ascii="Times New Roman" w:hAnsi="Times New Roman" w:cs="Times New Roman"/>
          <w:sz w:val="28"/>
          <w:szCs w:val="28"/>
          <w:shd w:val="clear" w:color="auto" w:fill="FFFFFF"/>
        </w:rPr>
        <w:t>3 ноября в Павловском районе прошёл праздник "День работника сельского хозяйства ", а также на Павловском ипподроме состоялось Закрытие скакового сезона 2018 года.</w:t>
      </w:r>
      <w:r w:rsidR="00E1553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Скачки были посвящены работникам ООО "</w:t>
      </w:r>
      <w:proofErr w:type="spellStart"/>
      <w:r w:rsidRPr="00C51171">
        <w:rPr>
          <w:rFonts w:ascii="Times New Roman" w:hAnsi="Times New Roman" w:cs="Times New Roman"/>
          <w:sz w:val="28"/>
          <w:szCs w:val="28"/>
          <w:shd w:val="clear" w:color="auto" w:fill="FFFFFF"/>
        </w:rPr>
        <w:t>Агромаркет</w:t>
      </w:r>
      <w:proofErr w:type="spellEnd"/>
      <w:r w:rsidRPr="00C51171">
        <w:rPr>
          <w:rFonts w:ascii="Times New Roman" w:hAnsi="Times New Roman" w:cs="Times New Roman"/>
          <w:sz w:val="28"/>
          <w:szCs w:val="28"/>
          <w:shd w:val="clear" w:color="auto" w:fill="FFFFFF"/>
        </w:rPr>
        <w:t>", АО "</w:t>
      </w:r>
      <w:proofErr w:type="spellStart"/>
      <w:r w:rsidRPr="00C51171">
        <w:rPr>
          <w:rFonts w:ascii="Times New Roman" w:hAnsi="Times New Roman" w:cs="Times New Roman"/>
          <w:sz w:val="28"/>
          <w:szCs w:val="28"/>
          <w:shd w:val="clear" w:color="auto" w:fill="FFFFFF"/>
        </w:rPr>
        <w:t>Путиловец</w:t>
      </w:r>
      <w:proofErr w:type="spellEnd"/>
      <w:r w:rsidRPr="00C51171">
        <w:rPr>
          <w:rFonts w:ascii="Times New Roman" w:hAnsi="Times New Roman" w:cs="Times New Roman"/>
          <w:sz w:val="28"/>
          <w:szCs w:val="28"/>
          <w:shd w:val="clear" w:color="auto" w:fill="FFFFFF"/>
        </w:rPr>
        <w:t xml:space="preserve"> ЮГ", ООО "Кубань Холдинг",  ИП Главы КФК "Барсук Т.Л."В перерыве между скачками артисты конного театра Краснодарского ипподрома выступали перед зрителями с номерами казачьей джигитовки, вольтижировки, рубки лозы. Весь день праздник сопровождался интересной концертной программой народных коллективов Павловского района.</w:t>
      </w:r>
      <w:r w:rsidR="00E15530">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 xml:space="preserve">Большим подарком для всех гостей праздника </w:t>
      </w:r>
      <w:r w:rsidR="006B7918">
        <w:rPr>
          <w:rFonts w:ascii="Times New Roman" w:hAnsi="Times New Roman" w:cs="Times New Roman"/>
          <w:sz w:val="28"/>
          <w:szCs w:val="28"/>
          <w:shd w:val="clear" w:color="auto" w:fill="FFFFFF"/>
        </w:rPr>
        <w:t>стало</w:t>
      </w:r>
      <w:r w:rsidRPr="00C51171">
        <w:rPr>
          <w:rFonts w:ascii="Times New Roman" w:hAnsi="Times New Roman" w:cs="Times New Roman"/>
          <w:sz w:val="28"/>
          <w:szCs w:val="28"/>
          <w:shd w:val="clear" w:color="auto" w:fill="FFFFFF"/>
        </w:rPr>
        <w:t xml:space="preserve"> выступление Российского автора-исполнителя, поэта, композитора, певца Виталия Аксёнова и группы «Артель».  Новолеушковский Дворец Культуры принял активное участие в данном мероприятии. Завлекали в курень игровой программой, выставкой декоративно-прикладного творчества, фотозонами, выступлением участниц вокальной группы "Девчата".</w:t>
      </w:r>
      <w:r w:rsidR="00F561A5">
        <w:rPr>
          <w:rFonts w:ascii="Times New Roman" w:hAnsi="Times New Roman" w:cs="Times New Roman"/>
          <w:sz w:val="28"/>
          <w:szCs w:val="28"/>
          <w:shd w:val="clear" w:color="auto" w:fill="FFFFFF"/>
        </w:rPr>
        <w:t xml:space="preserve"> </w:t>
      </w:r>
      <w:r w:rsidRPr="00C51171">
        <w:rPr>
          <w:rFonts w:ascii="Times New Roman" w:hAnsi="Times New Roman" w:cs="Times New Roman"/>
          <w:sz w:val="28"/>
          <w:szCs w:val="28"/>
          <w:shd w:val="clear" w:color="auto" w:fill="FFFFFF"/>
        </w:rPr>
        <w:t>Огромной популярностью пользовался ростовой костюм "Казачка".</w:t>
      </w:r>
    </w:p>
    <w:p w:rsidR="006810F3" w:rsidRDefault="006810F3"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D21810" w:rsidRDefault="00D21810" w:rsidP="006925CA">
      <w:pPr>
        <w:spacing w:after="0"/>
        <w:rPr>
          <w:rFonts w:ascii="Times New Roman" w:hAnsi="Times New Roman" w:cs="Times New Roman"/>
          <w:b/>
          <w:sz w:val="28"/>
          <w:szCs w:val="28"/>
        </w:rPr>
      </w:pPr>
    </w:p>
    <w:p w:rsidR="009D6CBA" w:rsidRPr="009D6CBA" w:rsidRDefault="009D6CBA" w:rsidP="009D6CBA">
      <w:pPr>
        <w:spacing w:after="0"/>
        <w:jc w:val="center"/>
        <w:rPr>
          <w:rFonts w:ascii="Times New Roman" w:hAnsi="Times New Roman" w:cs="Times New Roman"/>
          <w:b/>
          <w:sz w:val="28"/>
          <w:szCs w:val="28"/>
        </w:rPr>
      </w:pPr>
      <w:r w:rsidRPr="009D6CBA">
        <w:rPr>
          <w:rFonts w:ascii="Times New Roman" w:hAnsi="Times New Roman" w:cs="Times New Roman"/>
          <w:b/>
          <w:sz w:val="28"/>
          <w:szCs w:val="28"/>
        </w:rPr>
        <w:lastRenderedPageBreak/>
        <w:t xml:space="preserve">Участие коллективов народного творчества в Международных, Всероссийских, региональных, краевых фестивалях и конкурсах </w:t>
      </w:r>
    </w:p>
    <w:p w:rsidR="009D6CBA" w:rsidRPr="009D6CBA" w:rsidRDefault="009D6CBA" w:rsidP="009D6CBA">
      <w:pPr>
        <w:spacing w:after="0"/>
        <w:jc w:val="center"/>
        <w:rPr>
          <w:rFonts w:ascii="Times New Roman" w:hAnsi="Times New Roman" w:cs="Times New Roman"/>
          <w:b/>
          <w:sz w:val="28"/>
          <w:szCs w:val="28"/>
        </w:rPr>
      </w:pPr>
      <w:r w:rsidRPr="009D6CBA">
        <w:rPr>
          <w:rFonts w:ascii="Times New Roman" w:hAnsi="Times New Roman" w:cs="Times New Roman"/>
          <w:b/>
          <w:sz w:val="28"/>
          <w:szCs w:val="28"/>
        </w:rPr>
        <w:t>в 2018году</w:t>
      </w:r>
    </w:p>
    <w:p w:rsidR="009D6CBA" w:rsidRPr="009D6CBA" w:rsidRDefault="009D6CBA" w:rsidP="009D6CBA">
      <w:pPr>
        <w:spacing w:after="0"/>
        <w:rPr>
          <w:rFonts w:ascii="Times New Roman" w:hAnsi="Times New Roman" w:cs="Times New Roman"/>
          <w:b/>
          <w:sz w:val="28"/>
          <w:szCs w:val="28"/>
        </w:rPr>
      </w:pPr>
    </w:p>
    <w:tbl>
      <w:tblPr>
        <w:tblW w:w="0" w:type="auto"/>
        <w:tblInd w:w="-10" w:type="dxa"/>
        <w:tblLayout w:type="fixed"/>
        <w:tblLook w:val="04A0"/>
      </w:tblPr>
      <w:tblGrid>
        <w:gridCol w:w="943"/>
        <w:gridCol w:w="6273"/>
        <w:gridCol w:w="4384"/>
        <w:gridCol w:w="2923"/>
      </w:tblGrid>
      <w:tr w:rsidR="009D6CBA" w:rsidRPr="009D6CBA" w:rsidTr="009D6CBA">
        <w:tc>
          <w:tcPr>
            <w:tcW w:w="943" w:type="dxa"/>
            <w:tcBorders>
              <w:top w:val="single" w:sz="4" w:space="0" w:color="000000"/>
              <w:left w:val="single" w:sz="4" w:space="0" w:color="000000"/>
              <w:bottom w:val="single" w:sz="4" w:space="0" w:color="000000"/>
              <w:right w:val="nil"/>
            </w:tcBorders>
            <w:hideMark/>
          </w:tcPr>
          <w:p w:rsidR="009D6CBA" w:rsidRPr="009D6CBA" w:rsidRDefault="009D6CBA" w:rsidP="009D6CBA">
            <w:pPr>
              <w:suppressAutoHyphens/>
              <w:spacing w:after="0" w:line="24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п/п</w:t>
            </w: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9D6CBA">
            <w:pPr>
              <w:spacing w:after="0" w:line="24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Учреждение, название коллектива, </w:t>
            </w:r>
          </w:p>
          <w:p w:rsidR="009D6CBA" w:rsidRPr="009D6CBA" w:rsidRDefault="009D6CBA" w:rsidP="009D6CBA">
            <w:pPr>
              <w:suppressAutoHyphens/>
              <w:spacing w:after="0" w:line="24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фамилия, имя, отчество руководителя</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9D6CBA">
            <w:pPr>
              <w:spacing w:after="0" w:line="24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Название фестиваля, конкурса, </w:t>
            </w:r>
          </w:p>
          <w:p w:rsidR="009D6CBA" w:rsidRPr="009D6CBA" w:rsidRDefault="009D6CBA" w:rsidP="009D6CBA">
            <w:pPr>
              <w:suppressAutoHyphens/>
              <w:spacing w:after="0" w:line="24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дата и место проведения</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9D6CBA">
            <w:pPr>
              <w:suppressAutoHyphens/>
              <w:spacing w:after="0" w:line="240" w:lineRule="atLeast"/>
              <w:jc w:val="center"/>
              <w:rPr>
                <w:rFonts w:ascii="Times New Roman" w:eastAsia="Calibri" w:hAnsi="Times New Roman" w:cs="Times New Roman"/>
                <w:bCs/>
                <w:i/>
                <w:iCs/>
                <w:sz w:val="28"/>
                <w:szCs w:val="28"/>
                <w:lang w:eastAsia="ar-SA"/>
              </w:rPr>
            </w:pPr>
            <w:r w:rsidRPr="009D6CBA">
              <w:rPr>
                <w:rFonts w:ascii="Times New Roman" w:hAnsi="Times New Roman" w:cs="Times New Roman"/>
                <w:sz w:val="28"/>
                <w:szCs w:val="28"/>
                <w:lang w:eastAsia="en-US"/>
              </w:rPr>
              <w:t>Итоги участия в фестивальном, конкурсном мероприятии</w:t>
            </w:r>
          </w:p>
        </w:tc>
      </w:tr>
      <w:tr w:rsidR="009D6CBA" w:rsidRPr="009D6CBA" w:rsidTr="009D6CBA">
        <w:tc>
          <w:tcPr>
            <w:tcW w:w="14523" w:type="dxa"/>
            <w:gridSpan w:val="4"/>
            <w:tcBorders>
              <w:top w:val="single" w:sz="4" w:space="0" w:color="000000"/>
              <w:left w:val="single" w:sz="4" w:space="0" w:color="000000"/>
              <w:bottom w:val="single" w:sz="4" w:space="0" w:color="000000"/>
              <w:right w:val="single" w:sz="4" w:space="0" w:color="000000"/>
            </w:tcBorders>
          </w:tcPr>
          <w:p w:rsidR="009D6CBA" w:rsidRPr="009D6CBA" w:rsidRDefault="009D6CBA" w:rsidP="009D6CBA">
            <w:pPr>
              <w:spacing w:after="0" w:line="240" w:lineRule="atLeast"/>
              <w:jc w:val="both"/>
              <w:rPr>
                <w:rFonts w:ascii="Times New Roman" w:eastAsia="Calibri" w:hAnsi="Times New Roman" w:cs="Times New Roman"/>
                <w:sz w:val="28"/>
                <w:szCs w:val="28"/>
                <w:lang w:eastAsia="ar-SA"/>
              </w:rPr>
            </w:pPr>
            <w:r w:rsidRPr="009D6CBA">
              <w:rPr>
                <w:rFonts w:ascii="Times New Roman" w:hAnsi="Times New Roman" w:cs="Times New Roman"/>
                <w:bCs/>
                <w:i/>
                <w:iCs/>
                <w:sz w:val="28"/>
                <w:szCs w:val="28"/>
                <w:lang w:eastAsia="en-US"/>
              </w:rPr>
              <w:t>Районные фестивали и смотры-конкурсы:</w:t>
            </w:r>
          </w:p>
          <w:p w:rsidR="009D6CBA" w:rsidRPr="009D6CBA" w:rsidRDefault="009D6CBA" w:rsidP="009D6CBA">
            <w:pPr>
              <w:suppressAutoHyphens/>
              <w:spacing w:after="0" w:line="240" w:lineRule="atLeast"/>
              <w:jc w:val="center"/>
              <w:rPr>
                <w:rFonts w:ascii="Times New Roman" w:eastAsia="Calibri" w:hAnsi="Times New Roman" w:cs="Times New Roman"/>
                <w:sz w:val="28"/>
                <w:szCs w:val="28"/>
                <w:lang w:eastAsia="ar-SA"/>
              </w:rPr>
            </w:pP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Вокальная группа «Шаг вперёд»</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рук.Давиденко</w:t>
            </w:r>
            <w:proofErr w:type="spellEnd"/>
            <w:r w:rsidRPr="009D6CBA">
              <w:rPr>
                <w:rFonts w:ascii="Times New Roman" w:hAnsi="Times New Roman" w:cs="Times New Roman"/>
                <w:sz w:val="28"/>
                <w:szCs w:val="28"/>
                <w:lang w:eastAsia="en-US"/>
              </w:rPr>
              <w:t xml:space="preserve">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3 место</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Солистка вокальная группа «Шаг вперёд» Денисова Оксана </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рук.Давиденко</w:t>
            </w:r>
            <w:proofErr w:type="spellEnd"/>
            <w:r w:rsidRPr="009D6CBA">
              <w:rPr>
                <w:rFonts w:ascii="Times New Roman" w:hAnsi="Times New Roman" w:cs="Times New Roman"/>
                <w:sz w:val="28"/>
                <w:szCs w:val="28"/>
                <w:lang w:eastAsia="en-US"/>
              </w:rPr>
              <w:t xml:space="preserve">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Диплом  1 место</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Дуэт вокальной  группы «Шаг вперёд» Денисова Оксана  и Ющик Юлия</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рук.Давиденко</w:t>
            </w:r>
            <w:proofErr w:type="spellEnd"/>
            <w:r w:rsidRPr="009D6CBA">
              <w:rPr>
                <w:rFonts w:ascii="Times New Roman" w:hAnsi="Times New Roman" w:cs="Times New Roman"/>
                <w:sz w:val="28"/>
                <w:szCs w:val="28"/>
                <w:lang w:eastAsia="en-US"/>
              </w:rPr>
              <w:t xml:space="preserve">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Диплом  1 место</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Солистка вокальная группа «Шаг вперёд» Ющик Юлия </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рук.Давиденко</w:t>
            </w:r>
            <w:proofErr w:type="spellEnd"/>
            <w:r w:rsidRPr="009D6CBA">
              <w:rPr>
                <w:rFonts w:ascii="Times New Roman" w:hAnsi="Times New Roman" w:cs="Times New Roman"/>
                <w:sz w:val="28"/>
                <w:szCs w:val="28"/>
                <w:lang w:eastAsia="en-US"/>
              </w:rPr>
              <w:t xml:space="preserve">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Вокальная группа «Новое поколение»</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рук.Лункина</w:t>
            </w:r>
            <w:proofErr w:type="spellEnd"/>
            <w:r w:rsidRPr="009D6CBA">
              <w:rPr>
                <w:rFonts w:ascii="Times New Roman" w:hAnsi="Times New Roman" w:cs="Times New Roman"/>
                <w:sz w:val="28"/>
                <w:szCs w:val="28"/>
                <w:lang w:eastAsia="en-US"/>
              </w:rPr>
              <w:t xml:space="preserve">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lastRenderedPageBreak/>
              <w:t>Солистка Вокальной группы «Новое поколение» Хайруллина Валерия</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рук.Лункина</w:t>
            </w:r>
            <w:proofErr w:type="spellEnd"/>
            <w:r w:rsidRPr="009D6CBA">
              <w:rPr>
                <w:rFonts w:ascii="Times New Roman" w:hAnsi="Times New Roman" w:cs="Times New Roman"/>
                <w:sz w:val="28"/>
                <w:szCs w:val="28"/>
                <w:lang w:eastAsia="en-US"/>
              </w:rPr>
              <w:t xml:space="preserve">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lastRenderedPageBreak/>
              <w:t>Муниципальный этап героико-</w:t>
            </w:r>
            <w:r w:rsidRPr="009D6CBA">
              <w:rPr>
                <w:rFonts w:ascii="Times New Roman" w:hAnsi="Times New Roman" w:cs="Times New Roman"/>
                <w:sz w:val="28"/>
                <w:szCs w:val="28"/>
                <w:lang w:eastAsia="en-US"/>
              </w:rPr>
              <w:lastRenderedPageBreak/>
              <w:t>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lastRenderedPageBreak/>
              <w:t xml:space="preserve">  Диплом  2 место  </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Солистка Вокальной группы «Новое поколение» Хайруллина Валерия</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рук.Лункина</w:t>
            </w:r>
            <w:proofErr w:type="spellEnd"/>
            <w:r w:rsidRPr="009D6CBA">
              <w:rPr>
                <w:rFonts w:ascii="Times New Roman" w:hAnsi="Times New Roman" w:cs="Times New Roman"/>
                <w:sz w:val="28"/>
                <w:szCs w:val="28"/>
                <w:lang w:eastAsia="en-US"/>
              </w:rPr>
              <w:t xml:space="preserve">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Муниципальный этап героико-патриотической песни «Пою моё Отечество»</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Диплом  3 место</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Солистки  Вокальной  группы «Неразлучные друзья»  </w:t>
            </w:r>
            <w:proofErr w:type="spellStart"/>
            <w:r w:rsidRPr="009D6CBA">
              <w:rPr>
                <w:rFonts w:ascii="Times New Roman" w:hAnsi="Times New Roman" w:cs="Times New Roman"/>
                <w:sz w:val="28"/>
                <w:szCs w:val="28"/>
                <w:lang w:eastAsia="en-US"/>
              </w:rPr>
              <w:t>Хайруллина</w:t>
            </w:r>
            <w:proofErr w:type="spellEnd"/>
            <w:r w:rsidRPr="009D6CBA">
              <w:rPr>
                <w:rFonts w:ascii="Times New Roman" w:hAnsi="Times New Roman" w:cs="Times New Roman"/>
                <w:sz w:val="28"/>
                <w:szCs w:val="28"/>
                <w:lang w:eastAsia="en-US"/>
              </w:rPr>
              <w:t xml:space="preserve"> Валерия  и Шляховая Елена</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рук. Лункина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Районный смотр-конкурс «Юные звездочки»</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bCs/>
                <w:i/>
                <w:sz w:val="28"/>
                <w:szCs w:val="28"/>
                <w:lang w:eastAsia="ar-SA"/>
              </w:rPr>
            </w:pPr>
            <w:r w:rsidRPr="009D6CBA">
              <w:rPr>
                <w:rFonts w:ascii="Times New Roman" w:hAnsi="Times New Roman" w:cs="Times New Roman"/>
                <w:sz w:val="28"/>
                <w:szCs w:val="28"/>
                <w:lang w:eastAsia="en-US"/>
              </w:rPr>
              <w:t>2 диплома</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МБУ «ДК Новолеушковского СП» </w:t>
            </w:r>
          </w:p>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Горюнова Анастаси</w:t>
            </w:r>
            <w:proofErr w:type="gramStart"/>
            <w:r w:rsidRPr="009D6CBA">
              <w:rPr>
                <w:rFonts w:ascii="Times New Roman" w:hAnsi="Times New Roman" w:cs="Times New Roman"/>
                <w:sz w:val="28"/>
                <w:szCs w:val="28"/>
                <w:lang w:eastAsia="en-US"/>
              </w:rPr>
              <w:t>я(</w:t>
            </w:r>
            <w:proofErr w:type="gramEnd"/>
            <w:r w:rsidRPr="009D6CBA">
              <w:rPr>
                <w:rFonts w:ascii="Times New Roman" w:hAnsi="Times New Roman" w:cs="Times New Roman"/>
                <w:sz w:val="28"/>
                <w:szCs w:val="28"/>
                <w:lang w:eastAsia="en-US"/>
              </w:rPr>
              <w:t xml:space="preserve"> семья СОП) участница </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студии «УЮТ» рук. Давиденко Людмила Николаевна</w:t>
            </w:r>
          </w:p>
        </w:tc>
        <w:tc>
          <w:tcPr>
            <w:tcW w:w="4384" w:type="dxa"/>
            <w:tcBorders>
              <w:top w:val="single" w:sz="4" w:space="0" w:color="000000"/>
              <w:left w:val="single" w:sz="4" w:space="0" w:color="000000"/>
              <w:bottom w:val="single" w:sz="4" w:space="0" w:color="000000"/>
              <w:right w:val="nil"/>
            </w:tcBorders>
          </w:tcPr>
          <w:p w:rsidR="009D6CBA" w:rsidRPr="009D6CBA" w:rsidRDefault="009D6CBA" w:rsidP="006810F3">
            <w:pPr>
              <w:shd w:val="clear" w:color="auto" w:fill="FFFFFF"/>
              <w:spacing w:after="0" w:line="20" w:lineRule="atLeast"/>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к</w:t>
            </w:r>
            <w:r w:rsidRPr="009D6CBA">
              <w:rPr>
                <w:rFonts w:ascii="Times New Roman" w:hAnsi="Times New Roman" w:cs="Times New Roman"/>
                <w:sz w:val="28"/>
                <w:szCs w:val="28"/>
                <w:lang w:eastAsia="en-US"/>
              </w:rPr>
              <w:t xml:space="preserve">онкурс «Здравствуй, мама!» в номинации «Подарок маме» приготовила гобелен из разнотравья «Цветочные фантазии» в технике </w:t>
            </w:r>
            <w:proofErr w:type="spellStart"/>
            <w:r w:rsidRPr="009D6CBA">
              <w:rPr>
                <w:rFonts w:ascii="Times New Roman" w:hAnsi="Times New Roman" w:cs="Times New Roman"/>
                <w:sz w:val="28"/>
                <w:szCs w:val="28"/>
                <w:lang w:eastAsia="en-US"/>
              </w:rPr>
              <w:t>фитоткачество</w:t>
            </w:r>
            <w:proofErr w:type="spellEnd"/>
            <w:r w:rsidRPr="009D6CBA">
              <w:rPr>
                <w:rFonts w:ascii="Times New Roman" w:hAnsi="Times New Roman" w:cs="Times New Roman"/>
                <w:sz w:val="28"/>
                <w:szCs w:val="28"/>
                <w:lang w:eastAsia="en-US"/>
              </w:rPr>
              <w:t xml:space="preserve"> по кругу.</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Лагерный Даниил участник танцевального коллектива «Фэнтези» рук. Мандрыкин А.В.</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Давиденко Л.Н.-зав детским сектором</w:t>
            </w:r>
          </w:p>
        </w:tc>
        <w:tc>
          <w:tcPr>
            <w:tcW w:w="4384" w:type="dxa"/>
            <w:tcBorders>
              <w:top w:val="single" w:sz="4" w:space="0" w:color="000000"/>
              <w:left w:val="single" w:sz="4" w:space="0" w:color="000000"/>
              <w:bottom w:val="single" w:sz="4" w:space="0" w:color="000000"/>
              <w:right w:val="nil"/>
            </w:tcBorders>
            <w:hideMark/>
          </w:tcPr>
          <w:p w:rsidR="009D6CBA" w:rsidRDefault="009D6CBA" w:rsidP="006810F3">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 xml:space="preserve"> Муниципальный конкурс   «Я выбираю ответственность»</w:t>
            </w:r>
          </w:p>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нарисовал рисунок -плакат «Родители беспокоятся».  </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участие</w:t>
            </w:r>
          </w:p>
        </w:tc>
      </w:tr>
      <w:tr w:rsidR="009D6CBA" w:rsidRPr="009D6CBA" w:rsidTr="009D6CBA">
        <w:tc>
          <w:tcPr>
            <w:tcW w:w="14523" w:type="dxa"/>
            <w:gridSpan w:val="4"/>
            <w:tcBorders>
              <w:top w:val="single" w:sz="4" w:space="0" w:color="000000"/>
              <w:left w:val="single" w:sz="4" w:space="0" w:color="000000"/>
              <w:bottom w:val="single" w:sz="4" w:space="0" w:color="000000"/>
              <w:right w:val="single" w:sz="4" w:space="0" w:color="000000"/>
            </w:tcBorders>
          </w:tcPr>
          <w:p w:rsidR="009D6CBA" w:rsidRPr="009D6CBA" w:rsidRDefault="009D6CBA" w:rsidP="006810F3">
            <w:pPr>
              <w:spacing w:after="0" w:line="20" w:lineRule="atLeast"/>
              <w:ind w:left="360"/>
              <w:rPr>
                <w:rFonts w:ascii="Times New Roman" w:eastAsia="Calibri" w:hAnsi="Times New Roman" w:cs="Times New Roman"/>
                <w:sz w:val="28"/>
                <w:szCs w:val="28"/>
                <w:lang w:eastAsia="ar-SA"/>
              </w:rPr>
            </w:pPr>
            <w:r w:rsidRPr="009D6CBA">
              <w:rPr>
                <w:rFonts w:ascii="Times New Roman" w:hAnsi="Times New Roman" w:cs="Times New Roman"/>
                <w:bCs/>
                <w:i/>
                <w:sz w:val="28"/>
                <w:szCs w:val="28"/>
                <w:lang w:eastAsia="en-US"/>
              </w:rPr>
              <w:t xml:space="preserve"> Краевые фестивали и смотры-конкурсы:</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 Солисты вокальной группы «Новое поколение» Воробьёвы Николай и Вадим</w:t>
            </w:r>
          </w:p>
          <w:p w:rsidR="009D6CBA" w:rsidRPr="009D6CBA" w:rsidRDefault="009D6CBA" w:rsidP="006810F3">
            <w:pPr>
              <w:suppressAutoHyphens/>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рук. Лункина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Краевой фестиваль художественного творчества детей - инвалидов и их сверстников, не имеющих инвалидности «Вместе мы сможем больше»</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bCs/>
                <w:i/>
                <w:sz w:val="28"/>
                <w:szCs w:val="28"/>
                <w:u w:val="single"/>
                <w:lang w:eastAsia="ar-SA"/>
              </w:rPr>
            </w:pPr>
            <w:r w:rsidRPr="009D6CBA">
              <w:rPr>
                <w:rFonts w:ascii="Times New Roman" w:hAnsi="Times New Roman" w:cs="Times New Roman"/>
                <w:sz w:val="28"/>
                <w:szCs w:val="28"/>
                <w:lang w:eastAsia="en-US"/>
              </w:rPr>
              <w:t>2Диплома</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Клуб «Золотая молодёжь» рук. Давиденко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Краевой фестиваль </w:t>
            </w:r>
            <w:proofErr w:type="spellStart"/>
            <w:r w:rsidRPr="009D6CBA">
              <w:rPr>
                <w:rFonts w:ascii="Times New Roman" w:hAnsi="Times New Roman" w:cs="Times New Roman"/>
                <w:sz w:val="28"/>
                <w:szCs w:val="28"/>
                <w:lang w:eastAsia="en-US"/>
              </w:rPr>
              <w:t>подростко-молодёжных</w:t>
            </w:r>
            <w:proofErr w:type="spellEnd"/>
            <w:r w:rsidRPr="009D6CBA">
              <w:rPr>
                <w:rFonts w:ascii="Times New Roman" w:hAnsi="Times New Roman" w:cs="Times New Roman"/>
                <w:sz w:val="28"/>
                <w:szCs w:val="28"/>
                <w:lang w:eastAsia="en-US"/>
              </w:rPr>
              <w:t xml:space="preserve"> объединений «Нам жить в России» с целью привлечения несовершеннолетних, в том числе находящихся в социально опасном положении и (или) иной трудной жизненной ситуации, к занятиям в кружках, секциях</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Давиденко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hAnsi="Times New Roman" w:cs="Times New Roman"/>
                <w:sz w:val="28"/>
                <w:szCs w:val="28"/>
                <w:lang w:eastAsia="en-US"/>
              </w:rPr>
            </w:pPr>
            <w:r w:rsidRPr="009D6CBA">
              <w:rPr>
                <w:rFonts w:ascii="Times New Roman" w:hAnsi="Times New Roman" w:cs="Times New Roman"/>
                <w:sz w:val="28"/>
                <w:szCs w:val="28"/>
                <w:lang w:eastAsia="en-US"/>
              </w:rPr>
              <w:t>Краевой художественный проект «Яблочный Спас»</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Шевченко Галина Алексеевна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Краевой художественный проект «Яблочный Спас»</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Девкина Зоя Владимировна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Краевой художественный проект «Яблочный Спас»</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Диплом за участие</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МБУ «ДК Новолеушковского СП» </w:t>
            </w:r>
            <w:proofErr w:type="spellStart"/>
            <w:r w:rsidRPr="009D6CBA">
              <w:rPr>
                <w:rFonts w:ascii="Times New Roman" w:hAnsi="Times New Roman" w:cs="Times New Roman"/>
                <w:sz w:val="28"/>
                <w:szCs w:val="28"/>
                <w:lang w:eastAsia="en-US"/>
              </w:rPr>
              <w:t>Мизильская</w:t>
            </w:r>
            <w:proofErr w:type="spellEnd"/>
            <w:r w:rsidRPr="009D6CBA">
              <w:rPr>
                <w:rFonts w:ascii="Times New Roman" w:hAnsi="Times New Roman" w:cs="Times New Roman"/>
                <w:sz w:val="28"/>
                <w:szCs w:val="28"/>
                <w:lang w:eastAsia="en-US"/>
              </w:rPr>
              <w:t xml:space="preserve"> Софья, Ющик Юлия Шагина Екатерина учащиеся </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студии «УЮТ» рук. Давиденко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Краевой художественный проект «Яблочный Спас»</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Диплом за участие</w:t>
            </w:r>
          </w:p>
        </w:tc>
      </w:tr>
      <w:tr w:rsidR="009D6CBA" w:rsidRPr="009D6CBA" w:rsidTr="009D6CBA">
        <w:tc>
          <w:tcPr>
            <w:tcW w:w="14523" w:type="dxa"/>
            <w:gridSpan w:val="4"/>
            <w:tcBorders>
              <w:top w:val="single" w:sz="4" w:space="0" w:color="000000"/>
              <w:left w:val="single" w:sz="4" w:space="0" w:color="000000"/>
              <w:bottom w:val="single" w:sz="4" w:space="0" w:color="000000"/>
              <w:right w:val="single" w:sz="4" w:space="0" w:color="000000"/>
            </w:tcBorders>
          </w:tcPr>
          <w:p w:rsidR="009D6CBA" w:rsidRPr="009D6CBA" w:rsidRDefault="009D6CBA" w:rsidP="006810F3">
            <w:pPr>
              <w:spacing w:after="0" w:line="20" w:lineRule="atLeast"/>
              <w:ind w:left="360"/>
              <w:rPr>
                <w:rFonts w:ascii="Times New Roman" w:eastAsia="Calibri" w:hAnsi="Times New Roman" w:cs="Times New Roman"/>
                <w:sz w:val="28"/>
                <w:szCs w:val="28"/>
                <w:lang w:eastAsia="ar-SA"/>
              </w:rPr>
            </w:pPr>
            <w:r w:rsidRPr="009D6CBA">
              <w:rPr>
                <w:rFonts w:ascii="Times New Roman" w:hAnsi="Times New Roman" w:cs="Times New Roman"/>
                <w:bCs/>
                <w:i/>
                <w:sz w:val="28"/>
                <w:szCs w:val="28"/>
                <w:u w:val="single"/>
                <w:lang w:eastAsia="en-US"/>
              </w:rPr>
              <w:t>Всероссийские фестивали и смотры-конкурсы:</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Давиденко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1 степени</w:t>
            </w:r>
          </w:p>
        </w:tc>
      </w:tr>
      <w:tr w:rsidR="009D6CBA" w:rsidRPr="009D6CBA" w:rsidTr="009D6CBA">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рук.Давиденко</w:t>
            </w:r>
            <w:proofErr w:type="spellEnd"/>
            <w:r w:rsidRPr="009D6CBA">
              <w:rPr>
                <w:rFonts w:ascii="Times New Roman" w:hAnsi="Times New Roman" w:cs="Times New Roman"/>
                <w:sz w:val="28"/>
                <w:szCs w:val="28"/>
                <w:lang w:eastAsia="en-US"/>
              </w:rPr>
              <w:t xml:space="preserve"> Людмила Николаевна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2степени</w:t>
            </w:r>
          </w:p>
        </w:tc>
      </w:tr>
      <w:tr w:rsidR="009D6CBA" w:rsidRPr="009D6CBA" w:rsidTr="009D6CBA">
        <w:trPr>
          <w:trHeight w:val="956"/>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Солисты вокальной группы «Шаг вперёд» Денисов Артём и Денисова Оксана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2 степени</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рук.кружка</w:t>
            </w:r>
            <w:proofErr w:type="spellEnd"/>
            <w:r w:rsidRPr="009D6CBA">
              <w:rPr>
                <w:rFonts w:ascii="Times New Roman" w:hAnsi="Times New Roman" w:cs="Times New Roman"/>
                <w:sz w:val="28"/>
                <w:szCs w:val="28"/>
                <w:lang w:eastAsia="en-US"/>
              </w:rPr>
              <w:t xml:space="preserve"> Карпенко Виктория Олеговна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2степени</w:t>
            </w:r>
          </w:p>
        </w:tc>
      </w:tr>
      <w:tr w:rsidR="009D6CBA" w:rsidRPr="009D6CBA" w:rsidTr="009D6CBA">
        <w:trPr>
          <w:trHeight w:val="987"/>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Танцевальный коллектив «Фэнтези» </w:t>
            </w:r>
            <w:proofErr w:type="spellStart"/>
            <w:r w:rsidRPr="009D6CBA">
              <w:rPr>
                <w:rFonts w:ascii="Times New Roman" w:hAnsi="Times New Roman" w:cs="Times New Roman"/>
                <w:sz w:val="28"/>
                <w:szCs w:val="28"/>
                <w:lang w:eastAsia="en-US"/>
              </w:rPr>
              <w:t>рук.Мандрыкин</w:t>
            </w:r>
            <w:proofErr w:type="spellEnd"/>
            <w:r w:rsidRPr="009D6CBA">
              <w:rPr>
                <w:rFonts w:ascii="Times New Roman" w:hAnsi="Times New Roman" w:cs="Times New Roman"/>
                <w:sz w:val="28"/>
                <w:szCs w:val="28"/>
                <w:lang w:eastAsia="en-US"/>
              </w:rPr>
              <w:t xml:space="preserve"> Александр Владимирович</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2степени</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рук.кружка</w:t>
            </w:r>
            <w:proofErr w:type="spellEnd"/>
            <w:r w:rsidRPr="009D6CBA">
              <w:rPr>
                <w:rFonts w:ascii="Times New Roman" w:hAnsi="Times New Roman" w:cs="Times New Roman"/>
                <w:sz w:val="28"/>
                <w:szCs w:val="28"/>
                <w:lang w:eastAsia="en-US"/>
              </w:rPr>
              <w:t xml:space="preserve"> Шевченко Галина Алексеевна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3степени</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w:t>
            </w:r>
            <w:proofErr w:type="gramStart"/>
            <w:r w:rsidRPr="009D6CBA">
              <w:rPr>
                <w:rFonts w:ascii="Times New Roman" w:hAnsi="Times New Roman" w:cs="Times New Roman"/>
                <w:sz w:val="28"/>
                <w:szCs w:val="28"/>
                <w:lang w:eastAsia="en-US"/>
              </w:rPr>
              <w:t>.Д</w:t>
            </w:r>
            <w:proofErr w:type="gramEnd"/>
            <w:r w:rsidRPr="009D6CBA">
              <w:rPr>
                <w:rFonts w:ascii="Times New Roman" w:hAnsi="Times New Roman" w:cs="Times New Roman"/>
                <w:sz w:val="28"/>
                <w:szCs w:val="28"/>
                <w:lang w:eastAsia="en-US"/>
              </w:rPr>
              <w:t>авиденко</w:t>
            </w:r>
            <w:proofErr w:type="spellEnd"/>
            <w:r w:rsidRPr="009D6CBA">
              <w:rPr>
                <w:rFonts w:ascii="Times New Roman" w:hAnsi="Times New Roman" w:cs="Times New Roman"/>
                <w:sz w:val="28"/>
                <w:szCs w:val="28"/>
                <w:lang w:eastAsia="en-US"/>
              </w:rPr>
              <w:t xml:space="preserve"> Людмила Николаевна</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Член студии </w:t>
            </w:r>
            <w:proofErr w:type="spellStart"/>
            <w:r w:rsidRPr="009D6CBA">
              <w:rPr>
                <w:rFonts w:ascii="Times New Roman" w:hAnsi="Times New Roman" w:cs="Times New Roman"/>
                <w:sz w:val="28"/>
                <w:szCs w:val="28"/>
                <w:lang w:eastAsia="en-US"/>
              </w:rPr>
              <w:t>Мизильская</w:t>
            </w:r>
            <w:proofErr w:type="spellEnd"/>
            <w:r w:rsidRPr="009D6CBA">
              <w:rPr>
                <w:rFonts w:ascii="Times New Roman" w:hAnsi="Times New Roman" w:cs="Times New Roman"/>
                <w:sz w:val="28"/>
                <w:szCs w:val="28"/>
                <w:lang w:eastAsia="en-US"/>
              </w:rPr>
              <w:t xml:space="preserve"> Соня</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3 степени</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 Солистка вокальной группы «Неразлучные друзья» Хайруллина Валерия </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рук.Лункина</w:t>
            </w:r>
            <w:proofErr w:type="spellEnd"/>
            <w:r w:rsidRPr="009D6CBA">
              <w:rPr>
                <w:rFonts w:ascii="Times New Roman" w:hAnsi="Times New Roman" w:cs="Times New Roman"/>
                <w:sz w:val="28"/>
                <w:szCs w:val="28"/>
                <w:lang w:eastAsia="en-US"/>
              </w:rPr>
              <w:t xml:space="preserve">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3степени</w:t>
            </w:r>
          </w:p>
        </w:tc>
      </w:tr>
      <w:tr w:rsidR="009D6CBA" w:rsidRPr="009D6CBA" w:rsidTr="009D6CBA">
        <w:trPr>
          <w:trHeight w:val="1266"/>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 Солистка вокальной группы «Неразлучные друзья» Шляховая Елена</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рук.Лункина</w:t>
            </w:r>
            <w:proofErr w:type="spellEnd"/>
            <w:r w:rsidRPr="009D6CBA">
              <w:rPr>
                <w:rFonts w:ascii="Times New Roman" w:hAnsi="Times New Roman" w:cs="Times New Roman"/>
                <w:sz w:val="28"/>
                <w:szCs w:val="28"/>
                <w:lang w:eastAsia="en-US"/>
              </w:rPr>
              <w:t xml:space="preserve"> Татьяна Адольфовна</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Всероссийский многожанровый фестиваль </w:t>
            </w:r>
            <w:r w:rsidRPr="009D6CBA">
              <w:rPr>
                <w:rFonts w:ascii="Times New Roman" w:hAnsi="Times New Roman" w:cs="Times New Roman"/>
                <w:bCs/>
                <w:sz w:val="28"/>
                <w:szCs w:val="28"/>
                <w:shd w:val="clear" w:color="auto" w:fill="FFFFFF"/>
                <w:lang w:eastAsia="en-US"/>
              </w:rPr>
              <w:t xml:space="preserve">«Алмазный </w:t>
            </w:r>
            <w:proofErr w:type="spellStart"/>
            <w:r w:rsidRPr="009D6CBA">
              <w:rPr>
                <w:rFonts w:ascii="Times New Roman" w:hAnsi="Times New Roman" w:cs="Times New Roman"/>
                <w:bCs/>
                <w:sz w:val="28"/>
                <w:szCs w:val="28"/>
                <w:shd w:val="clear" w:color="auto" w:fill="FFFFFF"/>
                <w:lang w:eastAsia="en-US"/>
              </w:rPr>
              <w:t>ZVEZDOпад</w:t>
            </w:r>
            <w:proofErr w:type="spellEnd"/>
            <w:r w:rsidRPr="009D6CBA">
              <w:rPr>
                <w:rFonts w:ascii="Times New Roman" w:hAnsi="Times New Roman" w:cs="Times New Roman"/>
                <w:bCs/>
                <w:sz w:val="28"/>
                <w:szCs w:val="28"/>
                <w:shd w:val="clear" w:color="auto" w:fill="FFFFFF"/>
                <w:lang w:eastAsia="en-US"/>
              </w:rPr>
              <w:t xml:space="preserve"> альянса»</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3степени</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 xml:space="preserve"> Танцевальный коллектив «Фэнтези» </w:t>
            </w:r>
            <w:proofErr w:type="spellStart"/>
            <w:r w:rsidRPr="009D6CBA">
              <w:rPr>
                <w:rFonts w:ascii="Times New Roman" w:hAnsi="Times New Roman" w:cs="Times New Roman"/>
                <w:sz w:val="28"/>
                <w:szCs w:val="28"/>
                <w:lang w:eastAsia="en-US"/>
              </w:rPr>
              <w:t>рук.Мандрыкин</w:t>
            </w:r>
            <w:proofErr w:type="spellEnd"/>
            <w:r w:rsidRPr="009D6CBA">
              <w:rPr>
                <w:rFonts w:ascii="Times New Roman" w:hAnsi="Times New Roman" w:cs="Times New Roman"/>
                <w:sz w:val="28"/>
                <w:szCs w:val="28"/>
                <w:lang w:eastAsia="en-US"/>
              </w:rPr>
              <w:t xml:space="preserve"> Александр Владимирович</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Всероссийский героико-патриотический фестиваль  детского и юношеского творчества «Звезда спасения»</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2степени конкурса «Музыкально исполнительское творчество» в номинации «Хореография»</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w:t>
            </w:r>
            <w:proofErr w:type="gramStart"/>
            <w:r w:rsidRPr="009D6CBA">
              <w:rPr>
                <w:rFonts w:ascii="Times New Roman" w:hAnsi="Times New Roman" w:cs="Times New Roman"/>
                <w:sz w:val="28"/>
                <w:szCs w:val="28"/>
                <w:lang w:eastAsia="en-US"/>
              </w:rPr>
              <w:t>.Д</w:t>
            </w:r>
            <w:proofErr w:type="gramEnd"/>
            <w:r w:rsidRPr="009D6CBA">
              <w:rPr>
                <w:rFonts w:ascii="Times New Roman" w:hAnsi="Times New Roman" w:cs="Times New Roman"/>
                <w:sz w:val="28"/>
                <w:szCs w:val="28"/>
                <w:lang w:eastAsia="en-US"/>
              </w:rPr>
              <w:t>авиденко</w:t>
            </w:r>
            <w:proofErr w:type="spellEnd"/>
            <w:r w:rsidRPr="009D6CBA">
              <w:rPr>
                <w:rFonts w:ascii="Times New Roman" w:hAnsi="Times New Roman" w:cs="Times New Roman"/>
                <w:sz w:val="28"/>
                <w:szCs w:val="28"/>
                <w:lang w:eastAsia="en-US"/>
              </w:rPr>
              <w:t xml:space="preserve"> Людмила Николаевна</w:t>
            </w:r>
          </w:p>
          <w:p w:rsidR="009D6CBA" w:rsidRPr="009D6CBA" w:rsidRDefault="009D6CBA" w:rsidP="006810F3">
            <w:pPr>
              <w:spacing w:after="0" w:line="20" w:lineRule="atLeast"/>
              <w:rPr>
                <w:rFonts w:ascii="Times New Roman" w:eastAsia="Times New Roman" w:hAnsi="Times New Roman" w:cs="Times New Roman"/>
                <w:sz w:val="28"/>
                <w:szCs w:val="28"/>
                <w:lang w:eastAsia="en-US"/>
              </w:rPr>
            </w:pPr>
            <w:r w:rsidRPr="009D6CBA">
              <w:rPr>
                <w:rFonts w:ascii="Times New Roman" w:hAnsi="Times New Roman" w:cs="Times New Roman"/>
                <w:sz w:val="28"/>
                <w:szCs w:val="28"/>
                <w:lang w:eastAsia="en-US"/>
              </w:rPr>
              <w:t xml:space="preserve">Член студии Шагина Екатерина </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Всероссийский героико-патриотический фестиваль  детского и юношеского творчества «Звезда спасения»</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 лауреата 3степени конкурса «Художественное творчество»</w:t>
            </w:r>
          </w:p>
        </w:tc>
      </w:tr>
      <w:tr w:rsidR="009D6CBA" w:rsidRPr="009D6CBA" w:rsidTr="009D6CBA">
        <w:trPr>
          <w:trHeight w:val="557"/>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w:t>
            </w:r>
            <w:proofErr w:type="gramStart"/>
            <w:r w:rsidRPr="009D6CBA">
              <w:rPr>
                <w:rFonts w:ascii="Times New Roman" w:hAnsi="Times New Roman" w:cs="Times New Roman"/>
                <w:sz w:val="28"/>
                <w:szCs w:val="28"/>
                <w:lang w:eastAsia="en-US"/>
              </w:rPr>
              <w:t>.Д</w:t>
            </w:r>
            <w:proofErr w:type="gramEnd"/>
            <w:r w:rsidRPr="009D6CBA">
              <w:rPr>
                <w:rFonts w:ascii="Times New Roman" w:hAnsi="Times New Roman" w:cs="Times New Roman"/>
                <w:sz w:val="28"/>
                <w:szCs w:val="28"/>
                <w:lang w:eastAsia="en-US"/>
              </w:rPr>
              <w:t>авиденко</w:t>
            </w:r>
            <w:proofErr w:type="spellEnd"/>
            <w:r w:rsidRPr="009D6CBA">
              <w:rPr>
                <w:rFonts w:ascii="Times New Roman" w:hAnsi="Times New Roman" w:cs="Times New Roman"/>
                <w:sz w:val="28"/>
                <w:szCs w:val="28"/>
                <w:lang w:eastAsia="en-US"/>
              </w:rPr>
              <w:t xml:space="preserve"> Людмила Николаевна</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Ющик Юлия</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Всероссийский героико-патриотический фестиваль  детского и юношеского творчества «Звезда спасения»</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Дипломант конкурса «Художественное творчество» в поощрительной номинации «За отражение деятельности РСЧС»</w:t>
            </w:r>
          </w:p>
        </w:tc>
      </w:tr>
      <w:tr w:rsidR="009D6CBA" w:rsidRPr="009D6CBA" w:rsidTr="009D6CBA">
        <w:trPr>
          <w:trHeight w:val="1364"/>
        </w:trPr>
        <w:tc>
          <w:tcPr>
            <w:tcW w:w="943" w:type="dxa"/>
            <w:tcBorders>
              <w:top w:val="single" w:sz="4" w:space="0" w:color="000000"/>
              <w:left w:val="single" w:sz="4" w:space="0" w:color="000000"/>
              <w:bottom w:val="single" w:sz="4" w:space="0" w:color="000000"/>
              <w:right w:val="nil"/>
            </w:tcBorders>
          </w:tcPr>
          <w:p w:rsidR="009D6CBA" w:rsidRPr="009D6CBA" w:rsidRDefault="009D6CBA" w:rsidP="009D6CBA">
            <w:pPr>
              <w:pStyle w:val="a7"/>
              <w:numPr>
                <w:ilvl w:val="0"/>
                <w:numId w:val="12"/>
              </w:numPr>
              <w:suppressAutoHyphens w:val="0"/>
              <w:snapToGrid w:val="0"/>
              <w:spacing w:line="240" w:lineRule="atLeast"/>
              <w:rPr>
                <w:rFonts w:ascii="Times New Roman" w:hAnsi="Times New Roman"/>
                <w:sz w:val="28"/>
                <w:szCs w:val="28"/>
              </w:rPr>
            </w:pPr>
          </w:p>
        </w:tc>
        <w:tc>
          <w:tcPr>
            <w:tcW w:w="6273" w:type="dxa"/>
            <w:tcBorders>
              <w:top w:val="single" w:sz="4" w:space="0" w:color="000000"/>
              <w:left w:val="single" w:sz="4" w:space="0" w:color="000000"/>
              <w:bottom w:val="single" w:sz="4" w:space="0" w:color="000000"/>
              <w:right w:val="nil"/>
            </w:tcBorders>
            <w:hideMark/>
          </w:tcPr>
          <w:p w:rsidR="009D6CBA" w:rsidRPr="009D6CBA" w:rsidRDefault="009D6CBA" w:rsidP="006810F3">
            <w:pPr>
              <w:spacing w:after="0" w:line="20" w:lineRule="atLeast"/>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МБУ «ДК Новолеушковского СП»</w:t>
            </w:r>
          </w:p>
          <w:p w:rsidR="009D6CBA" w:rsidRPr="009D6CBA" w:rsidRDefault="009D6CBA" w:rsidP="006810F3">
            <w:pPr>
              <w:spacing w:after="0" w:line="20" w:lineRule="atLeast"/>
              <w:rPr>
                <w:rFonts w:ascii="Times New Roman" w:hAnsi="Times New Roman" w:cs="Times New Roman"/>
                <w:sz w:val="28"/>
                <w:szCs w:val="28"/>
                <w:lang w:eastAsia="en-US"/>
              </w:rPr>
            </w:pPr>
            <w:r w:rsidRPr="009D6CBA">
              <w:rPr>
                <w:rFonts w:ascii="Times New Roman" w:hAnsi="Times New Roman" w:cs="Times New Roman"/>
                <w:sz w:val="28"/>
                <w:szCs w:val="28"/>
                <w:lang w:eastAsia="en-US"/>
              </w:rPr>
              <w:t xml:space="preserve">«Образцовый художественный коллектив» Студия декоративно-прикладного искусства «УЮТ» - </w:t>
            </w:r>
            <w:proofErr w:type="spellStart"/>
            <w:r w:rsidRPr="009D6CBA">
              <w:rPr>
                <w:rFonts w:ascii="Times New Roman" w:hAnsi="Times New Roman" w:cs="Times New Roman"/>
                <w:sz w:val="28"/>
                <w:szCs w:val="28"/>
                <w:lang w:eastAsia="en-US"/>
              </w:rPr>
              <w:t>рук</w:t>
            </w:r>
            <w:proofErr w:type="gramStart"/>
            <w:r w:rsidRPr="009D6CBA">
              <w:rPr>
                <w:rFonts w:ascii="Times New Roman" w:hAnsi="Times New Roman" w:cs="Times New Roman"/>
                <w:sz w:val="28"/>
                <w:szCs w:val="28"/>
                <w:lang w:eastAsia="en-US"/>
              </w:rPr>
              <w:t>.Д</w:t>
            </w:r>
            <w:proofErr w:type="gramEnd"/>
            <w:r w:rsidRPr="009D6CBA">
              <w:rPr>
                <w:rFonts w:ascii="Times New Roman" w:hAnsi="Times New Roman" w:cs="Times New Roman"/>
                <w:sz w:val="28"/>
                <w:szCs w:val="28"/>
                <w:lang w:eastAsia="en-US"/>
              </w:rPr>
              <w:t>авиденко</w:t>
            </w:r>
            <w:proofErr w:type="spellEnd"/>
            <w:r w:rsidRPr="009D6CBA">
              <w:rPr>
                <w:rFonts w:ascii="Times New Roman" w:hAnsi="Times New Roman" w:cs="Times New Roman"/>
                <w:sz w:val="28"/>
                <w:szCs w:val="28"/>
                <w:lang w:eastAsia="en-US"/>
              </w:rPr>
              <w:t xml:space="preserve"> Людмила Николаевна</w:t>
            </w:r>
          </w:p>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proofErr w:type="spellStart"/>
            <w:r w:rsidRPr="009D6CBA">
              <w:rPr>
                <w:rFonts w:ascii="Times New Roman" w:hAnsi="Times New Roman" w:cs="Times New Roman"/>
                <w:sz w:val="28"/>
                <w:szCs w:val="28"/>
                <w:lang w:eastAsia="en-US"/>
              </w:rPr>
              <w:t>Перимова</w:t>
            </w:r>
            <w:proofErr w:type="spellEnd"/>
            <w:r w:rsidRPr="009D6CBA">
              <w:rPr>
                <w:rFonts w:ascii="Times New Roman" w:hAnsi="Times New Roman" w:cs="Times New Roman"/>
                <w:sz w:val="28"/>
                <w:szCs w:val="28"/>
                <w:lang w:eastAsia="en-US"/>
              </w:rPr>
              <w:t xml:space="preserve"> Валерия</w:t>
            </w:r>
          </w:p>
        </w:tc>
        <w:tc>
          <w:tcPr>
            <w:tcW w:w="4384" w:type="dxa"/>
            <w:tcBorders>
              <w:top w:val="single" w:sz="4" w:space="0" w:color="000000"/>
              <w:left w:val="single" w:sz="4" w:space="0" w:color="000000"/>
              <w:bottom w:val="single" w:sz="4" w:space="0" w:color="000000"/>
              <w:right w:val="nil"/>
            </w:tcBorders>
            <w:hideMark/>
          </w:tcPr>
          <w:p w:rsidR="009D6CBA" w:rsidRPr="009D6CBA" w:rsidRDefault="009D6CBA" w:rsidP="006810F3">
            <w:pPr>
              <w:suppressAutoHyphens/>
              <w:spacing w:after="0" w:line="20" w:lineRule="atLeast"/>
              <w:jc w:val="both"/>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Всероссийский героико-патриотический фестиваль  детского и юношеского творчества «Звезда спасения»</w:t>
            </w:r>
          </w:p>
        </w:tc>
        <w:tc>
          <w:tcPr>
            <w:tcW w:w="2923" w:type="dxa"/>
            <w:tcBorders>
              <w:top w:val="single" w:sz="4" w:space="0" w:color="000000"/>
              <w:left w:val="single" w:sz="4" w:space="0" w:color="000000"/>
              <w:bottom w:val="single" w:sz="4" w:space="0" w:color="000000"/>
              <w:right w:val="single" w:sz="4" w:space="0" w:color="000000"/>
            </w:tcBorders>
            <w:hideMark/>
          </w:tcPr>
          <w:p w:rsidR="009D6CBA" w:rsidRPr="009D6CBA" w:rsidRDefault="009D6CBA" w:rsidP="006810F3">
            <w:pPr>
              <w:suppressAutoHyphens/>
              <w:spacing w:after="0" w:line="20" w:lineRule="atLeast"/>
              <w:jc w:val="center"/>
              <w:rPr>
                <w:rFonts w:ascii="Times New Roman" w:eastAsia="Calibri" w:hAnsi="Times New Roman" w:cs="Times New Roman"/>
                <w:sz w:val="28"/>
                <w:szCs w:val="28"/>
                <w:lang w:eastAsia="ar-SA"/>
              </w:rPr>
            </w:pPr>
            <w:r w:rsidRPr="009D6CBA">
              <w:rPr>
                <w:rFonts w:ascii="Times New Roman" w:hAnsi="Times New Roman" w:cs="Times New Roman"/>
                <w:sz w:val="28"/>
                <w:szCs w:val="28"/>
                <w:lang w:eastAsia="en-US"/>
              </w:rPr>
              <w:t>Дипломант конкурса «Художественное творчество» в поощрительной номинации «За отражение деятельности РСЧС»</w:t>
            </w:r>
          </w:p>
        </w:tc>
      </w:tr>
    </w:tbl>
    <w:p w:rsidR="006810F3" w:rsidRDefault="006810F3" w:rsidP="00347D83">
      <w:pPr>
        <w:shd w:val="clear" w:color="auto" w:fill="FFFFFF"/>
        <w:spacing w:line="240" w:lineRule="auto"/>
        <w:jc w:val="both"/>
        <w:rPr>
          <w:rFonts w:ascii="Times New Roman" w:eastAsia="Times New Roman" w:hAnsi="Times New Roman" w:cs="Times New Roman"/>
          <w:sz w:val="28"/>
          <w:szCs w:val="28"/>
        </w:rPr>
      </w:pPr>
    </w:p>
    <w:p w:rsidR="00D21810" w:rsidRDefault="00D21810" w:rsidP="00347D83">
      <w:pPr>
        <w:shd w:val="clear" w:color="auto" w:fill="FFFFFF"/>
        <w:spacing w:line="240" w:lineRule="auto"/>
        <w:jc w:val="both"/>
        <w:rPr>
          <w:rFonts w:ascii="Times New Roman" w:eastAsia="Times New Roman" w:hAnsi="Times New Roman" w:cs="Times New Roman"/>
          <w:sz w:val="28"/>
          <w:szCs w:val="28"/>
        </w:rPr>
      </w:pPr>
    </w:p>
    <w:p w:rsidR="00CE6C67" w:rsidRPr="00347D83" w:rsidRDefault="00CE6C67" w:rsidP="00347D83">
      <w:pPr>
        <w:shd w:val="clear" w:color="auto" w:fill="FFFFFF"/>
        <w:spacing w:line="240" w:lineRule="auto"/>
        <w:jc w:val="both"/>
        <w:rPr>
          <w:rFonts w:ascii="Times New Roman" w:eastAsia="Times New Roman" w:hAnsi="Times New Roman" w:cs="Times New Roman"/>
          <w:sz w:val="28"/>
          <w:szCs w:val="28"/>
        </w:rPr>
      </w:pPr>
      <w:r w:rsidRPr="00347D83">
        <w:rPr>
          <w:rFonts w:ascii="Times New Roman" w:eastAsia="Times New Roman" w:hAnsi="Times New Roman" w:cs="Times New Roman"/>
          <w:sz w:val="28"/>
          <w:szCs w:val="28"/>
        </w:rPr>
        <w:lastRenderedPageBreak/>
        <w:t xml:space="preserve">Участники студии декоративно-прикладного искусства «УЮТ»  и Танцевальный коллектив «W&amp;B» МБУ ДК Новолеушковского СП» стали призерами в I (региональном) этапе II- го Всероссийского героико-патриотического фестиваля детского и юношеского творчества «Звезда спасения» в 2018 году. </w:t>
      </w:r>
      <w:proofErr w:type="gramStart"/>
      <w:r w:rsidRPr="00347D83">
        <w:rPr>
          <w:rFonts w:ascii="Times New Roman" w:eastAsia="Times New Roman" w:hAnsi="Times New Roman" w:cs="Times New Roman"/>
          <w:sz w:val="28"/>
          <w:szCs w:val="28"/>
        </w:rPr>
        <w:t xml:space="preserve">Танцевальный коллектив «W&amp;B», а именно Лагутинский Александр, Малых Мария, </w:t>
      </w:r>
      <w:proofErr w:type="spellStart"/>
      <w:r w:rsidRPr="00347D83">
        <w:rPr>
          <w:rFonts w:ascii="Times New Roman" w:eastAsia="Times New Roman" w:hAnsi="Times New Roman" w:cs="Times New Roman"/>
          <w:sz w:val="28"/>
          <w:szCs w:val="28"/>
        </w:rPr>
        <w:t>Компаниец</w:t>
      </w:r>
      <w:proofErr w:type="spellEnd"/>
      <w:r w:rsidRPr="00347D83">
        <w:rPr>
          <w:rFonts w:ascii="Times New Roman" w:eastAsia="Times New Roman" w:hAnsi="Times New Roman" w:cs="Times New Roman"/>
          <w:sz w:val="28"/>
          <w:szCs w:val="28"/>
        </w:rPr>
        <w:t xml:space="preserve"> Алина, </w:t>
      </w:r>
      <w:proofErr w:type="spellStart"/>
      <w:r w:rsidRPr="00347D83">
        <w:rPr>
          <w:rFonts w:ascii="Times New Roman" w:eastAsia="Times New Roman" w:hAnsi="Times New Roman" w:cs="Times New Roman"/>
          <w:sz w:val="28"/>
          <w:szCs w:val="28"/>
        </w:rPr>
        <w:t>Железнякова</w:t>
      </w:r>
      <w:proofErr w:type="spellEnd"/>
      <w:r w:rsidRPr="00347D83">
        <w:rPr>
          <w:rFonts w:ascii="Times New Roman" w:eastAsia="Times New Roman" w:hAnsi="Times New Roman" w:cs="Times New Roman"/>
          <w:sz w:val="28"/>
          <w:szCs w:val="28"/>
        </w:rPr>
        <w:t xml:space="preserve"> Анастасия, </w:t>
      </w:r>
      <w:proofErr w:type="spellStart"/>
      <w:r w:rsidRPr="00347D83">
        <w:rPr>
          <w:rFonts w:ascii="Times New Roman" w:eastAsia="Times New Roman" w:hAnsi="Times New Roman" w:cs="Times New Roman"/>
          <w:sz w:val="28"/>
          <w:szCs w:val="28"/>
        </w:rPr>
        <w:t>Микаэльян</w:t>
      </w:r>
      <w:proofErr w:type="spellEnd"/>
      <w:r w:rsidRPr="00347D83">
        <w:rPr>
          <w:rFonts w:ascii="Times New Roman" w:eastAsia="Times New Roman" w:hAnsi="Times New Roman" w:cs="Times New Roman"/>
          <w:sz w:val="28"/>
          <w:szCs w:val="28"/>
        </w:rPr>
        <w:t xml:space="preserve"> Анна, </w:t>
      </w:r>
      <w:proofErr w:type="spellStart"/>
      <w:r w:rsidRPr="00347D83">
        <w:rPr>
          <w:rFonts w:ascii="Times New Roman" w:eastAsia="Times New Roman" w:hAnsi="Times New Roman" w:cs="Times New Roman"/>
          <w:sz w:val="28"/>
          <w:szCs w:val="28"/>
        </w:rPr>
        <w:t>Губрий</w:t>
      </w:r>
      <w:proofErr w:type="spellEnd"/>
      <w:r w:rsidRPr="00347D83">
        <w:rPr>
          <w:rFonts w:ascii="Times New Roman" w:eastAsia="Times New Roman" w:hAnsi="Times New Roman" w:cs="Times New Roman"/>
          <w:sz w:val="28"/>
          <w:szCs w:val="28"/>
        </w:rPr>
        <w:t xml:space="preserve"> Виктория, </w:t>
      </w:r>
      <w:proofErr w:type="spellStart"/>
      <w:r w:rsidRPr="00347D83">
        <w:rPr>
          <w:rFonts w:ascii="Times New Roman" w:eastAsia="Times New Roman" w:hAnsi="Times New Roman" w:cs="Times New Roman"/>
          <w:sz w:val="28"/>
          <w:szCs w:val="28"/>
        </w:rPr>
        <w:t>Ососко</w:t>
      </w:r>
      <w:proofErr w:type="spellEnd"/>
      <w:r w:rsidRPr="00347D83">
        <w:rPr>
          <w:rFonts w:ascii="Times New Roman" w:eastAsia="Times New Roman" w:hAnsi="Times New Roman" w:cs="Times New Roman"/>
          <w:sz w:val="28"/>
          <w:szCs w:val="28"/>
        </w:rPr>
        <w:t xml:space="preserve"> Виктория, Горюнова Анастасия, Гордиенко Марина, Гордиенко Екатерина, Шкода Анна, Сиротенко Арина, </w:t>
      </w:r>
      <w:proofErr w:type="spellStart"/>
      <w:r w:rsidRPr="00347D83">
        <w:rPr>
          <w:rFonts w:ascii="Times New Roman" w:eastAsia="Times New Roman" w:hAnsi="Times New Roman" w:cs="Times New Roman"/>
          <w:sz w:val="28"/>
          <w:szCs w:val="28"/>
        </w:rPr>
        <w:t>Остапенко</w:t>
      </w:r>
      <w:proofErr w:type="spellEnd"/>
      <w:r w:rsidRPr="00347D83">
        <w:rPr>
          <w:rFonts w:ascii="Times New Roman" w:eastAsia="Times New Roman" w:hAnsi="Times New Roman" w:cs="Times New Roman"/>
          <w:sz w:val="28"/>
          <w:szCs w:val="28"/>
        </w:rPr>
        <w:t xml:space="preserve"> Александра, </w:t>
      </w:r>
      <w:proofErr w:type="spellStart"/>
      <w:r w:rsidRPr="00347D83">
        <w:rPr>
          <w:rFonts w:ascii="Times New Roman" w:eastAsia="Times New Roman" w:hAnsi="Times New Roman" w:cs="Times New Roman"/>
          <w:sz w:val="28"/>
          <w:szCs w:val="28"/>
        </w:rPr>
        <w:t>Перимова</w:t>
      </w:r>
      <w:proofErr w:type="spellEnd"/>
      <w:r w:rsidRPr="00347D83">
        <w:rPr>
          <w:rFonts w:ascii="Times New Roman" w:eastAsia="Times New Roman" w:hAnsi="Times New Roman" w:cs="Times New Roman"/>
          <w:sz w:val="28"/>
          <w:szCs w:val="28"/>
        </w:rPr>
        <w:t xml:space="preserve"> Валерия с танцевальной композицией «Герои в огне» заняли 2 место и награждены дипломом за победу в конкурсе «Музыкально-исполнительское творчество» в номинации «Хореография» руководитель – А.В. Мандрыкин.</w:t>
      </w:r>
      <w:proofErr w:type="gramEnd"/>
      <w:r w:rsidRPr="00347D83">
        <w:rPr>
          <w:rFonts w:ascii="Times New Roman" w:eastAsia="Times New Roman" w:hAnsi="Times New Roman" w:cs="Times New Roman"/>
          <w:sz w:val="28"/>
          <w:szCs w:val="28"/>
        </w:rPr>
        <w:t xml:space="preserve"> Шагина Екатерина заняла 3 место и награждена дипломом за победу в конкурсе «Художественное творчество» в номинации «Декоративно-прикладное творчество» руководитель </w:t>
      </w:r>
      <w:proofErr w:type="gramStart"/>
      <w:r w:rsidRPr="00347D83">
        <w:rPr>
          <w:rFonts w:ascii="Times New Roman" w:eastAsia="Times New Roman" w:hAnsi="Times New Roman" w:cs="Times New Roman"/>
          <w:sz w:val="28"/>
          <w:szCs w:val="28"/>
        </w:rPr>
        <w:t>–Л</w:t>
      </w:r>
      <w:proofErr w:type="gramEnd"/>
      <w:r w:rsidRPr="00347D83">
        <w:rPr>
          <w:rFonts w:ascii="Times New Roman" w:eastAsia="Times New Roman" w:hAnsi="Times New Roman" w:cs="Times New Roman"/>
          <w:sz w:val="28"/>
          <w:szCs w:val="28"/>
        </w:rPr>
        <w:t xml:space="preserve">.Н. Давиденко. Ющик Юлия и </w:t>
      </w:r>
      <w:proofErr w:type="spellStart"/>
      <w:r w:rsidRPr="00347D83">
        <w:rPr>
          <w:rFonts w:ascii="Times New Roman" w:eastAsia="Times New Roman" w:hAnsi="Times New Roman" w:cs="Times New Roman"/>
          <w:sz w:val="28"/>
          <w:szCs w:val="28"/>
        </w:rPr>
        <w:t>Перимова</w:t>
      </w:r>
      <w:proofErr w:type="spellEnd"/>
      <w:r w:rsidRPr="00347D83">
        <w:rPr>
          <w:rFonts w:ascii="Times New Roman" w:eastAsia="Times New Roman" w:hAnsi="Times New Roman" w:cs="Times New Roman"/>
          <w:sz w:val="28"/>
          <w:szCs w:val="28"/>
        </w:rPr>
        <w:t xml:space="preserve"> Валерия награждены дипломами в поощрительной номинации «За отражение деятельности РСЧС» конкурса «Художественное творчеств</w:t>
      </w:r>
      <w:proofErr w:type="gramStart"/>
      <w:r w:rsidRPr="00347D83">
        <w:rPr>
          <w:rFonts w:ascii="Times New Roman" w:eastAsia="Times New Roman" w:hAnsi="Times New Roman" w:cs="Times New Roman"/>
          <w:sz w:val="28"/>
          <w:szCs w:val="28"/>
        </w:rPr>
        <w:t>о-</w:t>
      </w:r>
      <w:proofErr w:type="gramEnd"/>
      <w:r w:rsidRPr="00347D83">
        <w:rPr>
          <w:rFonts w:ascii="Times New Roman" w:eastAsia="Times New Roman" w:hAnsi="Times New Roman" w:cs="Times New Roman"/>
          <w:sz w:val="28"/>
          <w:szCs w:val="28"/>
        </w:rPr>
        <w:t xml:space="preserve"> декоративно-прикладное творчество» руководитель –Л.Н. Давиденко.</w:t>
      </w:r>
    </w:p>
    <w:p w:rsidR="00CE6C67" w:rsidRPr="00347D83" w:rsidRDefault="00CE6C67" w:rsidP="00CE6C67">
      <w:pPr>
        <w:shd w:val="clear" w:color="auto" w:fill="FFFFFF"/>
        <w:tabs>
          <w:tab w:val="left" w:pos="158"/>
          <w:tab w:val="left" w:pos="9446"/>
        </w:tabs>
        <w:spacing w:after="0" w:line="240" w:lineRule="atLeast"/>
        <w:jc w:val="both"/>
        <w:rPr>
          <w:rFonts w:ascii="Times New Roman" w:hAnsi="Times New Roman" w:cs="Times New Roman"/>
          <w:sz w:val="28"/>
          <w:szCs w:val="28"/>
        </w:rPr>
      </w:pPr>
      <w:r w:rsidRPr="00347D83">
        <w:rPr>
          <w:rFonts w:ascii="Times New Roman" w:hAnsi="Times New Roman" w:cs="Times New Roman"/>
          <w:sz w:val="28"/>
          <w:szCs w:val="28"/>
          <w:shd w:val="clear" w:color="auto" w:fill="FFFFFF"/>
        </w:rPr>
        <w:t xml:space="preserve">1 апреля 2018 г. на базе РДК ст. Павловской состоялся всероссийский многожанровый фестиваль-конкурс «Алмазный </w:t>
      </w:r>
      <w:proofErr w:type="spellStart"/>
      <w:r w:rsidRPr="00347D83">
        <w:rPr>
          <w:rFonts w:ascii="Times New Roman" w:hAnsi="Times New Roman" w:cs="Times New Roman"/>
          <w:sz w:val="28"/>
          <w:szCs w:val="28"/>
          <w:shd w:val="clear" w:color="auto" w:fill="FFFFFF"/>
        </w:rPr>
        <w:t>ZVEZDO</w:t>
      </w:r>
      <w:proofErr w:type="gramStart"/>
      <w:r w:rsidRPr="00347D83">
        <w:rPr>
          <w:rFonts w:ascii="Times New Roman" w:hAnsi="Times New Roman" w:cs="Times New Roman"/>
          <w:sz w:val="28"/>
          <w:szCs w:val="28"/>
          <w:shd w:val="clear" w:color="auto" w:fill="FFFFFF"/>
        </w:rPr>
        <w:t>пад</w:t>
      </w:r>
      <w:proofErr w:type="spellEnd"/>
      <w:proofErr w:type="gramEnd"/>
      <w:r w:rsidRPr="00347D83">
        <w:rPr>
          <w:rFonts w:ascii="Times New Roman" w:hAnsi="Times New Roman" w:cs="Times New Roman"/>
          <w:sz w:val="28"/>
          <w:szCs w:val="28"/>
          <w:shd w:val="clear" w:color="auto" w:fill="FFFFFF"/>
        </w:rPr>
        <w:t xml:space="preserve"> альянса».  В номинации «Декоративно-прикладное творчество» от Новолеушковского Дворца Культуры приняли участие руководители студии декоративно-прикладного искусства «УЮТ» заняли призовые места: Л.Н. Давиденко – лауреат I степени, В.О. Карпенко - лауреат II степени, Г.А. Шевченко- лауреат III степени. В этой же номинации представила свое творчество и стала лауреатом III степени Софья </w:t>
      </w:r>
      <w:proofErr w:type="spellStart"/>
      <w:r w:rsidRPr="00347D83">
        <w:rPr>
          <w:rFonts w:ascii="Times New Roman" w:hAnsi="Times New Roman" w:cs="Times New Roman"/>
          <w:sz w:val="28"/>
          <w:szCs w:val="28"/>
          <w:shd w:val="clear" w:color="auto" w:fill="FFFFFF"/>
        </w:rPr>
        <w:t>Мизильская</w:t>
      </w:r>
      <w:proofErr w:type="spellEnd"/>
      <w:r w:rsidRPr="00347D83">
        <w:rPr>
          <w:rFonts w:ascii="Times New Roman" w:hAnsi="Times New Roman" w:cs="Times New Roman"/>
          <w:sz w:val="28"/>
          <w:szCs w:val="28"/>
          <w:shd w:val="clear" w:color="auto" w:fill="FFFFFF"/>
        </w:rPr>
        <w:t xml:space="preserve">. А сама студия ДПИ «УЮТ» стала лауреатом II степени. В номинации «Вокал» выступили Валерия </w:t>
      </w:r>
      <w:proofErr w:type="spellStart"/>
      <w:r w:rsidRPr="00347D83">
        <w:rPr>
          <w:rFonts w:ascii="Times New Roman" w:hAnsi="Times New Roman" w:cs="Times New Roman"/>
          <w:sz w:val="28"/>
          <w:szCs w:val="28"/>
          <w:shd w:val="clear" w:color="auto" w:fill="FFFFFF"/>
        </w:rPr>
        <w:t>Хайруллина</w:t>
      </w:r>
      <w:proofErr w:type="spellEnd"/>
      <w:r w:rsidRPr="00347D83">
        <w:rPr>
          <w:rFonts w:ascii="Times New Roman" w:hAnsi="Times New Roman" w:cs="Times New Roman"/>
          <w:sz w:val="28"/>
          <w:szCs w:val="28"/>
          <w:shd w:val="clear" w:color="auto" w:fill="FFFFFF"/>
        </w:rPr>
        <w:t xml:space="preserve"> и Елена Шляховая стали лауреатами III степени (Руководитель Т.А. Лункина). В номинации «Дуэт вокалистов» Денисовы Оксана и Артём – лауреаты II степени (Руководитель Л.Н. Давиденко) В номинации «Хореография» танцевальный коллектив «Фэнтези» - </w:t>
      </w:r>
      <w:proofErr w:type="spellStart"/>
      <w:r w:rsidRPr="00347D83">
        <w:rPr>
          <w:rFonts w:ascii="Times New Roman" w:hAnsi="Times New Roman" w:cs="Times New Roman"/>
          <w:sz w:val="28"/>
          <w:szCs w:val="28"/>
          <w:shd w:val="clear" w:color="auto" w:fill="FFFFFF"/>
        </w:rPr>
        <w:t>лауреты</w:t>
      </w:r>
      <w:proofErr w:type="spellEnd"/>
      <w:r w:rsidRPr="00347D83">
        <w:rPr>
          <w:rFonts w:ascii="Times New Roman" w:hAnsi="Times New Roman" w:cs="Times New Roman"/>
          <w:sz w:val="28"/>
          <w:szCs w:val="28"/>
          <w:shd w:val="clear" w:color="auto" w:fill="FFFFFF"/>
        </w:rPr>
        <w:t xml:space="preserve"> II степени (Руководитель А.В. Мандрыкин) Все участники фестиваля получили памятные подарки с логотипом Всероссийского многожанрового фестиваля «Алмазный </w:t>
      </w:r>
      <w:proofErr w:type="spellStart"/>
      <w:r w:rsidRPr="00347D83">
        <w:rPr>
          <w:rFonts w:ascii="Times New Roman" w:hAnsi="Times New Roman" w:cs="Times New Roman"/>
          <w:sz w:val="28"/>
          <w:szCs w:val="28"/>
          <w:shd w:val="clear" w:color="auto" w:fill="FFFFFF"/>
        </w:rPr>
        <w:t>ZVEZDO</w:t>
      </w:r>
      <w:proofErr w:type="gramStart"/>
      <w:r w:rsidRPr="00347D83">
        <w:rPr>
          <w:rFonts w:ascii="Times New Roman" w:hAnsi="Times New Roman" w:cs="Times New Roman"/>
          <w:sz w:val="28"/>
          <w:szCs w:val="28"/>
          <w:shd w:val="clear" w:color="auto" w:fill="FFFFFF"/>
        </w:rPr>
        <w:t>пад</w:t>
      </w:r>
      <w:proofErr w:type="spellEnd"/>
      <w:proofErr w:type="gramEnd"/>
      <w:r w:rsidRPr="00347D83">
        <w:rPr>
          <w:rFonts w:ascii="Times New Roman" w:hAnsi="Times New Roman" w:cs="Times New Roman"/>
          <w:sz w:val="28"/>
          <w:szCs w:val="28"/>
          <w:shd w:val="clear" w:color="auto" w:fill="FFFFFF"/>
        </w:rPr>
        <w:t xml:space="preserve"> альянса».</w:t>
      </w:r>
    </w:p>
    <w:p w:rsidR="009D6CBA" w:rsidRPr="009D6CBA" w:rsidRDefault="009D6CBA" w:rsidP="009D6CBA">
      <w:pPr>
        <w:spacing w:after="0"/>
        <w:jc w:val="center"/>
        <w:rPr>
          <w:rFonts w:ascii="Times New Roman" w:hAnsi="Times New Roman" w:cs="Times New Roman"/>
          <w:b/>
          <w:sz w:val="28"/>
          <w:szCs w:val="28"/>
        </w:rPr>
      </w:pPr>
    </w:p>
    <w:p w:rsidR="00DA1A96" w:rsidRPr="00347D83" w:rsidRDefault="00DA1A96" w:rsidP="00347D83">
      <w:pPr>
        <w:spacing w:after="0" w:line="240" w:lineRule="atLeast"/>
        <w:jc w:val="both"/>
        <w:rPr>
          <w:rFonts w:ascii="Times New Roman" w:eastAsia="Times New Roman" w:hAnsi="Times New Roman" w:cs="Times New Roman"/>
          <w:b/>
          <w:bCs/>
          <w:sz w:val="28"/>
          <w:szCs w:val="28"/>
        </w:rPr>
      </w:pPr>
      <w:r w:rsidRPr="00347D83">
        <w:rPr>
          <w:rFonts w:ascii="Times New Roman" w:hAnsi="Times New Roman" w:cs="Times New Roman"/>
          <w:sz w:val="28"/>
          <w:szCs w:val="28"/>
          <w:shd w:val="clear" w:color="auto" w:fill="FFFFFF"/>
        </w:rPr>
        <w:t xml:space="preserve">16 марта в Павловском социально-культурном центре состоялся муниципальный этап 17-го краевого фестиваля героико-патриотической песни «Пою мое Отечество». Коллективы МБУ «ДК Новолеушковского СП» приняли участие, и порадовали своими результатами. Денисова Оксана заняла почетное I место в номинации «Соло» в возрастной категории от 18 - до 29 лет по направлению «Песни Великой Победы». Хайруллина Валерия заняла почетное II место в номинации «Соло» в возрастной категории от 14-до 17 лет по направлению «С любовью к Отчине». Хайруллина Валерия заняла почетное III место в номинации «Соло» в возрастной категории от 14-до 17 лет </w:t>
      </w:r>
      <w:r w:rsidRPr="00347D83">
        <w:rPr>
          <w:rFonts w:ascii="Times New Roman" w:hAnsi="Times New Roman" w:cs="Times New Roman"/>
          <w:sz w:val="28"/>
          <w:szCs w:val="28"/>
          <w:shd w:val="clear" w:color="auto" w:fill="FFFFFF"/>
        </w:rPr>
        <w:lastRenderedPageBreak/>
        <w:t>по направлению «Песни Великой Победы». Дуэт Денисова Оксана и Ющик Юлия занял почетное I место в номинации «Ансамбль» в возрастной категории от 14-до 17 лет по направлению «С любовью к Отчин</w:t>
      </w:r>
      <w:r w:rsidR="00145149" w:rsidRPr="00347D83">
        <w:rPr>
          <w:rFonts w:ascii="Times New Roman" w:hAnsi="Times New Roman" w:cs="Times New Roman"/>
          <w:sz w:val="28"/>
          <w:szCs w:val="28"/>
          <w:shd w:val="clear" w:color="auto" w:fill="FFFFFF"/>
        </w:rPr>
        <w:t>е». Участники танцевального коллектива «Фэ</w:t>
      </w:r>
      <w:r w:rsidRPr="00347D83">
        <w:rPr>
          <w:rFonts w:ascii="Times New Roman" w:hAnsi="Times New Roman" w:cs="Times New Roman"/>
          <w:sz w:val="28"/>
          <w:szCs w:val="28"/>
          <w:shd w:val="clear" w:color="auto" w:fill="FFFFFF"/>
        </w:rPr>
        <w:t>нтези» (руководитель А.В. Мандрыкин) Гордиенко Марина и Горюнова Анастасия украсили номер своей постановкой. Ансамбль «Шаг вперед» (руководитель Л.Н.Давиденко) занял почетное III место в номинации «Ансамбль» в возрастной категории от 14-до 17 лет по направлению «С любовью к Отчине». За участие получили грамоты: ансамбль «Новое поколение» (руководитель Т.А. Лункина), солист Ющик Юлия.</w:t>
      </w:r>
    </w:p>
    <w:p w:rsidR="00CE6C67" w:rsidRPr="00347D83" w:rsidRDefault="00CE6C67" w:rsidP="00347D83">
      <w:pPr>
        <w:spacing w:after="0" w:line="240" w:lineRule="atLeast"/>
        <w:ind w:firstLine="709"/>
        <w:jc w:val="both"/>
        <w:rPr>
          <w:rFonts w:ascii="Times New Roman" w:hAnsi="Times New Roman" w:cs="Times New Roman"/>
          <w:sz w:val="28"/>
          <w:szCs w:val="28"/>
          <w:shd w:val="clear" w:color="auto" w:fill="FFFFFF"/>
        </w:rPr>
      </w:pPr>
    </w:p>
    <w:p w:rsidR="00CE6C67" w:rsidRDefault="00CE6C67" w:rsidP="00CE6C67">
      <w:pPr>
        <w:shd w:val="clear" w:color="auto" w:fill="FFFFFF"/>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5 июля 2018 года  в ЦНК «Казачье подворье» (ст. Ленинградская, ул. Красная, 98а) состоялся зональный этап краевого фестиваля подростково-молодежных объединений по формированию здорового образа жизни «Нам жить в России». Приняли участие 11 команд из </w:t>
      </w:r>
      <w:proofErr w:type="spellStart"/>
      <w:r>
        <w:rPr>
          <w:rFonts w:ascii="Times New Roman" w:hAnsi="Times New Roman" w:cs="Times New Roman"/>
          <w:sz w:val="28"/>
          <w:szCs w:val="28"/>
          <w:shd w:val="clear" w:color="auto" w:fill="FFFFFF"/>
        </w:rPr>
        <w:t>Брюховецкого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Выселковского</w:t>
      </w:r>
      <w:proofErr w:type="spellEnd"/>
      <w:r>
        <w:rPr>
          <w:rFonts w:ascii="Times New Roman" w:hAnsi="Times New Roman" w:cs="Times New Roman"/>
          <w:sz w:val="28"/>
          <w:szCs w:val="28"/>
          <w:shd w:val="clear" w:color="auto" w:fill="FFFFFF"/>
        </w:rPr>
        <w:t xml:space="preserve"> Ленинградского, </w:t>
      </w:r>
      <w:proofErr w:type="spellStart"/>
      <w:r>
        <w:rPr>
          <w:rFonts w:ascii="Times New Roman" w:hAnsi="Times New Roman" w:cs="Times New Roman"/>
          <w:sz w:val="28"/>
          <w:szCs w:val="28"/>
          <w:shd w:val="clear" w:color="auto" w:fill="FFFFFF"/>
        </w:rPr>
        <w:t>Кущевского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Крыловского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Ейского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Приморско-Ахтарского</w:t>
      </w:r>
      <w:proofErr w:type="spellEnd"/>
      <w:r>
        <w:rPr>
          <w:rFonts w:ascii="Times New Roman" w:hAnsi="Times New Roman" w:cs="Times New Roman"/>
          <w:sz w:val="28"/>
          <w:szCs w:val="28"/>
          <w:shd w:val="clear" w:color="auto" w:fill="FFFFFF"/>
        </w:rPr>
        <w:t xml:space="preserve">, Павловского, </w:t>
      </w:r>
      <w:proofErr w:type="spellStart"/>
      <w:r>
        <w:rPr>
          <w:rFonts w:ascii="Times New Roman" w:hAnsi="Times New Roman" w:cs="Times New Roman"/>
          <w:sz w:val="28"/>
          <w:szCs w:val="28"/>
          <w:shd w:val="clear" w:color="auto" w:fill="FFFFFF"/>
        </w:rPr>
        <w:t>Каневского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Староминского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Щербиновского</w:t>
      </w:r>
      <w:proofErr w:type="spellEnd"/>
      <w:r>
        <w:rPr>
          <w:rFonts w:ascii="Times New Roman" w:hAnsi="Times New Roman" w:cs="Times New Roman"/>
          <w:sz w:val="28"/>
          <w:szCs w:val="28"/>
          <w:shd w:val="clear" w:color="auto" w:fill="FFFFFF"/>
        </w:rPr>
        <w:t xml:space="preserve"> районов Краснодарского края. Команды представили свои презентации тематических стендов о деятельности своих клубных объединений, визитные карточки, конкурсные программы и показали </w:t>
      </w:r>
      <w:proofErr w:type="spellStart"/>
      <w:r>
        <w:rPr>
          <w:rFonts w:ascii="Times New Roman" w:hAnsi="Times New Roman" w:cs="Times New Roman"/>
          <w:sz w:val="28"/>
          <w:szCs w:val="28"/>
          <w:shd w:val="clear" w:color="auto" w:fill="FFFFFF"/>
        </w:rPr>
        <w:t>видеозарисовки</w:t>
      </w:r>
      <w:proofErr w:type="spellEnd"/>
      <w:r>
        <w:rPr>
          <w:rFonts w:ascii="Times New Roman" w:hAnsi="Times New Roman" w:cs="Times New Roman"/>
          <w:sz w:val="28"/>
          <w:szCs w:val="28"/>
          <w:shd w:val="clear" w:color="auto" w:fill="FFFFFF"/>
        </w:rPr>
        <w:t>. Клуб "Золотая молодёжь" МБУ "ДК Новолеушковского СП" уже в пятый представлял  Павловский район. Фестиваль способствует формированию активной гражданской позиции подростков и молодёжи по отношению к негативным асоциальным явлениям. Он направлен на пропаганду здорового образа жизни, воспитание у молодого поколения патриотизма и толерантности. Еще одна задача фестиваля – привлечь несовершеннолетних в клубные учреждения. Все команды были награждены дипломами за участие.</w:t>
      </w:r>
    </w:p>
    <w:p w:rsidR="00DA1A96" w:rsidRPr="00347D83" w:rsidRDefault="00DA1A96" w:rsidP="00347D83">
      <w:pPr>
        <w:spacing w:after="0" w:line="240" w:lineRule="atLeast"/>
        <w:ind w:firstLine="709"/>
        <w:jc w:val="both"/>
        <w:rPr>
          <w:rFonts w:ascii="Times New Roman" w:hAnsi="Times New Roman" w:cs="Times New Roman"/>
          <w:sz w:val="28"/>
          <w:szCs w:val="28"/>
          <w:shd w:val="clear" w:color="auto" w:fill="FFFFFF"/>
        </w:rPr>
      </w:pPr>
      <w:r w:rsidRPr="00347D83">
        <w:rPr>
          <w:rFonts w:ascii="Times New Roman" w:hAnsi="Times New Roman" w:cs="Times New Roman"/>
          <w:sz w:val="28"/>
          <w:szCs w:val="28"/>
          <w:shd w:val="clear" w:color="auto" w:fill="FFFFFF"/>
        </w:rPr>
        <w:t xml:space="preserve">31 октября в социально-культурном центре станицы Павловской состоялись V Сретенские образовательные чтения Тихорецкой епархии. Тема чтений – «Молодежь: свобода и ответственность». В чтениях приняли участие представители духовенства, представители системы образования, казачества из Павловского, </w:t>
      </w:r>
      <w:proofErr w:type="spellStart"/>
      <w:r w:rsidRPr="00347D83">
        <w:rPr>
          <w:rFonts w:ascii="Times New Roman" w:hAnsi="Times New Roman" w:cs="Times New Roman"/>
          <w:sz w:val="28"/>
          <w:szCs w:val="28"/>
          <w:shd w:val="clear" w:color="auto" w:fill="FFFFFF"/>
        </w:rPr>
        <w:t>Белоглинского</w:t>
      </w:r>
      <w:proofErr w:type="spellEnd"/>
      <w:r w:rsidRPr="00347D83">
        <w:rPr>
          <w:rFonts w:ascii="Times New Roman" w:hAnsi="Times New Roman" w:cs="Times New Roman"/>
          <w:sz w:val="28"/>
          <w:szCs w:val="28"/>
          <w:shd w:val="clear" w:color="auto" w:fill="FFFFFF"/>
        </w:rPr>
        <w:t xml:space="preserve">, Кавказского, </w:t>
      </w:r>
      <w:proofErr w:type="spellStart"/>
      <w:r w:rsidRPr="00347D83">
        <w:rPr>
          <w:rFonts w:ascii="Times New Roman" w:hAnsi="Times New Roman" w:cs="Times New Roman"/>
          <w:sz w:val="28"/>
          <w:szCs w:val="28"/>
          <w:shd w:val="clear" w:color="auto" w:fill="FFFFFF"/>
        </w:rPr>
        <w:t>Кореновского</w:t>
      </w:r>
      <w:proofErr w:type="spellEnd"/>
      <w:r w:rsidRPr="00347D83">
        <w:rPr>
          <w:rFonts w:ascii="Times New Roman" w:hAnsi="Times New Roman" w:cs="Times New Roman"/>
          <w:sz w:val="28"/>
          <w:szCs w:val="28"/>
          <w:shd w:val="clear" w:color="auto" w:fill="FFFFFF"/>
        </w:rPr>
        <w:t xml:space="preserve"> и других районов края. С приветствием к участникам чтений выступили епископ </w:t>
      </w:r>
      <w:proofErr w:type="spellStart"/>
      <w:r w:rsidRPr="00347D83">
        <w:rPr>
          <w:rFonts w:ascii="Times New Roman" w:hAnsi="Times New Roman" w:cs="Times New Roman"/>
          <w:sz w:val="28"/>
          <w:szCs w:val="28"/>
          <w:shd w:val="clear" w:color="auto" w:fill="FFFFFF"/>
        </w:rPr>
        <w:t>Тихорецкий</w:t>
      </w:r>
      <w:proofErr w:type="spellEnd"/>
      <w:r w:rsidRPr="00347D83">
        <w:rPr>
          <w:rFonts w:ascii="Times New Roman" w:hAnsi="Times New Roman" w:cs="Times New Roman"/>
          <w:sz w:val="28"/>
          <w:szCs w:val="28"/>
          <w:shd w:val="clear" w:color="auto" w:fill="FFFFFF"/>
        </w:rPr>
        <w:t xml:space="preserve"> и </w:t>
      </w:r>
      <w:proofErr w:type="spellStart"/>
      <w:r w:rsidRPr="00347D83">
        <w:rPr>
          <w:rFonts w:ascii="Times New Roman" w:hAnsi="Times New Roman" w:cs="Times New Roman"/>
          <w:sz w:val="28"/>
          <w:szCs w:val="28"/>
          <w:shd w:val="clear" w:color="auto" w:fill="FFFFFF"/>
        </w:rPr>
        <w:t>Кореновский</w:t>
      </w:r>
      <w:proofErr w:type="spellEnd"/>
      <w:r w:rsidR="00145149" w:rsidRPr="00347D83">
        <w:rPr>
          <w:rFonts w:ascii="Times New Roman" w:hAnsi="Times New Roman" w:cs="Times New Roman"/>
          <w:sz w:val="28"/>
          <w:szCs w:val="28"/>
          <w:shd w:val="clear" w:color="auto" w:fill="FFFFFF"/>
        </w:rPr>
        <w:t xml:space="preserve"> </w:t>
      </w:r>
      <w:proofErr w:type="spellStart"/>
      <w:r w:rsidRPr="00347D83">
        <w:rPr>
          <w:rFonts w:ascii="Times New Roman" w:hAnsi="Times New Roman" w:cs="Times New Roman"/>
          <w:sz w:val="28"/>
          <w:szCs w:val="28"/>
          <w:shd w:val="clear" w:color="auto" w:fill="FFFFFF"/>
        </w:rPr>
        <w:t>Преосвященнейший</w:t>
      </w:r>
      <w:proofErr w:type="spellEnd"/>
      <w:r w:rsidRPr="00347D83">
        <w:rPr>
          <w:rFonts w:ascii="Times New Roman" w:hAnsi="Times New Roman" w:cs="Times New Roman"/>
          <w:sz w:val="28"/>
          <w:szCs w:val="28"/>
          <w:shd w:val="clear" w:color="auto" w:fill="FFFFFF"/>
        </w:rPr>
        <w:t xml:space="preserve"> Стефан и благочинный церквей Павловского округа иерей Андрей Уразов. От имени главы района с приветственным словом к присутствующим обратилась заместитель главы Е.В. Киселёва. Далее чтения продолжились работой по секциям, где педагоги представили опыт воспитания молодежи в православных и духовно-нравственных традициях. По приглашению иерея Андрея Уразова клуб "Золотая молодёжь" представили свою визитную карточку «Опыт работы молодежного клуба «Золотая молодежь».</w:t>
      </w:r>
    </w:p>
    <w:p w:rsidR="00832829" w:rsidRPr="00CE6C67" w:rsidRDefault="00832829" w:rsidP="00832829">
      <w:pPr>
        <w:spacing w:after="0" w:line="240" w:lineRule="atLeast"/>
        <w:rPr>
          <w:rFonts w:ascii="Times New Roman CYR" w:eastAsia="Times New Roman" w:hAnsi="Times New Roman CYR" w:cs="Times New Roman CYR"/>
          <w:b/>
          <w:bCs/>
          <w:color w:val="FF0000"/>
          <w:sz w:val="28"/>
          <w:szCs w:val="28"/>
        </w:rPr>
      </w:pPr>
    </w:p>
    <w:p w:rsidR="00D21810" w:rsidRDefault="00D21810" w:rsidP="00832829">
      <w:pPr>
        <w:spacing w:after="0" w:line="240" w:lineRule="atLeast"/>
        <w:rPr>
          <w:rFonts w:ascii="Times New Roman CYR" w:eastAsia="Times New Roman" w:hAnsi="Times New Roman CYR" w:cs="Times New Roman CYR"/>
          <w:b/>
          <w:bCs/>
          <w:color w:val="FF0000"/>
          <w:sz w:val="28"/>
          <w:szCs w:val="28"/>
        </w:rPr>
      </w:pPr>
    </w:p>
    <w:p w:rsidR="00D21810" w:rsidRDefault="00D21810" w:rsidP="00832829">
      <w:pPr>
        <w:spacing w:after="0" w:line="240" w:lineRule="atLeast"/>
        <w:rPr>
          <w:rFonts w:ascii="Times New Roman CYR" w:eastAsia="Times New Roman" w:hAnsi="Times New Roman CYR" w:cs="Times New Roman CYR"/>
          <w:b/>
          <w:bCs/>
          <w:color w:val="FF0000"/>
          <w:sz w:val="28"/>
          <w:szCs w:val="28"/>
        </w:rPr>
      </w:pPr>
    </w:p>
    <w:p w:rsidR="00832829" w:rsidRPr="00D21810" w:rsidRDefault="00832829" w:rsidP="00832829">
      <w:pPr>
        <w:spacing w:after="0" w:line="240" w:lineRule="atLeast"/>
        <w:rPr>
          <w:rFonts w:ascii="Times New Roman" w:eastAsia="Times New Roman" w:hAnsi="Times New Roman" w:cs="Times New Roman"/>
          <w:sz w:val="28"/>
          <w:szCs w:val="28"/>
        </w:rPr>
      </w:pPr>
      <w:r w:rsidRPr="00D21810">
        <w:rPr>
          <w:rFonts w:ascii="Times New Roman CYR" w:eastAsia="Times New Roman" w:hAnsi="Times New Roman CYR" w:cs="Times New Roman CYR"/>
          <w:b/>
          <w:bCs/>
          <w:sz w:val="28"/>
          <w:szCs w:val="28"/>
        </w:rPr>
        <w:lastRenderedPageBreak/>
        <w:t>АНАЛИЗ СОСТОЯНИЯ И РАЗВИТИЯ ЖАНРОВ НАРОДНОГО ТВОРЧЕСТВА</w:t>
      </w:r>
    </w:p>
    <w:tbl>
      <w:tblPr>
        <w:tblW w:w="0" w:type="auto"/>
        <w:tblInd w:w="-56" w:type="dxa"/>
        <w:tblLayout w:type="fixed"/>
        <w:tblCellMar>
          <w:top w:w="60" w:type="dxa"/>
          <w:left w:w="60" w:type="dxa"/>
          <w:bottom w:w="60" w:type="dxa"/>
          <w:right w:w="60" w:type="dxa"/>
        </w:tblCellMar>
        <w:tblLook w:val="04A0"/>
      </w:tblPr>
      <w:tblGrid>
        <w:gridCol w:w="652"/>
        <w:gridCol w:w="6637"/>
        <w:gridCol w:w="901"/>
        <w:gridCol w:w="1368"/>
        <w:gridCol w:w="1383"/>
        <w:gridCol w:w="1135"/>
        <w:gridCol w:w="1135"/>
        <w:gridCol w:w="1481"/>
      </w:tblGrid>
      <w:tr w:rsidR="00CE6C67" w:rsidRPr="00D21810" w:rsidTr="00832829">
        <w:tc>
          <w:tcPr>
            <w:tcW w:w="652" w:type="dxa"/>
            <w:vMerge w:val="restart"/>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 </w:t>
            </w:r>
            <w:proofErr w:type="gramStart"/>
            <w:r w:rsidRPr="00D21810">
              <w:rPr>
                <w:rFonts w:ascii="Times New Roman" w:eastAsia="Times New Roman" w:hAnsi="Times New Roman" w:cs="Times New Roman"/>
                <w:sz w:val="28"/>
                <w:szCs w:val="28"/>
              </w:rPr>
              <w:t>п</w:t>
            </w:r>
            <w:proofErr w:type="gramEnd"/>
            <w:r w:rsidRPr="00D21810">
              <w:rPr>
                <w:rFonts w:ascii="Times New Roman" w:eastAsia="Times New Roman" w:hAnsi="Times New Roman" w:cs="Times New Roman"/>
                <w:sz w:val="28"/>
                <w:szCs w:val="28"/>
              </w:rPr>
              <w:t>/п</w:t>
            </w:r>
          </w:p>
        </w:tc>
        <w:tc>
          <w:tcPr>
            <w:tcW w:w="6637" w:type="dxa"/>
            <w:vMerge w:val="restart"/>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Наименование жанра народного творчества</w:t>
            </w:r>
          </w:p>
        </w:tc>
        <w:tc>
          <w:tcPr>
            <w:tcW w:w="3652" w:type="dxa"/>
            <w:gridSpan w:val="3"/>
            <w:tcBorders>
              <w:top w:val="double" w:sz="2" w:space="0" w:color="000000"/>
              <w:left w:val="double" w:sz="2" w:space="0" w:color="000000"/>
              <w:bottom w:val="double" w:sz="2" w:space="0" w:color="000000"/>
              <w:right w:val="nil"/>
            </w:tcBorders>
          </w:tcPr>
          <w:p w:rsidR="00832829" w:rsidRPr="00D21810" w:rsidRDefault="00832829">
            <w:pPr>
              <w:spacing w:after="0" w:line="240" w:lineRule="atLeast"/>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Число коллективов</w:t>
            </w:r>
          </w:p>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p>
        </w:tc>
        <w:tc>
          <w:tcPr>
            <w:tcW w:w="3751" w:type="dxa"/>
            <w:gridSpan w:val="3"/>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Число участников в них</w:t>
            </w:r>
          </w:p>
        </w:tc>
      </w:tr>
      <w:tr w:rsidR="00CE6C67" w:rsidRPr="00D21810" w:rsidTr="00832829">
        <w:tc>
          <w:tcPr>
            <w:tcW w:w="652" w:type="dxa"/>
            <w:vMerge/>
            <w:tcBorders>
              <w:top w:val="double" w:sz="2" w:space="0" w:color="000000"/>
              <w:left w:val="double" w:sz="2" w:space="0" w:color="000000"/>
              <w:bottom w:val="double" w:sz="2" w:space="0" w:color="000000"/>
              <w:right w:val="nil"/>
            </w:tcBorders>
            <w:vAlign w:val="center"/>
            <w:hideMark/>
          </w:tcPr>
          <w:p w:rsidR="00832829" w:rsidRPr="00D21810" w:rsidRDefault="00832829">
            <w:pPr>
              <w:spacing w:after="0" w:line="240" w:lineRule="auto"/>
              <w:rPr>
                <w:rFonts w:ascii="Times New Roman" w:eastAsia="Times New Roman" w:hAnsi="Times New Roman" w:cs="Times New Roman"/>
                <w:sz w:val="28"/>
                <w:szCs w:val="28"/>
                <w:lang w:eastAsia="ar-SA"/>
              </w:rPr>
            </w:pPr>
          </w:p>
        </w:tc>
        <w:tc>
          <w:tcPr>
            <w:tcW w:w="6637" w:type="dxa"/>
            <w:vMerge/>
            <w:tcBorders>
              <w:top w:val="double" w:sz="2" w:space="0" w:color="000000"/>
              <w:left w:val="double" w:sz="2" w:space="0" w:color="000000"/>
              <w:bottom w:val="double" w:sz="2" w:space="0" w:color="000000"/>
              <w:right w:val="nil"/>
            </w:tcBorders>
            <w:vAlign w:val="center"/>
            <w:hideMark/>
          </w:tcPr>
          <w:p w:rsidR="00832829" w:rsidRPr="00D21810" w:rsidRDefault="00832829">
            <w:pPr>
              <w:spacing w:after="0" w:line="240" w:lineRule="auto"/>
              <w:rPr>
                <w:rFonts w:ascii="Times New Roman" w:eastAsia="Times New Roman" w:hAnsi="Times New Roman" w:cs="Times New Roman"/>
                <w:sz w:val="28"/>
                <w:szCs w:val="28"/>
                <w:lang w:eastAsia="ar-SA"/>
              </w:rPr>
            </w:pP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2017</w:t>
            </w:r>
          </w:p>
        </w:tc>
        <w:tc>
          <w:tcPr>
            <w:tcW w:w="1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2018</w:t>
            </w: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2017</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2018</w:t>
            </w: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w:t>
            </w:r>
          </w:p>
        </w:tc>
      </w:tr>
      <w:tr w:rsidR="00CE6C67" w:rsidRPr="00D21810" w:rsidTr="00832829">
        <w:tc>
          <w:tcPr>
            <w:tcW w:w="6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663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Хореографический </w:t>
            </w: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w:t>
            </w:r>
          </w:p>
        </w:tc>
        <w:tc>
          <w:tcPr>
            <w:tcW w:w="1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30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15</w:t>
            </w: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-15 </w:t>
            </w:r>
          </w:p>
        </w:tc>
      </w:tr>
      <w:tr w:rsidR="00CE6C67" w:rsidRPr="00D21810" w:rsidTr="00832829">
        <w:tc>
          <w:tcPr>
            <w:tcW w:w="6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w:t>
            </w:r>
          </w:p>
        </w:tc>
        <w:tc>
          <w:tcPr>
            <w:tcW w:w="663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Вокально-хоровой </w:t>
            </w: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5</w:t>
            </w:r>
          </w:p>
        </w:tc>
        <w:tc>
          <w:tcPr>
            <w:tcW w:w="1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5</w:t>
            </w: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61</w:t>
            </w:r>
          </w:p>
        </w:tc>
        <w:tc>
          <w:tcPr>
            <w:tcW w:w="1135" w:type="dxa"/>
            <w:tcBorders>
              <w:top w:val="double" w:sz="2" w:space="0" w:color="000000"/>
              <w:left w:val="double" w:sz="2" w:space="0" w:color="000000"/>
              <w:bottom w:val="double" w:sz="2" w:space="0" w:color="000000"/>
              <w:right w:val="nil"/>
            </w:tcBorders>
            <w:hideMark/>
          </w:tcPr>
          <w:p w:rsidR="00832829" w:rsidRPr="00D21810" w:rsidRDefault="006806E7">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62</w:t>
            </w: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6806E7" w:rsidP="006806E7">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r>
      <w:tr w:rsidR="00CE6C67" w:rsidRPr="00D21810" w:rsidTr="00832829">
        <w:tc>
          <w:tcPr>
            <w:tcW w:w="6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3</w:t>
            </w:r>
          </w:p>
        </w:tc>
        <w:tc>
          <w:tcPr>
            <w:tcW w:w="663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Вокально-инструментальный </w:t>
            </w: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368"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r>
      <w:tr w:rsidR="00CE6C67" w:rsidRPr="00D21810" w:rsidTr="00832829">
        <w:tc>
          <w:tcPr>
            <w:tcW w:w="6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4</w:t>
            </w:r>
          </w:p>
        </w:tc>
        <w:tc>
          <w:tcPr>
            <w:tcW w:w="663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Театральный</w:t>
            </w: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1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15</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15</w:t>
            </w: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r>
      <w:tr w:rsidR="00CE6C67" w:rsidRPr="00D21810" w:rsidTr="00832829">
        <w:tc>
          <w:tcPr>
            <w:tcW w:w="6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5</w:t>
            </w:r>
          </w:p>
        </w:tc>
        <w:tc>
          <w:tcPr>
            <w:tcW w:w="663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Декоративно-прикладное </w:t>
            </w:r>
          </w:p>
        </w:tc>
        <w:tc>
          <w:tcPr>
            <w:tcW w:w="901"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4</w:t>
            </w:r>
          </w:p>
        </w:tc>
        <w:tc>
          <w:tcPr>
            <w:tcW w:w="1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4</w:t>
            </w:r>
          </w:p>
        </w:tc>
        <w:tc>
          <w:tcPr>
            <w:tcW w:w="138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60</w:t>
            </w:r>
          </w:p>
        </w:tc>
        <w:tc>
          <w:tcPr>
            <w:tcW w:w="1135"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Calibri" w:eastAsia="Calibri" w:hAnsi="Calibri" w:cs="Calibri"/>
                <w:lang w:eastAsia="ar-SA"/>
              </w:rPr>
            </w:pPr>
            <w:r w:rsidRPr="00D21810">
              <w:rPr>
                <w:rFonts w:ascii="Times New Roman" w:eastAsia="Times New Roman" w:hAnsi="Times New Roman" w:cs="Times New Roman"/>
                <w:sz w:val="28"/>
                <w:szCs w:val="28"/>
              </w:rPr>
              <w:t>60</w:t>
            </w:r>
          </w:p>
        </w:tc>
        <w:tc>
          <w:tcPr>
            <w:tcW w:w="1481"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Calibri" w:eastAsia="Calibri" w:hAnsi="Calibri" w:cs="Calibri"/>
                <w:lang w:eastAsia="ar-SA"/>
              </w:rPr>
            </w:pPr>
            <w:r w:rsidRPr="00D21810">
              <w:t>0</w:t>
            </w:r>
          </w:p>
        </w:tc>
      </w:tr>
    </w:tbl>
    <w:p w:rsidR="00832829" w:rsidRPr="00D21810" w:rsidRDefault="00832829" w:rsidP="00832829">
      <w:pPr>
        <w:spacing w:after="0" w:line="240" w:lineRule="atLeast"/>
        <w:rPr>
          <w:rFonts w:ascii="Calibri" w:eastAsia="Calibri" w:hAnsi="Calibri" w:cs="Calibri"/>
          <w:lang w:eastAsia="ar-SA"/>
        </w:rPr>
      </w:pPr>
    </w:p>
    <w:p w:rsidR="00832829" w:rsidRPr="00D21810" w:rsidRDefault="00832829" w:rsidP="00832829">
      <w:pPr>
        <w:spacing w:after="0" w:line="240" w:lineRule="atLeast"/>
        <w:rPr>
          <w:rFonts w:ascii="Times New Roman" w:eastAsia="Times New Roman" w:hAnsi="Times New Roman" w:cs="Times New Roman"/>
          <w:sz w:val="28"/>
          <w:szCs w:val="28"/>
        </w:rPr>
      </w:pPr>
      <w:r w:rsidRPr="00D21810">
        <w:rPr>
          <w:rFonts w:ascii="Times New Roman" w:eastAsia="Times New Roman" w:hAnsi="Times New Roman" w:cs="Times New Roman"/>
          <w:b/>
          <w:bCs/>
          <w:sz w:val="28"/>
          <w:szCs w:val="28"/>
        </w:rPr>
        <w:t>АНАЛИЗ СОСТОЯНИЯ И РАЗВИТИЯ ЛЮБИТЕЛЬСКИХ ОБЪЕДИНЕНИЙ, КЛУБОВ ПО ИНТЕРЕСАМ</w:t>
      </w:r>
    </w:p>
    <w:p w:rsidR="00832829" w:rsidRPr="00D21810" w:rsidRDefault="00832829" w:rsidP="00832829">
      <w:pPr>
        <w:spacing w:after="0" w:line="240" w:lineRule="atLeast"/>
        <w:rPr>
          <w:rFonts w:ascii="Times New Roman" w:eastAsia="Times New Roman" w:hAnsi="Times New Roman" w:cs="Times New Roman"/>
          <w:sz w:val="28"/>
          <w:szCs w:val="28"/>
        </w:rPr>
      </w:pPr>
    </w:p>
    <w:tbl>
      <w:tblPr>
        <w:tblW w:w="0" w:type="auto"/>
        <w:tblInd w:w="-56" w:type="dxa"/>
        <w:tblLayout w:type="fixed"/>
        <w:tblCellMar>
          <w:top w:w="60" w:type="dxa"/>
          <w:left w:w="60" w:type="dxa"/>
          <w:bottom w:w="60" w:type="dxa"/>
          <w:right w:w="60" w:type="dxa"/>
        </w:tblCellMar>
        <w:tblLook w:val="04A0"/>
      </w:tblPr>
      <w:tblGrid>
        <w:gridCol w:w="653"/>
        <w:gridCol w:w="4368"/>
        <w:gridCol w:w="1197"/>
        <w:gridCol w:w="1352"/>
        <w:gridCol w:w="1290"/>
        <w:gridCol w:w="1927"/>
        <w:gridCol w:w="1632"/>
        <w:gridCol w:w="2258"/>
      </w:tblGrid>
      <w:tr w:rsidR="00CE6C67" w:rsidRPr="00D21810" w:rsidTr="00832829">
        <w:tc>
          <w:tcPr>
            <w:tcW w:w="653" w:type="dxa"/>
            <w:vMerge w:val="restart"/>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 </w:t>
            </w:r>
            <w:proofErr w:type="gramStart"/>
            <w:r w:rsidRPr="00D21810">
              <w:rPr>
                <w:rFonts w:ascii="Times New Roman" w:eastAsia="Times New Roman" w:hAnsi="Times New Roman" w:cs="Times New Roman"/>
                <w:sz w:val="28"/>
                <w:szCs w:val="28"/>
              </w:rPr>
              <w:t>п</w:t>
            </w:r>
            <w:proofErr w:type="gramEnd"/>
            <w:r w:rsidRPr="00D21810">
              <w:rPr>
                <w:rFonts w:ascii="Times New Roman" w:eastAsia="Times New Roman" w:hAnsi="Times New Roman" w:cs="Times New Roman"/>
                <w:sz w:val="28"/>
                <w:szCs w:val="28"/>
              </w:rPr>
              <w:t>/п</w:t>
            </w:r>
          </w:p>
        </w:tc>
        <w:tc>
          <w:tcPr>
            <w:tcW w:w="4368" w:type="dxa"/>
            <w:vMerge w:val="restart"/>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Направление деятельности</w:t>
            </w:r>
          </w:p>
        </w:tc>
        <w:tc>
          <w:tcPr>
            <w:tcW w:w="3839" w:type="dxa"/>
            <w:gridSpan w:val="3"/>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Число КЛО</w:t>
            </w:r>
          </w:p>
        </w:tc>
        <w:tc>
          <w:tcPr>
            <w:tcW w:w="5817" w:type="dxa"/>
            <w:gridSpan w:val="3"/>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Число участников в них</w:t>
            </w:r>
          </w:p>
        </w:tc>
      </w:tr>
      <w:tr w:rsidR="00CE6C67" w:rsidRPr="00D21810" w:rsidTr="00832829">
        <w:tc>
          <w:tcPr>
            <w:tcW w:w="653" w:type="dxa"/>
            <w:vMerge/>
            <w:tcBorders>
              <w:top w:val="double" w:sz="2" w:space="0" w:color="000000"/>
              <w:left w:val="double" w:sz="2" w:space="0" w:color="000000"/>
              <w:bottom w:val="double" w:sz="2" w:space="0" w:color="000000"/>
              <w:right w:val="nil"/>
            </w:tcBorders>
            <w:vAlign w:val="center"/>
            <w:hideMark/>
          </w:tcPr>
          <w:p w:rsidR="00832829" w:rsidRPr="00D21810" w:rsidRDefault="00832829">
            <w:pPr>
              <w:spacing w:after="0" w:line="240" w:lineRule="auto"/>
              <w:rPr>
                <w:rFonts w:ascii="Times New Roman" w:eastAsia="Times New Roman" w:hAnsi="Times New Roman" w:cs="Times New Roman"/>
                <w:sz w:val="28"/>
                <w:szCs w:val="28"/>
                <w:lang w:eastAsia="ar-SA"/>
              </w:rPr>
            </w:pPr>
          </w:p>
        </w:tc>
        <w:tc>
          <w:tcPr>
            <w:tcW w:w="4368" w:type="dxa"/>
            <w:vMerge/>
            <w:tcBorders>
              <w:top w:val="double" w:sz="2" w:space="0" w:color="000000"/>
              <w:left w:val="double" w:sz="2" w:space="0" w:color="000000"/>
              <w:bottom w:val="double" w:sz="2" w:space="0" w:color="000000"/>
              <w:right w:val="nil"/>
            </w:tcBorders>
            <w:vAlign w:val="center"/>
            <w:hideMark/>
          </w:tcPr>
          <w:p w:rsidR="00832829" w:rsidRPr="00D21810" w:rsidRDefault="00832829">
            <w:pPr>
              <w:spacing w:after="0" w:line="240" w:lineRule="auto"/>
              <w:rPr>
                <w:rFonts w:ascii="Times New Roman" w:eastAsia="Times New Roman" w:hAnsi="Times New Roman" w:cs="Times New Roman"/>
                <w:sz w:val="28"/>
                <w:szCs w:val="28"/>
                <w:lang w:eastAsia="ar-SA"/>
              </w:rPr>
            </w:pPr>
          </w:p>
        </w:tc>
        <w:tc>
          <w:tcPr>
            <w:tcW w:w="119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2017</w:t>
            </w:r>
          </w:p>
        </w:tc>
        <w:tc>
          <w:tcPr>
            <w:tcW w:w="13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2018</w:t>
            </w:r>
          </w:p>
        </w:tc>
        <w:tc>
          <w:tcPr>
            <w:tcW w:w="1290"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w:t>
            </w:r>
          </w:p>
        </w:tc>
        <w:tc>
          <w:tcPr>
            <w:tcW w:w="192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2017</w:t>
            </w:r>
          </w:p>
        </w:tc>
        <w:tc>
          <w:tcPr>
            <w:tcW w:w="1632"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2018</w:t>
            </w:r>
          </w:p>
        </w:tc>
        <w:tc>
          <w:tcPr>
            <w:tcW w:w="2258"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w:t>
            </w:r>
          </w:p>
        </w:tc>
      </w:tr>
      <w:tr w:rsidR="00CE6C67" w:rsidRPr="00D21810" w:rsidTr="00832829">
        <w:tc>
          <w:tcPr>
            <w:tcW w:w="65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4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Комплексно-досуговая</w:t>
            </w:r>
          </w:p>
        </w:tc>
        <w:tc>
          <w:tcPr>
            <w:tcW w:w="119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5</w:t>
            </w:r>
          </w:p>
        </w:tc>
        <w:tc>
          <w:tcPr>
            <w:tcW w:w="13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7</w:t>
            </w:r>
          </w:p>
        </w:tc>
        <w:tc>
          <w:tcPr>
            <w:tcW w:w="1290"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w:t>
            </w:r>
          </w:p>
        </w:tc>
        <w:tc>
          <w:tcPr>
            <w:tcW w:w="192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183</w:t>
            </w:r>
          </w:p>
        </w:tc>
        <w:tc>
          <w:tcPr>
            <w:tcW w:w="1632"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251</w:t>
            </w:r>
          </w:p>
        </w:tc>
        <w:tc>
          <w:tcPr>
            <w:tcW w:w="2258"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+68</w:t>
            </w:r>
          </w:p>
        </w:tc>
      </w:tr>
      <w:tr w:rsidR="00CE6C67" w:rsidRPr="00D21810" w:rsidTr="00832829">
        <w:tc>
          <w:tcPr>
            <w:tcW w:w="65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w:t>
            </w:r>
          </w:p>
        </w:tc>
        <w:tc>
          <w:tcPr>
            <w:tcW w:w="4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Общественно-политические </w:t>
            </w:r>
          </w:p>
        </w:tc>
        <w:tc>
          <w:tcPr>
            <w:tcW w:w="119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35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290"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92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63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2258" w:type="dxa"/>
            <w:tcBorders>
              <w:top w:val="double" w:sz="2" w:space="0" w:color="000000"/>
              <w:left w:val="double" w:sz="2" w:space="0" w:color="000000"/>
              <w:bottom w:val="double" w:sz="2" w:space="0" w:color="000000"/>
              <w:right w:val="double" w:sz="2" w:space="0" w:color="000000"/>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r>
      <w:tr w:rsidR="00CE6C67" w:rsidRPr="00D21810" w:rsidTr="00832829">
        <w:tc>
          <w:tcPr>
            <w:tcW w:w="65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3</w:t>
            </w:r>
          </w:p>
        </w:tc>
        <w:tc>
          <w:tcPr>
            <w:tcW w:w="4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Естественнонаучные</w:t>
            </w:r>
          </w:p>
        </w:tc>
        <w:tc>
          <w:tcPr>
            <w:tcW w:w="119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35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290"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92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63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2258" w:type="dxa"/>
            <w:tcBorders>
              <w:top w:val="double" w:sz="2" w:space="0" w:color="000000"/>
              <w:left w:val="double" w:sz="2" w:space="0" w:color="000000"/>
              <w:bottom w:val="double" w:sz="2" w:space="0" w:color="000000"/>
              <w:right w:val="double" w:sz="2" w:space="0" w:color="000000"/>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r>
      <w:tr w:rsidR="00CE6C67" w:rsidRPr="00D21810" w:rsidTr="00832829">
        <w:tc>
          <w:tcPr>
            <w:tcW w:w="65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4</w:t>
            </w:r>
          </w:p>
        </w:tc>
        <w:tc>
          <w:tcPr>
            <w:tcW w:w="4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Художественно Искусствоведческие</w:t>
            </w:r>
          </w:p>
        </w:tc>
        <w:tc>
          <w:tcPr>
            <w:tcW w:w="119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2</w:t>
            </w:r>
          </w:p>
        </w:tc>
        <w:tc>
          <w:tcPr>
            <w:tcW w:w="1352"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1</w:t>
            </w:r>
          </w:p>
        </w:tc>
        <w:tc>
          <w:tcPr>
            <w:tcW w:w="1290"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0</w:t>
            </w:r>
          </w:p>
        </w:tc>
        <w:tc>
          <w:tcPr>
            <w:tcW w:w="1927"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78</w:t>
            </w:r>
          </w:p>
        </w:tc>
        <w:tc>
          <w:tcPr>
            <w:tcW w:w="1632" w:type="dxa"/>
            <w:tcBorders>
              <w:top w:val="double" w:sz="2" w:space="0" w:color="000000"/>
              <w:left w:val="double" w:sz="2" w:space="0" w:color="000000"/>
              <w:bottom w:val="double" w:sz="2" w:space="0" w:color="000000"/>
              <w:right w:val="nil"/>
            </w:tcBorders>
            <w:hideMark/>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30</w:t>
            </w:r>
          </w:p>
        </w:tc>
        <w:tc>
          <w:tcPr>
            <w:tcW w:w="2258" w:type="dxa"/>
            <w:tcBorders>
              <w:top w:val="double" w:sz="2" w:space="0" w:color="000000"/>
              <w:left w:val="double" w:sz="2" w:space="0" w:color="000000"/>
              <w:bottom w:val="double" w:sz="2" w:space="0" w:color="000000"/>
              <w:right w:val="double" w:sz="2" w:space="0" w:color="000000"/>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 xml:space="preserve">-48 </w:t>
            </w:r>
          </w:p>
        </w:tc>
      </w:tr>
      <w:tr w:rsidR="00CE6C67" w:rsidRPr="00D21810" w:rsidTr="00832829">
        <w:tc>
          <w:tcPr>
            <w:tcW w:w="653"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5</w:t>
            </w:r>
          </w:p>
        </w:tc>
        <w:tc>
          <w:tcPr>
            <w:tcW w:w="4368" w:type="dxa"/>
            <w:tcBorders>
              <w:top w:val="double" w:sz="2" w:space="0" w:color="000000"/>
              <w:left w:val="double" w:sz="2" w:space="0" w:color="000000"/>
              <w:bottom w:val="double" w:sz="2" w:space="0" w:color="000000"/>
              <w:right w:val="nil"/>
            </w:tcBorders>
            <w:hideMark/>
          </w:tcPr>
          <w:p w:rsidR="00832829" w:rsidRPr="00D21810" w:rsidRDefault="00832829">
            <w:pPr>
              <w:suppressAutoHyphens/>
              <w:spacing w:after="0" w:line="240" w:lineRule="atLeast"/>
              <w:jc w:val="center"/>
              <w:rPr>
                <w:rFonts w:ascii="Times New Roman" w:eastAsia="Times New Roman" w:hAnsi="Times New Roman" w:cs="Times New Roman"/>
                <w:sz w:val="28"/>
                <w:szCs w:val="28"/>
                <w:lang w:eastAsia="ar-SA"/>
              </w:rPr>
            </w:pPr>
            <w:r w:rsidRPr="00D21810">
              <w:rPr>
                <w:rFonts w:ascii="Times New Roman" w:eastAsia="Times New Roman" w:hAnsi="Times New Roman" w:cs="Times New Roman"/>
                <w:sz w:val="28"/>
                <w:szCs w:val="28"/>
              </w:rPr>
              <w:t>Физкультурно-оздоровительные</w:t>
            </w:r>
          </w:p>
        </w:tc>
        <w:tc>
          <w:tcPr>
            <w:tcW w:w="119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35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290"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927"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1632" w:type="dxa"/>
            <w:tcBorders>
              <w:top w:val="double" w:sz="2" w:space="0" w:color="000000"/>
              <w:left w:val="double" w:sz="2" w:space="0" w:color="000000"/>
              <w:bottom w:val="double" w:sz="2" w:space="0" w:color="000000"/>
              <w:right w:val="nil"/>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c>
          <w:tcPr>
            <w:tcW w:w="2258" w:type="dxa"/>
            <w:tcBorders>
              <w:top w:val="double" w:sz="2" w:space="0" w:color="000000"/>
              <w:left w:val="double" w:sz="2" w:space="0" w:color="000000"/>
              <w:bottom w:val="double" w:sz="2" w:space="0" w:color="000000"/>
              <w:right w:val="double" w:sz="2" w:space="0" w:color="000000"/>
            </w:tcBorders>
          </w:tcPr>
          <w:p w:rsidR="00832829" w:rsidRPr="00D21810" w:rsidRDefault="00832829">
            <w:pPr>
              <w:suppressAutoHyphens/>
              <w:snapToGrid w:val="0"/>
              <w:spacing w:after="0" w:line="240" w:lineRule="atLeast"/>
              <w:jc w:val="center"/>
              <w:rPr>
                <w:rFonts w:ascii="Times New Roman" w:eastAsia="Times New Roman" w:hAnsi="Times New Roman" w:cs="Times New Roman"/>
                <w:sz w:val="28"/>
                <w:szCs w:val="28"/>
                <w:lang w:eastAsia="ar-SA"/>
              </w:rPr>
            </w:pPr>
          </w:p>
        </w:tc>
      </w:tr>
    </w:tbl>
    <w:p w:rsidR="00832829" w:rsidRPr="00CE6C67" w:rsidRDefault="00832829" w:rsidP="00832829">
      <w:pPr>
        <w:pStyle w:val="a4"/>
        <w:spacing w:after="0" w:line="240" w:lineRule="atLeast"/>
        <w:jc w:val="left"/>
        <w:rPr>
          <w:rFonts w:cs="Calibri"/>
          <w:color w:val="FF0000"/>
        </w:rPr>
      </w:pPr>
    </w:p>
    <w:p w:rsidR="00832829" w:rsidRDefault="00832829" w:rsidP="00832829">
      <w:pPr>
        <w:pStyle w:val="a4"/>
        <w:spacing w:after="0" w:line="240" w:lineRule="atLeast"/>
        <w:jc w:val="left"/>
        <w:rPr>
          <w:rFonts w:ascii="Times New Roman" w:eastAsia="Times New Roman" w:hAnsi="Times New Roman"/>
          <w:sz w:val="28"/>
          <w:szCs w:val="28"/>
        </w:rPr>
      </w:pPr>
    </w:p>
    <w:p w:rsidR="00BE52A9" w:rsidRDefault="00BE52A9" w:rsidP="00832829">
      <w:pPr>
        <w:pStyle w:val="a4"/>
        <w:spacing w:after="0" w:line="240" w:lineRule="atLeast"/>
        <w:jc w:val="left"/>
        <w:rPr>
          <w:rFonts w:ascii="Times New Roman" w:eastAsia="Times New Roman" w:hAnsi="Times New Roman"/>
          <w:sz w:val="28"/>
          <w:szCs w:val="28"/>
        </w:rPr>
      </w:pPr>
    </w:p>
    <w:p w:rsidR="00BE52A9" w:rsidRDefault="00BE52A9" w:rsidP="00832829">
      <w:pPr>
        <w:pStyle w:val="a4"/>
        <w:spacing w:after="0" w:line="240" w:lineRule="atLeast"/>
        <w:jc w:val="left"/>
        <w:rPr>
          <w:rFonts w:ascii="Times New Roman" w:eastAsia="Times New Roman" w:hAnsi="Times New Roman"/>
          <w:sz w:val="28"/>
          <w:szCs w:val="28"/>
        </w:rPr>
      </w:pPr>
    </w:p>
    <w:p w:rsidR="00832829" w:rsidRDefault="00832829" w:rsidP="00832829">
      <w:pPr>
        <w:pStyle w:val="a4"/>
        <w:spacing w:after="0" w:line="240" w:lineRule="atLeast"/>
        <w:jc w:val="left"/>
        <w:rPr>
          <w:rFonts w:ascii="Times New Roman" w:hAnsi="Times New Roman"/>
          <w:color w:val="FF0000"/>
          <w:sz w:val="28"/>
        </w:rPr>
      </w:pPr>
      <w:r>
        <w:rPr>
          <w:rFonts w:ascii="Times New Roman" w:eastAsia="Times New Roman" w:hAnsi="Times New Roman"/>
          <w:sz w:val="28"/>
          <w:szCs w:val="28"/>
        </w:rPr>
        <w:lastRenderedPageBreak/>
        <w:t>В МБУ «ДК Новолеушковского СП» работают 8 клубов по интересам, которые посещает 281 человек:</w:t>
      </w:r>
    </w:p>
    <w:p w:rsidR="00832829" w:rsidRDefault="00832829" w:rsidP="00832829">
      <w:pPr>
        <w:pStyle w:val="a4"/>
        <w:spacing w:after="0" w:line="240" w:lineRule="atLeast"/>
        <w:jc w:val="left"/>
        <w:rPr>
          <w:rFonts w:ascii="Times New Roman" w:hAnsi="Times New Roman"/>
          <w:color w:val="FF0000"/>
          <w:sz w:val="28"/>
        </w:rPr>
      </w:pPr>
    </w:p>
    <w:tbl>
      <w:tblPr>
        <w:tblW w:w="0" w:type="auto"/>
        <w:tblInd w:w="-7" w:type="dxa"/>
        <w:tblLayout w:type="fixed"/>
        <w:tblLook w:val="04A0"/>
      </w:tblPr>
      <w:tblGrid>
        <w:gridCol w:w="959"/>
        <w:gridCol w:w="5701"/>
        <w:gridCol w:w="1695"/>
        <w:gridCol w:w="1980"/>
        <w:gridCol w:w="3902"/>
      </w:tblGrid>
      <w:tr w:rsidR="00832829" w:rsidTr="00832829">
        <w:tc>
          <w:tcPr>
            <w:tcW w:w="959"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w:t>
            </w:r>
          </w:p>
        </w:tc>
        <w:tc>
          <w:tcPr>
            <w:tcW w:w="5701"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 xml:space="preserve">Название коллектива </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Кол-во участников</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Возраст</w:t>
            </w:r>
          </w:p>
        </w:tc>
        <w:tc>
          <w:tcPr>
            <w:tcW w:w="3902" w:type="dxa"/>
            <w:tcBorders>
              <w:top w:val="single" w:sz="2" w:space="0" w:color="000000"/>
              <w:left w:val="single" w:sz="2" w:space="0" w:color="000000"/>
              <w:bottom w:val="single" w:sz="2" w:space="0" w:color="000000"/>
              <w:right w:val="single" w:sz="2" w:space="0" w:color="000000"/>
            </w:tcBorders>
          </w:tcPr>
          <w:p w:rsidR="00832829" w:rsidRDefault="00832829">
            <w:pPr>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Руководитель</w:t>
            </w:r>
          </w:p>
          <w:p w:rsidR="00832829"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Default="00832829" w:rsidP="00FD0F71">
            <w:pPr>
              <w:spacing w:after="0" w:line="240" w:lineRule="atLeast"/>
              <w:rPr>
                <w:rFonts w:ascii="Times New Roman" w:eastAsia="Calibri" w:hAnsi="Times New Roman" w:cs="Times New Roman"/>
                <w:sz w:val="28"/>
                <w:szCs w:val="28"/>
                <w:lang w:eastAsia="ar-SA"/>
              </w:rPr>
            </w:pPr>
            <w:r>
              <w:rPr>
                <w:rFonts w:ascii="Times New Roman" w:hAnsi="Times New Roman" w:cs="Times New Roman"/>
                <w:sz w:val="28"/>
                <w:szCs w:val="28"/>
                <w:lang w:val="en-US"/>
              </w:rPr>
              <w:t>Танцевальный</w:t>
            </w:r>
            <w:r>
              <w:rPr>
                <w:rFonts w:ascii="Times New Roman" w:hAnsi="Times New Roman" w:cs="Times New Roman"/>
                <w:sz w:val="28"/>
                <w:szCs w:val="28"/>
              </w:rPr>
              <w:t>коллектив</w:t>
            </w:r>
          </w:p>
          <w:p w:rsidR="00832829" w:rsidRDefault="00832829" w:rsidP="00FD0F71">
            <w:pPr>
              <w:suppressAutoHyphens/>
              <w:autoSpaceDE w:val="0"/>
              <w:snapToGrid w:val="0"/>
              <w:spacing w:after="0" w:line="240" w:lineRule="atLeast"/>
              <w:rPr>
                <w:rFonts w:ascii="Times New Roman CYR" w:eastAsia="Times New Roman CYR" w:hAnsi="Times New Roman CYR" w:cs="Times New Roman CYR"/>
                <w:sz w:val="28"/>
                <w:szCs w:val="28"/>
                <w:lang w:eastAsia="ar-SA"/>
              </w:rPr>
            </w:pPr>
            <w:r>
              <w:rPr>
                <w:rFonts w:ascii="Times New Roman" w:hAnsi="Times New Roman" w:cs="Times New Roman"/>
                <w:sz w:val="28"/>
                <w:szCs w:val="28"/>
              </w:rPr>
              <w:t xml:space="preserve"> «Фэнтези»</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Pr>
                <w:rFonts w:ascii="Times New Roman CYR" w:eastAsia="Times New Roman CYR" w:hAnsi="Times New Roman CYR" w:cs="Times New Roman CYR"/>
                <w:sz w:val="28"/>
                <w:szCs w:val="28"/>
              </w:rPr>
              <w:t>33 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7-14лет</w:t>
            </w:r>
          </w:p>
        </w:tc>
        <w:tc>
          <w:tcPr>
            <w:tcW w:w="3902" w:type="dxa"/>
            <w:tcBorders>
              <w:top w:val="single" w:sz="2" w:space="0" w:color="000000"/>
              <w:left w:val="single" w:sz="2" w:space="0" w:color="000000"/>
              <w:bottom w:val="single" w:sz="2" w:space="0" w:color="000000"/>
              <w:right w:val="single" w:sz="2" w:space="0" w:color="000000"/>
            </w:tcBorders>
          </w:tcPr>
          <w:p w:rsidR="00832829" w:rsidRDefault="00832829">
            <w:pPr>
              <w:autoSpaceDE w:val="0"/>
              <w:snapToGrid w:val="0"/>
              <w:spacing w:after="0" w:line="240" w:lineRule="atLeast"/>
              <w:rPr>
                <w:rFonts w:ascii="Times New Roman CYR" w:eastAsia="Times New Roman" w:hAnsi="Times New Roman CYR" w:cs="Times New Roman CYR"/>
                <w:sz w:val="28"/>
                <w:szCs w:val="28"/>
                <w:lang w:eastAsia="ar-SA"/>
              </w:rPr>
            </w:pPr>
          </w:p>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Мандрыкин Александр Владимирович</w:t>
            </w: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Default="00832829" w:rsidP="00FD0F71">
            <w:pPr>
              <w:suppressAutoHyphens/>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Клуб любителей настольной игры «Лабиринт»</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30чел.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8-14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autoSpaceDE w:val="0"/>
              <w:snapToGrid w:val="0"/>
              <w:spacing w:after="0" w:line="240" w:lineRule="atLeast"/>
              <w:rPr>
                <w:rFonts w:ascii="Times New Roman" w:eastAsia="Calibri" w:hAnsi="Times New Roman" w:cs="Times New Roman"/>
                <w:sz w:val="28"/>
                <w:szCs w:val="28"/>
                <w:lang w:eastAsia="ar-SA"/>
              </w:rPr>
            </w:pPr>
          </w:p>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Карпенко Виктория Олеговна</w:t>
            </w:r>
          </w:p>
        </w:tc>
      </w:tr>
      <w:tr w:rsidR="00832829" w:rsidTr="00832829">
        <w:trPr>
          <w:trHeight w:val="598"/>
        </w:trPr>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Default="00832829" w:rsidP="00FD0F71">
            <w:pPr>
              <w:suppressAutoHyphens/>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Клуб любителей рисунка «Весёлый художник»</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30 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7-12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Девкина Зоя Владимировна</w:t>
            </w: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Default="00832829" w:rsidP="00FD0F71">
            <w:pPr>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Клуб «Золотая молодёжь»</w:t>
            </w:r>
          </w:p>
          <w:p w:rsidR="00832829" w:rsidRDefault="00832829" w:rsidP="00FD0F71">
            <w:pPr>
              <w:suppressAutoHyphens/>
              <w:autoSpaceDE w:val="0"/>
              <w:snapToGrid w:val="0"/>
              <w:spacing w:after="0" w:line="240" w:lineRule="atLeast"/>
              <w:rPr>
                <w:rFonts w:ascii="Times New Roman CYR" w:eastAsia="Times New Roman" w:hAnsi="Times New Roman CYR" w:cs="Times New Roman CYR"/>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53чел.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14-20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autoSpaceDE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Девкина Зоя Владимировна</w:t>
            </w:r>
          </w:p>
        </w:tc>
      </w:tr>
      <w:tr w:rsidR="00832829" w:rsidTr="00832829">
        <w:trPr>
          <w:trHeight w:val="716"/>
        </w:trPr>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Default="00832829" w:rsidP="00FD0F71">
            <w:pPr>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Клуб почитателей народных праздников и обрядов «Сударушка»</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 xml:space="preserve"> 45 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55-75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Денисова Марина Алексеевна</w:t>
            </w: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hideMark/>
          </w:tcPr>
          <w:p w:rsidR="00832829" w:rsidRDefault="00832829" w:rsidP="00FD0F71">
            <w:pPr>
              <w:suppressAutoHyphens/>
              <w:autoSpaceDE w:val="0"/>
              <w:snapToGrid w:val="0"/>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 xml:space="preserve">Клуб почитателей народных праздников «Кубанские забавы» </w:t>
            </w: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45чел.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autoSpaceDE w:val="0"/>
              <w:snapToGrid w:val="0"/>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10-17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autoSpaceDE w:val="0"/>
              <w:snapToGrid w:val="0"/>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Денисова Марина Алексеевна</w:t>
            </w: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Default="00832829" w:rsidP="00FD0F71">
            <w:pPr>
              <w:spacing w:after="0" w:line="240" w:lineRule="atLeas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Клубное объединение «Непоседы»</w:t>
            </w:r>
          </w:p>
          <w:p w:rsidR="00832829" w:rsidRDefault="00832829" w:rsidP="00FD0F71">
            <w:pPr>
              <w:suppressAutoHyphens/>
              <w:spacing w:after="0" w:line="240" w:lineRule="atLeast"/>
              <w:rPr>
                <w:rFonts w:ascii="Times New Roman CYR" w:eastAsia="Times New Roman" w:hAnsi="Times New Roman CYR" w:cs="Times New Roman CYR"/>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lang w:val="en-US"/>
              </w:rPr>
              <w:t>3</w:t>
            </w:r>
            <w:r>
              <w:rPr>
                <w:rFonts w:ascii="Times New Roman CYR" w:eastAsia="Times New Roman" w:hAnsi="Times New Roman CYR" w:cs="Times New Roman CYR"/>
                <w:sz w:val="28"/>
                <w:szCs w:val="28"/>
              </w:rPr>
              <w:t>0 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8-16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spacing w:after="0" w:line="240" w:lineRule="atLeast"/>
              <w:jc w:val="center"/>
              <w:rPr>
                <w:rFonts w:ascii="Times New Roman CYR" w:eastAsia="Times New Roman" w:hAnsi="Times New Roman CYR" w:cs="Times New Roman CYR"/>
                <w:sz w:val="28"/>
                <w:szCs w:val="28"/>
                <w:lang w:eastAsia="ar-SA"/>
              </w:rPr>
            </w:pPr>
            <w:r>
              <w:rPr>
                <w:rFonts w:ascii="Times New Roman" w:hAnsi="Times New Roman" w:cs="Times New Roman"/>
                <w:sz w:val="28"/>
                <w:szCs w:val="28"/>
              </w:rPr>
              <w:t>Денисова Марина Алексеевна</w:t>
            </w:r>
          </w:p>
        </w:tc>
      </w:tr>
      <w:tr w:rsidR="00832829" w:rsidTr="00832829">
        <w:tc>
          <w:tcPr>
            <w:tcW w:w="959" w:type="dxa"/>
            <w:tcBorders>
              <w:top w:val="single" w:sz="2" w:space="0" w:color="000000"/>
              <w:left w:val="single" w:sz="2" w:space="0" w:color="000000"/>
              <w:bottom w:val="single" w:sz="2" w:space="0" w:color="000000"/>
              <w:right w:val="nil"/>
            </w:tcBorders>
          </w:tcPr>
          <w:p w:rsidR="00832829" w:rsidRDefault="00832829" w:rsidP="00832829">
            <w:pPr>
              <w:pStyle w:val="a7"/>
              <w:widowControl w:val="0"/>
              <w:numPr>
                <w:ilvl w:val="0"/>
                <w:numId w:val="13"/>
              </w:numPr>
              <w:tabs>
                <w:tab w:val="clear" w:pos="360"/>
                <w:tab w:val="num" w:pos="0"/>
              </w:tabs>
              <w:autoSpaceDE w:val="0"/>
              <w:snapToGrid w:val="0"/>
              <w:spacing w:line="240" w:lineRule="atLeast"/>
              <w:ind w:left="720"/>
              <w:jc w:val="left"/>
              <w:rPr>
                <w:rFonts w:ascii="Times New Roman CYR" w:eastAsia="Times New Roman" w:hAnsi="Times New Roman CYR" w:cs="Times New Roman CYR"/>
                <w:sz w:val="28"/>
                <w:szCs w:val="28"/>
              </w:rPr>
            </w:pPr>
          </w:p>
        </w:tc>
        <w:tc>
          <w:tcPr>
            <w:tcW w:w="5701" w:type="dxa"/>
            <w:tcBorders>
              <w:top w:val="single" w:sz="2" w:space="0" w:color="000000"/>
              <w:left w:val="single" w:sz="2" w:space="0" w:color="000000"/>
              <w:bottom w:val="single" w:sz="2" w:space="0" w:color="000000"/>
              <w:right w:val="nil"/>
            </w:tcBorders>
          </w:tcPr>
          <w:p w:rsidR="00832829" w:rsidRDefault="00832829" w:rsidP="00FD0F71">
            <w:pPr>
              <w:spacing w:after="0" w:line="240" w:lineRule="atLeast"/>
              <w:rPr>
                <w:rFonts w:ascii="Arial" w:eastAsia="Times New Roman" w:hAnsi="Arial" w:cs="Arial"/>
                <w:sz w:val="28"/>
                <w:szCs w:val="28"/>
                <w:lang w:eastAsia="ar-SA"/>
              </w:rPr>
            </w:pPr>
            <w:r>
              <w:rPr>
                <w:rFonts w:ascii="Times New Roman CYR" w:eastAsia="Times New Roman" w:hAnsi="Times New Roman CYR" w:cs="Times New Roman CYR"/>
                <w:sz w:val="28"/>
                <w:szCs w:val="28"/>
              </w:rPr>
              <w:t>Женский клуб «Весна»</w:t>
            </w:r>
          </w:p>
          <w:p w:rsidR="00832829" w:rsidRDefault="00832829" w:rsidP="00FD0F71">
            <w:pPr>
              <w:suppressAutoHyphens/>
              <w:spacing w:after="0" w:line="240" w:lineRule="atLeast"/>
              <w:rPr>
                <w:rFonts w:ascii="Arial" w:eastAsia="Times New Roman" w:hAnsi="Arial" w:cs="Arial"/>
                <w:sz w:val="28"/>
                <w:szCs w:val="28"/>
                <w:lang w:eastAsia="ar-SA"/>
              </w:rPr>
            </w:pPr>
          </w:p>
        </w:tc>
        <w:tc>
          <w:tcPr>
            <w:tcW w:w="1695" w:type="dxa"/>
            <w:tcBorders>
              <w:top w:val="single" w:sz="2" w:space="0" w:color="000000"/>
              <w:left w:val="single" w:sz="2" w:space="0" w:color="000000"/>
              <w:bottom w:val="single" w:sz="2" w:space="0" w:color="000000"/>
              <w:right w:val="nil"/>
            </w:tcBorders>
            <w:hideMark/>
          </w:tcPr>
          <w:p w:rsidR="00832829" w:rsidRDefault="00832829">
            <w:pPr>
              <w:suppressAutoHyphens/>
              <w:spacing w:after="0" w:line="240" w:lineRule="atLeast"/>
              <w:jc w:val="center"/>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rPr>
              <w:t>15 чел.</w:t>
            </w:r>
          </w:p>
        </w:tc>
        <w:tc>
          <w:tcPr>
            <w:tcW w:w="1980" w:type="dxa"/>
            <w:tcBorders>
              <w:top w:val="single" w:sz="2" w:space="0" w:color="000000"/>
              <w:left w:val="single" w:sz="2" w:space="0" w:color="000000"/>
              <w:bottom w:val="single" w:sz="2" w:space="0" w:color="000000"/>
              <w:right w:val="nil"/>
            </w:tcBorders>
            <w:hideMark/>
          </w:tcPr>
          <w:p w:rsidR="00832829" w:rsidRDefault="00832829">
            <w:pPr>
              <w:suppressAutoHyphens/>
              <w:spacing w:after="0" w:line="240" w:lineRule="atLeast"/>
              <w:jc w:val="center"/>
              <w:rPr>
                <w:rFonts w:ascii="Times New Roman" w:eastAsia="Calibri" w:hAnsi="Times New Roman" w:cs="Times New Roman"/>
                <w:sz w:val="28"/>
                <w:szCs w:val="28"/>
                <w:lang w:eastAsia="ar-SA"/>
              </w:rPr>
            </w:pPr>
            <w:r>
              <w:rPr>
                <w:rFonts w:ascii="Times New Roman CYR" w:eastAsia="Times New Roman" w:hAnsi="Times New Roman CYR" w:cs="Times New Roman CYR"/>
                <w:sz w:val="28"/>
                <w:szCs w:val="28"/>
              </w:rPr>
              <w:t>25-45 лет</w:t>
            </w:r>
          </w:p>
        </w:tc>
        <w:tc>
          <w:tcPr>
            <w:tcW w:w="3902" w:type="dxa"/>
            <w:tcBorders>
              <w:top w:val="single" w:sz="2" w:space="0" w:color="000000"/>
              <w:left w:val="single" w:sz="2" w:space="0" w:color="000000"/>
              <w:bottom w:val="single" w:sz="2" w:space="0" w:color="000000"/>
              <w:right w:val="single" w:sz="2" w:space="0" w:color="000000"/>
            </w:tcBorders>
            <w:hideMark/>
          </w:tcPr>
          <w:p w:rsidR="00832829" w:rsidRDefault="00832829">
            <w:pPr>
              <w:suppressAutoHyphens/>
              <w:spacing w:after="0" w:line="240" w:lineRule="atLeast"/>
              <w:jc w:val="center"/>
              <w:rPr>
                <w:rFonts w:ascii="Calibri" w:eastAsia="Calibri" w:hAnsi="Calibri" w:cs="Calibri"/>
                <w:lang w:eastAsia="ar-SA"/>
              </w:rPr>
            </w:pPr>
            <w:r>
              <w:rPr>
                <w:rFonts w:ascii="Times New Roman" w:hAnsi="Times New Roman" w:cs="Times New Roman"/>
                <w:sz w:val="28"/>
                <w:szCs w:val="28"/>
              </w:rPr>
              <w:t>Давиденко Людмила Николаевна</w:t>
            </w:r>
          </w:p>
        </w:tc>
      </w:tr>
    </w:tbl>
    <w:p w:rsidR="00832829" w:rsidRDefault="00832829" w:rsidP="00832829">
      <w:pPr>
        <w:spacing w:after="0" w:line="240" w:lineRule="atLeast"/>
        <w:rPr>
          <w:rFonts w:ascii="Times New Roman" w:eastAsia="Times New Roman" w:hAnsi="Times New Roman" w:cs="Times New Roman"/>
          <w:b/>
          <w:bCs/>
          <w:i/>
          <w:sz w:val="28"/>
          <w:szCs w:val="28"/>
          <w:u w:val="single"/>
        </w:rPr>
      </w:pPr>
    </w:p>
    <w:p w:rsidR="00832829" w:rsidRDefault="00832829" w:rsidP="00832829">
      <w:pPr>
        <w:spacing w:after="0" w:line="240" w:lineRule="atLeast"/>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«Об улучшении демографической ситуации в Краснодарском крае»</w:t>
      </w:r>
    </w:p>
    <w:p w:rsidR="00832829" w:rsidRDefault="00832829" w:rsidP="00832829">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bCs/>
          <w:i/>
          <w:sz w:val="28"/>
          <w:szCs w:val="28"/>
          <w:u w:val="single"/>
        </w:rPr>
        <w:t>На основе Закона Краснодарского края от 29.04.2008г №1465-КЗ «О стратегии социально-экономического развития Краснодарского края до 2020 года до 2020года»</w:t>
      </w:r>
    </w:p>
    <w:p w:rsidR="00832829" w:rsidRDefault="00832829" w:rsidP="00832829">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МБУ «ДК Новолеушковского СП» проводилась работа по сохранению семейных ценностей и семейного благополучия. Регулярно проходили циклы тематических программ, направленные на сохранение отечественных традиций, как в общественной жизни, так и в семейном укладе, популяризацию семейных ценностей, формированию у молодого поколения чувства ответственности и уважения к семье.</w:t>
      </w:r>
    </w:p>
    <w:p w:rsidR="00832829" w:rsidRDefault="00832829" w:rsidP="00832829">
      <w:pPr>
        <w:spacing w:after="0" w:line="240" w:lineRule="atLeast"/>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Самые социально значимые и успешные мероприятия 2018 года:</w:t>
      </w:r>
    </w:p>
    <w:p w:rsidR="00832829" w:rsidRDefault="00832829" w:rsidP="004441C9">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-Праздничная программа, посвященная Международному женскому дню «Весна и женщина похожи»; Массовое гуляние, посвященное  Международному Дню семьи;  Праздничная программа, посвященная Дню матери; Массовое гуляние в День Великой Победы, народное гуляние на «Масленицу».</w:t>
      </w:r>
    </w:p>
    <w:p w:rsidR="00FB0C1D" w:rsidRDefault="00FB0C1D" w:rsidP="00FB0C1D">
      <w:pPr>
        <w:spacing w:after="0" w:line="240" w:lineRule="auto"/>
        <w:rPr>
          <w:rFonts w:ascii="Times New Roman" w:eastAsia="Times New Roman" w:hAnsi="Times New Roman" w:cs="Times New Roman"/>
          <w:sz w:val="28"/>
          <w:szCs w:val="28"/>
        </w:rPr>
      </w:pPr>
    </w:p>
    <w:p w:rsidR="009F550B" w:rsidRDefault="009F550B" w:rsidP="00FD0F7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МБУ «ДК </w:t>
      </w:r>
      <w:r w:rsidR="006C037A">
        <w:rPr>
          <w:rFonts w:ascii="Times New Roman" w:eastAsia="Times New Roman" w:hAnsi="Times New Roman" w:cs="Times New Roman"/>
          <w:sz w:val="28"/>
          <w:szCs w:val="28"/>
        </w:rPr>
        <w:t>Н</w:t>
      </w:r>
      <w:r>
        <w:rPr>
          <w:rFonts w:ascii="Times New Roman" w:eastAsia="Times New Roman" w:hAnsi="Times New Roman" w:cs="Times New Roman"/>
          <w:sz w:val="28"/>
          <w:szCs w:val="28"/>
        </w:rPr>
        <w:t>оволеушковского СП» организован и ведёт свою работу женский клуб «Весна»</w:t>
      </w:r>
      <w:r>
        <w:rPr>
          <w:rFonts w:ascii="Times New Roman" w:hAnsi="Times New Roman" w:cs="Times New Roman"/>
          <w:sz w:val="28"/>
          <w:szCs w:val="28"/>
          <w:shd w:val="clear" w:color="auto" w:fill="FFFFFF"/>
        </w:rPr>
        <w:t xml:space="preserve">, на базе которого ежемесячно проходят заседания для </w:t>
      </w:r>
      <w:r>
        <w:rPr>
          <w:rStyle w:val="a3"/>
          <w:rFonts w:ascii="Times New Roman" w:hAnsi="Times New Roman" w:cs="Times New Roman"/>
          <w:b w:val="0"/>
          <w:sz w:val="28"/>
          <w:szCs w:val="28"/>
          <w:shd w:val="clear" w:color="auto" w:fill="FFFFFF"/>
        </w:rPr>
        <w:t>женщин, в том числе, находящихся в декретном отпуске, отпуске по уходу за ребенком или многодетных мам.  Проводятся тематические мастер-классы и праздничные заседаниятакие как</w:t>
      </w:r>
      <w:r>
        <w:rPr>
          <w:rStyle w:val="a3"/>
          <w:rFonts w:ascii="Times New Roman" w:hAnsi="Times New Roman" w:cs="Times New Roman"/>
          <w:sz w:val="28"/>
          <w:szCs w:val="28"/>
          <w:shd w:val="clear" w:color="auto" w:fill="FFFFFF"/>
        </w:rPr>
        <w:t xml:space="preserve"> «</w:t>
      </w:r>
      <w:r>
        <w:rPr>
          <w:rFonts w:ascii="Times New Roman" w:hAnsi="Times New Roman" w:cs="Times New Roman"/>
          <w:sz w:val="28"/>
          <w:szCs w:val="28"/>
        </w:rPr>
        <w:t>Зимние фантазии»- во время новогодних праздников  составляли композиции Рождественского венка, «Мужские букеты» оформляли  к празднованию Дню защитника Отечества, «Флористика для начинающих»- оформление праздничных букетов к 8 марта, «Смех- продлевает жизнь»- заседание  с шуточной игровой программой  , «Троица – пол травой укроется » о традициях в народный праздник, «Красота спасёт мир», «Осенние краски», «Композиции для праздничного стола», «Новогодние фантазии»- украшение и декор новогодних сувениров.</w:t>
      </w:r>
    </w:p>
    <w:p w:rsidR="00FB0C1D" w:rsidRPr="00FB0C1D" w:rsidRDefault="00FB0C1D" w:rsidP="004441C9">
      <w:pPr>
        <w:spacing w:after="0" w:line="240" w:lineRule="atLeast"/>
        <w:jc w:val="both"/>
        <w:rPr>
          <w:rFonts w:ascii="Times New Roman" w:eastAsia="Times New Roman" w:hAnsi="Times New Roman" w:cs="Times New Roman"/>
          <w:color w:val="FF0000"/>
          <w:sz w:val="28"/>
          <w:szCs w:val="28"/>
        </w:rPr>
      </w:pPr>
    </w:p>
    <w:p w:rsidR="00832829" w:rsidRPr="00CE6C67" w:rsidRDefault="00832829" w:rsidP="00832829">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будущем МБУ «ДК Новолеушковского СП» ставит перед собой следующие цели и задачи: сохранение деятельности и повышение качества мероприятий, направленных на укрепление семейных ценностей и традиций. </w:t>
      </w:r>
      <w:r w:rsidRPr="00CE6C67">
        <w:rPr>
          <w:rFonts w:ascii="Times New Roman" w:eastAsia="Times New Roman" w:hAnsi="Times New Roman" w:cs="Times New Roman"/>
          <w:sz w:val="28"/>
          <w:szCs w:val="28"/>
        </w:rPr>
        <w:t>Внедрение инновационных форм проведения мероприятий для семей и создание семейного клуба.</w:t>
      </w:r>
    </w:p>
    <w:p w:rsidR="00B1043C" w:rsidRPr="00E4307A" w:rsidRDefault="00B1043C" w:rsidP="00832829">
      <w:pPr>
        <w:spacing w:after="0" w:line="240" w:lineRule="atLeast"/>
        <w:ind w:firstLine="708"/>
        <w:jc w:val="both"/>
        <w:rPr>
          <w:rFonts w:ascii="Times New Roman" w:hAnsi="Times New Roman" w:cs="Times New Roman"/>
          <w:sz w:val="28"/>
          <w:szCs w:val="28"/>
          <w:shd w:val="clear" w:color="auto" w:fill="FFFFFF"/>
        </w:rPr>
      </w:pPr>
      <w:r w:rsidRPr="00E4307A">
        <w:rPr>
          <w:rFonts w:ascii="Times New Roman" w:hAnsi="Times New Roman" w:cs="Times New Roman"/>
          <w:sz w:val="28"/>
          <w:szCs w:val="28"/>
          <w:shd w:val="clear" w:color="auto" w:fill="FFFFFF"/>
        </w:rPr>
        <w:t xml:space="preserve">18 мая в МБУ "ДК Новолеушковского СП" прошла праздничная программа «Семья- это самое главное», посвящена Международному Дню Семьи. </w:t>
      </w:r>
      <w:bookmarkStart w:id="1" w:name="_GoBack"/>
      <w:r w:rsidRPr="00E4307A">
        <w:rPr>
          <w:rFonts w:ascii="Times New Roman" w:hAnsi="Times New Roman" w:cs="Times New Roman"/>
          <w:sz w:val="28"/>
          <w:szCs w:val="28"/>
          <w:shd w:val="clear" w:color="auto" w:fill="FFFFFF"/>
        </w:rPr>
        <w:t xml:space="preserve">Поздравили с этим замечательным праздником творческие коллективы Дворца Культуры: солисты: Ющик Юлия, Денисова Оксана, вокальная группа «Шаг вперед» - руководитель Л.Н. Давиденко, вокальные группы «Девчата», «Неразлучные друзья» и хор народной песни «Родные напевы» - руководитель </w:t>
      </w:r>
      <w:proofErr w:type="spellStart"/>
      <w:r w:rsidRPr="00E4307A">
        <w:rPr>
          <w:rFonts w:ascii="Times New Roman" w:hAnsi="Times New Roman" w:cs="Times New Roman"/>
          <w:sz w:val="28"/>
          <w:szCs w:val="28"/>
          <w:shd w:val="clear" w:color="auto" w:fill="FFFFFF"/>
        </w:rPr>
        <w:t>Т.А.Лункина</w:t>
      </w:r>
      <w:proofErr w:type="spellEnd"/>
      <w:r w:rsidRPr="00E4307A">
        <w:rPr>
          <w:rFonts w:ascii="Times New Roman" w:hAnsi="Times New Roman" w:cs="Times New Roman"/>
          <w:sz w:val="28"/>
          <w:szCs w:val="28"/>
          <w:shd w:val="clear" w:color="auto" w:fill="FFFFFF"/>
        </w:rPr>
        <w:t xml:space="preserve">, танцевальные коллективы «Фэнтези» и «W&amp;B» - руководитель А.В. Мандрыкин. А также учащиеся МБУ ДО ДШИ ст. Новопластуновской учебной площадки ст. Новолеушковской – руководитель О.А.Кухаренко. Презентовали свое творчество воспитанники </w:t>
      </w:r>
      <w:bookmarkEnd w:id="1"/>
      <w:r w:rsidRPr="00E4307A">
        <w:rPr>
          <w:rFonts w:ascii="Times New Roman" w:hAnsi="Times New Roman" w:cs="Times New Roman"/>
          <w:sz w:val="28"/>
          <w:szCs w:val="28"/>
          <w:shd w:val="clear" w:color="auto" w:fill="FFFFFF"/>
        </w:rPr>
        <w:t>МКДОУ детского сада №6 «Светлячок». Руководители студии декоративно-прикладного искусства "УЮТ" показали мастер-классы в рамках проекта «Семейный обере</w:t>
      </w:r>
      <w:r w:rsidR="00BE52A9" w:rsidRPr="00E4307A">
        <w:rPr>
          <w:rFonts w:ascii="Times New Roman" w:hAnsi="Times New Roman" w:cs="Times New Roman"/>
          <w:sz w:val="28"/>
          <w:szCs w:val="28"/>
          <w:shd w:val="clear" w:color="auto" w:fill="FFFFFF"/>
        </w:rPr>
        <w:t xml:space="preserve">г» к Международному Дню Семьи: </w:t>
      </w:r>
      <w:r w:rsidRPr="00E4307A">
        <w:rPr>
          <w:rFonts w:ascii="Times New Roman" w:hAnsi="Times New Roman" w:cs="Times New Roman"/>
          <w:sz w:val="28"/>
          <w:szCs w:val="28"/>
          <w:shd w:val="clear" w:color="auto" w:fill="FFFFFF"/>
        </w:rPr>
        <w:t xml:space="preserve"> «Подкова счастья» мастер-класс по изготовле</w:t>
      </w:r>
      <w:r w:rsidR="006C037A" w:rsidRPr="00E4307A">
        <w:rPr>
          <w:rFonts w:ascii="Times New Roman" w:hAnsi="Times New Roman" w:cs="Times New Roman"/>
          <w:sz w:val="28"/>
          <w:szCs w:val="28"/>
          <w:shd w:val="clear" w:color="auto" w:fill="FFFFFF"/>
        </w:rPr>
        <w:t xml:space="preserve">нию сувенира - Л.Н.Давиденко; </w:t>
      </w:r>
      <w:r w:rsidRPr="00E4307A">
        <w:rPr>
          <w:rFonts w:ascii="Times New Roman" w:hAnsi="Times New Roman" w:cs="Times New Roman"/>
          <w:sz w:val="28"/>
          <w:szCs w:val="28"/>
          <w:shd w:val="clear" w:color="auto" w:fill="FFFFFF"/>
        </w:rPr>
        <w:t>«Семейный талисман» выш</w:t>
      </w:r>
      <w:r w:rsidR="006C037A" w:rsidRPr="00E4307A">
        <w:rPr>
          <w:rFonts w:ascii="Times New Roman" w:hAnsi="Times New Roman" w:cs="Times New Roman"/>
          <w:sz w:val="28"/>
          <w:szCs w:val="28"/>
          <w:shd w:val="clear" w:color="auto" w:fill="FFFFFF"/>
        </w:rPr>
        <w:t xml:space="preserve">ивка крестиком - В.О.Карпенко; </w:t>
      </w:r>
      <w:r w:rsidRPr="00E4307A">
        <w:rPr>
          <w:rFonts w:ascii="Times New Roman" w:hAnsi="Times New Roman" w:cs="Times New Roman"/>
          <w:sz w:val="28"/>
          <w:szCs w:val="28"/>
          <w:shd w:val="clear" w:color="auto" w:fill="FFFFFF"/>
        </w:rPr>
        <w:t xml:space="preserve"> «</w:t>
      </w:r>
      <w:proofErr w:type="spellStart"/>
      <w:r w:rsidRPr="00E4307A">
        <w:rPr>
          <w:rFonts w:ascii="Times New Roman" w:hAnsi="Times New Roman" w:cs="Times New Roman"/>
          <w:sz w:val="28"/>
          <w:szCs w:val="28"/>
          <w:shd w:val="clear" w:color="auto" w:fill="FFFFFF"/>
        </w:rPr>
        <w:t>Семь-Я</w:t>
      </w:r>
      <w:proofErr w:type="spellEnd"/>
      <w:r w:rsidRPr="00E4307A">
        <w:rPr>
          <w:rFonts w:ascii="Times New Roman" w:hAnsi="Times New Roman" w:cs="Times New Roman"/>
          <w:sz w:val="28"/>
          <w:szCs w:val="28"/>
          <w:shd w:val="clear" w:color="auto" w:fill="FFFFFF"/>
        </w:rPr>
        <w:t>» текстильная ку</w:t>
      </w:r>
      <w:r w:rsidR="006C037A" w:rsidRPr="00E4307A">
        <w:rPr>
          <w:rFonts w:ascii="Times New Roman" w:hAnsi="Times New Roman" w:cs="Times New Roman"/>
          <w:sz w:val="28"/>
          <w:szCs w:val="28"/>
          <w:shd w:val="clear" w:color="auto" w:fill="FFFFFF"/>
        </w:rPr>
        <w:t>кл</w:t>
      </w:r>
      <w:proofErr w:type="gramStart"/>
      <w:r w:rsidR="006C037A" w:rsidRPr="00E4307A">
        <w:rPr>
          <w:rFonts w:ascii="Times New Roman" w:hAnsi="Times New Roman" w:cs="Times New Roman"/>
          <w:sz w:val="28"/>
          <w:szCs w:val="28"/>
          <w:shd w:val="clear" w:color="auto" w:fill="FFFFFF"/>
        </w:rPr>
        <w:t>а(</w:t>
      </w:r>
      <w:proofErr w:type="gramEnd"/>
      <w:r w:rsidR="006C037A" w:rsidRPr="00E4307A">
        <w:rPr>
          <w:rFonts w:ascii="Times New Roman" w:hAnsi="Times New Roman" w:cs="Times New Roman"/>
          <w:sz w:val="28"/>
          <w:szCs w:val="28"/>
          <w:shd w:val="clear" w:color="auto" w:fill="FFFFFF"/>
        </w:rPr>
        <w:t xml:space="preserve">из капрона) – З.В.Девкина; </w:t>
      </w:r>
      <w:r w:rsidRPr="00E4307A">
        <w:rPr>
          <w:rFonts w:ascii="Times New Roman" w:hAnsi="Times New Roman" w:cs="Times New Roman"/>
          <w:sz w:val="28"/>
          <w:szCs w:val="28"/>
          <w:shd w:val="clear" w:color="auto" w:fill="FFFFFF"/>
        </w:rPr>
        <w:t xml:space="preserve"> «Неразлучники» народная тряпичная кукла – Г.А. Шевченко. М.А.Денисова провела игровую программу «Дружная семья».</w:t>
      </w:r>
      <w:r w:rsidR="006C037A" w:rsidRP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Самые активные ребята получили призы.</w:t>
      </w:r>
    </w:p>
    <w:p w:rsidR="004441C9" w:rsidRPr="00E4307A" w:rsidRDefault="004441C9" w:rsidP="00832829">
      <w:pPr>
        <w:spacing w:after="0" w:line="240" w:lineRule="atLeast"/>
        <w:ind w:firstLine="708"/>
        <w:jc w:val="both"/>
        <w:rPr>
          <w:rFonts w:ascii="Times New Roman" w:hAnsi="Times New Roman" w:cs="Times New Roman"/>
          <w:sz w:val="28"/>
          <w:szCs w:val="28"/>
          <w:shd w:val="clear" w:color="auto" w:fill="FFFFFF"/>
        </w:rPr>
      </w:pPr>
      <w:r w:rsidRPr="00E4307A">
        <w:rPr>
          <w:rFonts w:ascii="Times New Roman" w:hAnsi="Times New Roman" w:cs="Times New Roman"/>
          <w:sz w:val="28"/>
          <w:szCs w:val="28"/>
          <w:shd w:val="clear" w:color="auto" w:fill="FFFFFF"/>
        </w:rPr>
        <w:lastRenderedPageBreak/>
        <w:t xml:space="preserve">8 июля в МБУ «ДК Новолеушковского СП» состоялась праздничная программа «День семьи, любви и верности», где прошло чествование юбиляров, проживших вместе 45,50,55 и 60 лет. 45 лет – Сапфировую свадьбу в этом году отметили семьи: Ющик Владимир Николаевич и Ольга Владимировна, </w:t>
      </w:r>
      <w:proofErr w:type="spellStart"/>
      <w:r w:rsidRPr="00E4307A">
        <w:rPr>
          <w:rFonts w:ascii="Times New Roman" w:hAnsi="Times New Roman" w:cs="Times New Roman"/>
          <w:sz w:val="28"/>
          <w:szCs w:val="28"/>
          <w:shd w:val="clear" w:color="auto" w:fill="FFFFFF"/>
        </w:rPr>
        <w:t>Овдиенко</w:t>
      </w:r>
      <w:proofErr w:type="spellEnd"/>
      <w:r w:rsidRPr="00E4307A">
        <w:rPr>
          <w:rFonts w:ascii="Times New Roman" w:hAnsi="Times New Roman" w:cs="Times New Roman"/>
          <w:sz w:val="28"/>
          <w:szCs w:val="28"/>
          <w:shd w:val="clear" w:color="auto" w:fill="FFFFFF"/>
        </w:rPr>
        <w:t xml:space="preserve"> Алексей Алексеевич и Надежда Семёновна, Мороз Василий Иванович и Тамара Константиновна, Ковтун Николай Васильевич и Лариса Ивановна, </w:t>
      </w:r>
      <w:proofErr w:type="spellStart"/>
      <w:r w:rsidRPr="00E4307A">
        <w:rPr>
          <w:rFonts w:ascii="Times New Roman" w:hAnsi="Times New Roman" w:cs="Times New Roman"/>
          <w:sz w:val="28"/>
          <w:szCs w:val="28"/>
          <w:shd w:val="clear" w:color="auto" w:fill="FFFFFF"/>
        </w:rPr>
        <w:t>Белоруцкие</w:t>
      </w:r>
      <w:proofErr w:type="spellEnd"/>
      <w:r w:rsidRPr="00E4307A">
        <w:rPr>
          <w:rFonts w:ascii="Times New Roman" w:hAnsi="Times New Roman" w:cs="Times New Roman"/>
          <w:sz w:val="28"/>
          <w:szCs w:val="28"/>
          <w:shd w:val="clear" w:color="auto" w:fill="FFFFFF"/>
        </w:rPr>
        <w:t xml:space="preserve"> Владимир Николаевич и Валентина Николаевна, Никоновы Алексей Григорьевич и Любовь Александровна. 50 лет – Золотую свадьбу встретили в этом году: Кочубей Владимир Лукич и Лидия Александровна, Пшеничные Пётр Андреевич и Антонина Фёдоровна, Величко Любовь Павловн и Василий Тимофеевич. 55 лет совместной жизни – Изумрудную свадьбу отпраздновали: Шевченко Иван Васильевич и Екатерина Ивановна, </w:t>
      </w:r>
      <w:proofErr w:type="spellStart"/>
      <w:r w:rsidRPr="00E4307A">
        <w:rPr>
          <w:rFonts w:ascii="Times New Roman" w:hAnsi="Times New Roman" w:cs="Times New Roman"/>
          <w:sz w:val="28"/>
          <w:szCs w:val="28"/>
          <w:shd w:val="clear" w:color="auto" w:fill="FFFFFF"/>
        </w:rPr>
        <w:t>Жогло</w:t>
      </w:r>
      <w:proofErr w:type="spellEnd"/>
      <w:r w:rsidRPr="00E4307A">
        <w:rPr>
          <w:rFonts w:ascii="Times New Roman" w:hAnsi="Times New Roman" w:cs="Times New Roman"/>
          <w:sz w:val="28"/>
          <w:szCs w:val="28"/>
          <w:shd w:val="clear" w:color="auto" w:fill="FFFFFF"/>
        </w:rPr>
        <w:t xml:space="preserve"> Юрий Григорьевич и Раиса Харитоновна. 60 лет - Бриллиантовая свадьба. В этом году ёё отмечает семья Епатко Николай Иванович и Нина Алексеевна. Со словами поздравления выступила заместитель главы Новолеушковского сельского поселения Л.С. Руденко. Поздравил семьи юбиляры настоятель Свято-Казанского храма Иконы Божией Матери иерей Андрей Уразов, подарив им иконы «Благословение дома». Все семьи, в ходе праздничной программы, получили небольшие подарки, и грамоты от главы Новолеушковского сельского поселения, а также трогательные слова поздравления от пришедших гостей и концертные номера от творческих коллективов Дворца Культуры. В концертной программе приняли участие коллективы художественной самодеятельности Дворца Культуры: вокальные группы «Девчата», «Неразлучные друзья»</w:t>
      </w:r>
      <w:r w:rsidR="00BE63B7">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и хор народной песни «Родные напевы» - руководитель Т.А. Лункина; вокальная группа «Шаг вперед» - руководитель Л.Н. Давиденко; танцевальные коллективы «W&amp;B» и «Фэнтези» - руководитель А.В.</w:t>
      </w:r>
      <w:r w:rsidR="00BE63B7">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Мандрыкин. Не остались в стороне и учащиеся МБУ ДО ДШИ ст. Новопластуновской учебной площадки ст. Новолеушковской – руководитель О.А.Кухаренко. В ходе концертной программы члены клуба «Золотая молодёжь провели акцию «Дарите ромашки любимым». Руководители кружков студии декоративно-прикладного искусства «УЮТ» показали мастер – классы: </w:t>
      </w:r>
      <w:proofErr w:type="gramStart"/>
      <w:r w:rsidRPr="00E4307A">
        <w:rPr>
          <w:rFonts w:ascii="Times New Roman" w:hAnsi="Times New Roman" w:cs="Times New Roman"/>
          <w:sz w:val="28"/>
          <w:szCs w:val="28"/>
          <w:shd w:val="clear" w:color="auto" w:fill="FFFFFF"/>
        </w:rPr>
        <w:t>«Ромашка – ромашка, цветок полевой» - плетение гобеленов из разнотравья (Л.Н. Давиденко); «Бро</w:t>
      </w:r>
      <w:r w:rsidR="00BE63B7">
        <w:rPr>
          <w:rFonts w:ascii="Times New Roman" w:hAnsi="Times New Roman" w:cs="Times New Roman"/>
          <w:sz w:val="28"/>
          <w:szCs w:val="28"/>
          <w:shd w:val="clear" w:color="auto" w:fill="FFFFFF"/>
        </w:rPr>
        <w:t>шь ромашка» - вязание крючком (</w:t>
      </w:r>
      <w:r w:rsidRPr="00E4307A">
        <w:rPr>
          <w:rFonts w:ascii="Times New Roman" w:hAnsi="Times New Roman" w:cs="Times New Roman"/>
          <w:sz w:val="28"/>
          <w:szCs w:val="28"/>
          <w:shd w:val="clear" w:color="auto" w:fill="FFFFFF"/>
        </w:rPr>
        <w:t>В.О.Карпенко); «Браслет «Ромашка» - цветы из атласных лент (Г.А.Шевченко) На площади царила атмосфера прекрасного настроения, звучали песни о семьи и любви.</w:t>
      </w:r>
      <w:proofErr w:type="gramEnd"/>
    </w:p>
    <w:p w:rsidR="004441C9" w:rsidRPr="00E4307A" w:rsidRDefault="004441C9" w:rsidP="00832829">
      <w:pPr>
        <w:spacing w:after="0" w:line="240" w:lineRule="atLeast"/>
        <w:ind w:firstLine="708"/>
        <w:jc w:val="both"/>
        <w:rPr>
          <w:rFonts w:ascii="Times New Roman" w:hAnsi="Times New Roman" w:cs="Times New Roman"/>
          <w:sz w:val="28"/>
          <w:szCs w:val="28"/>
          <w:shd w:val="clear" w:color="auto" w:fill="FFFFFF"/>
        </w:rPr>
      </w:pPr>
      <w:r w:rsidRPr="00E4307A">
        <w:rPr>
          <w:rFonts w:ascii="Times New Roman" w:hAnsi="Times New Roman" w:cs="Times New Roman"/>
          <w:sz w:val="28"/>
          <w:szCs w:val="28"/>
          <w:shd w:val="clear" w:color="auto" w:fill="FFFFFF"/>
        </w:rPr>
        <w:t xml:space="preserve">22 сентября в МБУ "ДК Новолеушковского СП" прошёл ряд мероприятий, приуроченных к празднованию Дня Кубанской семьи. На площади Дворца Культуры руководители кружков студии декоративно-прикладного искусства "УЮТ" показывали мастер - классы: семейные обереги  "Подкова" - В.О. Карпенко и "Солнечный конь" - Г.А.Шевченко; "Текстильная кукла" - З.В. Девкина. Под руководством режиссера З.А. Тимохиной состоялась праздничная игровая программа "Веселая семейка", где ребята приняли участие в веселых эстафетах и викторинах, а </w:t>
      </w:r>
      <w:r w:rsidRPr="00E4307A">
        <w:rPr>
          <w:rFonts w:ascii="Times New Roman" w:hAnsi="Times New Roman" w:cs="Times New Roman"/>
          <w:sz w:val="28"/>
          <w:szCs w:val="28"/>
          <w:shd w:val="clear" w:color="auto" w:fill="FFFFFF"/>
        </w:rPr>
        <w:lastRenderedPageBreak/>
        <w:t>также вспомнили семейные традиции и обязанности. Обе команды были награждены призами. Концертная программа "М</w:t>
      </w:r>
      <w:proofErr w:type="gramStart"/>
      <w:r w:rsidRPr="00E4307A">
        <w:rPr>
          <w:rFonts w:ascii="Times New Roman" w:hAnsi="Times New Roman" w:cs="Times New Roman"/>
          <w:sz w:val="28"/>
          <w:szCs w:val="28"/>
          <w:shd w:val="clear" w:color="auto" w:fill="FFFFFF"/>
        </w:rPr>
        <w:t>ы-</w:t>
      </w:r>
      <w:proofErr w:type="gramEnd"/>
      <w:r w:rsidRPr="00E4307A">
        <w:rPr>
          <w:rFonts w:ascii="Times New Roman" w:hAnsi="Times New Roman" w:cs="Times New Roman"/>
          <w:sz w:val="28"/>
          <w:szCs w:val="28"/>
          <w:shd w:val="clear" w:color="auto" w:fill="FFFFFF"/>
        </w:rPr>
        <w:t xml:space="preserve"> одна семья" была подготовлена творческими коллективами Дворца Культуры: хор народной песни" Родные напевы",танцевальный коллектив "Фэнтези", вокальные группы "Девчата" и "Шаг вперед", солисты Хайруллина Валерия и Денисова Оксана; а также учащимися МБУ ДО ДШИ ст. Новопластуновской учебной площадки ст. Новолеушковской – руководитель О.А.Кухаренко, О.С. </w:t>
      </w:r>
      <w:proofErr w:type="spellStart"/>
      <w:r w:rsidRPr="00E4307A">
        <w:rPr>
          <w:rFonts w:ascii="Times New Roman" w:hAnsi="Times New Roman" w:cs="Times New Roman"/>
          <w:sz w:val="28"/>
          <w:szCs w:val="28"/>
          <w:shd w:val="clear" w:color="auto" w:fill="FFFFFF"/>
        </w:rPr>
        <w:t>Хайруллина</w:t>
      </w:r>
      <w:proofErr w:type="spellEnd"/>
      <w:r w:rsidRPr="00E4307A">
        <w:rPr>
          <w:rFonts w:ascii="Times New Roman" w:hAnsi="Times New Roman" w:cs="Times New Roman"/>
          <w:sz w:val="28"/>
          <w:szCs w:val="28"/>
          <w:shd w:val="clear" w:color="auto" w:fill="FFFFFF"/>
        </w:rPr>
        <w:t>.    Фото:</w:t>
      </w:r>
      <w:r w:rsidR="006C037A" w:rsidRP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З.А.Тимохина, </w:t>
      </w:r>
      <w:proofErr w:type="spellStart"/>
      <w:r w:rsidRPr="00E4307A">
        <w:rPr>
          <w:rFonts w:ascii="Times New Roman" w:hAnsi="Times New Roman" w:cs="Times New Roman"/>
          <w:sz w:val="28"/>
          <w:szCs w:val="28"/>
          <w:shd w:val="clear" w:color="auto" w:fill="FFFFFF"/>
        </w:rPr>
        <w:t>А.В.Мандрыкин</w:t>
      </w:r>
      <w:proofErr w:type="spellEnd"/>
      <w:r w:rsidRPr="00E4307A">
        <w:rPr>
          <w:rFonts w:ascii="Times New Roman" w:hAnsi="Times New Roman" w:cs="Times New Roman"/>
          <w:sz w:val="28"/>
          <w:szCs w:val="28"/>
          <w:shd w:val="clear" w:color="auto" w:fill="FFFFFF"/>
        </w:rPr>
        <w:t>.</w:t>
      </w:r>
    </w:p>
    <w:p w:rsidR="003D3AE1" w:rsidRPr="00E4307A" w:rsidRDefault="003D3AE1" w:rsidP="00832829">
      <w:pPr>
        <w:spacing w:after="0" w:line="240" w:lineRule="atLeast"/>
        <w:ind w:firstLine="708"/>
        <w:jc w:val="both"/>
        <w:rPr>
          <w:rFonts w:ascii="Times New Roman" w:hAnsi="Times New Roman" w:cs="Times New Roman"/>
          <w:sz w:val="28"/>
          <w:szCs w:val="28"/>
          <w:shd w:val="clear" w:color="auto" w:fill="FFFFFF"/>
        </w:rPr>
      </w:pPr>
      <w:r w:rsidRPr="00E4307A">
        <w:rPr>
          <w:rFonts w:ascii="Times New Roman" w:hAnsi="Times New Roman" w:cs="Times New Roman"/>
          <w:sz w:val="28"/>
          <w:szCs w:val="28"/>
          <w:shd w:val="clear" w:color="auto" w:fill="FFFFFF"/>
        </w:rPr>
        <w:t>24 ноября в Новолеушковском Дворце Культуры прошёл один из самых тёплых праздников "День матери". В фойе работала выставка" Букет из самых нежных чувств"   студии декоративно-прикладного искусства "УЮТ". Руководители кружков показывали гостям матер-классы</w:t>
      </w:r>
      <w:proofErr w:type="gramStart"/>
      <w:r w:rsidRPr="00E4307A">
        <w:rPr>
          <w:rFonts w:ascii="Times New Roman" w:hAnsi="Times New Roman" w:cs="Times New Roman"/>
          <w:sz w:val="28"/>
          <w:szCs w:val="28"/>
          <w:shd w:val="clear" w:color="auto" w:fill="FFFFFF"/>
        </w:rPr>
        <w:t xml:space="preserve"> :</w:t>
      </w:r>
      <w:proofErr w:type="gramEnd"/>
      <w:r w:rsidRPr="00E4307A">
        <w:rPr>
          <w:rFonts w:ascii="Times New Roman" w:hAnsi="Times New Roman" w:cs="Times New Roman"/>
          <w:sz w:val="28"/>
          <w:szCs w:val="28"/>
          <w:shd w:val="clear" w:color="auto" w:fill="FFFFFF"/>
        </w:rPr>
        <w:t xml:space="preserve"> "Цветы из </w:t>
      </w:r>
      <w:proofErr w:type="spellStart"/>
      <w:r w:rsidRPr="00E4307A">
        <w:rPr>
          <w:rFonts w:ascii="Times New Roman" w:hAnsi="Times New Roman" w:cs="Times New Roman"/>
          <w:sz w:val="28"/>
          <w:szCs w:val="28"/>
          <w:shd w:val="clear" w:color="auto" w:fill="FFFFFF"/>
        </w:rPr>
        <w:t>талаша</w:t>
      </w:r>
      <w:proofErr w:type="spellEnd"/>
      <w:r w:rsidRPr="00E4307A">
        <w:rPr>
          <w:rFonts w:ascii="Times New Roman" w:hAnsi="Times New Roman" w:cs="Times New Roman"/>
          <w:sz w:val="28"/>
          <w:szCs w:val="28"/>
          <w:shd w:val="clear" w:color="auto" w:fill="FFFFFF"/>
        </w:rPr>
        <w:t xml:space="preserve">" - З.В.Девкина; "Цветы из атласных лент" - В.О.Карпенко; "Цветы и бусы из ткани" - Г.А.Шевченко; "Цветы из шерсти" - Л.Н.Давиденко. В концертной программе приняли участие творческие коллективы Дворца Культуры: вокальные группы "Девчата" и "Шаг вперед"; танцевальные коллективы "W&amp;B" и "Фэнтези"; солисты </w:t>
      </w:r>
      <w:proofErr w:type="spellStart"/>
      <w:r w:rsidRPr="00E4307A">
        <w:rPr>
          <w:rFonts w:ascii="Times New Roman" w:hAnsi="Times New Roman" w:cs="Times New Roman"/>
          <w:sz w:val="28"/>
          <w:szCs w:val="28"/>
          <w:shd w:val="clear" w:color="auto" w:fill="FFFFFF"/>
        </w:rPr>
        <w:t>Хайруллина</w:t>
      </w:r>
      <w:proofErr w:type="spellEnd"/>
      <w:r w:rsidRPr="00E4307A">
        <w:rPr>
          <w:rFonts w:ascii="Times New Roman" w:hAnsi="Times New Roman" w:cs="Times New Roman"/>
          <w:sz w:val="28"/>
          <w:szCs w:val="28"/>
          <w:shd w:val="clear" w:color="auto" w:fill="FFFFFF"/>
        </w:rPr>
        <w:t xml:space="preserve"> Валерия, Ющик Юлия, Денисова Оксана; а также учащиеся Новопластуновской </w:t>
      </w:r>
      <w:proofErr w:type="spellStart"/>
      <w:r w:rsidRPr="00E4307A">
        <w:rPr>
          <w:rFonts w:ascii="Times New Roman" w:hAnsi="Times New Roman" w:cs="Times New Roman"/>
          <w:sz w:val="28"/>
          <w:szCs w:val="28"/>
          <w:shd w:val="clear" w:color="auto" w:fill="FFFFFF"/>
        </w:rPr>
        <w:t>школы-искусств</w:t>
      </w:r>
      <w:proofErr w:type="spellEnd"/>
      <w:r w:rsidRPr="00E4307A">
        <w:rPr>
          <w:rFonts w:ascii="Times New Roman" w:hAnsi="Times New Roman" w:cs="Times New Roman"/>
          <w:sz w:val="28"/>
          <w:szCs w:val="28"/>
          <w:shd w:val="clear" w:color="auto" w:fill="FFFFFF"/>
        </w:rPr>
        <w:t xml:space="preserve"> учебной площадки ст.</w:t>
      </w:r>
      <w:r w:rsidR="006C037A" w:rsidRP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Новолеушковской; воспитанники детского сада №6"Светлячок" </w:t>
      </w:r>
      <w:proofErr w:type="gramStart"/>
      <w:r w:rsidRPr="00E4307A">
        <w:rPr>
          <w:rFonts w:ascii="Times New Roman" w:hAnsi="Times New Roman" w:cs="Times New Roman"/>
          <w:sz w:val="28"/>
          <w:szCs w:val="28"/>
          <w:shd w:val="clear" w:color="auto" w:fill="FFFFFF"/>
        </w:rPr>
        <w:t>;к</w:t>
      </w:r>
      <w:proofErr w:type="gramEnd"/>
      <w:r w:rsidRPr="00E4307A">
        <w:rPr>
          <w:rFonts w:ascii="Times New Roman" w:hAnsi="Times New Roman" w:cs="Times New Roman"/>
          <w:sz w:val="28"/>
          <w:szCs w:val="28"/>
          <w:shd w:val="clear" w:color="auto" w:fill="FFFFFF"/>
        </w:rPr>
        <w:t>оллектив "Новолеушковской школы -интернат с профессиональным обучением» - вокальный ансамбль "Кружева" и Ерёменко Людмила. Пришла поздравить с праздником и вручить подарки матерям солдат срочной службы заместитель главы Новолеушковского сельского поселения Л.С. Руденко, также с поздравлением выступил настоятель Свято-Казанского храма иконы Божьей  Матери отец Георгий</w:t>
      </w:r>
    </w:p>
    <w:p w:rsidR="003D3AE1" w:rsidRPr="00E4307A" w:rsidRDefault="003D3AE1" w:rsidP="00832829">
      <w:pPr>
        <w:spacing w:after="0" w:line="240" w:lineRule="atLeast"/>
        <w:ind w:firstLine="708"/>
        <w:jc w:val="both"/>
        <w:rPr>
          <w:rFonts w:ascii="Times New Roman" w:hAnsi="Times New Roman" w:cs="Times New Roman"/>
          <w:sz w:val="28"/>
          <w:szCs w:val="28"/>
          <w:shd w:val="clear" w:color="auto" w:fill="FFFFFF"/>
        </w:rPr>
      </w:pPr>
    </w:p>
    <w:p w:rsidR="003D3AE1" w:rsidRPr="00E4307A" w:rsidRDefault="003D3AE1" w:rsidP="00450975">
      <w:pPr>
        <w:shd w:val="clear" w:color="auto" w:fill="FFFFFF"/>
        <w:spacing w:line="240" w:lineRule="auto"/>
        <w:jc w:val="both"/>
        <w:rPr>
          <w:rFonts w:ascii="Times New Roman" w:eastAsia="Times New Roman" w:hAnsi="Times New Roman" w:cs="Times New Roman"/>
          <w:sz w:val="28"/>
          <w:szCs w:val="28"/>
        </w:rPr>
      </w:pPr>
      <w:r w:rsidRPr="00E4307A">
        <w:rPr>
          <w:rFonts w:ascii="Times New Roman" w:eastAsia="Times New Roman" w:hAnsi="Times New Roman" w:cs="Times New Roman"/>
          <w:sz w:val="28"/>
          <w:szCs w:val="28"/>
        </w:rPr>
        <w:t>25 ноября в рамках праздника "День матери" в МБУ "ДК Новолеушковского СП" прошла игровая программа "Дочки-матери". Под руководством М.А.Денисовой и З.А. Тимохиной мамы с детьми приняли активное участие в различных конкурсах, эстафетах и викторинах. Никто не ушел без подарка и положительных эмоций. Помогли сделать этот день еще краше участники танцевальных коллективов "W&amp;B" и "Фэнтези", подарив свои зажигательные номера. А заведующая сектором  по работе с юношеством Новолеушковской сельской библиотеки им.</w:t>
      </w:r>
      <w:r w:rsidR="006C037A" w:rsidRPr="00E4307A">
        <w:rPr>
          <w:rFonts w:ascii="Times New Roman" w:eastAsia="Times New Roman" w:hAnsi="Times New Roman" w:cs="Times New Roman"/>
          <w:sz w:val="28"/>
          <w:szCs w:val="28"/>
        </w:rPr>
        <w:t xml:space="preserve"> </w:t>
      </w:r>
      <w:r w:rsidRPr="00E4307A">
        <w:rPr>
          <w:rFonts w:ascii="Times New Roman" w:eastAsia="Times New Roman" w:hAnsi="Times New Roman" w:cs="Times New Roman"/>
          <w:sz w:val="28"/>
          <w:szCs w:val="28"/>
        </w:rPr>
        <w:t>И.И.Никонова  Л.В. Блинова показала мастер-класс "Украшение праздничного стола салфетками".</w:t>
      </w:r>
    </w:p>
    <w:p w:rsidR="00832829" w:rsidRDefault="00832829"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Default="005235DA" w:rsidP="00832829">
      <w:pPr>
        <w:spacing w:after="0" w:line="240" w:lineRule="atLeast"/>
        <w:rPr>
          <w:rFonts w:ascii="Arial" w:eastAsia="Times New Roman" w:hAnsi="Arial" w:cs="Arial"/>
          <w:sz w:val="16"/>
          <w:szCs w:val="16"/>
        </w:rPr>
      </w:pPr>
    </w:p>
    <w:p w:rsidR="005235DA" w:rsidRPr="00E4307A" w:rsidRDefault="005235DA" w:rsidP="00832829">
      <w:pPr>
        <w:spacing w:after="0" w:line="240" w:lineRule="atLeast"/>
        <w:rPr>
          <w:rFonts w:ascii="Arial" w:eastAsia="Times New Roman" w:hAnsi="Arial" w:cs="Arial"/>
          <w:sz w:val="16"/>
          <w:szCs w:val="16"/>
        </w:rPr>
      </w:pPr>
    </w:p>
    <w:p w:rsidR="00832829" w:rsidRDefault="00832829" w:rsidP="00832829">
      <w:pPr>
        <w:spacing w:after="0" w:line="240" w:lineRule="atLeast"/>
        <w:rPr>
          <w:rFonts w:ascii="Times New Roman" w:eastAsia="Times New Roman" w:hAnsi="Times New Roman" w:cs="Times New Roman"/>
          <w:b/>
          <w:sz w:val="28"/>
          <w:szCs w:val="28"/>
        </w:rPr>
      </w:pPr>
      <w:r>
        <w:rPr>
          <w:rFonts w:ascii="Times New Roman CYR" w:eastAsia="Times New Roman" w:hAnsi="Times New Roman CYR" w:cs="Times New Roman CYR"/>
          <w:b/>
          <w:bCs/>
          <w:i/>
          <w:sz w:val="28"/>
          <w:szCs w:val="28"/>
          <w:u w:val="single"/>
        </w:rPr>
        <w:lastRenderedPageBreak/>
        <w:t>РАБОТА С ПОЖИЛЫМИ ЛЮДЬМИ</w:t>
      </w:r>
    </w:p>
    <w:p w:rsidR="00832829" w:rsidRDefault="00832829" w:rsidP="00832829">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Постановление главы администрации (губернатора) Краснодарского края от 03.06.2009г. №473 об утверждении краевой Постановление главы администрации (губернатора) Краснодарского края от 03.06.2009г. №473 об утверждении краевой долгосрочной целевой программы </w:t>
      </w:r>
      <w:r>
        <w:rPr>
          <w:rFonts w:ascii="Times New Roman" w:eastAsia="Times New Roman" w:hAnsi="Times New Roman" w:cs="Times New Roman"/>
          <w:b/>
          <w:bCs/>
          <w:sz w:val="28"/>
          <w:szCs w:val="28"/>
        </w:rPr>
        <w:t>«Старшее поколение на 2009-2013 годы».</w:t>
      </w:r>
    </w:p>
    <w:p w:rsidR="00832829" w:rsidRDefault="00832829" w:rsidP="00832829">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году мы продолжили работу с пожилыми людьми, работа велась совместно с ГУСО КК ЦССО «Осень». Мероприятия проводились для обслуживаемых ГУСО КК ЦССО «Осень» и пожилых людей геронтологического отделения, совместно с клубом почитателей народных праздников и обрядов «Сударушка», хором «Родные напевы», вокальной группой «Девчата», танцевальным коллективом «Фейерверк», клубом «Золотая молодёжь». Проводились мероприятия в Доме культуры, в геронтологическом отделении. Особенно хочется отметить следующие мероприятия: </w:t>
      </w:r>
      <w:proofErr w:type="gramStart"/>
      <w:r>
        <w:rPr>
          <w:rFonts w:ascii="Times New Roman" w:eastAsia="Times New Roman" w:hAnsi="Times New Roman" w:cs="Times New Roman"/>
          <w:sz w:val="28"/>
          <w:szCs w:val="28"/>
        </w:rPr>
        <w:t>«Рождественские встречи», «Весенняя капель», «Песни Великой Отечественной войны», «Дорогою добра» - поздравительные открытки в геронтологии, встречи с клубом «Сударушка», это «Рождественские посиделки!», «Семейные традиции», «Прощеное Воскресенье» - чаепитие с блинами, игровая программа, «Пасхальные перезвоны» - выставка поделок, «Троица» - развлекательная программа.</w:t>
      </w:r>
      <w:proofErr w:type="gramEnd"/>
    </w:p>
    <w:p w:rsidR="00D632EA" w:rsidRPr="005235DA" w:rsidRDefault="00D632EA" w:rsidP="005235DA">
      <w:pPr>
        <w:shd w:val="clear" w:color="auto" w:fill="FFFFFF"/>
        <w:spacing w:line="240" w:lineRule="auto"/>
        <w:ind w:firstLine="708"/>
        <w:jc w:val="both"/>
        <w:rPr>
          <w:rFonts w:ascii="Times New Roman" w:eastAsia="Times New Roman" w:hAnsi="Times New Roman" w:cs="Times New Roman"/>
          <w:sz w:val="28"/>
          <w:szCs w:val="28"/>
        </w:rPr>
      </w:pPr>
      <w:r w:rsidRPr="005235DA">
        <w:rPr>
          <w:rFonts w:ascii="Times New Roman" w:eastAsia="Times New Roman" w:hAnsi="Times New Roman" w:cs="Times New Roman"/>
          <w:sz w:val="28"/>
          <w:szCs w:val="28"/>
        </w:rPr>
        <w:t xml:space="preserve">15 июня в ст. Новолеушковской состоялся праздник </w:t>
      </w:r>
      <w:proofErr w:type="spellStart"/>
      <w:r w:rsidRPr="005235DA">
        <w:rPr>
          <w:rFonts w:ascii="Times New Roman" w:eastAsia="Times New Roman" w:hAnsi="Times New Roman" w:cs="Times New Roman"/>
          <w:sz w:val="28"/>
          <w:szCs w:val="28"/>
        </w:rPr>
        <w:t>ТОСа</w:t>
      </w:r>
      <w:proofErr w:type="spellEnd"/>
      <w:r w:rsidRPr="005235DA">
        <w:rPr>
          <w:rFonts w:ascii="Times New Roman" w:eastAsia="Times New Roman" w:hAnsi="Times New Roman" w:cs="Times New Roman"/>
          <w:sz w:val="28"/>
          <w:szCs w:val="28"/>
        </w:rPr>
        <w:t xml:space="preserve"> №2. Микрорайон "Мокрая", так в народе называю границы территориального общественного самоуправления, объединяет улицы Ленина. Калинина, Чапаева, Садовая, Южная, </w:t>
      </w:r>
      <w:proofErr w:type="spellStart"/>
      <w:r w:rsidRPr="005235DA">
        <w:rPr>
          <w:rFonts w:ascii="Times New Roman" w:eastAsia="Times New Roman" w:hAnsi="Times New Roman" w:cs="Times New Roman"/>
          <w:sz w:val="28"/>
          <w:szCs w:val="28"/>
        </w:rPr>
        <w:t>Новоюжная</w:t>
      </w:r>
      <w:proofErr w:type="spellEnd"/>
      <w:r w:rsidRPr="005235DA">
        <w:rPr>
          <w:rFonts w:ascii="Times New Roman" w:eastAsia="Times New Roman" w:hAnsi="Times New Roman" w:cs="Times New Roman"/>
          <w:sz w:val="28"/>
          <w:szCs w:val="28"/>
        </w:rPr>
        <w:t xml:space="preserve">, Кирова, Чапаева, Школьная и другие. Поздравили селян глава Новолеушковского сельского поселения В.А. </w:t>
      </w:r>
      <w:proofErr w:type="spellStart"/>
      <w:r w:rsidRPr="005235DA">
        <w:rPr>
          <w:rFonts w:ascii="Times New Roman" w:eastAsia="Times New Roman" w:hAnsi="Times New Roman" w:cs="Times New Roman"/>
          <w:sz w:val="28"/>
          <w:szCs w:val="28"/>
        </w:rPr>
        <w:t>Белан</w:t>
      </w:r>
      <w:proofErr w:type="spellEnd"/>
      <w:r w:rsidRPr="005235DA">
        <w:rPr>
          <w:rFonts w:ascii="Times New Roman" w:eastAsia="Times New Roman" w:hAnsi="Times New Roman" w:cs="Times New Roman"/>
          <w:sz w:val="28"/>
          <w:szCs w:val="28"/>
        </w:rPr>
        <w:t xml:space="preserve"> и председатель территориального общественного самоуправления №2 В.И. Кулик. За активное участие в благоустройстве дворовой территории, творческий подход по созданию социокультурного пространства на территории Новолеушковского сельского поселения в номинации "Двор образцового содержания" награждены благодарственным письмом и табличкой семьи: Леонид Александрович и Надежда Дмитриевна Чащины, Александр Григорьевич и Татьяна Станиславовна Барановы, Владимир Иль</w:t>
      </w:r>
      <w:r w:rsidR="006C037A" w:rsidRPr="005235DA">
        <w:rPr>
          <w:rFonts w:ascii="Times New Roman" w:eastAsia="Times New Roman" w:hAnsi="Times New Roman" w:cs="Times New Roman"/>
          <w:sz w:val="28"/>
          <w:szCs w:val="28"/>
        </w:rPr>
        <w:t>и</w:t>
      </w:r>
      <w:r w:rsidRPr="005235DA">
        <w:rPr>
          <w:rFonts w:ascii="Times New Roman" w:eastAsia="Times New Roman" w:hAnsi="Times New Roman" w:cs="Times New Roman"/>
          <w:sz w:val="28"/>
          <w:szCs w:val="28"/>
        </w:rPr>
        <w:t>ч и Светлана Николаевна Кулик, Нина Ивановна Чехла. Поздравили и подарили свои творческие номера коллекти</w:t>
      </w:r>
      <w:r w:rsidR="006C037A" w:rsidRPr="005235DA">
        <w:rPr>
          <w:rFonts w:ascii="Times New Roman" w:eastAsia="Times New Roman" w:hAnsi="Times New Roman" w:cs="Times New Roman"/>
          <w:sz w:val="28"/>
          <w:szCs w:val="28"/>
        </w:rPr>
        <w:t>вы МБУ "ДК Новолеушковского СП"</w:t>
      </w:r>
      <w:r w:rsidRPr="005235DA">
        <w:rPr>
          <w:rFonts w:ascii="Times New Roman" w:eastAsia="Times New Roman" w:hAnsi="Times New Roman" w:cs="Times New Roman"/>
          <w:sz w:val="28"/>
          <w:szCs w:val="28"/>
        </w:rPr>
        <w:t xml:space="preserve">: вокальная группа "Шаг вперед", танцевальный коллектив "Фэнтези", хор народной песни "Родные напевы", а также коллективы ГАОУ КК "Новолеушковская школа-интернат с профессиональным обучением": вокальная группа "Кружева", Дуэт Николай и Вадим Воробьевы, аккордеонистка Екатерина </w:t>
      </w:r>
      <w:proofErr w:type="spellStart"/>
      <w:r w:rsidRPr="005235DA">
        <w:rPr>
          <w:rFonts w:ascii="Times New Roman" w:eastAsia="Times New Roman" w:hAnsi="Times New Roman" w:cs="Times New Roman"/>
          <w:sz w:val="28"/>
          <w:szCs w:val="28"/>
        </w:rPr>
        <w:t>Буняева</w:t>
      </w:r>
      <w:proofErr w:type="spellEnd"/>
      <w:r w:rsidRPr="005235DA">
        <w:rPr>
          <w:rFonts w:ascii="Times New Roman" w:eastAsia="Times New Roman" w:hAnsi="Times New Roman" w:cs="Times New Roman"/>
          <w:sz w:val="28"/>
          <w:szCs w:val="28"/>
        </w:rPr>
        <w:t xml:space="preserve">. </w:t>
      </w:r>
      <w:r w:rsidR="006C037A" w:rsidRPr="005235DA">
        <w:rPr>
          <w:rFonts w:ascii="Times New Roman" w:eastAsia="Times New Roman" w:hAnsi="Times New Roman" w:cs="Times New Roman"/>
          <w:sz w:val="28"/>
          <w:szCs w:val="28"/>
        </w:rPr>
        <w:t xml:space="preserve"> </w:t>
      </w:r>
      <w:r w:rsidRPr="005235DA">
        <w:rPr>
          <w:rFonts w:ascii="Times New Roman" w:eastAsia="Times New Roman" w:hAnsi="Times New Roman" w:cs="Times New Roman"/>
          <w:sz w:val="28"/>
          <w:szCs w:val="28"/>
        </w:rPr>
        <w:t>В завершении праздника, гости из города Тихорецка мотоклуб "</w:t>
      </w:r>
      <w:proofErr w:type="gramStart"/>
      <w:r w:rsidRPr="005235DA">
        <w:rPr>
          <w:rFonts w:ascii="Times New Roman" w:eastAsia="Times New Roman" w:hAnsi="Times New Roman" w:cs="Times New Roman"/>
          <w:sz w:val="28"/>
          <w:szCs w:val="28"/>
        </w:rPr>
        <w:t>Т</w:t>
      </w:r>
      <w:proofErr w:type="gramEnd"/>
      <w:r w:rsidRPr="005235DA">
        <w:rPr>
          <w:rFonts w:ascii="Times New Roman" w:eastAsia="Times New Roman" w:hAnsi="Times New Roman" w:cs="Times New Roman"/>
          <w:sz w:val="28"/>
          <w:szCs w:val="28"/>
        </w:rPr>
        <w:t>RAVELLERS MC"  устроили</w:t>
      </w:r>
      <w:r w:rsidR="006C037A" w:rsidRPr="005235DA">
        <w:rPr>
          <w:rFonts w:ascii="Times New Roman" w:eastAsia="Times New Roman" w:hAnsi="Times New Roman" w:cs="Times New Roman"/>
          <w:sz w:val="28"/>
          <w:szCs w:val="28"/>
        </w:rPr>
        <w:t xml:space="preserve"> </w:t>
      </w:r>
      <w:proofErr w:type="spellStart"/>
      <w:r w:rsidRPr="005235DA">
        <w:rPr>
          <w:rFonts w:ascii="Times New Roman" w:eastAsia="Times New Roman" w:hAnsi="Times New Roman" w:cs="Times New Roman"/>
          <w:sz w:val="28"/>
          <w:szCs w:val="28"/>
        </w:rPr>
        <w:t>файер-шоу</w:t>
      </w:r>
      <w:proofErr w:type="spellEnd"/>
      <w:r w:rsidRPr="005235DA">
        <w:rPr>
          <w:rFonts w:ascii="Times New Roman" w:eastAsia="Times New Roman" w:hAnsi="Times New Roman" w:cs="Times New Roman"/>
          <w:sz w:val="28"/>
          <w:szCs w:val="28"/>
        </w:rPr>
        <w:t>, чем всех порадовали.</w:t>
      </w:r>
    </w:p>
    <w:p w:rsidR="00D632EA" w:rsidRPr="00E4307A" w:rsidRDefault="009322F4" w:rsidP="00832829">
      <w:pPr>
        <w:spacing w:after="0" w:line="240" w:lineRule="atLeast"/>
        <w:ind w:firstLine="709"/>
        <w:jc w:val="both"/>
        <w:rPr>
          <w:rFonts w:ascii="Times New Roman" w:eastAsia="Calibri" w:hAnsi="Times New Roman" w:cs="Times New Roman"/>
          <w:sz w:val="28"/>
          <w:szCs w:val="28"/>
        </w:rPr>
      </w:pPr>
      <w:r w:rsidRPr="00E4307A">
        <w:rPr>
          <w:rFonts w:ascii="Times New Roman" w:hAnsi="Times New Roman" w:cs="Times New Roman"/>
          <w:sz w:val="28"/>
          <w:szCs w:val="28"/>
          <w:shd w:val="clear" w:color="auto" w:fill="FFFFFF"/>
        </w:rPr>
        <w:t xml:space="preserve">1 октября - Международный День пожилых людей. 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 за их огромный жизненный опыт, доброту, мудрость. В Новолеушковском Дворце Культуры прошла тематическая </w:t>
      </w:r>
      <w:r w:rsidRPr="00E4307A">
        <w:rPr>
          <w:rFonts w:ascii="Times New Roman" w:hAnsi="Times New Roman" w:cs="Times New Roman"/>
          <w:sz w:val="28"/>
          <w:szCs w:val="28"/>
          <w:shd w:val="clear" w:color="auto" w:fill="FFFFFF"/>
        </w:rPr>
        <w:lastRenderedPageBreak/>
        <w:t>программа «Нам года</w:t>
      </w:r>
      <w:r w:rsid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 не беда», посвященная дню пожилого человека. С тёплыми словами поздравления выступили С.В. Оноприенко, А.П. </w:t>
      </w:r>
      <w:proofErr w:type="spellStart"/>
      <w:r w:rsidRPr="00E4307A">
        <w:rPr>
          <w:rFonts w:ascii="Times New Roman" w:hAnsi="Times New Roman" w:cs="Times New Roman"/>
          <w:sz w:val="28"/>
          <w:szCs w:val="28"/>
          <w:shd w:val="clear" w:color="auto" w:fill="FFFFFF"/>
        </w:rPr>
        <w:t>Замураева</w:t>
      </w:r>
      <w:proofErr w:type="spellEnd"/>
      <w:r w:rsidRPr="00E4307A">
        <w:rPr>
          <w:rFonts w:ascii="Times New Roman" w:hAnsi="Times New Roman" w:cs="Times New Roman"/>
          <w:sz w:val="28"/>
          <w:szCs w:val="28"/>
          <w:shd w:val="clear" w:color="auto" w:fill="FFFFFF"/>
        </w:rPr>
        <w:t>. Всем присутствующим были вручены памятные подарки. Руководитель клуба народных праздников и обрядов «Сударушка» М.А.Денисова подготовила концертную и игровую программу. Самые активные получили призы. Фото: З.А. Тимохина.</w:t>
      </w:r>
    </w:p>
    <w:p w:rsidR="00832829" w:rsidRPr="00E4307A" w:rsidRDefault="00832829" w:rsidP="00832829">
      <w:pPr>
        <w:pStyle w:val="a6"/>
        <w:shd w:val="clear" w:color="auto" w:fill="FFFFFF"/>
        <w:spacing w:before="0" w:after="0" w:line="240" w:lineRule="atLeast"/>
        <w:ind w:firstLine="708"/>
        <w:jc w:val="both"/>
        <w:rPr>
          <w:sz w:val="28"/>
          <w:szCs w:val="28"/>
          <w:shd w:val="clear" w:color="auto" w:fill="FFFFFF"/>
        </w:rPr>
      </w:pPr>
      <w:r w:rsidRPr="00E4307A">
        <w:rPr>
          <w:sz w:val="28"/>
          <w:szCs w:val="28"/>
        </w:rPr>
        <w:t xml:space="preserve">Продолжаем  сотрудничество   со Свято-Казанским храмом нашей станицы и воскресной школой при этом храме.  Руководители кружков проводили мастер – классы с детьми, готовили поделки к празднику Рождества Христова и Светлой Пасхи. Также были проведены совместные мероприятия, в которых приняли участие учащиеся воскресной школы, прихожане храма, солисты и работники ДК, хор «Родные напевы». Поставленные литературно-музыкальные композиции   были показаны в отделении геронтологии и в храме.     </w:t>
      </w:r>
    </w:p>
    <w:p w:rsidR="00832829" w:rsidRPr="00E4307A" w:rsidRDefault="00832829" w:rsidP="00832829">
      <w:pPr>
        <w:pStyle w:val="a6"/>
        <w:shd w:val="clear" w:color="auto" w:fill="FFFFFF"/>
        <w:spacing w:before="0" w:after="0" w:line="240" w:lineRule="atLeast"/>
        <w:ind w:firstLine="708"/>
        <w:jc w:val="both"/>
        <w:rPr>
          <w:sz w:val="28"/>
          <w:szCs w:val="28"/>
          <w:shd w:val="clear" w:color="auto" w:fill="FFFFFF"/>
        </w:rPr>
      </w:pPr>
      <w:r w:rsidRPr="00E4307A">
        <w:rPr>
          <w:sz w:val="28"/>
          <w:szCs w:val="28"/>
          <w:shd w:val="clear" w:color="auto" w:fill="FFFFFF"/>
        </w:rPr>
        <w:t>Это сотрудничество способствует сближению религиозных и художественных истин в общем культурном пространстве для просвещения юного поколения, а именно такую цель, как мне кажется, мы и должны преследовать.</w:t>
      </w:r>
    </w:p>
    <w:p w:rsidR="00CE6C67" w:rsidRPr="00E4307A" w:rsidRDefault="00CE6C67" w:rsidP="00832829">
      <w:pPr>
        <w:pStyle w:val="a6"/>
        <w:shd w:val="clear" w:color="auto" w:fill="FFFFFF"/>
        <w:spacing w:before="0" w:after="0" w:line="240" w:lineRule="atLeast"/>
        <w:ind w:firstLine="708"/>
        <w:jc w:val="both"/>
        <w:rPr>
          <w:b/>
          <w:sz w:val="28"/>
          <w:szCs w:val="28"/>
        </w:rPr>
      </w:pPr>
    </w:p>
    <w:p w:rsidR="00832829" w:rsidRDefault="00832829" w:rsidP="00832829">
      <w:pPr>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-Решение краевого совета по региональным проектам при главе администрации (губернаторе) Краснодарского края от 0210.2009 №34 об утверждении долгосрочной краевой целевой программы </w:t>
      </w:r>
      <w:r>
        <w:rPr>
          <w:rFonts w:ascii="Times New Roman" w:eastAsia="Times New Roman" w:hAnsi="Times New Roman" w:cs="Times New Roman"/>
          <w:b/>
          <w:bCs/>
          <w:sz w:val="28"/>
          <w:szCs w:val="28"/>
        </w:rPr>
        <w:t>«Оказание социальной поддержки и реабилитационной помощи инвалидам и отдельным категориям граждан в Краснодарском крае на 2011-2015 годы».</w:t>
      </w:r>
    </w:p>
    <w:p w:rsidR="00832829" w:rsidRDefault="00832829" w:rsidP="00832829">
      <w:pPr>
        <w:spacing w:after="0" w:line="240" w:lineRule="atLeast"/>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Юные участники клубных формирований и активные участники праздничных мероприятий ДК с особым трепетом относятся к традициям и истории Кубани, казачьего быта, вместе со взрослыми коллективами ДК участвуют в праздничных мероприятиях, агитбригадах посещают пожилых людей на дому и в гериатрическом отделении Новолеушковской больницы не только в праздники, но и будни помогают по хозяйству ветеранам и участникам ВОВ.</w:t>
      </w:r>
    </w:p>
    <w:p w:rsidR="00832829" w:rsidRDefault="00832829" w:rsidP="00832829">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сектор посещает 3 ребёнка  инвалида:</w:t>
      </w:r>
    </w:p>
    <w:p w:rsidR="00832829" w:rsidRDefault="00832829" w:rsidP="00832829">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Перимова</w:t>
      </w:r>
      <w:proofErr w:type="spellEnd"/>
      <w:r>
        <w:rPr>
          <w:rFonts w:ascii="Times New Roman" w:eastAsia="Times New Roman" w:hAnsi="Times New Roman" w:cs="Times New Roman"/>
          <w:sz w:val="28"/>
          <w:szCs w:val="28"/>
        </w:rPr>
        <w:t xml:space="preserve"> Валерия   член танцевального коллектива «Фэнтези»  и активная участница студии  ДПИ «УЮТ». Валерия    участница всех творческих конкурсов.</w:t>
      </w:r>
    </w:p>
    <w:p w:rsidR="00832829" w:rsidRDefault="00832829" w:rsidP="00832829">
      <w:pPr>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Воробьёвы Вадим и Николай  члены вокальной группы «Новое поколение», активные участники всех вокальных фестивалей и конкурсов.</w:t>
      </w:r>
    </w:p>
    <w:p w:rsidR="00832829" w:rsidRDefault="00832829" w:rsidP="00832829">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Активными участниками детских мероприятий являются воспитанники Новолеушковской школы-интернат и дети из патронатных семей.</w:t>
      </w:r>
    </w:p>
    <w:p w:rsidR="00D632EA" w:rsidRPr="00E4307A" w:rsidRDefault="00D632EA" w:rsidP="00E4307A">
      <w:pPr>
        <w:spacing w:after="0" w:line="240" w:lineRule="atLeast"/>
        <w:jc w:val="both"/>
        <w:rPr>
          <w:rFonts w:ascii="Times New Roman" w:eastAsia="Times New Roman" w:hAnsi="Times New Roman" w:cs="Times New Roman"/>
          <w:b/>
          <w:bCs/>
          <w:sz w:val="28"/>
          <w:szCs w:val="28"/>
        </w:rPr>
      </w:pPr>
      <w:r w:rsidRPr="00E4307A">
        <w:rPr>
          <w:rFonts w:ascii="Times New Roman" w:hAnsi="Times New Roman" w:cs="Times New Roman"/>
          <w:sz w:val="28"/>
          <w:szCs w:val="28"/>
          <w:shd w:val="clear" w:color="auto" w:fill="FFFFFF"/>
        </w:rPr>
        <w:t xml:space="preserve">В Краснодарском государственном цирке прошел краевой фестиваль художественного творчества детей-инвалидов и их сверстников, не имеющих инвалидности. В нем приняли участие 60 талантливых детей из городов Геленджик, </w:t>
      </w:r>
      <w:r w:rsidRPr="00E4307A">
        <w:rPr>
          <w:rFonts w:ascii="Times New Roman" w:hAnsi="Times New Roman" w:cs="Times New Roman"/>
          <w:sz w:val="28"/>
          <w:szCs w:val="28"/>
          <w:shd w:val="clear" w:color="auto" w:fill="FFFFFF"/>
        </w:rPr>
        <w:lastRenderedPageBreak/>
        <w:t xml:space="preserve">Горячий Ключ и Краснодар, из </w:t>
      </w:r>
      <w:proofErr w:type="spellStart"/>
      <w:r w:rsidRPr="00E4307A">
        <w:rPr>
          <w:rFonts w:ascii="Times New Roman" w:hAnsi="Times New Roman" w:cs="Times New Roman"/>
          <w:sz w:val="28"/>
          <w:szCs w:val="28"/>
          <w:shd w:val="clear" w:color="auto" w:fill="FFFFFF"/>
        </w:rPr>
        <w:t>Абинского</w:t>
      </w:r>
      <w:proofErr w:type="spellEnd"/>
      <w:r w:rsidRPr="00E4307A">
        <w:rPr>
          <w:rFonts w:ascii="Times New Roman" w:hAnsi="Times New Roman" w:cs="Times New Roman"/>
          <w:sz w:val="28"/>
          <w:szCs w:val="28"/>
          <w:shd w:val="clear" w:color="auto" w:fill="FFFFFF"/>
        </w:rPr>
        <w:t xml:space="preserve">, Апшеронского, </w:t>
      </w:r>
      <w:proofErr w:type="spellStart"/>
      <w:r w:rsidRPr="00E4307A">
        <w:rPr>
          <w:rFonts w:ascii="Times New Roman" w:hAnsi="Times New Roman" w:cs="Times New Roman"/>
          <w:sz w:val="28"/>
          <w:szCs w:val="28"/>
          <w:shd w:val="clear" w:color="auto" w:fill="FFFFFF"/>
        </w:rPr>
        <w:t>Белоглинского</w:t>
      </w:r>
      <w:proofErr w:type="spellEnd"/>
      <w:r w:rsidRPr="00E4307A">
        <w:rPr>
          <w:rFonts w:ascii="Times New Roman" w:hAnsi="Times New Roman" w:cs="Times New Roman"/>
          <w:sz w:val="28"/>
          <w:szCs w:val="28"/>
          <w:shd w:val="clear" w:color="auto" w:fill="FFFFFF"/>
        </w:rPr>
        <w:t xml:space="preserve">, </w:t>
      </w:r>
      <w:proofErr w:type="spellStart"/>
      <w:r w:rsidRPr="00E4307A">
        <w:rPr>
          <w:rFonts w:ascii="Times New Roman" w:hAnsi="Times New Roman" w:cs="Times New Roman"/>
          <w:sz w:val="28"/>
          <w:szCs w:val="28"/>
          <w:shd w:val="clear" w:color="auto" w:fill="FFFFFF"/>
        </w:rPr>
        <w:t>Выселковского</w:t>
      </w:r>
      <w:proofErr w:type="spellEnd"/>
      <w:r w:rsidRPr="00E4307A">
        <w:rPr>
          <w:rFonts w:ascii="Times New Roman" w:hAnsi="Times New Roman" w:cs="Times New Roman"/>
          <w:sz w:val="28"/>
          <w:szCs w:val="28"/>
          <w:shd w:val="clear" w:color="auto" w:fill="FFFFFF"/>
        </w:rPr>
        <w:t xml:space="preserve">, Ленинградского, </w:t>
      </w:r>
      <w:proofErr w:type="spellStart"/>
      <w:r w:rsidRPr="00E4307A">
        <w:rPr>
          <w:rFonts w:ascii="Times New Roman" w:hAnsi="Times New Roman" w:cs="Times New Roman"/>
          <w:sz w:val="28"/>
          <w:szCs w:val="28"/>
          <w:shd w:val="clear" w:color="auto" w:fill="FFFFFF"/>
        </w:rPr>
        <w:t>Кущевского</w:t>
      </w:r>
      <w:proofErr w:type="spellEnd"/>
      <w:r w:rsidRPr="00E4307A">
        <w:rPr>
          <w:rFonts w:ascii="Times New Roman" w:hAnsi="Times New Roman" w:cs="Times New Roman"/>
          <w:sz w:val="28"/>
          <w:szCs w:val="28"/>
          <w:shd w:val="clear" w:color="auto" w:fill="FFFFFF"/>
        </w:rPr>
        <w:t xml:space="preserve">, Северского, </w:t>
      </w:r>
      <w:proofErr w:type="spellStart"/>
      <w:r w:rsidRPr="00E4307A">
        <w:rPr>
          <w:rFonts w:ascii="Times New Roman" w:hAnsi="Times New Roman" w:cs="Times New Roman"/>
          <w:sz w:val="28"/>
          <w:szCs w:val="28"/>
          <w:shd w:val="clear" w:color="auto" w:fill="FFFFFF"/>
        </w:rPr>
        <w:t>Староминского</w:t>
      </w:r>
      <w:proofErr w:type="spellEnd"/>
      <w:r w:rsidRPr="00E4307A">
        <w:rPr>
          <w:rFonts w:ascii="Times New Roman" w:hAnsi="Times New Roman" w:cs="Times New Roman"/>
          <w:sz w:val="28"/>
          <w:szCs w:val="28"/>
          <w:shd w:val="clear" w:color="auto" w:fill="FFFFFF"/>
        </w:rPr>
        <w:t xml:space="preserve">, </w:t>
      </w:r>
      <w:proofErr w:type="spellStart"/>
      <w:r w:rsidRPr="00E4307A">
        <w:rPr>
          <w:rFonts w:ascii="Times New Roman" w:hAnsi="Times New Roman" w:cs="Times New Roman"/>
          <w:sz w:val="28"/>
          <w:szCs w:val="28"/>
          <w:shd w:val="clear" w:color="auto" w:fill="FFFFFF"/>
        </w:rPr>
        <w:t>Тимашевского</w:t>
      </w:r>
      <w:proofErr w:type="spellEnd"/>
      <w:r w:rsidRPr="00E4307A">
        <w:rPr>
          <w:rFonts w:ascii="Times New Roman" w:hAnsi="Times New Roman" w:cs="Times New Roman"/>
          <w:sz w:val="28"/>
          <w:szCs w:val="28"/>
          <w:shd w:val="clear" w:color="auto" w:fill="FFFFFF"/>
        </w:rPr>
        <w:t xml:space="preserve">, Новопокровского, </w:t>
      </w:r>
      <w:proofErr w:type="spellStart"/>
      <w:r w:rsidRPr="00E4307A">
        <w:rPr>
          <w:rFonts w:ascii="Times New Roman" w:hAnsi="Times New Roman" w:cs="Times New Roman"/>
          <w:sz w:val="28"/>
          <w:szCs w:val="28"/>
          <w:shd w:val="clear" w:color="auto" w:fill="FFFFFF"/>
        </w:rPr>
        <w:t>Отрадненского</w:t>
      </w:r>
      <w:proofErr w:type="spellEnd"/>
      <w:r w:rsidRPr="00E4307A">
        <w:rPr>
          <w:rFonts w:ascii="Times New Roman" w:hAnsi="Times New Roman" w:cs="Times New Roman"/>
          <w:sz w:val="28"/>
          <w:szCs w:val="28"/>
          <w:shd w:val="clear" w:color="auto" w:fill="FFFFFF"/>
        </w:rPr>
        <w:t xml:space="preserve">, </w:t>
      </w:r>
      <w:proofErr w:type="spellStart"/>
      <w:r w:rsidRPr="00E4307A">
        <w:rPr>
          <w:rFonts w:ascii="Times New Roman" w:hAnsi="Times New Roman" w:cs="Times New Roman"/>
          <w:sz w:val="28"/>
          <w:szCs w:val="28"/>
          <w:shd w:val="clear" w:color="auto" w:fill="FFFFFF"/>
        </w:rPr>
        <w:t>Брюховецкого</w:t>
      </w:r>
      <w:proofErr w:type="spellEnd"/>
      <w:r w:rsidRPr="00E4307A">
        <w:rPr>
          <w:rFonts w:ascii="Times New Roman" w:hAnsi="Times New Roman" w:cs="Times New Roman"/>
          <w:sz w:val="28"/>
          <w:szCs w:val="28"/>
          <w:shd w:val="clear" w:color="auto" w:fill="FFFFFF"/>
        </w:rPr>
        <w:t xml:space="preserve">, </w:t>
      </w:r>
      <w:proofErr w:type="spellStart"/>
      <w:r w:rsidRPr="00E4307A">
        <w:rPr>
          <w:rFonts w:ascii="Times New Roman" w:hAnsi="Times New Roman" w:cs="Times New Roman"/>
          <w:sz w:val="28"/>
          <w:szCs w:val="28"/>
          <w:shd w:val="clear" w:color="auto" w:fill="FFFFFF"/>
        </w:rPr>
        <w:t>Каневского</w:t>
      </w:r>
      <w:proofErr w:type="spellEnd"/>
      <w:r w:rsidRPr="00E4307A">
        <w:rPr>
          <w:rFonts w:ascii="Times New Roman" w:hAnsi="Times New Roman" w:cs="Times New Roman"/>
          <w:sz w:val="28"/>
          <w:szCs w:val="28"/>
          <w:shd w:val="clear" w:color="auto" w:fill="FFFFFF"/>
        </w:rPr>
        <w:t xml:space="preserve">, Павловского и </w:t>
      </w:r>
      <w:proofErr w:type="spellStart"/>
      <w:r w:rsidRPr="00E4307A">
        <w:rPr>
          <w:rFonts w:ascii="Times New Roman" w:hAnsi="Times New Roman" w:cs="Times New Roman"/>
          <w:sz w:val="28"/>
          <w:szCs w:val="28"/>
          <w:shd w:val="clear" w:color="auto" w:fill="FFFFFF"/>
        </w:rPr>
        <w:t>Новокубанского</w:t>
      </w:r>
      <w:proofErr w:type="spellEnd"/>
      <w:r w:rsidRPr="00E4307A">
        <w:rPr>
          <w:rFonts w:ascii="Times New Roman" w:hAnsi="Times New Roman" w:cs="Times New Roman"/>
          <w:sz w:val="28"/>
          <w:szCs w:val="28"/>
          <w:shd w:val="clear" w:color="auto" w:fill="FFFFFF"/>
        </w:rPr>
        <w:t xml:space="preserve"> районов, которые занимаются в инклюзивных коллективах, студиях, клубных формированиях. Наш район представляли братья Воробьевы, Николай и Вадим участники вокальной группы "Новое поколение" - руководитель Т.А. Лункина, а также учащиеся Новолеушковской школы-интернат, финалисты II Всероссийского фестиваля «Молодые таланты Отечества», проходившего в </w:t>
      </w:r>
      <w:proofErr w:type="gramStart"/>
      <w:r w:rsidRPr="00E4307A">
        <w:rPr>
          <w:rFonts w:ascii="Times New Roman" w:hAnsi="Times New Roman" w:cs="Times New Roman"/>
          <w:sz w:val="28"/>
          <w:szCs w:val="28"/>
          <w:shd w:val="clear" w:color="auto" w:fill="FFFFFF"/>
        </w:rPr>
        <w:t>г</w:t>
      </w:r>
      <w:proofErr w:type="gramEnd"/>
      <w:r w:rsidRPr="00E4307A">
        <w:rPr>
          <w:rFonts w:ascii="Times New Roman" w:hAnsi="Times New Roman" w:cs="Times New Roman"/>
          <w:sz w:val="28"/>
          <w:szCs w:val="28"/>
          <w:shd w:val="clear" w:color="auto" w:fill="FFFFFF"/>
        </w:rPr>
        <w:t>. Москве в конце мая этого года. От имени министра культуры Краснодарского края Виктории Лапиной со словами приветствия к участникам фестиваля обратился заместитель главы ведомства Григорий Жуков и наградил их дипломами и памятными подарками. «Творчество не знает границ, оно вдохновляет и объединяет людей, дает силы идти вперед и достигать поставленных целей. Сегодня на наш фестиваль приехали дети, которые занимаются различными видами художественного творчества, они молоды, талантливы, полны желания реализовать свои способности, верят в себя и свою Родину, благодарны преподавателям и родителям –</w:t>
      </w:r>
      <w:r w:rsidR="00BE2132">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ведь вместе мы, действительно, сможем больше!» – отметил Григорий Жуков. В рамках краевого фестиваля прошли мастер-классы по изготовлению тряпичных кукол из джутовой нити, изделий из листьев початков кукурузы, выставки декоративно-прикладного искусства мастеров Кубани. Интерактивные познавательно-игровые программы провели анимационные команды из города-курорта Геленджик, Красноармейского и </w:t>
      </w:r>
      <w:proofErr w:type="spellStart"/>
      <w:r w:rsidRPr="00E4307A">
        <w:rPr>
          <w:rFonts w:ascii="Times New Roman" w:hAnsi="Times New Roman" w:cs="Times New Roman"/>
          <w:sz w:val="28"/>
          <w:szCs w:val="28"/>
          <w:shd w:val="clear" w:color="auto" w:fill="FFFFFF"/>
        </w:rPr>
        <w:t>Динского</w:t>
      </w:r>
      <w:proofErr w:type="spellEnd"/>
      <w:r w:rsidRPr="00E4307A">
        <w:rPr>
          <w:rFonts w:ascii="Times New Roman" w:hAnsi="Times New Roman" w:cs="Times New Roman"/>
          <w:sz w:val="28"/>
          <w:szCs w:val="28"/>
          <w:shd w:val="clear" w:color="auto" w:fill="FFFFFF"/>
        </w:rPr>
        <w:t xml:space="preserve"> районов, а также театр площадных представлений «Весёлые Трубадуры» из города Горячий Ключ. В фестивале принял участие почетный гость – двукратный мировой рекордсмен, чемпион мира, мастер спорта международного класса по пауэрлифтингу, член Краснодарской краевой организации Всероссийского общества слепых Евгений Головко из города Армавира. Главным подарком для участников фестиваля стала цирковая программа «Легендарный цирк Юрия Никулина». Все участники краевого фестиваля получили множество самых ярких положительных эмоций и мощный заряд позитивного настроения.</w:t>
      </w:r>
    </w:p>
    <w:p w:rsidR="00D632EA" w:rsidRPr="00E4307A" w:rsidRDefault="00D632EA" w:rsidP="00E4307A">
      <w:pPr>
        <w:spacing w:after="0" w:line="20" w:lineRule="atLeast"/>
        <w:ind w:firstLine="708"/>
        <w:jc w:val="both"/>
        <w:rPr>
          <w:rFonts w:ascii="Times New Roman" w:hAnsi="Times New Roman" w:cs="Times New Roman"/>
          <w:sz w:val="28"/>
          <w:szCs w:val="28"/>
          <w:shd w:val="clear" w:color="auto" w:fill="FFFFFF"/>
        </w:rPr>
      </w:pPr>
      <w:r w:rsidRPr="00E4307A">
        <w:rPr>
          <w:rFonts w:ascii="Times New Roman" w:hAnsi="Times New Roman" w:cs="Times New Roman"/>
          <w:sz w:val="28"/>
          <w:szCs w:val="28"/>
          <w:shd w:val="clear" w:color="auto" w:fill="FFFFFF"/>
        </w:rPr>
        <w:t>Международный день инвалидов отмечают 3 декабря более двадцати лет. Это день, когда нужно вспомнить обо всех людях, имеющих ограниченные возможности. Ежегодно на Кубани чествуют самых одаренных и мужественных людей, которые, несмотря на ограниченные возможности здоровья, занимаются творчеством. В этом году, начиная с октября, отборочные туры фестиваля прошли в каждом муниципальном образовании края. В них приняли участие более тысячи человек, которые продемонстрировали свои таланты в самых разных видах творчества.  Участница студии декоративно-прикладного искусства «УЮТ» МБУ «ДК Новолеушковского</w:t>
      </w:r>
      <w:r w:rsidR="006C037A" w:rsidRP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СП»</w:t>
      </w:r>
      <w:r w:rsidR="006C037A" w:rsidRPr="00E4307A">
        <w:rPr>
          <w:rFonts w:ascii="Times New Roman" w:hAnsi="Times New Roman" w:cs="Times New Roman"/>
          <w:sz w:val="28"/>
          <w:szCs w:val="28"/>
          <w:shd w:val="clear" w:color="auto" w:fill="FFFFFF"/>
        </w:rPr>
        <w:t xml:space="preserve"> </w:t>
      </w:r>
      <w:r w:rsidRPr="00E4307A">
        <w:rPr>
          <w:rFonts w:ascii="Times New Roman" w:hAnsi="Times New Roman" w:cs="Times New Roman"/>
          <w:sz w:val="28"/>
          <w:szCs w:val="28"/>
          <w:shd w:val="clear" w:color="auto" w:fill="FFFFFF"/>
        </w:rPr>
        <w:t xml:space="preserve">МО Павловский район </w:t>
      </w:r>
      <w:proofErr w:type="spellStart"/>
      <w:r w:rsidRPr="00E4307A">
        <w:rPr>
          <w:rFonts w:ascii="Times New Roman" w:hAnsi="Times New Roman" w:cs="Times New Roman"/>
          <w:sz w:val="28"/>
          <w:szCs w:val="28"/>
          <w:shd w:val="clear" w:color="auto" w:fill="FFFFFF"/>
        </w:rPr>
        <w:t>Перимова</w:t>
      </w:r>
      <w:proofErr w:type="spellEnd"/>
      <w:r w:rsidRPr="00E4307A">
        <w:rPr>
          <w:rFonts w:ascii="Times New Roman" w:hAnsi="Times New Roman" w:cs="Times New Roman"/>
          <w:sz w:val="28"/>
          <w:szCs w:val="28"/>
          <w:shd w:val="clear" w:color="auto" w:fill="FFFFFF"/>
        </w:rPr>
        <w:t xml:space="preserve"> Валерия приняла участие в краевом фестивале художественного творчества детей- инвалидов «Солнце в ладонях»; руководитель Давиденко Людмила Николаевна.</w:t>
      </w:r>
    </w:p>
    <w:p w:rsidR="00832829" w:rsidRDefault="00832829" w:rsidP="00832829">
      <w:pPr>
        <w:spacing w:after="0" w:line="240" w:lineRule="atLeast"/>
        <w:rPr>
          <w:rFonts w:ascii="Arial" w:eastAsia="Times New Roman" w:hAnsi="Arial" w:cs="Arial"/>
          <w:sz w:val="16"/>
          <w:szCs w:val="16"/>
        </w:rPr>
      </w:pPr>
    </w:p>
    <w:p w:rsidR="00832829" w:rsidRPr="00B836F5" w:rsidRDefault="00832829" w:rsidP="00832829">
      <w:pPr>
        <w:spacing w:after="0" w:line="240" w:lineRule="atLeast"/>
        <w:rPr>
          <w:rFonts w:ascii="Times New Roman" w:eastAsia="Calibri" w:hAnsi="Times New Roman" w:cs="Times New Roman"/>
          <w:sz w:val="28"/>
          <w:szCs w:val="28"/>
        </w:rPr>
      </w:pPr>
      <w:r w:rsidRPr="00B836F5">
        <w:rPr>
          <w:rFonts w:ascii="Times New Roman" w:eastAsia="Times New Roman" w:hAnsi="Times New Roman" w:cs="Times New Roman"/>
          <w:b/>
          <w:bCs/>
          <w:i/>
          <w:sz w:val="28"/>
          <w:szCs w:val="28"/>
          <w:u w:val="single"/>
        </w:rPr>
        <w:lastRenderedPageBreak/>
        <w:t>РАБОТА УЧРЕЖДЕНИЙ КУЛЬТУРНО-ДОСУГОВОГО ТИПА ПО ОКАЗАНИЮ ПЛАТНЫХ УСЛУГ НАСЕЛЕНИЮ</w:t>
      </w:r>
    </w:p>
    <w:p w:rsidR="00832829" w:rsidRPr="00B836F5" w:rsidRDefault="00832829" w:rsidP="00832829">
      <w:pPr>
        <w:spacing w:after="0" w:line="240" w:lineRule="atLeast"/>
        <w:ind w:firstLine="708"/>
        <w:jc w:val="both"/>
        <w:rPr>
          <w:rFonts w:ascii="Times New Roman" w:eastAsia="Times New Roman" w:hAnsi="Times New Roman" w:cs="Times New Roman"/>
          <w:b/>
          <w:bCs/>
          <w:sz w:val="16"/>
          <w:szCs w:val="16"/>
        </w:rPr>
      </w:pPr>
      <w:r w:rsidRPr="00B836F5">
        <w:rPr>
          <w:rFonts w:ascii="Times New Roman" w:hAnsi="Times New Roman" w:cs="Times New Roman"/>
          <w:sz w:val="28"/>
          <w:szCs w:val="28"/>
        </w:rPr>
        <w:t>В МБУ «ДК Новолеушковского СП» платными услугами являются: проведение танцевальных вечеров, детских утренников. За отчетный период проведено</w:t>
      </w:r>
      <w:r w:rsidRPr="002C1B5E">
        <w:rPr>
          <w:rFonts w:ascii="Times New Roman" w:hAnsi="Times New Roman" w:cs="Times New Roman"/>
          <w:sz w:val="28"/>
          <w:szCs w:val="28"/>
        </w:rPr>
        <w:t xml:space="preserve"> 8</w:t>
      </w:r>
      <w:r w:rsidRPr="00B836F5">
        <w:rPr>
          <w:rFonts w:ascii="Times New Roman" w:hAnsi="Times New Roman" w:cs="Times New Roman"/>
          <w:sz w:val="28"/>
          <w:szCs w:val="28"/>
        </w:rPr>
        <w:t xml:space="preserve"> платных мероприятий, которые посетили 451 человек.</w:t>
      </w:r>
    </w:p>
    <w:p w:rsidR="00832829" w:rsidRPr="00CE6C67" w:rsidRDefault="00832829" w:rsidP="00832829">
      <w:pPr>
        <w:shd w:val="clear" w:color="auto" w:fill="FFFFFF"/>
        <w:spacing w:after="0" w:line="240" w:lineRule="atLeast"/>
        <w:rPr>
          <w:rFonts w:ascii="Times New Roman" w:eastAsia="Times New Roman" w:hAnsi="Times New Roman" w:cs="Times New Roman"/>
          <w:b/>
          <w:bCs/>
          <w:color w:val="FF0000"/>
          <w:sz w:val="16"/>
          <w:szCs w:val="16"/>
        </w:rPr>
      </w:pPr>
    </w:p>
    <w:p w:rsidR="00832829" w:rsidRPr="002C1B5E" w:rsidRDefault="00832829" w:rsidP="00832829">
      <w:pPr>
        <w:shd w:val="clear" w:color="auto" w:fill="FFFFFF"/>
        <w:spacing w:after="0" w:line="240" w:lineRule="atLeast"/>
        <w:rPr>
          <w:rFonts w:ascii="Times New Roman CYR" w:eastAsia="Times New Roman" w:hAnsi="Times New Roman CYR" w:cs="Times New Roman CYR"/>
          <w:sz w:val="28"/>
          <w:szCs w:val="28"/>
        </w:rPr>
      </w:pPr>
      <w:r w:rsidRPr="002C1B5E">
        <w:rPr>
          <w:rFonts w:ascii="Times New Roman" w:eastAsia="Times New Roman" w:hAnsi="Times New Roman" w:cs="Times New Roman"/>
          <w:b/>
          <w:bCs/>
          <w:sz w:val="28"/>
          <w:szCs w:val="28"/>
          <w:u w:val="single"/>
        </w:rPr>
        <w:t>РАСШИРЕНИЕ СОТРУДНИЧЕСТВА</w:t>
      </w:r>
    </w:p>
    <w:p w:rsidR="00832829" w:rsidRPr="002C1B5E" w:rsidRDefault="00832829" w:rsidP="00832829">
      <w:pPr>
        <w:spacing w:after="0" w:line="240" w:lineRule="atLeast"/>
        <w:ind w:firstLine="708"/>
        <w:jc w:val="both"/>
        <w:rPr>
          <w:rFonts w:ascii="Times New Roman CYR" w:eastAsia="Times New Roman" w:hAnsi="Times New Roman CYR" w:cs="Times New Roman CYR"/>
          <w:sz w:val="28"/>
          <w:szCs w:val="28"/>
        </w:rPr>
      </w:pPr>
      <w:r w:rsidRPr="002C1B5E">
        <w:rPr>
          <w:rFonts w:ascii="Times New Roman CYR" w:eastAsia="Times New Roman" w:hAnsi="Times New Roman CYR" w:cs="Times New Roman CYR"/>
          <w:sz w:val="28"/>
          <w:szCs w:val="28"/>
        </w:rPr>
        <w:t>Заведующая детским сектором, руководители кружков в течение отчетного периода посещали семинары и лабораторные занятия, организованные РОМЦК</w:t>
      </w:r>
      <w:r w:rsidRPr="002C1B5E">
        <w:rPr>
          <w:rFonts w:ascii="Times New Roman" w:eastAsia="Times New Roman" w:hAnsi="Times New Roman" w:cs="Times New Roman"/>
          <w:sz w:val="28"/>
          <w:szCs w:val="28"/>
        </w:rPr>
        <w:t>.</w:t>
      </w:r>
    </w:p>
    <w:p w:rsidR="00832829" w:rsidRPr="002C1B5E" w:rsidRDefault="00832829" w:rsidP="00832829">
      <w:pPr>
        <w:spacing w:after="0" w:line="240" w:lineRule="atLeast"/>
        <w:ind w:firstLine="708"/>
        <w:jc w:val="both"/>
        <w:rPr>
          <w:rFonts w:ascii="Times New Roman CYR" w:eastAsia="Times New Roman" w:hAnsi="Times New Roman CYR" w:cs="Times New Roman CYR"/>
          <w:sz w:val="28"/>
          <w:szCs w:val="28"/>
        </w:rPr>
      </w:pPr>
      <w:r w:rsidRPr="002C1B5E">
        <w:rPr>
          <w:rFonts w:ascii="Times New Roman CYR" w:eastAsia="Times New Roman" w:hAnsi="Times New Roman CYR" w:cs="Times New Roman CYR"/>
          <w:sz w:val="28"/>
          <w:szCs w:val="28"/>
        </w:rPr>
        <w:t>Руководители кружков студии «УЮТ» Давиденко Л.Н., Шевченко Г.А., Карпенко В.О., Девкина З.В. в течение полугода принимали участие в мастер-классах и семинарах района и края.</w:t>
      </w:r>
    </w:p>
    <w:p w:rsidR="00832829" w:rsidRPr="002C1B5E" w:rsidRDefault="00832829" w:rsidP="00832829">
      <w:pPr>
        <w:spacing w:after="0" w:line="240" w:lineRule="atLeast"/>
        <w:ind w:firstLine="708"/>
        <w:jc w:val="both"/>
        <w:rPr>
          <w:rFonts w:ascii="Times New Roman CYR" w:eastAsia="Times New Roman" w:hAnsi="Times New Roman CYR" w:cs="Times New Roman CYR"/>
          <w:b/>
          <w:bCs/>
          <w:sz w:val="28"/>
          <w:szCs w:val="28"/>
          <w:u w:val="single"/>
        </w:rPr>
      </w:pPr>
      <w:r w:rsidRPr="002C1B5E">
        <w:rPr>
          <w:rFonts w:ascii="Times New Roman CYR" w:eastAsia="Times New Roman" w:hAnsi="Times New Roman CYR" w:cs="Times New Roman CYR"/>
          <w:sz w:val="28"/>
          <w:szCs w:val="28"/>
        </w:rPr>
        <w:t>В течение года мы предлагаем приглашать из края специалистов культурно-досуговой деятельности, режиссеров массовых мероприятий, с просмотром мероприятий краевого уровня. Решить проблему вывоза детей, для посещения районного и краевых музеев и выставок, филармонии, драмтеатра.</w:t>
      </w:r>
    </w:p>
    <w:p w:rsidR="00832829" w:rsidRPr="00B836F5" w:rsidRDefault="00832829" w:rsidP="00832829">
      <w:pPr>
        <w:spacing w:before="240" w:after="0" w:line="240" w:lineRule="atLeast"/>
        <w:rPr>
          <w:rFonts w:ascii="Times New Roman CYR" w:eastAsia="Times New Roman" w:hAnsi="Times New Roman CYR" w:cs="Times New Roman CYR"/>
          <w:b/>
          <w:bCs/>
          <w:sz w:val="28"/>
          <w:szCs w:val="28"/>
          <w:u w:val="single"/>
        </w:rPr>
      </w:pPr>
      <w:r w:rsidRPr="00B836F5">
        <w:rPr>
          <w:rFonts w:ascii="Times New Roman CYR" w:eastAsia="Times New Roman" w:hAnsi="Times New Roman CYR" w:cs="Times New Roman CYR"/>
          <w:b/>
          <w:bCs/>
          <w:sz w:val="28"/>
          <w:szCs w:val="28"/>
          <w:u w:val="single"/>
        </w:rPr>
        <w:t>МАТЕРИАЛЬНО-ТЕХНИЧЕСКАЯ БАЗА</w:t>
      </w:r>
    </w:p>
    <w:p w:rsidR="00832829" w:rsidRPr="00B836F5" w:rsidRDefault="00832829" w:rsidP="00832829">
      <w:pPr>
        <w:spacing w:after="0" w:line="240" w:lineRule="atLeast"/>
        <w:jc w:val="both"/>
        <w:rPr>
          <w:rFonts w:ascii="Calibri" w:hAnsi="Calibri" w:cs="Calibri"/>
        </w:rPr>
      </w:pPr>
      <w:r w:rsidRPr="00B836F5">
        <w:rPr>
          <w:rFonts w:ascii="Times New Roman" w:hAnsi="Times New Roman" w:cs="Times New Roman"/>
          <w:sz w:val="28"/>
          <w:szCs w:val="28"/>
        </w:rPr>
        <w:t>Необходим капитальный ремонт фасада здания, приобретение кресел, замена светотехнического и звукового оборудования,  одежды сцены, подъемник для маломобильных граждан. Общая сумма на 3 этап ремонта 14 599 670 рублей.</w:t>
      </w:r>
    </w:p>
    <w:sectPr w:rsidR="00832829" w:rsidRPr="00B836F5" w:rsidSect="00832829">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B6E6107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04"/>
    <w:multiLevelType w:val="multilevel"/>
    <w:tmpl w:val="00000004"/>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CDA28AC"/>
    <w:multiLevelType w:val="hybridMultilevel"/>
    <w:tmpl w:val="F418E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E6064"/>
    <w:multiLevelType w:val="hybridMultilevel"/>
    <w:tmpl w:val="525CE3D4"/>
    <w:lvl w:ilvl="0" w:tplc="A4C47164">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41986"/>
    <w:multiLevelType w:val="multilevel"/>
    <w:tmpl w:val="C820E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F61B6E"/>
    <w:multiLevelType w:val="hybridMultilevel"/>
    <w:tmpl w:val="9F3E76AC"/>
    <w:lvl w:ilvl="0" w:tplc="40043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2537F"/>
    <w:multiLevelType w:val="hybridMultilevel"/>
    <w:tmpl w:val="D88CF5B6"/>
    <w:lvl w:ilvl="0" w:tplc="40043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721620"/>
    <w:multiLevelType w:val="multilevel"/>
    <w:tmpl w:val="13D67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14833FA"/>
    <w:multiLevelType w:val="hybridMultilevel"/>
    <w:tmpl w:val="52A62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num>
  <w:num w:numId="5">
    <w:abstractNumId w:val="5"/>
  </w:num>
  <w:num w:numId="6">
    <w:abstractNumId w:val="6"/>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368A"/>
    <w:rsid w:val="00012D21"/>
    <w:rsid w:val="00023287"/>
    <w:rsid w:val="000272F8"/>
    <w:rsid w:val="000376CF"/>
    <w:rsid w:val="000426FC"/>
    <w:rsid w:val="000921CE"/>
    <w:rsid w:val="000E5B08"/>
    <w:rsid w:val="000F0731"/>
    <w:rsid w:val="00121C6D"/>
    <w:rsid w:val="00145149"/>
    <w:rsid w:val="00145F1A"/>
    <w:rsid w:val="00194595"/>
    <w:rsid w:val="001B3DBF"/>
    <w:rsid w:val="00202996"/>
    <w:rsid w:val="00210716"/>
    <w:rsid w:val="00210BEE"/>
    <w:rsid w:val="002260A7"/>
    <w:rsid w:val="00227BE9"/>
    <w:rsid w:val="00244151"/>
    <w:rsid w:val="002535EA"/>
    <w:rsid w:val="00255B21"/>
    <w:rsid w:val="002758C6"/>
    <w:rsid w:val="0028329A"/>
    <w:rsid w:val="00283903"/>
    <w:rsid w:val="00293D00"/>
    <w:rsid w:val="002A184C"/>
    <w:rsid w:val="002A6252"/>
    <w:rsid w:val="002B740A"/>
    <w:rsid w:val="002C1B5E"/>
    <w:rsid w:val="002E2879"/>
    <w:rsid w:val="003021CC"/>
    <w:rsid w:val="00306E54"/>
    <w:rsid w:val="0031215E"/>
    <w:rsid w:val="00342836"/>
    <w:rsid w:val="00347D83"/>
    <w:rsid w:val="00357C02"/>
    <w:rsid w:val="00362407"/>
    <w:rsid w:val="00391E7B"/>
    <w:rsid w:val="003B5BEE"/>
    <w:rsid w:val="003C0029"/>
    <w:rsid w:val="003D3AE1"/>
    <w:rsid w:val="003D6E72"/>
    <w:rsid w:val="003F7E65"/>
    <w:rsid w:val="00407258"/>
    <w:rsid w:val="00411548"/>
    <w:rsid w:val="004429F4"/>
    <w:rsid w:val="004441C9"/>
    <w:rsid w:val="0044788A"/>
    <w:rsid w:val="00450975"/>
    <w:rsid w:val="004733FC"/>
    <w:rsid w:val="004A4A97"/>
    <w:rsid w:val="004A5227"/>
    <w:rsid w:val="004B6EDA"/>
    <w:rsid w:val="004B7330"/>
    <w:rsid w:val="004C1D68"/>
    <w:rsid w:val="004C5B58"/>
    <w:rsid w:val="004E025D"/>
    <w:rsid w:val="005229BB"/>
    <w:rsid w:val="005235DA"/>
    <w:rsid w:val="0057403F"/>
    <w:rsid w:val="0058682E"/>
    <w:rsid w:val="005A3002"/>
    <w:rsid w:val="005B019E"/>
    <w:rsid w:val="005B385F"/>
    <w:rsid w:val="005E0FD2"/>
    <w:rsid w:val="006157AF"/>
    <w:rsid w:val="006806E7"/>
    <w:rsid w:val="006807B7"/>
    <w:rsid w:val="006810F3"/>
    <w:rsid w:val="006925CA"/>
    <w:rsid w:val="006A7C2F"/>
    <w:rsid w:val="006B29FC"/>
    <w:rsid w:val="006B7918"/>
    <w:rsid w:val="006C037A"/>
    <w:rsid w:val="006F67A3"/>
    <w:rsid w:val="0071465F"/>
    <w:rsid w:val="00753B60"/>
    <w:rsid w:val="00786196"/>
    <w:rsid w:val="007A013F"/>
    <w:rsid w:val="007A1DE3"/>
    <w:rsid w:val="007B0D5B"/>
    <w:rsid w:val="007D06A2"/>
    <w:rsid w:val="00824696"/>
    <w:rsid w:val="00832829"/>
    <w:rsid w:val="008C04FD"/>
    <w:rsid w:val="008E4CC6"/>
    <w:rsid w:val="00906444"/>
    <w:rsid w:val="00907B06"/>
    <w:rsid w:val="00916EA9"/>
    <w:rsid w:val="00926072"/>
    <w:rsid w:val="009322F4"/>
    <w:rsid w:val="009336FD"/>
    <w:rsid w:val="00947085"/>
    <w:rsid w:val="00950B61"/>
    <w:rsid w:val="009527DB"/>
    <w:rsid w:val="00972E30"/>
    <w:rsid w:val="009B648B"/>
    <w:rsid w:val="009C2B1F"/>
    <w:rsid w:val="009D04DA"/>
    <w:rsid w:val="009D6CBA"/>
    <w:rsid w:val="009E1ECD"/>
    <w:rsid w:val="009F3205"/>
    <w:rsid w:val="009F550B"/>
    <w:rsid w:val="00A03710"/>
    <w:rsid w:val="00A56CE0"/>
    <w:rsid w:val="00A65BD0"/>
    <w:rsid w:val="00A67F9F"/>
    <w:rsid w:val="00A7692A"/>
    <w:rsid w:val="00A81610"/>
    <w:rsid w:val="00AB0A87"/>
    <w:rsid w:val="00AC36CB"/>
    <w:rsid w:val="00AE5F19"/>
    <w:rsid w:val="00B02AFB"/>
    <w:rsid w:val="00B1043C"/>
    <w:rsid w:val="00B10AFE"/>
    <w:rsid w:val="00B43A5A"/>
    <w:rsid w:val="00B836F5"/>
    <w:rsid w:val="00B93512"/>
    <w:rsid w:val="00BE2132"/>
    <w:rsid w:val="00BE52A9"/>
    <w:rsid w:val="00BE63B7"/>
    <w:rsid w:val="00BF2E7E"/>
    <w:rsid w:val="00C06FC1"/>
    <w:rsid w:val="00C40ECF"/>
    <w:rsid w:val="00C42FA6"/>
    <w:rsid w:val="00C43345"/>
    <w:rsid w:val="00C51171"/>
    <w:rsid w:val="00C6544A"/>
    <w:rsid w:val="00C80418"/>
    <w:rsid w:val="00CE28F2"/>
    <w:rsid w:val="00CE6C67"/>
    <w:rsid w:val="00CF3279"/>
    <w:rsid w:val="00D21810"/>
    <w:rsid w:val="00D22FF4"/>
    <w:rsid w:val="00D632EA"/>
    <w:rsid w:val="00D72AB3"/>
    <w:rsid w:val="00D7317F"/>
    <w:rsid w:val="00D7553F"/>
    <w:rsid w:val="00D900FA"/>
    <w:rsid w:val="00DA1A96"/>
    <w:rsid w:val="00DB4D2A"/>
    <w:rsid w:val="00DC0B63"/>
    <w:rsid w:val="00DC18EF"/>
    <w:rsid w:val="00DC3AEA"/>
    <w:rsid w:val="00DC6FD9"/>
    <w:rsid w:val="00E0368A"/>
    <w:rsid w:val="00E062C2"/>
    <w:rsid w:val="00E062E6"/>
    <w:rsid w:val="00E15530"/>
    <w:rsid w:val="00E26363"/>
    <w:rsid w:val="00E26604"/>
    <w:rsid w:val="00E4307A"/>
    <w:rsid w:val="00E4428E"/>
    <w:rsid w:val="00E44D53"/>
    <w:rsid w:val="00E4538A"/>
    <w:rsid w:val="00E515C0"/>
    <w:rsid w:val="00E54BAE"/>
    <w:rsid w:val="00E74C38"/>
    <w:rsid w:val="00E97D13"/>
    <w:rsid w:val="00EB38F2"/>
    <w:rsid w:val="00ED3DB1"/>
    <w:rsid w:val="00EE6373"/>
    <w:rsid w:val="00EE74FF"/>
    <w:rsid w:val="00F00B8E"/>
    <w:rsid w:val="00F0471E"/>
    <w:rsid w:val="00F561A5"/>
    <w:rsid w:val="00F676D5"/>
    <w:rsid w:val="00F75614"/>
    <w:rsid w:val="00F91034"/>
    <w:rsid w:val="00F94D9B"/>
    <w:rsid w:val="00F95479"/>
    <w:rsid w:val="00FB0C1D"/>
    <w:rsid w:val="00FD0F71"/>
    <w:rsid w:val="00FE7CE7"/>
    <w:rsid w:val="00FF3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36CB"/>
    <w:rPr>
      <w:b/>
      <w:bCs/>
    </w:rPr>
  </w:style>
  <w:style w:type="character" w:customStyle="1" w:styleId="apple-converted-space">
    <w:name w:val="apple-converted-space"/>
    <w:basedOn w:val="a0"/>
    <w:rsid w:val="00AC36CB"/>
  </w:style>
  <w:style w:type="paragraph" w:styleId="a4">
    <w:name w:val="Body Text"/>
    <w:basedOn w:val="a"/>
    <w:link w:val="a5"/>
    <w:rsid w:val="00AC36CB"/>
    <w:pPr>
      <w:suppressAutoHyphens/>
      <w:spacing w:after="120" w:line="240" w:lineRule="auto"/>
      <w:jc w:val="center"/>
    </w:pPr>
    <w:rPr>
      <w:rFonts w:ascii="Calibri" w:eastAsia="Calibri" w:hAnsi="Calibri" w:cs="Times New Roman"/>
      <w:lang w:eastAsia="ar-SA"/>
    </w:rPr>
  </w:style>
  <w:style w:type="character" w:customStyle="1" w:styleId="a5">
    <w:name w:val="Основной текст Знак"/>
    <w:basedOn w:val="a0"/>
    <w:link w:val="a4"/>
    <w:rsid w:val="00AC36CB"/>
    <w:rPr>
      <w:rFonts w:ascii="Calibri" w:eastAsia="Calibri" w:hAnsi="Calibri" w:cs="Times New Roman"/>
      <w:lang w:eastAsia="ar-SA"/>
    </w:rPr>
  </w:style>
  <w:style w:type="paragraph" w:styleId="a6">
    <w:name w:val="Normal (Web)"/>
    <w:basedOn w:val="a"/>
    <w:uiPriority w:val="99"/>
    <w:rsid w:val="00AC36CB"/>
    <w:pPr>
      <w:suppressAutoHyphens/>
      <w:spacing w:before="280" w:after="119" w:line="240" w:lineRule="auto"/>
    </w:pPr>
    <w:rPr>
      <w:rFonts w:ascii="Times New Roman" w:eastAsia="Times New Roman" w:hAnsi="Times New Roman" w:cs="Times New Roman"/>
      <w:sz w:val="24"/>
      <w:szCs w:val="24"/>
      <w:lang w:eastAsia="ar-SA"/>
    </w:rPr>
  </w:style>
  <w:style w:type="paragraph" w:styleId="a7">
    <w:name w:val="List Paragraph"/>
    <w:basedOn w:val="a"/>
    <w:qFormat/>
    <w:rsid w:val="00AC36CB"/>
    <w:pPr>
      <w:suppressAutoHyphens/>
      <w:spacing w:after="0" w:line="240" w:lineRule="auto"/>
      <w:ind w:left="720"/>
      <w:jc w:val="center"/>
    </w:pPr>
    <w:rPr>
      <w:rFonts w:ascii="Calibri" w:eastAsia="Calibri" w:hAnsi="Calibri" w:cs="Times New Roman"/>
      <w:lang w:eastAsia="ar-SA"/>
    </w:rPr>
  </w:style>
  <w:style w:type="paragraph" w:customStyle="1" w:styleId="msonormalcxspmiddlebullet1gif">
    <w:name w:val="msonormalcxspmiddlebullet1.gif"/>
    <w:basedOn w:val="a"/>
    <w:rsid w:val="00AC36C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AC36CB"/>
    <w:pPr>
      <w:suppressAutoHyphens/>
      <w:spacing w:before="280" w:after="280" w:line="240" w:lineRule="auto"/>
    </w:pPr>
    <w:rPr>
      <w:rFonts w:ascii="Times New Roman" w:eastAsia="Times New Roman" w:hAnsi="Times New Roman" w:cs="Times New Roman"/>
      <w:sz w:val="24"/>
      <w:szCs w:val="24"/>
      <w:lang w:eastAsia="ar-SA"/>
    </w:rPr>
  </w:style>
  <w:style w:type="table" w:styleId="a8">
    <w:name w:val="Table Grid"/>
    <w:basedOn w:val="a1"/>
    <w:uiPriority w:val="59"/>
    <w:rsid w:val="004072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244151"/>
    <w:rPr>
      <w:color w:val="0000FF"/>
      <w:u w:val="single"/>
    </w:rPr>
  </w:style>
  <w:style w:type="character" w:styleId="aa">
    <w:name w:val="Emphasis"/>
    <w:basedOn w:val="a0"/>
    <w:uiPriority w:val="20"/>
    <w:qFormat/>
    <w:rsid w:val="00244151"/>
    <w:rPr>
      <w:i/>
      <w:iCs/>
    </w:rPr>
  </w:style>
</w:styles>
</file>

<file path=word/webSettings.xml><?xml version="1.0" encoding="utf-8"?>
<w:webSettings xmlns:r="http://schemas.openxmlformats.org/officeDocument/2006/relationships" xmlns:w="http://schemas.openxmlformats.org/wordprocessingml/2006/main">
  <w:divs>
    <w:div w:id="15205545">
      <w:bodyDiv w:val="1"/>
      <w:marLeft w:val="0"/>
      <w:marRight w:val="0"/>
      <w:marTop w:val="0"/>
      <w:marBottom w:val="0"/>
      <w:divBdr>
        <w:top w:val="none" w:sz="0" w:space="0" w:color="auto"/>
        <w:left w:val="none" w:sz="0" w:space="0" w:color="auto"/>
        <w:bottom w:val="none" w:sz="0" w:space="0" w:color="auto"/>
        <w:right w:val="none" w:sz="0" w:space="0" w:color="auto"/>
      </w:divBdr>
    </w:div>
    <w:div w:id="34698182">
      <w:bodyDiv w:val="1"/>
      <w:marLeft w:val="0"/>
      <w:marRight w:val="0"/>
      <w:marTop w:val="0"/>
      <w:marBottom w:val="0"/>
      <w:divBdr>
        <w:top w:val="none" w:sz="0" w:space="0" w:color="auto"/>
        <w:left w:val="none" w:sz="0" w:space="0" w:color="auto"/>
        <w:bottom w:val="none" w:sz="0" w:space="0" w:color="auto"/>
        <w:right w:val="none" w:sz="0" w:space="0" w:color="auto"/>
      </w:divBdr>
    </w:div>
    <w:div w:id="137067709">
      <w:bodyDiv w:val="1"/>
      <w:marLeft w:val="0"/>
      <w:marRight w:val="0"/>
      <w:marTop w:val="0"/>
      <w:marBottom w:val="0"/>
      <w:divBdr>
        <w:top w:val="none" w:sz="0" w:space="0" w:color="auto"/>
        <w:left w:val="none" w:sz="0" w:space="0" w:color="auto"/>
        <w:bottom w:val="none" w:sz="0" w:space="0" w:color="auto"/>
        <w:right w:val="none" w:sz="0" w:space="0" w:color="auto"/>
      </w:divBdr>
    </w:div>
    <w:div w:id="200749028">
      <w:bodyDiv w:val="1"/>
      <w:marLeft w:val="0"/>
      <w:marRight w:val="0"/>
      <w:marTop w:val="0"/>
      <w:marBottom w:val="0"/>
      <w:divBdr>
        <w:top w:val="none" w:sz="0" w:space="0" w:color="auto"/>
        <w:left w:val="none" w:sz="0" w:space="0" w:color="auto"/>
        <w:bottom w:val="none" w:sz="0" w:space="0" w:color="auto"/>
        <w:right w:val="none" w:sz="0" w:space="0" w:color="auto"/>
      </w:divBdr>
    </w:div>
    <w:div w:id="312299125">
      <w:bodyDiv w:val="1"/>
      <w:marLeft w:val="0"/>
      <w:marRight w:val="0"/>
      <w:marTop w:val="0"/>
      <w:marBottom w:val="0"/>
      <w:divBdr>
        <w:top w:val="none" w:sz="0" w:space="0" w:color="auto"/>
        <w:left w:val="none" w:sz="0" w:space="0" w:color="auto"/>
        <w:bottom w:val="none" w:sz="0" w:space="0" w:color="auto"/>
        <w:right w:val="none" w:sz="0" w:space="0" w:color="auto"/>
      </w:divBdr>
      <w:divsChild>
        <w:div w:id="2123842579">
          <w:marLeft w:val="0"/>
          <w:marRight w:val="0"/>
          <w:marTop w:val="240"/>
          <w:marBottom w:val="240"/>
          <w:divBdr>
            <w:top w:val="none" w:sz="0" w:space="0" w:color="auto"/>
            <w:left w:val="none" w:sz="0" w:space="0" w:color="auto"/>
            <w:bottom w:val="none" w:sz="0" w:space="0" w:color="auto"/>
            <w:right w:val="none" w:sz="0" w:space="0" w:color="auto"/>
          </w:divBdr>
          <w:divsChild>
            <w:div w:id="1511218893">
              <w:marLeft w:val="0"/>
              <w:marRight w:val="0"/>
              <w:marTop w:val="0"/>
              <w:marBottom w:val="0"/>
              <w:divBdr>
                <w:top w:val="none" w:sz="0" w:space="0" w:color="auto"/>
                <w:left w:val="none" w:sz="0" w:space="0" w:color="auto"/>
                <w:bottom w:val="none" w:sz="0" w:space="0" w:color="auto"/>
                <w:right w:val="none" w:sz="0" w:space="0" w:color="auto"/>
              </w:divBdr>
              <w:divsChild>
                <w:div w:id="12033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7931">
      <w:bodyDiv w:val="1"/>
      <w:marLeft w:val="0"/>
      <w:marRight w:val="0"/>
      <w:marTop w:val="0"/>
      <w:marBottom w:val="0"/>
      <w:divBdr>
        <w:top w:val="none" w:sz="0" w:space="0" w:color="auto"/>
        <w:left w:val="none" w:sz="0" w:space="0" w:color="auto"/>
        <w:bottom w:val="none" w:sz="0" w:space="0" w:color="auto"/>
        <w:right w:val="none" w:sz="0" w:space="0" w:color="auto"/>
      </w:divBdr>
    </w:div>
    <w:div w:id="416102437">
      <w:bodyDiv w:val="1"/>
      <w:marLeft w:val="0"/>
      <w:marRight w:val="0"/>
      <w:marTop w:val="0"/>
      <w:marBottom w:val="0"/>
      <w:divBdr>
        <w:top w:val="none" w:sz="0" w:space="0" w:color="auto"/>
        <w:left w:val="none" w:sz="0" w:space="0" w:color="auto"/>
        <w:bottom w:val="none" w:sz="0" w:space="0" w:color="auto"/>
        <w:right w:val="none" w:sz="0" w:space="0" w:color="auto"/>
      </w:divBdr>
    </w:div>
    <w:div w:id="427964975">
      <w:bodyDiv w:val="1"/>
      <w:marLeft w:val="0"/>
      <w:marRight w:val="0"/>
      <w:marTop w:val="0"/>
      <w:marBottom w:val="0"/>
      <w:divBdr>
        <w:top w:val="none" w:sz="0" w:space="0" w:color="auto"/>
        <w:left w:val="none" w:sz="0" w:space="0" w:color="auto"/>
        <w:bottom w:val="none" w:sz="0" w:space="0" w:color="auto"/>
        <w:right w:val="none" w:sz="0" w:space="0" w:color="auto"/>
      </w:divBdr>
    </w:div>
    <w:div w:id="452285956">
      <w:bodyDiv w:val="1"/>
      <w:marLeft w:val="0"/>
      <w:marRight w:val="0"/>
      <w:marTop w:val="0"/>
      <w:marBottom w:val="0"/>
      <w:divBdr>
        <w:top w:val="none" w:sz="0" w:space="0" w:color="auto"/>
        <w:left w:val="none" w:sz="0" w:space="0" w:color="auto"/>
        <w:bottom w:val="none" w:sz="0" w:space="0" w:color="auto"/>
        <w:right w:val="none" w:sz="0" w:space="0" w:color="auto"/>
      </w:divBdr>
    </w:div>
    <w:div w:id="470899865">
      <w:bodyDiv w:val="1"/>
      <w:marLeft w:val="0"/>
      <w:marRight w:val="0"/>
      <w:marTop w:val="0"/>
      <w:marBottom w:val="0"/>
      <w:divBdr>
        <w:top w:val="none" w:sz="0" w:space="0" w:color="auto"/>
        <w:left w:val="none" w:sz="0" w:space="0" w:color="auto"/>
        <w:bottom w:val="none" w:sz="0" w:space="0" w:color="auto"/>
        <w:right w:val="none" w:sz="0" w:space="0" w:color="auto"/>
      </w:divBdr>
    </w:div>
    <w:div w:id="473526182">
      <w:bodyDiv w:val="1"/>
      <w:marLeft w:val="0"/>
      <w:marRight w:val="0"/>
      <w:marTop w:val="0"/>
      <w:marBottom w:val="0"/>
      <w:divBdr>
        <w:top w:val="none" w:sz="0" w:space="0" w:color="auto"/>
        <w:left w:val="none" w:sz="0" w:space="0" w:color="auto"/>
        <w:bottom w:val="none" w:sz="0" w:space="0" w:color="auto"/>
        <w:right w:val="none" w:sz="0" w:space="0" w:color="auto"/>
      </w:divBdr>
    </w:div>
    <w:div w:id="475681391">
      <w:bodyDiv w:val="1"/>
      <w:marLeft w:val="0"/>
      <w:marRight w:val="0"/>
      <w:marTop w:val="0"/>
      <w:marBottom w:val="0"/>
      <w:divBdr>
        <w:top w:val="none" w:sz="0" w:space="0" w:color="auto"/>
        <w:left w:val="none" w:sz="0" w:space="0" w:color="auto"/>
        <w:bottom w:val="none" w:sz="0" w:space="0" w:color="auto"/>
        <w:right w:val="none" w:sz="0" w:space="0" w:color="auto"/>
      </w:divBdr>
    </w:div>
    <w:div w:id="478620513">
      <w:bodyDiv w:val="1"/>
      <w:marLeft w:val="0"/>
      <w:marRight w:val="0"/>
      <w:marTop w:val="0"/>
      <w:marBottom w:val="0"/>
      <w:divBdr>
        <w:top w:val="none" w:sz="0" w:space="0" w:color="auto"/>
        <w:left w:val="none" w:sz="0" w:space="0" w:color="auto"/>
        <w:bottom w:val="none" w:sz="0" w:space="0" w:color="auto"/>
        <w:right w:val="none" w:sz="0" w:space="0" w:color="auto"/>
      </w:divBdr>
      <w:divsChild>
        <w:div w:id="1157578567">
          <w:marLeft w:val="0"/>
          <w:marRight w:val="0"/>
          <w:marTop w:val="240"/>
          <w:marBottom w:val="240"/>
          <w:divBdr>
            <w:top w:val="none" w:sz="0" w:space="0" w:color="auto"/>
            <w:left w:val="none" w:sz="0" w:space="0" w:color="auto"/>
            <w:bottom w:val="none" w:sz="0" w:space="0" w:color="auto"/>
            <w:right w:val="none" w:sz="0" w:space="0" w:color="auto"/>
          </w:divBdr>
          <w:divsChild>
            <w:div w:id="1736511978">
              <w:marLeft w:val="0"/>
              <w:marRight w:val="0"/>
              <w:marTop w:val="0"/>
              <w:marBottom w:val="0"/>
              <w:divBdr>
                <w:top w:val="none" w:sz="0" w:space="0" w:color="auto"/>
                <w:left w:val="none" w:sz="0" w:space="0" w:color="auto"/>
                <w:bottom w:val="none" w:sz="0" w:space="0" w:color="auto"/>
                <w:right w:val="none" w:sz="0" w:space="0" w:color="auto"/>
              </w:divBdr>
              <w:divsChild>
                <w:div w:id="166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7515">
      <w:bodyDiv w:val="1"/>
      <w:marLeft w:val="0"/>
      <w:marRight w:val="0"/>
      <w:marTop w:val="0"/>
      <w:marBottom w:val="0"/>
      <w:divBdr>
        <w:top w:val="none" w:sz="0" w:space="0" w:color="auto"/>
        <w:left w:val="none" w:sz="0" w:space="0" w:color="auto"/>
        <w:bottom w:val="none" w:sz="0" w:space="0" w:color="auto"/>
        <w:right w:val="none" w:sz="0" w:space="0" w:color="auto"/>
      </w:divBdr>
    </w:div>
    <w:div w:id="526723762">
      <w:bodyDiv w:val="1"/>
      <w:marLeft w:val="0"/>
      <w:marRight w:val="0"/>
      <w:marTop w:val="0"/>
      <w:marBottom w:val="0"/>
      <w:divBdr>
        <w:top w:val="none" w:sz="0" w:space="0" w:color="auto"/>
        <w:left w:val="none" w:sz="0" w:space="0" w:color="auto"/>
        <w:bottom w:val="none" w:sz="0" w:space="0" w:color="auto"/>
        <w:right w:val="none" w:sz="0" w:space="0" w:color="auto"/>
      </w:divBdr>
    </w:div>
    <w:div w:id="585530658">
      <w:bodyDiv w:val="1"/>
      <w:marLeft w:val="0"/>
      <w:marRight w:val="0"/>
      <w:marTop w:val="0"/>
      <w:marBottom w:val="0"/>
      <w:divBdr>
        <w:top w:val="none" w:sz="0" w:space="0" w:color="auto"/>
        <w:left w:val="none" w:sz="0" w:space="0" w:color="auto"/>
        <w:bottom w:val="none" w:sz="0" w:space="0" w:color="auto"/>
        <w:right w:val="none" w:sz="0" w:space="0" w:color="auto"/>
      </w:divBdr>
      <w:divsChild>
        <w:div w:id="67507584">
          <w:marLeft w:val="0"/>
          <w:marRight w:val="0"/>
          <w:marTop w:val="240"/>
          <w:marBottom w:val="240"/>
          <w:divBdr>
            <w:top w:val="none" w:sz="0" w:space="0" w:color="auto"/>
            <w:left w:val="none" w:sz="0" w:space="0" w:color="auto"/>
            <w:bottom w:val="none" w:sz="0" w:space="0" w:color="auto"/>
            <w:right w:val="none" w:sz="0" w:space="0" w:color="auto"/>
          </w:divBdr>
          <w:divsChild>
            <w:div w:id="12922516">
              <w:marLeft w:val="0"/>
              <w:marRight w:val="0"/>
              <w:marTop w:val="0"/>
              <w:marBottom w:val="0"/>
              <w:divBdr>
                <w:top w:val="none" w:sz="0" w:space="0" w:color="auto"/>
                <w:left w:val="none" w:sz="0" w:space="0" w:color="auto"/>
                <w:bottom w:val="none" w:sz="0" w:space="0" w:color="auto"/>
                <w:right w:val="none" w:sz="0" w:space="0" w:color="auto"/>
              </w:divBdr>
              <w:divsChild>
                <w:div w:id="922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6964">
      <w:bodyDiv w:val="1"/>
      <w:marLeft w:val="0"/>
      <w:marRight w:val="0"/>
      <w:marTop w:val="0"/>
      <w:marBottom w:val="0"/>
      <w:divBdr>
        <w:top w:val="none" w:sz="0" w:space="0" w:color="auto"/>
        <w:left w:val="none" w:sz="0" w:space="0" w:color="auto"/>
        <w:bottom w:val="none" w:sz="0" w:space="0" w:color="auto"/>
        <w:right w:val="none" w:sz="0" w:space="0" w:color="auto"/>
      </w:divBdr>
      <w:divsChild>
        <w:div w:id="1122186646">
          <w:marLeft w:val="0"/>
          <w:marRight w:val="0"/>
          <w:marTop w:val="240"/>
          <w:marBottom w:val="240"/>
          <w:divBdr>
            <w:top w:val="none" w:sz="0" w:space="0" w:color="auto"/>
            <w:left w:val="none" w:sz="0" w:space="0" w:color="auto"/>
            <w:bottom w:val="none" w:sz="0" w:space="0" w:color="auto"/>
            <w:right w:val="none" w:sz="0" w:space="0" w:color="auto"/>
          </w:divBdr>
          <w:divsChild>
            <w:div w:id="854877673">
              <w:marLeft w:val="0"/>
              <w:marRight w:val="0"/>
              <w:marTop w:val="0"/>
              <w:marBottom w:val="0"/>
              <w:divBdr>
                <w:top w:val="none" w:sz="0" w:space="0" w:color="auto"/>
                <w:left w:val="none" w:sz="0" w:space="0" w:color="auto"/>
                <w:bottom w:val="none" w:sz="0" w:space="0" w:color="auto"/>
                <w:right w:val="none" w:sz="0" w:space="0" w:color="auto"/>
              </w:divBdr>
              <w:divsChild>
                <w:div w:id="1577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0482">
      <w:bodyDiv w:val="1"/>
      <w:marLeft w:val="0"/>
      <w:marRight w:val="0"/>
      <w:marTop w:val="0"/>
      <w:marBottom w:val="0"/>
      <w:divBdr>
        <w:top w:val="none" w:sz="0" w:space="0" w:color="auto"/>
        <w:left w:val="none" w:sz="0" w:space="0" w:color="auto"/>
        <w:bottom w:val="none" w:sz="0" w:space="0" w:color="auto"/>
        <w:right w:val="none" w:sz="0" w:space="0" w:color="auto"/>
      </w:divBdr>
    </w:div>
    <w:div w:id="679815002">
      <w:bodyDiv w:val="1"/>
      <w:marLeft w:val="0"/>
      <w:marRight w:val="0"/>
      <w:marTop w:val="0"/>
      <w:marBottom w:val="0"/>
      <w:divBdr>
        <w:top w:val="none" w:sz="0" w:space="0" w:color="auto"/>
        <w:left w:val="none" w:sz="0" w:space="0" w:color="auto"/>
        <w:bottom w:val="none" w:sz="0" w:space="0" w:color="auto"/>
        <w:right w:val="none" w:sz="0" w:space="0" w:color="auto"/>
      </w:divBdr>
    </w:div>
    <w:div w:id="727188782">
      <w:bodyDiv w:val="1"/>
      <w:marLeft w:val="0"/>
      <w:marRight w:val="0"/>
      <w:marTop w:val="0"/>
      <w:marBottom w:val="0"/>
      <w:divBdr>
        <w:top w:val="none" w:sz="0" w:space="0" w:color="auto"/>
        <w:left w:val="none" w:sz="0" w:space="0" w:color="auto"/>
        <w:bottom w:val="none" w:sz="0" w:space="0" w:color="auto"/>
        <w:right w:val="none" w:sz="0" w:space="0" w:color="auto"/>
      </w:divBdr>
    </w:div>
    <w:div w:id="736786853">
      <w:bodyDiv w:val="1"/>
      <w:marLeft w:val="0"/>
      <w:marRight w:val="0"/>
      <w:marTop w:val="0"/>
      <w:marBottom w:val="0"/>
      <w:divBdr>
        <w:top w:val="none" w:sz="0" w:space="0" w:color="auto"/>
        <w:left w:val="none" w:sz="0" w:space="0" w:color="auto"/>
        <w:bottom w:val="none" w:sz="0" w:space="0" w:color="auto"/>
        <w:right w:val="none" w:sz="0" w:space="0" w:color="auto"/>
      </w:divBdr>
    </w:div>
    <w:div w:id="766925963">
      <w:bodyDiv w:val="1"/>
      <w:marLeft w:val="0"/>
      <w:marRight w:val="0"/>
      <w:marTop w:val="0"/>
      <w:marBottom w:val="0"/>
      <w:divBdr>
        <w:top w:val="none" w:sz="0" w:space="0" w:color="auto"/>
        <w:left w:val="none" w:sz="0" w:space="0" w:color="auto"/>
        <w:bottom w:val="none" w:sz="0" w:space="0" w:color="auto"/>
        <w:right w:val="none" w:sz="0" w:space="0" w:color="auto"/>
      </w:divBdr>
    </w:div>
    <w:div w:id="776412334">
      <w:bodyDiv w:val="1"/>
      <w:marLeft w:val="0"/>
      <w:marRight w:val="0"/>
      <w:marTop w:val="0"/>
      <w:marBottom w:val="0"/>
      <w:divBdr>
        <w:top w:val="none" w:sz="0" w:space="0" w:color="auto"/>
        <w:left w:val="none" w:sz="0" w:space="0" w:color="auto"/>
        <w:bottom w:val="none" w:sz="0" w:space="0" w:color="auto"/>
        <w:right w:val="none" w:sz="0" w:space="0" w:color="auto"/>
      </w:divBdr>
    </w:div>
    <w:div w:id="796340861">
      <w:bodyDiv w:val="1"/>
      <w:marLeft w:val="0"/>
      <w:marRight w:val="0"/>
      <w:marTop w:val="0"/>
      <w:marBottom w:val="0"/>
      <w:divBdr>
        <w:top w:val="none" w:sz="0" w:space="0" w:color="auto"/>
        <w:left w:val="none" w:sz="0" w:space="0" w:color="auto"/>
        <w:bottom w:val="none" w:sz="0" w:space="0" w:color="auto"/>
        <w:right w:val="none" w:sz="0" w:space="0" w:color="auto"/>
      </w:divBdr>
      <w:divsChild>
        <w:div w:id="1479492703">
          <w:marLeft w:val="0"/>
          <w:marRight w:val="0"/>
          <w:marTop w:val="240"/>
          <w:marBottom w:val="240"/>
          <w:divBdr>
            <w:top w:val="none" w:sz="0" w:space="0" w:color="auto"/>
            <w:left w:val="none" w:sz="0" w:space="0" w:color="auto"/>
            <w:bottom w:val="none" w:sz="0" w:space="0" w:color="auto"/>
            <w:right w:val="none" w:sz="0" w:space="0" w:color="auto"/>
          </w:divBdr>
          <w:divsChild>
            <w:div w:id="22481142">
              <w:marLeft w:val="0"/>
              <w:marRight w:val="0"/>
              <w:marTop w:val="0"/>
              <w:marBottom w:val="0"/>
              <w:divBdr>
                <w:top w:val="none" w:sz="0" w:space="0" w:color="auto"/>
                <w:left w:val="none" w:sz="0" w:space="0" w:color="auto"/>
                <w:bottom w:val="none" w:sz="0" w:space="0" w:color="auto"/>
                <w:right w:val="none" w:sz="0" w:space="0" w:color="auto"/>
              </w:divBdr>
              <w:divsChild>
                <w:div w:id="16593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511">
      <w:bodyDiv w:val="1"/>
      <w:marLeft w:val="0"/>
      <w:marRight w:val="0"/>
      <w:marTop w:val="0"/>
      <w:marBottom w:val="0"/>
      <w:divBdr>
        <w:top w:val="none" w:sz="0" w:space="0" w:color="auto"/>
        <w:left w:val="none" w:sz="0" w:space="0" w:color="auto"/>
        <w:bottom w:val="none" w:sz="0" w:space="0" w:color="auto"/>
        <w:right w:val="none" w:sz="0" w:space="0" w:color="auto"/>
      </w:divBdr>
    </w:div>
    <w:div w:id="816264721">
      <w:bodyDiv w:val="1"/>
      <w:marLeft w:val="0"/>
      <w:marRight w:val="0"/>
      <w:marTop w:val="0"/>
      <w:marBottom w:val="0"/>
      <w:divBdr>
        <w:top w:val="none" w:sz="0" w:space="0" w:color="auto"/>
        <w:left w:val="none" w:sz="0" w:space="0" w:color="auto"/>
        <w:bottom w:val="none" w:sz="0" w:space="0" w:color="auto"/>
        <w:right w:val="none" w:sz="0" w:space="0" w:color="auto"/>
      </w:divBdr>
    </w:div>
    <w:div w:id="838273724">
      <w:bodyDiv w:val="1"/>
      <w:marLeft w:val="0"/>
      <w:marRight w:val="0"/>
      <w:marTop w:val="0"/>
      <w:marBottom w:val="0"/>
      <w:divBdr>
        <w:top w:val="none" w:sz="0" w:space="0" w:color="auto"/>
        <w:left w:val="none" w:sz="0" w:space="0" w:color="auto"/>
        <w:bottom w:val="none" w:sz="0" w:space="0" w:color="auto"/>
        <w:right w:val="none" w:sz="0" w:space="0" w:color="auto"/>
      </w:divBdr>
    </w:div>
    <w:div w:id="851993038">
      <w:bodyDiv w:val="1"/>
      <w:marLeft w:val="0"/>
      <w:marRight w:val="0"/>
      <w:marTop w:val="0"/>
      <w:marBottom w:val="0"/>
      <w:divBdr>
        <w:top w:val="none" w:sz="0" w:space="0" w:color="auto"/>
        <w:left w:val="none" w:sz="0" w:space="0" w:color="auto"/>
        <w:bottom w:val="none" w:sz="0" w:space="0" w:color="auto"/>
        <w:right w:val="none" w:sz="0" w:space="0" w:color="auto"/>
      </w:divBdr>
    </w:div>
    <w:div w:id="858274883">
      <w:bodyDiv w:val="1"/>
      <w:marLeft w:val="0"/>
      <w:marRight w:val="0"/>
      <w:marTop w:val="0"/>
      <w:marBottom w:val="0"/>
      <w:divBdr>
        <w:top w:val="none" w:sz="0" w:space="0" w:color="auto"/>
        <w:left w:val="none" w:sz="0" w:space="0" w:color="auto"/>
        <w:bottom w:val="none" w:sz="0" w:space="0" w:color="auto"/>
        <w:right w:val="none" w:sz="0" w:space="0" w:color="auto"/>
      </w:divBdr>
    </w:div>
    <w:div w:id="915020864">
      <w:bodyDiv w:val="1"/>
      <w:marLeft w:val="0"/>
      <w:marRight w:val="0"/>
      <w:marTop w:val="0"/>
      <w:marBottom w:val="0"/>
      <w:divBdr>
        <w:top w:val="none" w:sz="0" w:space="0" w:color="auto"/>
        <w:left w:val="none" w:sz="0" w:space="0" w:color="auto"/>
        <w:bottom w:val="none" w:sz="0" w:space="0" w:color="auto"/>
        <w:right w:val="none" w:sz="0" w:space="0" w:color="auto"/>
      </w:divBdr>
    </w:div>
    <w:div w:id="928199878">
      <w:bodyDiv w:val="1"/>
      <w:marLeft w:val="0"/>
      <w:marRight w:val="0"/>
      <w:marTop w:val="0"/>
      <w:marBottom w:val="0"/>
      <w:divBdr>
        <w:top w:val="none" w:sz="0" w:space="0" w:color="auto"/>
        <w:left w:val="none" w:sz="0" w:space="0" w:color="auto"/>
        <w:bottom w:val="none" w:sz="0" w:space="0" w:color="auto"/>
        <w:right w:val="none" w:sz="0" w:space="0" w:color="auto"/>
      </w:divBdr>
      <w:divsChild>
        <w:div w:id="555747376">
          <w:marLeft w:val="0"/>
          <w:marRight w:val="0"/>
          <w:marTop w:val="240"/>
          <w:marBottom w:val="240"/>
          <w:divBdr>
            <w:top w:val="none" w:sz="0" w:space="0" w:color="auto"/>
            <w:left w:val="none" w:sz="0" w:space="0" w:color="auto"/>
            <w:bottom w:val="none" w:sz="0" w:space="0" w:color="auto"/>
            <w:right w:val="none" w:sz="0" w:space="0" w:color="auto"/>
          </w:divBdr>
          <w:divsChild>
            <w:div w:id="2077170314">
              <w:marLeft w:val="0"/>
              <w:marRight w:val="0"/>
              <w:marTop w:val="0"/>
              <w:marBottom w:val="0"/>
              <w:divBdr>
                <w:top w:val="none" w:sz="0" w:space="0" w:color="auto"/>
                <w:left w:val="none" w:sz="0" w:space="0" w:color="auto"/>
                <w:bottom w:val="none" w:sz="0" w:space="0" w:color="auto"/>
                <w:right w:val="none" w:sz="0" w:space="0" w:color="auto"/>
              </w:divBdr>
              <w:divsChild>
                <w:div w:id="10807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7370">
      <w:bodyDiv w:val="1"/>
      <w:marLeft w:val="0"/>
      <w:marRight w:val="0"/>
      <w:marTop w:val="0"/>
      <w:marBottom w:val="0"/>
      <w:divBdr>
        <w:top w:val="none" w:sz="0" w:space="0" w:color="auto"/>
        <w:left w:val="none" w:sz="0" w:space="0" w:color="auto"/>
        <w:bottom w:val="none" w:sz="0" w:space="0" w:color="auto"/>
        <w:right w:val="none" w:sz="0" w:space="0" w:color="auto"/>
      </w:divBdr>
    </w:div>
    <w:div w:id="1031493374">
      <w:bodyDiv w:val="1"/>
      <w:marLeft w:val="0"/>
      <w:marRight w:val="0"/>
      <w:marTop w:val="0"/>
      <w:marBottom w:val="0"/>
      <w:divBdr>
        <w:top w:val="none" w:sz="0" w:space="0" w:color="auto"/>
        <w:left w:val="none" w:sz="0" w:space="0" w:color="auto"/>
        <w:bottom w:val="none" w:sz="0" w:space="0" w:color="auto"/>
        <w:right w:val="none" w:sz="0" w:space="0" w:color="auto"/>
      </w:divBdr>
    </w:div>
    <w:div w:id="1050305625">
      <w:bodyDiv w:val="1"/>
      <w:marLeft w:val="0"/>
      <w:marRight w:val="0"/>
      <w:marTop w:val="0"/>
      <w:marBottom w:val="0"/>
      <w:divBdr>
        <w:top w:val="none" w:sz="0" w:space="0" w:color="auto"/>
        <w:left w:val="none" w:sz="0" w:space="0" w:color="auto"/>
        <w:bottom w:val="none" w:sz="0" w:space="0" w:color="auto"/>
        <w:right w:val="none" w:sz="0" w:space="0" w:color="auto"/>
      </w:divBdr>
    </w:div>
    <w:div w:id="1056272774">
      <w:bodyDiv w:val="1"/>
      <w:marLeft w:val="0"/>
      <w:marRight w:val="0"/>
      <w:marTop w:val="0"/>
      <w:marBottom w:val="0"/>
      <w:divBdr>
        <w:top w:val="none" w:sz="0" w:space="0" w:color="auto"/>
        <w:left w:val="none" w:sz="0" w:space="0" w:color="auto"/>
        <w:bottom w:val="none" w:sz="0" w:space="0" w:color="auto"/>
        <w:right w:val="none" w:sz="0" w:space="0" w:color="auto"/>
      </w:divBdr>
    </w:div>
    <w:div w:id="1113594795">
      <w:bodyDiv w:val="1"/>
      <w:marLeft w:val="0"/>
      <w:marRight w:val="0"/>
      <w:marTop w:val="0"/>
      <w:marBottom w:val="0"/>
      <w:divBdr>
        <w:top w:val="none" w:sz="0" w:space="0" w:color="auto"/>
        <w:left w:val="none" w:sz="0" w:space="0" w:color="auto"/>
        <w:bottom w:val="none" w:sz="0" w:space="0" w:color="auto"/>
        <w:right w:val="none" w:sz="0" w:space="0" w:color="auto"/>
      </w:divBdr>
    </w:div>
    <w:div w:id="1159271714">
      <w:bodyDiv w:val="1"/>
      <w:marLeft w:val="0"/>
      <w:marRight w:val="0"/>
      <w:marTop w:val="0"/>
      <w:marBottom w:val="0"/>
      <w:divBdr>
        <w:top w:val="none" w:sz="0" w:space="0" w:color="auto"/>
        <w:left w:val="none" w:sz="0" w:space="0" w:color="auto"/>
        <w:bottom w:val="none" w:sz="0" w:space="0" w:color="auto"/>
        <w:right w:val="none" w:sz="0" w:space="0" w:color="auto"/>
      </w:divBdr>
    </w:div>
    <w:div w:id="1209294251">
      <w:bodyDiv w:val="1"/>
      <w:marLeft w:val="0"/>
      <w:marRight w:val="0"/>
      <w:marTop w:val="0"/>
      <w:marBottom w:val="0"/>
      <w:divBdr>
        <w:top w:val="none" w:sz="0" w:space="0" w:color="auto"/>
        <w:left w:val="none" w:sz="0" w:space="0" w:color="auto"/>
        <w:bottom w:val="none" w:sz="0" w:space="0" w:color="auto"/>
        <w:right w:val="none" w:sz="0" w:space="0" w:color="auto"/>
      </w:divBdr>
    </w:div>
    <w:div w:id="1249004006">
      <w:bodyDiv w:val="1"/>
      <w:marLeft w:val="0"/>
      <w:marRight w:val="0"/>
      <w:marTop w:val="0"/>
      <w:marBottom w:val="0"/>
      <w:divBdr>
        <w:top w:val="none" w:sz="0" w:space="0" w:color="auto"/>
        <w:left w:val="none" w:sz="0" w:space="0" w:color="auto"/>
        <w:bottom w:val="none" w:sz="0" w:space="0" w:color="auto"/>
        <w:right w:val="none" w:sz="0" w:space="0" w:color="auto"/>
      </w:divBdr>
      <w:divsChild>
        <w:div w:id="158421802">
          <w:marLeft w:val="0"/>
          <w:marRight w:val="0"/>
          <w:marTop w:val="240"/>
          <w:marBottom w:val="240"/>
          <w:divBdr>
            <w:top w:val="none" w:sz="0" w:space="0" w:color="auto"/>
            <w:left w:val="none" w:sz="0" w:space="0" w:color="auto"/>
            <w:bottom w:val="none" w:sz="0" w:space="0" w:color="auto"/>
            <w:right w:val="none" w:sz="0" w:space="0" w:color="auto"/>
          </w:divBdr>
          <w:divsChild>
            <w:div w:id="128865389">
              <w:marLeft w:val="0"/>
              <w:marRight w:val="0"/>
              <w:marTop w:val="0"/>
              <w:marBottom w:val="0"/>
              <w:divBdr>
                <w:top w:val="none" w:sz="0" w:space="0" w:color="auto"/>
                <w:left w:val="none" w:sz="0" w:space="0" w:color="auto"/>
                <w:bottom w:val="none" w:sz="0" w:space="0" w:color="auto"/>
                <w:right w:val="none" w:sz="0" w:space="0" w:color="auto"/>
              </w:divBdr>
              <w:divsChild>
                <w:div w:id="17480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4065">
      <w:bodyDiv w:val="1"/>
      <w:marLeft w:val="0"/>
      <w:marRight w:val="0"/>
      <w:marTop w:val="0"/>
      <w:marBottom w:val="0"/>
      <w:divBdr>
        <w:top w:val="none" w:sz="0" w:space="0" w:color="auto"/>
        <w:left w:val="none" w:sz="0" w:space="0" w:color="auto"/>
        <w:bottom w:val="none" w:sz="0" w:space="0" w:color="auto"/>
        <w:right w:val="none" w:sz="0" w:space="0" w:color="auto"/>
      </w:divBdr>
    </w:div>
    <w:div w:id="1276014400">
      <w:bodyDiv w:val="1"/>
      <w:marLeft w:val="0"/>
      <w:marRight w:val="0"/>
      <w:marTop w:val="0"/>
      <w:marBottom w:val="0"/>
      <w:divBdr>
        <w:top w:val="none" w:sz="0" w:space="0" w:color="auto"/>
        <w:left w:val="none" w:sz="0" w:space="0" w:color="auto"/>
        <w:bottom w:val="none" w:sz="0" w:space="0" w:color="auto"/>
        <w:right w:val="none" w:sz="0" w:space="0" w:color="auto"/>
      </w:divBdr>
    </w:div>
    <w:div w:id="1304891224">
      <w:bodyDiv w:val="1"/>
      <w:marLeft w:val="0"/>
      <w:marRight w:val="0"/>
      <w:marTop w:val="0"/>
      <w:marBottom w:val="0"/>
      <w:divBdr>
        <w:top w:val="none" w:sz="0" w:space="0" w:color="auto"/>
        <w:left w:val="none" w:sz="0" w:space="0" w:color="auto"/>
        <w:bottom w:val="none" w:sz="0" w:space="0" w:color="auto"/>
        <w:right w:val="none" w:sz="0" w:space="0" w:color="auto"/>
      </w:divBdr>
    </w:div>
    <w:div w:id="1377848650">
      <w:bodyDiv w:val="1"/>
      <w:marLeft w:val="0"/>
      <w:marRight w:val="0"/>
      <w:marTop w:val="0"/>
      <w:marBottom w:val="0"/>
      <w:divBdr>
        <w:top w:val="none" w:sz="0" w:space="0" w:color="auto"/>
        <w:left w:val="none" w:sz="0" w:space="0" w:color="auto"/>
        <w:bottom w:val="none" w:sz="0" w:space="0" w:color="auto"/>
        <w:right w:val="none" w:sz="0" w:space="0" w:color="auto"/>
      </w:divBdr>
    </w:div>
    <w:div w:id="1400981277">
      <w:bodyDiv w:val="1"/>
      <w:marLeft w:val="0"/>
      <w:marRight w:val="0"/>
      <w:marTop w:val="0"/>
      <w:marBottom w:val="0"/>
      <w:divBdr>
        <w:top w:val="none" w:sz="0" w:space="0" w:color="auto"/>
        <w:left w:val="none" w:sz="0" w:space="0" w:color="auto"/>
        <w:bottom w:val="none" w:sz="0" w:space="0" w:color="auto"/>
        <w:right w:val="none" w:sz="0" w:space="0" w:color="auto"/>
      </w:divBdr>
    </w:div>
    <w:div w:id="1401828638">
      <w:bodyDiv w:val="1"/>
      <w:marLeft w:val="0"/>
      <w:marRight w:val="0"/>
      <w:marTop w:val="0"/>
      <w:marBottom w:val="0"/>
      <w:divBdr>
        <w:top w:val="none" w:sz="0" w:space="0" w:color="auto"/>
        <w:left w:val="none" w:sz="0" w:space="0" w:color="auto"/>
        <w:bottom w:val="none" w:sz="0" w:space="0" w:color="auto"/>
        <w:right w:val="none" w:sz="0" w:space="0" w:color="auto"/>
      </w:divBdr>
    </w:div>
    <w:div w:id="1483548897">
      <w:bodyDiv w:val="1"/>
      <w:marLeft w:val="0"/>
      <w:marRight w:val="0"/>
      <w:marTop w:val="0"/>
      <w:marBottom w:val="0"/>
      <w:divBdr>
        <w:top w:val="none" w:sz="0" w:space="0" w:color="auto"/>
        <w:left w:val="none" w:sz="0" w:space="0" w:color="auto"/>
        <w:bottom w:val="none" w:sz="0" w:space="0" w:color="auto"/>
        <w:right w:val="none" w:sz="0" w:space="0" w:color="auto"/>
      </w:divBdr>
    </w:div>
    <w:div w:id="1513758556">
      <w:bodyDiv w:val="1"/>
      <w:marLeft w:val="0"/>
      <w:marRight w:val="0"/>
      <w:marTop w:val="0"/>
      <w:marBottom w:val="0"/>
      <w:divBdr>
        <w:top w:val="none" w:sz="0" w:space="0" w:color="auto"/>
        <w:left w:val="none" w:sz="0" w:space="0" w:color="auto"/>
        <w:bottom w:val="none" w:sz="0" w:space="0" w:color="auto"/>
        <w:right w:val="none" w:sz="0" w:space="0" w:color="auto"/>
      </w:divBdr>
    </w:div>
    <w:div w:id="1555238404">
      <w:bodyDiv w:val="1"/>
      <w:marLeft w:val="0"/>
      <w:marRight w:val="0"/>
      <w:marTop w:val="0"/>
      <w:marBottom w:val="0"/>
      <w:divBdr>
        <w:top w:val="none" w:sz="0" w:space="0" w:color="auto"/>
        <w:left w:val="none" w:sz="0" w:space="0" w:color="auto"/>
        <w:bottom w:val="none" w:sz="0" w:space="0" w:color="auto"/>
        <w:right w:val="none" w:sz="0" w:space="0" w:color="auto"/>
      </w:divBdr>
    </w:div>
    <w:div w:id="1565069817">
      <w:bodyDiv w:val="1"/>
      <w:marLeft w:val="0"/>
      <w:marRight w:val="0"/>
      <w:marTop w:val="0"/>
      <w:marBottom w:val="0"/>
      <w:divBdr>
        <w:top w:val="none" w:sz="0" w:space="0" w:color="auto"/>
        <w:left w:val="none" w:sz="0" w:space="0" w:color="auto"/>
        <w:bottom w:val="none" w:sz="0" w:space="0" w:color="auto"/>
        <w:right w:val="none" w:sz="0" w:space="0" w:color="auto"/>
      </w:divBdr>
    </w:div>
    <w:div w:id="1604613137">
      <w:bodyDiv w:val="1"/>
      <w:marLeft w:val="0"/>
      <w:marRight w:val="0"/>
      <w:marTop w:val="0"/>
      <w:marBottom w:val="0"/>
      <w:divBdr>
        <w:top w:val="none" w:sz="0" w:space="0" w:color="auto"/>
        <w:left w:val="none" w:sz="0" w:space="0" w:color="auto"/>
        <w:bottom w:val="none" w:sz="0" w:space="0" w:color="auto"/>
        <w:right w:val="none" w:sz="0" w:space="0" w:color="auto"/>
      </w:divBdr>
    </w:div>
    <w:div w:id="1627203075">
      <w:bodyDiv w:val="1"/>
      <w:marLeft w:val="0"/>
      <w:marRight w:val="0"/>
      <w:marTop w:val="0"/>
      <w:marBottom w:val="0"/>
      <w:divBdr>
        <w:top w:val="none" w:sz="0" w:space="0" w:color="auto"/>
        <w:left w:val="none" w:sz="0" w:space="0" w:color="auto"/>
        <w:bottom w:val="none" w:sz="0" w:space="0" w:color="auto"/>
        <w:right w:val="none" w:sz="0" w:space="0" w:color="auto"/>
      </w:divBdr>
    </w:div>
    <w:div w:id="1643392003">
      <w:bodyDiv w:val="1"/>
      <w:marLeft w:val="0"/>
      <w:marRight w:val="0"/>
      <w:marTop w:val="0"/>
      <w:marBottom w:val="0"/>
      <w:divBdr>
        <w:top w:val="none" w:sz="0" w:space="0" w:color="auto"/>
        <w:left w:val="none" w:sz="0" w:space="0" w:color="auto"/>
        <w:bottom w:val="none" w:sz="0" w:space="0" w:color="auto"/>
        <w:right w:val="none" w:sz="0" w:space="0" w:color="auto"/>
      </w:divBdr>
    </w:div>
    <w:div w:id="1698651543">
      <w:bodyDiv w:val="1"/>
      <w:marLeft w:val="0"/>
      <w:marRight w:val="0"/>
      <w:marTop w:val="0"/>
      <w:marBottom w:val="0"/>
      <w:divBdr>
        <w:top w:val="none" w:sz="0" w:space="0" w:color="auto"/>
        <w:left w:val="none" w:sz="0" w:space="0" w:color="auto"/>
        <w:bottom w:val="none" w:sz="0" w:space="0" w:color="auto"/>
        <w:right w:val="none" w:sz="0" w:space="0" w:color="auto"/>
      </w:divBdr>
    </w:div>
    <w:div w:id="1767378873">
      <w:bodyDiv w:val="1"/>
      <w:marLeft w:val="0"/>
      <w:marRight w:val="0"/>
      <w:marTop w:val="0"/>
      <w:marBottom w:val="0"/>
      <w:divBdr>
        <w:top w:val="none" w:sz="0" w:space="0" w:color="auto"/>
        <w:left w:val="none" w:sz="0" w:space="0" w:color="auto"/>
        <w:bottom w:val="none" w:sz="0" w:space="0" w:color="auto"/>
        <w:right w:val="none" w:sz="0" w:space="0" w:color="auto"/>
      </w:divBdr>
    </w:div>
    <w:div w:id="1909026488">
      <w:bodyDiv w:val="1"/>
      <w:marLeft w:val="0"/>
      <w:marRight w:val="0"/>
      <w:marTop w:val="0"/>
      <w:marBottom w:val="0"/>
      <w:divBdr>
        <w:top w:val="none" w:sz="0" w:space="0" w:color="auto"/>
        <w:left w:val="none" w:sz="0" w:space="0" w:color="auto"/>
        <w:bottom w:val="none" w:sz="0" w:space="0" w:color="auto"/>
        <w:right w:val="none" w:sz="0" w:space="0" w:color="auto"/>
      </w:divBdr>
    </w:div>
    <w:div w:id="1962687441">
      <w:bodyDiv w:val="1"/>
      <w:marLeft w:val="0"/>
      <w:marRight w:val="0"/>
      <w:marTop w:val="0"/>
      <w:marBottom w:val="0"/>
      <w:divBdr>
        <w:top w:val="none" w:sz="0" w:space="0" w:color="auto"/>
        <w:left w:val="none" w:sz="0" w:space="0" w:color="auto"/>
        <w:bottom w:val="none" w:sz="0" w:space="0" w:color="auto"/>
        <w:right w:val="none" w:sz="0" w:space="0" w:color="auto"/>
      </w:divBdr>
    </w:div>
    <w:div w:id="2001617979">
      <w:bodyDiv w:val="1"/>
      <w:marLeft w:val="0"/>
      <w:marRight w:val="0"/>
      <w:marTop w:val="0"/>
      <w:marBottom w:val="0"/>
      <w:divBdr>
        <w:top w:val="none" w:sz="0" w:space="0" w:color="auto"/>
        <w:left w:val="none" w:sz="0" w:space="0" w:color="auto"/>
        <w:bottom w:val="none" w:sz="0" w:space="0" w:color="auto"/>
        <w:right w:val="none" w:sz="0" w:space="0" w:color="auto"/>
      </w:divBdr>
    </w:div>
    <w:div w:id="2027098071">
      <w:bodyDiv w:val="1"/>
      <w:marLeft w:val="0"/>
      <w:marRight w:val="0"/>
      <w:marTop w:val="0"/>
      <w:marBottom w:val="0"/>
      <w:divBdr>
        <w:top w:val="none" w:sz="0" w:space="0" w:color="auto"/>
        <w:left w:val="none" w:sz="0" w:space="0" w:color="auto"/>
        <w:bottom w:val="none" w:sz="0" w:space="0" w:color="auto"/>
        <w:right w:val="none" w:sz="0" w:space="0" w:color="auto"/>
      </w:divBdr>
    </w:div>
    <w:div w:id="2050376535">
      <w:bodyDiv w:val="1"/>
      <w:marLeft w:val="0"/>
      <w:marRight w:val="0"/>
      <w:marTop w:val="0"/>
      <w:marBottom w:val="0"/>
      <w:divBdr>
        <w:top w:val="none" w:sz="0" w:space="0" w:color="auto"/>
        <w:left w:val="none" w:sz="0" w:space="0" w:color="auto"/>
        <w:bottom w:val="none" w:sz="0" w:space="0" w:color="auto"/>
        <w:right w:val="none" w:sz="0" w:space="0" w:color="auto"/>
      </w:divBdr>
    </w:div>
    <w:div w:id="2057075513">
      <w:bodyDiv w:val="1"/>
      <w:marLeft w:val="0"/>
      <w:marRight w:val="0"/>
      <w:marTop w:val="0"/>
      <w:marBottom w:val="0"/>
      <w:divBdr>
        <w:top w:val="none" w:sz="0" w:space="0" w:color="auto"/>
        <w:left w:val="none" w:sz="0" w:space="0" w:color="auto"/>
        <w:bottom w:val="none" w:sz="0" w:space="0" w:color="auto"/>
        <w:right w:val="none" w:sz="0" w:space="0" w:color="auto"/>
      </w:divBdr>
    </w:div>
    <w:div w:id="2119136137">
      <w:bodyDiv w:val="1"/>
      <w:marLeft w:val="0"/>
      <w:marRight w:val="0"/>
      <w:marTop w:val="0"/>
      <w:marBottom w:val="0"/>
      <w:divBdr>
        <w:top w:val="none" w:sz="0" w:space="0" w:color="auto"/>
        <w:left w:val="none" w:sz="0" w:space="0" w:color="auto"/>
        <w:bottom w:val="none" w:sz="0" w:space="0" w:color="auto"/>
        <w:right w:val="none" w:sz="0" w:space="0" w:color="auto"/>
      </w:divBdr>
    </w:div>
    <w:div w:id="2135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9C61-6D0D-4049-AB70-0471B39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40</Pages>
  <Words>12481</Words>
  <Characters>71145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Культуры</dc:creator>
  <cp:keywords/>
  <dc:description/>
  <cp:lastModifiedBy>ДК</cp:lastModifiedBy>
  <cp:revision>118</cp:revision>
  <cp:lastPrinted>2017-12-19T09:42:00Z</cp:lastPrinted>
  <dcterms:created xsi:type="dcterms:W3CDTF">2016-12-16T13:15:00Z</dcterms:created>
  <dcterms:modified xsi:type="dcterms:W3CDTF">2019-03-26T12:55:00Z</dcterms:modified>
</cp:coreProperties>
</file>