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58F" w:rsidRDefault="0031158F" w:rsidP="0031158F">
      <w:pPr>
        <w:spacing w:after="0"/>
        <w:ind w:left="3969" w:right="-143"/>
        <w:rPr>
          <w:rFonts w:ascii="Times New Roman" w:hAnsi="Times New Roman"/>
          <w:b/>
          <w:sz w:val="28"/>
          <w:szCs w:val="28"/>
        </w:rPr>
      </w:pPr>
      <w:r>
        <w:rPr>
          <w:rFonts w:ascii="Times New Roman" w:hAnsi="Times New Roman"/>
          <w:b/>
          <w:sz w:val="28"/>
          <w:szCs w:val="28"/>
        </w:rPr>
        <w:t>ОДОБРЕНА</w:t>
      </w:r>
    </w:p>
    <w:p w:rsidR="0031158F" w:rsidRDefault="0031158F" w:rsidP="0031158F">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31158F">
      <w:pPr>
        <w:pStyle w:val="affd"/>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432602" w:rsidRDefault="00432602" w:rsidP="004F2631">
      <w:pPr>
        <w:jc w:val="center"/>
        <w:rPr>
          <w:rFonts w:ascii="Times New Roman" w:hAnsi="Times New Roman" w:cs="Times New Roman"/>
          <w:b/>
          <w:sz w:val="28"/>
        </w:rPr>
      </w:pPr>
    </w:p>
    <w:p w:rsidR="00432602" w:rsidRDefault="00432602" w:rsidP="004F2631">
      <w:pPr>
        <w:jc w:val="center"/>
        <w:rPr>
          <w:rFonts w:ascii="Times New Roman" w:hAnsi="Times New Roman" w:cs="Times New Roman"/>
          <w:b/>
          <w:sz w:val="28"/>
        </w:rPr>
      </w:pPr>
    </w:p>
    <w:p w:rsidR="00432602" w:rsidRDefault="00432602"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432602" w:rsidRDefault="00432602" w:rsidP="004F2631">
      <w:bookmarkStart w:id="0" w:name="_GoBack"/>
      <w:bookmarkEnd w:id="0"/>
    </w:p>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C00896">
              <w:rPr>
                <w:rFonts w:ascii="Times New Roman" w:hAnsi="Times New Roman"/>
                <w:sz w:val="28"/>
              </w:rPr>
              <w:softHyphen/>
              <w:t>но</w:t>
            </w:r>
            <w:r w:rsidRPr="00C00896">
              <w:rPr>
                <w:rFonts w:ascii="Times New Roman" w:hAnsi="Times New Roman"/>
                <w:sz w:val="28"/>
              </w:rPr>
              <w:softHyphen/>
              <w:t>в</w:t>
            </w:r>
            <w:r w:rsidRPr="00C00896">
              <w:rPr>
                <w:rFonts w:ascii="Times New Roman" w:hAnsi="Times New Roman"/>
                <w:sz w:val="28"/>
              </w:rPr>
              <w:softHyphen/>
              <w:t xml:space="preserve">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C00896">
              <w:rPr>
                <w:rFonts w:ascii="Times New Roman" w:hAnsi="Times New Roman"/>
                <w:sz w:val="28"/>
              </w:rPr>
              <w:softHyphen/>
              <w:t>зуль</w:t>
            </w:r>
            <w:r w:rsidRPr="00C00896">
              <w:rPr>
                <w:rFonts w:ascii="Times New Roman" w:hAnsi="Times New Roman"/>
                <w:sz w:val="28"/>
              </w:rPr>
              <w:softHyphen/>
              <w:t>та</w:t>
            </w:r>
            <w:r w:rsidRPr="00C00896">
              <w:rPr>
                <w:rFonts w:ascii="Times New Roman" w:hAnsi="Times New Roman"/>
                <w:sz w:val="28"/>
              </w:rPr>
              <w:softHyphen/>
              <w:t>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rsidP="00E1058F">
      <w:pPr>
        <w:pageBreakBefore/>
        <w:spacing w:after="0" w:line="24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rsidP="00E105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rsidP="00E105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rsidP="00E105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rsidP="00E1058F">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rsidP="00E1058F">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rsidP="00E1058F">
      <w:pPr>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lastRenderedPageBreak/>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rsidP="00E1058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rsidP="00E1058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rsidP="00E1058F">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rsidP="00E1058F">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rsidP="00E1058F">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rsidP="00E1058F">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rsidP="00E1058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rsidP="00E1058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rsidP="00E1058F">
      <w:pPr>
        <w:spacing w:after="0" w:line="24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rsidP="00E1058F">
      <w:pPr>
        <w:pStyle w:val="afff0"/>
        <w:spacing w:line="24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rsidP="00E1058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rsidP="00E1058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rsidP="00E1058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rsidP="00E1058F">
      <w:pPr>
        <w:spacing w:after="0" w:line="24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формирования экологической культуры, здорового и безопасного образа жизни;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E1058F">
      <w:pPr>
        <w:spacing w:after="0" w:line="24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E1058F">
      <w:pPr>
        <w:pStyle w:val="aff5"/>
        <w:spacing w:line="240" w:lineRule="auto"/>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E1058F">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E1058F">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E1058F">
      <w:pPr>
        <w:tabs>
          <w:tab w:val="left" w:pos="0"/>
        </w:tabs>
        <w:spacing w:after="0" w:line="24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E1058F">
      <w:pPr>
        <w:spacing w:after="0" w:line="240" w:lineRule="auto"/>
        <w:ind w:firstLine="709"/>
        <w:jc w:val="both"/>
        <w:rPr>
          <w:rFonts w:ascii="Times New Roman" w:hAnsi="Times New Roman" w:cs="Times New Roman"/>
          <w:sz w:val="28"/>
          <w:szCs w:val="28"/>
        </w:rPr>
      </w:pPr>
    </w:p>
    <w:p w:rsidR="003E7C8D" w:rsidRDefault="003E7C8D" w:rsidP="00E1058F">
      <w:pPr>
        <w:spacing w:after="0" w:line="240" w:lineRule="auto"/>
        <w:ind w:firstLine="709"/>
        <w:jc w:val="both"/>
        <w:rPr>
          <w:rFonts w:ascii="Times New Roman" w:hAnsi="Times New Roman" w:cs="Times New Roman"/>
          <w:sz w:val="28"/>
          <w:szCs w:val="28"/>
        </w:rPr>
      </w:pPr>
    </w:p>
    <w:p w:rsidR="003E7C8D" w:rsidRDefault="003E7C8D" w:rsidP="00E1058F">
      <w:pPr>
        <w:spacing w:after="0" w:line="240" w:lineRule="auto"/>
        <w:ind w:firstLine="709"/>
        <w:jc w:val="both"/>
        <w:rPr>
          <w:rFonts w:ascii="Times New Roman" w:hAnsi="Times New Roman" w:cs="Times New Roman"/>
          <w:sz w:val="28"/>
          <w:szCs w:val="28"/>
        </w:rPr>
      </w:pPr>
    </w:p>
    <w:p w:rsidR="003E7C8D" w:rsidRDefault="003E7C8D" w:rsidP="00E1058F">
      <w:pPr>
        <w:spacing w:after="0" w:line="240" w:lineRule="auto"/>
        <w:ind w:firstLine="709"/>
        <w:jc w:val="both"/>
        <w:rPr>
          <w:rFonts w:ascii="Times New Roman" w:hAnsi="Times New Roman" w:cs="Times New Roman"/>
          <w:sz w:val="28"/>
          <w:szCs w:val="28"/>
        </w:rPr>
      </w:pPr>
    </w:p>
    <w:p w:rsidR="003E7C8D" w:rsidRDefault="003E7C8D" w:rsidP="00E1058F">
      <w:pPr>
        <w:spacing w:after="0" w:line="240" w:lineRule="auto"/>
        <w:ind w:firstLine="709"/>
        <w:jc w:val="both"/>
        <w:rPr>
          <w:rFonts w:ascii="Times New Roman" w:hAnsi="Times New Roman" w:cs="Times New Roman"/>
          <w:sz w:val="28"/>
          <w:szCs w:val="28"/>
        </w:rPr>
      </w:pPr>
    </w:p>
    <w:p w:rsidR="003E7C8D" w:rsidRDefault="003E7C8D" w:rsidP="00E1058F">
      <w:pPr>
        <w:spacing w:after="0" w:line="240" w:lineRule="auto"/>
        <w:ind w:firstLine="709"/>
        <w:jc w:val="both"/>
        <w:rPr>
          <w:rFonts w:ascii="Times New Roman" w:hAnsi="Times New Roman" w:cs="Times New Roman"/>
          <w:sz w:val="28"/>
          <w:szCs w:val="28"/>
        </w:rPr>
      </w:pPr>
    </w:p>
    <w:p w:rsidR="003E7C8D" w:rsidRDefault="003E7C8D" w:rsidP="00E1058F">
      <w:pPr>
        <w:spacing w:after="0" w:line="240" w:lineRule="auto"/>
        <w:ind w:firstLine="709"/>
        <w:jc w:val="both"/>
        <w:rPr>
          <w:rFonts w:ascii="Times New Roman" w:hAnsi="Times New Roman" w:cs="Times New Roman"/>
          <w:sz w:val="28"/>
          <w:szCs w:val="28"/>
        </w:rPr>
      </w:pPr>
    </w:p>
    <w:p w:rsidR="003E7C8D" w:rsidRDefault="003E7C8D" w:rsidP="00E1058F">
      <w:pPr>
        <w:spacing w:after="0" w:line="240" w:lineRule="auto"/>
        <w:ind w:firstLine="709"/>
        <w:jc w:val="both"/>
        <w:rPr>
          <w:rFonts w:ascii="Times New Roman" w:hAnsi="Times New Roman" w:cs="Times New Roman"/>
          <w:sz w:val="28"/>
          <w:szCs w:val="28"/>
        </w:rPr>
      </w:pPr>
    </w:p>
    <w:p w:rsidR="003E7C8D" w:rsidRDefault="003E7C8D" w:rsidP="00E1058F">
      <w:pPr>
        <w:spacing w:after="0" w:line="240" w:lineRule="auto"/>
        <w:ind w:firstLine="709"/>
        <w:jc w:val="both"/>
        <w:rPr>
          <w:rFonts w:ascii="Times New Roman" w:hAnsi="Times New Roman" w:cs="Times New Roman"/>
          <w:sz w:val="28"/>
          <w:szCs w:val="28"/>
        </w:rPr>
      </w:pPr>
    </w:p>
    <w:p w:rsidR="003E7C8D" w:rsidRDefault="003E7C8D" w:rsidP="00E1058F">
      <w:pPr>
        <w:spacing w:after="0" w:line="240" w:lineRule="auto"/>
        <w:ind w:firstLine="709"/>
        <w:jc w:val="both"/>
        <w:rPr>
          <w:rFonts w:ascii="Times New Roman" w:hAnsi="Times New Roman" w:cs="Times New Roman"/>
          <w:sz w:val="28"/>
          <w:szCs w:val="28"/>
        </w:rPr>
      </w:pPr>
    </w:p>
    <w:p w:rsidR="003E7C8D" w:rsidRDefault="003E7C8D" w:rsidP="00E1058F">
      <w:pPr>
        <w:spacing w:after="0" w:line="240" w:lineRule="auto"/>
        <w:ind w:firstLine="709"/>
        <w:jc w:val="both"/>
        <w:rPr>
          <w:rFonts w:ascii="Times New Roman" w:hAnsi="Times New Roman" w:cs="Times New Roman"/>
          <w:sz w:val="28"/>
          <w:szCs w:val="28"/>
        </w:rPr>
      </w:pPr>
    </w:p>
    <w:p w:rsidR="005B5BE4" w:rsidRDefault="005B5BE4" w:rsidP="00E1058F">
      <w:pPr>
        <w:suppressAutoHyphens w:val="0"/>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rsidP="00E1058F">
      <w:pPr>
        <w:spacing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rsidP="00E1058F">
      <w:pPr>
        <w:spacing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rsidP="00E105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rsidP="00E1058F">
      <w:pPr>
        <w:spacing w:after="0" w:line="24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rsidP="00E1058F">
      <w:pPr>
        <w:pStyle w:val="aff5"/>
        <w:spacing w:line="240" w:lineRule="auto"/>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rsidP="00E1058F">
      <w:pPr>
        <w:pStyle w:val="aff5"/>
        <w:spacing w:line="240" w:lineRule="auto"/>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rsidP="00E1058F">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rsidP="00E1058F">
      <w:pPr>
        <w:pStyle w:val="Standard"/>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rsidP="00E1058F">
      <w:pPr>
        <w:pStyle w:val="Standard"/>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rsidP="00E1058F">
      <w:pPr>
        <w:pStyle w:val="Standard"/>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rsidP="00E1058F">
      <w:pPr>
        <w:pStyle w:val="Standard"/>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rsidP="00E1058F">
      <w:pPr>
        <w:pStyle w:val="Standard"/>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rsidP="00E1058F">
      <w:pPr>
        <w:spacing w:after="0" w:line="240" w:lineRule="auto"/>
        <w:jc w:val="center"/>
        <w:rPr>
          <w:rFonts w:ascii="Times New Roman" w:hAnsi="Times New Roman" w:cs="Times New Roman"/>
          <w:b/>
          <w:sz w:val="28"/>
          <w:szCs w:val="28"/>
        </w:rPr>
      </w:pPr>
    </w:p>
    <w:p w:rsidR="004A1433" w:rsidRDefault="004A1433" w:rsidP="00E1058F">
      <w:pPr>
        <w:spacing w:after="0" w:line="240" w:lineRule="auto"/>
        <w:jc w:val="center"/>
        <w:rPr>
          <w:rFonts w:ascii="Times New Roman" w:hAnsi="Times New Roman" w:cs="Times New Roman"/>
          <w:b/>
          <w:sz w:val="28"/>
          <w:szCs w:val="28"/>
        </w:rPr>
      </w:pPr>
    </w:p>
    <w:p w:rsidR="005B5BE4" w:rsidRDefault="005B5BE4" w:rsidP="00E105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lastRenderedPageBreak/>
        <w:t>с легкой умственной отсталостью (интеллектуальными нарушениями)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rsidP="00E1058F">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 xml:space="preserve">том </w:t>
      </w:r>
      <w:r>
        <w:rPr>
          <w:rFonts w:ascii="Times New Roman" w:hAnsi="Times New Roman" w:cs="Times New Roman"/>
          <w:color w:val="auto"/>
          <w:sz w:val="28"/>
          <w:szCs w:val="28"/>
          <w:shd w:val="clear" w:color="auto" w:fill="FFFFFF"/>
        </w:rPr>
        <w:lastRenderedPageBreak/>
        <w:t>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rsidP="00E1058F">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rsidP="00E1058F">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rsidP="00E1058F">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 xml:space="preserve">знаки, </w:t>
      </w:r>
      <w:r>
        <w:rPr>
          <w:rFonts w:ascii="Times New Roman" w:hAnsi="Times New Roman" w:cs="Times New Roman"/>
          <w:color w:val="auto"/>
          <w:sz w:val="28"/>
          <w:szCs w:val="28"/>
          <w:shd w:val="clear" w:color="auto" w:fill="FFFFFF"/>
        </w:rPr>
        <w:lastRenderedPageBreak/>
        <w:t>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rsidP="00E1058F">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rsidP="00E1058F">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lastRenderedPageBreak/>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rsidP="00E1058F">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rsidP="00E1058F">
      <w:pPr>
        <w:spacing w:after="0" w:line="24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rsidP="00E1058F">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w:t>
      </w:r>
      <w:r>
        <w:rPr>
          <w:rFonts w:ascii="Times New Roman" w:hAnsi="Times New Roman" w:cs="Times New Roman"/>
          <w:color w:val="auto"/>
          <w:sz w:val="28"/>
          <w:szCs w:val="28"/>
        </w:rPr>
        <w:lastRenderedPageBreak/>
        <w:t>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rsidP="00E1058F">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rsidP="00E1058F">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rsidP="00E1058F">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rsidP="00E1058F">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rsidP="00E1058F">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r>
      <w:r>
        <w:rPr>
          <w:rFonts w:ascii="Times New Roman" w:hAnsi="Times New Roman" w:cs="Times New Roman"/>
          <w:sz w:val="28"/>
          <w:szCs w:val="28"/>
        </w:rPr>
        <w:lastRenderedPageBreak/>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rsidP="00E1058F">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rsidP="00E1058F">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rsidP="00E1058F">
      <w:pPr>
        <w:pStyle w:val="09PodZAG"/>
        <w:widowControl w:val="0"/>
        <w:spacing w:after="0" w:line="24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rsidP="00E1058F">
      <w:pPr>
        <w:pStyle w:val="p4"/>
        <w:numPr>
          <w:ilvl w:val="0"/>
          <w:numId w:val="4"/>
        </w:numPr>
        <w:tabs>
          <w:tab w:val="left" w:pos="851"/>
        </w:tabs>
        <w:spacing w:before="0" w:after="0"/>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rsidP="00E1058F">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rsidP="00E1058F">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rsidP="00E1058F">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1058F">
      <w:pPr>
        <w:pStyle w:val="p4"/>
        <w:spacing w:before="0" w:after="0"/>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rsidP="00E1058F">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rsidP="00E1058F">
      <w:pPr>
        <w:pStyle w:val="p4"/>
        <w:spacing w:before="0" w:after="0"/>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rsidP="00E1058F">
      <w:pPr>
        <w:pStyle w:val="p4"/>
        <w:numPr>
          <w:ilvl w:val="0"/>
          <w:numId w:val="8"/>
        </w:numPr>
        <w:tabs>
          <w:tab w:val="left" w:pos="851"/>
        </w:tabs>
        <w:spacing w:before="0" w:after="0"/>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rsidP="00E1058F">
      <w:pPr>
        <w:pStyle w:val="p4"/>
        <w:numPr>
          <w:ilvl w:val="0"/>
          <w:numId w:val="8"/>
        </w:numPr>
        <w:tabs>
          <w:tab w:val="left" w:pos="851"/>
        </w:tabs>
        <w:spacing w:before="0" w:after="0"/>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rsidP="00E1058F">
      <w:pPr>
        <w:pStyle w:val="09PodZAG"/>
        <w:widowControl w:val="0"/>
        <w:spacing w:after="0" w:line="24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rsidP="00E1058F">
      <w:pPr>
        <w:pStyle w:val="09PodZAG"/>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w:t>
      </w:r>
      <w:r>
        <w:rPr>
          <w:rFonts w:ascii="Times New Roman" w:hAnsi="Times New Roman" w:cs="Times New Roman"/>
          <w:b w:val="0"/>
          <w:caps w:val="0"/>
          <w:color w:val="auto"/>
          <w:sz w:val="28"/>
          <w:szCs w:val="28"/>
        </w:rPr>
        <w:lastRenderedPageBreak/>
        <w:t xml:space="preserve">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rsidP="00E1058F">
      <w:pPr>
        <w:pStyle w:val="14TexstOSNOVA1012"/>
        <w:spacing w:line="240" w:lineRule="auto"/>
        <w:ind w:firstLine="0"/>
        <w:jc w:val="center"/>
        <w:rPr>
          <w:rFonts w:ascii="Times New Roman" w:hAnsi="Times New Roman" w:cs="Times New Roman"/>
          <w:b/>
          <w:sz w:val="28"/>
          <w:szCs w:val="28"/>
        </w:rPr>
      </w:pPr>
    </w:p>
    <w:p w:rsidR="005B5BE4" w:rsidRDefault="005B5BE4" w:rsidP="00E1058F">
      <w:pPr>
        <w:pStyle w:val="14TexstOSNOVA1012"/>
        <w:spacing w:line="240"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E1058F">
      <w:pPr>
        <w:pStyle w:val="14TexstOSNOVA1012"/>
        <w:spacing w:line="24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E1058F">
      <w:pPr>
        <w:pStyle w:val="14TexstOSNOVA1012"/>
        <w:spacing w:line="240"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rsidP="00E1058F">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rsidP="00E1058F">
      <w:pPr>
        <w:spacing w:after="0" w:line="24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rsidP="00E1058F">
      <w:pPr>
        <w:spacing w:after="0" w:line="24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обучающимися знания и умения, специфичные для каждой предметной области, </w:t>
      </w:r>
      <w:r>
        <w:rPr>
          <w:rFonts w:ascii="Times New Roman" w:hAnsi="Times New Roman" w:cs="Times New Roman"/>
          <w:color w:val="auto"/>
          <w:sz w:val="28"/>
          <w:szCs w:val="28"/>
        </w:rPr>
        <w:lastRenderedPageBreak/>
        <w:t>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rsidP="00E1058F">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rsidP="00E1058F">
      <w:pPr>
        <w:spacing w:after="0" w:line="24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rsidP="00E1058F">
      <w:pPr>
        <w:pStyle w:val="p16"/>
        <w:shd w:val="clear" w:color="auto" w:fill="FFFFFF"/>
        <w:spacing w:before="0" w:after="0"/>
        <w:ind w:firstLine="709"/>
        <w:jc w:val="both"/>
        <w:rPr>
          <w:sz w:val="28"/>
          <w:szCs w:val="28"/>
        </w:rPr>
      </w:pPr>
      <w:r>
        <w:rPr>
          <w:sz w:val="28"/>
          <w:szCs w:val="28"/>
          <w:u w:val="single"/>
        </w:rPr>
        <w:t>Минимальный уровень:</w:t>
      </w:r>
    </w:p>
    <w:p w:rsidR="005B5BE4" w:rsidRDefault="005B5BE4" w:rsidP="00E1058F">
      <w:pPr>
        <w:pStyle w:val="p16"/>
        <w:shd w:val="clear" w:color="auto" w:fill="FFFFFF"/>
        <w:spacing w:before="0" w:after="0"/>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rsidP="00E1058F">
      <w:pPr>
        <w:pStyle w:val="p16"/>
        <w:shd w:val="clear" w:color="auto" w:fill="FFFFFF"/>
        <w:spacing w:before="0" w:after="0"/>
        <w:ind w:firstLine="709"/>
        <w:jc w:val="both"/>
        <w:rPr>
          <w:sz w:val="28"/>
          <w:szCs w:val="28"/>
        </w:rPr>
      </w:pPr>
      <w:r>
        <w:rPr>
          <w:sz w:val="28"/>
          <w:szCs w:val="28"/>
        </w:rPr>
        <w:t>деление слов на слоги для переноса;</w:t>
      </w:r>
    </w:p>
    <w:p w:rsidR="005B5BE4" w:rsidRDefault="005B5BE4" w:rsidP="00E1058F">
      <w:pPr>
        <w:pStyle w:val="p16"/>
        <w:shd w:val="clear" w:color="auto" w:fill="FFFFFF"/>
        <w:spacing w:before="0" w:after="0"/>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rsidP="00E1058F">
      <w:pPr>
        <w:pStyle w:val="p16"/>
        <w:shd w:val="clear" w:color="auto" w:fill="FFFFFF"/>
        <w:spacing w:before="0" w:after="0"/>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rsidP="00E1058F">
      <w:pPr>
        <w:pStyle w:val="p16"/>
        <w:shd w:val="clear" w:color="auto" w:fill="FFFFFF"/>
        <w:spacing w:before="0" w:after="0"/>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rsidP="00E1058F">
      <w:pPr>
        <w:pStyle w:val="p16"/>
        <w:shd w:val="clear" w:color="auto" w:fill="FFFFFF"/>
        <w:spacing w:before="0" w:after="0"/>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rsidP="00E1058F">
      <w:pPr>
        <w:pStyle w:val="p16"/>
        <w:shd w:val="clear" w:color="auto" w:fill="FFFFFF"/>
        <w:spacing w:before="0" w:after="0"/>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rsidP="00E1058F">
      <w:pPr>
        <w:pStyle w:val="p16"/>
        <w:shd w:val="clear" w:color="auto" w:fill="FFFFFF"/>
        <w:spacing w:before="0" w:after="0"/>
        <w:ind w:firstLine="709"/>
        <w:jc w:val="both"/>
        <w:rPr>
          <w:sz w:val="28"/>
          <w:szCs w:val="28"/>
        </w:rPr>
      </w:pPr>
      <w:r>
        <w:rPr>
          <w:sz w:val="28"/>
          <w:szCs w:val="28"/>
        </w:rPr>
        <w:t>выделение из текста предложений на заданную тему;</w:t>
      </w:r>
    </w:p>
    <w:p w:rsidR="005B5BE4" w:rsidRDefault="005B5BE4" w:rsidP="00E1058F">
      <w:pPr>
        <w:pStyle w:val="p16"/>
        <w:shd w:val="clear" w:color="auto" w:fill="FFFFFF"/>
        <w:spacing w:before="0" w:after="0"/>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rsidP="00E1058F">
      <w:pPr>
        <w:spacing w:after="0" w:line="24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rsidP="00E1058F">
      <w:pPr>
        <w:pStyle w:val="p15"/>
        <w:shd w:val="clear" w:color="auto" w:fill="FFFFFF"/>
        <w:spacing w:before="0" w:after="0"/>
        <w:ind w:firstLine="709"/>
        <w:jc w:val="both"/>
        <w:rPr>
          <w:sz w:val="28"/>
          <w:szCs w:val="28"/>
        </w:rPr>
      </w:pPr>
      <w:r>
        <w:rPr>
          <w:sz w:val="28"/>
          <w:szCs w:val="28"/>
        </w:rPr>
        <w:t xml:space="preserve">различение звуков и букв; </w:t>
      </w:r>
    </w:p>
    <w:p w:rsidR="005B5BE4" w:rsidRDefault="005B5BE4" w:rsidP="00E1058F">
      <w:pPr>
        <w:pStyle w:val="p15"/>
        <w:shd w:val="clear" w:color="auto" w:fill="FFFFFF"/>
        <w:spacing w:before="0" w:after="0"/>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rsidP="00E1058F">
      <w:pPr>
        <w:pStyle w:val="p15"/>
        <w:shd w:val="clear" w:color="auto" w:fill="FFFFFF"/>
        <w:spacing w:before="0" w:after="0"/>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rsidP="00E1058F">
      <w:pPr>
        <w:pStyle w:val="p15"/>
        <w:shd w:val="clear" w:color="auto" w:fill="FFFFFF"/>
        <w:spacing w:before="0" w:after="0"/>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rsidP="00E1058F">
      <w:pPr>
        <w:pStyle w:val="p15"/>
        <w:shd w:val="clear" w:color="auto" w:fill="FFFFFF"/>
        <w:spacing w:before="0" w:after="0"/>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rsidP="00E1058F">
      <w:pPr>
        <w:pStyle w:val="p15"/>
        <w:shd w:val="clear" w:color="auto" w:fill="FFFFFF"/>
        <w:spacing w:before="0" w:after="0"/>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rsidP="00E1058F">
      <w:pPr>
        <w:pStyle w:val="p15"/>
        <w:shd w:val="clear" w:color="auto" w:fill="FFFFFF"/>
        <w:spacing w:before="0" w:after="0"/>
        <w:ind w:firstLine="709"/>
        <w:jc w:val="both"/>
        <w:rPr>
          <w:sz w:val="28"/>
          <w:szCs w:val="28"/>
        </w:rPr>
      </w:pPr>
      <w:r>
        <w:rPr>
          <w:sz w:val="28"/>
          <w:szCs w:val="28"/>
        </w:rPr>
        <w:t>деление текста на предложения;</w:t>
      </w:r>
    </w:p>
    <w:p w:rsidR="005B5BE4" w:rsidRDefault="005B5BE4" w:rsidP="00E1058F">
      <w:pPr>
        <w:pStyle w:val="p15"/>
        <w:shd w:val="clear" w:color="auto" w:fill="FFFFFF"/>
        <w:spacing w:before="0" w:after="0"/>
        <w:ind w:firstLine="709"/>
        <w:jc w:val="both"/>
        <w:rPr>
          <w:sz w:val="28"/>
          <w:szCs w:val="28"/>
        </w:rPr>
      </w:pPr>
      <w:r>
        <w:rPr>
          <w:sz w:val="28"/>
          <w:szCs w:val="28"/>
        </w:rPr>
        <w:lastRenderedPageBreak/>
        <w:t>выделение темы текста (о чём идет речь), выбор одного заголовка из нескольких, подходящего по смыслу;</w:t>
      </w:r>
    </w:p>
    <w:p w:rsidR="005B5BE4" w:rsidRDefault="005B5BE4" w:rsidP="00E1058F">
      <w:pPr>
        <w:pStyle w:val="p15"/>
        <w:shd w:val="clear" w:color="auto" w:fill="FFFFFF"/>
        <w:spacing w:before="0" w:after="0"/>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rsidP="00E1058F">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rsidP="00E1058F">
      <w:pPr>
        <w:spacing w:after="0" w:line="24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rsidP="00E1058F">
      <w:pPr>
        <w:pStyle w:val="p23"/>
        <w:shd w:val="clear" w:color="auto" w:fill="FFFFFF"/>
        <w:spacing w:before="0" w:after="0"/>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rsidP="00E1058F">
      <w:pPr>
        <w:pStyle w:val="p23"/>
        <w:shd w:val="clear" w:color="auto" w:fill="FFFFFF"/>
        <w:spacing w:before="0" w:after="0"/>
        <w:ind w:firstLine="709"/>
        <w:jc w:val="both"/>
        <w:rPr>
          <w:sz w:val="28"/>
          <w:szCs w:val="28"/>
        </w:rPr>
      </w:pPr>
      <w:r>
        <w:rPr>
          <w:sz w:val="28"/>
          <w:szCs w:val="28"/>
        </w:rPr>
        <w:t>пересказ содержания прочитанного текста по вопросам;</w:t>
      </w:r>
    </w:p>
    <w:p w:rsidR="005B5BE4" w:rsidRDefault="005B5BE4" w:rsidP="00E1058F">
      <w:pPr>
        <w:pStyle w:val="p23"/>
        <w:shd w:val="clear" w:color="auto" w:fill="FFFFFF"/>
        <w:spacing w:before="0" w:after="0"/>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rsidP="00E1058F">
      <w:pPr>
        <w:pStyle w:val="p23"/>
        <w:shd w:val="clear" w:color="auto" w:fill="FFFFFF"/>
        <w:spacing w:before="0" w:after="0"/>
        <w:ind w:firstLine="709"/>
        <w:jc w:val="both"/>
        <w:rPr>
          <w:sz w:val="28"/>
          <w:szCs w:val="28"/>
          <w:u w:val="single"/>
        </w:rPr>
      </w:pPr>
      <w:r>
        <w:rPr>
          <w:sz w:val="28"/>
          <w:szCs w:val="28"/>
        </w:rPr>
        <w:t>выразительное чтение наизусть 5-7 коротких стихотворений.</w:t>
      </w:r>
    </w:p>
    <w:p w:rsidR="005B5BE4" w:rsidRDefault="005B5BE4" w:rsidP="00E1058F">
      <w:pPr>
        <w:spacing w:after="0" w:line="24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rsidP="00E1058F">
      <w:pPr>
        <w:pStyle w:val="p22"/>
        <w:shd w:val="clear" w:color="auto" w:fill="FFFFFF"/>
        <w:spacing w:before="0" w:after="0"/>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rsidP="00E1058F">
      <w:pPr>
        <w:pStyle w:val="p22"/>
        <w:shd w:val="clear" w:color="auto" w:fill="FFFFFF"/>
        <w:spacing w:before="0" w:after="0"/>
        <w:ind w:firstLine="709"/>
        <w:jc w:val="both"/>
        <w:rPr>
          <w:sz w:val="28"/>
          <w:szCs w:val="28"/>
        </w:rPr>
      </w:pPr>
      <w:r>
        <w:rPr>
          <w:sz w:val="28"/>
          <w:szCs w:val="28"/>
        </w:rPr>
        <w:t>ответы на вопросы учителя по прочитанному тексту;</w:t>
      </w:r>
    </w:p>
    <w:p w:rsidR="005B5BE4" w:rsidRDefault="005B5BE4" w:rsidP="00E1058F">
      <w:pPr>
        <w:pStyle w:val="p22"/>
        <w:shd w:val="clear" w:color="auto" w:fill="FFFFFF"/>
        <w:spacing w:before="0" w:after="0"/>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rsidP="00E1058F">
      <w:pPr>
        <w:pStyle w:val="p22"/>
        <w:shd w:val="clear" w:color="auto" w:fill="FFFFFF"/>
        <w:spacing w:before="0" w:after="0"/>
        <w:ind w:firstLine="709"/>
        <w:jc w:val="both"/>
        <w:rPr>
          <w:sz w:val="28"/>
          <w:szCs w:val="28"/>
        </w:rPr>
      </w:pPr>
      <w:r>
        <w:rPr>
          <w:sz w:val="28"/>
          <w:szCs w:val="28"/>
        </w:rPr>
        <w:t>чтение текста молча с выполнением заданий учителя;</w:t>
      </w:r>
    </w:p>
    <w:p w:rsidR="005B5BE4" w:rsidRDefault="005B5BE4" w:rsidP="00E1058F">
      <w:pPr>
        <w:pStyle w:val="p22"/>
        <w:shd w:val="clear" w:color="auto" w:fill="FFFFFF"/>
        <w:spacing w:before="0" w:after="0"/>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rsidP="00E1058F">
      <w:pPr>
        <w:pStyle w:val="p22"/>
        <w:shd w:val="clear" w:color="auto" w:fill="FFFFFF"/>
        <w:spacing w:before="0" w:after="0"/>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rsidP="00E1058F">
      <w:pPr>
        <w:pStyle w:val="p22"/>
        <w:shd w:val="clear" w:color="auto" w:fill="FFFFFF"/>
        <w:spacing w:before="0" w:after="0"/>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rsidP="00E1058F">
      <w:pPr>
        <w:pStyle w:val="p22"/>
        <w:shd w:val="clear" w:color="auto" w:fill="FFFFFF"/>
        <w:spacing w:before="0" w:after="0"/>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rsidP="00E1058F">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rsidP="00E1058F">
      <w:pPr>
        <w:spacing w:after="0" w:line="24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rsidP="00E1058F">
      <w:pPr>
        <w:pStyle w:val="p28"/>
        <w:shd w:val="clear" w:color="auto" w:fill="FFFFFF"/>
        <w:spacing w:before="0" w:after="0"/>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rsidP="00E1058F">
      <w:pPr>
        <w:pStyle w:val="p28"/>
        <w:shd w:val="clear" w:color="auto" w:fill="FFFFFF"/>
        <w:spacing w:before="0" w:after="0"/>
        <w:ind w:firstLine="709"/>
        <w:jc w:val="both"/>
        <w:rPr>
          <w:sz w:val="28"/>
          <w:szCs w:val="28"/>
        </w:rPr>
      </w:pPr>
      <w:r>
        <w:rPr>
          <w:sz w:val="28"/>
          <w:szCs w:val="28"/>
        </w:rPr>
        <w:t>участие в ролевых играх в соответствии с речевыми возможностями;</w:t>
      </w:r>
    </w:p>
    <w:p w:rsidR="005B5BE4" w:rsidRDefault="005B5BE4" w:rsidP="00E1058F">
      <w:pPr>
        <w:pStyle w:val="p28"/>
        <w:shd w:val="clear" w:color="auto" w:fill="FFFFFF"/>
        <w:spacing w:before="0" w:after="0"/>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rsidP="00E1058F">
      <w:pPr>
        <w:pStyle w:val="p28"/>
        <w:shd w:val="clear" w:color="auto" w:fill="FFFFFF"/>
        <w:spacing w:before="0" w:after="0"/>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rsidP="00E1058F">
      <w:pPr>
        <w:pStyle w:val="p28"/>
        <w:shd w:val="clear" w:color="auto" w:fill="FFFFFF"/>
        <w:spacing w:before="0" w:after="0"/>
        <w:ind w:firstLine="709"/>
        <w:jc w:val="both"/>
        <w:rPr>
          <w:sz w:val="28"/>
          <w:szCs w:val="28"/>
        </w:rPr>
      </w:pPr>
      <w:r>
        <w:rPr>
          <w:sz w:val="28"/>
          <w:szCs w:val="28"/>
        </w:rPr>
        <w:t>участие в беседах на темы, близкие личному опыту ребенка;</w:t>
      </w:r>
    </w:p>
    <w:p w:rsidR="005B5BE4" w:rsidRDefault="005B5BE4" w:rsidP="00E1058F">
      <w:pPr>
        <w:pStyle w:val="p28"/>
        <w:shd w:val="clear" w:color="auto" w:fill="FFFFFF"/>
        <w:spacing w:before="0" w:after="0"/>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rsidP="00E1058F">
      <w:pPr>
        <w:pStyle w:val="p28"/>
        <w:shd w:val="clear" w:color="auto" w:fill="FFFFFF"/>
        <w:spacing w:before="0" w:after="0"/>
        <w:ind w:firstLine="709"/>
        <w:jc w:val="both"/>
        <w:rPr>
          <w:rStyle w:val="s13"/>
          <w:sz w:val="28"/>
          <w:szCs w:val="28"/>
        </w:rPr>
      </w:pPr>
      <w:r>
        <w:rPr>
          <w:sz w:val="28"/>
          <w:szCs w:val="28"/>
          <w:u w:val="single"/>
        </w:rPr>
        <w:t>Достаточный уровень:</w:t>
      </w:r>
    </w:p>
    <w:p w:rsidR="005B5BE4" w:rsidRDefault="005B5BE4" w:rsidP="00E1058F">
      <w:pPr>
        <w:pStyle w:val="p28"/>
        <w:shd w:val="clear" w:color="auto" w:fill="FFFFFF"/>
        <w:spacing w:before="0" w:after="0"/>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rsidP="00E1058F">
      <w:pPr>
        <w:pStyle w:val="p28"/>
        <w:shd w:val="clear" w:color="auto" w:fill="FFFFFF"/>
        <w:spacing w:before="0" w:after="0"/>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rsidP="00E1058F">
      <w:pPr>
        <w:pStyle w:val="p28"/>
        <w:shd w:val="clear" w:color="auto" w:fill="FFFFFF"/>
        <w:spacing w:before="0" w:after="0"/>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rsidP="00E1058F">
      <w:pPr>
        <w:pStyle w:val="p28"/>
        <w:shd w:val="clear" w:color="auto" w:fill="FFFFFF"/>
        <w:spacing w:before="0" w:after="0"/>
        <w:ind w:firstLine="709"/>
        <w:jc w:val="both"/>
        <w:rPr>
          <w:sz w:val="28"/>
          <w:szCs w:val="28"/>
        </w:rPr>
      </w:pPr>
      <w:r>
        <w:rPr>
          <w:sz w:val="28"/>
          <w:szCs w:val="28"/>
        </w:rPr>
        <w:t>активное участие в диалогах по темам речевых ситуаций;</w:t>
      </w:r>
    </w:p>
    <w:p w:rsidR="005B5BE4" w:rsidRDefault="005B5BE4" w:rsidP="00E1058F">
      <w:pPr>
        <w:pStyle w:val="p28"/>
        <w:shd w:val="clear" w:color="auto" w:fill="FFFFFF"/>
        <w:spacing w:before="0" w:after="0"/>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rsidP="00E1058F">
      <w:pPr>
        <w:pStyle w:val="p28"/>
        <w:shd w:val="clear" w:color="auto" w:fill="FFFFFF"/>
        <w:spacing w:before="0" w:after="0"/>
        <w:ind w:firstLine="709"/>
        <w:jc w:val="both"/>
        <w:rPr>
          <w:sz w:val="28"/>
          <w:szCs w:val="28"/>
        </w:rPr>
      </w:pPr>
      <w:r>
        <w:rPr>
          <w:sz w:val="28"/>
          <w:szCs w:val="28"/>
        </w:rPr>
        <w:lastRenderedPageBreak/>
        <w:t>участие в коллективном составлении рассказа или сказки по темам речевых ситуаций;</w:t>
      </w:r>
    </w:p>
    <w:p w:rsidR="005B5BE4" w:rsidRDefault="005B5BE4" w:rsidP="00E1058F">
      <w:pPr>
        <w:pStyle w:val="p28"/>
        <w:shd w:val="clear" w:color="auto" w:fill="FFFFFF"/>
        <w:spacing w:before="0" w:after="0"/>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rsidP="00E1058F">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rsidP="00E1058F">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всех однозначных чисел и числа 10; правила умножения чисел 1 и 0, на 1 и 0, деления 0 и деления на 1, на 10;</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rsidP="00E1058F">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rsidP="00E1058F">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rsidP="00E1058F">
      <w:pPr>
        <w:pStyle w:val="aff2"/>
        <w:shd w:val="clear" w:color="auto" w:fill="FFFFFF"/>
        <w:spacing w:after="0" w:line="24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rsidP="00E1058F">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rsidP="00E1058F">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rsidP="00E1058F">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rsidP="00E1058F">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rsidP="00E1058F">
      <w:pPr>
        <w:suppressAutoHyphens w:val="0"/>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rsidP="00E1058F">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rsidP="00E1058F">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rsidP="00E1058F">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rsidP="00E1058F">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rsidP="00E1058F">
      <w:pPr>
        <w:suppressAutoHyphens w:val="0"/>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rsidP="00E1058F">
      <w:pPr>
        <w:suppressAutoHyphens w:val="0"/>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rsidP="00E1058F">
      <w:pPr>
        <w:pStyle w:val="aff2"/>
        <w:spacing w:after="0" w:line="24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rsidP="00E1058F">
      <w:pPr>
        <w:suppressAutoHyphens w:val="0"/>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rsidP="00E1058F">
      <w:pPr>
        <w:autoSpaceDE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rsidP="00E1058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пение с инструментальным сопровождением и без него (с помощью педагога);</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rsidP="00E1058F">
      <w:pPr>
        <w:pStyle w:val="aff2"/>
        <w:shd w:val="clear" w:color="auto" w:fill="FFFFFF"/>
        <w:spacing w:after="0" w:line="24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rsidP="00E1058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rsidP="00E1058F">
      <w:pPr>
        <w:pStyle w:val="aff2"/>
        <w:spacing w:after="0" w:line="24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rsidP="00E1058F">
      <w:pPr>
        <w:pStyle w:val="aff2"/>
        <w:shd w:val="clear" w:color="auto" w:fill="FFFFFF"/>
        <w:spacing w:after="0" w:line="24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rsidP="00E1058F">
      <w:pPr>
        <w:pStyle w:val="p6"/>
        <w:spacing w:before="0" w:after="0"/>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rsidP="00E1058F">
      <w:pPr>
        <w:pStyle w:val="p6"/>
        <w:spacing w:before="0" w:after="0"/>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rsidP="00E1058F">
      <w:pPr>
        <w:pStyle w:val="p6"/>
        <w:spacing w:before="0" w:after="0"/>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rsidP="00E1058F">
      <w:pPr>
        <w:pStyle w:val="p6"/>
        <w:spacing w:before="0" w:after="0"/>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rsidP="00E1058F">
      <w:pPr>
        <w:pStyle w:val="p6"/>
        <w:spacing w:before="0" w:after="0"/>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rsidP="00E1058F">
      <w:pPr>
        <w:pStyle w:val="p6"/>
        <w:spacing w:before="0" w:after="0"/>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rsidP="00E1058F">
      <w:pPr>
        <w:pStyle w:val="aff2"/>
        <w:shd w:val="clear" w:color="auto" w:fill="FFFFFF"/>
        <w:spacing w:after="0" w:line="24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rsidP="00E1058F">
      <w:pPr>
        <w:pStyle w:val="p6"/>
        <w:spacing w:before="0" w:after="0"/>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rsidP="00E1058F">
      <w:pPr>
        <w:pStyle w:val="p6"/>
        <w:spacing w:before="0" w:after="0"/>
        <w:ind w:firstLine="709"/>
        <w:jc w:val="both"/>
        <w:rPr>
          <w:rStyle w:val="s2"/>
          <w:sz w:val="28"/>
          <w:szCs w:val="28"/>
        </w:rPr>
      </w:pPr>
      <w:r>
        <w:rPr>
          <w:rStyle w:val="s2"/>
          <w:sz w:val="28"/>
          <w:szCs w:val="28"/>
        </w:rPr>
        <w:lastRenderedPageBreak/>
        <w:t>самостоятельное выполнение комплексов утренней гимнастики;</w:t>
      </w:r>
    </w:p>
    <w:p w:rsidR="005B5BE4" w:rsidRDefault="005B5BE4" w:rsidP="00E1058F">
      <w:pPr>
        <w:pStyle w:val="p6"/>
        <w:spacing w:before="0" w:after="0"/>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rsidP="00E1058F">
      <w:pPr>
        <w:pStyle w:val="p6"/>
        <w:spacing w:before="0" w:after="0"/>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rsidP="00E1058F">
      <w:pPr>
        <w:pStyle w:val="p6"/>
        <w:spacing w:before="0" w:after="0"/>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rsidP="00E1058F">
      <w:pPr>
        <w:pStyle w:val="p6"/>
        <w:spacing w:before="0" w:after="0"/>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rsidP="00E1058F">
      <w:pPr>
        <w:pStyle w:val="p6"/>
        <w:spacing w:before="0" w:after="0"/>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rsidP="00E1058F">
      <w:pPr>
        <w:pStyle w:val="p6"/>
        <w:spacing w:before="0" w:after="0"/>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rsidP="00E1058F">
      <w:pPr>
        <w:pStyle w:val="p6"/>
        <w:spacing w:before="0" w:after="0"/>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rsidP="00E1058F">
      <w:pPr>
        <w:pStyle w:val="p6"/>
        <w:spacing w:before="0" w:after="0"/>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rsidP="00E1058F">
      <w:pPr>
        <w:pStyle w:val="p6"/>
        <w:spacing w:before="0" w:after="0"/>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rsidP="00E1058F">
      <w:pPr>
        <w:pStyle w:val="p6"/>
        <w:spacing w:before="0" w:after="0"/>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rsidP="00E1058F">
      <w:pPr>
        <w:pStyle w:val="aff2"/>
        <w:tabs>
          <w:tab w:val="left" w:pos="0"/>
        </w:tabs>
        <w:spacing w:after="0" w:line="24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rsidP="00E1058F">
      <w:pPr>
        <w:pStyle w:val="Standard"/>
        <w:widowControl/>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rsidP="00E1058F">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rsidP="00E1058F">
      <w:pPr>
        <w:pStyle w:val="aff2"/>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 правил рациональной организации труда, включающих упорядоченность действий и самодисциплину;</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rsidP="00E1058F">
      <w:pPr>
        <w:pStyle w:val="aff2"/>
        <w:shd w:val="clear" w:color="auto" w:fill="FFFFFF"/>
        <w:spacing w:after="0" w:line="24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rsidP="00E1058F">
      <w:pPr>
        <w:pStyle w:val="26"/>
        <w:autoSpaceDE w:val="0"/>
        <w:spacing w:after="0" w:line="24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rsidP="00E1058F">
      <w:pPr>
        <w:pStyle w:val="aff2"/>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rsidP="00E1058F">
      <w:pPr>
        <w:pStyle w:val="p20"/>
        <w:shd w:val="clear" w:color="auto" w:fill="FFFFFF"/>
        <w:spacing w:before="0" w:after="0"/>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rsidP="00E1058F">
      <w:pPr>
        <w:pStyle w:val="p20"/>
        <w:shd w:val="clear" w:color="auto" w:fill="FFFFFF"/>
        <w:spacing w:before="0" w:after="0"/>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rsidP="00E1058F">
      <w:pPr>
        <w:pStyle w:val="p20"/>
        <w:shd w:val="clear" w:color="auto" w:fill="FFFFFF"/>
        <w:spacing w:before="0" w:after="0"/>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rsidP="00E1058F">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rsidP="00E1058F">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rsidP="00E1058F">
      <w:pPr>
        <w:pStyle w:val="p20"/>
        <w:shd w:val="clear" w:color="auto" w:fill="FFFFFF"/>
        <w:spacing w:before="0" w:after="0"/>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rsidP="00E1058F">
      <w:pPr>
        <w:pStyle w:val="p20"/>
        <w:shd w:val="clear" w:color="auto" w:fill="FFFFFF"/>
        <w:spacing w:before="0" w:after="0"/>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rsidP="00E1058F">
      <w:pPr>
        <w:pStyle w:val="p20"/>
        <w:shd w:val="clear" w:color="auto" w:fill="FFFFFF"/>
        <w:spacing w:before="0" w:after="0"/>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rsidP="00E1058F">
      <w:pPr>
        <w:pStyle w:val="p20"/>
        <w:shd w:val="clear" w:color="auto" w:fill="FFFFFF"/>
        <w:spacing w:before="0" w:after="0"/>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rsidP="00E1058F">
      <w:pPr>
        <w:pStyle w:val="p20"/>
        <w:shd w:val="clear" w:color="auto" w:fill="FFFFFF"/>
        <w:spacing w:before="0" w:after="0"/>
        <w:ind w:firstLine="709"/>
        <w:jc w:val="both"/>
        <w:rPr>
          <w:sz w:val="28"/>
          <w:szCs w:val="28"/>
        </w:rPr>
      </w:pPr>
      <w:r>
        <w:rPr>
          <w:sz w:val="28"/>
          <w:szCs w:val="28"/>
        </w:rPr>
        <w:t>нахождение в тексте однородных членов предложения;</w:t>
      </w:r>
    </w:p>
    <w:p w:rsidR="005B5BE4" w:rsidRDefault="005B5BE4" w:rsidP="00E1058F">
      <w:pPr>
        <w:pStyle w:val="p20"/>
        <w:shd w:val="clear" w:color="auto" w:fill="FFFFFF"/>
        <w:spacing w:before="0" w:after="0"/>
        <w:ind w:firstLine="709"/>
        <w:jc w:val="both"/>
        <w:rPr>
          <w:sz w:val="28"/>
          <w:szCs w:val="28"/>
        </w:rPr>
      </w:pPr>
      <w:r>
        <w:rPr>
          <w:sz w:val="28"/>
          <w:szCs w:val="28"/>
        </w:rPr>
        <w:t>различение предложений, разных по интонации;</w:t>
      </w:r>
    </w:p>
    <w:p w:rsidR="005B5BE4" w:rsidRDefault="005B5BE4" w:rsidP="00E1058F">
      <w:pPr>
        <w:pStyle w:val="p20"/>
        <w:shd w:val="clear" w:color="auto" w:fill="FFFFFF"/>
        <w:spacing w:before="0" w:after="0"/>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rsidP="00E1058F">
      <w:pPr>
        <w:pStyle w:val="p20"/>
        <w:shd w:val="clear" w:color="auto" w:fill="FFFFFF"/>
        <w:spacing w:before="0" w:after="0"/>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rsidP="00E1058F">
      <w:pPr>
        <w:pStyle w:val="p20"/>
        <w:shd w:val="clear" w:color="auto" w:fill="FFFFFF"/>
        <w:spacing w:before="0" w:after="0"/>
        <w:ind w:firstLine="709"/>
        <w:jc w:val="both"/>
        <w:rPr>
          <w:rStyle w:val="s11"/>
          <w:rFonts w:eastAsia="Arial Unicode MS"/>
          <w:sz w:val="28"/>
          <w:szCs w:val="28"/>
        </w:rPr>
      </w:pPr>
      <w:r>
        <w:rPr>
          <w:sz w:val="28"/>
          <w:szCs w:val="28"/>
        </w:rPr>
        <w:lastRenderedPageBreak/>
        <w:t>выбор одного заголовка из нескольких предложенных, соответствующих теме текста;</w:t>
      </w:r>
    </w:p>
    <w:p w:rsidR="005B5BE4" w:rsidRDefault="005B5BE4" w:rsidP="00E1058F">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rsidP="00E1058F">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rsidP="00E1058F">
      <w:pPr>
        <w:pStyle w:val="p20"/>
        <w:shd w:val="clear" w:color="auto" w:fill="FFFFFF"/>
        <w:spacing w:before="0" w:after="0"/>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rsidP="00E1058F">
      <w:pPr>
        <w:pStyle w:val="p20"/>
        <w:shd w:val="clear" w:color="auto" w:fill="FFFFFF"/>
        <w:spacing w:before="0" w:after="0"/>
        <w:ind w:firstLine="709"/>
        <w:jc w:val="both"/>
        <w:rPr>
          <w:sz w:val="28"/>
          <w:szCs w:val="28"/>
        </w:rPr>
      </w:pPr>
      <w:r>
        <w:rPr>
          <w:sz w:val="28"/>
          <w:szCs w:val="28"/>
          <w:u w:val="single"/>
        </w:rPr>
        <w:t>Достаточный уровень:</w:t>
      </w:r>
    </w:p>
    <w:p w:rsidR="005B5BE4" w:rsidRDefault="005B5BE4" w:rsidP="00E1058F">
      <w:pPr>
        <w:pStyle w:val="p19"/>
        <w:shd w:val="clear" w:color="auto" w:fill="FFFFFF"/>
        <w:spacing w:before="0" w:after="0"/>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rsidP="00E1058F">
      <w:pPr>
        <w:pStyle w:val="p19"/>
        <w:shd w:val="clear" w:color="auto" w:fill="FFFFFF"/>
        <w:spacing w:before="0" w:after="0"/>
        <w:ind w:firstLine="709"/>
        <w:jc w:val="both"/>
        <w:rPr>
          <w:sz w:val="28"/>
          <w:szCs w:val="28"/>
        </w:rPr>
      </w:pPr>
      <w:r>
        <w:rPr>
          <w:sz w:val="28"/>
          <w:szCs w:val="28"/>
        </w:rPr>
        <w:t xml:space="preserve">разбор слова по составу с использованием опорных схем; </w:t>
      </w:r>
    </w:p>
    <w:p w:rsidR="005B5BE4" w:rsidRDefault="005B5BE4" w:rsidP="00E1058F">
      <w:pPr>
        <w:pStyle w:val="p19"/>
        <w:shd w:val="clear" w:color="auto" w:fill="FFFFFF"/>
        <w:spacing w:before="0" w:after="0"/>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rsidP="00E1058F">
      <w:pPr>
        <w:pStyle w:val="p19"/>
        <w:shd w:val="clear" w:color="auto" w:fill="FFFFFF"/>
        <w:spacing w:before="0" w:after="0"/>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rsidP="00E1058F">
      <w:pPr>
        <w:pStyle w:val="p19"/>
        <w:shd w:val="clear" w:color="auto" w:fill="FFFFFF"/>
        <w:spacing w:before="0" w:after="0"/>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rsidP="00E1058F">
      <w:pPr>
        <w:pStyle w:val="p19"/>
        <w:shd w:val="clear" w:color="auto" w:fill="FFFFFF"/>
        <w:spacing w:before="0" w:after="0"/>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rsidP="00E1058F">
      <w:pPr>
        <w:pStyle w:val="p19"/>
        <w:shd w:val="clear" w:color="auto" w:fill="FFFFFF"/>
        <w:spacing w:before="0" w:after="0"/>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rsidP="00E1058F">
      <w:pPr>
        <w:pStyle w:val="p19"/>
        <w:shd w:val="clear" w:color="auto" w:fill="FFFFFF"/>
        <w:spacing w:before="0" w:after="0"/>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rsidP="00E1058F">
      <w:pPr>
        <w:pStyle w:val="p19"/>
        <w:shd w:val="clear" w:color="auto" w:fill="FFFFFF"/>
        <w:spacing w:before="0" w:after="0"/>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rsidP="00E1058F">
      <w:pPr>
        <w:pStyle w:val="p19"/>
        <w:shd w:val="clear" w:color="auto" w:fill="FFFFFF"/>
        <w:spacing w:before="0" w:after="0"/>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rsidP="00E1058F">
      <w:pPr>
        <w:pStyle w:val="p19"/>
        <w:shd w:val="clear" w:color="auto" w:fill="FFFFFF"/>
        <w:spacing w:before="0" w:after="0"/>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rsidP="00E1058F">
      <w:pPr>
        <w:pStyle w:val="p19"/>
        <w:shd w:val="clear" w:color="auto" w:fill="FFFFFF"/>
        <w:spacing w:before="0" w:after="0"/>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rsidP="00E1058F">
      <w:pPr>
        <w:pStyle w:val="p19"/>
        <w:shd w:val="clear" w:color="auto" w:fill="FFFFFF"/>
        <w:spacing w:before="0" w:after="0"/>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rsidP="00E1058F">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rsidP="00E1058F">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rsidP="00E1058F">
      <w:pPr>
        <w:pStyle w:val="p19"/>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rsidP="00E1058F">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rsidP="00E1058F">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rsidP="00E1058F">
      <w:pPr>
        <w:pStyle w:val="p19"/>
        <w:shd w:val="clear" w:color="auto" w:fill="FFFFFF"/>
        <w:spacing w:before="0" w:after="0"/>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rsidP="00E1058F">
      <w:pPr>
        <w:pStyle w:val="aff2"/>
        <w:shd w:val="clear" w:color="auto" w:fill="FFFFFF"/>
        <w:spacing w:after="0" w:line="240" w:lineRule="auto"/>
        <w:ind w:left="0" w:firstLine="709"/>
        <w:jc w:val="both"/>
        <w:rPr>
          <w:sz w:val="28"/>
          <w:szCs w:val="28"/>
        </w:rPr>
      </w:pPr>
      <w:r>
        <w:rPr>
          <w:rFonts w:ascii="Times New Roman" w:hAnsi="Times New Roman"/>
          <w:sz w:val="28"/>
          <w:szCs w:val="28"/>
          <w:u w:val="single"/>
        </w:rPr>
        <w:lastRenderedPageBreak/>
        <w:t>Минимальный уровень</w:t>
      </w:r>
      <w:r>
        <w:rPr>
          <w:rFonts w:ascii="Times New Roman" w:hAnsi="Times New Roman"/>
          <w:sz w:val="28"/>
          <w:szCs w:val="28"/>
        </w:rPr>
        <w:t>:</w:t>
      </w:r>
    </w:p>
    <w:p w:rsidR="005B5BE4" w:rsidRDefault="005B5BE4" w:rsidP="00E1058F">
      <w:pPr>
        <w:pStyle w:val="p29"/>
        <w:shd w:val="clear" w:color="auto" w:fill="FFFFFF"/>
        <w:spacing w:before="0" w:after="0"/>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rsidP="00E1058F">
      <w:pPr>
        <w:pStyle w:val="p29"/>
        <w:shd w:val="clear" w:color="auto" w:fill="FFFFFF"/>
        <w:spacing w:before="0" w:after="0"/>
        <w:ind w:firstLine="709"/>
        <w:jc w:val="both"/>
        <w:rPr>
          <w:sz w:val="28"/>
          <w:szCs w:val="28"/>
        </w:rPr>
      </w:pPr>
      <w:r>
        <w:rPr>
          <w:sz w:val="28"/>
          <w:szCs w:val="28"/>
        </w:rPr>
        <w:t>определение темы произведения (под руководством учителя);</w:t>
      </w:r>
    </w:p>
    <w:p w:rsidR="005B5BE4" w:rsidRDefault="005B5BE4" w:rsidP="00E1058F">
      <w:pPr>
        <w:pStyle w:val="p29"/>
        <w:shd w:val="clear" w:color="auto" w:fill="FFFFFF"/>
        <w:spacing w:before="0" w:after="0"/>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rsidP="00E1058F">
      <w:pPr>
        <w:pStyle w:val="p29"/>
        <w:shd w:val="clear" w:color="auto" w:fill="FFFFFF"/>
        <w:spacing w:before="0" w:after="0"/>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rsidP="00E1058F">
      <w:pPr>
        <w:pStyle w:val="p29"/>
        <w:shd w:val="clear" w:color="auto" w:fill="FFFFFF"/>
        <w:spacing w:before="0" w:after="0"/>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rsidP="00E1058F">
      <w:pPr>
        <w:pStyle w:val="p29"/>
        <w:shd w:val="clear" w:color="auto" w:fill="FFFFFF"/>
        <w:spacing w:before="0" w:after="0"/>
        <w:ind w:firstLine="709"/>
        <w:jc w:val="both"/>
        <w:rPr>
          <w:sz w:val="28"/>
          <w:szCs w:val="28"/>
        </w:rPr>
      </w:pPr>
      <w:r>
        <w:rPr>
          <w:sz w:val="28"/>
          <w:szCs w:val="28"/>
        </w:rPr>
        <w:t>выбор заголовка к пунктам плана из нескольких предложенных;</w:t>
      </w:r>
    </w:p>
    <w:p w:rsidR="005B5BE4" w:rsidRDefault="005B5BE4" w:rsidP="00E1058F">
      <w:pPr>
        <w:pStyle w:val="p29"/>
        <w:shd w:val="clear" w:color="auto" w:fill="FFFFFF"/>
        <w:spacing w:before="0" w:after="0"/>
        <w:ind w:firstLine="709"/>
        <w:jc w:val="both"/>
        <w:rPr>
          <w:sz w:val="28"/>
          <w:szCs w:val="28"/>
        </w:rPr>
      </w:pPr>
      <w:r>
        <w:rPr>
          <w:sz w:val="28"/>
          <w:szCs w:val="28"/>
        </w:rPr>
        <w:t>установление последовательности событий в произведении;</w:t>
      </w:r>
    </w:p>
    <w:p w:rsidR="005B5BE4" w:rsidRDefault="005B5BE4" w:rsidP="00E1058F">
      <w:pPr>
        <w:pStyle w:val="p29"/>
        <w:shd w:val="clear" w:color="auto" w:fill="FFFFFF"/>
        <w:spacing w:before="0" w:after="0"/>
        <w:ind w:firstLine="709"/>
        <w:jc w:val="both"/>
        <w:rPr>
          <w:sz w:val="28"/>
          <w:szCs w:val="28"/>
        </w:rPr>
      </w:pPr>
      <w:r>
        <w:rPr>
          <w:sz w:val="28"/>
          <w:szCs w:val="28"/>
        </w:rPr>
        <w:t>определение главных героев текста;</w:t>
      </w:r>
    </w:p>
    <w:p w:rsidR="005B5BE4" w:rsidRDefault="005B5BE4" w:rsidP="00E1058F">
      <w:pPr>
        <w:pStyle w:val="p29"/>
        <w:shd w:val="clear" w:color="auto" w:fill="FFFFFF"/>
        <w:spacing w:before="0" w:after="0"/>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rsidP="00E1058F">
      <w:pPr>
        <w:pStyle w:val="p29"/>
        <w:shd w:val="clear" w:color="auto" w:fill="FFFFFF"/>
        <w:spacing w:before="0" w:after="0"/>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rsidP="00E1058F">
      <w:pPr>
        <w:pStyle w:val="p29"/>
        <w:shd w:val="clear" w:color="auto" w:fill="FFFFFF"/>
        <w:spacing w:before="0" w:after="0"/>
        <w:ind w:firstLine="709"/>
        <w:jc w:val="both"/>
        <w:rPr>
          <w:sz w:val="28"/>
          <w:szCs w:val="28"/>
        </w:rPr>
      </w:pPr>
      <w:r>
        <w:rPr>
          <w:sz w:val="28"/>
          <w:szCs w:val="28"/>
        </w:rPr>
        <w:t xml:space="preserve">заучивание стихотворений наизусть (7-9); </w:t>
      </w:r>
    </w:p>
    <w:p w:rsidR="005B5BE4" w:rsidRDefault="005B5BE4" w:rsidP="00E1058F">
      <w:pPr>
        <w:pStyle w:val="p29"/>
        <w:shd w:val="clear" w:color="auto" w:fill="FFFFFF"/>
        <w:spacing w:before="0" w:after="0"/>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rsidP="00E1058F">
      <w:pPr>
        <w:pStyle w:val="p29"/>
        <w:shd w:val="clear" w:color="auto" w:fill="FFFFFF"/>
        <w:spacing w:before="0" w:after="0"/>
        <w:ind w:firstLine="709"/>
        <w:jc w:val="both"/>
        <w:rPr>
          <w:rStyle w:val="s13"/>
          <w:sz w:val="28"/>
          <w:szCs w:val="28"/>
        </w:rPr>
      </w:pPr>
      <w:r>
        <w:rPr>
          <w:sz w:val="28"/>
          <w:szCs w:val="28"/>
          <w:u w:val="single"/>
        </w:rPr>
        <w:t>Достаточный уровень:</w:t>
      </w:r>
    </w:p>
    <w:p w:rsidR="005B5BE4" w:rsidRDefault="005B5BE4" w:rsidP="00E1058F">
      <w:pPr>
        <w:pStyle w:val="p28"/>
        <w:shd w:val="clear" w:color="auto" w:fill="FFFFFF"/>
        <w:spacing w:before="0" w:after="0"/>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rsidP="00E1058F">
      <w:pPr>
        <w:pStyle w:val="p28"/>
        <w:shd w:val="clear" w:color="auto" w:fill="FFFFFF"/>
        <w:spacing w:before="0" w:after="0"/>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rsidP="00E1058F">
      <w:pPr>
        <w:pStyle w:val="p28"/>
        <w:shd w:val="clear" w:color="auto" w:fill="FFFFFF"/>
        <w:spacing w:before="0" w:after="0"/>
        <w:ind w:firstLine="709"/>
        <w:jc w:val="both"/>
        <w:rPr>
          <w:sz w:val="28"/>
          <w:szCs w:val="28"/>
        </w:rPr>
      </w:pPr>
      <w:r>
        <w:rPr>
          <w:sz w:val="28"/>
          <w:szCs w:val="28"/>
        </w:rPr>
        <w:t xml:space="preserve">определение темы художественного произведения; </w:t>
      </w:r>
    </w:p>
    <w:p w:rsidR="005B5BE4" w:rsidRDefault="005B5BE4" w:rsidP="00E1058F">
      <w:pPr>
        <w:pStyle w:val="p28"/>
        <w:shd w:val="clear" w:color="auto" w:fill="FFFFFF"/>
        <w:spacing w:before="0" w:after="0"/>
        <w:ind w:firstLine="709"/>
        <w:jc w:val="both"/>
        <w:rPr>
          <w:sz w:val="28"/>
          <w:szCs w:val="28"/>
        </w:rPr>
      </w:pPr>
      <w:r>
        <w:rPr>
          <w:sz w:val="28"/>
          <w:szCs w:val="28"/>
        </w:rPr>
        <w:t>определение основной мысли произведения (с помощью учителя);</w:t>
      </w:r>
    </w:p>
    <w:p w:rsidR="005B5BE4" w:rsidRDefault="005B5BE4" w:rsidP="00E1058F">
      <w:pPr>
        <w:pStyle w:val="p28"/>
        <w:shd w:val="clear" w:color="auto" w:fill="FFFFFF"/>
        <w:spacing w:before="0" w:after="0"/>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rsidP="00E1058F">
      <w:pPr>
        <w:pStyle w:val="p28"/>
        <w:shd w:val="clear" w:color="auto" w:fill="FFFFFF"/>
        <w:spacing w:before="0" w:after="0"/>
        <w:ind w:firstLine="709"/>
        <w:jc w:val="both"/>
        <w:rPr>
          <w:sz w:val="28"/>
          <w:szCs w:val="28"/>
        </w:rPr>
      </w:pPr>
      <w:r>
        <w:rPr>
          <w:sz w:val="28"/>
          <w:szCs w:val="28"/>
        </w:rPr>
        <w:t>формулировка заголовков пунктов плана (с помощью учителя);</w:t>
      </w:r>
    </w:p>
    <w:p w:rsidR="005B5BE4" w:rsidRDefault="005B5BE4" w:rsidP="00E1058F">
      <w:pPr>
        <w:pStyle w:val="p28"/>
        <w:shd w:val="clear" w:color="auto" w:fill="FFFFFF"/>
        <w:spacing w:before="0" w:after="0"/>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rsidP="00E1058F">
      <w:pPr>
        <w:pStyle w:val="p28"/>
        <w:shd w:val="clear" w:color="auto" w:fill="FFFFFF"/>
        <w:spacing w:before="0" w:after="0"/>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rsidP="00E1058F">
      <w:pPr>
        <w:pStyle w:val="p28"/>
        <w:shd w:val="clear" w:color="auto" w:fill="FFFFFF"/>
        <w:spacing w:before="0" w:after="0"/>
        <w:ind w:firstLine="709"/>
        <w:jc w:val="both"/>
        <w:rPr>
          <w:sz w:val="28"/>
          <w:szCs w:val="28"/>
        </w:rPr>
      </w:pPr>
      <w:r>
        <w:rPr>
          <w:sz w:val="28"/>
          <w:szCs w:val="28"/>
        </w:rPr>
        <w:t xml:space="preserve">пересказ текста по коллективно составленному плану; </w:t>
      </w:r>
    </w:p>
    <w:p w:rsidR="005B5BE4" w:rsidRDefault="005B5BE4" w:rsidP="00E1058F">
      <w:pPr>
        <w:pStyle w:val="p28"/>
        <w:shd w:val="clear" w:color="auto" w:fill="FFFFFF"/>
        <w:spacing w:before="0" w:after="0"/>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rsidP="00E1058F">
      <w:pPr>
        <w:pStyle w:val="p28"/>
        <w:shd w:val="clear" w:color="auto" w:fill="FFFFFF"/>
        <w:spacing w:before="0" w:after="0"/>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rsidP="00E1058F">
      <w:pPr>
        <w:pStyle w:val="p28"/>
        <w:shd w:val="clear" w:color="auto" w:fill="FFFFFF"/>
        <w:spacing w:before="0" w:after="0"/>
        <w:ind w:firstLine="709"/>
        <w:jc w:val="both"/>
        <w:rPr>
          <w:b/>
          <w:i/>
          <w:sz w:val="28"/>
          <w:szCs w:val="28"/>
        </w:rPr>
      </w:pPr>
      <w:r>
        <w:rPr>
          <w:sz w:val="28"/>
          <w:szCs w:val="28"/>
        </w:rPr>
        <w:t>знание наизусть 10-12 стихотворений и 1 прозаического отрывка.</w:t>
      </w:r>
    </w:p>
    <w:p w:rsidR="005B5BE4" w:rsidRDefault="005B5BE4" w:rsidP="00E1058F">
      <w:pPr>
        <w:pStyle w:val="p28"/>
        <w:shd w:val="clear" w:color="auto" w:fill="FFFFFF"/>
        <w:spacing w:before="0" w:after="0"/>
        <w:ind w:firstLine="709"/>
        <w:jc w:val="both"/>
        <w:rPr>
          <w:sz w:val="28"/>
          <w:szCs w:val="28"/>
          <w:u w:val="single"/>
        </w:rPr>
      </w:pPr>
      <w:r>
        <w:rPr>
          <w:b/>
          <w:i/>
          <w:sz w:val="28"/>
          <w:szCs w:val="28"/>
        </w:rPr>
        <w:t>Математика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rsidP="00E1058F">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rsidP="00E1058F">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rsidP="00E1058F">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rsidP="00E1058F">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rsidP="00E1058F">
      <w:pPr>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rsidP="00E1058F">
      <w:pPr>
        <w:pStyle w:val="af5"/>
        <w:spacing w:after="0" w:line="24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rsidP="00E1058F">
      <w:pPr>
        <w:pStyle w:val="aff2"/>
        <w:shd w:val="clear" w:color="auto" w:fill="FFFFFF"/>
        <w:spacing w:after="0" w:line="24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rsidP="00E1058F">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rsidP="00E1058F">
      <w:pPr>
        <w:pStyle w:val="aff2"/>
        <w:spacing w:after="0" w:line="24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rsidP="00E1058F">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rsidP="00E1058F">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rsidP="00E1058F">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rsidP="00E1058F">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rsidP="00E1058F">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rsidP="00E1058F">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rsidP="00E1058F">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rsidP="00E1058F">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rsidP="00E1058F">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rsidP="00E1058F">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rsidP="00E1058F">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rsidP="00E1058F">
      <w:pPr>
        <w:spacing w:after="0" w:line="24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rsidP="00E1058F">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rsidP="00E1058F">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rsidP="00E1058F">
      <w:pPr>
        <w:pStyle w:val="af5"/>
        <w:tabs>
          <w:tab w:val="left" w:pos="655"/>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rsidP="00E1058F">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rsidP="00E1058F">
      <w:pPr>
        <w:pStyle w:val="af5"/>
        <w:tabs>
          <w:tab w:val="left" w:pos="655"/>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rsidP="00E1058F">
      <w:pPr>
        <w:pStyle w:val="af5"/>
        <w:tabs>
          <w:tab w:val="left" w:pos="662"/>
          <w:tab w:val="left" w:pos="7033"/>
        </w:tabs>
        <w:spacing w:after="0" w:line="24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E1058F">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знание изученных понятий и наличие представлений по всем разделам программы;</w:t>
      </w:r>
    </w:p>
    <w:p w:rsidR="005B5BE4" w:rsidRDefault="005B5BE4" w:rsidP="00E1058F">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rsidP="00E1058F">
      <w:pPr>
        <w:pStyle w:val="af5"/>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rsidP="00E1058F">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rsidP="00E1058F">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rsidP="00E1058F">
      <w:pPr>
        <w:pStyle w:val="af5"/>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rsidP="00E1058F">
      <w:pPr>
        <w:pStyle w:val="af5"/>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rsidP="00E1058F">
      <w:pPr>
        <w:pStyle w:val="af5"/>
        <w:tabs>
          <w:tab w:val="left" w:pos="669"/>
        </w:tabs>
        <w:spacing w:after="0" w:line="24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rsidP="00E1058F">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rsidP="00E1058F">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rsidP="00E1058F">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rsidP="00E1058F">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rsidP="00E1058F">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lastRenderedPageBreak/>
        <w:t>Физическая культура:</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подача строевых команд, ведение подсчёта при выполнении общеразвивающих упражнений (под руководством учителя);</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rsidP="00E1058F">
      <w:pPr>
        <w:suppressAutoHyphens w:val="0"/>
        <w:spacing w:after="0" w:line="24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rsidP="00E1058F">
      <w:pPr>
        <w:pStyle w:val="26"/>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rsidP="00E1058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rsidP="00E1058F">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rsidP="00E1058F">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rsidP="00E1058F">
      <w:pPr>
        <w:spacing w:after="0" w:line="24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rsidP="00E1058F">
      <w:pPr>
        <w:pStyle w:val="af9"/>
        <w:spacing w:before="0" w:after="0" w:line="240" w:lineRule="auto"/>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понимание значимости организации школьного рабочего места, обеспечивающего внутреннюю дисциплину;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rsidP="00E1058F">
      <w:pPr>
        <w:pStyle w:val="26"/>
        <w:spacing w:after="0" w:line="24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rsidP="00E1058F">
      <w:pPr>
        <w:pStyle w:val="26"/>
        <w:autoSpaceDE w:val="0"/>
        <w:spacing w:after="0" w:line="24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rsidP="00E1058F">
      <w:pPr>
        <w:pStyle w:val="aff2"/>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rsidP="00E1058F">
      <w:pPr>
        <w:pStyle w:val="p20"/>
        <w:shd w:val="clear" w:color="auto" w:fill="FFFFFF"/>
        <w:spacing w:before="0" w:after="0"/>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rsidP="00E1058F">
      <w:pPr>
        <w:pStyle w:val="p20"/>
        <w:shd w:val="clear" w:color="auto" w:fill="FFFFFF"/>
        <w:spacing w:before="0" w:after="0"/>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rsidP="00E1058F">
      <w:pPr>
        <w:pStyle w:val="p20"/>
        <w:shd w:val="clear" w:color="auto" w:fill="FFFFFF"/>
        <w:spacing w:before="0" w:after="0"/>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rsidP="00E1058F">
      <w:pPr>
        <w:pStyle w:val="p20"/>
        <w:shd w:val="clear" w:color="auto" w:fill="FFFFFF"/>
        <w:spacing w:before="0" w:after="0"/>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rsidP="00E1058F">
      <w:pPr>
        <w:pStyle w:val="p20"/>
        <w:shd w:val="clear" w:color="auto" w:fill="FFFFFF"/>
        <w:spacing w:before="0" w:after="0"/>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rsidP="00E1058F">
      <w:pPr>
        <w:pStyle w:val="p20"/>
        <w:shd w:val="clear" w:color="auto" w:fill="FFFFFF"/>
        <w:spacing w:before="0" w:after="0"/>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rsidP="00E1058F">
      <w:pPr>
        <w:pStyle w:val="p20"/>
        <w:shd w:val="clear" w:color="auto" w:fill="FFFFFF"/>
        <w:spacing w:before="0" w:after="0"/>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rsidP="00E1058F">
      <w:pPr>
        <w:pStyle w:val="p20"/>
        <w:shd w:val="clear" w:color="auto" w:fill="FFFFFF"/>
        <w:spacing w:before="0" w:after="0"/>
        <w:ind w:firstLine="709"/>
        <w:jc w:val="both"/>
        <w:rPr>
          <w:sz w:val="28"/>
          <w:szCs w:val="28"/>
        </w:rPr>
      </w:pPr>
      <w:r>
        <w:rPr>
          <w:sz w:val="28"/>
          <w:szCs w:val="28"/>
        </w:rPr>
        <w:lastRenderedPageBreak/>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rsidP="00E1058F">
      <w:pPr>
        <w:pStyle w:val="p20"/>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rsidP="00E1058F">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rsidP="00E1058F">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rsidP="00E1058F">
      <w:pPr>
        <w:pStyle w:val="p20"/>
        <w:shd w:val="clear" w:color="auto" w:fill="FFFFFF"/>
        <w:spacing w:before="0" w:after="0"/>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rsidP="00E1058F">
      <w:pPr>
        <w:pStyle w:val="p20"/>
        <w:shd w:val="clear" w:color="auto" w:fill="FFFFFF"/>
        <w:spacing w:before="0" w:after="0"/>
        <w:ind w:firstLine="709"/>
        <w:jc w:val="both"/>
        <w:rPr>
          <w:sz w:val="28"/>
          <w:szCs w:val="28"/>
        </w:rPr>
      </w:pPr>
      <w:r>
        <w:rPr>
          <w:sz w:val="28"/>
          <w:szCs w:val="28"/>
          <w:u w:val="single"/>
        </w:rPr>
        <w:t>Достаточный уровень:</w:t>
      </w:r>
    </w:p>
    <w:p w:rsidR="005B5BE4" w:rsidRDefault="005B5BE4" w:rsidP="00E1058F">
      <w:pPr>
        <w:pStyle w:val="p20"/>
        <w:shd w:val="clear" w:color="auto" w:fill="FFFFFF"/>
        <w:spacing w:before="0" w:after="0"/>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rsidP="00E1058F">
      <w:pPr>
        <w:pStyle w:val="p19"/>
        <w:shd w:val="clear" w:color="auto" w:fill="FFFFFF"/>
        <w:spacing w:before="0" w:after="0"/>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rsidP="00E1058F">
      <w:pPr>
        <w:pStyle w:val="p19"/>
        <w:shd w:val="clear" w:color="auto" w:fill="FFFFFF"/>
        <w:spacing w:before="0" w:after="0"/>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rsidP="00E1058F">
      <w:pPr>
        <w:pStyle w:val="p19"/>
        <w:shd w:val="clear" w:color="auto" w:fill="FFFFFF"/>
        <w:spacing w:before="0" w:after="0"/>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rsidP="00E1058F">
      <w:pPr>
        <w:pStyle w:val="p19"/>
        <w:shd w:val="clear" w:color="auto" w:fill="FFFFFF"/>
        <w:spacing w:before="0" w:after="0"/>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rsidP="00E1058F">
      <w:pPr>
        <w:pStyle w:val="p19"/>
        <w:shd w:val="clear" w:color="auto" w:fill="FFFFFF"/>
        <w:spacing w:before="0" w:after="0"/>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rsidP="00E1058F">
      <w:pPr>
        <w:pStyle w:val="p19"/>
        <w:shd w:val="clear" w:color="auto" w:fill="FFFFFF"/>
        <w:spacing w:before="0" w:after="0"/>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rsidP="00E1058F">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rsidP="00E1058F">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rsidP="00E1058F">
      <w:pPr>
        <w:pStyle w:val="p19"/>
        <w:shd w:val="clear" w:color="auto" w:fill="FFFFFF"/>
        <w:spacing w:before="0" w:after="0"/>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rsidP="00E1058F">
      <w:pPr>
        <w:pStyle w:val="p19"/>
        <w:shd w:val="clear" w:color="auto" w:fill="FFFFFF"/>
        <w:spacing w:before="0" w:after="0"/>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rsidP="00E1058F">
      <w:pPr>
        <w:pStyle w:val="p19"/>
        <w:shd w:val="clear" w:color="auto" w:fill="FFFFFF"/>
        <w:spacing w:before="0" w:after="0"/>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rsidP="00E1058F">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rsidP="00E1058F">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rsidP="00E1058F">
      <w:pPr>
        <w:pStyle w:val="p19"/>
        <w:shd w:val="clear" w:color="auto" w:fill="FFFFFF"/>
        <w:spacing w:before="0" w:after="0"/>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rsidP="00E1058F">
      <w:pPr>
        <w:shd w:val="clear" w:color="auto" w:fill="FFFFFF"/>
        <w:spacing w:after="0" w:line="24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rsidP="00E1058F">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rsidP="00E1058F">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правильное и осознанное чтение текста вслух, в темпе, обеспечивающем его понимание;</w:t>
      </w:r>
    </w:p>
    <w:p w:rsidR="005B5BE4" w:rsidRDefault="005B5BE4" w:rsidP="00E1058F">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rsidP="00E1058F">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rsidP="00E1058F">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rsidP="00E1058F">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rsidP="00E1058F">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rsidP="00E1058F">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rsidP="00E1058F">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rsidP="00E1058F">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rsidP="00E1058F">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rsidP="00E1058F">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rsidP="00E1058F">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rsidP="00E1058F">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rsidP="00E1058F">
      <w:pPr>
        <w:pStyle w:val="aff0"/>
        <w:spacing w:line="24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rsidP="00E1058F">
      <w:pPr>
        <w:shd w:val="clear" w:color="auto" w:fill="FFFFFF"/>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rsidP="00E1058F">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rsidP="00E1058F">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табличные случаи умножения и получаемые из них случаи деления;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rsidP="00E1058F">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rsidP="00E1058F">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rsidP="00E1058F">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lastRenderedPageBreak/>
        <w:t>Достаточный уровень:</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rsidP="00E1058F">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rsidP="00E1058F">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rsidP="00E1058F">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rsidP="00E1058F">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rsidP="00E1058F">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rsidP="00E1058F">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rsidP="00E1058F">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rsidP="00E1058F">
      <w:pPr>
        <w:pStyle w:val="aff2"/>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rsidP="00E1058F">
      <w:pPr>
        <w:pStyle w:val="aff2"/>
        <w:spacing w:after="0" w:line="24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rsidP="00E1058F">
      <w:pPr>
        <w:pStyle w:val="26"/>
        <w:autoSpaceDE w:val="0"/>
        <w:spacing w:after="0" w:line="24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rsidP="00E1058F">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rsidP="00E1058F">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rsidP="00E1058F">
      <w:pPr>
        <w:pStyle w:val="26"/>
        <w:autoSpaceDE w:val="0"/>
        <w:spacing w:after="0" w:line="24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rsidP="00E1058F">
      <w:pPr>
        <w:pStyle w:val="26"/>
        <w:autoSpaceDE w:val="0"/>
        <w:spacing w:after="0" w:line="24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rsidP="00E1058F">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rsidP="00E1058F">
      <w:pPr>
        <w:pStyle w:val="26"/>
        <w:autoSpaceDE w:val="0"/>
        <w:spacing w:after="0" w:line="24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rsidP="00E1058F">
      <w:pPr>
        <w:pStyle w:val="26"/>
        <w:autoSpaceDE w:val="0"/>
        <w:spacing w:after="0" w:line="24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rsidP="00E1058F">
      <w:pPr>
        <w:pStyle w:val="26"/>
        <w:autoSpaceDE w:val="0"/>
        <w:spacing w:after="0" w:line="24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rsidP="00E1058F">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Минимальный уровень:</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rsidP="00E1058F">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rsidP="00E1058F">
      <w:pPr>
        <w:suppressAutoHyphens w:val="0"/>
        <w:spacing w:after="0" w:line="24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rsidP="00E1058F">
      <w:pPr>
        <w:pStyle w:val="26"/>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rsidP="00E1058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rsidP="00E1058F">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rsidP="00E1058F">
      <w:pPr>
        <w:pStyle w:val="26"/>
        <w:spacing w:after="0" w:line="24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rsidP="00E1058F">
      <w:pPr>
        <w:spacing w:after="0" w:line="24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rsidP="00E1058F">
      <w:pPr>
        <w:pStyle w:val="af9"/>
        <w:spacing w:before="0" w:after="0" w:line="240" w:lineRule="auto"/>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rsidP="00E1058F">
      <w:pPr>
        <w:shd w:val="clear" w:color="auto" w:fill="FFFFFF"/>
        <w:spacing w:after="0" w:line="24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rsidP="00E1058F">
      <w:pPr>
        <w:pStyle w:val="af9"/>
        <w:spacing w:before="0" w:after="0" w:line="240" w:lineRule="auto"/>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rsidP="00E1058F">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rsidP="00E1058F">
      <w:pPr>
        <w:spacing w:after="0" w:line="240" w:lineRule="auto"/>
        <w:ind w:firstLine="567"/>
        <w:jc w:val="center"/>
        <w:rPr>
          <w:rFonts w:ascii="Times New Roman" w:hAnsi="Times New Roman" w:cs="Times New Roman"/>
          <w:b/>
          <w:sz w:val="28"/>
          <w:szCs w:val="28"/>
        </w:rPr>
      </w:pPr>
    </w:p>
    <w:p w:rsidR="006E5931" w:rsidRDefault="006E5931" w:rsidP="00E1058F">
      <w:pPr>
        <w:spacing w:after="0" w:line="240" w:lineRule="auto"/>
        <w:ind w:firstLine="567"/>
        <w:jc w:val="center"/>
        <w:rPr>
          <w:rFonts w:ascii="Times New Roman" w:hAnsi="Times New Roman" w:cs="Times New Roman"/>
          <w:b/>
          <w:sz w:val="28"/>
          <w:szCs w:val="28"/>
        </w:rPr>
      </w:pPr>
    </w:p>
    <w:p w:rsidR="006E5931" w:rsidRDefault="006E5931" w:rsidP="00E1058F">
      <w:pPr>
        <w:spacing w:after="0" w:line="240" w:lineRule="auto"/>
        <w:ind w:firstLine="567"/>
        <w:jc w:val="center"/>
        <w:rPr>
          <w:rFonts w:ascii="Times New Roman" w:hAnsi="Times New Roman" w:cs="Times New Roman"/>
          <w:b/>
          <w:sz w:val="28"/>
          <w:szCs w:val="28"/>
        </w:rPr>
      </w:pPr>
    </w:p>
    <w:p w:rsidR="006E5931" w:rsidRDefault="006E5931" w:rsidP="00E1058F">
      <w:pPr>
        <w:spacing w:after="0" w:line="240" w:lineRule="auto"/>
        <w:ind w:firstLine="567"/>
        <w:jc w:val="center"/>
        <w:rPr>
          <w:rFonts w:ascii="Times New Roman" w:hAnsi="Times New Roman" w:cs="Times New Roman"/>
          <w:b/>
          <w:sz w:val="28"/>
          <w:szCs w:val="28"/>
        </w:rPr>
      </w:pPr>
    </w:p>
    <w:p w:rsidR="005B5BE4" w:rsidRDefault="005B5BE4" w:rsidP="00E1058F">
      <w:pPr>
        <w:spacing w:after="0" w:line="240" w:lineRule="auto"/>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E1058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E1058F">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E1058F">
      <w:pPr>
        <w:spacing w:after="0" w:line="240" w:lineRule="auto"/>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rsidP="00E1058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rsidP="00E1058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rsidP="00E1058F">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rsidP="00E1058F">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rsidP="00E1058F">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rsidP="00E1058F">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rsidP="00E1058F">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rsidP="00E1058F">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rsidP="00E1058F">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rsidP="00E1058F">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rsidP="00E1058F">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rsidP="00E1058F">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rsidP="00E1058F">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(жизненной) </w:t>
      </w:r>
      <w:r>
        <w:rPr>
          <w:rFonts w:ascii="Times New Roman" w:hAnsi="Times New Roman" w:cs="Times New Roman"/>
          <w:color w:val="auto"/>
          <w:sz w:val="28"/>
          <w:szCs w:val="28"/>
        </w:rPr>
        <w:lastRenderedPageBreak/>
        <w:t>компетенции учащихся. Перечень этих результатов может быть самостоятельно расширен общеобразовательной организацией;</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rsidP="00E1058F">
      <w:pPr>
        <w:spacing w:after="0" w:line="24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rsidP="00E1058F">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rsidP="00E1058F">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E1058F">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rsidP="00E1058F">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rsidP="00E1058F">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E1058F">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rsidP="00E1058F">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rsidP="00E1058F">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E1058F">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rsidP="00E1058F">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rsidP="00E1058F">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E1058F">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rsidP="00E1058F">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rsidP="00E1058F">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E1058F">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rsidP="00E1058F">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rsidP="00E1058F">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E1058F">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rsidP="00E1058F">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rsidP="00E1058F">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E1058F">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rsidP="00E1058F">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rsidP="00E1058F">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E1058F">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rsidP="00E1058F">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rsidP="00E1058F">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E1058F">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rsidP="00E1058F">
      <w:pPr>
        <w:spacing w:after="0" w:line="240" w:lineRule="auto"/>
        <w:jc w:val="both"/>
        <w:rPr>
          <w:rFonts w:ascii="Times New Roman" w:hAnsi="Times New Roman" w:cs="Times New Roman"/>
          <w:color w:val="auto"/>
          <w:sz w:val="28"/>
          <w:szCs w:val="28"/>
        </w:rPr>
      </w:pP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rsidP="00E1058F">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rsidP="00E1058F">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rsidP="00E1058F">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rsidP="00E1058F">
      <w:pPr>
        <w:pStyle w:val="aff0"/>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 xml:space="preserve">ных результатов следует из </w:t>
      </w:r>
      <w:r>
        <w:rPr>
          <w:rFonts w:ascii="Times New Roman" w:hAnsi="Times New Roman" w:cs="Times New Roman"/>
          <w:color w:val="auto"/>
          <w:sz w:val="28"/>
          <w:szCs w:val="28"/>
        </w:rPr>
        <w:lastRenderedPageBreak/>
        <w:t>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rsidP="00E1058F">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rsidP="00E1058F">
      <w:pPr>
        <w:pStyle w:val="Standard"/>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rsidP="00E1058F">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rsidP="00E1058F">
      <w:pPr>
        <w:pStyle w:val="aff"/>
        <w:spacing w:line="24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rsidP="00E1058F">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rsidP="00E1058F">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rsidP="00E1058F">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rsidP="00E1058F">
      <w:pPr>
        <w:pStyle w:val="aff"/>
        <w:spacing w:line="24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rsidP="00E1058F">
      <w:pPr>
        <w:spacing w:after="0" w:line="240" w:lineRule="auto"/>
        <w:ind w:firstLine="709"/>
        <w:jc w:val="center"/>
        <w:rPr>
          <w:rFonts w:ascii="Times New Roman" w:hAnsi="Times New Roman" w:cs="Times New Roman"/>
          <w:b/>
          <w:sz w:val="28"/>
          <w:szCs w:val="28"/>
        </w:rPr>
      </w:pPr>
    </w:p>
    <w:p w:rsidR="005B5BE4" w:rsidRDefault="005B5BE4" w:rsidP="00E1058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rsidP="00E1058F">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rsidP="00E1058F">
      <w:pPr>
        <w:tabs>
          <w:tab w:val="left" w:pos="851"/>
        </w:tabs>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rsidP="00E1058F">
      <w:pPr>
        <w:tabs>
          <w:tab w:val="left" w:pos="851"/>
        </w:tabs>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rsidP="00E1058F">
      <w:pPr>
        <w:tabs>
          <w:tab w:val="left" w:pos="851"/>
        </w:tabs>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 xml:space="preserve">условиях. БУД </w:t>
      </w:r>
      <w:r w:rsidR="005B5BE4" w:rsidRPr="00912D8C">
        <w:rPr>
          <w:rFonts w:ascii="Times New Roman" w:hAnsi="Times New Roman" w:cs="Times New Roman"/>
          <w:color w:val="auto"/>
          <w:sz w:val="28"/>
          <w:szCs w:val="28"/>
        </w:rPr>
        <w:lastRenderedPageBreak/>
        <w:t>формируются и реализуются только в совместной деятельности педагога и обучающегося.</w:t>
      </w:r>
    </w:p>
    <w:p w:rsidR="005B5BE4" w:rsidRDefault="00D830C7" w:rsidP="00E1058F">
      <w:pPr>
        <w:tabs>
          <w:tab w:val="left" w:pos="851"/>
        </w:tabs>
        <w:snapToGrid w:val="0"/>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rsidP="00E1058F">
      <w:pPr>
        <w:tabs>
          <w:tab w:val="left" w:pos="851"/>
        </w:tabs>
        <w:spacing w:after="0" w:line="24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rsidP="00E1058F">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rsidP="00E1058F">
      <w:pPr>
        <w:pStyle w:val="aff2"/>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rsidP="00E1058F">
      <w:pPr>
        <w:pStyle w:val="aff2"/>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rsidP="00E1058F">
      <w:pPr>
        <w:pStyle w:val="aff2"/>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rsidP="00E1058F">
      <w:pPr>
        <w:tabs>
          <w:tab w:val="left" w:pos="4500"/>
          <w:tab w:val="left" w:pos="9180"/>
          <w:tab w:val="left" w:pos="9360"/>
        </w:tabs>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E1058F">
      <w:pPr>
        <w:pStyle w:val="afe"/>
      </w:pPr>
    </w:p>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rsidP="00E1058F">
      <w:pPr>
        <w:pStyle w:val="24"/>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rsidP="00E1058F">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lastRenderedPageBreak/>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rsidP="00E1058F">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rsidP="00E1058F">
      <w:pPr>
        <w:pStyle w:val="aff2"/>
        <w:spacing w:after="0" w:line="24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rsidP="00E1058F">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rsidP="00E1058F">
      <w:pPr>
        <w:pStyle w:val="aff2"/>
        <w:spacing w:after="0" w:line="24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rsidP="00E1058F">
      <w:pPr>
        <w:pStyle w:val="aff2"/>
        <w:spacing w:after="0" w:line="24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rsidP="00E1058F">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lastRenderedPageBreak/>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rsidP="00E1058F">
      <w:pPr>
        <w:pStyle w:val="aff2"/>
        <w:spacing w:after="0" w:line="24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rsidP="00E1058F">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rsidP="00E1058F">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rsidP="00E1058F">
      <w:pPr>
        <w:pStyle w:val="aff2"/>
        <w:spacing w:after="0" w:line="24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rsidP="00E1058F">
      <w:pPr>
        <w:pStyle w:val="aff2"/>
        <w:spacing w:after="0" w:line="24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rsidP="00E1058F">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rsidP="00E1058F">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rsidP="00E1058F">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rsidP="00E1058F">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rsidP="00E1058F">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w:t>
      </w:r>
      <w:r>
        <w:rPr>
          <w:rFonts w:ascii="Times New Roman" w:hAnsi="Times New Roman" w:cs="Times New Roman"/>
          <w:bCs/>
          <w:color w:val="auto"/>
          <w:sz w:val="28"/>
          <w:szCs w:val="28"/>
        </w:rPr>
        <w:lastRenderedPageBreak/>
        <w:t xml:space="preserve">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rsidP="00E1058F">
      <w:pPr>
        <w:pStyle w:val="aff2"/>
        <w:spacing w:after="0" w:line="24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rsidP="00E1058F">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rsidP="00E1058F">
      <w:pPr>
        <w:spacing w:after="0" w:line="24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rsidP="00E1058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rsidP="00E1058F">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rsidP="00E1058F">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rsidP="00E1058F">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rsidP="00E1058F">
      <w:pPr>
        <w:pStyle w:val="aff0"/>
        <w:spacing w:line="24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rsidP="00E1058F">
      <w:pPr>
        <w:pStyle w:val="aff0"/>
        <w:spacing w:line="240" w:lineRule="auto"/>
        <w:ind w:firstLine="454"/>
        <w:rPr>
          <w:rFonts w:ascii="Times New Roman" w:hAnsi="Times New Roman" w:cs="Times New Roman"/>
          <w:sz w:val="28"/>
          <w:szCs w:val="28"/>
          <w:u w:val="single"/>
        </w:rPr>
      </w:pPr>
    </w:p>
    <w:p w:rsidR="005B5BE4" w:rsidRDefault="005B5BE4" w:rsidP="00E1058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rsidP="00E1058F">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rsidP="00E1058F">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постановка задач в различных видах доступной деятельности (учебной, трудовой, бытовой); </w:t>
      </w:r>
    </w:p>
    <w:p w:rsidR="005B5BE4" w:rsidRDefault="005B5BE4" w:rsidP="00E1058F">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rsidP="00E1058F">
      <w:pPr>
        <w:pStyle w:val="aff0"/>
        <w:spacing w:line="24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rsidP="00E1058F">
      <w:pPr>
        <w:pStyle w:val="aff0"/>
        <w:spacing w:line="24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rsidP="00E1058F">
      <w:pPr>
        <w:pStyle w:val="aff0"/>
        <w:spacing w:line="24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rsidP="00E1058F">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rsidP="00E1058F">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rsidP="00E1058F">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E1058F">
      <w:pPr>
        <w:pStyle w:val="afe"/>
      </w:pPr>
    </w:p>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rsidP="00E1058F">
      <w:pPr>
        <w:pStyle w:val="14TexstOSNOVA1012"/>
        <w:spacing w:line="240" w:lineRule="auto"/>
        <w:ind w:firstLine="567"/>
        <w:jc w:val="center"/>
        <w:rPr>
          <w:rFonts w:ascii="Times New Roman" w:hAnsi="Times New Roman" w:cs="Times New Roman"/>
          <w:b/>
          <w:color w:val="auto"/>
          <w:sz w:val="28"/>
          <w:szCs w:val="28"/>
        </w:rPr>
      </w:pPr>
    </w:p>
    <w:p w:rsidR="006E5931" w:rsidRDefault="006E5931" w:rsidP="00E1058F">
      <w:pPr>
        <w:pStyle w:val="14TexstOSNOVA1012"/>
        <w:spacing w:line="240" w:lineRule="auto"/>
        <w:ind w:firstLine="567"/>
        <w:jc w:val="center"/>
        <w:rPr>
          <w:rFonts w:ascii="Times New Roman" w:hAnsi="Times New Roman" w:cs="Times New Roman"/>
          <w:b/>
          <w:color w:val="auto"/>
          <w:sz w:val="28"/>
          <w:szCs w:val="28"/>
        </w:rPr>
      </w:pPr>
    </w:p>
    <w:p w:rsidR="005B5BE4" w:rsidRDefault="005B5BE4" w:rsidP="00E1058F">
      <w:pPr>
        <w:pStyle w:val="14TexstOSNOVA1012"/>
        <w:spacing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rsidP="00E1058F">
      <w:pPr>
        <w:pStyle w:val="14TexstOSNOVA1012"/>
        <w:spacing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rsidP="00E1058F">
      <w:pPr>
        <w:pStyle w:val="31"/>
        <w:tabs>
          <w:tab w:val="center" w:pos="4904"/>
          <w:tab w:val="left" w:pos="6510"/>
        </w:tabs>
        <w:spacing w:before="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rsidP="00E1058F">
      <w:pPr>
        <w:spacing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rsidP="00E1058F">
      <w:pPr>
        <w:spacing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rsidP="00E1058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rsidP="00E1058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rsidP="00E1058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rsidP="00E1058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rsidP="00E1058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rsidP="00E1058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rsidP="00E1058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rsidP="00E1058F">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rsidP="00E1058F">
      <w:pPr>
        <w:spacing w:after="0" w:line="24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rsidP="00E1058F">
      <w:pPr>
        <w:spacing w:after="0" w:line="24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rsidP="00E1058F">
      <w:pPr>
        <w:spacing w:after="0" w:line="24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rsidP="00E1058F">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 xml:space="preserve">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w:t>
      </w:r>
      <w:r>
        <w:rPr>
          <w:rFonts w:ascii="Times New Roman" w:hAnsi="Times New Roman" w:cs="Times New Roman"/>
          <w:bCs/>
          <w:color w:val="auto"/>
          <w:sz w:val="28"/>
          <w:szCs w:val="28"/>
        </w:rPr>
        <w:lastRenderedPageBreak/>
        <w:t>основе различных опор (совершаемого действия, простой сюжетной картинки, наблюдению и т. д.).</w:t>
      </w:r>
    </w:p>
    <w:p w:rsidR="005B5BE4" w:rsidRDefault="005B5BE4" w:rsidP="00E1058F">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rsidP="00E1058F">
      <w:pPr>
        <w:spacing w:after="0" w:line="24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rsidP="00E1058F">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rsidP="00E1058F">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rsidP="00E1058F">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rsidP="00E1058F">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w:t>
      </w:r>
      <w:r>
        <w:rPr>
          <w:rFonts w:ascii="Times New Roman" w:hAnsi="Times New Roman" w:cs="Times New Roman"/>
          <w:color w:val="auto"/>
          <w:sz w:val="28"/>
          <w:szCs w:val="28"/>
        </w:rPr>
        <w:lastRenderedPageBreak/>
        <w:t xml:space="preserve">непарные по твердости – мягкости, звонкости – глухости. Ударение. Гласные ударные и безударные. </w:t>
      </w:r>
    </w:p>
    <w:p w:rsidR="005B5BE4" w:rsidRDefault="005B5BE4" w:rsidP="00E1058F">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rsidP="00E1058F">
      <w:pPr>
        <w:tabs>
          <w:tab w:val="left" w:pos="5530"/>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rsidP="00E1058F">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rsidP="00E1058F">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rsidP="00E1058F">
      <w:pPr>
        <w:spacing w:after="0" w:line="24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rsidP="00E1058F">
      <w:pPr>
        <w:pStyle w:val="western"/>
        <w:shd w:val="clear" w:color="auto" w:fill="FFFFFF"/>
        <w:spacing w:before="0"/>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w:t>
      </w:r>
      <w:r>
        <w:rPr>
          <w:color w:val="auto"/>
          <w:sz w:val="28"/>
          <w:szCs w:val="28"/>
        </w:rPr>
        <w:lastRenderedPageBreak/>
        <w:t xml:space="preserve">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rsidP="00E1058F">
      <w:pPr>
        <w:pStyle w:val="western"/>
        <w:shd w:val="clear" w:color="auto" w:fill="FFFFFF"/>
        <w:spacing w:before="0"/>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rsidP="00E1058F">
      <w:pPr>
        <w:pStyle w:val="western"/>
        <w:shd w:val="clear" w:color="auto" w:fill="FFFFFF"/>
        <w:spacing w:before="0"/>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rsidP="00E1058F">
      <w:pPr>
        <w:pStyle w:val="western"/>
        <w:shd w:val="clear" w:color="auto" w:fill="FFFFFF"/>
        <w:spacing w:before="0"/>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rsidP="00E1058F">
      <w:pPr>
        <w:pStyle w:val="western"/>
        <w:shd w:val="clear" w:color="auto" w:fill="FFFFFF"/>
        <w:spacing w:before="0"/>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rsidP="00E1058F">
      <w:pPr>
        <w:pStyle w:val="western"/>
        <w:shd w:val="clear" w:color="auto" w:fill="FFFFFF"/>
        <w:spacing w:before="0"/>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rsidP="00E1058F">
      <w:pPr>
        <w:spacing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rsidP="00E1058F">
      <w:pPr>
        <w:pStyle w:val="aff2"/>
        <w:spacing w:after="0" w:line="24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rsidP="00E1058F">
      <w:pPr>
        <w:pStyle w:val="aff2"/>
        <w:spacing w:after="0" w:line="24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rsidP="00E1058F">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w:t>
      </w:r>
      <w:r>
        <w:rPr>
          <w:rFonts w:ascii="Times New Roman" w:hAnsi="Times New Roman"/>
          <w:sz w:val="28"/>
          <w:szCs w:val="28"/>
        </w:rPr>
        <w:lastRenderedPageBreak/>
        <w:t xml:space="preserve">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rsidP="00E1058F">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rsidP="00E1058F">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rsidP="00E1058F">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rsidP="00E1058F">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rsidP="00E1058F">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rsidP="00E1058F">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rsidP="00E1058F">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lastRenderedPageBreak/>
        <w:t xml:space="preserve">Мотивировка отказа. Формулы «Извините, но …». </w:t>
      </w:r>
    </w:p>
    <w:p w:rsidR="005B5BE4" w:rsidRDefault="005B5BE4" w:rsidP="00E1058F">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rsidP="00E1058F">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rsidP="00E1058F">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rsidP="00E1058F">
      <w:pPr>
        <w:pStyle w:val="aff2"/>
        <w:spacing w:after="0" w:line="24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rsidP="00E1058F">
      <w:pPr>
        <w:pStyle w:val="aff2"/>
        <w:spacing w:after="0" w:line="24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rsidP="00E1058F">
      <w:pPr>
        <w:pStyle w:val="aff2"/>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rsidP="00E1058F">
      <w:pPr>
        <w:pStyle w:val="aff2"/>
        <w:spacing w:after="0" w:line="24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rsidP="00E1058F">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rsidP="00E1058F">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rsidP="00E1058F">
      <w:pPr>
        <w:spacing w:after="0" w:line="24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rsidP="00E1058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rsidP="00E1058F">
      <w:pPr>
        <w:pStyle w:val="aff2"/>
        <w:numPr>
          <w:ilvl w:val="0"/>
          <w:numId w:val="3"/>
        </w:numPr>
        <w:tabs>
          <w:tab w:val="left" w:pos="1021"/>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rsidP="00E1058F">
      <w:pPr>
        <w:pStyle w:val="aff2"/>
        <w:numPr>
          <w:ilvl w:val="0"/>
          <w:numId w:val="3"/>
        </w:numPr>
        <w:tabs>
          <w:tab w:val="left" w:pos="1021"/>
        </w:tabs>
        <w:spacing w:after="0" w:line="24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rsidP="00E1058F">
      <w:pPr>
        <w:pStyle w:val="aff2"/>
        <w:numPr>
          <w:ilvl w:val="0"/>
          <w:numId w:val="3"/>
        </w:numPr>
        <w:tabs>
          <w:tab w:val="left" w:pos="1021"/>
        </w:tabs>
        <w:spacing w:after="0" w:line="24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rsidP="00E1058F">
      <w:pPr>
        <w:pStyle w:val="af9"/>
        <w:spacing w:before="0" w:after="0" w:line="240" w:lineRule="auto"/>
        <w:ind w:firstLine="709"/>
        <w:jc w:val="both"/>
        <w:rPr>
          <w:i/>
          <w:iCs/>
          <w:sz w:val="28"/>
          <w:szCs w:val="28"/>
        </w:rPr>
      </w:pPr>
      <w:r>
        <w:rPr>
          <w:b/>
          <w:sz w:val="28"/>
          <w:szCs w:val="28"/>
        </w:rPr>
        <w:t>Пропедевтика</w:t>
      </w:r>
      <w:r>
        <w:rPr>
          <w:iCs/>
          <w:sz w:val="28"/>
          <w:szCs w:val="28"/>
        </w:rPr>
        <w:t>.</w:t>
      </w:r>
    </w:p>
    <w:p w:rsidR="005B5BE4" w:rsidRDefault="005B5BE4" w:rsidP="00E1058F">
      <w:pPr>
        <w:pStyle w:val="af9"/>
        <w:spacing w:before="0" w:after="0" w:line="240" w:lineRule="auto"/>
        <w:ind w:firstLine="709"/>
        <w:jc w:val="both"/>
        <w:rPr>
          <w:sz w:val="28"/>
          <w:szCs w:val="28"/>
        </w:rPr>
      </w:pPr>
      <w:r>
        <w:rPr>
          <w:i/>
          <w:iCs/>
          <w:sz w:val="28"/>
          <w:szCs w:val="28"/>
        </w:rPr>
        <w:t>Свойства предметов</w:t>
      </w:r>
    </w:p>
    <w:p w:rsidR="005B5BE4" w:rsidRDefault="005B5BE4" w:rsidP="00E1058F">
      <w:pPr>
        <w:pStyle w:val="af9"/>
        <w:spacing w:before="0" w:after="0" w:line="240" w:lineRule="auto"/>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rsidP="00E1058F">
      <w:pPr>
        <w:pStyle w:val="af9"/>
        <w:spacing w:before="0" w:after="0" w:line="240" w:lineRule="auto"/>
        <w:ind w:firstLine="709"/>
        <w:jc w:val="both"/>
        <w:rPr>
          <w:sz w:val="28"/>
          <w:szCs w:val="28"/>
        </w:rPr>
      </w:pPr>
      <w:r>
        <w:rPr>
          <w:i/>
          <w:iCs/>
          <w:sz w:val="28"/>
          <w:szCs w:val="28"/>
        </w:rPr>
        <w:t>Сравнение предметов</w:t>
      </w:r>
    </w:p>
    <w:p w:rsidR="005B5BE4" w:rsidRDefault="005B5BE4" w:rsidP="00E1058F">
      <w:pPr>
        <w:pStyle w:val="af9"/>
        <w:spacing w:before="0" w:after="0" w:line="240" w:lineRule="auto"/>
        <w:ind w:firstLine="709"/>
        <w:jc w:val="both"/>
        <w:rPr>
          <w:sz w:val="28"/>
          <w:szCs w:val="28"/>
        </w:rPr>
      </w:pPr>
      <w:r>
        <w:rPr>
          <w:sz w:val="28"/>
          <w:szCs w:val="28"/>
        </w:rPr>
        <w:t>Сравнение двух предметов, серии предметов.</w:t>
      </w:r>
    </w:p>
    <w:p w:rsidR="005B5BE4" w:rsidRDefault="005B5BE4" w:rsidP="00E1058F">
      <w:pPr>
        <w:pStyle w:val="af9"/>
        <w:spacing w:before="0" w:after="0" w:line="240" w:lineRule="auto"/>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rsidP="00E1058F">
      <w:pPr>
        <w:pStyle w:val="af9"/>
        <w:spacing w:before="0" w:after="0" w:line="240" w:lineRule="auto"/>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rsidP="00E1058F">
      <w:pPr>
        <w:pStyle w:val="af9"/>
        <w:spacing w:before="0" w:after="0" w:line="240" w:lineRule="auto"/>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rsidP="00E1058F">
      <w:pPr>
        <w:pStyle w:val="af9"/>
        <w:spacing w:before="0" w:after="0" w:line="240" w:lineRule="auto"/>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rsidP="00E1058F">
      <w:pPr>
        <w:pStyle w:val="af9"/>
        <w:spacing w:before="0" w:after="0" w:line="240" w:lineRule="auto"/>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rsidP="00E1058F">
      <w:pPr>
        <w:pStyle w:val="af9"/>
        <w:spacing w:before="0" w:after="0" w:line="240" w:lineRule="auto"/>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rsidP="00E1058F">
      <w:pPr>
        <w:pStyle w:val="af9"/>
        <w:spacing w:before="0" w:after="0" w:line="240" w:lineRule="auto"/>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rsidP="00E1058F">
      <w:pPr>
        <w:pStyle w:val="af9"/>
        <w:spacing w:before="0" w:after="0" w:line="240" w:lineRule="auto"/>
        <w:ind w:firstLine="709"/>
        <w:jc w:val="both"/>
        <w:rPr>
          <w:sz w:val="28"/>
          <w:szCs w:val="28"/>
        </w:rPr>
      </w:pPr>
      <w:r>
        <w:rPr>
          <w:i/>
          <w:iCs/>
          <w:sz w:val="28"/>
          <w:szCs w:val="28"/>
        </w:rPr>
        <w:t>Сравнение объемов жидкостей, сыпучих веществ</w:t>
      </w:r>
    </w:p>
    <w:p w:rsidR="005B5BE4" w:rsidRDefault="005B5BE4" w:rsidP="00E1058F">
      <w:pPr>
        <w:pStyle w:val="af9"/>
        <w:spacing w:before="0" w:after="0" w:line="240" w:lineRule="auto"/>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rsidP="00E1058F">
      <w:pPr>
        <w:pStyle w:val="af9"/>
        <w:spacing w:before="0" w:after="0" w:line="240" w:lineRule="auto"/>
        <w:ind w:firstLine="709"/>
        <w:jc w:val="both"/>
        <w:rPr>
          <w:i/>
          <w:iCs/>
          <w:sz w:val="28"/>
          <w:szCs w:val="28"/>
        </w:rPr>
      </w:pPr>
      <w:r>
        <w:rPr>
          <w:sz w:val="28"/>
          <w:szCs w:val="28"/>
        </w:rPr>
        <w:lastRenderedPageBreak/>
        <w:t>Сравнение объемов жидкостей, сыпучего вещества в одной емкости до и после изменения объема.</w:t>
      </w:r>
    </w:p>
    <w:p w:rsidR="005B5BE4" w:rsidRDefault="005B5BE4" w:rsidP="00E1058F">
      <w:pPr>
        <w:pStyle w:val="af9"/>
        <w:spacing w:before="0" w:after="0" w:line="240" w:lineRule="auto"/>
        <w:ind w:firstLine="709"/>
        <w:jc w:val="both"/>
        <w:rPr>
          <w:sz w:val="28"/>
          <w:szCs w:val="28"/>
        </w:rPr>
      </w:pPr>
      <w:r>
        <w:rPr>
          <w:i/>
          <w:iCs/>
          <w:sz w:val="28"/>
          <w:szCs w:val="28"/>
        </w:rPr>
        <w:t>Положение предметов в пространстве, на плоскости</w:t>
      </w:r>
    </w:p>
    <w:p w:rsidR="005B5BE4" w:rsidRDefault="005B5BE4" w:rsidP="00E1058F">
      <w:pPr>
        <w:pStyle w:val="af9"/>
        <w:spacing w:before="0" w:after="0" w:line="240" w:lineRule="auto"/>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rsidP="00E1058F">
      <w:pPr>
        <w:pStyle w:val="af9"/>
        <w:spacing w:before="0" w:after="0" w:line="240" w:lineRule="auto"/>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rsidP="00E1058F">
      <w:pPr>
        <w:pStyle w:val="af9"/>
        <w:spacing w:before="0" w:after="0" w:line="240" w:lineRule="auto"/>
        <w:ind w:firstLine="709"/>
        <w:jc w:val="both"/>
        <w:rPr>
          <w:sz w:val="28"/>
          <w:szCs w:val="28"/>
        </w:rPr>
      </w:pPr>
      <w:r>
        <w:rPr>
          <w:i/>
          <w:sz w:val="28"/>
          <w:szCs w:val="28"/>
        </w:rPr>
        <w:t>Единицы измерения и их соотношения</w:t>
      </w:r>
    </w:p>
    <w:p w:rsidR="005B5BE4" w:rsidRDefault="005B5BE4" w:rsidP="00E1058F">
      <w:pPr>
        <w:pStyle w:val="af9"/>
        <w:spacing w:before="0" w:after="0" w:line="240" w:lineRule="auto"/>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rsidP="00E1058F">
      <w:pPr>
        <w:pStyle w:val="af9"/>
        <w:spacing w:before="0" w:after="0" w:line="240" w:lineRule="auto"/>
        <w:ind w:firstLine="709"/>
        <w:jc w:val="both"/>
        <w:rPr>
          <w:i/>
          <w:sz w:val="28"/>
          <w:szCs w:val="28"/>
        </w:rPr>
      </w:pPr>
      <w:r>
        <w:rPr>
          <w:sz w:val="28"/>
          <w:szCs w:val="28"/>
        </w:rPr>
        <w:t>Сравнение по возрасту: молодой, старый, моложе, старше.</w:t>
      </w:r>
    </w:p>
    <w:p w:rsidR="005B5BE4" w:rsidRDefault="005B5BE4" w:rsidP="00E1058F">
      <w:pPr>
        <w:pStyle w:val="af9"/>
        <w:spacing w:before="0" w:after="0" w:line="240" w:lineRule="auto"/>
        <w:ind w:firstLine="709"/>
        <w:jc w:val="both"/>
        <w:rPr>
          <w:sz w:val="28"/>
          <w:szCs w:val="28"/>
        </w:rPr>
      </w:pPr>
      <w:r>
        <w:rPr>
          <w:i/>
          <w:sz w:val="28"/>
          <w:szCs w:val="28"/>
        </w:rPr>
        <w:t>Геометрический материал</w:t>
      </w:r>
    </w:p>
    <w:p w:rsidR="005B5BE4" w:rsidRDefault="005B5BE4" w:rsidP="00E1058F">
      <w:pPr>
        <w:pStyle w:val="af9"/>
        <w:spacing w:before="0" w:after="0" w:line="240" w:lineRule="auto"/>
        <w:ind w:firstLine="709"/>
        <w:jc w:val="both"/>
        <w:rPr>
          <w:b/>
          <w:sz w:val="28"/>
          <w:szCs w:val="28"/>
        </w:rPr>
      </w:pPr>
      <w:r>
        <w:rPr>
          <w:sz w:val="28"/>
          <w:szCs w:val="28"/>
        </w:rPr>
        <w:t>Круг, квадрат, прямоугольник, треугольник. Шар, куб, брус.</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w:t>
      </w:r>
      <w:r>
        <w:rPr>
          <w:rFonts w:ascii="Times New Roman" w:hAnsi="Times New Roman" w:cs="Times New Roman"/>
          <w:color w:val="auto"/>
          <w:sz w:val="28"/>
          <w:szCs w:val="28"/>
        </w:rPr>
        <w:lastRenderedPageBreak/>
        <w:t xml:space="preserve">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rsidP="00E1058F">
      <w:pPr>
        <w:spacing w:after="0" w:line="240" w:lineRule="auto"/>
        <w:ind w:firstLine="709"/>
        <w:jc w:val="center"/>
        <w:rPr>
          <w:rFonts w:ascii="Times New Roman" w:hAnsi="Times New Roman" w:cs="Times New Roman"/>
          <w:b/>
          <w:color w:val="auto"/>
          <w:sz w:val="28"/>
          <w:szCs w:val="28"/>
        </w:rPr>
      </w:pPr>
    </w:p>
    <w:p w:rsidR="005B5BE4" w:rsidRDefault="005B5BE4" w:rsidP="00E1058F">
      <w:pPr>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rsidP="00E1058F">
      <w:pPr>
        <w:pStyle w:val="aff2"/>
        <w:spacing w:after="0" w:line="24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rsidP="00E1058F">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rsidP="00E1058F">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rsidP="00E1058F">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rsidP="00E1058F">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rsidP="00E1058F">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 xml:space="preserve">ства с природой. Практическая направленность учебного предмета реализуется через развитие </w:t>
      </w:r>
      <w:r>
        <w:rPr>
          <w:rFonts w:ascii="Times New Roman" w:hAnsi="Times New Roman"/>
          <w:color w:val="auto"/>
          <w:sz w:val="28"/>
          <w:szCs w:val="28"/>
        </w:rPr>
        <w:lastRenderedPageBreak/>
        <w:t>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rsidP="00E1058F">
      <w:pPr>
        <w:pStyle w:val="af5"/>
        <w:spacing w:after="0" w:line="24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rsidP="00E1058F">
      <w:pPr>
        <w:pStyle w:val="af5"/>
        <w:spacing w:after="0" w:line="24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rsidP="00E1058F">
      <w:pPr>
        <w:pStyle w:val="af5"/>
        <w:spacing w:after="0" w:line="24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rsidP="00E1058F">
      <w:pPr>
        <w:pStyle w:val="aff3"/>
        <w:tabs>
          <w:tab w:val="clear" w:pos="4677"/>
          <w:tab w:val="clear" w:pos="9355"/>
        </w:tabs>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rsidP="00E1058F">
      <w:pPr>
        <w:pStyle w:val="af5"/>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rsidP="00E1058F">
      <w:pPr>
        <w:pStyle w:val="af5"/>
        <w:spacing w:after="0" w:line="24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rsidP="00E1058F">
      <w:pPr>
        <w:pStyle w:val="af5"/>
        <w:spacing w:after="0" w:line="24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rsidP="00E1058F">
      <w:pPr>
        <w:pStyle w:val="af5"/>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rsidP="00E1058F">
      <w:pPr>
        <w:pStyle w:val="af5"/>
        <w:spacing w:after="0" w:line="24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rsidP="00E1058F">
      <w:pPr>
        <w:pStyle w:val="af5"/>
        <w:spacing w:after="0" w:line="24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rsidP="00E1058F">
      <w:pPr>
        <w:pStyle w:val="af5"/>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rsidP="00E1058F">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rsidP="00E1058F">
      <w:pPr>
        <w:pStyle w:val="af5"/>
        <w:spacing w:after="0" w:line="24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rsidP="00E1058F">
      <w:pPr>
        <w:pStyle w:val="af5"/>
        <w:spacing w:after="0" w:line="24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rsidP="00E1058F">
      <w:pPr>
        <w:pStyle w:val="af5"/>
        <w:spacing w:after="0" w:line="24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lastRenderedPageBreak/>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rsidP="00E1058F">
      <w:pPr>
        <w:spacing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rsidP="00E1058F">
      <w:pPr>
        <w:pStyle w:val="af5"/>
        <w:spacing w:after="0" w:line="24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rsidP="00E1058F">
      <w:pPr>
        <w:pStyle w:val="af5"/>
        <w:spacing w:after="0" w:line="24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rsidP="00E1058F">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rsidP="00E1058F">
      <w:pPr>
        <w:spacing w:after="0" w:line="24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rsidP="00E1058F">
      <w:pPr>
        <w:pStyle w:val="af5"/>
        <w:spacing w:after="0" w:line="24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rsidP="00E1058F">
      <w:pPr>
        <w:pStyle w:val="af5"/>
        <w:spacing w:after="0" w:line="24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rsidP="00E1058F">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rsidP="00E1058F">
      <w:pPr>
        <w:pStyle w:val="af5"/>
        <w:spacing w:after="0" w:line="24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rsidP="00E1058F">
      <w:pPr>
        <w:pStyle w:val="af5"/>
        <w:spacing w:after="0" w:line="24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rsidP="00E1058F">
      <w:pPr>
        <w:spacing w:after="0" w:line="24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rsidP="00E1058F">
      <w:pPr>
        <w:spacing w:after="0" w:line="24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rsidP="00E1058F">
      <w:pPr>
        <w:spacing w:after="0" w:line="240" w:lineRule="auto"/>
        <w:ind w:firstLine="709"/>
        <w:jc w:val="center"/>
        <w:rPr>
          <w:rFonts w:ascii="Times New Roman" w:hAnsi="Times New Roman" w:cs="Times New Roman"/>
          <w:b/>
          <w:color w:val="auto"/>
          <w:sz w:val="28"/>
          <w:szCs w:val="28"/>
        </w:rPr>
      </w:pPr>
    </w:p>
    <w:p w:rsidR="00A72E75" w:rsidRDefault="00A72E75" w:rsidP="00E1058F">
      <w:pPr>
        <w:spacing w:after="0" w:line="240" w:lineRule="auto"/>
        <w:ind w:firstLine="709"/>
        <w:jc w:val="center"/>
        <w:rPr>
          <w:rFonts w:ascii="Times New Roman" w:hAnsi="Times New Roman" w:cs="Times New Roman"/>
          <w:b/>
          <w:color w:val="auto"/>
          <w:sz w:val="28"/>
          <w:szCs w:val="28"/>
        </w:rPr>
      </w:pPr>
    </w:p>
    <w:p w:rsidR="005B5BE4" w:rsidRDefault="005B5BE4" w:rsidP="00E1058F">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rsidP="00E1058F">
      <w:pPr>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rsidP="00E1058F">
      <w:pPr>
        <w:spacing w:after="0" w:line="24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rsidP="00E1058F">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rsidP="00E1058F">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rsidP="00E1058F">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rsidP="00E1058F">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rsidP="00E1058F">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rsidP="00E1058F">
      <w:pPr>
        <w:pStyle w:val="aff2"/>
        <w:spacing w:after="0" w:line="24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rsidP="00E1058F">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rsidP="00E1058F">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rsidP="00E1058F">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rsidP="00E1058F">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rsidP="00E1058F">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rsidP="00E1058F">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rsidP="00E1058F">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rsidP="00E1058F">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rsidP="00E1058F">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rsidP="00E1058F">
      <w:pPr>
        <w:spacing w:after="0" w:line="24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w:t>
      </w:r>
      <w:r>
        <w:rPr>
          <w:rFonts w:ascii="Times New Roman" w:hAnsi="Times New Roman" w:cs="Times New Roman"/>
          <w:color w:val="333333"/>
          <w:sz w:val="28"/>
          <w:szCs w:val="28"/>
          <w:shd w:val="clear" w:color="auto" w:fill="FFFCF3"/>
        </w:rPr>
        <w:lastRenderedPageBreak/>
        <w:t>развитие умения отчетливого произнесения текста в темпе исполняемого произведения;</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rsidP="00E1058F">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rsidP="00E1058F">
      <w:pPr>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rsidP="00E1058F">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rsidP="00E1058F">
      <w:pPr>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rsidP="00E1058F">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rsidP="00E1058F">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rsidP="00E1058F">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rsidP="00E1058F">
      <w:pPr>
        <w:spacing w:after="0" w:line="24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rsidP="00E1058F">
      <w:pPr>
        <w:suppressAutoHyphens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rsidP="00E1058F">
      <w:pPr>
        <w:suppressAutoHyphens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rsidP="00E1058F">
      <w:pPr>
        <w:suppressAutoHyphens w:val="0"/>
        <w:spacing w:after="0" w:line="24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rsidP="00E1058F">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rsidP="00E1058F">
      <w:pPr>
        <w:spacing w:after="0" w:line="24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rsidP="00E1058F">
      <w:pPr>
        <w:pStyle w:val="aff2"/>
        <w:numPr>
          <w:ilvl w:val="0"/>
          <w:numId w:val="7"/>
        </w:numPr>
        <w:spacing w:after="0" w:line="24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rsidP="00E1058F">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rsidP="00E1058F">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rsidP="00E1058F">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rsidP="00E1058F">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rsidP="00E1058F">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rsidP="00E1058F">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rsidP="00E1058F">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rsidP="00E1058F">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rsidP="00E1058F">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rsidP="00E1058F">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rsidP="00E1058F">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rsidP="00E1058F">
      <w:pPr>
        <w:pStyle w:val="aff2"/>
        <w:spacing w:after="0" w:line="24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rsidP="00E1058F">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rsidP="00E1058F">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rsidP="00E1058F">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rsidP="00E1058F">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rsidP="00E1058F">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rsidP="00E1058F">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rsidP="00E1058F">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rsidP="00E1058F">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rsidP="00E1058F">
      <w:pPr>
        <w:spacing w:after="0" w:line="24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rsidP="00E1058F">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rsidP="00E1058F">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rsidP="00E1058F">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rsidP="00E1058F">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rsidP="00E1058F">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w:t>
      </w:r>
      <w:r>
        <w:rPr>
          <w:rStyle w:val="apple-converted-space"/>
          <w:rFonts w:ascii="Times New Roman" w:hAnsi="Times New Roman" w:cs="Times New Roman"/>
          <w:color w:val="auto"/>
          <w:sz w:val="28"/>
          <w:szCs w:val="28"/>
          <w:shd w:val="clear" w:color="auto" w:fill="FFFFFF"/>
        </w:rPr>
        <w:lastRenderedPageBreak/>
        <w:t xml:space="preserve">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rsidP="00E1058F">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rsidP="00E1058F">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rsidP="00E1058F">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rsidP="00E1058F">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rsidP="00E1058F">
      <w:pPr>
        <w:autoSpaceDE w:val="0"/>
        <w:spacing w:after="0" w:line="24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rsidP="00E1058F">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rsidP="00E1058F">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rsidP="00E1058F">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rsidP="00E1058F">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rsidP="00E1058F">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rsidP="00E1058F">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rsidP="00E1058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rsidP="00E1058F">
      <w:pPr>
        <w:autoSpaceDE w:val="0"/>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rsidP="00E1058F">
      <w:pPr>
        <w:spacing w:after="0" w:line="24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rsidP="00E1058F">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rsidP="00E1058F">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rsidP="00E1058F">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rsidP="00E1058F">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w:t>
      </w:r>
      <w:r>
        <w:rPr>
          <w:rFonts w:ascii="Times New Roman" w:hAnsi="Times New Roman" w:cs="Times New Roman"/>
          <w:color w:val="auto"/>
          <w:sz w:val="28"/>
          <w:szCs w:val="28"/>
        </w:rPr>
        <w:lastRenderedPageBreak/>
        <w:t>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rsidP="00E1058F">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rsidP="00E1058F">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rsidP="00E1058F">
      <w:pPr>
        <w:spacing w:after="0" w:line="24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rsidP="00E1058F">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rsidP="00E1058F">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rsidP="00E1058F">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rsidP="00E1058F">
      <w:pPr>
        <w:autoSpaceDE w:val="0"/>
        <w:spacing w:after="0" w:line="24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rsidP="00E1058F">
      <w:pPr>
        <w:spacing w:after="0" w:line="24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rsidP="00E1058F">
      <w:pPr>
        <w:pStyle w:val="1a"/>
        <w:spacing w:line="240" w:lineRule="auto"/>
        <w:jc w:val="center"/>
        <w:rPr>
          <w:sz w:val="28"/>
          <w:szCs w:val="28"/>
        </w:rPr>
      </w:pPr>
      <w:r>
        <w:rPr>
          <w:b/>
          <w:sz w:val="28"/>
          <w:szCs w:val="28"/>
        </w:rPr>
        <w:t>Пояснительная записка</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rsidP="00E1058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rsidP="00E1058F">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rsidP="00E1058F">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rsidP="00E1058F">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rsidP="00E1058F">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rsidP="00E1058F">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rsidP="00E1058F">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rsidP="00E1058F">
      <w:pPr>
        <w:pStyle w:val="afe"/>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rsidP="00E1058F">
      <w:pPr>
        <w:pStyle w:val="afe"/>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rsidP="00E1058F">
      <w:pPr>
        <w:pStyle w:val="afe"/>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rsidP="00E1058F">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rsidP="00E1058F">
      <w:pPr>
        <w:spacing w:after="0" w:line="24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rsidP="00E1058F">
      <w:pPr>
        <w:pStyle w:val="1a"/>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rsidP="00E1058F">
      <w:pPr>
        <w:pStyle w:val="1a"/>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rsidP="00E1058F">
      <w:pPr>
        <w:pStyle w:val="1a"/>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rsidP="00E1058F">
      <w:pPr>
        <w:pStyle w:val="1a"/>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rsidP="00E1058F">
      <w:pPr>
        <w:pStyle w:val="1a"/>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rsidP="00E1058F">
      <w:pPr>
        <w:pStyle w:val="1a"/>
        <w:spacing w:line="240" w:lineRule="auto"/>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rsidP="00E1058F">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rsidP="00E1058F">
      <w:pPr>
        <w:spacing w:after="0" w:line="24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lastRenderedPageBreak/>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rsidP="00E1058F">
      <w:pPr>
        <w:shd w:val="clear" w:color="auto" w:fill="FFFFFF"/>
        <w:spacing w:after="0" w:line="24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rsidP="00E1058F">
      <w:pPr>
        <w:shd w:val="clear" w:color="auto" w:fill="FFFFFF"/>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rsidP="00E1058F">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rsidP="00E1058F">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rsidP="00E1058F">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rsidP="00E1058F">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rsidP="00E1058F">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rsidP="00E1058F">
      <w:pPr>
        <w:shd w:val="clear" w:color="auto" w:fill="FFFFFF"/>
        <w:spacing w:after="0" w:line="24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rsidP="00E1058F">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rsidP="00E1058F">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rsidP="00E1058F">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rsidP="00E1058F">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 xml:space="preserve">Бег с </w:t>
      </w:r>
      <w:r>
        <w:rPr>
          <w:rFonts w:ascii="Times New Roman" w:hAnsi="Times New Roman" w:cs="Times New Roman"/>
          <w:color w:val="000000"/>
          <w:spacing w:val="-5"/>
          <w:sz w:val="28"/>
          <w:szCs w:val="28"/>
        </w:rPr>
        <w:lastRenderedPageBreak/>
        <w:t>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rsidP="00E1058F">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rsidP="00E1058F">
      <w:pPr>
        <w:spacing w:after="0" w:line="24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rsidP="00E1058F">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r>
        <w:rPr>
          <w:rFonts w:ascii="Times New Roman" w:hAnsi="Times New Roman" w:cs="Times New Roman"/>
          <w:color w:val="000000"/>
          <w:sz w:val="28"/>
          <w:szCs w:val="28"/>
        </w:rPr>
        <w:lastRenderedPageBreak/>
        <w:t>Элементарные сведения по овладению игровыми умениями (ловля мяча, передача, броски, удары по мячу</w:t>
      </w:r>
    </w:p>
    <w:p w:rsidR="005B5BE4" w:rsidRDefault="005B5BE4" w:rsidP="00E1058F">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rsidP="00E1058F">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rsidP="00E1058F">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rsidP="00E1058F">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rsidP="00E1058F">
      <w:pPr>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rsidP="00E1058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rsidP="00E1058F">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rsidP="00E1058F">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rsidP="00E1058F">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rsidP="00E1058F">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rsidP="00E1058F">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rsidP="00E1058F">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rsidP="00E1058F">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rsidP="00E1058F">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rsidP="00E1058F">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w:t>
      </w:r>
      <w:r>
        <w:rPr>
          <w:rFonts w:ascii="Times New Roman" w:hAnsi="Times New Roman"/>
          <w:sz w:val="28"/>
          <w:szCs w:val="28"/>
        </w:rPr>
        <w:lastRenderedPageBreak/>
        <w:t xml:space="preserve">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rsidP="00E1058F">
      <w:pPr>
        <w:pStyle w:val="aff2"/>
        <w:spacing w:after="0" w:line="24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rsidP="00E1058F">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rsidP="00E1058F">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rsidP="00E1058F">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rsidP="00E1058F">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rsidP="00E1058F">
      <w:pPr>
        <w:pStyle w:val="aff2"/>
        <w:spacing w:after="0" w:line="24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rsidP="00E1058F">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rsidP="00E1058F">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rsidP="00E1058F">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 Соединение планок винтом и гайкой.</w:t>
      </w:r>
    </w:p>
    <w:p w:rsidR="005B5BE4" w:rsidRDefault="005B5BE4" w:rsidP="00E1058F">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rsidP="00E1058F">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rsidP="00E1058F">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rsidP="00E1058F">
      <w:pPr>
        <w:pStyle w:val="aff2"/>
        <w:spacing w:after="0" w:line="24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rsidP="00E1058F">
      <w:pPr>
        <w:pStyle w:val="aff2"/>
        <w:spacing w:after="0" w:line="24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rsidP="00E1058F">
      <w:pPr>
        <w:pStyle w:val="aff2"/>
        <w:spacing w:after="0" w:line="24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rsidP="00E1058F">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rsidP="00E1058F">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rsidP="00E1058F">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rsidP="00E1058F">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rsidP="00E1058F">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rsidP="00E1058F">
      <w:pPr>
        <w:pStyle w:val="aff2"/>
        <w:spacing w:after="0" w:line="24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rsidP="00E1058F">
      <w:pPr>
        <w:pStyle w:val="aff2"/>
        <w:spacing w:after="0" w:line="24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rsidP="00E1058F">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rsidP="00E1058F">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rsidP="00E1058F">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lastRenderedPageBreak/>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rsidP="00E1058F">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rsidP="00E1058F">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rsidP="00E1058F">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rsidP="00E1058F">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rsidP="00E1058F">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rsidP="00E1058F">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rsidP="00E1058F">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rsidP="00E1058F">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w:t>
      </w:r>
      <w:r>
        <w:rPr>
          <w:rFonts w:ascii="Times New Roman" w:hAnsi="Times New Roman" w:cs="Times New Roman"/>
          <w:color w:val="auto"/>
          <w:sz w:val="28"/>
          <w:szCs w:val="28"/>
        </w:rPr>
        <w:lastRenderedPageBreak/>
        <w:t>сложных предложений. Сложные предложения с союзами ЧТО, ЧТОБЫ, ПОТОМУ ЧТО, КОГДА, КОТОРЫЙ.</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rsidP="00E1058F">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rsidP="00E1058F">
      <w:pPr>
        <w:spacing w:after="0" w:line="24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rsidP="00E1058F">
      <w:pPr>
        <w:pStyle w:val="western"/>
        <w:shd w:val="clear" w:color="auto" w:fill="FFFFFF"/>
        <w:spacing w:before="0"/>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rsidP="00E1058F">
      <w:pPr>
        <w:pStyle w:val="western"/>
        <w:shd w:val="clear" w:color="auto" w:fill="FFFFFF"/>
        <w:spacing w:before="0"/>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rsidP="00E1058F">
      <w:pPr>
        <w:pStyle w:val="western"/>
        <w:shd w:val="clear" w:color="auto" w:fill="FFFFFF"/>
        <w:spacing w:before="0"/>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rsidP="00E1058F">
      <w:pPr>
        <w:pStyle w:val="western"/>
        <w:shd w:val="clear" w:color="auto" w:fill="FFFFFF"/>
        <w:spacing w:before="0"/>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rsidP="00E1058F">
      <w:pPr>
        <w:pStyle w:val="western"/>
        <w:numPr>
          <w:ilvl w:val="0"/>
          <w:numId w:val="6"/>
        </w:numPr>
        <w:shd w:val="clear" w:color="auto" w:fill="FFFFFF"/>
        <w:spacing w:before="0"/>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rsidP="00E1058F">
      <w:pPr>
        <w:pStyle w:val="western"/>
        <w:numPr>
          <w:ilvl w:val="0"/>
          <w:numId w:val="6"/>
        </w:numPr>
        <w:shd w:val="clear" w:color="auto" w:fill="FFFFFF"/>
        <w:spacing w:before="0"/>
        <w:ind w:left="0" w:firstLine="709"/>
        <w:jc w:val="both"/>
        <w:rPr>
          <w:color w:val="auto"/>
          <w:sz w:val="28"/>
          <w:szCs w:val="28"/>
        </w:rPr>
      </w:pPr>
      <w:r>
        <w:rPr>
          <w:color w:val="auto"/>
          <w:sz w:val="28"/>
          <w:szCs w:val="28"/>
        </w:rPr>
        <w:t>присказка, зачин, диалог, произведение.</w:t>
      </w:r>
    </w:p>
    <w:p w:rsidR="005B5BE4" w:rsidRDefault="005B5BE4" w:rsidP="00E1058F">
      <w:pPr>
        <w:pStyle w:val="western"/>
        <w:numPr>
          <w:ilvl w:val="0"/>
          <w:numId w:val="6"/>
        </w:numPr>
        <w:shd w:val="clear" w:color="auto" w:fill="FFFFFF"/>
        <w:spacing w:before="0"/>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rsidP="00E1058F">
      <w:pPr>
        <w:pStyle w:val="western"/>
        <w:numPr>
          <w:ilvl w:val="0"/>
          <w:numId w:val="6"/>
        </w:numPr>
        <w:shd w:val="clear" w:color="auto" w:fill="FFFFFF"/>
        <w:spacing w:before="0"/>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rsidP="00E1058F">
      <w:pPr>
        <w:pStyle w:val="western"/>
        <w:numPr>
          <w:ilvl w:val="0"/>
          <w:numId w:val="6"/>
        </w:numPr>
        <w:shd w:val="clear" w:color="auto" w:fill="FFFFFF"/>
        <w:spacing w:before="0"/>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rsidP="00E1058F">
      <w:pPr>
        <w:pStyle w:val="western"/>
        <w:numPr>
          <w:ilvl w:val="0"/>
          <w:numId w:val="6"/>
        </w:numPr>
        <w:shd w:val="clear" w:color="auto" w:fill="FFFFFF"/>
        <w:spacing w:before="0"/>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rsidP="00E1058F">
      <w:pPr>
        <w:pStyle w:val="western"/>
        <w:shd w:val="clear" w:color="auto" w:fill="FFFFFF"/>
        <w:spacing w:before="0"/>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rsidP="00E1058F">
      <w:pPr>
        <w:pStyle w:val="western"/>
        <w:shd w:val="clear" w:color="auto" w:fill="FFFFFF"/>
        <w:spacing w:before="0"/>
        <w:ind w:firstLine="709"/>
        <w:jc w:val="both"/>
        <w:rPr>
          <w:b/>
          <w:bCs/>
          <w:color w:val="auto"/>
          <w:sz w:val="28"/>
          <w:szCs w:val="28"/>
        </w:rPr>
      </w:pPr>
      <w:r>
        <w:rPr>
          <w:b/>
          <w:bCs/>
          <w:color w:val="auto"/>
          <w:sz w:val="28"/>
          <w:szCs w:val="28"/>
        </w:rPr>
        <w:lastRenderedPageBreak/>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rsidP="00E1058F">
      <w:pPr>
        <w:pStyle w:val="western"/>
        <w:shd w:val="clear" w:color="auto" w:fill="FFFFFF"/>
        <w:spacing w:before="0"/>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rsidP="00E1058F">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rsidP="00E1058F">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w:t>
      </w:r>
      <w:r>
        <w:rPr>
          <w:rFonts w:ascii="Times New Roman" w:hAnsi="Times New Roman" w:cs="Times New Roman"/>
          <w:sz w:val="28"/>
          <w:szCs w:val="28"/>
        </w:rPr>
        <w:lastRenderedPageBreak/>
        <w:t>«больше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rsidP="00E105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rsidP="00E1058F">
      <w:pPr>
        <w:spacing w:after="0" w:line="240" w:lineRule="auto"/>
        <w:jc w:val="center"/>
      </w:pPr>
      <w:r>
        <w:rPr>
          <w:rFonts w:ascii="Times New Roman" w:hAnsi="Times New Roman" w:cs="Times New Roman"/>
          <w:b/>
          <w:sz w:val="28"/>
          <w:szCs w:val="28"/>
        </w:rPr>
        <w:t>Пояснительная записка</w:t>
      </w:r>
    </w:p>
    <w:p w:rsidR="005B5BE4" w:rsidRDefault="005B5BE4" w:rsidP="00E1058F">
      <w:pPr>
        <w:pStyle w:val="aff5"/>
        <w:spacing w:line="240" w:lineRule="auto"/>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rsidP="00E1058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rsidP="00E1058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rsidP="00E1058F">
      <w:pPr>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rsidP="00E1058F">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rsidP="00E1058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rsidP="00E1058F">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rsidP="00E1058F">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rsidP="00E1058F">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rsidP="00E1058F">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rsidP="00E1058F">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 xml:space="preserve">комить школьников с </w:t>
      </w:r>
      <w:r>
        <w:rPr>
          <w:rFonts w:ascii="Times New Roman" w:hAnsi="Times New Roman" w:cs="Times New Roman"/>
          <w:sz w:val="28"/>
          <w:szCs w:val="28"/>
        </w:rPr>
        <w:lastRenderedPageBreak/>
        <w:t>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E1058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rsidP="00E1058F">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rsidP="00E1058F">
      <w:pPr>
        <w:shd w:val="clear" w:color="auto" w:fill="FFFFFF"/>
        <w:suppressAutoHyphens w:val="0"/>
        <w:spacing w:after="0" w:line="24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rsidP="00E1058F">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 xml:space="preserve">нии. Способность растворять некоторые твердые </w:t>
      </w:r>
      <w:r>
        <w:rPr>
          <w:rFonts w:ascii="Times New Roman" w:hAnsi="Times New Roman" w:cs="Times New Roman"/>
          <w:sz w:val="28"/>
          <w:szCs w:val="28"/>
        </w:rPr>
        <w:lastRenderedPageBreak/>
        <w:t>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rsidP="00E1058F">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rsidP="00E1058F">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rsidP="00E1058F">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rsidP="00E1058F">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rsidP="00E1058F">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rsidP="00E1058F">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rsidP="00E1058F">
      <w:pPr>
        <w:shd w:val="clear" w:color="auto" w:fill="FFFFFF"/>
        <w:spacing w:after="0" w:line="24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lastRenderedPageBreak/>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rsidP="00E1058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rsidP="00E1058F">
      <w:pPr>
        <w:shd w:val="clear" w:color="auto" w:fill="FFFFFF"/>
        <w:spacing w:after="0" w:line="24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F44B06" w:rsidP="00E1058F">
      <w:pPr>
        <w:shd w:val="clear" w:color="auto" w:fill="FFFFFF"/>
        <w:spacing w:after="0" w:line="240" w:lineRule="auto"/>
        <w:ind w:firstLine="709"/>
        <w:jc w:val="both"/>
        <w:rPr>
          <w:rFonts w:ascii="Times New Roman" w:hAnsi="Times New Roman" w:cs="Times New Roman"/>
          <w:b/>
          <w:bCs/>
          <w:sz w:val="28"/>
          <w:szCs w:val="28"/>
        </w:rPr>
      </w:pPr>
      <w:r>
        <w:rPr>
          <w:noProof/>
          <w:lang w:eastAsia="ru-RU"/>
        </w:rPr>
        <w:pict>
          <v:line id="_x0000_s1026" style="position:absolute;left:0;text-align:left;z-index:251654656;mso-position-horizontal-relative:margin" from="719.05pt,248.15pt" to="719.05pt,328.3pt" strokeweight=".18mm">
            <v:stroke joinstyle="miter" endcap="square"/>
            <w10:wrap anchorx="margin"/>
          </v:line>
        </w:pict>
      </w:r>
      <w:r>
        <w:rPr>
          <w:noProof/>
          <w:lang w:eastAsia="ru-RU"/>
        </w:rPr>
        <w:pict>
          <v:line id="_x0000_s1027" style="position:absolute;left:0;text-align:left;z-index:251655680;mso-position-horizontal-relative:margin" from="722.9pt,519.85pt" to="722.9pt,542.4pt" strokeweight=".18mm">
            <v:stroke joinstyle="miter" endcap="square"/>
            <w10:wrap anchorx="margin"/>
          </v:line>
        </w:pic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rsidP="00E1058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r>
      <w:r>
        <w:rPr>
          <w:rFonts w:ascii="Times New Roman" w:hAnsi="Times New Roman" w:cs="Times New Roman"/>
          <w:sz w:val="28"/>
          <w:szCs w:val="28"/>
        </w:rPr>
        <w:lastRenderedPageBreak/>
        <w:t>ными растениями: полив, обрезка. Зарисовка в тетрадях. Составление композиций из комнатных растений.</w:t>
      </w:r>
    </w:p>
    <w:p w:rsidR="005B5BE4" w:rsidRDefault="005B5BE4" w:rsidP="00E1058F">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rsidP="00E1058F">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rsidP="00E1058F">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rsidP="00E1058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rsidP="00E1058F">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lastRenderedPageBreak/>
        <w:t>ЖИВОТНЫЕ</w:t>
      </w:r>
    </w:p>
    <w:p w:rsidR="005B5BE4" w:rsidRDefault="005B5BE4" w:rsidP="00E1058F">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rsidP="00E1058F">
      <w:pPr>
        <w:shd w:val="clear" w:color="auto" w:fill="FFFFFF"/>
        <w:spacing w:after="0" w:line="24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rsidP="00E1058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rsidP="00E1058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rsidP="00E1058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rsidP="00E1058F">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rsidP="00E1058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rsidP="00E1058F">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lastRenderedPageBreak/>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rsidP="00E1058F">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rsidP="00E1058F">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rsidP="00E1058F">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rsidP="00E1058F">
      <w:pPr>
        <w:shd w:val="clear" w:color="auto" w:fill="FFFFFF"/>
        <w:spacing w:after="0" w:line="24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rsidP="00E1058F">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rsidP="00E1058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rsidP="00E1058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rsidP="00E1058F">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rsidP="00E1058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rsidP="00E1058F">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rsidP="00E1058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rsidP="00E1058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rsidP="00E1058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rsidP="00E1058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rsidP="00E1058F">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rsidP="00E1058F">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rsidP="00E1058F">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rsidP="00E1058F">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rsidP="00E1058F">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rsidP="00E1058F">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rsidP="00E1058F">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rsidP="00E1058F">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rsidP="00E10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rsidP="00E1058F">
      <w:pPr>
        <w:pStyle w:val="af9"/>
        <w:spacing w:before="0" w:after="0" w:line="240" w:lineRule="auto"/>
        <w:ind w:firstLine="539"/>
        <w:jc w:val="center"/>
        <w:rPr>
          <w:sz w:val="28"/>
          <w:szCs w:val="28"/>
        </w:rPr>
      </w:pPr>
      <w:r>
        <w:rPr>
          <w:b/>
          <w:sz w:val="28"/>
          <w:szCs w:val="28"/>
        </w:rPr>
        <w:lastRenderedPageBreak/>
        <w:t>Пояснительная записка</w:t>
      </w:r>
    </w:p>
    <w:p w:rsidR="005B5BE4" w:rsidRDefault="005B5BE4" w:rsidP="00E1058F">
      <w:pPr>
        <w:pStyle w:val="af9"/>
        <w:spacing w:before="0" w:after="0" w:line="240" w:lineRule="auto"/>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rsidP="00E1058F">
      <w:pPr>
        <w:pStyle w:val="af9"/>
        <w:spacing w:before="0" w:after="0" w:line="240" w:lineRule="auto"/>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rsidP="00E1058F">
      <w:pPr>
        <w:pStyle w:val="af9"/>
        <w:spacing w:before="0" w:after="0" w:line="240" w:lineRule="auto"/>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rsidP="00E1058F">
      <w:pPr>
        <w:pStyle w:val="p2"/>
        <w:spacing w:before="0" w:after="0"/>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rsidP="00E1058F">
      <w:pPr>
        <w:pStyle w:val="p2"/>
        <w:spacing w:before="0" w:after="0"/>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rsidP="00E1058F">
      <w:pPr>
        <w:pStyle w:val="p2"/>
        <w:spacing w:before="0" w:after="0"/>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rsidP="00E1058F">
      <w:pPr>
        <w:pStyle w:val="p2"/>
        <w:spacing w:before="0" w:after="0"/>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rsidP="00E1058F">
      <w:pPr>
        <w:pStyle w:val="p2"/>
        <w:spacing w:before="0" w:after="0"/>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rsidP="00E1058F">
      <w:pPr>
        <w:pStyle w:val="p2"/>
        <w:spacing w:before="0" w:after="0"/>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rsidP="00E1058F">
      <w:pPr>
        <w:pStyle w:val="af9"/>
        <w:spacing w:before="0" w:after="0" w:line="240" w:lineRule="auto"/>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rsidP="00E1058F">
      <w:pPr>
        <w:pStyle w:val="af9"/>
        <w:spacing w:before="0" w:after="0" w:line="240" w:lineRule="auto"/>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rsidP="00E1058F">
      <w:pPr>
        <w:tabs>
          <w:tab w:val="left" w:pos="1260"/>
        </w:tabs>
        <w:autoSpaceDE w:val="0"/>
        <w:spacing w:after="0" w:line="240" w:lineRule="auto"/>
        <w:ind w:firstLine="1259"/>
        <w:jc w:val="center"/>
        <w:rPr>
          <w:rFonts w:ascii="Times New Roman" w:hAnsi="Times New Roman" w:cs="Times New Roman"/>
          <w:b/>
          <w:color w:val="auto"/>
          <w:sz w:val="28"/>
          <w:szCs w:val="28"/>
        </w:rPr>
      </w:pPr>
    </w:p>
    <w:p w:rsidR="005B5BE4" w:rsidRDefault="005B5BE4" w:rsidP="00E1058F">
      <w:pPr>
        <w:tabs>
          <w:tab w:val="left" w:pos="1260"/>
        </w:tabs>
        <w:autoSpaceDE w:val="0"/>
        <w:spacing w:after="0" w:line="24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rsidP="00E1058F">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rsidP="00E1058F">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rsidP="00E1058F">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rsidP="00E1058F">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rsidP="00E1058F">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rsidP="00E1058F">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rsidP="00E1058F">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rsidP="00E1058F">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rsidP="00E1058F">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rsidP="00E1058F">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rsidP="00E1058F">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rsidP="00E1058F">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rsidP="00E1058F">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rsidP="00E1058F">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rsidP="00E1058F">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rsidP="00E1058F">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rsidP="00E1058F">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rsidP="00E1058F">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w:t>
      </w:r>
      <w:r>
        <w:rPr>
          <w:rFonts w:ascii="Times New Roman" w:hAnsi="Times New Roman" w:cs="Times New Roman"/>
          <w:color w:val="auto"/>
          <w:sz w:val="28"/>
          <w:szCs w:val="28"/>
        </w:rPr>
        <w:lastRenderedPageBreak/>
        <w:t>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rsidP="00E1058F">
      <w:pPr>
        <w:spacing w:after="0" w:line="240" w:lineRule="auto"/>
        <w:ind w:firstLine="709"/>
        <w:jc w:val="center"/>
        <w:rPr>
          <w:rFonts w:ascii="Times New Roman" w:hAnsi="Times New Roman" w:cs="Times New Roman"/>
          <w:b/>
          <w:color w:val="auto"/>
          <w:sz w:val="28"/>
          <w:szCs w:val="28"/>
        </w:rPr>
      </w:pPr>
    </w:p>
    <w:p w:rsidR="005B5BE4" w:rsidRDefault="005B5BE4" w:rsidP="00E1058F">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rsidP="00E1058F">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rsidP="00E1058F">
      <w:pPr>
        <w:spacing w:after="0" w:line="24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rsidP="00E1058F">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rsidP="00E1058F">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rsidP="00E1058F">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rsidP="00E1058F">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rsidP="00E1058F">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rsidP="00E1058F">
      <w:pPr>
        <w:spacing w:after="0" w:line="240" w:lineRule="auto"/>
        <w:ind w:firstLine="709"/>
        <w:jc w:val="center"/>
        <w:rPr>
          <w:rFonts w:ascii="Times New Roman" w:hAnsi="Times New Roman" w:cs="Times New Roman"/>
          <w:b/>
          <w:color w:val="auto"/>
          <w:sz w:val="28"/>
          <w:szCs w:val="28"/>
        </w:rPr>
      </w:pP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rsidP="00E1058F">
      <w:pPr>
        <w:spacing w:after="0" w:line="240" w:lineRule="auto"/>
        <w:ind w:firstLine="709"/>
        <w:jc w:val="center"/>
        <w:rPr>
          <w:rFonts w:ascii="Times New Roman" w:hAnsi="Times New Roman" w:cs="Times New Roman"/>
          <w:b/>
          <w:color w:val="auto"/>
          <w:sz w:val="28"/>
          <w:szCs w:val="28"/>
        </w:rPr>
      </w:pP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Значение опрятного вида человека</w:t>
      </w:r>
      <w:r>
        <w:rPr>
          <w:rFonts w:ascii="Times New Roman" w:hAnsi="Times New Roman" w:cs="Times New Roman"/>
          <w:color w:val="auto"/>
          <w:sz w:val="28"/>
          <w:szCs w:val="28"/>
        </w:rPr>
        <w:t>.</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 xml:space="preserve">Виды домашних заготовок: варка, сушка, соление, маринование. Глубокая заморозка овощей и фруктов. Меры предосторожности при </w:t>
      </w:r>
      <w:r>
        <w:rPr>
          <w:rFonts w:ascii="Times New Roman" w:hAnsi="Times New Roman" w:cs="Times New Roman"/>
          <w:color w:val="auto"/>
          <w:sz w:val="28"/>
          <w:szCs w:val="28"/>
        </w:rPr>
        <w:lastRenderedPageBreak/>
        <w:t>употреблении консервированных продуктов. Правила первой помощи при отравлении. Варенье из ягод и фруктов.</w:t>
      </w: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rsidP="00E1058F">
      <w:pPr>
        <w:spacing w:after="0" w:line="240" w:lineRule="auto"/>
        <w:ind w:firstLine="709"/>
        <w:jc w:val="center"/>
        <w:rPr>
          <w:rFonts w:ascii="Times New Roman" w:hAnsi="Times New Roman" w:cs="Times New Roman"/>
          <w:b/>
          <w:color w:val="auto"/>
          <w:sz w:val="28"/>
          <w:szCs w:val="28"/>
        </w:rPr>
      </w:pP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rsidP="00E1058F">
      <w:pPr>
        <w:spacing w:after="0" w:line="24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F44B06" w:rsidP="00E1058F">
      <w:pPr>
        <w:spacing w:after="0" w:line="240" w:lineRule="auto"/>
        <w:ind w:firstLine="709"/>
        <w:jc w:val="center"/>
        <w:rPr>
          <w:rFonts w:ascii="Times New Roman" w:hAnsi="Times New Roman" w:cs="Times New Roman"/>
          <w:color w:val="auto"/>
          <w:sz w:val="28"/>
          <w:szCs w:val="28"/>
        </w:rPr>
      </w:pPr>
      <w:r>
        <w:rPr>
          <w:noProof/>
          <w:lang w:eastAsia="ru-RU"/>
        </w:rPr>
        <w:pict>
          <v:group id="Группа 18" o:spid="_x0000_s1028" style="position:absolute;left:0;text-align:left;margin-left:1.6pt;margin-top:-11.55pt;width:.1pt;height:342.7pt;z-index:251656704;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5B5BE4">
        <w:rPr>
          <w:rFonts w:ascii="Times New Roman" w:hAnsi="Times New Roman" w:cs="Times New Roman"/>
          <w:b/>
          <w:color w:val="auto"/>
          <w:sz w:val="28"/>
          <w:szCs w:val="28"/>
        </w:rPr>
        <w:t>МИР ИСТОРИИ</w:t>
      </w:r>
    </w:p>
    <w:p w:rsidR="005B5BE4" w:rsidRDefault="005B5BE4" w:rsidP="00E1058F">
      <w:pPr>
        <w:pStyle w:val="1"/>
        <w:spacing w:before="0" w:after="0" w:line="24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rsidP="00E1058F">
      <w:pPr>
        <w:pStyle w:val="1"/>
        <w:spacing w:before="0" w:after="0" w:line="24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rsidP="00E1058F">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r>
      <w:r>
        <w:rPr>
          <w:rFonts w:ascii="Times New Roman" w:hAnsi="Times New Roman"/>
          <w:color w:val="auto"/>
          <w:sz w:val="28"/>
          <w:szCs w:val="28"/>
        </w:rPr>
        <w:lastRenderedPageBreak/>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rsidP="00E1058F">
      <w:pPr>
        <w:pStyle w:val="af5"/>
        <w:spacing w:after="0" w:line="24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rsidP="00E1058F">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rsidP="00E1058F">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14:anchorId="601CE821" wp14:editId="50022D01">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rsidP="00E1058F">
      <w:pPr>
        <w:pStyle w:val="af5"/>
        <w:spacing w:after="0" w:line="24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F44B06" w:rsidP="00E1058F">
      <w:pPr>
        <w:pStyle w:val="af5"/>
        <w:spacing w:after="0" w:line="240" w:lineRule="auto"/>
        <w:ind w:firstLine="709"/>
        <w:jc w:val="both"/>
        <w:rPr>
          <w:rFonts w:ascii="Times New Roman" w:hAnsi="Times New Roman"/>
          <w:sz w:val="28"/>
          <w:szCs w:val="28"/>
        </w:rPr>
      </w:pPr>
      <w:r>
        <w:rPr>
          <w:noProof/>
          <w:lang w:eastAsia="ru-RU"/>
        </w:rPr>
        <w:pict>
          <v:group id="Группа 16" o:spid="_x0000_s1030" style="position:absolute;left:0;text-align:left;margin-left:.35pt;margin-top:4.8pt;width:.1pt;height:403.2pt;z-index:251658752;mso-wrap-distance-left:0;mso-wrap-distance-right:0;mso-position-horizontal-relative:page" coordorigin="7,96" coordsize="2,8064">
            <o:lock v:ext="edit" text="t"/>
            <v:shape id="Freeform 14" o:spid="_x0000_s1031" style="position:absolute;left:7;top:96;width:1;height:8063;mso-wrap-style:none;v-text-anchor:middle" coordsize="2,8064" path="m,8064l,e" filled="f" strokecolor="#a88383" strokeweight=".39mm">
              <v:stroke color2="#577c7c" endcap="square"/>
              <v:path o:connecttype="custom" o:connectlocs="0,8160;0,96"/>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rsidP="00E1058F">
      <w:pPr>
        <w:pStyle w:val="af5"/>
        <w:spacing w:after="0" w:line="24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rsidP="00E1058F">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rsidP="00E1058F">
      <w:pPr>
        <w:pStyle w:val="af5"/>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rsidP="00E1058F">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rsidP="00E1058F">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F44B06">
        <w:rPr>
          <w:noProof/>
          <w:lang w:eastAsia="ru-RU"/>
        </w:rPr>
        <w:pict>
          <v:group id="Группа 14" o:spid="_x0000_s1032" style="position:absolute;left:0;text-align:left;margin-left:1.1pt;margin-top:-3.4pt;width:.1pt;height:358.85pt;z-index:251660800;mso-wrap-distance-left:0;mso-wrap-distance-right:0;mso-position-horizontal-relative:page;mso-position-vertical-relative:text" coordorigin="22,-68" coordsize="2,7177">
            <o:lock v:ext="edit" text="t"/>
            <v:shape id="Freeform 20" o:spid="_x0000_s1033"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rsidP="00E1058F">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rsidP="00E1058F">
      <w:pPr>
        <w:pStyle w:val="af5"/>
        <w:spacing w:after="0" w:line="24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rsidP="00E1058F">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rsidP="00E1058F">
      <w:pPr>
        <w:pStyle w:val="1"/>
        <w:tabs>
          <w:tab w:val="left" w:pos="3357"/>
          <w:tab w:val="center" w:pos="5032"/>
        </w:tabs>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rsidP="00E1058F">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rsidP="00E1058F">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rsidP="00E1058F">
      <w:pPr>
        <w:pStyle w:val="af5"/>
        <w:spacing w:after="0" w:line="24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F44B06" w:rsidP="00E1058F">
      <w:pPr>
        <w:pStyle w:val="af5"/>
        <w:spacing w:after="0" w:line="240" w:lineRule="auto"/>
        <w:ind w:firstLine="709"/>
        <w:jc w:val="both"/>
        <w:rPr>
          <w:rFonts w:ascii="Times New Roman" w:hAnsi="Times New Roman"/>
          <w:i/>
          <w:color w:val="auto"/>
          <w:sz w:val="28"/>
          <w:szCs w:val="28"/>
        </w:rPr>
      </w:pPr>
      <w:r>
        <w:rPr>
          <w:noProof/>
          <w:lang w:eastAsia="ru-RU"/>
        </w:rPr>
        <w:pict>
          <v:group id="Группа 7" o:spid="_x0000_s1034" style="position:absolute;left:0;text-align:left;margin-left:1.1pt;margin-top:11.1pt;width:1.55pt;height:162.25pt;z-index:251657728;mso-wrap-distance-left:0;mso-wrap-distance-right:0;mso-position-horizontal-relative:page" coordorigin="22,222" coordsize="30,3246">
            <o:lock v:ext="edit" text="t"/>
            <v:group id="Group 9" o:spid="_x0000_s1035" style="position:absolute;left:22;top:222;width:3;height:3244;mso-wrap-distance-left:0;mso-wrap-distance-right:0" coordorigin="22,222" coordsize="3,3244">
              <o:lock v:ext="edit" text="t"/>
              <v:shape id="Freeform 10" o:spid="_x0000_s1036"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7" style="position:absolute;left:50;top:2701;width:3;height:766;mso-wrap-distance-left:0;mso-wrap-distance-right:0" coordorigin="50,2701" coordsize="3,766">
              <o:lock v:ext="edit" text="t"/>
              <v:shape id="Freeform 12" o:spid="_x0000_s1038"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rsidP="00E1058F">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История питания человека</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rsidP="00E1058F">
      <w:pPr>
        <w:pStyle w:val="af5"/>
        <w:spacing w:after="0" w:line="24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rsidP="00E1058F">
      <w:pPr>
        <w:pStyle w:val="af5"/>
        <w:spacing w:after="0" w:line="24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rsidP="00E1058F">
      <w:pPr>
        <w:pStyle w:val="af5"/>
        <w:spacing w:after="0" w:line="24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F44B06" w:rsidP="00E1058F">
      <w:pPr>
        <w:pStyle w:val="af5"/>
        <w:spacing w:after="0" w:line="240" w:lineRule="auto"/>
        <w:ind w:firstLine="709"/>
        <w:jc w:val="both"/>
        <w:rPr>
          <w:rFonts w:ascii="Times New Roman" w:hAnsi="Times New Roman"/>
          <w:b/>
          <w:i/>
          <w:color w:val="auto"/>
          <w:sz w:val="28"/>
          <w:szCs w:val="28"/>
        </w:rPr>
      </w:pPr>
      <w:r>
        <w:rPr>
          <w:noProof/>
          <w:lang w:eastAsia="ru-RU"/>
        </w:rPr>
        <w:pict>
          <v:group id="Группа 3" o:spid="_x0000_s1039" style="position:absolute;left:0;text-align:left;margin-left:2pt;margin-top:35.1pt;width:.1pt;height:47.55pt;z-index:251659776;mso-wrap-distance-left:0;mso-wrap-distance-right:0;mso-position-horizontal-relative:page" coordorigin="40,702" coordsize="2,951">
            <o:lock v:ext="edit" text="t"/>
            <v:shape id="Freeform 18" o:spid="_x0000_s1040"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rsidP="00E1058F">
      <w:pPr>
        <w:pStyle w:val="af5"/>
        <w:spacing w:after="0" w:line="24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rsidP="00E1058F">
      <w:pPr>
        <w:pStyle w:val="af5"/>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rsidP="00E1058F">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color w:val="auto"/>
          <w:sz w:val="28"/>
          <w:szCs w:val="28"/>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w:t>
      </w:r>
      <w:r>
        <w:rPr>
          <w:rFonts w:ascii="Times New Roman" w:hAnsi="Times New Roman"/>
          <w:color w:val="auto"/>
          <w:sz w:val="28"/>
          <w:szCs w:val="28"/>
        </w:rPr>
        <w:lastRenderedPageBreak/>
        <w:t>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rsidP="00E1058F">
      <w:pPr>
        <w:pStyle w:val="af5"/>
        <w:spacing w:after="0" w:line="24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rsidP="00E1058F">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rsidP="00E1058F">
      <w:pPr>
        <w:pStyle w:val="1"/>
        <w:spacing w:before="0" w:after="0" w:line="24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rsidP="00E1058F">
      <w:pPr>
        <w:pStyle w:val="af5"/>
        <w:spacing w:after="0" w:line="24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rsidP="00E1058F">
      <w:pPr>
        <w:pStyle w:val="af5"/>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rsidP="00E1058F">
      <w:pPr>
        <w:spacing w:after="0" w:line="240" w:lineRule="auto"/>
        <w:ind w:firstLine="709"/>
        <w:jc w:val="center"/>
        <w:rPr>
          <w:rFonts w:ascii="Times New Roman" w:hAnsi="Times New Roman" w:cs="Times New Roman"/>
          <w:b/>
          <w:color w:val="auto"/>
          <w:sz w:val="28"/>
          <w:szCs w:val="28"/>
        </w:rPr>
      </w:pPr>
    </w:p>
    <w:p w:rsidR="00787E4F" w:rsidRDefault="00787E4F" w:rsidP="00E1058F">
      <w:pPr>
        <w:spacing w:after="0" w:line="240" w:lineRule="auto"/>
        <w:ind w:firstLine="709"/>
        <w:jc w:val="center"/>
        <w:rPr>
          <w:rFonts w:ascii="Times New Roman" w:hAnsi="Times New Roman" w:cs="Times New Roman"/>
          <w:b/>
          <w:color w:val="auto"/>
          <w:sz w:val="28"/>
          <w:szCs w:val="28"/>
        </w:rPr>
      </w:pPr>
    </w:p>
    <w:p w:rsidR="005B5BE4" w:rsidRDefault="005B5BE4" w:rsidP="00E1058F">
      <w:pPr>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rsidP="00E1058F">
      <w:pPr>
        <w:pStyle w:val="ListParagraph1"/>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rsidP="00E1058F">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w:t>
      </w:r>
      <w:r>
        <w:rPr>
          <w:rFonts w:ascii="Times New Roman" w:hAnsi="Times New Roman" w:cs="Times New Roman"/>
          <w:color w:val="auto"/>
          <w:sz w:val="28"/>
          <w:szCs w:val="28"/>
        </w:rPr>
        <w:lastRenderedPageBreak/>
        <w:t xml:space="preserve">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rsidP="00E1058F">
      <w:pPr>
        <w:spacing w:after="0" w:line="24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rsidP="00E1058F">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rsidP="00E1058F">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rsidP="00E1058F">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rsidP="00E1058F">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rsidP="00E1058F">
      <w:pPr>
        <w:spacing w:after="0" w:line="24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E1058F">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w:t>
      </w:r>
      <w:r>
        <w:rPr>
          <w:rFonts w:ascii="Times New Roman" w:hAnsi="Times New Roman" w:cs="Times New Roman"/>
          <w:color w:val="auto"/>
          <w:sz w:val="28"/>
          <w:szCs w:val="28"/>
        </w:rPr>
        <w:lastRenderedPageBreak/>
        <w:t xml:space="preserve">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rsidP="00E1058F">
      <w:pPr>
        <w:autoSpaceDE w:val="0"/>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rsidP="00E1058F">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rsidP="00E1058F">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rsidP="00E1058F">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rsidP="00E1058F">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rsidP="00E1058F">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rsidP="00E1058F">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rsidP="00E1058F">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w:t>
      </w:r>
      <w:r>
        <w:rPr>
          <w:rStyle w:val="apple-converted-space"/>
          <w:rFonts w:ascii="Times New Roman" w:hAnsi="Times New Roman" w:cs="Times New Roman"/>
          <w:color w:val="auto"/>
          <w:sz w:val="28"/>
          <w:szCs w:val="28"/>
          <w:shd w:val="clear" w:color="auto" w:fill="FFFFFF"/>
        </w:rPr>
        <w:lastRenderedPageBreak/>
        <w:t>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rsidP="00E1058F">
      <w:pPr>
        <w:spacing w:after="0" w:line="24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rsidP="00E1058F">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w:t>
      </w:r>
      <w:r>
        <w:rPr>
          <w:rStyle w:val="apple-converted-space"/>
          <w:rFonts w:ascii="Times New Roman" w:hAnsi="Times New Roman" w:cs="Times New Roman"/>
          <w:color w:val="auto"/>
          <w:sz w:val="28"/>
          <w:szCs w:val="28"/>
          <w:shd w:val="clear" w:color="auto" w:fill="FFFFFF"/>
        </w:rPr>
        <w:lastRenderedPageBreak/>
        <w:t>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rsidP="00E1058F">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rsidP="00E1058F">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rsidP="00E1058F">
      <w:pPr>
        <w:spacing w:after="0" w:line="24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rsidP="00E1058F">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rsidP="00E1058F">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rsidP="00E1058F">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rsidP="00E1058F">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rsidP="00E1058F">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rsidP="00E1058F">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 xml:space="preserve">чающихся и развитию у них необходимых физических качеств, но и </w:t>
      </w:r>
      <w:r>
        <w:rPr>
          <w:rStyle w:val="apple-converted-space"/>
          <w:rFonts w:ascii="Times New Roman" w:hAnsi="Times New Roman" w:cs="Times New Roman"/>
          <w:sz w:val="28"/>
          <w:szCs w:val="28"/>
          <w:shd w:val="clear" w:color="auto" w:fill="FFFFFF"/>
        </w:rPr>
        <w:lastRenderedPageBreak/>
        <w:t>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rsidP="00E1058F">
      <w:pPr>
        <w:spacing w:after="0" w:line="24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rsidP="00E1058F">
      <w:pPr>
        <w:shd w:val="clear" w:color="auto" w:fill="FFFFFF"/>
        <w:spacing w:after="0" w:line="240" w:lineRule="auto"/>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rsidP="00E1058F">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rsidP="00E1058F">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rsidP="00E1058F">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E1058F">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rsidP="00E1058F">
      <w:pPr>
        <w:spacing w:after="0" w:line="24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rsidP="00E1058F">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rsidP="00E1058F">
      <w:pPr>
        <w:spacing w:after="0" w:line="24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rsidP="00E1058F">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rsidP="00E1058F">
      <w:pPr>
        <w:shd w:val="clear" w:color="auto" w:fill="FFFFFF"/>
        <w:spacing w:after="0" w:line="24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rsidP="00E1058F">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rsidP="00E1058F">
      <w:pPr>
        <w:spacing w:after="0" w:line="24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lastRenderedPageBreak/>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rsidP="00E1058F">
      <w:pPr>
        <w:spacing w:after="0" w:line="240" w:lineRule="auto"/>
        <w:ind w:firstLine="709"/>
        <w:jc w:val="center"/>
        <w:rPr>
          <w:rFonts w:ascii="Times New Roman" w:hAnsi="Times New Roman" w:cs="Times New Roman"/>
          <w:b/>
          <w:bCs/>
          <w:i/>
          <w:color w:val="000000"/>
          <w:sz w:val="28"/>
          <w:szCs w:val="28"/>
        </w:rPr>
      </w:pPr>
    </w:p>
    <w:p w:rsidR="005B5BE4" w:rsidRDefault="005B5BE4" w:rsidP="00E1058F">
      <w:pPr>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rsidP="00E1058F">
      <w:pPr>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rsidP="00E1058F">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rsidP="00E1058F">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rsidP="00E1058F">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rsidP="00E1058F">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E1058F">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rsidP="00E1058F">
      <w:pPr>
        <w:shd w:val="clear" w:color="auto" w:fill="FFFFFF"/>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rsidP="00E1058F">
      <w:pPr>
        <w:shd w:val="clear" w:color="auto" w:fill="FFFFFF"/>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rsidP="00E1058F">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rsidP="00E1058F">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rsidP="00E1058F">
      <w:pPr>
        <w:shd w:val="clear" w:color="auto" w:fill="FFFFFF"/>
        <w:spacing w:after="0" w:line="24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rsidP="00E1058F">
      <w:pPr>
        <w:shd w:val="clear" w:color="auto" w:fill="FFFFFF"/>
        <w:spacing w:after="0" w:line="24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rsidP="00E1058F">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rsidP="00E1058F">
      <w:pPr>
        <w:pStyle w:val="23"/>
        <w:spacing w:before="0" w:after="0"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rsidP="00E1058F">
      <w:pPr>
        <w:pStyle w:val="23"/>
        <w:spacing w:before="0" w:after="0" w:line="24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rsidP="00E1058F">
      <w:pPr>
        <w:pStyle w:val="af9"/>
        <w:spacing w:before="0" w:after="0" w:line="240" w:lineRule="auto"/>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rsidP="00E1058F">
      <w:pPr>
        <w:pStyle w:val="af9"/>
        <w:spacing w:before="0" w:after="0" w:line="240" w:lineRule="auto"/>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rsidP="00E1058F">
      <w:pPr>
        <w:pStyle w:val="af9"/>
        <w:spacing w:before="0" w:after="0" w:line="240" w:lineRule="auto"/>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rsidP="00E1058F">
      <w:pPr>
        <w:pStyle w:val="af9"/>
        <w:spacing w:before="0" w:after="0" w:line="240"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rsidP="00E1058F">
      <w:pPr>
        <w:pStyle w:val="af9"/>
        <w:spacing w:before="0" w:after="0" w:line="240" w:lineRule="auto"/>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rsidP="00E1058F">
      <w:pPr>
        <w:pStyle w:val="af9"/>
        <w:autoSpaceDE/>
        <w:spacing w:before="0" w:after="0" w:line="240" w:lineRule="auto"/>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rsidP="00E1058F">
      <w:pPr>
        <w:pStyle w:val="aff2"/>
        <w:spacing w:after="0" w:line="24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rsidP="00E1058F">
      <w:pPr>
        <w:pStyle w:val="af9"/>
        <w:autoSpaceDE/>
        <w:spacing w:before="0" w:after="0" w:line="240" w:lineRule="auto"/>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rsidP="00E1058F">
      <w:pPr>
        <w:pStyle w:val="af9"/>
        <w:autoSpaceDE/>
        <w:spacing w:before="0" w:after="0" w:line="240" w:lineRule="auto"/>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rsidP="00E1058F">
      <w:pPr>
        <w:pStyle w:val="af9"/>
        <w:autoSpaceDE/>
        <w:spacing w:before="0" w:after="0" w:line="240" w:lineRule="auto"/>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rsidP="00E1058F">
      <w:pPr>
        <w:pStyle w:val="af9"/>
        <w:autoSpaceDE/>
        <w:spacing w:before="0" w:after="0" w:line="240" w:lineRule="auto"/>
        <w:ind w:firstLine="709"/>
        <w:jc w:val="both"/>
        <w:rPr>
          <w:sz w:val="28"/>
          <w:szCs w:val="28"/>
        </w:rPr>
      </w:pPr>
      <w:r>
        <w:rPr>
          <w:sz w:val="28"/>
          <w:szCs w:val="28"/>
        </w:rPr>
        <w:lastRenderedPageBreak/>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rsidP="00E1058F">
      <w:pPr>
        <w:pStyle w:val="af9"/>
        <w:autoSpaceDE/>
        <w:spacing w:before="0" w:after="0" w:line="240" w:lineRule="auto"/>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rsidP="00E1058F">
      <w:pPr>
        <w:pStyle w:val="af9"/>
        <w:autoSpaceDE/>
        <w:spacing w:before="0" w:after="0" w:line="240" w:lineRule="auto"/>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rsidP="00E1058F">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rsidP="00E1058F">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rsidP="00E1058F">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w:t>
      </w:r>
      <w:r>
        <w:rPr>
          <w:rFonts w:ascii="Times New Roman" w:hAnsi="Times New Roman" w:cs="Times New Roman"/>
          <w:color w:val="auto"/>
          <w:sz w:val="28"/>
          <w:szCs w:val="28"/>
        </w:rPr>
        <w:lastRenderedPageBreak/>
        <w:t xml:space="preserve">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rsidP="00E1058F">
      <w:pPr>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rsidP="00E1058F">
      <w:pPr>
        <w:shd w:val="clear" w:color="auto" w:fill="FFFFFF"/>
        <w:spacing w:after="0" w:line="24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rsidP="00E1058F">
      <w:pPr>
        <w:shd w:val="clear" w:color="auto" w:fill="FFFFFF"/>
        <w:spacing w:after="0" w:line="24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rsidP="00E1058F">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rsidP="00E1058F">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rsidP="00E105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rsidP="00E105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rsidP="00E105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rsidP="00E105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rsidP="00E1058F">
      <w:pPr>
        <w:spacing w:after="0" w:line="24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rsidP="00E1058F">
      <w:pPr>
        <w:pStyle w:val="Default"/>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rsidP="00E1058F">
      <w:pPr>
        <w:pStyle w:val="aff2"/>
        <w:shd w:val="clear" w:color="auto" w:fill="FFFFFF"/>
        <w:autoSpaceDE w:val="0"/>
        <w:spacing w:after="0" w:line="24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rsidP="00E105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rsidP="00E105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rsidP="00E105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rsidP="00E105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rsidP="00E105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rsidP="00E105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rsidP="00E105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rsidP="00E105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Тексты поздравления. Правила поведения при устном поздравлении.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rsidP="00E1058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rsidP="00E1058F">
      <w:pPr>
        <w:spacing w:after="0" w:line="24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rsidP="00E1058F">
      <w:pPr>
        <w:spacing w:after="0" w:line="24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Описание предмета, места, пейзажа.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rsidP="00E1058F">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rsidP="00E1058F">
      <w:pPr>
        <w:spacing w:after="0" w:line="24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rsidP="00E1058F">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Личный дневник. Практические упражнения в оформлении дневниковой записи (об одном дне).</w:t>
      </w:r>
    </w:p>
    <w:p w:rsidR="005B5BE4" w:rsidRDefault="005B5BE4" w:rsidP="00E1058F">
      <w:pPr>
        <w:spacing w:after="0" w:line="24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Практическое знакомство со структурой и оформлением деловых  записок. Составление и запись деловых записок.</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rsidP="00E1058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rsidP="00E1058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rsidP="00E1058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rsidP="00E1058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rsidP="00E1058F">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сказки по данному началу и опорным словам с предварительным разбором содержания и языкового  оформления.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rsidP="00E1058F">
      <w:pPr>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rsidP="00E1058F">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rsidP="00E1058F">
      <w:pPr>
        <w:shd w:val="clear" w:color="auto" w:fill="FFFFFF"/>
        <w:spacing w:after="0" w:line="24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rsidP="00E1058F">
      <w:pPr>
        <w:pStyle w:val="afff2"/>
        <w:spacing w:line="240" w:lineRule="auto"/>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rsidP="00E1058F">
      <w:pPr>
        <w:pStyle w:val="Default"/>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rsidP="00E1058F">
      <w:pPr>
        <w:pStyle w:val="Default"/>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rsidP="00E1058F">
      <w:pPr>
        <w:pStyle w:val="Default"/>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rsidP="00E1058F">
      <w:pPr>
        <w:pStyle w:val="Default"/>
        <w:ind w:firstLine="709"/>
        <w:jc w:val="both"/>
        <w:rPr>
          <w:sz w:val="28"/>
          <w:szCs w:val="28"/>
        </w:rPr>
      </w:pPr>
      <w:r>
        <w:rPr>
          <w:sz w:val="28"/>
          <w:szCs w:val="28"/>
        </w:rPr>
        <w:t>совершенствование навыков связной устной речи;</w:t>
      </w:r>
    </w:p>
    <w:p w:rsidR="005B5BE4" w:rsidRDefault="005B5BE4" w:rsidP="00E1058F">
      <w:pPr>
        <w:pStyle w:val="Default"/>
        <w:ind w:firstLine="709"/>
        <w:jc w:val="both"/>
        <w:rPr>
          <w:sz w:val="28"/>
          <w:szCs w:val="28"/>
        </w:rPr>
      </w:pPr>
      <w:r>
        <w:rPr>
          <w:sz w:val="28"/>
          <w:szCs w:val="28"/>
        </w:rPr>
        <w:t xml:space="preserve">формирование потребности в чтении; </w:t>
      </w:r>
    </w:p>
    <w:p w:rsidR="005B5BE4" w:rsidRDefault="005B5BE4" w:rsidP="00E1058F">
      <w:pPr>
        <w:pStyle w:val="Default"/>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rsidP="00E1058F">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rsidP="00E1058F">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rsidP="00E1058F">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lastRenderedPageBreak/>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rsidP="00E1058F">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rsidP="00E1058F">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rsidP="00E1058F">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rsidP="00E1058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rsidP="00E1058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rsidP="00E1058F">
      <w:pPr>
        <w:shd w:val="clear" w:color="auto" w:fill="FFFFFF"/>
        <w:autoSpaceDE w:val="0"/>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rsidP="00E1058F">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rsidP="00E1058F">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rsidP="00E1058F">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rsidP="00E1058F">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rsidP="00E1058F">
      <w:pPr>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rsidP="00E1058F">
      <w:pPr>
        <w:spacing w:after="0" w:line="24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rsidP="00E1058F">
      <w:pPr>
        <w:autoSpaceDE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lastRenderedPageBreak/>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rsidP="00E1058F">
      <w:pPr>
        <w:shd w:val="clear" w:color="auto" w:fill="FFFFFF"/>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rsidP="00E105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периметра многоугольника, площади прямоугольника, объема прямоугольного параллелепипеда (куба).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rsidP="00E105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rsidP="00E1058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rsidP="00E1058F">
      <w:pPr>
        <w:pStyle w:val="af5"/>
        <w:spacing w:after="0" w:line="24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rsidP="00E1058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rsidP="00E1058F">
      <w:pPr>
        <w:spacing w:after="0" w:line="24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rsidP="00E1058F">
      <w:pPr>
        <w:spacing w:after="0" w:line="240" w:lineRule="auto"/>
        <w:ind w:firstLine="709"/>
        <w:jc w:val="center"/>
        <w:rPr>
          <w:rFonts w:ascii="Times New Roman" w:hAnsi="Times New Roman" w:cs="Times New Roman"/>
          <w:color w:val="auto"/>
          <w:sz w:val="28"/>
          <w:szCs w:val="28"/>
        </w:rPr>
      </w:pPr>
    </w:p>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rsidP="00E1058F">
      <w:pPr>
        <w:spacing w:after="0" w:line="24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w:t>
      </w:r>
      <w:r>
        <w:rPr>
          <w:rFonts w:ascii="Times New Roman" w:hAnsi="Times New Roman" w:cs="Times New Roman"/>
          <w:color w:val="auto"/>
          <w:sz w:val="28"/>
          <w:szCs w:val="28"/>
        </w:rPr>
        <w:lastRenderedPageBreak/>
        <w:t>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rsidP="00E1058F">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rsidP="00E1058F">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rsidP="00E1058F">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rsidP="00E1058F">
      <w:pPr>
        <w:pStyle w:val="26"/>
        <w:spacing w:after="0" w:line="24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rsidP="00E1058F">
      <w:pPr>
        <w:pStyle w:val="ListParagraph1"/>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rsidP="00E1058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представлений о мерах ответственности за совершенное правонарушение.</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rsidP="00E1058F">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rsidP="00E1058F">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rsidP="00E1058F">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rsidP="00E1058F">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rsidP="00E1058F">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rsidP="00E1058F">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Права и обязанности граждан России</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rsidP="00E1058F">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rsidP="00E1058F">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rsidP="00E1058F">
      <w:pPr>
        <w:pStyle w:val="26"/>
        <w:spacing w:after="0" w:line="24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rsidP="00E1058F">
      <w:pPr>
        <w:pStyle w:val="26"/>
        <w:spacing w:after="0" w:line="24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rsidP="00E1058F">
      <w:pPr>
        <w:pStyle w:val="26"/>
        <w:spacing w:after="0" w:line="24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rsidP="00E1058F">
      <w:pPr>
        <w:pStyle w:val="26"/>
        <w:spacing w:after="0" w:line="24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rsidP="00E1058F">
      <w:pPr>
        <w:pStyle w:val="26"/>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rsidP="00E1058F">
      <w:pPr>
        <w:pStyle w:val="26"/>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rsidP="00E1058F">
      <w:pPr>
        <w:pStyle w:val="26"/>
        <w:spacing w:after="0" w:line="24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rsidP="00E1058F">
      <w:pPr>
        <w:pStyle w:val="26"/>
        <w:spacing w:after="0" w:line="24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rsidP="00E1058F">
      <w:pPr>
        <w:pStyle w:val="26"/>
        <w:spacing w:after="0" w:line="24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lastRenderedPageBreak/>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rsidP="00E1058F">
      <w:pPr>
        <w:pStyle w:val="26"/>
        <w:spacing w:after="0" w:line="24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rsidP="00E1058F">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rsidP="00E1058F">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rsidP="00E1058F">
      <w:pPr>
        <w:pStyle w:val="26"/>
        <w:spacing w:after="0" w:line="24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rsidP="00E1058F">
      <w:pPr>
        <w:pStyle w:val="26"/>
        <w:spacing w:after="0" w:line="24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rsidP="00E1058F">
      <w:pPr>
        <w:pStyle w:val="26"/>
        <w:spacing w:after="0" w:line="24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rsidP="00E1058F">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rsidP="00E1058F">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rsidP="00E1058F">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rsidP="00E1058F">
      <w:pPr>
        <w:pStyle w:val="26"/>
        <w:spacing w:after="0" w:line="24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rsidP="00E1058F">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rsidP="00E1058F">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rsidP="00E1058F">
      <w:pPr>
        <w:pStyle w:val="26"/>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rsidP="00E1058F">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rsidP="00E1058F">
      <w:pPr>
        <w:pStyle w:val="26"/>
        <w:spacing w:after="0" w:line="24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rsidP="00E1058F">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rsidP="00E1058F">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rsidP="00E1058F">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Возникновение конфликтов в отношениях друзей. Причины их возникновения, способы разрешения.</w:t>
      </w:r>
    </w:p>
    <w:p w:rsidR="005B5BE4" w:rsidRDefault="005B5BE4" w:rsidP="00E1058F">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rsidP="00E1058F">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rsidP="00E1058F">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rsidP="00E1058F">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rsidP="00E1058F">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rsidP="00E1058F">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rsidP="00E1058F">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rsidP="00E1058F">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rsidP="00E1058F">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rsidP="00E1058F">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rsidP="00E1058F">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rsidP="00E1058F">
      <w:pPr>
        <w:pStyle w:val="26"/>
        <w:spacing w:after="0" w:line="24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rsidP="00E1058F">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rsidP="00E1058F">
      <w:pPr>
        <w:pStyle w:val="26"/>
        <w:spacing w:after="0" w:line="24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rsidP="00E1058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rsidP="00E1058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rsidP="00E1058F">
      <w:pPr>
        <w:pStyle w:val="24"/>
        <w:spacing w:after="0" w:line="24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rsidP="00E1058F">
      <w:pPr>
        <w:pStyle w:val="24"/>
        <w:spacing w:after="0" w:line="24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rsidP="00E1058F">
      <w:pPr>
        <w:pStyle w:val="afe"/>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rsidP="00E1058F">
      <w:pPr>
        <w:pStyle w:val="afe"/>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w:t>
      </w:r>
      <w:r>
        <w:rPr>
          <w:rStyle w:val="apple-converted-space"/>
          <w:rFonts w:ascii="Times New Roman" w:hAnsi="Times New Roman"/>
          <w:sz w:val="28"/>
          <w:szCs w:val="28"/>
          <w:shd w:val="clear" w:color="auto" w:fill="FFFFFF"/>
        </w:rPr>
        <w:lastRenderedPageBreak/>
        <w:t>агрессия, самоагрессия, стереотипии и др.) в процессе уроков и во внеучебной деятельности.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rsidP="00E1058F">
      <w:pPr>
        <w:spacing w:after="0" w:line="24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rsidP="00E1058F">
      <w:pPr>
        <w:spacing w:after="0" w:line="24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rsidP="00E1058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rsidP="00E1058F">
      <w:pPr>
        <w:shd w:val="clear" w:color="auto" w:fill="FFFFFF"/>
        <w:spacing w:after="0" w:line="240" w:lineRule="auto"/>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rsidP="00E1058F">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rsidP="00E1058F">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E1058F">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rsidP="00E1058F">
      <w:pPr>
        <w:spacing w:after="0" w:line="24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rsidP="00E1058F">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rsidP="00E1058F">
      <w:pPr>
        <w:spacing w:after="0" w:line="24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rsidP="00E1058F">
      <w:pPr>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rsidP="00E1058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rsidP="00E1058F">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E1058F">
      <w:pPr>
        <w:shd w:val="clear" w:color="auto" w:fill="FFFFFF"/>
        <w:spacing w:after="0" w:line="24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rsidP="00E1058F">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lastRenderedPageBreak/>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rsidP="00E1058F">
      <w:pPr>
        <w:spacing w:after="0" w:line="24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rsidP="00E1058F">
      <w:pPr>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rsidP="00E1058F">
      <w:pPr>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rsidP="00E1058F">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rsidP="00E1058F">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rsidP="00E1058F">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rsidP="00E1058F">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rsidP="00E1058F">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rsidP="00E1058F">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rsidP="00E1058F">
      <w:pPr>
        <w:shd w:val="clear" w:color="auto" w:fill="FFFFFF"/>
        <w:spacing w:after="0" w:line="24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rsidP="00E1058F">
      <w:pPr>
        <w:shd w:val="clear" w:color="auto" w:fill="FFFFFF"/>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rsidP="00E1058F">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rsidP="00E1058F">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lastRenderedPageBreak/>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rsidP="00E1058F">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rsidP="00E1058F">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rsidP="00E1058F">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rsidP="00E1058F">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rsidP="00E1058F">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rsidP="00E1058F">
      <w:pPr>
        <w:shd w:val="clear" w:color="auto" w:fill="FFFFFF"/>
        <w:spacing w:after="0" w:line="24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rsidP="00E1058F">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rsidP="00E1058F">
      <w:pPr>
        <w:shd w:val="clear" w:color="auto" w:fill="FFFFFF"/>
        <w:spacing w:after="0" w:line="24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rsidP="00E1058F">
      <w:pPr>
        <w:shd w:val="clear" w:color="auto" w:fill="FFFFFF"/>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rsidP="00E1058F">
      <w:pPr>
        <w:pStyle w:val="2b"/>
        <w:spacing w:before="0" w:after="0" w:line="24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rsidP="00E1058F">
      <w:pPr>
        <w:pStyle w:val="2b"/>
        <w:spacing w:before="0" w:after="0" w:line="24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rsidP="00E1058F">
      <w:pPr>
        <w:widowControl w:val="0"/>
        <w:spacing w:after="0" w:line="24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rsidP="00E1058F">
      <w:pPr>
        <w:pStyle w:val="afff3"/>
        <w:spacing w:before="0" w:after="0" w:line="240"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rsidP="00E1058F">
      <w:pPr>
        <w:pStyle w:val="afff4"/>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rsidP="00E1058F">
      <w:pPr>
        <w:pStyle w:val="afff4"/>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rsidP="00E1058F">
      <w:pPr>
        <w:pStyle w:val="afff4"/>
        <w:ind w:left="0" w:firstLine="709"/>
        <w:jc w:val="both"/>
        <w:rPr>
          <w:sz w:val="28"/>
          <w:szCs w:val="28"/>
        </w:rPr>
      </w:pPr>
      <w:r>
        <w:rPr>
          <w:sz w:val="28"/>
          <w:szCs w:val="28"/>
        </w:rPr>
        <w:lastRenderedPageBreak/>
        <w:t>― расширение знаний о материалах и их свойствах, технологиях использования;</w:t>
      </w:r>
    </w:p>
    <w:p w:rsidR="005B5BE4" w:rsidRDefault="005B5BE4" w:rsidP="00E1058F">
      <w:pPr>
        <w:pStyle w:val="afff3"/>
        <w:spacing w:before="0" w:after="0" w:line="240" w:lineRule="auto"/>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rsidP="00E1058F">
      <w:pPr>
        <w:pStyle w:val="afff3"/>
        <w:spacing w:before="0" w:after="0" w:line="240" w:lineRule="auto"/>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rsidP="00E1058F">
      <w:pPr>
        <w:pStyle w:val="afff4"/>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rsidP="00E1058F">
      <w:pPr>
        <w:pStyle w:val="afff4"/>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rsidP="00E1058F">
      <w:pPr>
        <w:pStyle w:val="afff4"/>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rsidP="00E1058F">
      <w:pPr>
        <w:pStyle w:val="afff4"/>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rsidP="00E1058F">
      <w:pPr>
        <w:pStyle w:val="afff4"/>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rsidP="00E1058F">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rsidP="00E1058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rsidP="00E1058F">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rsidP="00E1058F">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rsidP="00E1058F">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rsidP="00E1058F">
      <w:pPr>
        <w:widowControl w:val="0"/>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rsidP="00E1058F">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rsidP="00E1058F">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диагностика и коррекция звукопроизношения (постановка, автоматизация и дифференциация звуков речи);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rsidP="00E1058F">
      <w:pPr>
        <w:pStyle w:val="aff2"/>
        <w:shd w:val="clear" w:color="auto" w:fill="FFFFFF"/>
        <w:spacing w:after="0" w:line="24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rsidP="00E1058F">
      <w:pPr>
        <w:pStyle w:val="Default"/>
        <w:ind w:firstLine="720"/>
        <w:jc w:val="center"/>
        <w:rPr>
          <w:b/>
          <w:color w:val="auto"/>
          <w:sz w:val="28"/>
          <w:szCs w:val="28"/>
        </w:rPr>
      </w:pPr>
      <w:r>
        <w:rPr>
          <w:b/>
          <w:color w:val="auto"/>
          <w:sz w:val="28"/>
          <w:szCs w:val="28"/>
        </w:rPr>
        <w:t>Психокоррекционные занятия</w:t>
      </w:r>
    </w:p>
    <w:p w:rsidR="005B5BE4" w:rsidRDefault="005B5BE4" w:rsidP="00E1058F">
      <w:pPr>
        <w:pStyle w:val="Default"/>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rsidP="00E1058F">
      <w:pPr>
        <w:pStyle w:val="Default"/>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rsidP="00E1058F">
      <w:pPr>
        <w:pStyle w:val="Default"/>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rsidP="00E1058F">
      <w:pPr>
        <w:pStyle w:val="Default"/>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rsidP="00E1058F">
      <w:pPr>
        <w:pStyle w:val="Default"/>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rsidP="00E1058F">
      <w:pPr>
        <w:pStyle w:val="Default"/>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rsidP="00E1058F">
      <w:pPr>
        <w:tabs>
          <w:tab w:val="left" w:pos="720"/>
          <w:tab w:val="left" w:pos="1080"/>
        </w:tabs>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rsidP="00E1058F">
      <w:pPr>
        <w:tabs>
          <w:tab w:val="left" w:pos="720"/>
          <w:tab w:val="left" w:pos="1080"/>
        </w:tabs>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rsidP="00E1058F">
      <w:pPr>
        <w:tabs>
          <w:tab w:val="left" w:pos="720"/>
          <w:tab w:val="left" w:pos="1080"/>
        </w:tabs>
        <w:spacing w:after="0" w:line="24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rsidP="00E1058F">
      <w:pPr>
        <w:pStyle w:val="af9"/>
        <w:spacing w:before="0" w:after="0" w:line="240" w:lineRule="auto"/>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rsidP="00E1058F">
      <w:pPr>
        <w:pStyle w:val="af9"/>
        <w:spacing w:before="0" w:after="0" w:line="240" w:lineRule="auto"/>
        <w:ind w:firstLine="720"/>
        <w:jc w:val="both"/>
        <w:rPr>
          <w:sz w:val="28"/>
          <w:szCs w:val="28"/>
        </w:rPr>
      </w:pPr>
      <w:r>
        <w:rPr>
          <w:sz w:val="28"/>
          <w:szCs w:val="28"/>
        </w:rPr>
        <w:t xml:space="preserve">упражнения на ориентировку в пространстве; </w:t>
      </w:r>
    </w:p>
    <w:p w:rsidR="005B5BE4" w:rsidRDefault="005B5BE4" w:rsidP="00E1058F">
      <w:pPr>
        <w:pStyle w:val="af9"/>
        <w:spacing w:before="0" w:after="0" w:line="240" w:lineRule="auto"/>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rsidP="00E1058F">
      <w:pPr>
        <w:pStyle w:val="af9"/>
        <w:spacing w:before="0" w:after="0" w:line="240" w:lineRule="auto"/>
        <w:ind w:firstLine="720"/>
        <w:jc w:val="both"/>
        <w:rPr>
          <w:sz w:val="28"/>
          <w:szCs w:val="28"/>
        </w:rPr>
      </w:pPr>
      <w:r>
        <w:rPr>
          <w:sz w:val="28"/>
          <w:szCs w:val="28"/>
        </w:rPr>
        <w:t xml:space="preserve">упражнения с детскими музыкальными инструментами; </w:t>
      </w:r>
    </w:p>
    <w:p w:rsidR="005B5BE4" w:rsidRDefault="005B5BE4" w:rsidP="00E1058F">
      <w:pPr>
        <w:pStyle w:val="af9"/>
        <w:spacing w:before="0" w:after="0" w:line="240" w:lineRule="auto"/>
        <w:ind w:firstLine="720"/>
        <w:jc w:val="both"/>
        <w:rPr>
          <w:sz w:val="28"/>
          <w:szCs w:val="28"/>
        </w:rPr>
      </w:pPr>
      <w:r>
        <w:rPr>
          <w:sz w:val="28"/>
          <w:szCs w:val="28"/>
        </w:rPr>
        <w:t xml:space="preserve">игры под музыку; </w:t>
      </w:r>
    </w:p>
    <w:p w:rsidR="005B5BE4" w:rsidRDefault="005B5BE4" w:rsidP="00E1058F">
      <w:pPr>
        <w:pStyle w:val="af9"/>
        <w:spacing w:before="0" w:after="0" w:line="240" w:lineRule="auto"/>
        <w:ind w:firstLine="720"/>
        <w:jc w:val="both"/>
        <w:rPr>
          <w:b/>
          <w:sz w:val="28"/>
          <w:szCs w:val="28"/>
        </w:rPr>
      </w:pPr>
      <w:r>
        <w:rPr>
          <w:sz w:val="28"/>
          <w:szCs w:val="28"/>
        </w:rPr>
        <w:t>танцевальные упражнения.</w:t>
      </w:r>
    </w:p>
    <w:p w:rsidR="006E5931" w:rsidRDefault="006E5931" w:rsidP="00E1058F">
      <w:pPr>
        <w:spacing w:after="0" w:line="240" w:lineRule="auto"/>
        <w:ind w:firstLine="709"/>
        <w:jc w:val="center"/>
        <w:rPr>
          <w:rFonts w:ascii="Times New Roman" w:hAnsi="Times New Roman" w:cs="Times New Roman"/>
          <w:b/>
          <w:sz w:val="28"/>
          <w:szCs w:val="28"/>
        </w:rPr>
      </w:pPr>
    </w:p>
    <w:p w:rsidR="005B5BE4" w:rsidRDefault="005B5BE4" w:rsidP="00E1058F">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rsidP="00E1058F">
      <w:pPr>
        <w:widowControl w:val="0"/>
        <w:tabs>
          <w:tab w:val="left" w:pos="6379"/>
        </w:tabs>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rsidP="00E1058F">
      <w:pPr>
        <w:widowControl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rsidP="00E1058F">
      <w:pPr>
        <w:widowControl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rsidP="00E1058F">
      <w:pPr>
        <w:widowControl w:val="0"/>
        <w:overflowPunct w:val="0"/>
        <w:autoSpaceDE w:val="0"/>
        <w:spacing w:after="0" w:line="24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rsidP="00E1058F">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rsidP="00E1058F">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rsidP="00E1058F">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rsidP="00E1058F">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rsidP="00E1058F">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rsidP="00E1058F">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E1058F">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rsidP="00E1058F">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rsidP="00E1058F">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rsidP="00E1058F">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rsidP="00E1058F">
      <w:pPr>
        <w:widowControl w:val="0"/>
        <w:overflowPunct w:val="0"/>
        <w:autoSpaceDE w:val="0"/>
        <w:spacing w:after="0" w:line="24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rsidP="00E1058F">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rsidP="00E1058F">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rsidP="00E1058F">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rsidP="00E1058F">
      <w:pPr>
        <w:widowControl w:val="0"/>
        <w:overflowPunct w:val="0"/>
        <w:autoSpaceDE w:val="0"/>
        <w:spacing w:after="0" w:line="24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rsidP="00E1058F">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rsidP="00E1058F">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rsidP="00E1058F">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rsidP="00E1058F">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rsidP="00E1058F">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rsidP="00E1058F">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rsidP="00E1058F">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E1058F">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rsidP="00E1058F">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rsidP="00E1058F">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rsidP="00E1058F">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rsidP="00E1058F">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rsidP="00E1058F">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E1058F">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rsidP="00E1058F">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rsidP="00E1058F">
      <w:pPr>
        <w:widowControl w:val="0"/>
        <w:tabs>
          <w:tab w:val="left" w:pos="1080"/>
        </w:tabs>
        <w:suppressAutoHyphens w:val="0"/>
        <w:overflowPunct w:val="0"/>
        <w:autoSpaceDE w:val="0"/>
        <w:spacing w:after="0" w:line="24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rsidP="00E1058F">
      <w:pPr>
        <w:widowControl w:val="0"/>
        <w:overflowPunct w:val="0"/>
        <w:autoSpaceDE w:val="0"/>
        <w:spacing w:after="0" w:line="24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rsidP="00E1058F">
      <w:pPr>
        <w:widowControl w:val="0"/>
        <w:overflowPunct w:val="0"/>
        <w:autoSpaceDE w:val="0"/>
        <w:spacing w:after="0" w:line="24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rsidP="00E1058F">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rsidP="00E1058F">
      <w:pPr>
        <w:widowControl w:val="0"/>
        <w:overflowPunct w:val="0"/>
        <w:autoSpaceDE w:val="0"/>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rsidP="00E1058F">
      <w:pPr>
        <w:widowControl w:val="0"/>
        <w:overflowPunct w:val="0"/>
        <w:autoSpaceDE w:val="0"/>
        <w:spacing w:after="0" w:line="240" w:lineRule="auto"/>
        <w:ind w:firstLine="709"/>
        <w:jc w:val="center"/>
        <w:rPr>
          <w:rFonts w:ascii="Times New Roman" w:hAnsi="Times New Roman" w:cs="Times New Roman"/>
          <w:b/>
          <w:bCs/>
          <w:color w:val="auto"/>
          <w:sz w:val="28"/>
          <w:szCs w:val="28"/>
        </w:rPr>
      </w:pPr>
    </w:p>
    <w:p w:rsidR="005B5BE4" w:rsidRDefault="005B5BE4" w:rsidP="00E1058F">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rsidP="00E1058F">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rsidP="00E1058F">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rsidP="00E1058F">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rsidP="00E1058F">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rsidP="00E1058F">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гий, истории и </w:t>
      </w:r>
      <w:r>
        <w:rPr>
          <w:rFonts w:ascii="Times New Roman" w:hAnsi="Times New Roman" w:cs="Times New Roman"/>
          <w:color w:val="auto"/>
          <w:sz w:val="28"/>
          <w:szCs w:val="28"/>
        </w:rPr>
        <w:lastRenderedPageBreak/>
        <w:t>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rsidP="00E1058F">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rsidP="00E1058F">
      <w:pPr>
        <w:widowControl w:val="0"/>
        <w:overflowPunct w:val="0"/>
        <w:autoSpaceDE w:val="0"/>
        <w:spacing w:after="0" w:line="24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rsidP="00E1058F">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rsidP="00E1058F">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rsidP="00E1058F">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rsidP="00E1058F">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хороших и плохих поступков; способность признаться в проступке и </w:t>
      </w:r>
      <w:r>
        <w:rPr>
          <w:rFonts w:ascii="Times New Roman" w:hAnsi="Times New Roman" w:cs="Times New Roman"/>
          <w:color w:val="auto"/>
          <w:sz w:val="28"/>
          <w:szCs w:val="28"/>
        </w:rPr>
        <w:lastRenderedPageBreak/>
        <w:t>проанализировать его;</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rsidP="00E1058F">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rsidP="00E1058F">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элементарные представления о роли знаний, науки, современного производства в жизни человека и общества;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rsidP="00E1058F">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rsidP="00E1058F">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rsidP="00E1058F">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rsidP="00E1058F">
      <w:pPr>
        <w:pStyle w:val="aff0"/>
        <w:spacing w:line="24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rsidP="00E1058F">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rsidP="00E1058F">
      <w:pPr>
        <w:widowControl w:val="0"/>
        <w:overflowPunct w:val="0"/>
        <w:autoSpaceDE w:val="0"/>
        <w:spacing w:after="0" w:line="24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rsidP="00E1058F">
      <w:pPr>
        <w:widowControl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rsidP="00E1058F">
      <w:pPr>
        <w:widowControl w:val="0"/>
        <w:suppressAutoHyphens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rsidP="00E1058F">
      <w:pPr>
        <w:widowControl w:val="0"/>
        <w:suppressAutoHyphens w:val="0"/>
        <w:overflowPunct w:val="0"/>
        <w:autoSpaceDE w:val="0"/>
        <w:spacing w:after="0" w:line="24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 xml:space="preserve">ственного уклада жизни обучающегося. В </w:t>
      </w:r>
      <w:r>
        <w:rPr>
          <w:rFonts w:ascii="Times New Roman" w:hAnsi="Times New Roman" w:cs="Times New Roman"/>
          <w:color w:val="auto"/>
          <w:sz w:val="28"/>
          <w:szCs w:val="28"/>
        </w:rPr>
        <w:lastRenderedPageBreak/>
        <w:t>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rsidP="00E1058F">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rsidP="00E1058F">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rsidP="00E1058F">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rsidP="00E1058F">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w:t>
      </w:r>
      <w:r>
        <w:rPr>
          <w:rFonts w:ascii="Times New Roman" w:hAnsi="Times New Roman" w:cs="Times New Roman"/>
          <w:color w:val="auto"/>
          <w:sz w:val="28"/>
          <w:szCs w:val="28"/>
        </w:rPr>
        <w:lastRenderedPageBreak/>
        <w:t xml:space="preserve">представителям);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rsidP="00E1058F">
      <w:pPr>
        <w:widowControl w:val="0"/>
        <w:overflowPunct w:val="0"/>
        <w:autoSpaceDE w:val="0"/>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rsidP="00E1058F">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rsidP="00E1058F">
      <w:pPr>
        <w:widowControl w:val="0"/>
        <w:overflowPunct w:val="0"/>
        <w:autoSpaceDE w:val="0"/>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rsidP="00E1058F">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rsidP="00E1058F">
      <w:pPr>
        <w:widowControl w:val="0"/>
        <w:tabs>
          <w:tab w:val="left" w:pos="1080"/>
        </w:tabs>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rsidP="00E1058F">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rsidP="00E1058F">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rsidP="00E1058F">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rsidP="00E1058F">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rsidP="00E1058F">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rsidP="00E1058F">
      <w:pPr>
        <w:widowControl w:val="0"/>
        <w:overflowPunct w:val="0"/>
        <w:autoSpaceDE w:val="0"/>
        <w:spacing w:after="0" w:line="24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гражданственности, патриотизма, уважения</w:t>
      </w:r>
    </w:p>
    <w:p w:rsidR="005B5BE4" w:rsidRDefault="005B5BE4" w:rsidP="00E1058F">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rsidP="00E1058F">
      <w:pPr>
        <w:widowControl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rsidP="00E1058F">
      <w:pPr>
        <w:widowControl w:val="0"/>
        <w:tabs>
          <w:tab w:val="left" w:pos="126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rsidP="00E1058F">
      <w:pPr>
        <w:widowControl w:val="0"/>
        <w:tabs>
          <w:tab w:val="left" w:pos="126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rsidP="00E1058F">
      <w:pPr>
        <w:widowControl w:val="0"/>
        <w:tabs>
          <w:tab w:val="left" w:pos="1260"/>
        </w:tabs>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rsidP="00E1058F">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первоначальный опыт участия в различных видах общественно-полезной и личностно значимой деятельности. </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rsidP="00E1058F">
      <w:pPr>
        <w:widowControl w:val="0"/>
        <w:overflowPunct w:val="0"/>
        <w:autoSpaceDE w:val="0"/>
        <w:spacing w:after="0" w:line="240" w:lineRule="auto"/>
        <w:jc w:val="center"/>
        <w:rPr>
          <w:rFonts w:ascii="Times New Roman" w:hAnsi="Times New Roman" w:cs="Times New Roman"/>
          <w:b/>
          <w:bCs/>
          <w:i/>
          <w:color w:val="auto"/>
          <w:sz w:val="28"/>
          <w:szCs w:val="28"/>
        </w:rPr>
      </w:pPr>
    </w:p>
    <w:p w:rsidR="005B5BE4" w:rsidRDefault="005B5BE4" w:rsidP="00E1058F">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rsidP="00E1058F">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rsidP="00E1058F">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E1058F">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rsidP="00E1058F">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rsidP="00E1058F">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rsidP="00E1058F">
      <w:pPr>
        <w:widowControl w:val="0"/>
        <w:tabs>
          <w:tab w:val="left" w:pos="1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rsidP="00E1058F">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rsidP="00E1058F">
      <w:pPr>
        <w:spacing w:after="0" w:line="240" w:lineRule="auto"/>
        <w:ind w:firstLine="709"/>
        <w:jc w:val="center"/>
        <w:rPr>
          <w:rFonts w:ascii="Times New Roman" w:hAnsi="Times New Roman" w:cs="Times New Roman"/>
          <w:b/>
          <w:sz w:val="28"/>
          <w:szCs w:val="28"/>
        </w:rPr>
      </w:pPr>
    </w:p>
    <w:p w:rsidR="005B5BE4" w:rsidRDefault="005B5BE4" w:rsidP="00E1058F">
      <w:pPr>
        <w:spacing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rsidP="00E1058F">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rsidP="00E1058F">
      <w:pPr>
        <w:widowControl w:val="0"/>
        <w:tabs>
          <w:tab w:val="left" w:pos="6379"/>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rsidP="00E1058F">
      <w:pPr>
        <w:widowControl w:val="0"/>
        <w:tabs>
          <w:tab w:val="left" w:pos="6379"/>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 xml:space="preserve">ного процесса и подразумевает </w:t>
      </w:r>
      <w:r>
        <w:rPr>
          <w:rFonts w:ascii="Times New Roman" w:hAnsi="Times New Roman" w:cs="Times New Roman"/>
          <w:sz w:val="28"/>
          <w:szCs w:val="28"/>
        </w:rPr>
        <w:lastRenderedPageBreak/>
        <w:t>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rsidP="00E1058F">
      <w:pPr>
        <w:pStyle w:val="af5"/>
        <w:spacing w:after="0" w:line="24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rsidP="00E1058F">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rsidP="00E1058F">
      <w:pPr>
        <w:tabs>
          <w:tab w:val="left" w:pos="720"/>
          <w:tab w:val="left" w:pos="1080"/>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rsidP="00E1058F">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rsidP="00E1058F">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rsidP="00E1058F">
      <w:pPr>
        <w:tabs>
          <w:tab w:val="left" w:pos="720"/>
          <w:tab w:val="left" w:pos="108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rsidP="00E1058F">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rsidP="00E1058F">
      <w:pPr>
        <w:tabs>
          <w:tab w:val="left" w:pos="720"/>
          <w:tab w:val="left" w:pos="108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rsidP="00E1058F">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rsidP="00E1058F">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rsidP="00E1058F">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rsidP="00E1058F">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rsidP="00E1058F">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rsidP="00E1058F">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rsidP="00E1058F">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rsidP="00E1058F">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rsidP="00E1058F">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rsidP="00E1058F">
      <w:pPr>
        <w:tabs>
          <w:tab w:val="left" w:pos="720"/>
          <w:tab w:val="left" w:pos="1080"/>
        </w:tabs>
        <w:spacing w:after="0" w:line="24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rsidP="00E1058F">
      <w:pPr>
        <w:pStyle w:val="aff5"/>
        <w:spacing w:line="240" w:lineRule="auto"/>
        <w:ind w:firstLine="709"/>
        <w:jc w:val="center"/>
        <w:rPr>
          <w:caps w:val="0"/>
        </w:rPr>
      </w:pPr>
      <w:r>
        <w:rPr>
          <w:b/>
          <w:i/>
          <w:caps w:val="0"/>
        </w:rPr>
        <w:t>Основные направления, формы реализации программы</w:t>
      </w:r>
    </w:p>
    <w:p w:rsidR="005B5BE4" w:rsidRDefault="005B5BE4" w:rsidP="00E1058F">
      <w:pPr>
        <w:pStyle w:val="aff5"/>
        <w:spacing w:line="240" w:lineRule="auto"/>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rsidP="00E1058F">
      <w:pPr>
        <w:pStyle w:val="aff5"/>
        <w:spacing w:line="240" w:lineRule="auto"/>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rsidP="00E1058F">
      <w:pPr>
        <w:pStyle w:val="aff5"/>
        <w:spacing w:line="240" w:lineRule="auto"/>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rsidP="00E1058F">
      <w:pPr>
        <w:pStyle w:val="aff5"/>
        <w:spacing w:line="240" w:lineRule="auto"/>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rsidP="00E1058F">
      <w:pPr>
        <w:pStyle w:val="aff5"/>
        <w:spacing w:line="240" w:lineRule="auto"/>
        <w:ind w:firstLine="709"/>
        <w:rPr>
          <w:caps w:val="0"/>
        </w:rPr>
      </w:pPr>
      <w:r>
        <w:rPr>
          <w:caps w:val="0"/>
        </w:rPr>
        <w:t>4. Работа с родителями (законными представителями).</w:t>
      </w:r>
    </w:p>
    <w:p w:rsidR="005B5BE4" w:rsidRDefault="005B5BE4" w:rsidP="00E1058F">
      <w:pPr>
        <w:pStyle w:val="aff5"/>
        <w:spacing w:line="240" w:lineRule="auto"/>
        <w:ind w:firstLine="709"/>
      </w:pPr>
      <w:r>
        <w:rPr>
          <w:caps w:val="0"/>
        </w:rPr>
        <w:t>5. Просветительская и методическая работа со специалистами общеобразовательной организации.</w:t>
      </w:r>
    </w:p>
    <w:p w:rsidR="005B5BE4" w:rsidRDefault="005B5BE4" w:rsidP="00E1058F">
      <w:pPr>
        <w:pStyle w:val="afe"/>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rsidP="00E1058F">
      <w:pPr>
        <w:pStyle w:val="afe"/>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rsidP="00E1058F">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rsidP="00E1058F">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rsidP="00E1058F">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rsidP="00E1058F">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rsidP="00E1058F">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rsidP="00E1058F">
      <w:pPr>
        <w:pStyle w:val="afe"/>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rsidP="00E1058F">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rsidP="00E1058F">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rsidP="00E1058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E1058F">
      <w:pPr>
        <w:pStyle w:val="af5"/>
        <w:spacing w:after="0" w:line="24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E1058F">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E1058F">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E1058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E1058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E1058F">
      <w:pPr>
        <w:spacing w:after="0" w:line="24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E1058F">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E1058F">
      <w:pPr>
        <w:spacing w:after="0" w:line="24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lastRenderedPageBreak/>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E1058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E1058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E1058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E1058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E1058F">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rsidP="00E1058F">
      <w:pPr>
        <w:pStyle w:val="aff5"/>
        <w:spacing w:line="240" w:lineRule="auto"/>
        <w:ind w:firstLine="709"/>
        <w:jc w:val="center"/>
        <w:rPr>
          <w:i/>
          <w:caps w:val="0"/>
        </w:rPr>
      </w:pPr>
      <w:r>
        <w:rPr>
          <w:i/>
          <w:caps w:val="0"/>
        </w:rPr>
        <w:t>Реализация программы формирования экологической культуры</w:t>
      </w:r>
    </w:p>
    <w:p w:rsidR="005B5BE4" w:rsidRDefault="005B5BE4" w:rsidP="00E1058F">
      <w:pPr>
        <w:pStyle w:val="aff5"/>
        <w:spacing w:line="240" w:lineRule="auto"/>
        <w:ind w:firstLine="709"/>
        <w:jc w:val="center"/>
      </w:pPr>
      <w:r>
        <w:rPr>
          <w:i/>
          <w:caps w:val="0"/>
        </w:rPr>
        <w:t>и здорового образа жизни во внеурочной деятельности</w:t>
      </w:r>
    </w:p>
    <w:p w:rsidR="005B5BE4" w:rsidRDefault="005B5BE4" w:rsidP="00E1058F">
      <w:pPr>
        <w:pStyle w:val="af5"/>
        <w:spacing w:after="0" w:line="24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rsidP="00E1058F">
      <w:pPr>
        <w:pStyle w:val="Pa7"/>
        <w:spacing w:line="24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rsidP="00E1058F">
      <w:pPr>
        <w:pStyle w:val="aff5"/>
        <w:spacing w:line="240" w:lineRule="auto"/>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rsidP="00E1058F">
      <w:pPr>
        <w:pStyle w:val="aff5"/>
        <w:spacing w:line="240" w:lineRule="auto"/>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rsidP="00E1058F">
      <w:pPr>
        <w:tabs>
          <w:tab w:val="left" w:pos="720"/>
          <w:tab w:val="left" w:pos="1080"/>
        </w:tabs>
        <w:spacing w:after="0" w:line="24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rsidP="00E1058F">
      <w:pPr>
        <w:pStyle w:val="af5"/>
        <w:spacing w:after="0" w:line="240" w:lineRule="auto"/>
        <w:ind w:firstLine="709"/>
        <w:jc w:val="both"/>
        <w:rPr>
          <w:rStyle w:val="12"/>
          <w:i w:val="0"/>
          <w:caps w:val="0"/>
          <w:sz w:val="28"/>
          <w:szCs w:val="28"/>
        </w:rPr>
      </w:pPr>
      <w:r>
        <w:rPr>
          <w:rStyle w:val="12"/>
          <w:caps w:val="0"/>
          <w:sz w:val="28"/>
          <w:szCs w:val="28"/>
        </w:rPr>
        <w:lastRenderedPageBreak/>
        <w:t>Реализация дополнительных программ</w:t>
      </w:r>
    </w:p>
    <w:p w:rsidR="005B5BE4" w:rsidRDefault="005B5BE4" w:rsidP="00E1058F">
      <w:pPr>
        <w:pStyle w:val="af5"/>
        <w:spacing w:after="0" w:line="24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rsidP="00E1058F">
      <w:pPr>
        <w:pStyle w:val="af5"/>
        <w:spacing w:after="0" w:line="24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rsidP="00E1058F">
      <w:pPr>
        <w:pStyle w:val="af5"/>
        <w:spacing w:after="0" w:line="24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rsidP="00E1058F">
      <w:pPr>
        <w:pStyle w:val="af5"/>
        <w:spacing w:after="0" w:line="24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rsidP="00E1058F">
      <w:pPr>
        <w:pStyle w:val="af5"/>
        <w:spacing w:after="0" w:line="24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rsidP="00E1058F">
      <w:pPr>
        <w:pStyle w:val="af5"/>
        <w:spacing w:after="0" w:line="24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 xml:space="preserve">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w:t>
      </w:r>
      <w:r>
        <w:rPr>
          <w:rFonts w:ascii="Times New Roman" w:hAnsi="Times New Roman"/>
          <w:sz w:val="28"/>
          <w:szCs w:val="28"/>
        </w:rPr>
        <w:lastRenderedPageBreak/>
        <w:t>праздники, недели здорового образа жизни, мини-проекты, экологические акции, походы по родному краю и т.д.</w:t>
      </w:r>
    </w:p>
    <w:p w:rsidR="005B5BE4" w:rsidRDefault="005B5BE4" w:rsidP="00E1058F">
      <w:pPr>
        <w:pStyle w:val="af5"/>
        <w:spacing w:after="0" w:line="24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rsidP="00E1058F">
      <w:pPr>
        <w:pStyle w:val="af5"/>
        <w:spacing w:after="0" w:line="24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rsidP="00E1058F">
      <w:pPr>
        <w:pStyle w:val="affa"/>
        <w:widowControl w:val="0"/>
        <w:spacing w:line="240" w:lineRule="auto"/>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rsidP="00E1058F">
      <w:pPr>
        <w:pStyle w:val="affa"/>
        <w:widowControl w:val="0"/>
        <w:spacing w:line="240" w:lineRule="auto"/>
        <w:ind w:firstLine="709"/>
        <w:jc w:val="center"/>
      </w:pPr>
      <w:r>
        <w:rPr>
          <w:i/>
        </w:rPr>
        <w:t>Просветительская и методическая работа с педагогами и специалистами</w:t>
      </w:r>
    </w:p>
    <w:p w:rsidR="005B5BE4" w:rsidRDefault="005B5BE4" w:rsidP="00E1058F">
      <w:pPr>
        <w:pStyle w:val="aff5"/>
        <w:spacing w:line="240" w:lineRule="auto"/>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rsidP="00E1058F">
      <w:pPr>
        <w:pStyle w:val="aff5"/>
        <w:spacing w:line="240" w:lineRule="auto"/>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rsidP="00E1058F">
      <w:pPr>
        <w:pStyle w:val="aff5"/>
        <w:spacing w:line="240" w:lineRule="auto"/>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rsidP="00E1058F">
      <w:pPr>
        <w:widowControl w:val="0"/>
        <w:overflowPunct w:val="0"/>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rsidP="00E1058F">
      <w:pPr>
        <w:widowControl w:val="0"/>
        <w:overflowPunct w:val="0"/>
        <w:autoSpaceDE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rsidP="00E1058F">
      <w:pPr>
        <w:widowControl w:val="0"/>
        <w:overflowPunct w:val="0"/>
        <w:autoSpaceDE w:val="0"/>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rsidP="00E1058F">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rsidP="00E1058F">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rsidP="00E1058F">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rsidP="00E1058F">
      <w:pPr>
        <w:widowControl w:val="0"/>
        <w:tabs>
          <w:tab w:val="left" w:pos="72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rsidP="00E1058F">
      <w:pPr>
        <w:pStyle w:val="afe"/>
        <w:ind w:firstLine="709"/>
        <w:jc w:val="both"/>
        <w:rPr>
          <w:rFonts w:ascii="Times New Roman" w:hAnsi="Times New Roman"/>
          <w:bCs/>
          <w:sz w:val="28"/>
          <w:szCs w:val="28"/>
        </w:rPr>
      </w:pPr>
      <w:r>
        <w:rPr>
          <w:rFonts w:ascii="Times New Roman" w:hAnsi="Times New Roman"/>
          <w:sz w:val="28"/>
          <w:szCs w:val="28"/>
        </w:rPr>
        <w:lastRenderedPageBreak/>
        <w:t xml:space="preserve">ценностное отношение к своему здоровью, здоровью близких и окружающих людей; </w:t>
      </w:r>
    </w:p>
    <w:p w:rsidR="005B5BE4" w:rsidRDefault="005B5BE4" w:rsidP="00E1058F">
      <w:pPr>
        <w:pStyle w:val="afe"/>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rsidP="00E1058F">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rsidP="00E1058F">
      <w:pPr>
        <w:tabs>
          <w:tab w:val="left" w:pos="720"/>
          <w:tab w:val="left" w:pos="993"/>
          <w:tab w:val="left" w:pos="1080"/>
        </w:tab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rsidP="00E1058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rsidP="00E1058F">
      <w:pPr>
        <w:tabs>
          <w:tab w:val="left" w:pos="720"/>
          <w:tab w:val="left" w:pos="993"/>
          <w:tab w:val="left" w:pos="1080"/>
        </w:tabs>
        <w:autoSpaceDE w:val="0"/>
        <w:spacing w:after="0" w:line="24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rsidP="00E1058F">
      <w:pPr>
        <w:pStyle w:val="af9"/>
        <w:spacing w:before="0" w:after="0" w:line="240" w:lineRule="auto"/>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rsidP="00E1058F">
      <w:pPr>
        <w:tabs>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rsidP="00E1058F">
      <w:pPr>
        <w:tabs>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rsidP="00E1058F">
      <w:pPr>
        <w:tabs>
          <w:tab w:val="left" w:pos="720"/>
          <w:tab w:val="left" w:pos="993"/>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E1058F">
      <w:pPr>
        <w:pStyle w:val="aff5"/>
        <w:spacing w:line="240" w:lineRule="auto"/>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E1058F">
      <w:pPr>
        <w:pStyle w:val="aff5"/>
        <w:spacing w:line="240" w:lineRule="auto"/>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E1058F">
      <w:pPr>
        <w:pStyle w:val="af5"/>
        <w:spacing w:after="0" w:line="24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E1058F">
      <w:pPr>
        <w:pStyle w:val="aff5"/>
        <w:spacing w:line="240" w:lineRule="auto"/>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E1058F">
      <w:pPr>
        <w:tabs>
          <w:tab w:val="left" w:pos="0"/>
        </w:tabs>
        <w:spacing w:after="0" w:line="24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E1058F">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E1058F">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E1058F">
      <w:pPr>
        <w:tabs>
          <w:tab w:val="left" w:pos="-180"/>
          <w:tab w:val="left" w:pos="0"/>
        </w:tabs>
        <w:spacing w:after="0" w:line="24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E1058F">
      <w:pPr>
        <w:pStyle w:val="aff5"/>
        <w:tabs>
          <w:tab w:val="left" w:pos="-180"/>
          <w:tab w:val="left" w:pos="0"/>
        </w:tabs>
        <w:spacing w:line="240" w:lineRule="auto"/>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E1058F">
      <w:pPr>
        <w:tabs>
          <w:tab w:val="left" w:pos="-180"/>
          <w:tab w:val="left" w:pos="0"/>
        </w:tabs>
        <w:spacing w:after="0" w:line="240" w:lineRule="auto"/>
        <w:ind w:firstLine="709"/>
        <w:jc w:val="both"/>
        <w:rPr>
          <w:b/>
          <w:i/>
        </w:rPr>
      </w:pPr>
      <w:r>
        <w:rPr>
          <w:rFonts w:ascii="Times New Roman" w:hAnsi="Times New Roman" w:cs="Times New Roman"/>
          <w:sz w:val="28"/>
          <w:szCs w:val="28"/>
        </w:rPr>
        <w:lastRenderedPageBreak/>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E1058F">
      <w:pPr>
        <w:pStyle w:val="aff5"/>
        <w:spacing w:line="240" w:lineRule="auto"/>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E1058F">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E1058F">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E1058F">
      <w:pPr>
        <w:tabs>
          <w:tab w:val="left" w:pos="-180"/>
          <w:tab w:val="left" w:pos="0"/>
        </w:tabs>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E1058F">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E1058F">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E1058F">
      <w:pPr>
        <w:tabs>
          <w:tab w:val="left" w:pos="-180"/>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E1058F">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E1058F">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E1058F">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E1058F">
      <w:pPr>
        <w:tabs>
          <w:tab w:val="left" w:pos="-180"/>
          <w:tab w:val="left" w:pos="0"/>
        </w:tabs>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E1058F">
      <w:pPr>
        <w:tabs>
          <w:tab w:val="left" w:pos="-180"/>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E1058F">
      <w:pPr>
        <w:pStyle w:val="af5"/>
        <w:spacing w:after="0" w:line="24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E1058F">
      <w:pPr>
        <w:pStyle w:val="aff5"/>
        <w:spacing w:line="240" w:lineRule="auto"/>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E1058F">
      <w:pPr>
        <w:pStyle w:val="aff5"/>
        <w:spacing w:line="240" w:lineRule="auto"/>
        <w:ind w:firstLine="720"/>
        <w:rPr>
          <w:caps w:val="0"/>
          <w:color w:val="auto"/>
        </w:rPr>
      </w:pPr>
      <w:r>
        <w:rPr>
          <w:caps w:val="0"/>
          <w:color w:val="auto"/>
        </w:rPr>
        <w:t>Проведение диагностической работы предполагает осуществление:</w:t>
      </w:r>
    </w:p>
    <w:p w:rsidR="008C2A02" w:rsidRDefault="008C2A02" w:rsidP="00E1058F">
      <w:pPr>
        <w:pStyle w:val="aff5"/>
        <w:spacing w:line="240" w:lineRule="auto"/>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E1058F">
      <w:pPr>
        <w:pStyle w:val="aff5"/>
        <w:spacing w:line="240" w:lineRule="auto"/>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E1058F">
      <w:pPr>
        <w:pStyle w:val="aff5"/>
        <w:spacing w:line="240" w:lineRule="auto"/>
        <w:ind w:firstLine="720"/>
        <w:rPr>
          <w:rFonts w:eastAsia="Times New Roman"/>
          <w:caps w:val="0"/>
          <w:color w:val="auto"/>
        </w:rPr>
      </w:pPr>
      <w:r>
        <w:rPr>
          <w:caps w:val="0"/>
          <w:color w:val="auto"/>
        </w:rPr>
        <w:lastRenderedPageBreak/>
        <w:t>― развития эмоционально-волевой сферы и личностных особенностей обучающихся;</w:t>
      </w:r>
    </w:p>
    <w:p w:rsidR="008C2A02" w:rsidRDefault="008C2A02" w:rsidP="00E1058F">
      <w:pPr>
        <w:pStyle w:val="aff5"/>
        <w:spacing w:line="240" w:lineRule="auto"/>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E1058F">
      <w:pPr>
        <w:pStyle w:val="aff5"/>
        <w:spacing w:line="240" w:lineRule="auto"/>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E1058F">
      <w:pPr>
        <w:pStyle w:val="aff5"/>
        <w:spacing w:line="240" w:lineRule="auto"/>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E1058F">
      <w:pPr>
        <w:pStyle w:val="aff5"/>
        <w:spacing w:line="240" w:lineRule="auto"/>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E1058F">
      <w:pPr>
        <w:pStyle w:val="aff5"/>
        <w:spacing w:line="240" w:lineRule="auto"/>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E1058F">
      <w:pPr>
        <w:pStyle w:val="aff5"/>
        <w:spacing w:line="240" w:lineRule="auto"/>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E1058F">
      <w:pPr>
        <w:pStyle w:val="aff5"/>
        <w:spacing w:line="240" w:lineRule="auto"/>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E1058F">
      <w:pPr>
        <w:pStyle w:val="aff5"/>
        <w:spacing w:line="240" w:lineRule="auto"/>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E1058F">
      <w:pPr>
        <w:pStyle w:val="aff5"/>
        <w:spacing w:line="240" w:lineRule="auto"/>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E1058F">
      <w:pPr>
        <w:pStyle w:val="aff5"/>
        <w:spacing w:line="240" w:lineRule="auto"/>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E1058F">
      <w:pPr>
        <w:pStyle w:val="aff5"/>
        <w:spacing w:line="240" w:lineRule="auto"/>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E1058F">
      <w:pPr>
        <w:pStyle w:val="aff5"/>
        <w:spacing w:line="240" w:lineRule="auto"/>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E1058F">
      <w:pPr>
        <w:pStyle w:val="aff5"/>
        <w:spacing w:line="240" w:lineRule="auto"/>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E1058F">
      <w:pPr>
        <w:pStyle w:val="aff5"/>
        <w:spacing w:line="240" w:lineRule="auto"/>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E1058F">
      <w:pPr>
        <w:pStyle w:val="aff5"/>
        <w:spacing w:line="240" w:lineRule="auto"/>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E1058F">
      <w:pPr>
        <w:pStyle w:val="aff5"/>
        <w:spacing w:line="240" w:lineRule="auto"/>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E1058F">
      <w:pPr>
        <w:pStyle w:val="aff5"/>
        <w:spacing w:line="240" w:lineRule="auto"/>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E1058F">
      <w:pPr>
        <w:pStyle w:val="aff5"/>
        <w:spacing w:line="240" w:lineRule="auto"/>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E1058F">
      <w:pPr>
        <w:pStyle w:val="aff5"/>
        <w:spacing w:line="240" w:lineRule="auto"/>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E1058F">
      <w:pPr>
        <w:pStyle w:val="aff5"/>
        <w:spacing w:line="240" w:lineRule="auto"/>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E1058F">
      <w:pPr>
        <w:pStyle w:val="aff5"/>
        <w:spacing w:line="240" w:lineRule="auto"/>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E1058F">
      <w:pPr>
        <w:pStyle w:val="aff5"/>
        <w:spacing w:line="240" w:lineRule="auto"/>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E1058F">
      <w:pPr>
        <w:pStyle w:val="aff5"/>
        <w:spacing w:line="240" w:lineRule="auto"/>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E1058F">
      <w:pPr>
        <w:pStyle w:val="aff5"/>
        <w:spacing w:line="240" w:lineRule="auto"/>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E1058F">
      <w:pPr>
        <w:pStyle w:val="aff5"/>
        <w:spacing w:line="240" w:lineRule="auto"/>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E1058F">
      <w:pPr>
        <w:pStyle w:val="aff5"/>
        <w:spacing w:line="240" w:lineRule="auto"/>
        <w:ind w:firstLine="720"/>
        <w:rPr>
          <w:caps w:val="0"/>
          <w:color w:val="auto"/>
        </w:rPr>
      </w:pPr>
      <w:r>
        <w:rPr>
          <w:caps w:val="0"/>
          <w:color w:val="auto"/>
        </w:rPr>
        <w:lastRenderedPageBreak/>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E1058F">
      <w:pPr>
        <w:pStyle w:val="aff5"/>
        <w:spacing w:line="240" w:lineRule="auto"/>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E1058F">
      <w:pPr>
        <w:pStyle w:val="Default"/>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E1058F">
      <w:pPr>
        <w:pStyle w:val="aff5"/>
        <w:spacing w:line="240" w:lineRule="auto"/>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E1058F">
      <w:pPr>
        <w:pStyle w:val="aff5"/>
        <w:spacing w:line="240" w:lineRule="auto"/>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E1058F">
      <w:pPr>
        <w:pStyle w:val="aff5"/>
        <w:spacing w:line="240" w:lineRule="auto"/>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E1058F">
      <w:pPr>
        <w:pStyle w:val="aff5"/>
        <w:spacing w:line="240" w:lineRule="auto"/>
        <w:ind w:firstLine="720"/>
        <w:rPr>
          <w:caps w:val="0"/>
          <w:color w:val="auto"/>
        </w:rPr>
      </w:pPr>
      <w:r>
        <w:rPr>
          <w:caps w:val="0"/>
          <w:color w:val="auto"/>
        </w:rPr>
        <w:t>анкетирование педагогов, родителей,</w:t>
      </w:r>
    </w:p>
    <w:p w:rsidR="008C2A02" w:rsidRDefault="008C2A02" w:rsidP="00E1058F">
      <w:pPr>
        <w:pStyle w:val="aff5"/>
        <w:spacing w:line="240" w:lineRule="auto"/>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E1058F">
      <w:pPr>
        <w:pStyle w:val="aff5"/>
        <w:spacing w:line="240" w:lineRule="auto"/>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E1058F">
      <w:pPr>
        <w:pStyle w:val="aff5"/>
        <w:spacing w:line="240" w:lineRule="auto"/>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E1058F">
      <w:pPr>
        <w:pStyle w:val="aff5"/>
        <w:spacing w:line="240" w:lineRule="auto"/>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E1058F">
      <w:pPr>
        <w:pStyle w:val="aff5"/>
        <w:spacing w:line="240" w:lineRule="auto"/>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E1058F">
      <w:pPr>
        <w:pStyle w:val="aff5"/>
        <w:spacing w:line="240" w:lineRule="auto"/>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E1058F">
      <w:pPr>
        <w:pStyle w:val="aff5"/>
        <w:spacing w:line="240" w:lineRule="auto"/>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E1058F">
      <w:pPr>
        <w:pStyle w:val="aff5"/>
        <w:spacing w:line="240" w:lineRule="auto"/>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E1058F">
      <w:pPr>
        <w:pStyle w:val="Default"/>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E1058F">
      <w:pPr>
        <w:pStyle w:val="Default"/>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E1058F">
      <w:pPr>
        <w:pStyle w:val="Default"/>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E1058F">
      <w:pPr>
        <w:pStyle w:val="Default"/>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E1058F">
      <w:pPr>
        <w:pStyle w:val="aff5"/>
        <w:spacing w:line="240" w:lineRule="auto"/>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E1058F">
      <w:pPr>
        <w:pStyle w:val="aff5"/>
        <w:spacing w:line="240" w:lineRule="auto"/>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E1058F">
      <w:pPr>
        <w:pStyle w:val="aff5"/>
        <w:spacing w:line="240" w:lineRule="auto"/>
        <w:ind w:firstLine="720"/>
        <w:rPr>
          <w:rFonts w:eastAsia="Times New Roman"/>
          <w:caps w:val="0"/>
          <w:color w:val="auto"/>
        </w:rPr>
      </w:pPr>
      <w:r>
        <w:rPr>
          <w:caps w:val="0"/>
          <w:color w:val="auto"/>
        </w:rPr>
        <w:t>― лекции для родителей,</w:t>
      </w:r>
    </w:p>
    <w:p w:rsidR="008C2A02" w:rsidRDefault="008C2A02" w:rsidP="00E1058F">
      <w:pPr>
        <w:pStyle w:val="aff5"/>
        <w:spacing w:line="240" w:lineRule="auto"/>
        <w:ind w:firstLine="720"/>
        <w:rPr>
          <w:rFonts w:eastAsia="Times New Roman"/>
          <w:caps w:val="0"/>
          <w:color w:val="auto"/>
        </w:rPr>
      </w:pPr>
      <w:r>
        <w:rPr>
          <w:caps w:val="0"/>
          <w:color w:val="auto"/>
        </w:rPr>
        <w:lastRenderedPageBreak/>
        <w:t>― анкетирование педагогов, родителей,</w:t>
      </w:r>
    </w:p>
    <w:p w:rsidR="008C2A02" w:rsidRDefault="008C2A02" w:rsidP="00E1058F">
      <w:pPr>
        <w:pStyle w:val="aff5"/>
        <w:spacing w:line="240" w:lineRule="auto"/>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E1058F">
      <w:pPr>
        <w:tabs>
          <w:tab w:val="left" w:pos="-180"/>
          <w:tab w:val="left" w:pos="0"/>
        </w:tabs>
        <w:spacing w:after="0" w:line="24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E1058F">
      <w:pPr>
        <w:pStyle w:val="Default"/>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E1058F">
      <w:pPr>
        <w:pStyle w:val="Default"/>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E1058F">
      <w:pPr>
        <w:pStyle w:val="Default"/>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E1058F">
      <w:pPr>
        <w:pStyle w:val="Default"/>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E1058F">
      <w:pPr>
        <w:pStyle w:val="Default"/>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E1058F">
      <w:pPr>
        <w:pStyle w:val="Default"/>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E1058F">
      <w:pPr>
        <w:pStyle w:val="Default"/>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E1058F">
      <w:pPr>
        <w:pStyle w:val="Default"/>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E1058F">
      <w:pPr>
        <w:pStyle w:val="Default"/>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E1058F">
      <w:pPr>
        <w:pStyle w:val="Default"/>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E1058F">
      <w:pPr>
        <w:pStyle w:val="Default"/>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E1058F">
      <w:pPr>
        <w:pStyle w:val="Default"/>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rsidP="00E1058F">
      <w:pPr>
        <w:overflowPunct w:val="0"/>
        <w:spacing w:after="0" w:line="240" w:lineRule="auto"/>
        <w:ind w:firstLine="709"/>
        <w:jc w:val="center"/>
        <w:rPr>
          <w:rFonts w:ascii="Times New Roman" w:hAnsi="Times New Roman" w:cs="Times New Roman"/>
          <w:b/>
          <w:sz w:val="28"/>
          <w:szCs w:val="28"/>
        </w:rPr>
      </w:pPr>
    </w:p>
    <w:p w:rsidR="005B5BE4" w:rsidRDefault="005B5BE4" w:rsidP="00E1058F">
      <w:pPr>
        <w:overflowPunct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rsidP="00E1058F">
      <w:pPr>
        <w:tabs>
          <w:tab w:val="left" w:pos="6379"/>
        </w:tabs>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 xml:space="preserve">тов </w:t>
      </w:r>
      <w:r>
        <w:rPr>
          <w:rFonts w:ascii="Times New Roman" w:hAnsi="Times New Roman" w:cs="Times New Roman"/>
          <w:sz w:val="28"/>
          <w:szCs w:val="28"/>
        </w:rPr>
        <w:lastRenderedPageBreak/>
        <w:t>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rsidP="00E1058F">
      <w:pPr>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rsidP="00E1058F">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rsidP="00E1058F">
      <w:pPr>
        <w:shd w:val="clear" w:color="auto" w:fill="FFFFFF"/>
        <w:spacing w:after="0" w:line="24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rsidP="00E1058F">
      <w:pPr>
        <w:pStyle w:val="af9"/>
        <w:tabs>
          <w:tab w:val="left" w:pos="900"/>
        </w:tabs>
        <w:spacing w:before="0" w:after="0" w:line="240" w:lineRule="auto"/>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rsidP="00E1058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rsidP="00E1058F">
      <w:pPr>
        <w:tabs>
          <w:tab w:val="left" w:pos="563"/>
        </w:tabs>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rsidP="00E1058F">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rsidP="00E1058F">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rsidP="00E1058F">
      <w:pPr>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rsidP="00E1058F">
      <w:pPr>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rsidP="00E1058F">
      <w:pPr>
        <w:overflowPunct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развитие доброжелательности и эмоциональной отзывчивости, понимания других людей и сопереживания им.</w:t>
      </w:r>
    </w:p>
    <w:p w:rsidR="005B5BE4" w:rsidRDefault="005B5BE4" w:rsidP="00E1058F">
      <w:pPr>
        <w:overflowPunct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rsidP="00E1058F">
      <w:pPr>
        <w:overflowPunct w:val="0"/>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rsidP="00E1058F">
      <w:pPr>
        <w:pStyle w:val="Standard"/>
        <w:tabs>
          <w:tab w:val="left" w:pos="4500"/>
          <w:tab w:val="left" w:pos="9180"/>
          <w:tab w:val="left" w:pos="936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rsidP="00E1058F">
      <w:pPr>
        <w:spacing w:after="0" w:line="24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rsidP="00E1058F">
      <w:pPr>
        <w:pStyle w:val="aff5"/>
        <w:spacing w:line="240" w:lineRule="auto"/>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rsidP="00E1058F">
      <w:pPr>
        <w:shd w:val="clear" w:color="auto" w:fill="FFFFFF"/>
        <w:spacing w:after="0" w:line="240" w:lineRule="auto"/>
        <w:ind w:firstLine="720"/>
        <w:jc w:val="both"/>
      </w:pPr>
      <w:r>
        <w:rPr>
          <w:rFonts w:ascii="Times New Roman" w:hAnsi="Times New Roman" w:cs="Times New Roman"/>
          <w:sz w:val="28"/>
          <w:szCs w:val="28"/>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rsidP="00E1058F">
      <w:pPr>
        <w:pStyle w:val="aff5"/>
        <w:spacing w:line="240" w:lineRule="auto"/>
        <w:ind w:firstLine="720"/>
        <w:rPr>
          <w:caps w:val="0"/>
        </w:rPr>
      </w:pPr>
      <w:r>
        <w:t>• </w:t>
      </w:r>
      <w:r>
        <w:rPr>
          <w:caps w:val="0"/>
        </w:rPr>
        <w:t>непосредственно в общеобразовательной организации по типу школы полного дня;</w:t>
      </w:r>
    </w:p>
    <w:p w:rsidR="005B5BE4" w:rsidRDefault="005B5BE4" w:rsidP="00E1058F">
      <w:pPr>
        <w:pStyle w:val="aff5"/>
        <w:spacing w:line="240" w:lineRule="auto"/>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rsidP="00E1058F">
      <w:pPr>
        <w:pStyle w:val="aff5"/>
        <w:spacing w:line="240" w:lineRule="auto"/>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rsidP="00E1058F">
      <w:pPr>
        <w:pStyle w:val="aff"/>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rsidP="00E1058F">
      <w:pPr>
        <w:pStyle w:val="aff"/>
        <w:spacing w:line="24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rsidP="00E1058F">
      <w:pPr>
        <w:pStyle w:val="dash041e005f0431005f044b005f0447005f043d005f044b005f0439"/>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rsidP="00E105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rsidP="00E1058F">
      <w:pPr>
        <w:pStyle w:val="af5"/>
        <w:spacing w:after="0" w:line="24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rsidP="00E1058F">
      <w:pPr>
        <w:pStyle w:val="dash041e005f0431005f044b005f0447005f043d005f044b005f0439"/>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rsidP="00E1058F">
      <w:pPr>
        <w:pStyle w:val="dash041e005f0431005f044b005f0447005f043d005f044b005f0439"/>
        <w:ind w:firstLine="720"/>
        <w:jc w:val="both"/>
        <w:rPr>
          <w:b/>
          <w:bCs/>
          <w:sz w:val="28"/>
          <w:szCs w:val="28"/>
        </w:rPr>
      </w:pPr>
      <w:r>
        <w:rPr>
          <w:sz w:val="28"/>
          <w:szCs w:val="28"/>
        </w:rP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w:t>
      </w:r>
      <w:r>
        <w:rPr>
          <w:sz w:val="28"/>
          <w:szCs w:val="28"/>
        </w:rPr>
        <w:lastRenderedPageBreak/>
        <w:t>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rsidP="00E1058F">
      <w:pPr>
        <w:overflowPunct w:val="0"/>
        <w:spacing w:after="0" w:line="24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rsidP="00E1058F">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rsidP="00E1058F">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rsidP="00E1058F">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rsidP="00E1058F">
      <w:pPr>
        <w:spacing w:after="0" w:line="24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rsidP="00E1058F">
      <w:pPr>
        <w:overflowPunct w:val="0"/>
        <w:spacing w:after="0" w:line="24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rsidP="00E1058F">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rsidP="00E1058F">
      <w:pPr>
        <w:overflowPunct w:val="0"/>
        <w:spacing w:after="0" w:line="24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rsidP="00E1058F">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rsidP="00E105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rsidP="00E1058F">
      <w:pPr>
        <w:overflowPunct w:val="0"/>
        <w:spacing w:after="0" w:line="24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rsidP="00E1058F">
      <w:pPr>
        <w:overflowPunct w:val="0"/>
        <w:spacing w:after="0" w:line="240" w:lineRule="auto"/>
        <w:ind w:firstLine="720"/>
        <w:jc w:val="both"/>
        <w:rPr>
          <w:b/>
          <w:i/>
          <w:sz w:val="28"/>
          <w:szCs w:val="28"/>
        </w:rPr>
      </w:pPr>
      <w:r>
        <w:rPr>
          <w:rFonts w:ascii="Times New Roman" w:hAnsi="Times New Roman" w:cs="Times New Roman"/>
          <w:color w:val="333333"/>
          <w:sz w:val="28"/>
          <w:szCs w:val="28"/>
        </w:rPr>
        <w:lastRenderedPageBreak/>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rsidP="00E1058F">
      <w:pPr>
        <w:pStyle w:val="af9"/>
        <w:spacing w:before="0" w:after="0" w:line="240" w:lineRule="auto"/>
        <w:ind w:firstLine="720"/>
        <w:jc w:val="center"/>
        <w:rPr>
          <w:sz w:val="28"/>
          <w:szCs w:val="28"/>
        </w:rPr>
      </w:pPr>
      <w:r>
        <w:rPr>
          <w:b/>
          <w:i/>
          <w:sz w:val="28"/>
          <w:szCs w:val="28"/>
        </w:rPr>
        <w:t>Основные личностные результаты внеурочной деятельности:</w:t>
      </w:r>
    </w:p>
    <w:p w:rsidR="005B5BE4" w:rsidRDefault="005B5BE4" w:rsidP="00E1058F">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rsidP="00E1058F">
      <w:pPr>
        <w:overflowPunct w:val="0"/>
        <w:spacing w:after="0" w:line="24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rsidP="00E1058F">
      <w:pPr>
        <w:pStyle w:val="af9"/>
        <w:spacing w:before="0" w:after="0" w:line="240" w:lineRule="auto"/>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rsidP="00E1058F">
      <w:pPr>
        <w:overflowPunct w:val="0"/>
        <w:spacing w:after="0" w:line="24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rsidP="00E1058F">
      <w:pPr>
        <w:pStyle w:val="af9"/>
        <w:spacing w:before="0" w:after="0" w:line="240" w:lineRule="auto"/>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rsidP="00E1058F">
      <w:pPr>
        <w:pStyle w:val="af9"/>
        <w:spacing w:before="0" w:after="0" w:line="240" w:lineRule="auto"/>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rsidP="00E1058F">
      <w:pPr>
        <w:pStyle w:val="af9"/>
        <w:spacing w:before="0" w:after="0" w:line="240" w:lineRule="auto"/>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rsidP="00E1058F">
      <w:pPr>
        <w:pStyle w:val="af9"/>
        <w:spacing w:before="0" w:after="0" w:line="240" w:lineRule="auto"/>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rsidP="00E1058F">
      <w:pPr>
        <w:pStyle w:val="aff2"/>
        <w:shd w:val="clear" w:color="auto" w:fill="FFFFFF"/>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rsidP="00E1058F">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rsidP="00E105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rsidP="00E1058F">
      <w:pPr>
        <w:spacing w:after="0" w:line="24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rsidP="00E1058F">
      <w:pPr>
        <w:pStyle w:val="af9"/>
        <w:spacing w:before="0" w:after="0" w:line="240" w:lineRule="auto"/>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rsidP="00E1058F">
      <w:pPr>
        <w:spacing w:after="0" w:line="24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rsidP="00E1058F">
      <w:pPr>
        <w:pStyle w:val="af9"/>
        <w:spacing w:before="0" w:after="0" w:line="240" w:lineRule="auto"/>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rsidP="00E1058F">
      <w:pPr>
        <w:pStyle w:val="af9"/>
        <w:spacing w:before="0" w:after="0" w:line="240" w:lineRule="auto"/>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rsidP="00E1058F">
      <w:pPr>
        <w:pStyle w:val="af9"/>
        <w:spacing w:before="0" w:after="0" w:line="240" w:lineRule="auto"/>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rsidP="00E1058F">
      <w:pPr>
        <w:overflowPunct w:val="0"/>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rsidP="00E1058F">
      <w:pPr>
        <w:overflowPunct w:val="0"/>
        <w:spacing w:after="0" w:line="240" w:lineRule="auto"/>
        <w:ind w:firstLine="720"/>
        <w:jc w:val="center"/>
        <w:rPr>
          <w:rFonts w:ascii="Times New Roman" w:hAnsi="Times New Roman" w:cs="Times New Roman"/>
          <w:b/>
          <w:sz w:val="28"/>
          <w:szCs w:val="28"/>
        </w:rPr>
      </w:pPr>
    </w:p>
    <w:p w:rsidR="005B5BE4" w:rsidRDefault="005B5BE4" w:rsidP="00E1058F">
      <w:pPr>
        <w:overflowPunct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rsidP="00E1058F">
      <w:pPr>
        <w:overflowPunct w:val="0"/>
        <w:spacing w:after="0" w:line="24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rsidP="00E1058F">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rsidP="00E1058F">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rsidP="00E1058F">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rsidP="00E1058F">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rsidP="00E1058F">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rsidP="00E1058F">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rsidP="00E1058F">
      <w:pPr>
        <w:pStyle w:val="aff"/>
        <w:spacing w:line="24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rsidP="00E1058F">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rsidP="00E1058F">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rsidP="00E1058F">
      <w:pPr>
        <w:pStyle w:val="aff"/>
        <w:spacing w:line="24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rsidP="00E1058F">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rsidP="00E1058F">
      <w:pPr>
        <w:pStyle w:val="aff"/>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rsidP="00E1058F">
      <w:pPr>
        <w:pStyle w:val="aff"/>
        <w:spacing w:line="24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rsidP="00E1058F">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rsidP="00E1058F">
      <w:pPr>
        <w:pStyle w:val="aff0"/>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rsidP="00E1058F">
      <w:pPr>
        <w:pStyle w:val="aff0"/>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rsidP="00E1058F">
      <w:pPr>
        <w:pStyle w:val="aff0"/>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формирование здорового образа жизни, элементарных правил поведения в экстремальных ситуациях.</w:t>
      </w:r>
    </w:p>
    <w:p w:rsidR="005B5BE4" w:rsidRDefault="005B5BE4" w:rsidP="00E1058F">
      <w:pPr>
        <w:pStyle w:val="aff"/>
        <w:spacing w:line="24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rsidP="00E1058F">
      <w:pPr>
        <w:tabs>
          <w:tab w:val="left"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rsidP="00E1058F">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rsidP="00E1058F">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rsidP="00E1058F">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rsidP="00E1058F">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rsidP="00E1058F">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rsidP="00E1058F">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rsidP="00E1058F">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rsidP="00E1058F">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rsidP="00E1058F">
      <w:pPr>
        <w:pStyle w:val="aff"/>
        <w:spacing w:line="24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w:t>
      </w:r>
      <w:r>
        <w:rPr>
          <w:rFonts w:ascii="Times New Roman" w:hAnsi="Times New Roman" w:cs="Times New Roman"/>
          <w:color w:val="auto"/>
          <w:sz w:val="28"/>
          <w:szCs w:val="28"/>
        </w:rPr>
        <w:lastRenderedPageBreak/>
        <w:t>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rsidP="00E105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E1058F">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rsidP="00E1058F">
            <w:pPr>
              <w:spacing w:after="0" w:line="240" w:lineRule="auto"/>
              <w:jc w:val="both"/>
              <w:rPr>
                <w:rFonts w:ascii="Times New Roman" w:hAnsi="Times New Roman" w:cs="Times New Roman"/>
                <w:b/>
                <w:sz w:val="28"/>
                <w:szCs w:val="28"/>
              </w:rPr>
            </w:pPr>
          </w:p>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rsidP="00E1058F">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rsidP="00E1058F">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rsidP="00E1058F">
            <w:pPr>
              <w:spacing w:after="0" w:line="240" w:lineRule="auto"/>
              <w:jc w:val="both"/>
              <w:rPr>
                <w:rFonts w:ascii="Times New Roman" w:hAnsi="Times New Roman" w:cs="Times New Roman"/>
                <w:b/>
                <w:iCs/>
                <w:sz w:val="28"/>
                <w:szCs w:val="28"/>
              </w:rPr>
            </w:pPr>
          </w:p>
          <w:p w:rsidR="008C3006" w:rsidRDefault="008C3006" w:rsidP="00E1058F">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rsidP="00E1058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E1058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E1058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5412</w:t>
            </w:r>
          </w:p>
        </w:tc>
      </w:tr>
    </w:tbl>
    <w:p w:rsidR="005B5BE4" w:rsidRDefault="005B5BE4" w:rsidP="00E1058F">
      <w:pPr>
        <w:pStyle w:val="aff"/>
        <w:spacing w:line="240" w:lineRule="auto"/>
        <w:ind w:firstLine="454"/>
        <w:rPr>
          <w:rFonts w:ascii="Times New Roman" w:hAnsi="Times New Roman" w:cs="Times New Roman"/>
          <w:b/>
          <w:color w:val="auto"/>
          <w:sz w:val="28"/>
          <w:szCs w:val="28"/>
        </w:rPr>
      </w:pPr>
    </w:p>
    <w:p w:rsidR="005B5BE4" w:rsidRDefault="005B5BE4" w:rsidP="00E1058F">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862"/>
      </w:tblGrid>
      <w:tr w:rsidR="005B5BE4">
        <w:trPr>
          <w:trHeight w:val="518"/>
        </w:trPr>
        <w:tc>
          <w:tcPr>
            <w:tcW w:w="9193" w:type="dxa"/>
            <w:gridSpan w:val="1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rsidP="00E105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E1058F">
            <w:pPr>
              <w:spacing w:after="0"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Предметные </w:t>
            </w:r>
            <w:r>
              <w:rPr>
                <w:rFonts w:ascii="Times New Roman" w:hAnsi="Times New Roman" w:cs="Times New Roman"/>
                <w:b/>
                <w:sz w:val="28"/>
                <w:szCs w:val="28"/>
              </w:rPr>
              <w:lastRenderedPageBreak/>
              <w:t>области</w:t>
            </w:r>
          </w:p>
        </w:tc>
        <w:tc>
          <w:tcPr>
            <w:tcW w:w="2551" w:type="dxa"/>
            <w:vMerge w:val="restart"/>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Классы </w:t>
            </w:r>
          </w:p>
          <w:p w:rsidR="005B5BE4" w:rsidRDefault="005B5BE4" w:rsidP="00E1058F">
            <w:pPr>
              <w:spacing w:after="0" w:line="240" w:lineRule="auto"/>
              <w:jc w:val="both"/>
              <w:rPr>
                <w:rFonts w:ascii="Times New Roman" w:hAnsi="Times New Roman" w:cs="Times New Roman"/>
                <w:b/>
                <w:sz w:val="28"/>
                <w:szCs w:val="28"/>
              </w:rPr>
            </w:pPr>
          </w:p>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Количество часов в год</w:t>
            </w:r>
          </w:p>
        </w:tc>
        <w:tc>
          <w:tcPr>
            <w:tcW w:w="1005"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gridSpan w:val="2"/>
            <w:vMerge/>
            <w:tcBorders>
              <w:top w:val="single" w:sz="4" w:space="0" w:color="000000"/>
              <w:left w:val="single" w:sz="4" w:space="0" w:color="000000"/>
              <w:bottom w:val="single" w:sz="4" w:space="0" w:color="000000"/>
              <w:right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lastRenderedPageBreak/>
              <w:t>Обязательная часть</w:t>
            </w:r>
          </w:p>
        </w:tc>
        <w:tc>
          <w:tcPr>
            <w:tcW w:w="4407" w:type="dxa"/>
            <w:gridSpan w:val="10"/>
            <w:tcBorders>
              <w:top w:val="single" w:sz="4" w:space="0" w:color="000000"/>
              <w:left w:val="single" w:sz="4" w:space="0" w:color="000000"/>
              <w:bottom w:val="single" w:sz="4" w:space="0" w:color="000000"/>
              <w:right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rsidP="00E1058F">
            <w:pPr>
              <w:spacing w:after="0" w:line="240" w:lineRule="auto"/>
              <w:jc w:val="both"/>
            </w:pPr>
            <w:r>
              <w:rPr>
                <w:rFonts w:ascii="Times New Roman" w:hAnsi="Times New Roman" w:cs="Times New Roman"/>
                <w:sz w:val="28"/>
                <w:szCs w:val="28"/>
              </w:rPr>
              <w:t>270</w:t>
            </w:r>
          </w:p>
        </w:tc>
      </w:tr>
      <w:tr w:rsidR="005B5BE4">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sz w:val="28"/>
                <w:szCs w:val="28"/>
              </w:rPr>
              <w:t>507</w:t>
            </w:r>
          </w:p>
        </w:tc>
      </w:tr>
      <w:tr w:rsidR="005B5BE4">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sz w:val="28"/>
                <w:szCs w:val="28"/>
              </w:rPr>
              <w:t>168</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rsidP="00E1058F">
            <w:pPr>
              <w:spacing w:after="0" w:line="240" w:lineRule="auto"/>
              <w:jc w:val="both"/>
            </w:pPr>
            <w:r>
              <w:rPr>
                <w:rFonts w:ascii="Times New Roman" w:hAnsi="Times New Roman" w:cs="Times New Roman"/>
                <w:sz w:val="28"/>
                <w:szCs w:val="28"/>
              </w:rPr>
              <w:t>135</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sz w:val="28"/>
                <w:szCs w:val="28"/>
              </w:rPr>
              <w:t>405</w:t>
            </w:r>
          </w:p>
        </w:tc>
      </w:tr>
      <w:tr w:rsidR="005B5BE4">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sz w:val="28"/>
                <w:szCs w:val="28"/>
              </w:rPr>
              <w:t>168</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2733</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306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rsidP="00E1058F">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3039</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rsidP="00E1058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810</w:t>
            </w:r>
          </w:p>
        </w:tc>
      </w:tr>
      <w:tr w:rsidR="005B5BE4" w:rsidTr="008C3006">
        <w:tc>
          <w:tcPr>
            <w:tcW w:w="4786" w:type="dxa"/>
            <w:gridSpan w:val="2"/>
            <w:tcBorders>
              <w:top w:val="single" w:sz="4" w:space="0" w:color="000000"/>
              <w:left w:val="single" w:sz="4" w:space="0" w:color="000000"/>
              <w:bottom w:val="single" w:sz="4" w:space="0" w:color="auto"/>
            </w:tcBorders>
          </w:tcPr>
          <w:p w:rsidR="005B5BE4" w:rsidRDefault="005B5BE4" w:rsidP="00E1058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gridSpan w:val="2"/>
            <w:tcBorders>
              <w:top w:val="single" w:sz="4" w:space="0" w:color="000000"/>
              <w:left w:val="single" w:sz="4" w:space="0" w:color="000000"/>
              <w:bottom w:val="single" w:sz="4" w:space="0" w:color="auto"/>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540</w:t>
            </w:r>
          </w:p>
        </w:tc>
      </w:tr>
      <w:tr w:rsidR="005B5BE4" w:rsidTr="008C300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rsidP="00E1058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gridSpan w:val="2"/>
            <w:tcBorders>
              <w:top w:val="single" w:sz="4" w:space="0" w:color="auto"/>
              <w:left w:val="single" w:sz="4" w:space="0" w:color="auto"/>
              <w:bottom w:val="single" w:sz="4" w:space="0" w:color="auto"/>
              <w:right w:val="single" w:sz="4" w:space="0" w:color="auto"/>
            </w:tcBorders>
          </w:tcPr>
          <w:p w:rsidR="005B5BE4" w:rsidRDefault="005B5BE4" w:rsidP="00E1058F">
            <w:pPr>
              <w:spacing w:after="0" w:line="240" w:lineRule="auto"/>
              <w:jc w:val="both"/>
            </w:pPr>
            <w:r>
              <w:rPr>
                <w:rFonts w:ascii="Times New Roman" w:hAnsi="Times New Roman" w:cs="Times New Roman"/>
                <w:b/>
                <w:sz w:val="28"/>
                <w:szCs w:val="28"/>
              </w:rPr>
              <w:t>4389</w:t>
            </w:r>
          </w:p>
        </w:tc>
      </w:tr>
      <w:tr w:rsidR="008C3006" w:rsidRPr="008C3006" w:rsidTr="008C3006">
        <w:trPr>
          <w:trHeight w:hRule="exact" w:val="907"/>
        </w:trPr>
        <w:tc>
          <w:tcPr>
            <w:tcW w:w="9193" w:type="dxa"/>
            <w:gridSpan w:val="12"/>
            <w:tcBorders>
              <w:top w:val="single" w:sz="4" w:space="0" w:color="auto"/>
              <w:bottom w:val="single" w:sz="4" w:space="0" w:color="auto"/>
            </w:tcBorders>
          </w:tcPr>
          <w:p w:rsidR="008C3006" w:rsidRPr="008C3006" w:rsidRDefault="008C3006" w:rsidP="00E1058F">
            <w:pPr>
              <w:pStyle w:val="afe"/>
            </w:pPr>
          </w:p>
        </w:tc>
      </w:tr>
      <w:tr w:rsidR="005B5BE4" w:rsidTr="008C3006">
        <w:trPr>
          <w:trHeight w:hRule="exact" w:val="907"/>
        </w:trPr>
        <w:tc>
          <w:tcPr>
            <w:tcW w:w="9193" w:type="dxa"/>
            <w:gridSpan w:val="12"/>
            <w:tcBorders>
              <w:top w:val="single" w:sz="4" w:space="0" w:color="auto"/>
              <w:left w:val="single" w:sz="4" w:space="0" w:color="auto"/>
              <w:bottom w:val="single" w:sz="4" w:space="0" w:color="auto"/>
              <w:right w:val="single" w:sz="4" w:space="0" w:color="auto"/>
            </w:tcBorders>
          </w:tcPr>
          <w:p w:rsidR="005B5BE4" w:rsidRDefault="005B5BE4" w:rsidP="00E1058F">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rsidP="00E1058F">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rsidP="00E1058F">
            <w:pPr>
              <w:spacing w:after="0"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8C300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            Классы </w:t>
            </w:r>
          </w:p>
          <w:p w:rsidR="005B5BE4" w:rsidRDefault="005B5BE4" w:rsidP="00E1058F">
            <w:pPr>
              <w:spacing w:after="0" w:line="240" w:lineRule="auto"/>
              <w:jc w:val="both"/>
              <w:rPr>
                <w:rFonts w:ascii="Times New Roman" w:hAnsi="Times New Roman" w:cs="Times New Roman"/>
                <w:b/>
                <w:color w:val="auto"/>
                <w:kern w:val="0"/>
                <w:sz w:val="28"/>
                <w:szCs w:val="28"/>
              </w:rPr>
            </w:pPr>
          </w:p>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862" w:type="dxa"/>
            <w:vMerge w:val="restart"/>
            <w:tcBorders>
              <w:top w:val="single" w:sz="4" w:space="0" w:color="auto"/>
              <w:left w:val="single" w:sz="4" w:space="0" w:color="000000"/>
              <w:bottom w:val="single" w:sz="4" w:space="0" w:color="000000"/>
              <w:right w:val="single" w:sz="4" w:space="0" w:color="000000"/>
            </w:tcBorders>
          </w:tcPr>
          <w:p w:rsidR="005B5BE4" w:rsidRDefault="005B5BE4" w:rsidP="00E1058F">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862" w:type="dxa"/>
            <w:vMerge/>
            <w:tcBorders>
              <w:top w:val="single" w:sz="4" w:space="0" w:color="000000"/>
              <w:left w:val="single" w:sz="4" w:space="0" w:color="000000"/>
              <w:bottom w:val="single" w:sz="4" w:space="0" w:color="000000"/>
              <w:right w:val="single" w:sz="4" w:space="0" w:color="000000"/>
            </w:tcBorders>
          </w:tcPr>
          <w:p w:rsidR="005B5BE4" w:rsidRDefault="005B5BE4" w:rsidP="00E1058F">
            <w:pPr>
              <w:snapToGrid w:val="0"/>
              <w:spacing w:after="0" w:line="240" w:lineRule="auto"/>
              <w:jc w:val="both"/>
              <w:rPr>
                <w:rFonts w:ascii="Times New Roman" w:hAnsi="Times New Roman" w:cs="Times New Roman"/>
                <w:b/>
                <w:color w:val="auto"/>
                <w:kern w:val="0"/>
                <w:sz w:val="28"/>
                <w:szCs w:val="28"/>
              </w:rPr>
            </w:pP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265" w:type="dxa"/>
            <w:gridSpan w:val="9"/>
            <w:tcBorders>
              <w:top w:val="single" w:sz="4" w:space="0" w:color="000000"/>
              <w:left w:val="single" w:sz="4" w:space="0" w:color="000000"/>
              <w:bottom w:val="single" w:sz="4" w:space="0" w:color="000000"/>
              <w:right w:val="single" w:sz="4" w:space="0" w:color="000000"/>
            </w:tcBorders>
          </w:tcPr>
          <w:p w:rsidR="005B5BE4" w:rsidRDefault="005B5BE4" w:rsidP="00E1058F">
            <w:pPr>
              <w:snapToGrid w:val="0"/>
              <w:spacing w:after="0" w:line="240" w:lineRule="auto"/>
              <w:jc w:val="both"/>
              <w:rPr>
                <w:rFonts w:ascii="Times New Roman" w:hAnsi="Times New Roman" w:cs="Times New Roman"/>
                <w:b/>
                <w:color w:val="auto"/>
                <w:kern w:val="0"/>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rsidP="00E1058F">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rPr>
          <w:trHeight w:val="842"/>
        </w:trPr>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rsidP="00E1058F">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rsidP="00E1058F">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eastAsia="Times New Roman"/>
                <w:color w:val="auto"/>
                <w:kern w:val="0"/>
              </w:rPr>
            </w:pPr>
            <w:r>
              <w:rPr>
                <w:rFonts w:ascii="Times New Roman" w:hAnsi="Times New Roman" w:cs="Times New Roman"/>
                <w:b/>
                <w:color w:val="auto"/>
                <w:kern w:val="0"/>
                <w:sz w:val="28"/>
                <w:szCs w:val="28"/>
              </w:rPr>
              <w:t>30</w:t>
            </w: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rsidP="00E1058F">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rsidP="00E1058F">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rsidP="00E1058F">
      <w:pPr>
        <w:pStyle w:val="aff"/>
        <w:pageBreakBefore/>
        <w:spacing w:line="24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Pr="00901694" w:rsidRDefault="005B5BE4" w:rsidP="00E105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rsidP="00E1058F">
            <w:pPr>
              <w:spacing w:after="0"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rsidP="00E1058F">
            <w:pPr>
              <w:spacing w:after="0" w:line="240" w:lineRule="auto"/>
              <w:jc w:val="both"/>
              <w:rPr>
                <w:rFonts w:ascii="Times New Roman" w:hAnsi="Times New Roman" w:cs="Times New Roman"/>
                <w:b/>
                <w:sz w:val="28"/>
                <w:szCs w:val="28"/>
              </w:rPr>
            </w:pPr>
          </w:p>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rsidP="00E1058F">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rsidP="00E1058F">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rsidP="00E1058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E1058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E1058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130</w:t>
            </w:r>
          </w:p>
        </w:tc>
      </w:tr>
    </w:tbl>
    <w:p w:rsidR="005B5BE4" w:rsidRDefault="005B5BE4" w:rsidP="00E1058F">
      <w:pPr>
        <w:pStyle w:val="aff"/>
        <w:spacing w:line="240" w:lineRule="auto"/>
        <w:ind w:firstLine="454"/>
        <w:rPr>
          <w:rFonts w:ascii="Times New Roman" w:hAnsi="Times New Roman" w:cs="Times New Roman"/>
          <w:b/>
          <w:color w:val="auto"/>
          <w:sz w:val="24"/>
          <w:szCs w:val="24"/>
        </w:rPr>
      </w:pPr>
    </w:p>
    <w:p w:rsidR="005B5BE4" w:rsidRDefault="005B5BE4" w:rsidP="00E1058F">
      <w:pPr>
        <w:pStyle w:val="aff"/>
        <w:spacing w:line="240" w:lineRule="auto"/>
        <w:ind w:firstLine="454"/>
        <w:rPr>
          <w:rFonts w:ascii="Times New Roman" w:hAnsi="Times New Roman" w:cs="Times New Roman"/>
          <w:b/>
          <w:color w:val="auto"/>
          <w:sz w:val="24"/>
          <w:szCs w:val="24"/>
        </w:rPr>
      </w:pPr>
    </w:p>
    <w:p w:rsidR="005B5BE4" w:rsidRDefault="005B5BE4" w:rsidP="00E1058F">
      <w:pPr>
        <w:pStyle w:val="aff"/>
        <w:spacing w:line="240" w:lineRule="auto"/>
        <w:ind w:firstLine="454"/>
        <w:rPr>
          <w:rFonts w:ascii="Times New Roman" w:hAnsi="Times New Roman" w:cs="Times New Roman"/>
          <w:b/>
          <w:color w:val="auto"/>
          <w:sz w:val="24"/>
          <w:szCs w:val="24"/>
        </w:rPr>
      </w:pPr>
    </w:p>
    <w:p w:rsidR="005B5BE4" w:rsidRDefault="005B5BE4" w:rsidP="00E1058F">
      <w:pPr>
        <w:pStyle w:val="aff"/>
        <w:pageBreakBefor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709"/>
        <w:gridCol w:w="567"/>
        <w:gridCol w:w="142"/>
        <w:gridCol w:w="850"/>
        <w:gridCol w:w="10"/>
      </w:tblGrid>
      <w:tr w:rsidR="005B5BE4">
        <w:tc>
          <w:tcPr>
            <w:tcW w:w="9200" w:type="dxa"/>
            <w:gridSpan w:val="11"/>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61" w:type="dxa"/>
            <w:vMerge w:val="restart"/>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rsidP="00E1058F">
            <w:pPr>
              <w:spacing w:after="0" w:line="240" w:lineRule="auto"/>
              <w:jc w:val="both"/>
              <w:rPr>
                <w:rFonts w:ascii="Times New Roman" w:hAnsi="Times New Roman" w:cs="Times New Roman"/>
                <w:b/>
                <w:sz w:val="28"/>
                <w:szCs w:val="28"/>
              </w:rPr>
            </w:pPr>
          </w:p>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Количество часов в год</w:t>
            </w:r>
          </w:p>
        </w:tc>
      </w:tr>
      <w:tr w:rsidR="005B5BE4">
        <w:tc>
          <w:tcPr>
            <w:tcW w:w="1961" w:type="dxa"/>
            <w:vMerge/>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r>
      <w:tr w:rsidR="005B5BE4">
        <w:tc>
          <w:tcPr>
            <w:tcW w:w="196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rsidP="00E1058F">
            <w:pPr>
              <w:spacing w:after="0" w:line="240" w:lineRule="auto"/>
              <w:jc w:val="center"/>
            </w:pPr>
            <w:r>
              <w:rPr>
                <w:rFonts w:ascii="Times New Roman" w:hAnsi="Times New Roman" w:cs="Times New Roman"/>
                <w:color w:val="auto"/>
                <w:sz w:val="28"/>
                <w:szCs w:val="28"/>
              </w:rPr>
              <w:t>680</w:t>
            </w:r>
          </w:p>
        </w:tc>
      </w:tr>
      <w:tr w:rsidR="005B5BE4">
        <w:tc>
          <w:tcPr>
            <w:tcW w:w="196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rsidP="00E1058F">
            <w:pPr>
              <w:spacing w:after="0" w:line="240" w:lineRule="auto"/>
              <w:jc w:val="center"/>
            </w:pPr>
            <w:r>
              <w:rPr>
                <w:rFonts w:ascii="Times New Roman" w:hAnsi="Times New Roman" w:cs="Times New Roman"/>
                <w:color w:val="auto"/>
                <w:sz w:val="28"/>
                <w:szCs w:val="28"/>
              </w:rPr>
              <w:t>102</w:t>
            </w:r>
          </w:p>
        </w:tc>
      </w:tr>
      <w:tr w:rsidR="005B5BE4">
        <w:tc>
          <w:tcPr>
            <w:tcW w:w="196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E1058F">
            <w:pPr>
              <w:spacing w:after="0" w:line="240" w:lineRule="auto"/>
              <w:jc w:val="center"/>
              <w:rPr>
                <w:rFonts w:ascii="Times New Roman" w:hAnsi="Times New Roman" w:cs="Times New Roman"/>
                <w:sz w:val="28"/>
                <w:szCs w:val="28"/>
              </w:rPr>
            </w:pP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rsidP="00E1058F">
            <w:pPr>
              <w:spacing w:after="0" w:line="240" w:lineRule="auto"/>
              <w:jc w:val="center"/>
            </w:pPr>
            <w:r>
              <w:rPr>
                <w:rFonts w:ascii="Times New Roman" w:hAnsi="Times New Roman" w:cs="Times New Roman"/>
                <w:color w:val="auto"/>
                <w:sz w:val="28"/>
                <w:szCs w:val="28"/>
              </w:rPr>
              <w:t>272</w:t>
            </w:r>
          </w:p>
        </w:tc>
      </w:tr>
      <w:tr w:rsidR="005B5BE4">
        <w:trPr>
          <w:trHeight w:val="983"/>
        </w:trPr>
        <w:tc>
          <w:tcPr>
            <w:tcW w:w="196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E1058F">
            <w:pPr>
              <w:spacing w:after="0" w:line="240" w:lineRule="auto"/>
              <w:jc w:val="center"/>
              <w:rPr>
                <w:rFonts w:ascii="Times New Roman" w:hAnsi="Times New Roman" w:cs="Times New Roman"/>
                <w:sz w:val="28"/>
                <w:szCs w:val="28"/>
              </w:rPr>
            </w:pP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E1058F">
            <w:pPr>
              <w:spacing w:after="0" w:line="240" w:lineRule="auto"/>
              <w:jc w:val="center"/>
              <w:rPr>
                <w:rFonts w:ascii="Times New Roman" w:hAnsi="Times New Roman" w:cs="Times New Roman"/>
                <w:sz w:val="28"/>
                <w:szCs w:val="28"/>
              </w:rPr>
            </w:pP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E1058F">
            <w:pPr>
              <w:spacing w:after="0" w:line="240" w:lineRule="auto"/>
              <w:jc w:val="center"/>
              <w:rPr>
                <w:rFonts w:ascii="Times New Roman" w:hAnsi="Times New Roman" w:cs="Times New Roman"/>
                <w:sz w:val="28"/>
                <w:szCs w:val="28"/>
              </w:rPr>
            </w:pP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E1058F">
            <w:pPr>
              <w:spacing w:after="0" w:line="240" w:lineRule="auto"/>
              <w:jc w:val="center"/>
              <w:rPr>
                <w:rFonts w:ascii="Times New Roman" w:hAnsi="Times New Roman" w:cs="Times New Roman"/>
                <w:sz w:val="28"/>
                <w:szCs w:val="28"/>
              </w:rPr>
            </w:pP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E1058F">
            <w:pPr>
              <w:spacing w:after="0" w:line="240" w:lineRule="auto"/>
              <w:jc w:val="center"/>
              <w:rPr>
                <w:rFonts w:ascii="Times New Roman" w:hAnsi="Times New Roman" w:cs="Times New Roman"/>
                <w:sz w:val="28"/>
                <w:szCs w:val="28"/>
              </w:rPr>
            </w:pP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E1058F">
            <w:pPr>
              <w:spacing w:after="0" w:line="240" w:lineRule="auto"/>
              <w:jc w:val="center"/>
              <w:rPr>
                <w:rFonts w:ascii="Times New Roman" w:hAnsi="Times New Roman" w:cs="Times New Roman"/>
                <w:color w:val="auto"/>
                <w:sz w:val="28"/>
                <w:szCs w:val="28"/>
              </w:rPr>
            </w:pPr>
          </w:p>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rsidP="00E1058F">
            <w:pPr>
              <w:spacing w:after="0" w:line="240" w:lineRule="auto"/>
              <w:jc w:val="center"/>
            </w:pPr>
            <w:r>
              <w:rPr>
                <w:rFonts w:ascii="Times New Roman" w:hAnsi="Times New Roman" w:cs="Times New Roman"/>
                <w:color w:val="auto"/>
                <w:sz w:val="28"/>
                <w:szCs w:val="28"/>
              </w:rPr>
              <w:t>204</w:t>
            </w:r>
          </w:p>
        </w:tc>
      </w:tr>
      <w:tr w:rsidR="005B5BE4">
        <w:tc>
          <w:tcPr>
            <w:tcW w:w="196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E1058F">
            <w:pPr>
              <w:spacing w:after="0" w:line="240" w:lineRule="auto"/>
              <w:jc w:val="center"/>
              <w:rPr>
                <w:rFonts w:ascii="Times New Roman" w:hAnsi="Times New Roman" w:cs="Times New Roman"/>
                <w:sz w:val="28"/>
                <w:szCs w:val="28"/>
              </w:rPr>
            </w:pP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E1058F">
            <w:pPr>
              <w:spacing w:after="0" w:line="240" w:lineRule="auto"/>
              <w:jc w:val="center"/>
              <w:rPr>
                <w:rFonts w:ascii="Times New Roman" w:hAnsi="Times New Roman" w:cs="Times New Roman"/>
                <w:sz w:val="28"/>
                <w:szCs w:val="28"/>
              </w:rPr>
            </w:pPr>
          </w:p>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E1058F">
            <w:pPr>
              <w:snapToGrid w:val="0"/>
              <w:spacing w:after="0" w:line="240" w:lineRule="auto"/>
              <w:jc w:val="center"/>
              <w:rPr>
                <w:rFonts w:ascii="Times New Roman" w:hAnsi="Times New Roman" w:cs="Times New Roman"/>
                <w:sz w:val="28"/>
                <w:szCs w:val="28"/>
              </w:rPr>
            </w:pPr>
          </w:p>
          <w:p w:rsidR="005B5BE4" w:rsidRDefault="005B5BE4" w:rsidP="00E1058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E1058F">
            <w:pPr>
              <w:snapToGrid w:val="0"/>
              <w:spacing w:after="0" w:line="240" w:lineRule="auto"/>
              <w:jc w:val="center"/>
              <w:rPr>
                <w:rFonts w:ascii="Times New Roman" w:hAnsi="Times New Roman" w:cs="Times New Roman"/>
                <w:sz w:val="28"/>
                <w:szCs w:val="28"/>
              </w:rPr>
            </w:pPr>
          </w:p>
          <w:p w:rsidR="005B5BE4" w:rsidRDefault="005B5BE4" w:rsidP="00E1058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E1058F">
            <w:pPr>
              <w:snapToGrid w:val="0"/>
              <w:spacing w:after="0" w:line="240" w:lineRule="auto"/>
              <w:jc w:val="center"/>
              <w:rPr>
                <w:rFonts w:ascii="Times New Roman" w:hAnsi="Times New Roman" w:cs="Times New Roman"/>
                <w:sz w:val="28"/>
                <w:szCs w:val="28"/>
              </w:rPr>
            </w:pPr>
          </w:p>
          <w:p w:rsidR="005B5BE4" w:rsidRDefault="005B5BE4" w:rsidP="00E1058F">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E1058F">
            <w:pPr>
              <w:spacing w:after="0" w:line="240" w:lineRule="auto"/>
              <w:jc w:val="center"/>
              <w:rPr>
                <w:rFonts w:ascii="Times New Roman" w:hAnsi="Times New Roman" w:cs="Times New Roman"/>
                <w:color w:val="auto"/>
                <w:sz w:val="28"/>
                <w:szCs w:val="28"/>
              </w:rPr>
            </w:pPr>
          </w:p>
          <w:p w:rsidR="005B5BE4" w:rsidRDefault="005B5BE4" w:rsidP="00E1058F">
            <w:pPr>
              <w:spacing w:after="0" w:line="240" w:lineRule="auto"/>
              <w:jc w:val="center"/>
            </w:pPr>
            <w:r>
              <w:rPr>
                <w:rFonts w:ascii="Times New Roman" w:hAnsi="Times New Roman" w:cs="Times New Roman"/>
                <w:color w:val="auto"/>
                <w:sz w:val="28"/>
                <w:szCs w:val="28"/>
              </w:rPr>
              <w:t>34</w:t>
            </w:r>
          </w:p>
        </w:tc>
      </w:tr>
      <w:tr w:rsidR="005B5BE4">
        <w:tc>
          <w:tcPr>
            <w:tcW w:w="196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pPr>
            <w:r>
              <w:rPr>
                <w:rFonts w:ascii="Times New Roman" w:hAnsi="Times New Roman" w:cs="Times New Roman"/>
                <w:color w:val="auto"/>
                <w:sz w:val="28"/>
                <w:szCs w:val="28"/>
              </w:rPr>
              <w:t>510</w:t>
            </w:r>
          </w:p>
        </w:tc>
      </w:tr>
      <w:tr w:rsidR="005B5BE4">
        <w:tc>
          <w:tcPr>
            <w:tcW w:w="196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pPr>
            <w:r>
              <w:rPr>
                <w:rFonts w:ascii="Times New Roman" w:hAnsi="Times New Roman" w:cs="Times New Roman"/>
                <w:color w:val="auto"/>
                <w:sz w:val="28"/>
                <w:szCs w:val="28"/>
              </w:rPr>
              <w:t>1190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rsidP="00E1058F">
            <w:pPr>
              <w:spacing w:after="0" w:line="240" w:lineRule="auto"/>
              <w:jc w:val="center"/>
              <w:rPr>
                <w:rFonts w:ascii="Times New Roman" w:hAnsi="Times New Roman" w:cs="Times New Roman"/>
                <w:b/>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rsidP="00E1058F">
            <w:pPr>
              <w:spacing w:after="0" w:line="240" w:lineRule="auto"/>
              <w:jc w:val="center"/>
              <w:rPr>
                <w:rFonts w:ascii="Times New Roman" w:hAnsi="Times New Roman" w:cs="Times New Roman"/>
                <w:b/>
                <w:color w:val="auto"/>
                <w:sz w:val="28"/>
                <w:szCs w:val="28"/>
              </w:rPr>
            </w:pPr>
          </w:p>
        </w:tc>
      </w:tr>
      <w:tr w:rsidR="005B5BE4">
        <w:trPr>
          <w:trHeight w:val="584"/>
        </w:trPr>
        <w:tc>
          <w:tcPr>
            <w:tcW w:w="4796"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pPr>
            <w:r>
              <w:rPr>
                <w:rFonts w:ascii="Times New Roman" w:hAnsi="Times New Roman" w:cs="Times New Roman"/>
                <w:color w:val="auto"/>
                <w:sz w:val="28"/>
                <w:szCs w:val="28"/>
              </w:rPr>
              <w:t>340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pPr>
            <w:r>
              <w:rPr>
                <w:rFonts w:ascii="Times New Roman" w:hAnsi="Times New Roman" w:cs="Times New Roman"/>
                <w:b/>
                <w:color w:val="auto"/>
                <w:sz w:val="28"/>
                <w:szCs w:val="28"/>
              </w:rPr>
              <w:t>5338</w:t>
            </w:r>
          </w:p>
        </w:tc>
      </w:tr>
      <w:tr w:rsidR="005B5BE4">
        <w:trPr>
          <w:trHeight w:val="557"/>
        </w:trPr>
        <w:tc>
          <w:tcPr>
            <w:tcW w:w="4796" w:type="dxa"/>
            <w:gridSpan w:val="3"/>
            <w:tcBorders>
              <w:top w:val="single" w:sz="4" w:space="0" w:color="000000"/>
              <w:left w:val="single" w:sz="4" w:space="0" w:color="000000"/>
              <w:bottom w:val="single" w:sz="4" w:space="0" w:color="000000"/>
            </w:tcBorders>
          </w:tcPr>
          <w:p w:rsidR="005B5BE4" w:rsidRDefault="005B5BE4" w:rsidP="00E1058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pPr>
            <w:r>
              <w:rPr>
                <w:rFonts w:ascii="Times New Roman" w:hAnsi="Times New Roman" w:cs="Times New Roman"/>
                <w:b/>
                <w:color w:val="auto"/>
                <w:sz w:val="28"/>
                <w:szCs w:val="28"/>
              </w:rPr>
              <w:t>1020</w:t>
            </w:r>
          </w:p>
        </w:tc>
      </w:tr>
      <w:tr w:rsidR="005B5BE4">
        <w:trPr>
          <w:trHeight w:val="406"/>
        </w:trPr>
        <w:tc>
          <w:tcPr>
            <w:tcW w:w="4796" w:type="dxa"/>
            <w:gridSpan w:val="3"/>
            <w:tcBorders>
              <w:top w:val="single" w:sz="4" w:space="0" w:color="000000"/>
              <w:left w:val="single" w:sz="4" w:space="0" w:color="000000"/>
              <w:bottom w:val="single" w:sz="4" w:space="0" w:color="000000"/>
            </w:tcBorders>
          </w:tcPr>
          <w:p w:rsidR="005B5BE4" w:rsidRDefault="005B5BE4" w:rsidP="00E1058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pPr>
            <w:r>
              <w:rPr>
                <w:rFonts w:ascii="Times New Roman" w:hAnsi="Times New Roman" w:cs="Times New Roman"/>
                <w:b/>
                <w:color w:val="auto"/>
                <w:sz w:val="28"/>
                <w:szCs w:val="28"/>
              </w:rPr>
              <w:t>680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pPr>
            <w:r>
              <w:rPr>
                <w:rFonts w:ascii="Times New Roman" w:hAnsi="Times New Roman" w:cs="Times New Roman"/>
                <w:b/>
                <w:color w:val="auto"/>
                <w:sz w:val="28"/>
                <w:szCs w:val="28"/>
              </w:rPr>
              <w:t>7038</w:t>
            </w:r>
          </w:p>
        </w:tc>
      </w:tr>
    </w:tbl>
    <w:p w:rsidR="005B5BE4" w:rsidRDefault="005B5BE4" w:rsidP="00E1058F">
      <w:pPr>
        <w:pStyle w:val="aff"/>
        <w:pageBreakBefore/>
        <w:spacing w:line="240" w:lineRule="auto"/>
        <w:ind w:firstLine="0"/>
        <w:rPr>
          <w:rFonts w:ascii="Times New Roman" w:hAnsi="Times New Roman" w:cs="Times New Roman"/>
          <w:b/>
          <w:color w:val="auto"/>
          <w:sz w:val="24"/>
          <w:szCs w:val="24"/>
        </w:rPr>
      </w:pPr>
    </w:p>
    <w:p w:rsidR="005B5BE4" w:rsidRDefault="005B5BE4" w:rsidP="00E1058F">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51"/>
        <w:gridCol w:w="152"/>
        <w:gridCol w:w="2977"/>
        <w:gridCol w:w="708"/>
        <w:gridCol w:w="709"/>
        <w:gridCol w:w="709"/>
        <w:gridCol w:w="709"/>
        <w:gridCol w:w="567"/>
        <w:gridCol w:w="850"/>
        <w:gridCol w:w="10"/>
      </w:tblGrid>
      <w:tr w:rsidR="005B5BE4">
        <w:tc>
          <w:tcPr>
            <w:tcW w:w="9342" w:type="dxa"/>
            <w:gridSpan w:val="10"/>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rsidP="00E1058F">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51" w:type="dxa"/>
            <w:vMerge w:val="restart"/>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rsidP="00E1058F">
            <w:pPr>
              <w:spacing w:after="0" w:line="240" w:lineRule="auto"/>
              <w:jc w:val="both"/>
              <w:rPr>
                <w:rFonts w:ascii="Times New Roman" w:hAnsi="Times New Roman" w:cs="Times New Roman"/>
                <w:b/>
                <w:sz w:val="28"/>
                <w:szCs w:val="28"/>
              </w:rPr>
            </w:pPr>
          </w:p>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Количество часов в неделю</w:t>
            </w:r>
          </w:p>
        </w:tc>
      </w:tr>
      <w:tr w:rsidR="005B5BE4">
        <w:tc>
          <w:tcPr>
            <w:tcW w:w="1951" w:type="dxa"/>
            <w:vMerge/>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i/>
                <w:sz w:val="28"/>
                <w:szCs w:val="28"/>
              </w:rPr>
              <w:t>Обязательная часть</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Pr>
                <w:rFonts w:ascii="Times New Roman" w:hAnsi="Times New Roman" w:cs="Times New Roman"/>
                <w:color w:val="auto"/>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E1058F">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rsidP="00E1058F">
            <w:pPr>
              <w:spacing w:after="0" w:line="240" w:lineRule="auto"/>
              <w:jc w:val="both"/>
            </w:pPr>
            <w:r>
              <w:rPr>
                <w:rFonts w:ascii="Times New Roman" w:hAnsi="Times New Roman" w:cs="Times New Roman"/>
                <w:sz w:val="28"/>
                <w:szCs w:val="28"/>
              </w:rPr>
              <w:t>20</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rsidP="00E1058F">
            <w:pPr>
              <w:spacing w:after="0" w:line="240" w:lineRule="auto"/>
              <w:jc w:val="both"/>
            </w:pPr>
            <w:r>
              <w:rPr>
                <w:rFonts w:ascii="Times New Roman" w:hAnsi="Times New Roman" w:cs="Times New Roman"/>
                <w:color w:val="auto"/>
                <w:sz w:val="28"/>
                <w:szCs w:val="28"/>
              </w:rPr>
              <w:t>3</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E1058F">
            <w:pPr>
              <w:spacing w:after="0" w:line="240" w:lineRule="auto"/>
              <w:jc w:val="both"/>
              <w:rPr>
                <w:rFonts w:ascii="Times New Roman" w:hAnsi="Times New Roman" w:cs="Times New Roman"/>
                <w:color w:val="auto"/>
                <w:sz w:val="28"/>
                <w:szCs w:val="28"/>
              </w:rPr>
            </w:pP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rsidP="00E1058F">
            <w:pPr>
              <w:spacing w:after="0" w:line="240" w:lineRule="auto"/>
              <w:jc w:val="both"/>
            </w:pPr>
            <w:r>
              <w:rPr>
                <w:rFonts w:ascii="Times New Roman" w:hAnsi="Times New Roman" w:cs="Times New Roman"/>
                <w:sz w:val="28"/>
                <w:szCs w:val="28"/>
              </w:rPr>
              <w:t>8</w:t>
            </w:r>
          </w:p>
        </w:tc>
      </w:tr>
      <w:tr w:rsidR="005B5BE4">
        <w:trPr>
          <w:trHeight w:val="1068"/>
        </w:trPr>
        <w:tc>
          <w:tcPr>
            <w:tcW w:w="2103"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E1058F">
            <w:pPr>
              <w:spacing w:after="0" w:line="240" w:lineRule="auto"/>
              <w:jc w:val="both"/>
              <w:rPr>
                <w:rFonts w:ascii="Times New Roman" w:hAnsi="Times New Roman" w:cs="Times New Roman"/>
                <w:color w:val="auto"/>
                <w:sz w:val="28"/>
                <w:szCs w:val="28"/>
              </w:rPr>
            </w:pP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E1058F">
            <w:pPr>
              <w:spacing w:after="0" w:line="240" w:lineRule="auto"/>
              <w:jc w:val="both"/>
              <w:rPr>
                <w:rFonts w:ascii="Times New Roman" w:hAnsi="Times New Roman" w:cs="Times New Roman"/>
                <w:color w:val="auto"/>
                <w:sz w:val="28"/>
                <w:szCs w:val="28"/>
              </w:rPr>
            </w:pP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E1058F">
            <w:pPr>
              <w:spacing w:after="0" w:line="240" w:lineRule="auto"/>
              <w:jc w:val="both"/>
              <w:rPr>
                <w:rFonts w:ascii="Times New Roman" w:hAnsi="Times New Roman" w:cs="Times New Roman"/>
                <w:color w:val="auto"/>
                <w:sz w:val="28"/>
                <w:szCs w:val="28"/>
              </w:rPr>
            </w:pP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E1058F">
            <w:pPr>
              <w:spacing w:after="0" w:line="240" w:lineRule="auto"/>
              <w:jc w:val="both"/>
              <w:rPr>
                <w:rFonts w:ascii="Times New Roman" w:hAnsi="Times New Roman" w:cs="Times New Roman"/>
                <w:color w:val="auto"/>
                <w:sz w:val="28"/>
                <w:szCs w:val="28"/>
              </w:rPr>
            </w:pPr>
          </w:p>
          <w:p w:rsidR="005B5BE4" w:rsidRDefault="005B5BE4" w:rsidP="00E1058F">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rsidP="00E1058F">
            <w:pPr>
              <w:spacing w:after="0" w:line="240" w:lineRule="auto"/>
              <w:jc w:val="both"/>
            </w:pPr>
            <w:r>
              <w:rPr>
                <w:rStyle w:val="a9"/>
                <w:rFonts w:ascii="Times New Roman" w:hAnsi="Times New Roman"/>
                <w:i w:val="0"/>
                <w:iCs/>
                <w:color w:val="auto"/>
                <w:sz w:val="28"/>
                <w:szCs w:val="28"/>
              </w:rPr>
              <w:t>2</w:t>
            </w:r>
          </w:p>
          <w:p w:rsidR="005B5BE4" w:rsidRDefault="005B5BE4" w:rsidP="00E1058F">
            <w:pPr>
              <w:spacing w:after="0" w:line="240" w:lineRule="auto"/>
              <w:jc w:val="both"/>
            </w:pPr>
          </w:p>
          <w:p w:rsidR="005B5BE4" w:rsidRDefault="005B5BE4" w:rsidP="00E1058F">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rsidP="00E1058F">
            <w:pPr>
              <w:spacing w:after="0" w:line="240" w:lineRule="auto"/>
              <w:jc w:val="both"/>
              <w:rPr>
                <w:rFonts w:ascii="Times New Roman" w:hAnsi="Times New Roman" w:cs="Times New Roman"/>
                <w:sz w:val="28"/>
                <w:szCs w:val="28"/>
              </w:rPr>
            </w:pPr>
          </w:p>
          <w:p w:rsidR="005B5BE4" w:rsidRDefault="005B5BE4" w:rsidP="00E1058F">
            <w:pPr>
              <w:spacing w:after="0" w:line="240" w:lineRule="auto"/>
              <w:jc w:val="both"/>
            </w:pPr>
            <w:r>
              <w:rPr>
                <w:rFonts w:ascii="Times New Roman" w:hAnsi="Times New Roman" w:cs="Times New Roman"/>
                <w:sz w:val="28"/>
                <w:szCs w:val="28"/>
              </w:rPr>
              <w:t>6</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rsidP="00E1058F">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E1058F">
            <w:pPr>
              <w:spacing w:after="0" w:line="240" w:lineRule="auto"/>
              <w:jc w:val="both"/>
              <w:rPr>
                <w:rFonts w:ascii="Times New Roman" w:hAnsi="Times New Roman" w:cs="Times New Roman"/>
                <w:color w:val="auto"/>
                <w:sz w:val="28"/>
                <w:szCs w:val="28"/>
              </w:rPr>
            </w:pP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E1058F">
            <w:pPr>
              <w:spacing w:after="0" w:line="240" w:lineRule="auto"/>
              <w:jc w:val="both"/>
              <w:rPr>
                <w:rFonts w:ascii="Times New Roman" w:hAnsi="Times New Roman" w:cs="Times New Roman"/>
                <w:color w:val="auto"/>
                <w:sz w:val="28"/>
                <w:szCs w:val="28"/>
              </w:rPr>
            </w:pP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E1058F">
            <w:pPr>
              <w:spacing w:after="0" w:line="240" w:lineRule="auto"/>
              <w:jc w:val="both"/>
              <w:rPr>
                <w:rFonts w:ascii="Times New Roman" w:hAnsi="Times New Roman" w:cs="Times New Roman"/>
                <w:color w:val="auto"/>
                <w:sz w:val="28"/>
                <w:szCs w:val="28"/>
              </w:rPr>
            </w:pP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E1058F">
            <w:pPr>
              <w:spacing w:after="0" w:line="240" w:lineRule="auto"/>
              <w:jc w:val="both"/>
              <w:rPr>
                <w:rFonts w:ascii="Times New Roman" w:hAnsi="Times New Roman" w:cs="Times New Roman"/>
                <w:color w:val="auto"/>
                <w:sz w:val="28"/>
                <w:szCs w:val="28"/>
              </w:rPr>
            </w:pP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E1058F">
            <w:pPr>
              <w:spacing w:after="0" w:line="240" w:lineRule="auto"/>
              <w:jc w:val="both"/>
              <w:rPr>
                <w:rFonts w:ascii="Times New Roman" w:hAnsi="Times New Roman" w:cs="Times New Roman"/>
                <w:color w:val="auto"/>
                <w:sz w:val="28"/>
                <w:szCs w:val="28"/>
              </w:rPr>
            </w:pPr>
          </w:p>
          <w:p w:rsidR="005B5BE4" w:rsidRDefault="005B5BE4" w:rsidP="00E1058F">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E1058F">
            <w:pPr>
              <w:spacing w:after="0" w:line="240" w:lineRule="auto"/>
              <w:jc w:val="both"/>
              <w:rPr>
                <w:rFonts w:ascii="Times New Roman" w:hAnsi="Times New Roman" w:cs="Times New Roman"/>
                <w:sz w:val="28"/>
                <w:szCs w:val="28"/>
              </w:rPr>
            </w:pPr>
          </w:p>
          <w:p w:rsidR="005B5BE4" w:rsidRDefault="005B5BE4" w:rsidP="00E1058F">
            <w:pPr>
              <w:spacing w:after="0" w:line="240" w:lineRule="auto"/>
              <w:jc w:val="both"/>
            </w:pPr>
            <w:r>
              <w:rPr>
                <w:rFonts w:ascii="Times New Roman" w:hAnsi="Times New Roman" w:cs="Times New Roman"/>
                <w:color w:val="auto"/>
                <w:sz w:val="28"/>
                <w:szCs w:val="28"/>
              </w:rPr>
              <w:t>1</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sz w:val="28"/>
                <w:szCs w:val="28"/>
              </w:rPr>
              <w:t>15</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sz w:val="28"/>
                <w:szCs w:val="28"/>
              </w:rPr>
              <w:t>35</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color w:val="auto"/>
                <w:sz w:val="28"/>
                <w:szCs w:val="28"/>
              </w:rPr>
              <w:t>147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color w:val="auto"/>
                <w:sz w:val="28"/>
                <w:szCs w:val="28"/>
              </w:rPr>
              <w:t>10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color w:val="auto"/>
                <w:sz w:val="28"/>
                <w:szCs w:val="28"/>
              </w:rPr>
              <w:t>157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color w:val="auto"/>
                <w:sz w:val="28"/>
                <w:szCs w:val="28"/>
              </w:rPr>
              <w:t>30</w:t>
            </w:r>
          </w:p>
        </w:tc>
      </w:tr>
      <w:tr w:rsidR="005B5BE4">
        <w:trPr>
          <w:trHeight w:val="416"/>
        </w:trPr>
        <w:tc>
          <w:tcPr>
            <w:tcW w:w="5080"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color w:val="auto"/>
                <w:sz w:val="28"/>
                <w:szCs w:val="28"/>
              </w:rPr>
              <w:t>20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color w:val="auto"/>
                <w:sz w:val="28"/>
                <w:szCs w:val="28"/>
              </w:rPr>
              <w:t>207</w:t>
            </w:r>
          </w:p>
        </w:tc>
      </w:tr>
    </w:tbl>
    <w:p w:rsidR="005B5BE4" w:rsidRDefault="005B5BE4" w:rsidP="00E1058F">
      <w:pPr>
        <w:pStyle w:val="aff"/>
        <w:pageBreakBefore/>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36"/>
        <w:gridCol w:w="1961"/>
        <w:gridCol w:w="4111"/>
        <w:gridCol w:w="850"/>
        <w:gridCol w:w="142"/>
        <w:gridCol w:w="709"/>
        <w:gridCol w:w="850"/>
        <w:gridCol w:w="861"/>
      </w:tblGrid>
      <w:tr w:rsidR="005B5BE4">
        <w:tc>
          <w:tcPr>
            <w:tcW w:w="24" w:type="dxa"/>
          </w:tcPr>
          <w:p w:rsidR="005B5BE4" w:rsidRDefault="005B5BE4" w:rsidP="00E1058F">
            <w:pPr>
              <w:pStyle w:val="afff5"/>
              <w:spacing w:line="240" w:lineRule="auto"/>
            </w:pPr>
          </w:p>
        </w:tc>
        <w:tc>
          <w:tcPr>
            <w:tcW w:w="9484" w:type="dxa"/>
            <w:gridSpan w:val="7"/>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E1058F">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4" w:type="dxa"/>
          </w:tcPr>
          <w:p w:rsidR="005B5BE4" w:rsidRDefault="005B5BE4" w:rsidP="00E1058F">
            <w:pPr>
              <w:spacing w:after="0" w:line="240" w:lineRule="auto"/>
            </w:pPr>
          </w:p>
        </w:tc>
        <w:tc>
          <w:tcPr>
            <w:tcW w:w="1961" w:type="dxa"/>
            <w:vMerge w:val="restart"/>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rsidP="00E1058F">
            <w:pPr>
              <w:spacing w:after="0" w:line="240" w:lineRule="auto"/>
              <w:jc w:val="both"/>
              <w:rPr>
                <w:rFonts w:ascii="Times New Roman" w:hAnsi="Times New Roman" w:cs="Times New Roman"/>
                <w:b/>
                <w:sz w:val="28"/>
                <w:szCs w:val="28"/>
              </w:rPr>
            </w:pPr>
          </w:p>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Количество часов в год</w:t>
            </w:r>
          </w:p>
        </w:tc>
      </w:tr>
      <w:tr w:rsidR="005B5BE4">
        <w:tc>
          <w:tcPr>
            <w:tcW w:w="24" w:type="dxa"/>
          </w:tcPr>
          <w:p w:rsidR="005B5BE4" w:rsidRDefault="005B5BE4" w:rsidP="00E1058F">
            <w:pPr>
              <w:spacing w:after="0" w:line="240" w:lineRule="auto"/>
            </w:pPr>
          </w:p>
        </w:tc>
        <w:tc>
          <w:tcPr>
            <w:tcW w:w="1961" w:type="dxa"/>
            <w:vMerge/>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Всего</w:t>
            </w:r>
          </w:p>
        </w:tc>
      </w:tr>
      <w:tr w:rsidR="005B5BE4">
        <w:tc>
          <w:tcPr>
            <w:tcW w:w="6096"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r>
      <w:tr w:rsidR="005B5BE4">
        <w:tc>
          <w:tcPr>
            <w:tcW w:w="24" w:type="dxa"/>
          </w:tcPr>
          <w:p w:rsidR="005B5BE4" w:rsidRDefault="005B5BE4" w:rsidP="00E1058F">
            <w:pPr>
              <w:spacing w:after="0" w:line="240" w:lineRule="auto"/>
            </w:pPr>
          </w:p>
        </w:tc>
        <w:tc>
          <w:tcPr>
            <w:tcW w:w="196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rsidP="00E1058F">
            <w:pPr>
              <w:spacing w:after="0" w:line="240" w:lineRule="auto"/>
              <w:jc w:val="both"/>
            </w:pPr>
            <w:r>
              <w:rPr>
                <w:rFonts w:ascii="Times New Roman" w:hAnsi="Times New Roman" w:cs="Times New Roman"/>
                <w:color w:val="auto"/>
                <w:sz w:val="28"/>
                <w:szCs w:val="28"/>
              </w:rPr>
              <w:t>272</w:t>
            </w:r>
          </w:p>
        </w:tc>
      </w:tr>
      <w:tr w:rsidR="005B5BE4">
        <w:tc>
          <w:tcPr>
            <w:tcW w:w="24" w:type="dxa"/>
          </w:tcPr>
          <w:p w:rsidR="005B5BE4" w:rsidRDefault="005B5BE4" w:rsidP="00E1058F">
            <w:pPr>
              <w:spacing w:after="0" w:line="240" w:lineRule="auto"/>
            </w:pPr>
          </w:p>
        </w:tc>
        <w:tc>
          <w:tcPr>
            <w:tcW w:w="196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rsidP="00E1058F">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rsidP="00E1058F">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rsidP="00E1058F">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rsidP="00E1058F">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rsidP="00E1058F">
            <w:pPr>
              <w:spacing w:after="0" w:line="240" w:lineRule="auto"/>
              <w:jc w:val="both"/>
            </w:pPr>
            <w:r>
              <w:rPr>
                <w:rFonts w:ascii="Times New Roman" w:hAnsi="Times New Roman" w:cs="Times New Roman"/>
                <w:color w:val="auto"/>
                <w:sz w:val="28"/>
                <w:szCs w:val="28"/>
              </w:rPr>
              <w:t>102</w:t>
            </w:r>
          </w:p>
        </w:tc>
      </w:tr>
      <w:tr w:rsidR="005B5BE4">
        <w:trPr>
          <w:trHeight w:val="983"/>
        </w:trPr>
        <w:tc>
          <w:tcPr>
            <w:tcW w:w="24" w:type="dxa"/>
          </w:tcPr>
          <w:p w:rsidR="005B5BE4" w:rsidRDefault="005B5BE4" w:rsidP="00E1058F">
            <w:pPr>
              <w:spacing w:after="0" w:line="240" w:lineRule="auto"/>
            </w:pPr>
          </w:p>
        </w:tc>
        <w:tc>
          <w:tcPr>
            <w:tcW w:w="196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rsidP="00E1058F">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rsidP="00E1058F">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rsidP="00E1058F">
            <w:pPr>
              <w:spacing w:after="0" w:line="240" w:lineRule="auto"/>
              <w:jc w:val="both"/>
            </w:pPr>
            <w:r>
              <w:rPr>
                <w:rFonts w:ascii="Times New Roman" w:hAnsi="Times New Roman" w:cs="Times New Roman"/>
                <w:color w:val="auto"/>
                <w:sz w:val="28"/>
                <w:szCs w:val="28"/>
              </w:rPr>
              <w:t>136</w:t>
            </w:r>
          </w:p>
        </w:tc>
      </w:tr>
      <w:tr w:rsidR="005B5BE4">
        <w:tc>
          <w:tcPr>
            <w:tcW w:w="24" w:type="dxa"/>
          </w:tcPr>
          <w:p w:rsidR="005B5BE4" w:rsidRDefault="005B5BE4" w:rsidP="00E1058F">
            <w:pPr>
              <w:spacing w:after="0" w:line="240" w:lineRule="auto"/>
            </w:pPr>
          </w:p>
        </w:tc>
        <w:tc>
          <w:tcPr>
            <w:tcW w:w="196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rsidP="00E1058F">
            <w:pPr>
              <w:spacing w:after="0" w:line="240" w:lineRule="auto"/>
            </w:pPr>
          </w:p>
        </w:tc>
        <w:tc>
          <w:tcPr>
            <w:tcW w:w="196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rsidP="00E1058F">
            <w:pPr>
              <w:spacing w:after="0" w:line="240" w:lineRule="auto"/>
              <w:jc w:val="both"/>
              <w:rPr>
                <w:rFonts w:ascii="Times New Roman" w:hAnsi="Times New Roman" w:cs="Times New Roman"/>
                <w:color w:val="auto"/>
                <w:sz w:val="28"/>
                <w:szCs w:val="28"/>
              </w:rPr>
            </w:pPr>
          </w:p>
        </w:tc>
      </w:tr>
      <w:tr w:rsidR="005B5BE4">
        <w:tc>
          <w:tcPr>
            <w:tcW w:w="24" w:type="dxa"/>
          </w:tcPr>
          <w:p w:rsidR="005B5BE4" w:rsidRDefault="005B5BE4" w:rsidP="00E1058F">
            <w:pPr>
              <w:spacing w:after="0"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color w:val="auto"/>
                <w:sz w:val="28"/>
                <w:szCs w:val="28"/>
              </w:rPr>
              <w:t>3162</w:t>
            </w:r>
          </w:p>
        </w:tc>
      </w:tr>
      <w:tr w:rsidR="005B5BE4">
        <w:trPr>
          <w:trHeight w:val="584"/>
        </w:trPr>
        <w:tc>
          <w:tcPr>
            <w:tcW w:w="24" w:type="dxa"/>
          </w:tcPr>
          <w:p w:rsidR="005B5BE4" w:rsidRDefault="005B5BE4" w:rsidP="00E1058F">
            <w:pPr>
              <w:spacing w:after="0"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w:t>
            </w:r>
            <w:r>
              <w:rPr>
                <w:rFonts w:ascii="Times New Roman" w:hAnsi="Times New Roman" w:cs="Times New Roman"/>
                <w:b/>
                <w:i/>
                <w:iCs/>
                <w:color w:val="auto"/>
                <w:sz w:val="28"/>
                <w:szCs w:val="28"/>
              </w:rPr>
              <w:softHyphen/>
              <w:t>с</w:t>
            </w:r>
            <w:r>
              <w:rPr>
                <w:rFonts w:ascii="Times New Roman" w:hAnsi="Times New Roman" w:cs="Times New Roman"/>
                <w:b/>
                <w:i/>
                <w:iCs/>
                <w:color w:val="auto"/>
                <w:sz w:val="28"/>
                <w:szCs w:val="28"/>
              </w:rPr>
              <w:softHyphen/>
              <w:t>т</w:t>
            </w:r>
            <w:r>
              <w:rPr>
                <w:rFonts w:ascii="Times New Roman" w:hAnsi="Times New Roman" w:cs="Times New Roman"/>
                <w:b/>
                <w:i/>
                <w:iCs/>
                <w:color w:val="auto"/>
                <w:sz w:val="28"/>
                <w:szCs w:val="28"/>
              </w:rPr>
              <w:softHyphen/>
              <w:t>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rsidP="00E1058F">
            <w:pPr>
              <w:spacing w:after="0"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color w:val="auto"/>
                <w:sz w:val="28"/>
                <w:szCs w:val="28"/>
              </w:rPr>
              <w:t>3468</w:t>
            </w:r>
          </w:p>
        </w:tc>
      </w:tr>
      <w:tr w:rsidR="005B5BE4">
        <w:trPr>
          <w:trHeight w:val="557"/>
        </w:trPr>
        <w:tc>
          <w:tcPr>
            <w:tcW w:w="24" w:type="dxa"/>
          </w:tcPr>
          <w:p w:rsidR="005B5BE4" w:rsidRDefault="005B5BE4" w:rsidP="00E1058F">
            <w:pPr>
              <w:spacing w:after="0"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E1058F">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color w:val="auto"/>
                <w:sz w:val="28"/>
                <w:szCs w:val="28"/>
              </w:rPr>
              <w:t>612</w:t>
            </w:r>
          </w:p>
        </w:tc>
      </w:tr>
      <w:tr w:rsidR="005B5BE4">
        <w:trPr>
          <w:trHeight w:val="406"/>
        </w:trPr>
        <w:tc>
          <w:tcPr>
            <w:tcW w:w="24" w:type="dxa"/>
          </w:tcPr>
          <w:p w:rsidR="005B5BE4" w:rsidRDefault="005B5BE4" w:rsidP="00E1058F">
            <w:pPr>
              <w:spacing w:after="0"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E1058F">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color w:val="auto"/>
                <w:sz w:val="28"/>
                <w:szCs w:val="28"/>
              </w:rPr>
              <w:t>408</w:t>
            </w:r>
          </w:p>
        </w:tc>
      </w:tr>
      <w:tr w:rsidR="005B5BE4">
        <w:tc>
          <w:tcPr>
            <w:tcW w:w="24" w:type="dxa"/>
          </w:tcPr>
          <w:p w:rsidR="005B5BE4" w:rsidRDefault="005B5BE4" w:rsidP="00E1058F">
            <w:pPr>
              <w:spacing w:after="0"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color w:val="auto"/>
                <w:sz w:val="28"/>
                <w:szCs w:val="28"/>
              </w:rPr>
              <w:t>4488</w:t>
            </w:r>
          </w:p>
        </w:tc>
      </w:tr>
    </w:tbl>
    <w:p w:rsidR="005B5BE4" w:rsidRDefault="005B5BE4" w:rsidP="00E1058F">
      <w:pPr>
        <w:pStyle w:val="aff"/>
        <w:spacing w:line="240" w:lineRule="auto"/>
        <w:ind w:firstLine="0"/>
        <w:rPr>
          <w:rFonts w:ascii="Times New Roman" w:hAnsi="Times New Roman" w:cs="Times New Roman"/>
          <w:b/>
          <w:color w:val="auto"/>
          <w:sz w:val="24"/>
          <w:szCs w:val="24"/>
        </w:rPr>
      </w:pPr>
    </w:p>
    <w:p w:rsidR="005B5BE4" w:rsidRDefault="005B5BE4" w:rsidP="00E1058F">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rsidP="00E1058F">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rsidP="00E1058F">
            <w:pPr>
              <w:spacing w:after="0" w:line="240" w:lineRule="auto"/>
              <w:jc w:val="both"/>
              <w:rPr>
                <w:rFonts w:ascii="Times New Roman" w:hAnsi="Times New Roman" w:cs="Times New Roman"/>
                <w:b/>
                <w:sz w:val="28"/>
                <w:szCs w:val="28"/>
              </w:rPr>
            </w:pPr>
          </w:p>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rsidP="00E1058F">
            <w:pPr>
              <w:snapToGrid w:val="0"/>
              <w:spacing w:after="0" w:line="240" w:lineRule="auto"/>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rsidP="00E1058F">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rsidP="00E1058F">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rsidP="00E1058F">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rsidP="00E1058F">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rsidP="00E1058F">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rsidP="00E1058F">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rsidP="00E1058F">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rsidP="00E1058F">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rsidP="00E1058F">
            <w:pPr>
              <w:spacing w:after="0" w:line="240" w:lineRule="auto"/>
              <w:jc w:val="both"/>
            </w:pPr>
            <w:r>
              <w:rPr>
                <w:rStyle w:val="a9"/>
                <w:rFonts w:ascii="Times New Roman" w:hAnsi="Times New Roman"/>
                <w:i w:val="0"/>
                <w:iCs/>
                <w:sz w:val="28"/>
                <w:szCs w:val="28"/>
              </w:rPr>
              <w:t>2</w:t>
            </w:r>
          </w:p>
          <w:p w:rsidR="005B5BE4" w:rsidRDefault="005B5BE4" w:rsidP="00E1058F">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E1058F">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E1058F">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rsidP="00E1058F">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E1058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w:t>
            </w:r>
            <w:r>
              <w:rPr>
                <w:rFonts w:ascii="Times New Roman" w:hAnsi="Times New Roman" w:cs="Times New Roman"/>
                <w:b/>
                <w:sz w:val="28"/>
                <w:szCs w:val="28"/>
              </w:rPr>
              <w:softHyphen/>
              <w:t>ви</w:t>
            </w:r>
            <w:r>
              <w:rPr>
                <w:rFonts w:ascii="Times New Roman" w:hAnsi="Times New Roman" w:cs="Times New Roman"/>
                <w:b/>
                <w:sz w:val="28"/>
                <w:szCs w:val="28"/>
              </w:rPr>
              <w:softHyphen/>
              <w:t>ва</w:t>
            </w:r>
            <w:r>
              <w:rPr>
                <w:rFonts w:ascii="Times New Roman" w:hAnsi="Times New Roman" w:cs="Times New Roman"/>
                <w:b/>
                <w:sz w:val="28"/>
                <w:szCs w:val="28"/>
              </w:rPr>
              <w:softHyphen/>
              <w:t>ю</w:t>
            </w:r>
            <w:r>
              <w:rPr>
                <w:rFonts w:ascii="Times New Roman" w:hAnsi="Times New Roman" w:cs="Times New Roman"/>
                <w:b/>
                <w:sz w:val="28"/>
                <w:szCs w:val="28"/>
              </w:rPr>
              <w:softHyphen/>
              <w:t>щая область (ко</w:t>
            </w:r>
            <w:r>
              <w:rPr>
                <w:rFonts w:ascii="Times New Roman" w:hAnsi="Times New Roman" w:cs="Times New Roman"/>
                <w:b/>
                <w:sz w:val="28"/>
                <w:szCs w:val="28"/>
              </w:rPr>
              <w:softHyphen/>
              <w:t>р</w:t>
            </w:r>
            <w:r>
              <w:rPr>
                <w:rFonts w:ascii="Times New Roman" w:hAnsi="Times New Roman" w:cs="Times New Roman"/>
                <w:b/>
                <w:sz w:val="28"/>
                <w:szCs w:val="28"/>
              </w:rPr>
              <w:softHyphen/>
              <w:t>ре</w:t>
            </w:r>
            <w:r>
              <w:rPr>
                <w:rFonts w:ascii="Times New Roman" w:hAnsi="Times New Roman" w:cs="Times New Roman"/>
                <w:b/>
                <w:sz w:val="28"/>
                <w:szCs w:val="28"/>
              </w:rPr>
              <w:softHyphen/>
              <w:t>к</w:t>
            </w:r>
            <w:r>
              <w:rPr>
                <w:rFonts w:ascii="Times New Roman" w:hAnsi="Times New Roman" w:cs="Times New Roman"/>
                <w:b/>
                <w:sz w:val="28"/>
                <w:szCs w:val="28"/>
              </w:rPr>
              <w:softHyphen/>
              <w:t>ци</w:t>
            </w:r>
            <w:r>
              <w:rPr>
                <w:rFonts w:ascii="Times New Roman" w:hAnsi="Times New Roman" w:cs="Times New Roman"/>
                <w:b/>
                <w:sz w:val="28"/>
                <w:szCs w:val="28"/>
              </w:rPr>
              <w:softHyphen/>
              <w:t>он</w:t>
            </w:r>
            <w:r>
              <w:rPr>
                <w:rFonts w:ascii="Times New Roman" w:hAnsi="Times New Roman" w:cs="Times New Roman"/>
                <w:b/>
                <w:sz w:val="28"/>
                <w:szCs w:val="28"/>
              </w:rPr>
              <w:softHyphen/>
              <w:t>ные занятия)</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rsidP="00E1058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rsidP="00E1058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E1058F">
            <w:pPr>
              <w:spacing w:after="0" w:line="240" w:lineRule="auto"/>
              <w:jc w:val="both"/>
            </w:pPr>
            <w:r>
              <w:rPr>
                <w:rFonts w:ascii="Times New Roman" w:hAnsi="Times New Roman" w:cs="Times New Roman"/>
                <w:b/>
                <w:color w:val="auto"/>
                <w:sz w:val="28"/>
                <w:szCs w:val="28"/>
              </w:rPr>
              <w:t>132</w:t>
            </w:r>
          </w:p>
        </w:tc>
      </w:tr>
    </w:tbl>
    <w:p w:rsidR="008C3006" w:rsidRDefault="008C3006" w:rsidP="00E1058F">
      <w:pPr>
        <w:pStyle w:val="31"/>
        <w:spacing w:before="0" w:after="0" w:line="240" w:lineRule="auto"/>
        <w:ind w:firstLine="454"/>
        <w:rPr>
          <w:rFonts w:ascii="Times New Roman" w:hAnsi="Times New Roman" w:cs="Times New Roman"/>
          <w:bCs w:val="0"/>
          <w:i w:val="0"/>
          <w:color w:val="auto"/>
          <w:sz w:val="28"/>
          <w:szCs w:val="28"/>
        </w:rPr>
      </w:pPr>
    </w:p>
    <w:p w:rsidR="008C3006" w:rsidRDefault="008C3006" w:rsidP="00E1058F">
      <w:pPr>
        <w:pStyle w:val="31"/>
        <w:spacing w:before="0" w:after="0" w:line="240" w:lineRule="auto"/>
        <w:ind w:firstLine="454"/>
        <w:rPr>
          <w:rFonts w:ascii="Times New Roman" w:hAnsi="Times New Roman" w:cs="Times New Roman"/>
          <w:bCs w:val="0"/>
          <w:i w:val="0"/>
          <w:color w:val="auto"/>
          <w:sz w:val="28"/>
          <w:szCs w:val="28"/>
        </w:rPr>
      </w:pPr>
    </w:p>
    <w:p w:rsidR="005B5BE4" w:rsidRDefault="005B5BE4" w:rsidP="00E1058F">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E1058F">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E1058F">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E1058F">
      <w:pPr>
        <w:pStyle w:val="31"/>
        <w:spacing w:before="0" w:after="0" w:line="240"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E1058F">
      <w:pPr>
        <w:pStyle w:val="14TexstOSNOVA1012"/>
        <w:spacing w:line="240"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rsidP="00E1058F">
      <w:pPr>
        <w:pStyle w:val="14TexstOSNOVA1012"/>
        <w:spacing w:line="24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rsidP="00E1058F">
      <w:pPr>
        <w:pStyle w:val="Default"/>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rsidP="00E1058F">
      <w:pPr>
        <w:pStyle w:val="afe"/>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 xml:space="preserve">жен соответствовать квалификационным </w:t>
      </w:r>
      <w:r>
        <w:rPr>
          <w:rFonts w:ascii="Times New Roman" w:hAnsi="Times New Roman"/>
          <w:sz w:val="28"/>
          <w:szCs w:val="28"/>
        </w:rPr>
        <w:lastRenderedPageBreak/>
        <w:t>характеристикам по со</w:t>
      </w:r>
      <w:r>
        <w:rPr>
          <w:rFonts w:ascii="Times New Roman" w:hAnsi="Times New Roman"/>
          <w:caps/>
          <w:sz w:val="28"/>
          <w:szCs w:val="28"/>
        </w:rPr>
        <w:softHyphen/>
      </w:r>
      <w:r>
        <w:rPr>
          <w:rFonts w:ascii="Times New Roman" w:hAnsi="Times New Roman"/>
          <w:sz w:val="28"/>
          <w:szCs w:val="28"/>
        </w:rPr>
        <w:t>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rsidP="00E1058F">
      <w:pPr>
        <w:pStyle w:val="afe"/>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rsidP="00E1058F">
      <w:pPr>
        <w:pStyle w:val="afe"/>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rsidP="00E1058F">
      <w:pPr>
        <w:pStyle w:val="western"/>
        <w:spacing w:before="0"/>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rsidP="00E1058F">
      <w:pPr>
        <w:pStyle w:val="western"/>
        <w:spacing w:before="0"/>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rsidP="00E1058F">
      <w:pPr>
        <w:pStyle w:val="western"/>
        <w:spacing w:before="0"/>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rsidP="00E1058F">
      <w:pPr>
        <w:pStyle w:val="western"/>
        <w:spacing w:before="0"/>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rsidP="00E1058F">
      <w:pPr>
        <w:pStyle w:val="western"/>
        <w:spacing w:before="0"/>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rsidP="00E1058F">
      <w:pPr>
        <w:spacing w:after="0" w:line="24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rsidP="00E1058F">
      <w:pPr>
        <w:pStyle w:val="Default"/>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rsidP="00E1058F">
      <w:pPr>
        <w:pStyle w:val="Default"/>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rsidP="00E1058F">
      <w:pPr>
        <w:pStyle w:val="Default"/>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rsidP="00E1058F">
      <w:pPr>
        <w:pStyle w:val="Default"/>
        <w:ind w:firstLine="709"/>
        <w:jc w:val="both"/>
        <w:rPr>
          <w:sz w:val="28"/>
          <w:szCs w:val="28"/>
        </w:rPr>
      </w:pPr>
      <w:r>
        <w:rPr>
          <w:sz w:val="28"/>
          <w:szCs w:val="28"/>
        </w:rPr>
        <w:t xml:space="preserve">г) по специальности «Олигофренопедагогика»; </w:t>
      </w:r>
    </w:p>
    <w:p w:rsidR="005B5BE4" w:rsidRDefault="005B5BE4" w:rsidP="00E1058F">
      <w:pPr>
        <w:pStyle w:val="Default"/>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rsidP="00E1058F">
      <w:pPr>
        <w:pStyle w:val="Default"/>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rsidP="00E1058F">
      <w:pPr>
        <w:pStyle w:val="Default"/>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rsidP="00E1058F">
      <w:pPr>
        <w:pStyle w:val="Default"/>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rsidP="00E1058F">
      <w:pPr>
        <w:pStyle w:val="Default"/>
        <w:ind w:firstLine="709"/>
        <w:jc w:val="both"/>
        <w:rPr>
          <w:color w:val="auto"/>
          <w:sz w:val="28"/>
          <w:szCs w:val="28"/>
        </w:rPr>
      </w:pPr>
      <w:r>
        <w:rPr>
          <w:color w:val="auto"/>
          <w:sz w:val="28"/>
          <w:szCs w:val="28"/>
        </w:rPr>
        <w:lastRenderedPageBreak/>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rsidP="00E1058F">
      <w:pPr>
        <w:pStyle w:val="Default"/>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rsidP="00E1058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rsidP="00E1058F">
      <w:pPr>
        <w:spacing w:after="0" w:line="24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rsidP="00E1058F">
      <w:pPr>
        <w:pStyle w:val="Default"/>
        <w:ind w:firstLine="709"/>
        <w:jc w:val="both"/>
        <w:rPr>
          <w:color w:val="auto"/>
          <w:sz w:val="28"/>
          <w:szCs w:val="28"/>
        </w:rPr>
      </w:pPr>
      <w:r>
        <w:rPr>
          <w:color w:val="auto"/>
          <w:sz w:val="28"/>
          <w:szCs w:val="28"/>
        </w:rPr>
        <w:t xml:space="preserve">а) по специальности: «Логопедия»; </w:t>
      </w:r>
    </w:p>
    <w:p w:rsidR="005B5BE4" w:rsidRDefault="005B5BE4" w:rsidP="00E1058F">
      <w:pPr>
        <w:pStyle w:val="Default"/>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rsidP="00E1058F">
      <w:pPr>
        <w:pStyle w:val="Default"/>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rsidP="00E1058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rsidP="00E1058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rsidP="00E1058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rsidP="00E1058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rsidP="00E1058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rsidP="00E1058F">
      <w:pPr>
        <w:pStyle w:val="Textbody"/>
        <w:spacing w:after="0"/>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rsidP="00E1058F">
      <w:pPr>
        <w:pStyle w:val="Textbody"/>
        <w:spacing w:after="0"/>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rsidP="00E1058F">
      <w:pPr>
        <w:pStyle w:val="afe"/>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rsidP="00E105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rsidP="00E1058F">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rsidP="00E1058F">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rsidP="00E1058F">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xml:space="preserve">) общедоступного и бесплатного образования за счет средств соответствующих </w:t>
      </w:r>
      <w:r>
        <w:rPr>
          <w:rFonts w:ascii="Times New Roman" w:hAnsi="Times New Roman" w:cs="Times New Roman"/>
          <w:sz w:val="28"/>
          <w:szCs w:val="28"/>
        </w:rPr>
        <w:lastRenderedPageBreak/>
        <w:t>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rsidP="00E1058F">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rsidP="00E1058F">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rsidP="00E1058F">
      <w:pPr>
        <w:pStyle w:val="aff2"/>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rsidP="00E1058F">
      <w:pPr>
        <w:pStyle w:val="aff2"/>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rsidP="00E1058F">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rsidP="00E1058F">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rsidP="00E1058F">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rsidP="00E1058F">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rsidP="00E1058F">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rsidP="00E1058F">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rsidP="00E1058F">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rsidP="00E1058F">
      <w:pPr>
        <w:suppressAutoHyphens w:val="0"/>
        <w:autoSpaceDE w:val="0"/>
        <w:spacing w:after="0" w:line="240" w:lineRule="auto"/>
        <w:ind w:firstLine="709"/>
        <w:jc w:val="both"/>
        <w:rPr>
          <w:rFonts w:ascii="Times New Roman" w:hAnsi="Times New Roman" w:cs="Times New Roman"/>
          <w:b/>
          <w:sz w:val="28"/>
          <w:szCs w:val="28"/>
        </w:rPr>
      </w:pPr>
    </w:p>
    <w:p w:rsidR="005B5BE4" w:rsidRDefault="005B5BE4" w:rsidP="00E1058F">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rsidP="00E1058F">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rsidP="00E1058F">
      <w:pPr>
        <w:pStyle w:val="Standard"/>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rsidP="00E1058F">
      <w:pPr>
        <w:pStyle w:val="af5"/>
        <w:spacing w:after="0" w:line="24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rsidP="00E1058F">
      <w:pPr>
        <w:pStyle w:val="Default"/>
        <w:autoSpaceDE/>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rsidP="00E1058F">
      <w:pPr>
        <w:pStyle w:val="Default"/>
        <w:autoSpaceDE/>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rsidP="00E1058F">
      <w:pPr>
        <w:pStyle w:val="Default"/>
        <w:autoSpaceDE/>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rsidP="00E1058F">
      <w:pPr>
        <w:pStyle w:val="Default"/>
        <w:autoSpaceDE/>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rsidP="00E1058F">
      <w:pPr>
        <w:pStyle w:val="Default"/>
        <w:autoSpaceDE/>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lastRenderedPageBreak/>
        <w:t>физического развития, участия в спортивных соревнованиях и играх;</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rsidP="00E1058F">
      <w:pPr>
        <w:pStyle w:val="af5"/>
        <w:spacing w:after="0" w:line="24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rsidP="00E1058F">
      <w:pPr>
        <w:pStyle w:val="af5"/>
        <w:spacing w:after="0" w:line="24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rsidP="00E1058F">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rsidP="00E1058F">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rsidP="00E1058F">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rsidP="00E1058F">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rsidP="00E1058F">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rsidP="00E1058F">
      <w:pPr>
        <w:pStyle w:val="14TexstOSNOVA1012"/>
        <w:shd w:val="clear" w:color="auto" w:fill="FFFFFF"/>
        <w:tabs>
          <w:tab w:val="left" w:pos="0"/>
        </w:tabs>
        <w:spacing w:line="24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rsidP="00E1058F">
      <w:pPr>
        <w:pStyle w:val="Default"/>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rsidP="00E1058F">
      <w:pPr>
        <w:pStyle w:val="Default"/>
        <w:tabs>
          <w:tab w:val="left" w:pos="851"/>
        </w:tabs>
        <w:autoSpaceDE/>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rsidP="00E1058F">
      <w:pPr>
        <w:pStyle w:val="Default"/>
        <w:tabs>
          <w:tab w:val="left" w:pos="851"/>
        </w:tabs>
        <w:autoSpaceDE/>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rsidP="00E1058F">
      <w:pPr>
        <w:pStyle w:val="Default"/>
        <w:tabs>
          <w:tab w:val="left" w:pos="851"/>
        </w:tabs>
        <w:autoSpaceDE/>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rsidP="00E1058F">
      <w:pPr>
        <w:pStyle w:val="Default"/>
        <w:tabs>
          <w:tab w:val="left" w:pos="851"/>
        </w:tabs>
        <w:autoSpaceDE/>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rsidP="00E1058F">
      <w:pPr>
        <w:pStyle w:val="Default"/>
        <w:tabs>
          <w:tab w:val="left" w:pos="851"/>
        </w:tabs>
        <w:autoSpaceDE/>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rsidP="00E1058F">
      <w:pPr>
        <w:pStyle w:val="Default"/>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rsidP="00E1058F">
      <w:pPr>
        <w:pStyle w:val="Default"/>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rsidP="00E1058F">
      <w:pPr>
        <w:pStyle w:val="Default"/>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rsidP="00E1058F">
      <w:pPr>
        <w:pStyle w:val="18TexstSPISOK1"/>
        <w:spacing w:line="24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r>
      <w:r>
        <w:rPr>
          <w:rFonts w:ascii="Times New Roman" w:hAnsi="Times New Roman" w:cs="Times New Roman"/>
          <w:caps w:val="0"/>
          <w:color w:val="00000A"/>
          <w:sz w:val="28"/>
          <w:szCs w:val="28"/>
        </w:rPr>
        <w:lastRenderedPageBreak/>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rsidP="00E1058F">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rsidP="00E1058F">
      <w:pPr>
        <w:pStyle w:val="14TexstOSNOVA1012"/>
        <w:spacing w:line="24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rsidP="00E1058F">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rsidP="00E1058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rsidP="00E1058F">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rsidP="00E1058F">
      <w:pPr>
        <w:pStyle w:val="aff2"/>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rsidP="00E1058F">
      <w:pPr>
        <w:pStyle w:val="aff2"/>
        <w:numPr>
          <w:ilvl w:val="0"/>
          <w:numId w:val="9"/>
        </w:numPr>
        <w:spacing w:after="0" w:line="24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rsidP="00E1058F">
      <w:pPr>
        <w:pStyle w:val="Default"/>
        <w:numPr>
          <w:ilvl w:val="0"/>
          <w:numId w:val="9"/>
        </w:numPr>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rsidP="00E1058F">
      <w:pPr>
        <w:pStyle w:val="aff2"/>
        <w:numPr>
          <w:ilvl w:val="0"/>
          <w:numId w:val="9"/>
        </w:numPr>
        <w:spacing w:after="0" w:line="24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E1058F">
      <w:pPr>
        <w:pStyle w:val="afe"/>
        <w:jc w:val="center"/>
        <w:rPr>
          <w:rFonts w:ascii="Times New Roman" w:hAnsi="Times New Roman"/>
          <w:b/>
          <w:sz w:val="28"/>
          <w:szCs w:val="28"/>
        </w:rPr>
      </w:pPr>
    </w:p>
    <w:p w:rsidR="008363B5" w:rsidRDefault="008363B5" w:rsidP="00E1058F">
      <w:pPr>
        <w:pStyle w:val="afe"/>
        <w:jc w:val="center"/>
        <w:rPr>
          <w:rFonts w:ascii="Times New Roman" w:hAnsi="Times New Roman"/>
          <w:b/>
          <w:sz w:val="28"/>
          <w:szCs w:val="28"/>
        </w:rPr>
      </w:pPr>
    </w:p>
    <w:p w:rsidR="008363B5" w:rsidRDefault="008363B5" w:rsidP="00E1058F">
      <w:pPr>
        <w:pStyle w:val="afe"/>
        <w:jc w:val="center"/>
        <w:rPr>
          <w:rFonts w:ascii="Times New Roman" w:hAnsi="Times New Roman"/>
          <w:b/>
          <w:sz w:val="28"/>
          <w:szCs w:val="28"/>
        </w:rPr>
      </w:pPr>
    </w:p>
    <w:p w:rsidR="008363B5" w:rsidRDefault="008363B5" w:rsidP="00E1058F">
      <w:pPr>
        <w:pStyle w:val="afe"/>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 xml:space="preserve">ию устойчивых учебных действий. Процесс </w:t>
      </w:r>
      <w:r>
        <w:rPr>
          <w:rFonts w:ascii="Times New Roman" w:hAnsi="Times New Roman"/>
          <w:sz w:val="28"/>
          <w:szCs w:val="28"/>
        </w:rPr>
        <w:lastRenderedPageBreak/>
        <w:t>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w:t>
      </w:r>
      <w:r w:rsidRPr="00317985">
        <w:rPr>
          <w:rFonts w:ascii="Times New Roman" w:hAnsi="Times New Roman"/>
          <w:sz w:val="28"/>
          <w:szCs w:val="28"/>
        </w:rPr>
        <w:lastRenderedPageBreak/>
        <w:t xml:space="preserve">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w:t>
      </w:r>
      <w:r w:rsidRPr="00317985">
        <w:rPr>
          <w:rFonts w:ascii="Times New Roman" w:hAnsi="Times New Roman"/>
          <w:iCs/>
          <w:sz w:val="28"/>
          <w:szCs w:val="28"/>
        </w:rPr>
        <w:lastRenderedPageBreak/>
        <w:t xml:space="preserve">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xml:space="preserve">,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w:t>
      </w:r>
      <w:r w:rsidRPr="00317985">
        <w:rPr>
          <w:rFonts w:ascii="Times New Roman" w:hAnsi="Times New Roman"/>
          <w:sz w:val="28"/>
          <w:szCs w:val="28"/>
        </w:rPr>
        <w:lastRenderedPageBreak/>
        <w:t>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lastRenderedPageBreak/>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w:t>
      </w:r>
      <w:r w:rsidRPr="00317985">
        <w:rPr>
          <w:rFonts w:ascii="Times New Roman" w:hAnsi="Times New Roman"/>
          <w:sz w:val="28"/>
          <w:szCs w:val="28"/>
        </w:rPr>
        <w:lastRenderedPageBreak/>
        <w:t>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lastRenderedPageBreak/>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lastRenderedPageBreak/>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w:t>
      </w:r>
      <w:r>
        <w:rPr>
          <w:rFonts w:ascii="Times New Roman" w:hAnsi="Times New Roman"/>
          <w:color w:val="000000"/>
          <w:sz w:val="28"/>
          <w:szCs w:val="28"/>
          <w:lang w:eastAsia="ru-RU"/>
        </w:rPr>
        <w:lastRenderedPageBreak/>
        <w:t xml:space="preserve">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lastRenderedPageBreak/>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lastRenderedPageBreak/>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lastRenderedPageBreak/>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lastRenderedPageBreak/>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 xml:space="preserve">Развитие слуховых и двигательных восприятий, танцевальных, певческих, хоровых умений, освоение игре на доступных музыкальных инструментах, </w:t>
      </w:r>
      <w:r w:rsidRPr="00317985">
        <w:rPr>
          <w:rFonts w:ascii="Times New Roman" w:hAnsi="Times New Roman"/>
          <w:i/>
          <w:sz w:val="28"/>
          <w:szCs w:val="28"/>
        </w:rPr>
        <w:lastRenderedPageBreak/>
        <w:t>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lastRenderedPageBreak/>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w:t>
      </w:r>
      <w:r w:rsidRPr="00317985">
        <w:rPr>
          <w:rFonts w:ascii="Times New Roman" w:hAnsi="Times New Roman"/>
          <w:bCs/>
          <w:sz w:val="28"/>
          <w:szCs w:val="28"/>
        </w:rPr>
        <w:lastRenderedPageBreak/>
        <w:t xml:space="preserve">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lastRenderedPageBreak/>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w:t>
      </w:r>
      <w:r w:rsidRPr="00317985">
        <w:rPr>
          <w:rFonts w:ascii="Times New Roman" w:hAnsi="Times New Roman"/>
          <w:sz w:val="28"/>
          <w:szCs w:val="28"/>
        </w:rPr>
        <w:lastRenderedPageBreak/>
        <w:t>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w:t>
      </w:r>
      <w:r w:rsidRPr="00317985">
        <w:rPr>
          <w:rFonts w:ascii="Times New Roman" w:hAnsi="Times New Roman"/>
          <w:sz w:val="28"/>
          <w:szCs w:val="28"/>
        </w:rPr>
        <w:lastRenderedPageBreak/>
        <w:t>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w:t>
      </w:r>
      <w:r w:rsidRPr="00317985">
        <w:rPr>
          <w:rFonts w:ascii="Times New Roman" w:eastAsia="ArialMT" w:hAnsi="Times New Roman"/>
          <w:sz w:val="28"/>
          <w:szCs w:val="28"/>
        </w:rPr>
        <w:lastRenderedPageBreak/>
        <w:t>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w:t>
      </w:r>
      <w:r w:rsidRPr="004A3B18">
        <w:rPr>
          <w:rFonts w:ascii="Times New Roman" w:hAnsi="Times New Roman"/>
          <w:sz w:val="28"/>
          <w:szCs w:val="28"/>
        </w:rPr>
        <w:lastRenderedPageBreak/>
        <w:t>(неудовольствия),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lastRenderedPageBreak/>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 xml:space="preserve">Называние (употребление) слов, указывающих на предмет, его признак (я, он, мой, </w:t>
      </w:r>
      <w:r w:rsidRPr="000D7B48">
        <w:rPr>
          <w:rFonts w:ascii="Times New Roman" w:hAnsi="Times New Roman"/>
          <w:bCs/>
          <w:kern w:val="2"/>
          <w:sz w:val="28"/>
          <w:szCs w:val="28"/>
        </w:rPr>
        <w:lastRenderedPageBreak/>
        <w:t>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 xml:space="preserve">Ответы на </w:t>
      </w:r>
      <w:r w:rsidRPr="00BE2403">
        <w:rPr>
          <w:rFonts w:ascii="Times New Roman" w:hAnsi="Times New Roman"/>
          <w:bCs/>
          <w:kern w:val="2"/>
          <w:sz w:val="28"/>
          <w:szCs w:val="28"/>
        </w:rPr>
        <w:lastRenderedPageBreak/>
        <w:t>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w:t>
      </w:r>
      <w:r w:rsidRPr="00317985">
        <w:rPr>
          <w:rFonts w:ascii="Times New Roman" w:hAnsi="Times New Roman"/>
          <w:sz w:val="28"/>
          <w:szCs w:val="28"/>
        </w:rPr>
        <w:lastRenderedPageBreak/>
        <w:t xml:space="preserve">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lastRenderedPageBreak/>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lastRenderedPageBreak/>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lastRenderedPageBreak/>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w:t>
      </w:r>
      <w:r w:rsidRPr="004D1E4E">
        <w:rPr>
          <w:rFonts w:ascii="Times New Roman" w:hAnsi="Times New Roman"/>
          <w:sz w:val="28"/>
          <w:szCs w:val="28"/>
        </w:rPr>
        <w:lastRenderedPageBreak/>
        <w:t>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w:t>
      </w:r>
      <w:r w:rsidRPr="00EB062D">
        <w:rPr>
          <w:rFonts w:ascii="Times New Roman" w:hAnsi="Times New Roman"/>
          <w:sz w:val="28"/>
          <w:szCs w:val="28"/>
        </w:rPr>
        <w:lastRenderedPageBreak/>
        <w:t xml:space="preserve">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xml:space="preserve">. Узнавание (различение) календарей (настенный, настольный и др.). Ориентация в календаре (определение года, текущего месяца, дней недели, предстоящей даты и т.д.). </w:t>
      </w:r>
      <w:r>
        <w:rPr>
          <w:rFonts w:ascii="Times New Roman" w:hAnsi="Times New Roman"/>
          <w:sz w:val="28"/>
          <w:szCs w:val="28"/>
        </w:rPr>
        <w:lastRenderedPageBreak/>
        <w:t>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w:t>
      </w:r>
      <w:r w:rsidRPr="00317985">
        <w:rPr>
          <w:rFonts w:ascii="Times New Roman" w:hAnsi="Times New Roman"/>
          <w:sz w:val="28"/>
          <w:szCs w:val="28"/>
        </w:rPr>
        <w:lastRenderedPageBreak/>
        <w:t>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w:t>
      </w:r>
      <w:r w:rsidRPr="00317985">
        <w:rPr>
          <w:rFonts w:ascii="Times New Roman" w:hAnsi="Times New Roman"/>
          <w:sz w:val="28"/>
          <w:szCs w:val="28"/>
        </w:rPr>
        <w:lastRenderedPageBreak/>
        <w:t>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 xml:space="preserve">азличение вентилей с горячей и холодной водой. Регулирование напора струи воды. Смешивание воды до комфортной температуры. Вытирание рук полотенцем. </w:t>
      </w:r>
      <w:r w:rsidRPr="00317985">
        <w:rPr>
          <w:rFonts w:ascii="Times New Roman" w:hAnsi="Times New Roman"/>
          <w:sz w:val="28"/>
          <w:szCs w:val="28"/>
        </w:rPr>
        <w:lastRenderedPageBreak/>
        <w:t>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lastRenderedPageBreak/>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 xml:space="preserve">азличение лицевой (изнаночной), передней </w:t>
      </w:r>
      <w:r w:rsidRPr="00FA4ECF">
        <w:rPr>
          <w:rFonts w:ascii="Times New Roman" w:hAnsi="Times New Roman" w:cs="Times New Roman"/>
          <w:sz w:val="28"/>
          <w:szCs w:val="28"/>
        </w:rPr>
        <w:lastRenderedPageBreak/>
        <w:t>(задней)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w:t>
      </w:r>
      <w:r w:rsidRPr="00317985">
        <w:rPr>
          <w:rFonts w:ascii="Times New Roman" w:hAnsi="Times New Roman"/>
          <w:sz w:val="28"/>
          <w:szCs w:val="28"/>
          <w:lang w:eastAsia="ru-RU"/>
        </w:rPr>
        <w:lastRenderedPageBreak/>
        <w:t xml:space="preserve">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lastRenderedPageBreak/>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w:t>
      </w:r>
      <w:r w:rsidRPr="006450B9">
        <w:rPr>
          <w:szCs w:val="28"/>
        </w:rPr>
        <w:lastRenderedPageBreak/>
        <w:t xml:space="preserve">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w:t>
      </w:r>
      <w:r w:rsidRPr="006450B9">
        <w:rPr>
          <w:rFonts w:ascii="Times New Roman" w:hAnsi="Times New Roman" w:cs="Times New Roman"/>
          <w:sz w:val="28"/>
          <w:szCs w:val="28"/>
        </w:rPr>
        <w:lastRenderedPageBreak/>
        <w:t xml:space="preserve">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 xml:space="preserve">добавление моющего </w:t>
      </w:r>
      <w:r w:rsidRPr="00317985">
        <w:rPr>
          <w:rFonts w:ascii="Times New Roman" w:hAnsi="Times New Roman"/>
          <w:sz w:val="28"/>
          <w:szCs w:val="28"/>
        </w:rPr>
        <w:lastRenderedPageBreak/>
        <w:t>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lastRenderedPageBreak/>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lastRenderedPageBreak/>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w:t>
      </w:r>
      <w:r w:rsidRPr="007A7166">
        <w:rPr>
          <w:rFonts w:ascii="Times New Roman" w:hAnsi="Times New Roman"/>
          <w:iCs/>
          <w:sz w:val="28"/>
          <w:szCs w:val="28"/>
        </w:rPr>
        <w:lastRenderedPageBreak/>
        <w:t xml:space="preserve">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lastRenderedPageBreak/>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водного транспорта. Узнавание (различение) составных частей </w:t>
      </w:r>
      <w:r>
        <w:rPr>
          <w:rFonts w:ascii="Times New Roman" w:hAnsi="Times New Roman"/>
          <w:iCs/>
          <w:sz w:val="28"/>
          <w:szCs w:val="28"/>
        </w:rPr>
        <w:lastRenderedPageBreak/>
        <w:t>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Музыкальные инструменты: фортепиано, синтезатор, гитара, барабаны, бубны, маракасы, румбы, бубенцы, тарелки, ложки, блок- флейты, палочки, </w:t>
      </w:r>
      <w:r w:rsidRPr="00317985">
        <w:rPr>
          <w:rFonts w:ascii="Times New Roman" w:hAnsi="Times New Roman"/>
          <w:sz w:val="28"/>
          <w:szCs w:val="28"/>
          <w:lang w:eastAsia="ru-RU"/>
        </w:rPr>
        <w:lastRenderedPageBreak/>
        <w:t>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w:t>
      </w:r>
      <w:r w:rsidRPr="00317985">
        <w:rPr>
          <w:rFonts w:ascii="Times New Roman" w:hAnsi="Times New Roman"/>
          <w:sz w:val="28"/>
          <w:szCs w:val="28"/>
        </w:rPr>
        <w:lastRenderedPageBreak/>
        <w:t>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w:t>
      </w:r>
      <w:r w:rsidRPr="00317985">
        <w:rPr>
          <w:rFonts w:ascii="Times New Roman" w:hAnsi="Times New Roman"/>
          <w:sz w:val="28"/>
          <w:szCs w:val="28"/>
        </w:rPr>
        <w:lastRenderedPageBreak/>
        <w:t xml:space="preserve">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lastRenderedPageBreak/>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w:t>
      </w:r>
      <w:r w:rsidRPr="00D2211E">
        <w:rPr>
          <w:rFonts w:ascii="Times New Roman" w:hAnsi="Times New Roman" w:cs="Times New Roman"/>
          <w:sz w:val="28"/>
          <w:szCs w:val="28"/>
        </w:rPr>
        <w:lastRenderedPageBreak/>
        <w:t>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w:t>
      </w:r>
      <w:r w:rsidRPr="00FF7BE6">
        <w:rPr>
          <w:rFonts w:ascii="Times New Roman" w:hAnsi="Times New Roman"/>
          <w:sz w:val="28"/>
          <w:szCs w:val="28"/>
        </w:rPr>
        <w:lastRenderedPageBreak/>
        <w:t xml:space="preserve">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w:t>
      </w:r>
      <w:r w:rsidRPr="00317985">
        <w:rPr>
          <w:rFonts w:ascii="Times New Roman" w:hAnsi="Times New Roman"/>
          <w:sz w:val="28"/>
          <w:szCs w:val="28"/>
        </w:rPr>
        <w:lastRenderedPageBreak/>
        <w:t>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w:t>
      </w:r>
      <w:r w:rsidRPr="00317985">
        <w:rPr>
          <w:rFonts w:ascii="Times New Roman" w:hAnsi="Times New Roman"/>
          <w:sz w:val="28"/>
          <w:szCs w:val="28"/>
          <w:lang w:eastAsia="ru-RU"/>
        </w:rPr>
        <w:lastRenderedPageBreak/>
        <w:t>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w:t>
      </w:r>
      <w:r w:rsidRPr="00BE2E4D">
        <w:rPr>
          <w:rFonts w:ascii="Times New Roman" w:hAnsi="Times New Roman" w:cs="Times New Roman"/>
          <w:sz w:val="28"/>
          <w:szCs w:val="28"/>
        </w:rPr>
        <w:lastRenderedPageBreak/>
        <w:t xml:space="preserve">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w:t>
      </w:r>
      <w:r w:rsidRPr="00EF002E">
        <w:rPr>
          <w:rFonts w:ascii="Times New Roman" w:hAnsi="Times New Roman"/>
          <w:sz w:val="28"/>
          <w:szCs w:val="28"/>
        </w:rPr>
        <w:lastRenderedPageBreak/>
        <w:t xml:space="preserve">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w:t>
      </w:r>
      <w:r w:rsidRPr="00BE2E4D">
        <w:rPr>
          <w:rFonts w:ascii="Times New Roman" w:hAnsi="Times New Roman" w:cs="Times New Roman"/>
          <w:sz w:val="28"/>
          <w:szCs w:val="28"/>
        </w:rPr>
        <w:lastRenderedPageBreak/>
        <w:t xml:space="preserve">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w:t>
      </w:r>
      <w:r w:rsidRPr="0076472D">
        <w:rPr>
          <w:rFonts w:ascii="Times New Roman" w:hAnsi="Times New Roman"/>
          <w:sz w:val="28"/>
          <w:szCs w:val="28"/>
        </w:rPr>
        <w:lastRenderedPageBreak/>
        <w:t xml:space="preserve">(влево).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lastRenderedPageBreak/>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 xml:space="preserve">асходные материалы для труда: клей, бумага, карандаши </w:t>
      </w:r>
      <w:r w:rsidRPr="00317985">
        <w:rPr>
          <w:rFonts w:ascii="Times New Roman" w:hAnsi="Times New Roman"/>
          <w:sz w:val="28"/>
          <w:szCs w:val="28"/>
        </w:rPr>
        <w:lastRenderedPageBreak/>
        <w:t>(простые,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 xml:space="preserve">Соблюдение последовательности действий при изготовлении солонки: раскатывание глины, </w:t>
      </w:r>
      <w:r w:rsidRPr="00C17E8F">
        <w:rPr>
          <w:rFonts w:ascii="Times New Roman" w:hAnsi="Times New Roman" w:cs="Times New Roman"/>
          <w:sz w:val="28"/>
          <w:szCs w:val="28"/>
        </w:rPr>
        <w:lastRenderedPageBreak/>
        <w:t>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 xml:space="preserve">Соблюдение последовательности действий при изготовлении деревянной подставки под горячее: разметка заготовок, выпиливание </w:t>
      </w:r>
      <w:r w:rsidRPr="00C17E8F">
        <w:rPr>
          <w:rFonts w:ascii="Times New Roman" w:hAnsi="Times New Roman" w:cs="Times New Roman"/>
          <w:sz w:val="28"/>
          <w:szCs w:val="28"/>
        </w:rPr>
        <w:lastRenderedPageBreak/>
        <w:t>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lastRenderedPageBreak/>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w:t>
      </w:r>
      <w:r w:rsidRPr="00E3752A">
        <w:rPr>
          <w:rFonts w:ascii="Times New Roman" w:hAnsi="Times New Roman"/>
          <w:sz w:val="28"/>
          <w:szCs w:val="28"/>
        </w:rPr>
        <w:lastRenderedPageBreak/>
        <w:t>«Рябина»: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lastRenderedPageBreak/>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lastRenderedPageBreak/>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lastRenderedPageBreak/>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 xml:space="preserve">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w:t>
      </w:r>
      <w:r w:rsidRPr="00021290">
        <w:rPr>
          <w:rFonts w:ascii="Times New Roman" w:hAnsi="Times New Roman" w:cs="Times New Roman"/>
          <w:sz w:val="28"/>
        </w:rPr>
        <w:lastRenderedPageBreak/>
        <w:t>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w:t>
      </w:r>
      <w:r w:rsidRPr="00317985">
        <w:rPr>
          <w:rFonts w:ascii="Times New Roman" w:hAnsi="Times New Roman"/>
          <w:sz w:val="28"/>
          <w:szCs w:val="28"/>
        </w:rPr>
        <w:lastRenderedPageBreak/>
        <w:t xml:space="preserve">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lastRenderedPageBreak/>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lastRenderedPageBreak/>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w:t>
      </w:r>
      <w:r>
        <w:rPr>
          <w:rFonts w:ascii="Times New Roman" w:hAnsi="Times New Roman"/>
          <w:bCs/>
          <w:kern w:val="2"/>
          <w:sz w:val="28"/>
          <w:szCs w:val="28"/>
        </w:rPr>
        <w:lastRenderedPageBreak/>
        <w:t xml:space="preserve">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w:t>
      </w:r>
      <w:r w:rsidRPr="00317985">
        <w:rPr>
          <w:rFonts w:ascii="Times New Roman" w:hAnsi="Times New Roman"/>
          <w:sz w:val="28"/>
          <w:szCs w:val="28"/>
        </w:rPr>
        <w:lastRenderedPageBreak/>
        <w:t xml:space="preserve">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w:t>
      </w:r>
      <w:r w:rsidRPr="00317985">
        <w:rPr>
          <w:rFonts w:ascii="Times New Roman" w:hAnsi="Times New Roman"/>
          <w:sz w:val="28"/>
          <w:szCs w:val="28"/>
        </w:rPr>
        <w:lastRenderedPageBreak/>
        <w:t xml:space="preserve">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w:t>
      </w:r>
      <w:r w:rsidRPr="00317985">
        <w:rPr>
          <w:rFonts w:ascii="Times New Roman" w:hAnsi="Times New Roman"/>
          <w:sz w:val="28"/>
          <w:szCs w:val="28"/>
        </w:rPr>
        <w:lastRenderedPageBreak/>
        <w:t>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 xml:space="preserve">взаимодействия с разными людьми, сотрудничества, расширение </w:t>
      </w:r>
      <w:r w:rsidRPr="0040036A">
        <w:rPr>
          <w:rFonts w:ascii="Times New Roman" w:hAnsi="Times New Roman"/>
          <w:sz w:val="28"/>
          <w:szCs w:val="28"/>
          <w:lang w:eastAsia="ru-RU"/>
        </w:rPr>
        <w:lastRenderedPageBreak/>
        <w:t>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 xml:space="preserve">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w:t>
      </w:r>
      <w:r w:rsidRPr="00317985">
        <w:rPr>
          <w:rFonts w:ascii="Times New Roman" w:hAnsi="Times New Roman"/>
          <w:sz w:val="28"/>
          <w:szCs w:val="28"/>
        </w:rPr>
        <w:lastRenderedPageBreak/>
        <w:t>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lastRenderedPageBreak/>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lastRenderedPageBreak/>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lastRenderedPageBreak/>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lastRenderedPageBreak/>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 xml:space="preserve">4. Альтернативная </w:t>
            </w:r>
            <w:r w:rsidRPr="001B2946">
              <w:lastRenderedPageBreak/>
              <w:t>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lastRenderedPageBreak/>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lastRenderedPageBreak/>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lastRenderedPageBreak/>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w:t>
      </w:r>
      <w:r>
        <w:rPr>
          <w:rFonts w:ascii="Times New Roman" w:hAnsi="Times New Roman"/>
          <w:sz w:val="28"/>
          <w:szCs w:val="28"/>
        </w:rPr>
        <w:lastRenderedPageBreak/>
        <w:t>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Время, отведённое на внеурочную деятельность (внеклассную воспитательную работу), не учитывается при определении максимально допустимой недельной </w:t>
      </w:r>
      <w:r>
        <w:rPr>
          <w:rFonts w:ascii="Times New Roman" w:hAnsi="Times New Roman"/>
          <w:sz w:val="28"/>
          <w:szCs w:val="28"/>
        </w:rPr>
        <w:lastRenderedPageBreak/>
        <w:t>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lastRenderedPageBreak/>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lastRenderedPageBreak/>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 xml:space="preserve">общего образования. Объём действующих </w:t>
      </w:r>
      <w:r w:rsidRPr="00317985">
        <w:rPr>
          <w:rFonts w:ascii="Times New Roman" w:hAnsi="Times New Roman"/>
          <w:sz w:val="28"/>
          <w:szCs w:val="28"/>
        </w:rPr>
        <w:lastRenderedPageBreak/>
        <w:t>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lastRenderedPageBreak/>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 xml:space="preserve">максимально возможную </w:t>
      </w:r>
      <w:r w:rsidRPr="00317985">
        <w:rPr>
          <w:rFonts w:ascii="Times New Roman" w:hAnsi="Times New Roman"/>
          <w:sz w:val="28"/>
          <w:szCs w:val="28"/>
        </w:rPr>
        <w:lastRenderedPageBreak/>
        <w:t>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w:t>
      </w:r>
      <w:r w:rsidRPr="00317985">
        <w:rPr>
          <w:rFonts w:ascii="Times New Roman" w:hAnsi="Times New Roman"/>
          <w:sz w:val="28"/>
          <w:szCs w:val="28"/>
        </w:rPr>
        <w:lastRenderedPageBreak/>
        <w:t xml:space="preserve">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w:t>
      </w:r>
      <w:r w:rsidRPr="00317985">
        <w:rPr>
          <w:rFonts w:ascii="Times New Roman" w:hAnsi="Times New Roman"/>
          <w:sz w:val="28"/>
          <w:szCs w:val="28"/>
        </w:rPr>
        <w:lastRenderedPageBreak/>
        <w:t>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w:t>
      </w:r>
      <w:r w:rsidRPr="00317985">
        <w:rPr>
          <w:rFonts w:ascii="Times New Roman" w:hAnsi="Times New Roman"/>
          <w:sz w:val="28"/>
          <w:szCs w:val="28"/>
        </w:rPr>
        <w:lastRenderedPageBreak/>
        <w:t>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w:t>
      </w:r>
      <w:r w:rsidRPr="00317985">
        <w:rPr>
          <w:rFonts w:ascii="Times New Roman" w:hAnsi="Times New Roman"/>
          <w:sz w:val="28"/>
          <w:szCs w:val="28"/>
        </w:rPr>
        <w:lastRenderedPageBreak/>
        <w:t>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E1058F">
      <w:footerReference w:type="default" r:id="rId11"/>
      <w:pgSz w:w="11906" w:h="16838"/>
      <w:pgMar w:top="426" w:right="707" w:bottom="567" w:left="709"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B06" w:rsidRDefault="00F44B06">
      <w:pPr>
        <w:spacing w:after="0" w:line="240" w:lineRule="auto"/>
      </w:pPr>
      <w:r>
        <w:separator/>
      </w:r>
    </w:p>
  </w:endnote>
  <w:endnote w:type="continuationSeparator" w:id="0">
    <w:p w:rsidR="00F44B06" w:rsidRDefault="00F4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9B" w:rsidRDefault="00403AD6">
    <w:pPr>
      <w:pStyle w:val="affb"/>
      <w:jc w:val="center"/>
    </w:pPr>
    <w:r>
      <w:rPr>
        <w:sz w:val="24"/>
        <w:szCs w:val="24"/>
      </w:rPr>
      <w:fldChar w:fldCharType="begin"/>
    </w:r>
    <w:r w:rsidR="00963D9B">
      <w:rPr>
        <w:sz w:val="24"/>
        <w:szCs w:val="24"/>
      </w:rPr>
      <w:instrText xml:space="preserve"> PAGE </w:instrText>
    </w:r>
    <w:r>
      <w:rPr>
        <w:sz w:val="24"/>
        <w:szCs w:val="24"/>
      </w:rPr>
      <w:fldChar w:fldCharType="separate"/>
    </w:r>
    <w:r w:rsidR="00432602">
      <w:rPr>
        <w:noProof/>
        <w:sz w:val="24"/>
        <w:szCs w:val="24"/>
      </w:rPr>
      <w:t>3</w:t>
    </w:r>
    <w:r>
      <w:rPr>
        <w:sz w:val="24"/>
        <w:szCs w:val="24"/>
      </w:rPr>
      <w:fldChar w:fldCharType="end"/>
    </w:r>
  </w:p>
  <w:p w:rsidR="00963D9B" w:rsidRDefault="00963D9B">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B06" w:rsidRDefault="00F44B06">
      <w:pPr>
        <w:spacing w:after="0" w:line="240" w:lineRule="auto"/>
      </w:pPr>
      <w:r>
        <w:separator/>
      </w:r>
    </w:p>
  </w:footnote>
  <w:footnote w:type="continuationSeparator" w:id="0">
    <w:p w:rsidR="00F44B06" w:rsidRDefault="00F44B06">
      <w:pPr>
        <w:spacing w:after="0" w:line="240" w:lineRule="auto"/>
      </w:pPr>
      <w:r>
        <w:continuationSeparator/>
      </w:r>
    </w:p>
  </w:footnote>
  <w:footnote w:id="1">
    <w:p w:rsidR="00403AD6" w:rsidRDefault="00963D9B">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403AD6" w:rsidRDefault="00963D9B">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403AD6" w:rsidRDefault="00963D9B">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403AD6" w:rsidRDefault="00963D9B">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963D9B" w:rsidRDefault="00963D9B">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403AD6" w:rsidRDefault="00403AD6">
      <w:pPr>
        <w:suppressAutoHyphens w:val="0"/>
        <w:spacing w:after="280" w:line="240" w:lineRule="auto"/>
        <w:jc w:val="both"/>
      </w:pPr>
    </w:p>
  </w:footnote>
  <w:footnote w:id="6">
    <w:p w:rsidR="00963D9B" w:rsidRDefault="00963D9B">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403AD6" w:rsidRDefault="00403AD6">
      <w:pPr>
        <w:pStyle w:val="afe"/>
        <w:jc w:val="both"/>
      </w:pPr>
    </w:p>
  </w:footnote>
  <w:footnote w:id="7">
    <w:p w:rsidR="00963D9B" w:rsidRDefault="00963D9B">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403AD6" w:rsidRDefault="00403AD6">
      <w:pPr>
        <w:suppressAutoHyphens w:val="0"/>
        <w:spacing w:after="280" w:line="240" w:lineRule="auto"/>
        <w:jc w:val="both"/>
      </w:pPr>
    </w:p>
  </w:footnote>
  <w:footnote w:id="8">
    <w:p w:rsidR="00403AD6" w:rsidRDefault="00963D9B">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403AD6" w:rsidRDefault="00963D9B">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403AD6" w:rsidRDefault="00963D9B"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403AD6" w:rsidRDefault="00963D9B"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963D9B" w:rsidRDefault="00963D9B"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03AD6" w:rsidRDefault="00403AD6" w:rsidP="00BC1A8E">
      <w:pPr>
        <w:pStyle w:val="afc"/>
      </w:pPr>
    </w:p>
  </w:footnote>
  <w:footnote w:id="13">
    <w:p w:rsidR="00963D9B" w:rsidRDefault="00963D9B"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403AD6" w:rsidRDefault="00403AD6"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14B30"/>
    <w:rsid w:val="0011797E"/>
    <w:rsid w:val="001A7CFB"/>
    <w:rsid w:val="001B2946"/>
    <w:rsid w:val="001B6DD6"/>
    <w:rsid w:val="001D2C3B"/>
    <w:rsid w:val="001F26A1"/>
    <w:rsid w:val="00212F13"/>
    <w:rsid w:val="002150B2"/>
    <w:rsid w:val="00233A04"/>
    <w:rsid w:val="00240C78"/>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D0461"/>
    <w:rsid w:val="003D5BA2"/>
    <w:rsid w:val="003E4D41"/>
    <w:rsid w:val="003E7C8D"/>
    <w:rsid w:val="0040036A"/>
    <w:rsid w:val="00401A4A"/>
    <w:rsid w:val="004037B1"/>
    <w:rsid w:val="00403AD6"/>
    <w:rsid w:val="00432602"/>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5160D"/>
    <w:rsid w:val="00963D9B"/>
    <w:rsid w:val="00985875"/>
    <w:rsid w:val="00995D5F"/>
    <w:rsid w:val="009A0D46"/>
    <w:rsid w:val="009C5F8A"/>
    <w:rsid w:val="009C6E30"/>
    <w:rsid w:val="009D32D9"/>
    <w:rsid w:val="00A01004"/>
    <w:rsid w:val="00A0312D"/>
    <w:rsid w:val="00A23B27"/>
    <w:rsid w:val="00A5013F"/>
    <w:rsid w:val="00A72E75"/>
    <w:rsid w:val="00A920F2"/>
    <w:rsid w:val="00A93A40"/>
    <w:rsid w:val="00AA4C52"/>
    <w:rsid w:val="00AA6B7D"/>
    <w:rsid w:val="00AB0165"/>
    <w:rsid w:val="00AC645A"/>
    <w:rsid w:val="00AD1550"/>
    <w:rsid w:val="00B022E4"/>
    <w:rsid w:val="00B02BEB"/>
    <w:rsid w:val="00B345F5"/>
    <w:rsid w:val="00B37F81"/>
    <w:rsid w:val="00B52011"/>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1058F"/>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4B06"/>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F1EC-C242-47C6-9B9E-B54000BD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321</Pages>
  <Words>116521</Words>
  <Characters>664176</Characters>
  <Application>Microsoft Office Word</Application>
  <DocSecurity>0</DocSecurity>
  <Lines>5534</Lines>
  <Paragraphs>1558</Paragraphs>
  <ScaleCrop>false</ScaleCrop>
  <Company>Microsoft</Company>
  <LinksUpToDate>false</LinksUpToDate>
  <CharactersWithSpaces>779139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ЦРО</cp:lastModifiedBy>
  <cp:revision>5</cp:revision>
  <cp:lastPrinted>2015-10-19T09:35:00Z</cp:lastPrinted>
  <dcterms:created xsi:type="dcterms:W3CDTF">2015-12-29T08:45:00Z</dcterms:created>
  <dcterms:modified xsi:type="dcterms:W3CDTF">2018-09-07T11:32:00Z</dcterms:modified>
</cp:coreProperties>
</file>