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B8" w:rsidRPr="002E278C" w:rsidRDefault="00B16AB8" w:rsidP="004F7717">
      <w:pPr>
        <w:pStyle w:val="10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jc w:val="both"/>
      </w:pPr>
      <w:bookmarkStart w:id="0" w:name="bookmark0"/>
      <w:r w:rsidRPr="002E278C">
        <w:t>Образец рабочей программы педагога-психолога ДОУ</w:t>
      </w:r>
    </w:p>
    <w:p w:rsidR="00B16AB8" w:rsidRPr="002E278C" w:rsidRDefault="00B16AB8" w:rsidP="004F7717">
      <w:pPr>
        <w:pStyle w:val="10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jc w:val="both"/>
      </w:pPr>
    </w:p>
    <w:p w:rsidR="005A2EEA" w:rsidRPr="002E278C" w:rsidRDefault="005A2EEA" w:rsidP="004F7717">
      <w:pPr>
        <w:widowControl/>
        <w:tabs>
          <w:tab w:val="left" w:pos="0"/>
          <w:tab w:val="left" w:pos="993"/>
        </w:tabs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27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Муниципальное дошкольное образовательное бюджетное учреждение</w:t>
      </w:r>
    </w:p>
    <w:p w:rsidR="005A2EEA" w:rsidRPr="002E278C" w:rsidRDefault="005A2EEA" w:rsidP="004F7717">
      <w:pPr>
        <w:widowControl/>
        <w:tabs>
          <w:tab w:val="left" w:pos="0"/>
          <w:tab w:val="left" w:pos="993"/>
        </w:tabs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27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детский сад №  «» г. Новокубанска муниципального образования Новокубанский район</w:t>
      </w:r>
    </w:p>
    <w:p w:rsidR="005A2EEA" w:rsidRPr="002E278C" w:rsidRDefault="005A2EEA" w:rsidP="004F7717">
      <w:pPr>
        <w:widowControl/>
        <w:tabs>
          <w:tab w:val="left" w:pos="0"/>
          <w:tab w:val="left" w:pos="993"/>
        </w:tabs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A2EEA" w:rsidRPr="002E278C" w:rsidRDefault="005A2EEA" w:rsidP="004F7717">
      <w:pPr>
        <w:widowControl/>
        <w:tabs>
          <w:tab w:val="left" w:pos="0"/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5A2EEA" w:rsidRPr="002E278C" w:rsidRDefault="005A2EEA" w:rsidP="004F7717">
      <w:pPr>
        <w:widowControl/>
        <w:tabs>
          <w:tab w:val="left" w:pos="0"/>
          <w:tab w:val="left" w:pos="993"/>
        </w:tabs>
        <w:spacing w:line="200" w:lineRule="exact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A2EEA" w:rsidRPr="002E278C" w:rsidRDefault="005A2EEA" w:rsidP="005B0994">
      <w:pPr>
        <w:widowControl/>
        <w:tabs>
          <w:tab w:val="left" w:pos="0"/>
          <w:tab w:val="left" w:pos="993"/>
        </w:tabs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27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Принято на заседании                                                       Утверждено:</w:t>
      </w:r>
    </w:p>
    <w:p w:rsidR="005A2EEA" w:rsidRPr="002E278C" w:rsidRDefault="005A2EEA" w:rsidP="005B0994">
      <w:pPr>
        <w:widowControl/>
        <w:tabs>
          <w:tab w:val="left" w:pos="0"/>
          <w:tab w:val="left" w:pos="993"/>
        </w:tabs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27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педагогического совета                                                     </w:t>
      </w:r>
      <w:r w:rsidR="005B099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2E27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Заведующий МДОБУ № </w:t>
      </w:r>
    </w:p>
    <w:p w:rsidR="005A2EEA" w:rsidRPr="002E278C" w:rsidRDefault="005A2EEA" w:rsidP="005B0994">
      <w:pPr>
        <w:widowControl/>
        <w:tabs>
          <w:tab w:val="left" w:pos="0"/>
          <w:tab w:val="left" w:pos="993"/>
        </w:tabs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27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Протокол №                                                         </w:t>
      </w:r>
    </w:p>
    <w:p w:rsidR="005A2EEA" w:rsidRPr="002E278C" w:rsidRDefault="005A2EEA" w:rsidP="005B0994">
      <w:pPr>
        <w:widowControl/>
        <w:tabs>
          <w:tab w:val="left" w:pos="0"/>
          <w:tab w:val="left" w:pos="993"/>
        </w:tabs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27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</w:t>
      </w:r>
      <w:r w:rsidR="002E27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___</w:t>
      </w:r>
      <w:r w:rsidRPr="002E27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» </w:t>
      </w:r>
      <w:r w:rsidR="002E27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____________</w:t>
      </w:r>
      <w:r w:rsidRPr="002E27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2019 г.                                                           __________ </w:t>
      </w:r>
    </w:p>
    <w:p w:rsidR="005A2EEA" w:rsidRPr="002E278C" w:rsidRDefault="005A2EEA" w:rsidP="004F7717">
      <w:pPr>
        <w:widowControl/>
        <w:tabs>
          <w:tab w:val="left" w:pos="0"/>
          <w:tab w:val="left" w:pos="993"/>
          <w:tab w:val="left" w:pos="4395"/>
        </w:tabs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A2EEA" w:rsidRPr="002E278C" w:rsidRDefault="005A2EEA" w:rsidP="004F7717">
      <w:pPr>
        <w:widowControl/>
        <w:tabs>
          <w:tab w:val="left" w:pos="0"/>
          <w:tab w:val="left" w:pos="993"/>
        </w:tabs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A2EEA" w:rsidRPr="002E278C" w:rsidRDefault="005A2EEA" w:rsidP="004F7717">
      <w:pPr>
        <w:widowControl/>
        <w:tabs>
          <w:tab w:val="left" w:pos="0"/>
          <w:tab w:val="left" w:pos="993"/>
        </w:tabs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A2EEA" w:rsidRPr="002E278C" w:rsidRDefault="005A2EEA" w:rsidP="004F7717">
      <w:pPr>
        <w:widowControl/>
        <w:tabs>
          <w:tab w:val="left" w:pos="0"/>
          <w:tab w:val="left" w:pos="993"/>
        </w:tabs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A2EEA" w:rsidRPr="002E278C" w:rsidRDefault="005A2EEA" w:rsidP="004F7717">
      <w:pPr>
        <w:widowControl/>
        <w:tabs>
          <w:tab w:val="left" w:pos="0"/>
          <w:tab w:val="left" w:pos="993"/>
        </w:tabs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A2EEA" w:rsidRPr="002E278C" w:rsidRDefault="005A2EEA" w:rsidP="004F7717">
      <w:pPr>
        <w:widowControl/>
        <w:tabs>
          <w:tab w:val="left" w:pos="0"/>
          <w:tab w:val="left" w:pos="993"/>
        </w:tabs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A2EEA" w:rsidRPr="002E278C" w:rsidRDefault="005A2EEA" w:rsidP="004F7717">
      <w:pPr>
        <w:widowControl/>
        <w:tabs>
          <w:tab w:val="left" w:pos="0"/>
          <w:tab w:val="left" w:pos="993"/>
        </w:tabs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A2EEA" w:rsidRPr="002E278C" w:rsidRDefault="005A2EEA" w:rsidP="004F7717">
      <w:pPr>
        <w:widowControl/>
        <w:tabs>
          <w:tab w:val="left" w:pos="0"/>
          <w:tab w:val="left" w:pos="993"/>
        </w:tabs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2E278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Рабочая программа</w:t>
      </w:r>
    </w:p>
    <w:p w:rsidR="002E278C" w:rsidRDefault="005A2EEA" w:rsidP="004F7717">
      <w:pPr>
        <w:widowControl/>
        <w:tabs>
          <w:tab w:val="left" w:pos="0"/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278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организации деятельности педагога - психолога</w:t>
      </w:r>
      <w:r w:rsidRPr="002E2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EEA" w:rsidRPr="002E278C" w:rsidRDefault="005A2EEA" w:rsidP="004F7717">
      <w:pPr>
        <w:widowControl/>
        <w:tabs>
          <w:tab w:val="left" w:pos="0"/>
          <w:tab w:val="left" w:pos="993"/>
        </w:tabs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2E278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МДОБУ №   г. Новокубанска</w:t>
      </w:r>
    </w:p>
    <w:p w:rsidR="005A2EEA" w:rsidRPr="002E278C" w:rsidRDefault="005A2EEA" w:rsidP="004F7717">
      <w:pPr>
        <w:widowControl/>
        <w:tabs>
          <w:tab w:val="left" w:pos="0"/>
          <w:tab w:val="left" w:pos="993"/>
        </w:tabs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2E278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 xml:space="preserve">на 2019 - 2020 учебный </w:t>
      </w:r>
    </w:p>
    <w:p w:rsidR="005A2EEA" w:rsidRPr="002E278C" w:rsidRDefault="005A2EEA" w:rsidP="004F7717">
      <w:pPr>
        <w:widowControl/>
        <w:tabs>
          <w:tab w:val="left" w:pos="0"/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5A2EEA" w:rsidRPr="002E278C" w:rsidRDefault="005A2EEA" w:rsidP="004F7717">
      <w:pPr>
        <w:widowControl/>
        <w:tabs>
          <w:tab w:val="left" w:pos="0"/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5A2EEA" w:rsidRPr="002E278C" w:rsidRDefault="005A2EEA" w:rsidP="004F7717">
      <w:pPr>
        <w:widowControl/>
        <w:tabs>
          <w:tab w:val="left" w:pos="0"/>
          <w:tab w:val="left" w:pos="993"/>
        </w:tabs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A2EEA" w:rsidRPr="002E278C" w:rsidRDefault="005A2EEA" w:rsidP="004F7717">
      <w:pPr>
        <w:widowControl/>
        <w:tabs>
          <w:tab w:val="left" w:pos="0"/>
          <w:tab w:val="left" w:pos="993"/>
        </w:tabs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A2EEA" w:rsidRPr="002E278C" w:rsidRDefault="00CE7AE9" w:rsidP="004F7717">
      <w:pPr>
        <w:widowControl/>
        <w:tabs>
          <w:tab w:val="left" w:pos="0"/>
          <w:tab w:val="left" w:pos="993"/>
        </w:tabs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</w:t>
      </w:r>
      <w:r w:rsidR="005A2EEA" w:rsidRPr="002E27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Составитель: </w:t>
      </w:r>
    </w:p>
    <w:p w:rsidR="005A2EEA" w:rsidRPr="002E278C" w:rsidRDefault="00CE7AE9" w:rsidP="004F7717">
      <w:pPr>
        <w:widowControl/>
        <w:tabs>
          <w:tab w:val="left" w:pos="0"/>
          <w:tab w:val="left" w:pos="993"/>
        </w:tabs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</w:t>
      </w:r>
      <w:r w:rsidR="005A2EEA" w:rsidRPr="002E27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5A2EEA" w:rsidRPr="002E27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педагог-психолог</w:t>
      </w:r>
    </w:p>
    <w:p w:rsidR="005A2EEA" w:rsidRPr="002E278C" w:rsidRDefault="005A2EEA" w:rsidP="004F7717">
      <w:pPr>
        <w:widowControl/>
        <w:tabs>
          <w:tab w:val="left" w:pos="0"/>
          <w:tab w:val="left" w:pos="993"/>
        </w:tabs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278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</w:t>
      </w:r>
    </w:p>
    <w:p w:rsidR="005A2EEA" w:rsidRPr="002E278C" w:rsidRDefault="005A2EEA" w:rsidP="004F7717">
      <w:pPr>
        <w:widowControl/>
        <w:tabs>
          <w:tab w:val="left" w:pos="0"/>
          <w:tab w:val="left" w:pos="993"/>
        </w:tabs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A2EEA" w:rsidRPr="002E278C" w:rsidRDefault="005A2EEA" w:rsidP="004F7717">
      <w:pPr>
        <w:widowControl/>
        <w:tabs>
          <w:tab w:val="left" w:pos="0"/>
          <w:tab w:val="left" w:pos="993"/>
        </w:tabs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A2EEA" w:rsidRPr="002E278C" w:rsidRDefault="005A2EEA" w:rsidP="004F7717">
      <w:pPr>
        <w:widowControl/>
        <w:tabs>
          <w:tab w:val="left" w:pos="0"/>
          <w:tab w:val="left" w:pos="993"/>
        </w:tabs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A2EEA" w:rsidRPr="002E278C" w:rsidRDefault="005A2EEA" w:rsidP="004F7717">
      <w:pPr>
        <w:widowControl/>
        <w:tabs>
          <w:tab w:val="left" w:pos="0"/>
          <w:tab w:val="left" w:pos="993"/>
        </w:tabs>
        <w:ind w:firstLine="709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5A2EEA" w:rsidRPr="002E278C" w:rsidRDefault="005A2EEA" w:rsidP="004F7717">
      <w:pPr>
        <w:widowControl/>
        <w:tabs>
          <w:tab w:val="left" w:pos="0"/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0F3EF2" w:rsidRPr="002E278C" w:rsidRDefault="000F3EF2" w:rsidP="004F7717">
      <w:pPr>
        <w:widowControl/>
        <w:tabs>
          <w:tab w:val="left" w:pos="0"/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0F3EF2" w:rsidRPr="002E278C" w:rsidRDefault="000F3EF2" w:rsidP="004F7717">
      <w:pPr>
        <w:widowControl/>
        <w:tabs>
          <w:tab w:val="left" w:pos="0"/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0F3EF2" w:rsidRPr="002E278C" w:rsidRDefault="000F3EF2" w:rsidP="004F7717">
      <w:pPr>
        <w:widowControl/>
        <w:tabs>
          <w:tab w:val="left" w:pos="0"/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0F3EF2" w:rsidRDefault="000F3EF2" w:rsidP="004F7717">
      <w:pPr>
        <w:widowControl/>
        <w:tabs>
          <w:tab w:val="left" w:pos="0"/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2E278C" w:rsidRPr="002E278C" w:rsidRDefault="002E278C" w:rsidP="004F7717">
      <w:pPr>
        <w:widowControl/>
        <w:tabs>
          <w:tab w:val="left" w:pos="0"/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0F3EF2" w:rsidRPr="002E278C" w:rsidRDefault="000F3EF2" w:rsidP="00CE7AE9">
      <w:pPr>
        <w:widowControl/>
        <w:tabs>
          <w:tab w:val="left" w:pos="0"/>
          <w:tab w:val="left" w:pos="993"/>
        </w:tabs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5A2EEA" w:rsidRPr="00273E64" w:rsidRDefault="005A2EEA" w:rsidP="004F7717">
      <w:pPr>
        <w:widowControl/>
        <w:tabs>
          <w:tab w:val="left" w:pos="0"/>
          <w:tab w:val="left" w:pos="993"/>
        </w:tabs>
        <w:ind w:firstLine="709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273E64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2019- 2020 учебный год</w:t>
      </w:r>
    </w:p>
    <w:p w:rsidR="00F9021D" w:rsidRPr="002E278C" w:rsidRDefault="00B16AB8" w:rsidP="004F7717">
      <w:pPr>
        <w:pStyle w:val="10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jc w:val="both"/>
      </w:pPr>
      <w:r w:rsidRPr="002E278C">
        <w:lastRenderedPageBreak/>
        <w:t>Содержание Рабочей Программы.</w:t>
      </w:r>
      <w:bookmarkEnd w:id="0"/>
    </w:p>
    <w:p w:rsidR="000F3EF2" w:rsidRPr="002E278C" w:rsidRDefault="002E278C" w:rsidP="004F7717">
      <w:pPr>
        <w:pStyle w:val="22"/>
        <w:tabs>
          <w:tab w:val="left" w:pos="0"/>
          <w:tab w:val="left" w:pos="709"/>
          <w:tab w:val="left" w:pos="993"/>
          <w:tab w:val="left" w:pos="1134"/>
          <w:tab w:val="right" w:leader="dot" w:pos="9297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0F3EF2" w:rsidRPr="002E278C">
        <w:rPr>
          <w:sz w:val="28"/>
          <w:szCs w:val="28"/>
        </w:rPr>
        <w:t xml:space="preserve">  ЦЕЛЕВОЙ РАЗДЕЛ           __________________________</w:t>
      </w:r>
      <w:proofErr w:type="spellStart"/>
      <w:r w:rsidR="000F3EF2" w:rsidRPr="002E278C">
        <w:rPr>
          <w:sz w:val="28"/>
          <w:szCs w:val="28"/>
        </w:rPr>
        <w:t>стр</w:t>
      </w:r>
      <w:proofErr w:type="spellEnd"/>
    </w:p>
    <w:p w:rsidR="000F3EF2" w:rsidRPr="002E278C" w:rsidRDefault="000F3EF2" w:rsidP="004F7717">
      <w:pPr>
        <w:pStyle w:val="22"/>
        <w:tabs>
          <w:tab w:val="left" w:pos="0"/>
          <w:tab w:val="left" w:pos="709"/>
          <w:tab w:val="left" w:pos="993"/>
          <w:tab w:val="left" w:pos="1134"/>
          <w:tab w:val="right" w:leader="dot" w:pos="9297"/>
        </w:tabs>
        <w:spacing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1.1</w:t>
      </w:r>
      <w:r w:rsidRPr="002E278C">
        <w:rPr>
          <w:sz w:val="28"/>
          <w:szCs w:val="28"/>
        </w:rPr>
        <w:tab/>
        <w:t xml:space="preserve"> Пояснительная записка </w:t>
      </w:r>
    </w:p>
    <w:p w:rsidR="00744349" w:rsidRPr="00744349" w:rsidRDefault="000F3EF2" w:rsidP="004F7717">
      <w:pPr>
        <w:pStyle w:val="22"/>
        <w:tabs>
          <w:tab w:val="left" w:pos="0"/>
          <w:tab w:val="left" w:pos="709"/>
          <w:tab w:val="left" w:pos="993"/>
          <w:tab w:val="left" w:pos="1134"/>
          <w:tab w:val="right" w:leader="dot" w:pos="9297"/>
        </w:tabs>
        <w:spacing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1.2</w:t>
      </w:r>
      <w:r w:rsidRPr="002E278C">
        <w:rPr>
          <w:sz w:val="28"/>
          <w:szCs w:val="28"/>
        </w:rPr>
        <w:tab/>
      </w:r>
      <w:r w:rsidR="00744349">
        <w:rPr>
          <w:sz w:val="28"/>
          <w:szCs w:val="28"/>
        </w:rPr>
        <w:t xml:space="preserve">Нормативно-правовые документы </w:t>
      </w:r>
    </w:p>
    <w:p w:rsidR="000F3EF2" w:rsidRPr="002E278C" w:rsidRDefault="00744349" w:rsidP="004F7717">
      <w:pPr>
        <w:pStyle w:val="22"/>
        <w:tabs>
          <w:tab w:val="left" w:pos="0"/>
          <w:tab w:val="left" w:pos="709"/>
          <w:tab w:val="left" w:pos="993"/>
          <w:tab w:val="left" w:pos="1134"/>
          <w:tab w:val="right" w:leader="dot" w:pos="9297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</w:t>
      </w:r>
      <w:r w:rsidR="000F3EF2" w:rsidRPr="002E278C">
        <w:rPr>
          <w:sz w:val="28"/>
          <w:szCs w:val="28"/>
        </w:rPr>
        <w:t xml:space="preserve"> Общие сведения об учреждении</w:t>
      </w:r>
      <w:r w:rsidR="000F3EF2" w:rsidRPr="002E278C">
        <w:rPr>
          <w:sz w:val="28"/>
          <w:szCs w:val="28"/>
        </w:rPr>
        <w:tab/>
      </w:r>
    </w:p>
    <w:p w:rsidR="000F3EF2" w:rsidRPr="002E278C" w:rsidRDefault="00744349" w:rsidP="004F7717">
      <w:pPr>
        <w:pStyle w:val="22"/>
        <w:tabs>
          <w:tab w:val="left" w:pos="0"/>
          <w:tab w:val="left" w:pos="709"/>
          <w:tab w:val="left" w:pos="993"/>
          <w:tab w:val="left" w:pos="1134"/>
          <w:tab w:val="right" w:leader="dot" w:pos="9297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1.4</w:t>
      </w:r>
      <w:r w:rsidR="000F3EF2" w:rsidRPr="002E278C">
        <w:rPr>
          <w:sz w:val="28"/>
          <w:szCs w:val="28"/>
        </w:rPr>
        <w:tab/>
        <w:t xml:space="preserve"> Цель и задачи программы</w:t>
      </w:r>
      <w:r w:rsidR="000F3EF2" w:rsidRPr="002E278C">
        <w:rPr>
          <w:sz w:val="28"/>
          <w:szCs w:val="28"/>
        </w:rPr>
        <w:tab/>
      </w:r>
    </w:p>
    <w:p w:rsidR="000F3EF2" w:rsidRPr="002E278C" w:rsidRDefault="00744349" w:rsidP="004F7717">
      <w:pPr>
        <w:pStyle w:val="22"/>
        <w:tabs>
          <w:tab w:val="left" w:pos="0"/>
          <w:tab w:val="left" w:pos="709"/>
          <w:tab w:val="left" w:pos="993"/>
          <w:tab w:val="left" w:pos="1134"/>
          <w:tab w:val="right" w:leader="dot" w:pos="9297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1.5</w:t>
      </w:r>
      <w:r w:rsidR="000F3EF2" w:rsidRPr="002E278C">
        <w:rPr>
          <w:sz w:val="28"/>
          <w:szCs w:val="28"/>
        </w:rPr>
        <w:tab/>
        <w:t xml:space="preserve"> Концептуальная основа и принципы психолого-педагогического сопровождения</w:t>
      </w:r>
      <w:r w:rsidR="000F3EF2" w:rsidRPr="002E278C">
        <w:rPr>
          <w:sz w:val="28"/>
          <w:szCs w:val="28"/>
        </w:rPr>
        <w:tab/>
      </w:r>
    </w:p>
    <w:p w:rsidR="000F3EF2" w:rsidRDefault="00744349" w:rsidP="004F7717">
      <w:pPr>
        <w:pStyle w:val="22"/>
        <w:tabs>
          <w:tab w:val="left" w:pos="0"/>
          <w:tab w:val="left" w:pos="709"/>
          <w:tab w:val="left" w:pos="993"/>
          <w:tab w:val="left" w:pos="1134"/>
          <w:tab w:val="right" w:leader="dot" w:pos="9297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1.6</w:t>
      </w:r>
      <w:r w:rsidR="000F3EF2" w:rsidRPr="002E278C">
        <w:rPr>
          <w:sz w:val="28"/>
          <w:szCs w:val="28"/>
        </w:rPr>
        <w:tab/>
        <w:t xml:space="preserve"> Возрастные особенности развития детей дошкольного возраста</w:t>
      </w:r>
      <w:r w:rsidR="000F3EF2" w:rsidRPr="002E278C">
        <w:rPr>
          <w:sz w:val="28"/>
          <w:szCs w:val="28"/>
        </w:rPr>
        <w:tab/>
      </w:r>
    </w:p>
    <w:p w:rsidR="005A1C21" w:rsidRPr="002E278C" w:rsidRDefault="005A1C21" w:rsidP="004F7717">
      <w:pPr>
        <w:pStyle w:val="22"/>
        <w:tabs>
          <w:tab w:val="left" w:pos="0"/>
          <w:tab w:val="left" w:pos="709"/>
          <w:tab w:val="left" w:pos="993"/>
          <w:tab w:val="left" w:pos="1134"/>
          <w:tab w:val="right" w:leader="dot" w:pos="9297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1.7</w:t>
      </w:r>
      <w:r w:rsidRPr="005A1C21">
        <w:t xml:space="preserve"> </w:t>
      </w:r>
      <w:r>
        <w:t xml:space="preserve"> </w:t>
      </w:r>
      <w:r w:rsidRPr="005A1C21">
        <w:rPr>
          <w:sz w:val="28"/>
          <w:szCs w:val="28"/>
        </w:rPr>
        <w:t>Особенности детей дошкольного возраста с ОВЗ</w:t>
      </w:r>
    </w:p>
    <w:p w:rsidR="000F3EF2" w:rsidRPr="002E278C" w:rsidRDefault="005A1C21" w:rsidP="004F7717">
      <w:pPr>
        <w:pStyle w:val="22"/>
        <w:tabs>
          <w:tab w:val="left" w:pos="0"/>
          <w:tab w:val="left" w:pos="709"/>
          <w:tab w:val="left" w:pos="993"/>
          <w:tab w:val="left" w:pos="1134"/>
          <w:tab w:val="right" w:leader="dot" w:pos="9297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1.8</w:t>
      </w:r>
      <w:r w:rsidR="006E7A25">
        <w:rPr>
          <w:sz w:val="28"/>
          <w:szCs w:val="28"/>
        </w:rPr>
        <w:tab/>
        <w:t xml:space="preserve"> Целевые ориентиры</w:t>
      </w:r>
      <w:r w:rsidR="000F3EF2" w:rsidRPr="002E278C">
        <w:rPr>
          <w:sz w:val="28"/>
          <w:szCs w:val="28"/>
        </w:rPr>
        <w:tab/>
      </w:r>
    </w:p>
    <w:p w:rsidR="000F3EF2" w:rsidRPr="002E278C" w:rsidRDefault="000F3EF2" w:rsidP="004F7717">
      <w:pPr>
        <w:pStyle w:val="22"/>
        <w:tabs>
          <w:tab w:val="left" w:pos="0"/>
          <w:tab w:val="left" w:pos="709"/>
          <w:tab w:val="left" w:pos="993"/>
          <w:tab w:val="left" w:pos="1134"/>
          <w:tab w:val="right" w:leader="dot" w:pos="9297"/>
        </w:tabs>
        <w:spacing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2.</w:t>
      </w:r>
      <w:r w:rsidRPr="002E278C">
        <w:rPr>
          <w:sz w:val="28"/>
          <w:szCs w:val="28"/>
        </w:rPr>
        <w:tab/>
        <w:t>СОДЕРЖАТЕЛЬНЫЙ РАЗДЕЛ</w:t>
      </w:r>
      <w:r w:rsidRPr="002E278C">
        <w:rPr>
          <w:sz w:val="28"/>
          <w:szCs w:val="28"/>
        </w:rPr>
        <w:tab/>
      </w:r>
    </w:p>
    <w:p w:rsidR="000F3EF2" w:rsidRPr="002E278C" w:rsidRDefault="000F3EF2" w:rsidP="004F7717">
      <w:pPr>
        <w:pStyle w:val="22"/>
        <w:tabs>
          <w:tab w:val="left" w:pos="0"/>
          <w:tab w:val="left" w:pos="709"/>
          <w:tab w:val="left" w:pos="993"/>
          <w:tab w:val="left" w:pos="1134"/>
          <w:tab w:val="right" w:leader="dot" w:pos="9297"/>
        </w:tabs>
        <w:spacing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2.1</w:t>
      </w:r>
      <w:r w:rsidRPr="002E278C">
        <w:rPr>
          <w:sz w:val="28"/>
          <w:szCs w:val="28"/>
        </w:rPr>
        <w:tab/>
        <w:t xml:space="preserve"> Технологии, методы и </w:t>
      </w:r>
      <w:proofErr w:type="spellStart"/>
      <w:r w:rsidRPr="002E278C">
        <w:rPr>
          <w:sz w:val="28"/>
          <w:szCs w:val="28"/>
        </w:rPr>
        <w:t>приемы</w:t>
      </w:r>
      <w:proofErr w:type="spellEnd"/>
      <w:r w:rsidRPr="002E278C">
        <w:rPr>
          <w:sz w:val="28"/>
          <w:szCs w:val="28"/>
        </w:rPr>
        <w:t>, используемые в данной программе</w:t>
      </w:r>
      <w:r w:rsidRPr="002E278C">
        <w:rPr>
          <w:sz w:val="28"/>
          <w:szCs w:val="28"/>
        </w:rPr>
        <w:tab/>
      </w:r>
    </w:p>
    <w:p w:rsidR="000F3EF2" w:rsidRPr="002E278C" w:rsidRDefault="000F3EF2" w:rsidP="004F7717">
      <w:pPr>
        <w:pStyle w:val="22"/>
        <w:tabs>
          <w:tab w:val="left" w:pos="0"/>
          <w:tab w:val="left" w:pos="709"/>
          <w:tab w:val="left" w:pos="993"/>
          <w:tab w:val="left" w:pos="1134"/>
          <w:tab w:val="right" w:leader="dot" w:pos="9297"/>
        </w:tabs>
        <w:spacing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2.2</w:t>
      </w:r>
      <w:r w:rsidRPr="002E278C">
        <w:rPr>
          <w:sz w:val="28"/>
          <w:szCs w:val="28"/>
        </w:rPr>
        <w:tab/>
        <w:t>Содержание психолого-педагогической работы по освоению детьми образовательных областей</w:t>
      </w:r>
      <w:r w:rsidRPr="002E278C">
        <w:rPr>
          <w:sz w:val="28"/>
          <w:szCs w:val="28"/>
        </w:rPr>
        <w:tab/>
        <w:t xml:space="preserve">     ---------------------------------------</w:t>
      </w:r>
    </w:p>
    <w:p w:rsidR="000F3EF2" w:rsidRPr="002E278C" w:rsidRDefault="00D05880" w:rsidP="004F7717">
      <w:pPr>
        <w:pStyle w:val="22"/>
        <w:tabs>
          <w:tab w:val="left" w:pos="0"/>
          <w:tab w:val="left" w:pos="709"/>
          <w:tab w:val="left" w:pos="993"/>
          <w:tab w:val="left" w:pos="1134"/>
          <w:tab w:val="right" w:leader="dot" w:pos="9297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 w:rsidR="000F3EF2" w:rsidRPr="002E278C">
        <w:rPr>
          <w:sz w:val="28"/>
          <w:szCs w:val="28"/>
        </w:rPr>
        <w:t>.</w:t>
      </w:r>
      <w:r w:rsidR="000F3EF2" w:rsidRPr="002E278C">
        <w:rPr>
          <w:sz w:val="28"/>
          <w:szCs w:val="28"/>
        </w:rPr>
        <w:tab/>
        <w:t xml:space="preserve"> Основные направления деятельности педагога-психолога</w:t>
      </w:r>
      <w:r w:rsidR="000F3EF2" w:rsidRPr="002E278C">
        <w:rPr>
          <w:sz w:val="28"/>
          <w:szCs w:val="28"/>
        </w:rPr>
        <w:tab/>
      </w:r>
    </w:p>
    <w:p w:rsidR="000F3EF2" w:rsidRPr="002E278C" w:rsidRDefault="00D05880" w:rsidP="004F7717">
      <w:pPr>
        <w:pStyle w:val="22"/>
        <w:tabs>
          <w:tab w:val="left" w:pos="0"/>
          <w:tab w:val="left" w:pos="709"/>
          <w:tab w:val="left" w:pos="993"/>
          <w:tab w:val="left" w:pos="1134"/>
          <w:tab w:val="right" w:leader="dot" w:pos="9297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2.4</w:t>
      </w:r>
      <w:r w:rsidR="000F3EF2" w:rsidRPr="002E278C">
        <w:rPr>
          <w:sz w:val="28"/>
          <w:szCs w:val="28"/>
        </w:rPr>
        <w:tab/>
        <w:t xml:space="preserve">Психологическое сопровождение системы мониторинга достижения детьми планируемых результатов освоения Программы </w:t>
      </w:r>
    </w:p>
    <w:p w:rsidR="000F3EF2" w:rsidRPr="002E278C" w:rsidRDefault="00D05880" w:rsidP="004F7717">
      <w:pPr>
        <w:pStyle w:val="22"/>
        <w:tabs>
          <w:tab w:val="left" w:pos="0"/>
          <w:tab w:val="left" w:pos="709"/>
          <w:tab w:val="left" w:pos="993"/>
          <w:tab w:val="left" w:pos="1134"/>
          <w:tab w:val="right" w:leader="dot" w:pos="9297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0F3EF2" w:rsidRPr="002E278C">
        <w:rPr>
          <w:sz w:val="28"/>
          <w:szCs w:val="28"/>
        </w:rPr>
        <w:t>.</w:t>
      </w:r>
      <w:r w:rsidR="000F3EF2" w:rsidRPr="002E278C">
        <w:rPr>
          <w:sz w:val="28"/>
          <w:szCs w:val="28"/>
        </w:rPr>
        <w:tab/>
        <w:t xml:space="preserve"> Структура совместной деятельности с детьми</w:t>
      </w:r>
      <w:r w:rsidR="000F3EF2" w:rsidRPr="002E278C">
        <w:rPr>
          <w:sz w:val="28"/>
          <w:szCs w:val="28"/>
        </w:rPr>
        <w:tab/>
      </w:r>
    </w:p>
    <w:p w:rsidR="000F3EF2" w:rsidRPr="002E278C" w:rsidRDefault="000F3EF2" w:rsidP="004F7717">
      <w:pPr>
        <w:pStyle w:val="22"/>
        <w:tabs>
          <w:tab w:val="left" w:pos="0"/>
          <w:tab w:val="left" w:pos="709"/>
          <w:tab w:val="left" w:pos="993"/>
          <w:tab w:val="left" w:pos="1134"/>
          <w:tab w:val="right" w:leader="dot" w:pos="9297"/>
        </w:tabs>
        <w:spacing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3.</w:t>
      </w:r>
      <w:r w:rsidRPr="002E278C">
        <w:rPr>
          <w:sz w:val="28"/>
          <w:szCs w:val="28"/>
        </w:rPr>
        <w:tab/>
        <w:t>ОРГАНИЗАЦИОННЫЙ РАЗДЕЛ</w:t>
      </w:r>
      <w:r w:rsidRPr="002E278C">
        <w:rPr>
          <w:sz w:val="28"/>
          <w:szCs w:val="28"/>
        </w:rPr>
        <w:tab/>
      </w:r>
    </w:p>
    <w:p w:rsidR="000F3EF2" w:rsidRPr="002E278C" w:rsidRDefault="000F3EF2" w:rsidP="004F7717">
      <w:pPr>
        <w:pStyle w:val="22"/>
        <w:tabs>
          <w:tab w:val="left" w:pos="0"/>
          <w:tab w:val="left" w:pos="709"/>
          <w:tab w:val="left" w:pos="993"/>
          <w:tab w:val="left" w:pos="1134"/>
          <w:tab w:val="right" w:leader="dot" w:pos="9297"/>
        </w:tabs>
        <w:spacing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3.1</w:t>
      </w:r>
      <w:r w:rsidRPr="002E278C">
        <w:rPr>
          <w:sz w:val="28"/>
          <w:szCs w:val="28"/>
        </w:rPr>
        <w:tab/>
        <w:t xml:space="preserve"> Материально-техническое обеспечение</w:t>
      </w:r>
      <w:r w:rsidRPr="002E278C">
        <w:rPr>
          <w:sz w:val="28"/>
          <w:szCs w:val="28"/>
        </w:rPr>
        <w:tab/>
      </w:r>
    </w:p>
    <w:p w:rsidR="000F3EF2" w:rsidRPr="002E278C" w:rsidRDefault="000F3EF2" w:rsidP="004F7717">
      <w:pPr>
        <w:pStyle w:val="22"/>
        <w:tabs>
          <w:tab w:val="left" w:pos="0"/>
          <w:tab w:val="left" w:pos="709"/>
          <w:tab w:val="left" w:pos="993"/>
          <w:tab w:val="left" w:pos="1134"/>
          <w:tab w:val="right" w:leader="dot" w:pos="9297"/>
        </w:tabs>
        <w:spacing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3.2</w:t>
      </w:r>
      <w:r w:rsidRPr="002E278C">
        <w:rPr>
          <w:sz w:val="28"/>
          <w:szCs w:val="28"/>
        </w:rPr>
        <w:tab/>
        <w:t xml:space="preserve"> Формы, методы, и средства организации деятельности педагога-психолога</w:t>
      </w:r>
      <w:r w:rsidRPr="002E278C">
        <w:rPr>
          <w:sz w:val="28"/>
          <w:szCs w:val="28"/>
        </w:rPr>
        <w:tab/>
      </w:r>
    </w:p>
    <w:p w:rsidR="000F3EF2" w:rsidRPr="002E278C" w:rsidRDefault="000F3EF2" w:rsidP="004F7717">
      <w:pPr>
        <w:pStyle w:val="22"/>
        <w:tabs>
          <w:tab w:val="left" w:pos="0"/>
          <w:tab w:val="left" w:pos="709"/>
          <w:tab w:val="left" w:pos="993"/>
          <w:tab w:val="left" w:pos="1134"/>
          <w:tab w:val="right" w:leader="dot" w:pos="9297"/>
        </w:tabs>
        <w:spacing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3.3.</w:t>
      </w:r>
      <w:r w:rsidRPr="002E278C">
        <w:rPr>
          <w:sz w:val="28"/>
          <w:szCs w:val="28"/>
        </w:rPr>
        <w:tab/>
        <w:t xml:space="preserve"> Организация образовательной деятельности педагога психолога</w:t>
      </w:r>
      <w:r w:rsidRPr="002E278C">
        <w:rPr>
          <w:sz w:val="28"/>
          <w:szCs w:val="28"/>
        </w:rPr>
        <w:tab/>
      </w:r>
    </w:p>
    <w:p w:rsidR="000F3EF2" w:rsidRPr="002E278C" w:rsidRDefault="000F3EF2" w:rsidP="004F7717">
      <w:pPr>
        <w:pStyle w:val="22"/>
        <w:tabs>
          <w:tab w:val="left" w:pos="0"/>
          <w:tab w:val="left" w:pos="709"/>
          <w:tab w:val="left" w:pos="993"/>
          <w:tab w:val="left" w:pos="1134"/>
          <w:tab w:val="right" w:leader="dot" w:pos="9297"/>
        </w:tabs>
        <w:spacing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3.4.</w:t>
      </w:r>
      <w:r w:rsidRPr="002E278C">
        <w:rPr>
          <w:sz w:val="28"/>
          <w:szCs w:val="28"/>
        </w:rPr>
        <w:tab/>
        <w:t xml:space="preserve"> Учебно-тематическое планирование занятий</w:t>
      </w:r>
      <w:r w:rsidRPr="002E278C">
        <w:rPr>
          <w:sz w:val="28"/>
          <w:szCs w:val="28"/>
        </w:rPr>
        <w:tab/>
      </w:r>
    </w:p>
    <w:p w:rsidR="000F3EF2" w:rsidRPr="002E278C" w:rsidRDefault="000F3EF2" w:rsidP="004F7717">
      <w:pPr>
        <w:pStyle w:val="22"/>
        <w:tabs>
          <w:tab w:val="left" w:pos="0"/>
          <w:tab w:val="left" w:pos="709"/>
          <w:tab w:val="left" w:pos="993"/>
          <w:tab w:val="left" w:pos="1134"/>
          <w:tab w:val="right" w:leader="dot" w:pos="9297"/>
        </w:tabs>
        <w:spacing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3.5</w:t>
      </w:r>
      <w:r w:rsidR="005B0994">
        <w:rPr>
          <w:sz w:val="28"/>
          <w:szCs w:val="28"/>
        </w:rPr>
        <w:t>.</w:t>
      </w:r>
      <w:r w:rsidRPr="002E278C">
        <w:rPr>
          <w:sz w:val="28"/>
          <w:szCs w:val="28"/>
        </w:rPr>
        <w:tab/>
        <w:t xml:space="preserve"> Организационно - методическая работа</w:t>
      </w:r>
      <w:r w:rsidRPr="002E278C">
        <w:rPr>
          <w:sz w:val="28"/>
          <w:szCs w:val="28"/>
        </w:rPr>
        <w:tab/>
      </w:r>
    </w:p>
    <w:p w:rsidR="000F3EF2" w:rsidRPr="002E278C" w:rsidRDefault="000F3EF2" w:rsidP="004F7717">
      <w:pPr>
        <w:pStyle w:val="22"/>
        <w:tabs>
          <w:tab w:val="left" w:pos="0"/>
          <w:tab w:val="left" w:pos="709"/>
          <w:tab w:val="left" w:pos="993"/>
          <w:tab w:val="left" w:pos="1134"/>
          <w:tab w:val="right" w:leader="dot" w:pos="9297"/>
        </w:tabs>
        <w:spacing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3.6.</w:t>
      </w:r>
      <w:r w:rsidRPr="002E278C">
        <w:rPr>
          <w:sz w:val="28"/>
          <w:szCs w:val="28"/>
        </w:rPr>
        <w:tab/>
        <w:t>Взаимодействие педагога-психолога со специалистами ДОУ в условиях реализации ФГОС</w:t>
      </w:r>
      <w:r w:rsidRPr="002E278C">
        <w:rPr>
          <w:sz w:val="28"/>
          <w:szCs w:val="28"/>
        </w:rPr>
        <w:tab/>
        <w:t xml:space="preserve">          -------------------------------------------</w:t>
      </w:r>
    </w:p>
    <w:p w:rsidR="000F3EF2" w:rsidRPr="002E278C" w:rsidRDefault="000F3EF2" w:rsidP="004F7717">
      <w:pPr>
        <w:pStyle w:val="22"/>
        <w:tabs>
          <w:tab w:val="left" w:pos="0"/>
          <w:tab w:val="left" w:pos="709"/>
          <w:tab w:val="left" w:pos="993"/>
          <w:tab w:val="left" w:pos="1134"/>
          <w:tab w:val="right" w:leader="dot" w:pos="9297"/>
        </w:tabs>
        <w:spacing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3.7</w:t>
      </w:r>
      <w:r w:rsidRPr="002E278C">
        <w:rPr>
          <w:sz w:val="28"/>
          <w:szCs w:val="28"/>
        </w:rPr>
        <w:tab/>
        <w:t xml:space="preserve"> Взаимодействие с семьями воспитанников</w:t>
      </w:r>
      <w:r w:rsidRPr="002E278C">
        <w:rPr>
          <w:sz w:val="28"/>
          <w:szCs w:val="28"/>
        </w:rPr>
        <w:tab/>
      </w:r>
    </w:p>
    <w:p w:rsidR="000F3EF2" w:rsidRPr="002E278C" w:rsidRDefault="000F3EF2" w:rsidP="004F7717">
      <w:pPr>
        <w:pStyle w:val="22"/>
        <w:tabs>
          <w:tab w:val="left" w:pos="0"/>
          <w:tab w:val="left" w:pos="709"/>
          <w:tab w:val="left" w:pos="993"/>
          <w:tab w:val="left" w:pos="1134"/>
          <w:tab w:val="right" w:leader="dot" w:pos="9297"/>
        </w:tabs>
        <w:spacing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3.8</w:t>
      </w:r>
      <w:r w:rsidRPr="002E278C">
        <w:rPr>
          <w:sz w:val="28"/>
          <w:szCs w:val="28"/>
        </w:rPr>
        <w:tab/>
        <w:t xml:space="preserve"> Критерии результативности деятельности педагога-психолога</w:t>
      </w:r>
      <w:r w:rsidRPr="002E278C">
        <w:rPr>
          <w:sz w:val="28"/>
          <w:szCs w:val="28"/>
        </w:rPr>
        <w:tab/>
      </w:r>
    </w:p>
    <w:p w:rsidR="000F3EF2" w:rsidRPr="002E278C" w:rsidRDefault="00273E64" w:rsidP="004F7717">
      <w:pPr>
        <w:pStyle w:val="22"/>
        <w:tabs>
          <w:tab w:val="left" w:pos="0"/>
          <w:tab w:val="left" w:pos="709"/>
          <w:tab w:val="left" w:pos="993"/>
          <w:tab w:val="left" w:pos="1134"/>
          <w:tab w:val="right" w:leader="dot" w:pos="9297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0F3EF2" w:rsidRPr="002E278C">
        <w:rPr>
          <w:sz w:val="28"/>
          <w:szCs w:val="28"/>
        </w:rPr>
        <w:tab/>
      </w:r>
    </w:p>
    <w:p w:rsidR="000F3EF2" w:rsidRPr="002E278C" w:rsidRDefault="00273E64" w:rsidP="004F7717">
      <w:pPr>
        <w:pStyle w:val="22"/>
        <w:shd w:val="clear" w:color="auto" w:fill="auto"/>
        <w:tabs>
          <w:tab w:val="left" w:pos="0"/>
          <w:tab w:val="left" w:pos="709"/>
          <w:tab w:val="left" w:pos="993"/>
          <w:tab w:val="left" w:pos="1134"/>
          <w:tab w:val="right" w:leader="dot" w:pos="9297"/>
        </w:tabs>
        <w:spacing w:before="0" w:line="276" w:lineRule="auto"/>
        <w:ind w:firstLine="709"/>
        <w:rPr>
          <w:sz w:val="28"/>
          <w:szCs w:val="28"/>
        </w:rPr>
        <w:sectPr w:rsidR="000F3EF2" w:rsidRPr="002E278C" w:rsidSect="0090419C">
          <w:footerReference w:type="default" r:id="rId9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>
        <w:rPr>
          <w:sz w:val="28"/>
          <w:szCs w:val="28"/>
        </w:rPr>
        <w:t>Приложение</w:t>
      </w:r>
    </w:p>
    <w:p w:rsidR="00F9021D" w:rsidRPr="002E278C" w:rsidRDefault="00B16AB8" w:rsidP="004F7717">
      <w:pPr>
        <w:pStyle w:val="24"/>
        <w:keepNext/>
        <w:keepLines/>
        <w:numPr>
          <w:ilvl w:val="0"/>
          <w:numId w:val="9"/>
        </w:numPr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rPr>
          <w:sz w:val="28"/>
          <w:szCs w:val="28"/>
        </w:rPr>
      </w:pPr>
      <w:bookmarkStart w:id="1" w:name="bookmark1"/>
      <w:r w:rsidRPr="002E278C">
        <w:rPr>
          <w:sz w:val="28"/>
          <w:szCs w:val="28"/>
        </w:rPr>
        <w:lastRenderedPageBreak/>
        <w:t>Целевой раздел</w:t>
      </w:r>
      <w:bookmarkEnd w:id="1"/>
    </w:p>
    <w:p w:rsidR="00F9021D" w:rsidRPr="002E278C" w:rsidRDefault="00B16AB8" w:rsidP="004F7717">
      <w:pPr>
        <w:pStyle w:val="24"/>
        <w:keepNext/>
        <w:keepLines/>
        <w:numPr>
          <w:ilvl w:val="1"/>
          <w:numId w:val="9"/>
        </w:numPr>
        <w:shd w:val="clear" w:color="auto" w:fill="auto"/>
        <w:tabs>
          <w:tab w:val="left" w:pos="0"/>
          <w:tab w:val="left" w:pos="404"/>
          <w:tab w:val="left" w:pos="709"/>
          <w:tab w:val="left" w:pos="993"/>
        </w:tabs>
        <w:spacing w:after="0" w:line="276" w:lineRule="auto"/>
        <w:ind w:firstLine="709"/>
        <w:rPr>
          <w:sz w:val="28"/>
          <w:szCs w:val="28"/>
        </w:rPr>
      </w:pPr>
      <w:bookmarkStart w:id="2" w:name="bookmark2"/>
      <w:r w:rsidRPr="002E278C">
        <w:rPr>
          <w:sz w:val="28"/>
          <w:szCs w:val="28"/>
        </w:rPr>
        <w:t>Пояснительная записка</w:t>
      </w:r>
      <w:bookmarkEnd w:id="2"/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В условиях модернизации образования основной целью функционирования дошкольных образовательных организаций является разностороннее развитие детей дошкольного возраста с </w:t>
      </w:r>
      <w:proofErr w:type="spellStart"/>
      <w:r w:rsidRPr="002E278C">
        <w:rPr>
          <w:sz w:val="28"/>
          <w:szCs w:val="28"/>
        </w:rPr>
        <w:t>учетом</w:t>
      </w:r>
      <w:proofErr w:type="spellEnd"/>
      <w:r w:rsidRPr="002E278C">
        <w:rPr>
          <w:sz w:val="28"/>
          <w:szCs w:val="28"/>
        </w:rPr>
        <w:t xml:space="preserve"> их возрастных и индивидуальных особенностей. Психолого-педагогическое сопровождение в образовательной организации необходимо для учёта особенностей развития детей, формирования индивидуального подхода к каждому ребёнку, оказания помощи в преодолении трудностей в обучении, обеспечения успешной социализации, сохранения и укрепления здоровья, а такж</w:t>
      </w:r>
      <w:r w:rsidR="00CD207F">
        <w:rPr>
          <w:sz w:val="28"/>
          <w:szCs w:val="28"/>
        </w:rPr>
        <w:t xml:space="preserve">е </w:t>
      </w:r>
      <w:r w:rsidRPr="002E278C">
        <w:rPr>
          <w:sz w:val="28"/>
          <w:szCs w:val="28"/>
        </w:rPr>
        <w:t xml:space="preserve"> защиты прав детей. Психолого-педагогическая помощь оказывается детям, не только испытывающим трудности в освоении основных общеобразовательных программ, а так же с целью развития базовых интегративных личностных качеств, способствующих социальной адаптации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>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Рабочая программа педагога-психолога разработана на основе основной образовательной программы дошкольного образования государственного бюджетного дошкольного образовательного учреждения детского сада №</w:t>
      </w:r>
      <w:r w:rsidR="009E6EB5" w:rsidRPr="002E278C">
        <w:rPr>
          <w:sz w:val="28"/>
          <w:szCs w:val="28"/>
        </w:rPr>
        <w:t xml:space="preserve"> </w:t>
      </w:r>
      <w:r w:rsidRPr="002E278C">
        <w:rPr>
          <w:sz w:val="28"/>
          <w:szCs w:val="28"/>
        </w:rPr>
        <w:t xml:space="preserve">, в соответствии с Федеральным государственным образовательным стандартом дошкольного образования и предназначена для психолого-педагогического сопровождения детей </w:t>
      </w:r>
      <w:r w:rsidR="00273E64">
        <w:rPr>
          <w:sz w:val="28"/>
          <w:szCs w:val="28"/>
        </w:rPr>
        <w:t xml:space="preserve"> в возрасте </w:t>
      </w:r>
      <w:r w:rsidRPr="002E278C">
        <w:rPr>
          <w:sz w:val="28"/>
          <w:szCs w:val="28"/>
        </w:rPr>
        <w:t>от 3 до 7 лет.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Содержание рабочей программы реализуется с </w:t>
      </w:r>
      <w:proofErr w:type="spellStart"/>
      <w:r w:rsidRPr="002E278C">
        <w:rPr>
          <w:sz w:val="28"/>
          <w:szCs w:val="28"/>
        </w:rPr>
        <w:t>учетом</w:t>
      </w:r>
      <w:proofErr w:type="spellEnd"/>
      <w:r w:rsidRPr="002E278C">
        <w:rPr>
          <w:sz w:val="28"/>
          <w:szCs w:val="28"/>
        </w:rPr>
        <w:t xml:space="preserve"> возрастных и индивидуальных особенностей развития дошкольников и спецификой ДОУ, через основные направления работы педагога-психолога: психодиагностика, </w:t>
      </w:r>
      <w:proofErr w:type="spellStart"/>
      <w:r w:rsidRPr="002E278C">
        <w:rPr>
          <w:sz w:val="28"/>
          <w:szCs w:val="28"/>
        </w:rPr>
        <w:t>психокоррекция</w:t>
      </w:r>
      <w:proofErr w:type="spellEnd"/>
      <w:r w:rsidRPr="002E278C">
        <w:rPr>
          <w:sz w:val="28"/>
          <w:szCs w:val="28"/>
        </w:rPr>
        <w:t xml:space="preserve">, </w:t>
      </w:r>
      <w:proofErr w:type="spellStart"/>
      <w:r w:rsidRPr="002E278C">
        <w:rPr>
          <w:sz w:val="28"/>
          <w:szCs w:val="28"/>
        </w:rPr>
        <w:t>психопрофилактика</w:t>
      </w:r>
      <w:proofErr w:type="spellEnd"/>
      <w:r w:rsidRPr="002E278C">
        <w:rPr>
          <w:sz w:val="28"/>
          <w:szCs w:val="28"/>
        </w:rPr>
        <w:t xml:space="preserve">, </w:t>
      </w:r>
      <w:proofErr w:type="spellStart"/>
      <w:r w:rsidRPr="002E278C">
        <w:rPr>
          <w:sz w:val="28"/>
          <w:szCs w:val="28"/>
        </w:rPr>
        <w:t>психопросвещение</w:t>
      </w:r>
      <w:proofErr w:type="spellEnd"/>
      <w:r w:rsidRPr="002E278C">
        <w:rPr>
          <w:sz w:val="28"/>
          <w:szCs w:val="28"/>
        </w:rPr>
        <w:t xml:space="preserve"> и консультирование.</w:t>
      </w:r>
    </w:p>
    <w:p w:rsidR="00F9021D" w:rsidRPr="002E278C" w:rsidRDefault="00B16AB8" w:rsidP="004F7717">
      <w:pPr>
        <w:pStyle w:val="30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Рабочая программа будет реализована в течение одного года,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Рабочая программа </w:t>
      </w:r>
      <w:r w:rsidR="00165E36">
        <w:rPr>
          <w:sz w:val="28"/>
          <w:szCs w:val="28"/>
        </w:rPr>
        <w:t>педагога-психолога обеспечивает (</w:t>
      </w:r>
      <w:r w:rsidRPr="002E278C">
        <w:rPr>
          <w:sz w:val="28"/>
          <w:szCs w:val="28"/>
        </w:rPr>
        <w:t xml:space="preserve">с </w:t>
      </w:r>
      <w:proofErr w:type="spellStart"/>
      <w:r w:rsidRPr="002E278C">
        <w:rPr>
          <w:sz w:val="28"/>
          <w:szCs w:val="28"/>
        </w:rPr>
        <w:t>учетом</w:t>
      </w:r>
      <w:proofErr w:type="spellEnd"/>
      <w:r w:rsidRPr="002E278C">
        <w:rPr>
          <w:sz w:val="28"/>
          <w:szCs w:val="28"/>
        </w:rPr>
        <w:t xml:space="preserve"> приоритетного направления деятельности ДОУ в соответствии ФГОС и сферы компетентност</w:t>
      </w:r>
      <w:r w:rsidR="009E6EB5" w:rsidRPr="002E278C">
        <w:rPr>
          <w:sz w:val="28"/>
          <w:szCs w:val="28"/>
        </w:rPr>
        <w:t>и педагога-</w:t>
      </w:r>
      <w:r w:rsidR="00165E36">
        <w:rPr>
          <w:sz w:val="28"/>
          <w:szCs w:val="28"/>
        </w:rPr>
        <w:t>психолога)  реализацию</w:t>
      </w:r>
      <w:r w:rsidRPr="002E278C">
        <w:rPr>
          <w:sz w:val="28"/>
          <w:szCs w:val="28"/>
        </w:rPr>
        <w:t xml:space="preserve"> пяти направлений развития детей: познавательное, речевое, социально-коммуникативное, художественно-эстетическое и физическое.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К сфере профессиональной компетентности педагога-психолога относятся следующие образовательные области: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rStyle w:val="27"/>
          <w:sz w:val="28"/>
          <w:szCs w:val="28"/>
        </w:rPr>
        <w:t xml:space="preserve">• Познавательное развитие </w:t>
      </w:r>
      <w:r w:rsidRPr="002E278C">
        <w:rPr>
          <w:sz w:val="28"/>
          <w:szCs w:val="28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</w:t>
      </w:r>
      <w:r w:rsidRPr="002E278C">
        <w:rPr>
          <w:sz w:val="28"/>
          <w:szCs w:val="28"/>
        </w:rPr>
        <w:lastRenderedPageBreak/>
        <w:t>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</w:t>
      </w:r>
      <w:r w:rsidR="009E6EB5" w:rsidRPr="002E278C">
        <w:rPr>
          <w:sz w:val="28"/>
          <w:szCs w:val="28"/>
        </w:rPr>
        <w:t xml:space="preserve"> </w:t>
      </w:r>
      <w:r w:rsidRPr="002E278C">
        <w:rPr>
          <w:sz w:val="28"/>
          <w:szCs w:val="28"/>
        </w:rPr>
        <w:t>части и целом, пространстве и времени, движении и покое, причинах и следствиях и др.).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596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rStyle w:val="27"/>
          <w:sz w:val="28"/>
          <w:szCs w:val="28"/>
        </w:rPr>
        <w:t xml:space="preserve">Речевое развитие </w:t>
      </w:r>
      <w:r w:rsidRPr="002E278C">
        <w:rPr>
          <w:sz w:val="28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596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rStyle w:val="27"/>
          <w:sz w:val="28"/>
          <w:szCs w:val="28"/>
        </w:rPr>
        <w:t xml:space="preserve">Социально-коммуникативное развитие </w:t>
      </w:r>
      <w:r w:rsidRPr="002E278C">
        <w:rPr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2E278C">
        <w:rPr>
          <w:sz w:val="28"/>
          <w:szCs w:val="28"/>
        </w:rPr>
        <w:t>саморегуляции</w:t>
      </w:r>
      <w:proofErr w:type="spellEnd"/>
      <w:r w:rsidRPr="002E278C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 Способствовать установлению положительных контактов между детьми, основанных на общих интересах к действиям. Развивать эмоциональную отзывчивость.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596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rStyle w:val="27"/>
          <w:sz w:val="28"/>
          <w:szCs w:val="28"/>
        </w:rPr>
        <w:t xml:space="preserve">Физическое развитие </w:t>
      </w:r>
      <w:r w:rsidRPr="002E278C">
        <w:rPr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 - 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2E278C">
        <w:rPr>
          <w:sz w:val="28"/>
          <w:szCs w:val="28"/>
        </w:rPr>
        <w:t>саморегуляции</w:t>
      </w:r>
      <w:proofErr w:type="spellEnd"/>
      <w:r w:rsidRPr="002E278C">
        <w:rPr>
          <w:sz w:val="28"/>
          <w:szCs w:val="28"/>
        </w:rPr>
        <w:t xml:space="preserve"> в двигательной сфере; становление ценностей здорового образа жизни.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596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rStyle w:val="27"/>
          <w:sz w:val="28"/>
          <w:szCs w:val="28"/>
        </w:rPr>
        <w:t xml:space="preserve">Художественно-эстетическое развитие </w:t>
      </w:r>
      <w:r w:rsidRPr="002E278C">
        <w:rPr>
          <w:sz w:val="28"/>
          <w:szCs w:val="28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</w:t>
      </w:r>
      <w:r w:rsidRPr="002E278C">
        <w:rPr>
          <w:sz w:val="28"/>
          <w:szCs w:val="28"/>
        </w:rPr>
        <w:lastRenderedPageBreak/>
        <w:t>музыкальной, и</w:t>
      </w:r>
      <w:r w:rsidR="00B0468F" w:rsidRPr="002E278C">
        <w:rPr>
          <w:sz w:val="28"/>
          <w:szCs w:val="28"/>
        </w:rPr>
        <w:t xml:space="preserve"> </w:t>
      </w:r>
      <w:r w:rsidRPr="002E278C">
        <w:rPr>
          <w:sz w:val="28"/>
          <w:szCs w:val="28"/>
        </w:rPr>
        <w:t>др.).</w:t>
      </w:r>
    </w:p>
    <w:p w:rsidR="00F9021D" w:rsidRPr="002E278C" w:rsidRDefault="00B16AB8" w:rsidP="004F7717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rPr>
          <w:sz w:val="28"/>
          <w:szCs w:val="28"/>
        </w:rPr>
      </w:pPr>
      <w:bookmarkStart w:id="3" w:name="bookmark3"/>
      <w:r w:rsidRPr="002E278C">
        <w:rPr>
          <w:sz w:val="28"/>
          <w:szCs w:val="28"/>
        </w:rPr>
        <w:t>Структура Рабочей программы</w:t>
      </w:r>
      <w:bookmarkEnd w:id="3"/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В соответствии с ФГОС дошкольного образования Рабочая программа имеет</w:t>
      </w:r>
      <w:r w:rsidR="00B0468F" w:rsidRPr="002E278C">
        <w:rPr>
          <w:sz w:val="28"/>
          <w:szCs w:val="28"/>
        </w:rPr>
        <w:t xml:space="preserve"> </w:t>
      </w:r>
      <w:r w:rsidRPr="002E278C">
        <w:rPr>
          <w:sz w:val="28"/>
          <w:szCs w:val="28"/>
        </w:rPr>
        <w:t>следующую структуру: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355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три раздела: целевой, содержательный, организационный;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355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дана характеристика особенностей развития детей;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355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определены задачи, содержание и результаты образовательной деятельности в каждой возрастной группе;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539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описаны вариативные формы, способы, методы и средства реализации программы; особенности образовательной деятельности, способы и направления поддержки детских инициатив;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539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охарактеризованы особенности взаимодействия педагога-психолога с семьями воспитанников;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539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определено содержание методических материалов и средств обучения и воспитания;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539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раскрыты особенности организации развивающей предметно-пространственной среды;</w:t>
      </w:r>
    </w:p>
    <w:p w:rsidR="00F9021D" w:rsidRDefault="00B16AB8" w:rsidP="00D05880">
      <w:pPr>
        <w:pStyle w:val="26"/>
        <w:shd w:val="clear" w:color="auto" w:fill="auto"/>
        <w:tabs>
          <w:tab w:val="left" w:pos="0"/>
          <w:tab w:val="left" w:pos="53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Структура Рабочей программы отражает все нап</w:t>
      </w:r>
      <w:r w:rsidR="00D05880">
        <w:rPr>
          <w:sz w:val="28"/>
          <w:szCs w:val="28"/>
        </w:rPr>
        <w:t xml:space="preserve">равления деятельности </w:t>
      </w:r>
      <w:r w:rsidR="00B0468F" w:rsidRPr="002E278C">
        <w:rPr>
          <w:sz w:val="28"/>
          <w:szCs w:val="28"/>
        </w:rPr>
        <w:t>педагога-</w:t>
      </w:r>
      <w:r w:rsidRPr="002E278C">
        <w:rPr>
          <w:sz w:val="28"/>
          <w:szCs w:val="28"/>
        </w:rPr>
        <w:t>психолога в ДОУ.</w:t>
      </w:r>
    </w:p>
    <w:p w:rsidR="00165E36" w:rsidRPr="00744349" w:rsidRDefault="00744349" w:rsidP="00165E36">
      <w:pPr>
        <w:pStyle w:val="26"/>
        <w:tabs>
          <w:tab w:val="left" w:pos="0"/>
          <w:tab w:val="left" w:pos="539"/>
          <w:tab w:val="left" w:pos="709"/>
          <w:tab w:val="left" w:pos="993"/>
        </w:tabs>
        <w:spacing w:line="276" w:lineRule="auto"/>
        <w:ind w:left="709"/>
        <w:rPr>
          <w:b/>
          <w:color w:val="auto"/>
          <w:sz w:val="28"/>
          <w:szCs w:val="28"/>
        </w:rPr>
      </w:pPr>
      <w:r w:rsidRPr="00744349">
        <w:rPr>
          <w:b/>
          <w:color w:val="auto"/>
          <w:sz w:val="28"/>
          <w:szCs w:val="28"/>
        </w:rPr>
        <w:t xml:space="preserve">1.2. </w:t>
      </w:r>
      <w:r w:rsidR="00165E36" w:rsidRPr="00744349">
        <w:rPr>
          <w:b/>
          <w:color w:val="auto"/>
          <w:sz w:val="28"/>
          <w:szCs w:val="28"/>
        </w:rPr>
        <w:t>Нормативно-правовые документы</w:t>
      </w:r>
    </w:p>
    <w:p w:rsidR="00165E36" w:rsidRPr="00165E36" w:rsidRDefault="00744349" w:rsidP="00744349">
      <w:pPr>
        <w:pStyle w:val="26"/>
        <w:tabs>
          <w:tab w:val="left" w:pos="0"/>
          <w:tab w:val="left" w:pos="284"/>
          <w:tab w:val="left" w:pos="539"/>
          <w:tab w:val="left" w:pos="993"/>
        </w:tabs>
        <w:spacing w:before="0"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5E36" w:rsidRPr="00165E36">
        <w:rPr>
          <w:sz w:val="28"/>
          <w:szCs w:val="28"/>
        </w:rPr>
        <w:t>Структура и содержание рабочей программы педагога-психолога разработаны в соответствии со следующими нормативно-правовыми документами:</w:t>
      </w:r>
    </w:p>
    <w:p w:rsidR="00165E36" w:rsidRPr="00165E36" w:rsidRDefault="00165E36" w:rsidP="00744349">
      <w:pPr>
        <w:pStyle w:val="26"/>
        <w:tabs>
          <w:tab w:val="left" w:pos="0"/>
          <w:tab w:val="left" w:pos="284"/>
          <w:tab w:val="left" w:pos="539"/>
          <w:tab w:val="left" w:pos="993"/>
        </w:tabs>
        <w:spacing w:before="0" w:after="0" w:line="276" w:lineRule="auto"/>
        <w:ind w:firstLine="0"/>
        <w:rPr>
          <w:sz w:val="28"/>
          <w:szCs w:val="28"/>
        </w:rPr>
      </w:pPr>
      <w:r w:rsidRPr="00165E36">
        <w:rPr>
          <w:sz w:val="28"/>
          <w:szCs w:val="28"/>
        </w:rPr>
        <w:t>•</w:t>
      </w:r>
      <w:r w:rsidRPr="00165E36">
        <w:rPr>
          <w:sz w:val="28"/>
          <w:szCs w:val="28"/>
        </w:rPr>
        <w:tab/>
        <w:t xml:space="preserve">Конвенцией о правах </w:t>
      </w:r>
      <w:proofErr w:type="spellStart"/>
      <w:r w:rsidRPr="00165E36">
        <w:rPr>
          <w:sz w:val="28"/>
          <w:szCs w:val="28"/>
        </w:rPr>
        <w:t>ребенка</w:t>
      </w:r>
      <w:proofErr w:type="spellEnd"/>
      <w:r w:rsidRPr="00165E36">
        <w:rPr>
          <w:sz w:val="28"/>
          <w:szCs w:val="28"/>
        </w:rPr>
        <w:t xml:space="preserve"> ООН;</w:t>
      </w:r>
    </w:p>
    <w:p w:rsidR="00165E36" w:rsidRPr="00165E36" w:rsidRDefault="00165E36" w:rsidP="00744349">
      <w:pPr>
        <w:pStyle w:val="26"/>
        <w:tabs>
          <w:tab w:val="left" w:pos="0"/>
          <w:tab w:val="left" w:pos="284"/>
          <w:tab w:val="left" w:pos="539"/>
          <w:tab w:val="left" w:pos="993"/>
        </w:tabs>
        <w:spacing w:before="0" w:after="0" w:line="276" w:lineRule="auto"/>
        <w:ind w:firstLine="0"/>
        <w:rPr>
          <w:sz w:val="28"/>
          <w:szCs w:val="28"/>
        </w:rPr>
      </w:pPr>
      <w:r w:rsidRPr="00165E36">
        <w:rPr>
          <w:sz w:val="28"/>
          <w:szCs w:val="28"/>
        </w:rPr>
        <w:t>•</w:t>
      </w:r>
      <w:r w:rsidRPr="00165E36">
        <w:rPr>
          <w:sz w:val="28"/>
          <w:szCs w:val="28"/>
        </w:rPr>
        <w:tab/>
        <w:t>Конституцией РФ;</w:t>
      </w:r>
    </w:p>
    <w:p w:rsidR="00165E36" w:rsidRPr="00165E36" w:rsidRDefault="00165E36" w:rsidP="00744349">
      <w:pPr>
        <w:pStyle w:val="26"/>
        <w:tabs>
          <w:tab w:val="left" w:pos="0"/>
          <w:tab w:val="left" w:pos="284"/>
          <w:tab w:val="left" w:pos="539"/>
          <w:tab w:val="left" w:pos="993"/>
        </w:tabs>
        <w:spacing w:before="0" w:after="0" w:line="276" w:lineRule="auto"/>
        <w:ind w:firstLine="0"/>
        <w:rPr>
          <w:sz w:val="28"/>
          <w:szCs w:val="28"/>
        </w:rPr>
      </w:pPr>
      <w:r w:rsidRPr="00165E36">
        <w:rPr>
          <w:sz w:val="28"/>
          <w:szCs w:val="28"/>
        </w:rPr>
        <w:t>•</w:t>
      </w:r>
      <w:r w:rsidRPr="00165E36">
        <w:rPr>
          <w:sz w:val="28"/>
          <w:szCs w:val="28"/>
        </w:rPr>
        <w:tab/>
        <w:t>Федеральным законом от 29.12.2012 N 273-ФЗ «Об образовании в Российской Федерации»;</w:t>
      </w:r>
    </w:p>
    <w:p w:rsidR="00165E36" w:rsidRPr="00165E36" w:rsidRDefault="00165E36" w:rsidP="00744349">
      <w:pPr>
        <w:pStyle w:val="26"/>
        <w:tabs>
          <w:tab w:val="left" w:pos="0"/>
          <w:tab w:val="left" w:pos="284"/>
          <w:tab w:val="left" w:pos="539"/>
          <w:tab w:val="left" w:pos="993"/>
        </w:tabs>
        <w:spacing w:before="0" w:after="0" w:line="276" w:lineRule="auto"/>
        <w:ind w:firstLine="0"/>
        <w:rPr>
          <w:sz w:val="28"/>
          <w:szCs w:val="28"/>
        </w:rPr>
      </w:pPr>
      <w:r w:rsidRPr="00165E36">
        <w:rPr>
          <w:sz w:val="28"/>
          <w:szCs w:val="28"/>
        </w:rPr>
        <w:t>•</w:t>
      </w:r>
      <w:r w:rsidRPr="00165E36">
        <w:rPr>
          <w:sz w:val="28"/>
          <w:szCs w:val="28"/>
        </w:rPr>
        <w:tab/>
        <w:t>Приказом Министерства образования и науки Российской Федерации от 17.10.2013 N 1155</w:t>
      </w:r>
    </w:p>
    <w:p w:rsidR="00165E36" w:rsidRPr="00165E36" w:rsidRDefault="00165E36" w:rsidP="00744349">
      <w:pPr>
        <w:pStyle w:val="26"/>
        <w:tabs>
          <w:tab w:val="left" w:pos="0"/>
          <w:tab w:val="left" w:pos="284"/>
          <w:tab w:val="left" w:pos="539"/>
          <w:tab w:val="left" w:pos="993"/>
        </w:tabs>
        <w:spacing w:before="0" w:after="0" w:line="276" w:lineRule="auto"/>
        <w:ind w:firstLine="0"/>
        <w:rPr>
          <w:sz w:val="28"/>
          <w:szCs w:val="28"/>
        </w:rPr>
      </w:pPr>
      <w:r w:rsidRPr="00165E36">
        <w:rPr>
          <w:sz w:val="28"/>
          <w:szCs w:val="28"/>
        </w:rPr>
        <w:t>«Об утверждении федерального государственного образовательного стандарта дошкольного образования»;</w:t>
      </w:r>
    </w:p>
    <w:p w:rsidR="00165E36" w:rsidRPr="00165E36" w:rsidRDefault="00165E36" w:rsidP="00744349">
      <w:pPr>
        <w:pStyle w:val="26"/>
        <w:tabs>
          <w:tab w:val="left" w:pos="0"/>
          <w:tab w:val="left" w:pos="284"/>
          <w:tab w:val="left" w:pos="539"/>
          <w:tab w:val="left" w:pos="993"/>
        </w:tabs>
        <w:spacing w:before="0" w:after="0" w:line="276" w:lineRule="auto"/>
        <w:ind w:firstLine="0"/>
        <w:rPr>
          <w:sz w:val="28"/>
          <w:szCs w:val="28"/>
        </w:rPr>
      </w:pPr>
      <w:r w:rsidRPr="00165E36">
        <w:rPr>
          <w:sz w:val="28"/>
          <w:szCs w:val="28"/>
        </w:rPr>
        <w:t>•</w:t>
      </w:r>
      <w:r w:rsidRPr="00165E36">
        <w:rPr>
          <w:sz w:val="28"/>
          <w:szCs w:val="28"/>
        </w:rPr>
        <w:tab/>
        <w:t>Приказ</w:t>
      </w:r>
      <w:r w:rsidR="00CD207F">
        <w:rPr>
          <w:sz w:val="28"/>
          <w:szCs w:val="28"/>
        </w:rPr>
        <w:t>ом</w:t>
      </w:r>
      <w:r w:rsidRPr="00165E36">
        <w:rPr>
          <w:sz w:val="28"/>
          <w:szCs w:val="28"/>
        </w:rPr>
        <w:t xml:space="preserve"> Министерства общего и профессионального образования РФ от 12 ноября 2007 г. № 2405 «Об утверждении базового компонента деятельности педагога-психолога»;</w:t>
      </w:r>
    </w:p>
    <w:p w:rsidR="00165E36" w:rsidRPr="00165E36" w:rsidRDefault="00165E36" w:rsidP="00744349">
      <w:pPr>
        <w:pStyle w:val="26"/>
        <w:tabs>
          <w:tab w:val="left" w:pos="0"/>
          <w:tab w:val="left" w:pos="284"/>
          <w:tab w:val="left" w:pos="539"/>
          <w:tab w:val="left" w:pos="993"/>
        </w:tabs>
        <w:spacing w:before="0" w:after="0" w:line="276" w:lineRule="auto"/>
        <w:ind w:firstLine="0"/>
        <w:rPr>
          <w:sz w:val="28"/>
          <w:szCs w:val="28"/>
        </w:rPr>
      </w:pPr>
      <w:r w:rsidRPr="00165E36">
        <w:rPr>
          <w:sz w:val="28"/>
          <w:szCs w:val="28"/>
        </w:rPr>
        <w:t>•</w:t>
      </w:r>
      <w:r w:rsidRPr="00165E36">
        <w:rPr>
          <w:sz w:val="28"/>
          <w:szCs w:val="28"/>
        </w:rPr>
        <w:tab/>
        <w:t>Письмо</w:t>
      </w:r>
      <w:r w:rsidR="00CD207F">
        <w:rPr>
          <w:sz w:val="28"/>
          <w:szCs w:val="28"/>
        </w:rPr>
        <w:t>м</w:t>
      </w:r>
      <w:r w:rsidRPr="00165E36">
        <w:rPr>
          <w:sz w:val="28"/>
          <w:szCs w:val="28"/>
        </w:rPr>
        <w:t xml:space="preserve"> Министерства образования Российской Федерации от 24 декабря 2001 года N 29/1886- 6 «Об использовании рабочего времени педагога - психолога образовательного учреждения»;</w:t>
      </w:r>
    </w:p>
    <w:p w:rsidR="00165E36" w:rsidRPr="00165E36" w:rsidRDefault="00165E36" w:rsidP="00744349">
      <w:pPr>
        <w:pStyle w:val="26"/>
        <w:tabs>
          <w:tab w:val="left" w:pos="0"/>
          <w:tab w:val="left" w:pos="284"/>
          <w:tab w:val="left" w:pos="539"/>
          <w:tab w:val="left" w:pos="993"/>
        </w:tabs>
        <w:spacing w:before="0" w:after="0" w:line="276" w:lineRule="auto"/>
        <w:ind w:firstLine="0"/>
        <w:rPr>
          <w:sz w:val="28"/>
          <w:szCs w:val="28"/>
        </w:rPr>
      </w:pPr>
      <w:r w:rsidRPr="00165E36">
        <w:rPr>
          <w:sz w:val="28"/>
          <w:szCs w:val="28"/>
        </w:rPr>
        <w:t>•</w:t>
      </w:r>
      <w:r w:rsidRPr="00165E36">
        <w:rPr>
          <w:sz w:val="28"/>
          <w:szCs w:val="28"/>
        </w:rPr>
        <w:tab/>
        <w:t>Письмо</w:t>
      </w:r>
      <w:r w:rsidR="00CD207F">
        <w:rPr>
          <w:sz w:val="28"/>
          <w:szCs w:val="28"/>
        </w:rPr>
        <w:t>м</w:t>
      </w:r>
      <w:r w:rsidRPr="00165E36">
        <w:rPr>
          <w:sz w:val="28"/>
          <w:szCs w:val="28"/>
        </w:rPr>
        <w:t xml:space="preserve">  МО  РФ  от  16.12.98  №  01-50-205ин/32-0  «О  </w:t>
      </w:r>
      <w:r w:rsidRPr="00165E36">
        <w:rPr>
          <w:sz w:val="28"/>
          <w:szCs w:val="28"/>
        </w:rPr>
        <w:lastRenderedPageBreak/>
        <w:t>психолого-медико-педагогическом консилиуме»;</w:t>
      </w:r>
    </w:p>
    <w:p w:rsidR="00165E36" w:rsidRPr="00165E36" w:rsidRDefault="00165E36" w:rsidP="00744349">
      <w:pPr>
        <w:pStyle w:val="26"/>
        <w:tabs>
          <w:tab w:val="left" w:pos="0"/>
          <w:tab w:val="left" w:pos="284"/>
          <w:tab w:val="left" w:pos="539"/>
          <w:tab w:val="left" w:pos="993"/>
        </w:tabs>
        <w:spacing w:before="0" w:after="0" w:line="276" w:lineRule="auto"/>
        <w:ind w:firstLine="0"/>
        <w:rPr>
          <w:sz w:val="28"/>
          <w:szCs w:val="28"/>
        </w:rPr>
      </w:pPr>
      <w:r w:rsidRPr="00165E36">
        <w:rPr>
          <w:sz w:val="28"/>
          <w:szCs w:val="28"/>
        </w:rPr>
        <w:t>•</w:t>
      </w:r>
      <w:r w:rsidRPr="00165E36">
        <w:rPr>
          <w:sz w:val="28"/>
          <w:szCs w:val="28"/>
        </w:rPr>
        <w:tab/>
        <w:t>Постановлением от 15 мая 2013 г. №26 об утверждении С</w:t>
      </w:r>
      <w:r w:rsidR="00CD207F">
        <w:rPr>
          <w:sz w:val="28"/>
          <w:szCs w:val="28"/>
        </w:rPr>
        <w:t>анПиН 2.4.1.3049-13 «Санитарно-</w:t>
      </w:r>
      <w:r w:rsidRPr="00165E36">
        <w:rPr>
          <w:sz w:val="28"/>
          <w:szCs w:val="28"/>
        </w:rPr>
        <w:t>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65E36" w:rsidRPr="00165E36" w:rsidRDefault="00165E36" w:rsidP="00744349">
      <w:pPr>
        <w:pStyle w:val="26"/>
        <w:tabs>
          <w:tab w:val="left" w:pos="0"/>
          <w:tab w:val="left" w:pos="284"/>
          <w:tab w:val="left" w:pos="539"/>
          <w:tab w:val="left" w:pos="993"/>
        </w:tabs>
        <w:spacing w:before="0" w:after="0" w:line="276" w:lineRule="auto"/>
        <w:ind w:firstLine="0"/>
        <w:rPr>
          <w:sz w:val="28"/>
          <w:szCs w:val="28"/>
        </w:rPr>
      </w:pPr>
      <w:r w:rsidRPr="00165E36">
        <w:rPr>
          <w:sz w:val="28"/>
          <w:szCs w:val="28"/>
        </w:rPr>
        <w:t>•</w:t>
      </w:r>
      <w:r w:rsidRPr="00165E36">
        <w:rPr>
          <w:sz w:val="28"/>
          <w:szCs w:val="28"/>
        </w:rPr>
        <w:tab/>
        <w:t>Уставом детского сада №.</w:t>
      </w:r>
    </w:p>
    <w:p w:rsidR="00165E36" w:rsidRPr="00165E36" w:rsidRDefault="00165E36" w:rsidP="00744349">
      <w:pPr>
        <w:pStyle w:val="26"/>
        <w:tabs>
          <w:tab w:val="left" w:pos="0"/>
          <w:tab w:val="left" w:pos="284"/>
          <w:tab w:val="left" w:pos="539"/>
          <w:tab w:val="left" w:pos="993"/>
        </w:tabs>
        <w:spacing w:before="0" w:after="0" w:line="276" w:lineRule="auto"/>
        <w:ind w:firstLine="0"/>
        <w:rPr>
          <w:sz w:val="28"/>
          <w:szCs w:val="28"/>
        </w:rPr>
      </w:pPr>
      <w:r w:rsidRPr="00165E36">
        <w:rPr>
          <w:sz w:val="28"/>
          <w:szCs w:val="28"/>
        </w:rPr>
        <w:t>•</w:t>
      </w:r>
      <w:r w:rsidRPr="00165E36">
        <w:rPr>
          <w:sz w:val="28"/>
          <w:szCs w:val="28"/>
        </w:rPr>
        <w:tab/>
        <w:t>Основными локальными актами ОО.</w:t>
      </w:r>
    </w:p>
    <w:p w:rsidR="004D56B7" w:rsidRPr="004D56B7" w:rsidRDefault="004D56B7" w:rsidP="00CD207F">
      <w:pPr>
        <w:pStyle w:val="26"/>
        <w:tabs>
          <w:tab w:val="left" w:pos="0"/>
          <w:tab w:val="left" w:pos="539"/>
          <w:tab w:val="left" w:pos="993"/>
        </w:tabs>
        <w:spacing w:after="0" w:line="276" w:lineRule="auto"/>
        <w:ind w:firstLine="709"/>
        <w:rPr>
          <w:sz w:val="28"/>
          <w:szCs w:val="28"/>
        </w:rPr>
      </w:pPr>
      <w:r w:rsidRPr="004D56B7">
        <w:rPr>
          <w:sz w:val="28"/>
          <w:szCs w:val="28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4D56B7">
        <w:rPr>
          <w:sz w:val="28"/>
          <w:szCs w:val="28"/>
        </w:rPr>
        <w:t>психопрофилактика</w:t>
      </w:r>
      <w:proofErr w:type="spellEnd"/>
      <w:r w:rsidRPr="004D56B7">
        <w:rPr>
          <w:sz w:val="28"/>
          <w:szCs w:val="28"/>
        </w:rPr>
        <w:t xml:space="preserve">, психодиагностика, </w:t>
      </w:r>
      <w:proofErr w:type="spellStart"/>
      <w:r w:rsidRPr="004D56B7">
        <w:rPr>
          <w:sz w:val="28"/>
          <w:szCs w:val="28"/>
        </w:rPr>
        <w:t>психокоррекция</w:t>
      </w:r>
      <w:proofErr w:type="spellEnd"/>
      <w:r w:rsidRPr="004D56B7">
        <w:rPr>
          <w:sz w:val="28"/>
          <w:szCs w:val="28"/>
        </w:rPr>
        <w:t>, психологическое консультирование (психологическое сопровождение деятельности ДОО в работе с детьми от 3 до 7 лет, родителями (законными представителями) воспитанников и педагогами ДОО).</w:t>
      </w:r>
    </w:p>
    <w:p w:rsidR="00CE7AE9" w:rsidRDefault="004D56B7" w:rsidP="00744349">
      <w:pPr>
        <w:pStyle w:val="26"/>
        <w:shd w:val="clear" w:color="auto" w:fill="auto"/>
        <w:tabs>
          <w:tab w:val="left" w:pos="0"/>
          <w:tab w:val="left" w:pos="53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4D56B7">
        <w:rPr>
          <w:sz w:val="28"/>
          <w:szCs w:val="28"/>
        </w:rPr>
        <w:t xml:space="preserve">Содержание рабочей программы реализуется с </w:t>
      </w:r>
      <w:proofErr w:type="spellStart"/>
      <w:r w:rsidRPr="004D56B7">
        <w:rPr>
          <w:sz w:val="28"/>
          <w:szCs w:val="28"/>
        </w:rPr>
        <w:t>учетом</w:t>
      </w:r>
      <w:proofErr w:type="spellEnd"/>
      <w:r w:rsidRPr="004D56B7">
        <w:rPr>
          <w:sz w:val="28"/>
          <w:szCs w:val="28"/>
        </w:rPr>
        <w:t xml:space="preserve"> возрастных особенностей дошкольников и спецификой ДОО.</w:t>
      </w:r>
    </w:p>
    <w:p w:rsidR="00CD207F" w:rsidRPr="002E278C" w:rsidRDefault="00CD207F" w:rsidP="00744349">
      <w:pPr>
        <w:pStyle w:val="26"/>
        <w:shd w:val="clear" w:color="auto" w:fill="auto"/>
        <w:tabs>
          <w:tab w:val="left" w:pos="0"/>
          <w:tab w:val="left" w:pos="53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F9021D" w:rsidRPr="002E278C" w:rsidRDefault="00744349" w:rsidP="00744349">
      <w:pPr>
        <w:pStyle w:val="24"/>
        <w:keepNext/>
        <w:keepLines/>
        <w:numPr>
          <w:ilvl w:val="1"/>
          <w:numId w:val="44"/>
        </w:numPr>
        <w:shd w:val="clear" w:color="auto" w:fill="auto"/>
        <w:tabs>
          <w:tab w:val="left" w:pos="0"/>
          <w:tab w:val="left" w:pos="450"/>
          <w:tab w:val="left" w:pos="709"/>
          <w:tab w:val="left" w:pos="993"/>
        </w:tabs>
        <w:spacing w:after="0" w:line="276" w:lineRule="auto"/>
        <w:rPr>
          <w:sz w:val="28"/>
          <w:szCs w:val="28"/>
        </w:rPr>
      </w:pPr>
      <w:bookmarkStart w:id="4" w:name="bookmark4"/>
      <w:r>
        <w:rPr>
          <w:sz w:val="28"/>
          <w:szCs w:val="28"/>
        </w:rPr>
        <w:t xml:space="preserve"> </w:t>
      </w:r>
      <w:r w:rsidR="00B16AB8" w:rsidRPr="002E278C">
        <w:rPr>
          <w:sz w:val="28"/>
          <w:szCs w:val="28"/>
        </w:rPr>
        <w:t>Общие сведения об учреждении</w:t>
      </w:r>
      <w:bookmarkEnd w:id="4"/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Государственное бюджетное дошкольное общеобразовательное учреждение «Детский сад №</w:t>
      </w:r>
      <w:r w:rsidR="00B0468F" w:rsidRPr="002E278C">
        <w:rPr>
          <w:sz w:val="28"/>
          <w:szCs w:val="28"/>
        </w:rPr>
        <w:t xml:space="preserve"> </w:t>
      </w:r>
      <w:r w:rsidRPr="002E278C">
        <w:rPr>
          <w:rStyle w:val="27"/>
          <w:sz w:val="28"/>
          <w:szCs w:val="28"/>
        </w:rPr>
        <w:t xml:space="preserve">» </w:t>
      </w:r>
      <w:r w:rsidRPr="002E278C">
        <w:rPr>
          <w:sz w:val="28"/>
          <w:szCs w:val="28"/>
        </w:rPr>
        <w:t xml:space="preserve">предоставляет общее образование в части дошкольного образования, обеспечивая разностороннее развитие детей, с </w:t>
      </w:r>
      <w:proofErr w:type="spellStart"/>
      <w:r w:rsidRPr="002E278C">
        <w:rPr>
          <w:sz w:val="28"/>
          <w:szCs w:val="28"/>
        </w:rPr>
        <w:t>учетом</w:t>
      </w:r>
      <w:proofErr w:type="spellEnd"/>
      <w:r w:rsidRPr="002E278C">
        <w:rPr>
          <w:sz w:val="28"/>
          <w:szCs w:val="28"/>
        </w:rPr>
        <w:t xml:space="preserve"> возрастных и индивидуальных особенностей.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  <w:tab w:val="left" w:leader="underscore" w:pos="7710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rStyle w:val="27"/>
          <w:sz w:val="28"/>
          <w:szCs w:val="28"/>
        </w:rPr>
        <w:t xml:space="preserve">В детском саду </w:t>
      </w:r>
      <w:r w:rsidR="00B0468F" w:rsidRPr="002E278C">
        <w:rPr>
          <w:sz w:val="28"/>
          <w:szCs w:val="28"/>
        </w:rPr>
        <w:t>функционируют ___</w:t>
      </w:r>
      <w:r w:rsidRPr="002E278C">
        <w:rPr>
          <w:sz w:val="28"/>
          <w:szCs w:val="28"/>
        </w:rPr>
        <w:t xml:space="preserve"> групп, в которых обучается</w:t>
      </w:r>
      <w:r w:rsidRPr="002E278C">
        <w:rPr>
          <w:sz w:val="28"/>
          <w:szCs w:val="28"/>
        </w:rPr>
        <w:tab/>
        <w:t>воспитанников:</w:t>
      </w:r>
    </w:p>
    <w:p w:rsidR="00F9021D" w:rsidRPr="002E278C" w:rsidRDefault="00B0468F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56"/>
          <w:tab w:val="left" w:pos="993"/>
          <w:tab w:val="left" w:leader="underscore" w:pos="7072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___</w:t>
      </w:r>
      <w:r w:rsidR="000F3EF2" w:rsidRPr="002E278C">
        <w:rPr>
          <w:sz w:val="28"/>
          <w:szCs w:val="28"/>
        </w:rPr>
        <w:t xml:space="preserve"> групп</w:t>
      </w:r>
      <w:r w:rsidR="00B16AB8" w:rsidRPr="002E278C">
        <w:rPr>
          <w:sz w:val="28"/>
          <w:szCs w:val="28"/>
        </w:rPr>
        <w:t xml:space="preserve"> для детей раннего возраста, с 1года до 3-х лет -</w:t>
      </w:r>
      <w:r w:rsidR="00B16AB8" w:rsidRPr="002E278C">
        <w:rPr>
          <w:sz w:val="28"/>
          <w:szCs w:val="28"/>
        </w:rPr>
        <w:tab/>
        <w:t>воспитанника</w:t>
      </w:r>
    </w:p>
    <w:p w:rsidR="00F9021D" w:rsidRDefault="00B0468F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56"/>
          <w:tab w:val="left" w:pos="993"/>
          <w:tab w:val="left" w:leader="underscore" w:pos="633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___</w:t>
      </w:r>
      <w:r w:rsidR="00B16AB8" w:rsidRPr="002E278C">
        <w:rPr>
          <w:sz w:val="28"/>
          <w:szCs w:val="28"/>
        </w:rPr>
        <w:t xml:space="preserve"> групп дошкольного возраста, с 3-х до 7-ми лет -</w:t>
      </w:r>
      <w:r w:rsidR="00B16AB8" w:rsidRPr="002E278C">
        <w:rPr>
          <w:sz w:val="28"/>
          <w:szCs w:val="28"/>
        </w:rPr>
        <w:tab/>
        <w:t>воспитанников</w:t>
      </w:r>
    </w:p>
    <w:p w:rsidR="00CE7AE9" w:rsidRPr="002E278C" w:rsidRDefault="00CE7AE9" w:rsidP="00CE7AE9">
      <w:pPr>
        <w:pStyle w:val="26"/>
        <w:shd w:val="clear" w:color="auto" w:fill="auto"/>
        <w:tabs>
          <w:tab w:val="left" w:pos="0"/>
          <w:tab w:val="left" w:pos="709"/>
          <w:tab w:val="left" w:pos="756"/>
          <w:tab w:val="left" w:pos="993"/>
          <w:tab w:val="left" w:leader="underscore" w:pos="6333"/>
        </w:tabs>
        <w:spacing w:before="0" w:after="0" w:line="276" w:lineRule="auto"/>
        <w:ind w:left="709" w:firstLine="0"/>
        <w:rPr>
          <w:sz w:val="28"/>
          <w:szCs w:val="28"/>
        </w:rPr>
      </w:pPr>
    </w:p>
    <w:p w:rsidR="00F9021D" w:rsidRPr="002E278C" w:rsidRDefault="00744349" w:rsidP="004F7717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rPr>
          <w:sz w:val="28"/>
          <w:szCs w:val="28"/>
        </w:rPr>
      </w:pPr>
      <w:bookmarkStart w:id="5" w:name="bookmark5"/>
      <w:r>
        <w:rPr>
          <w:sz w:val="28"/>
          <w:szCs w:val="28"/>
        </w:rPr>
        <w:t xml:space="preserve">1.4 </w:t>
      </w:r>
      <w:r w:rsidR="00B16AB8" w:rsidRPr="002E278C">
        <w:rPr>
          <w:sz w:val="28"/>
          <w:szCs w:val="28"/>
        </w:rPr>
        <w:t>Цель и задачи программы</w:t>
      </w:r>
      <w:bookmarkEnd w:id="5"/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rStyle w:val="27"/>
          <w:sz w:val="28"/>
          <w:szCs w:val="28"/>
        </w:rPr>
        <w:t xml:space="preserve">Цель: </w:t>
      </w:r>
      <w:r w:rsidRPr="002E278C">
        <w:rPr>
          <w:sz w:val="28"/>
          <w:szCs w:val="28"/>
        </w:rPr>
        <w:t>создание условий для психического, личностного и интеллектуального развити</w:t>
      </w:r>
      <w:r w:rsidR="00CD207F">
        <w:rPr>
          <w:sz w:val="28"/>
          <w:szCs w:val="28"/>
        </w:rPr>
        <w:t xml:space="preserve">я каждого </w:t>
      </w:r>
      <w:proofErr w:type="spellStart"/>
      <w:r w:rsidR="00CD207F">
        <w:rPr>
          <w:sz w:val="28"/>
          <w:szCs w:val="28"/>
        </w:rPr>
        <w:t>ребенка</w:t>
      </w:r>
      <w:proofErr w:type="spellEnd"/>
      <w:r w:rsidR="00CD207F">
        <w:rPr>
          <w:sz w:val="28"/>
          <w:szCs w:val="28"/>
        </w:rPr>
        <w:t xml:space="preserve"> в дошкольном учреждении</w:t>
      </w:r>
      <w:r w:rsidR="002E278C">
        <w:rPr>
          <w:sz w:val="28"/>
          <w:szCs w:val="28"/>
        </w:rPr>
        <w:t>.</w:t>
      </w:r>
    </w:p>
    <w:p w:rsidR="00F9021D" w:rsidRPr="002E278C" w:rsidRDefault="00B16AB8" w:rsidP="004F7717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rPr>
          <w:sz w:val="28"/>
          <w:szCs w:val="28"/>
        </w:rPr>
      </w:pPr>
      <w:bookmarkStart w:id="6" w:name="bookmark6"/>
      <w:r w:rsidRPr="002E278C">
        <w:rPr>
          <w:sz w:val="28"/>
          <w:szCs w:val="28"/>
        </w:rPr>
        <w:t>Задачи</w:t>
      </w:r>
      <w:r w:rsidRPr="002E278C">
        <w:rPr>
          <w:rStyle w:val="28"/>
          <w:sz w:val="28"/>
          <w:szCs w:val="28"/>
        </w:rPr>
        <w:t>:</w:t>
      </w:r>
      <w:bookmarkEnd w:id="6"/>
    </w:p>
    <w:p w:rsidR="00F9021D" w:rsidRPr="002E278C" w:rsidRDefault="002E278C" w:rsidP="004F7717">
      <w:pPr>
        <w:pStyle w:val="26"/>
        <w:numPr>
          <w:ilvl w:val="0"/>
          <w:numId w:val="11"/>
        </w:numPr>
        <w:shd w:val="clear" w:color="auto" w:fill="auto"/>
        <w:tabs>
          <w:tab w:val="left" w:pos="0"/>
          <w:tab w:val="left" w:pos="709"/>
          <w:tab w:val="left" w:pos="756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охрана</w:t>
      </w:r>
      <w:r w:rsidR="00B16AB8" w:rsidRPr="002E278C">
        <w:rPr>
          <w:sz w:val="28"/>
          <w:szCs w:val="28"/>
        </w:rPr>
        <w:t xml:space="preserve"> и укрепление психического здоровья детей, в том числе их эмоционального благополучия;</w:t>
      </w:r>
    </w:p>
    <w:p w:rsidR="00F9021D" w:rsidRPr="002E278C" w:rsidRDefault="00B16AB8" w:rsidP="004F7717">
      <w:pPr>
        <w:pStyle w:val="26"/>
        <w:numPr>
          <w:ilvl w:val="0"/>
          <w:numId w:val="11"/>
        </w:numPr>
        <w:shd w:val="clear" w:color="auto" w:fill="auto"/>
        <w:tabs>
          <w:tab w:val="left" w:pos="0"/>
          <w:tab w:val="left" w:pos="709"/>
          <w:tab w:val="left" w:pos="756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определение индивидуальных образовательных потребностей детей;</w:t>
      </w:r>
    </w:p>
    <w:p w:rsidR="00F9021D" w:rsidRPr="002E278C" w:rsidRDefault="00B16AB8" w:rsidP="004F7717">
      <w:pPr>
        <w:pStyle w:val="26"/>
        <w:numPr>
          <w:ilvl w:val="0"/>
          <w:numId w:val="11"/>
        </w:numPr>
        <w:shd w:val="clear" w:color="auto" w:fill="auto"/>
        <w:tabs>
          <w:tab w:val="left" w:pos="0"/>
          <w:tab w:val="left" w:pos="709"/>
          <w:tab w:val="left" w:pos="756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развитие познавательной, коммуникативной, эмоциональной и социально - личностной сферы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>;</w:t>
      </w:r>
    </w:p>
    <w:p w:rsidR="00F9021D" w:rsidRPr="002E278C" w:rsidRDefault="00B16AB8" w:rsidP="004F7717">
      <w:pPr>
        <w:pStyle w:val="26"/>
        <w:numPr>
          <w:ilvl w:val="0"/>
          <w:numId w:val="11"/>
        </w:numPr>
        <w:shd w:val="clear" w:color="auto" w:fill="auto"/>
        <w:tabs>
          <w:tab w:val="left" w:pos="0"/>
          <w:tab w:val="left" w:pos="709"/>
          <w:tab w:val="left" w:pos="756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создание благоприятных условий развития детей в соответствии с их </w:t>
      </w:r>
      <w:r w:rsidRPr="002E278C">
        <w:rPr>
          <w:sz w:val="28"/>
          <w:szCs w:val="28"/>
        </w:rPr>
        <w:lastRenderedPageBreak/>
        <w:t>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F9021D" w:rsidRPr="002E278C" w:rsidRDefault="00B16AB8" w:rsidP="004F7717">
      <w:pPr>
        <w:pStyle w:val="26"/>
        <w:numPr>
          <w:ilvl w:val="0"/>
          <w:numId w:val="11"/>
        </w:numPr>
        <w:shd w:val="clear" w:color="auto" w:fill="auto"/>
        <w:tabs>
          <w:tab w:val="left" w:pos="0"/>
          <w:tab w:val="left" w:pos="709"/>
          <w:tab w:val="left" w:pos="993"/>
          <w:tab w:val="left" w:pos="8020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 обеспечение психолого-педагогической поддержки семьи</w:t>
      </w:r>
      <w:r w:rsidRPr="002E278C">
        <w:rPr>
          <w:sz w:val="28"/>
          <w:szCs w:val="28"/>
        </w:rPr>
        <w:tab/>
      </w:r>
      <w:r w:rsidR="00B0468F" w:rsidRPr="002E278C">
        <w:rPr>
          <w:sz w:val="28"/>
          <w:szCs w:val="28"/>
        </w:rPr>
        <w:t xml:space="preserve"> </w:t>
      </w:r>
      <w:r w:rsidR="00CD207F">
        <w:rPr>
          <w:sz w:val="28"/>
          <w:szCs w:val="28"/>
        </w:rPr>
        <w:t xml:space="preserve">и </w:t>
      </w:r>
      <w:r w:rsidRPr="002E278C">
        <w:rPr>
          <w:sz w:val="28"/>
          <w:szCs w:val="28"/>
        </w:rPr>
        <w:t>повышения</w:t>
      </w:r>
      <w:r w:rsidR="00B0468F" w:rsidRPr="002E278C">
        <w:rPr>
          <w:sz w:val="28"/>
          <w:szCs w:val="28"/>
        </w:rPr>
        <w:t xml:space="preserve"> </w:t>
      </w:r>
      <w:r w:rsidRPr="002E278C">
        <w:rPr>
          <w:sz w:val="28"/>
          <w:szCs w:val="28"/>
        </w:rPr>
        <w:t>компетентности родителей (законных представителей) в вопросах развития и</w:t>
      </w:r>
      <w:r w:rsidR="00B0468F" w:rsidRPr="002E278C">
        <w:rPr>
          <w:sz w:val="28"/>
          <w:szCs w:val="28"/>
        </w:rPr>
        <w:t xml:space="preserve"> </w:t>
      </w:r>
      <w:r w:rsidRPr="002E278C">
        <w:rPr>
          <w:sz w:val="28"/>
          <w:szCs w:val="28"/>
        </w:rPr>
        <w:t>образования, охраны и укрепления здоровья детей.</w:t>
      </w:r>
    </w:p>
    <w:p w:rsidR="00F9021D" w:rsidRPr="002E278C" w:rsidRDefault="00B16AB8" w:rsidP="004F7717">
      <w:pPr>
        <w:pStyle w:val="26"/>
        <w:numPr>
          <w:ilvl w:val="0"/>
          <w:numId w:val="11"/>
        </w:numPr>
        <w:shd w:val="clear" w:color="auto" w:fill="auto"/>
        <w:tabs>
          <w:tab w:val="left" w:pos="0"/>
          <w:tab w:val="left" w:pos="709"/>
          <w:tab w:val="left" w:pos="993"/>
          <w:tab w:val="left" w:pos="1060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предупреждение возникновения проблем в развитии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>;</w:t>
      </w:r>
    </w:p>
    <w:p w:rsidR="00F9021D" w:rsidRPr="002E278C" w:rsidRDefault="00B16AB8" w:rsidP="004F7717">
      <w:pPr>
        <w:pStyle w:val="26"/>
        <w:numPr>
          <w:ilvl w:val="0"/>
          <w:numId w:val="11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 обеспечение психологического сопровождения разработки и реализации</w:t>
      </w:r>
      <w:r w:rsidR="00B0468F" w:rsidRPr="002E278C">
        <w:rPr>
          <w:sz w:val="28"/>
          <w:szCs w:val="28"/>
        </w:rPr>
        <w:t xml:space="preserve"> </w:t>
      </w:r>
      <w:r w:rsidRPr="002E278C">
        <w:rPr>
          <w:sz w:val="28"/>
          <w:szCs w:val="28"/>
        </w:rPr>
        <w:t>образовательных программ и развития ДОУ в целом.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Психологическое сопровождение рассматривается</w:t>
      </w:r>
      <w:r w:rsidR="00B0468F" w:rsidRPr="002E278C">
        <w:rPr>
          <w:sz w:val="28"/>
          <w:szCs w:val="28"/>
        </w:rPr>
        <w:t xml:space="preserve"> как стратегия работы педагога-</w:t>
      </w:r>
      <w:r w:rsidRPr="002E278C">
        <w:rPr>
          <w:sz w:val="28"/>
          <w:szCs w:val="28"/>
        </w:rPr>
        <w:t xml:space="preserve">психолога ДОУ, направленная на создание социально-психологических условий для успешного развития и обучения каждого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>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Задачи психологического сопровождения конкретизируются в зависимости от возраста детей, уровня их развития.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Данная Программа предусматривает максимальную интерактивность и включение детей в участие во всех происходящих на занятиях процессах, а также создание условия для возможности экспериментирования с целью познания свойств и отношений окружающего мира.</w:t>
      </w:r>
      <w:r w:rsidR="002E278C" w:rsidRPr="002E278C">
        <w:t xml:space="preserve"> </w:t>
      </w:r>
      <w:r w:rsidR="002E278C" w:rsidRPr="002E278C">
        <w:rPr>
          <w:sz w:val="28"/>
          <w:szCs w:val="28"/>
        </w:rPr>
        <w:t xml:space="preserve">Проведение групповых форм работы (семинаров, лекций, бесед, </w:t>
      </w:r>
      <w:proofErr w:type="spellStart"/>
      <w:r w:rsidR="002E278C" w:rsidRPr="002E278C">
        <w:rPr>
          <w:sz w:val="28"/>
          <w:szCs w:val="28"/>
        </w:rPr>
        <w:t>тренинговых</w:t>
      </w:r>
      <w:proofErr w:type="spellEnd"/>
      <w:r w:rsidR="002E278C" w:rsidRPr="002E278C">
        <w:rPr>
          <w:sz w:val="28"/>
          <w:szCs w:val="28"/>
        </w:rPr>
        <w:t xml:space="preserve"> занятий и т.д.) с воспитателями и родителями, проводится согласно годовому плану, по предварительному согласованию с руководством ДОУ и режимными моментами учреждения.</w:t>
      </w:r>
    </w:p>
    <w:p w:rsidR="00F9021D" w:rsidRPr="002E278C" w:rsidRDefault="00B16AB8" w:rsidP="004F7717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rPr>
          <w:sz w:val="28"/>
          <w:szCs w:val="28"/>
        </w:rPr>
      </w:pPr>
      <w:bookmarkStart w:id="7" w:name="bookmark7"/>
      <w:r w:rsidRPr="002E278C">
        <w:rPr>
          <w:sz w:val="28"/>
          <w:szCs w:val="28"/>
        </w:rPr>
        <w:t>Используемые методы работы:</w:t>
      </w:r>
      <w:bookmarkEnd w:id="7"/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Групповые игры и упражнения, индивидуальная и групповая диагностика, выполнение заданий, арт-терапевтические и релаксационные техники</w:t>
      </w:r>
      <w:r w:rsidR="002E278C">
        <w:rPr>
          <w:sz w:val="28"/>
          <w:szCs w:val="28"/>
        </w:rPr>
        <w:t xml:space="preserve"> и др.</w:t>
      </w:r>
    </w:p>
    <w:p w:rsidR="00F9021D" w:rsidRPr="002E278C" w:rsidRDefault="00B16AB8" w:rsidP="004F7717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rPr>
          <w:sz w:val="28"/>
          <w:szCs w:val="28"/>
        </w:rPr>
      </w:pPr>
      <w:bookmarkStart w:id="8" w:name="bookmark8"/>
      <w:r w:rsidRPr="002E278C">
        <w:rPr>
          <w:sz w:val="28"/>
          <w:szCs w:val="28"/>
        </w:rPr>
        <w:t>Адресат программы</w:t>
      </w:r>
      <w:bookmarkEnd w:id="8"/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Программа адресована детям с 3 до 7 лет, посещающих младшую, среднюю, старшую и подготовительную группу дошкольного учреждения.</w:t>
      </w:r>
    </w:p>
    <w:p w:rsidR="00F9021D" w:rsidRPr="002E278C" w:rsidRDefault="00B16AB8" w:rsidP="004F7717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rPr>
          <w:sz w:val="28"/>
          <w:szCs w:val="28"/>
        </w:rPr>
      </w:pPr>
      <w:bookmarkStart w:id="9" w:name="bookmark9"/>
      <w:r w:rsidRPr="002E278C">
        <w:rPr>
          <w:sz w:val="28"/>
          <w:szCs w:val="28"/>
        </w:rPr>
        <w:t>Диагностика результативности программы:</w:t>
      </w:r>
      <w:bookmarkEnd w:id="9"/>
    </w:p>
    <w:p w:rsidR="00F9021D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Программа считается успешно реализованной при достижении всех поставленных целей и задач, повышении уровня психического, личностного и интеллектуального развития детей-участников программы.</w:t>
      </w:r>
    </w:p>
    <w:p w:rsidR="00CD207F" w:rsidRPr="002E278C" w:rsidRDefault="00CD207F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F9021D" w:rsidRPr="002E278C" w:rsidRDefault="00744349" w:rsidP="00744349">
      <w:pPr>
        <w:pStyle w:val="24"/>
        <w:keepNext/>
        <w:keepLines/>
        <w:numPr>
          <w:ilvl w:val="1"/>
          <w:numId w:val="45"/>
        </w:numPr>
        <w:shd w:val="clear" w:color="auto" w:fill="auto"/>
        <w:tabs>
          <w:tab w:val="left" w:pos="0"/>
          <w:tab w:val="left" w:pos="512"/>
          <w:tab w:val="left" w:pos="709"/>
          <w:tab w:val="left" w:pos="993"/>
          <w:tab w:val="left" w:pos="1134"/>
        </w:tabs>
        <w:spacing w:after="0" w:line="276" w:lineRule="auto"/>
        <w:ind w:left="0" w:firstLine="709"/>
        <w:rPr>
          <w:sz w:val="28"/>
          <w:szCs w:val="28"/>
        </w:rPr>
      </w:pPr>
      <w:bookmarkStart w:id="10" w:name="bookmark10"/>
      <w:r>
        <w:rPr>
          <w:sz w:val="28"/>
          <w:szCs w:val="28"/>
        </w:rPr>
        <w:t xml:space="preserve"> </w:t>
      </w:r>
      <w:r w:rsidR="00B16AB8" w:rsidRPr="002E278C">
        <w:rPr>
          <w:sz w:val="28"/>
          <w:szCs w:val="28"/>
        </w:rPr>
        <w:t>Концептуальная основа и принципы психолого-педагогического сопровождения</w:t>
      </w:r>
      <w:bookmarkEnd w:id="10"/>
    </w:p>
    <w:p w:rsidR="000F3EF2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Содержание программы строится на идеях развивающего обучения, с </w:t>
      </w:r>
      <w:proofErr w:type="spellStart"/>
      <w:r w:rsidRPr="002E278C">
        <w:rPr>
          <w:sz w:val="28"/>
          <w:szCs w:val="28"/>
        </w:rPr>
        <w:t>учетом</w:t>
      </w:r>
      <w:proofErr w:type="spellEnd"/>
      <w:r w:rsidRPr="002E278C">
        <w:rPr>
          <w:sz w:val="28"/>
          <w:szCs w:val="28"/>
        </w:rPr>
        <w:t xml:space="preserve"> возрастных и индивидуальных особенностей и зон ближайшего </w:t>
      </w:r>
      <w:r w:rsidRPr="002E278C">
        <w:rPr>
          <w:sz w:val="28"/>
          <w:szCs w:val="28"/>
        </w:rPr>
        <w:lastRenderedPageBreak/>
        <w:t>развития.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 При разработке программы учитывались научные подходы формирования личности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>: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- </w:t>
      </w:r>
      <w:r w:rsidRPr="002E278C">
        <w:rPr>
          <w:b/>
          <w:sz w:val="28"/>
          <w:szCs w:val="28"/>
        </w:rPr>
        <w:t>Культурно-исторический подход</w:t>
      </w:r>
      <w:r w:rsidRPr="002E278C">
        <w:rPr>
          <w:sz w:val="28"/>
          <w:szCs w:val="28"/>
        </w:rPr>
        <w:t xml:space="preserve"> (Л.С.</w:t>
      </w:r>
      <w:r w:rsidR="00DC1BF9">
        <w:rPr>
          <w:sz w:val="28"/>
          <w:szCs w:val="28"/>
        </w:rPr>
        <w:t xml:space="preserve"> </w:t>
      </w:r>
      <w:r w:rsidRPr="002E278C">
        <w:rPr>
          <w:sz w:val="28"/>
          <w:szCs w:val="28"/>
        </w:rPr>
        <w:t>Выготский, А.Р.</w:t>
      </w:r>
      <w:r w:rsidR="00DC1BF9">
        <w:rPr>
          <w:sz w:val="28"/>
          <w:szCs w:val="28"/>
        </w:rPr>
        <w:t xml:space="preserve"> </w:t>
      </w:r>
      <w:proofErr w:type="spellStart"/>
      <w:r w:rsidRPr="002E278C">
        <w:rPr>
          <w:sz w:val="28"/>
          <w:szCs w:val="28"/>
        </w:rPr>
        <w:t>Лурия</w:t>
      </w:r>
      <w:proofErr w:type="spellEnd"/>
      <w:r w:rsidRPr="002E278C">
        <w:rPr>
          <w:sz w:val="28"/>
          <w:szCs w:val="28"/>
        </w:rPr>
        <w:t>)</w:t>
      </w:r>
    </w:p>
    <w:p w:rsidR="00DC1BF9" w:rsidRDefault="00B16AB8" w:rsidP="004F7717">
      <w:pPr>
        <w:pStyle w:val="26"/>
        <w:numPr>
          <w:ilvl w:val="0"/>
          <w:numId w:val="13"/>
        </w:numPr>
        <w:shd w:val="clear" w:color="auto" w:fill="auto"/>
        <w:tabs>
          <w:tab w:val="left" w:pos="0"/>
          <w:tab w:val="left" w:pos="288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proofErr w:type="spellStart"/>
      <w:r w:rsidRPr="002E278C">
        <w:rPr>
          <w:b/>
          <w:sz w:val="28"/>
          <w:szCs w:val="28"/>
        </w:rPr>
        <w:t>Деятельностный</w:t>
      </w:r>
      <w:proofErr w:type="spellEnd"/>
      <w:r w:rsidRPr="002E278C">
        <w:rPr>
          <w:b/>
          <w:sz w:val="28"/>
          <w:szCs w:val="28"/>
        </w:rPr>
        <w:t xml:space="preserve"> подход</w:t>
      </w:r>
      <w:r w:rsidR="00DC1BF9">
        <w:rPr>
          <w:b/>
          <w:sz w:val="28"/>
          <w:szCs w:val="28"/>
        </w:rPr>
        <w:t xml:space="preserve">                  </w:t>
      </w:r>
      <w:r w:rsidRPr="002E278C">
        <w:rPr>
          <w:sz w:val="28"/>
          <w:szCs w:val="28"/>
        </w:rPr>
        <w:t xml:space="preserve"> (Л.А.</w:t>
      </w:r>
      <w:r w:rsidR="00DC1BF9">
        <w:rPr>
          <w:sz w:val="28"/>
          <w:szCs w:val="28"/>
        </w:rPr>
        <w:t xml:space="preserve"> </w:t>
      </w:r>
      <w:proofErr w:type="spellStart"/>
      <w:r w:rsidRPr="002E278C">
        <w:rPr>
          <w:sz w:val="28"/>
          <w:szCs w:val="28"/>
        </w:rPr>
        <w:t>Венгер</w:t>
      </w:r>
      <w:proofErr w:type="spellEnd"/>
      <w:r w:rsidRPr="002E278C">
        <w:rPr>
          <w:sz w:val="28"/>
          <w:szCs w:val="28"/>
        </w:rPr>
        <w:t>, В.В.</w:t>
      </w:r>
      <w:r w:rsidR="00DC1BF9">
        <w:rPr>
          <w:sz w:val="28"/>
          <w:szCs w:val="28"/>
        </w:rPr>
        <w:t xml:space="preserve"> </w:t>
      </w:r>
      <w:r w:rsidRPr="002E278C">
        <w:rPr>
          <w:sz w:val="28"/>
          <w:szCs w:val="28"/>
        </w:rPr>
        <w:t xml:space="preserve">Давыдов, </w:t>
      </w:r>
    </w:p>
    <w:p w:rsidR="00F9021D" w:rsidRPr="00DC1BF9" w:rsidRDefault="00B16AB8" w:rsidP="00F57E93">
      <w:pPr>
        <w:pStyle w:val="26"/>
        <w:shd w:val="clear" w:color="auto" w:fill="auto"/>
        <w:tabs>
          <w:tab w:val="left" w:pos="0"/>
          <w:tab w:val="left" w:pos="288"/>
          <w:tab w:val="left" w:pos="709"/>
          <w:tab w:val="left" w:pos="993"/>
        </w:tabs>
        <w:spacing w:before="0" w:after="0" w:line="276" w:lineRule="auto"/>
        <w:ind w:firstLine="0"/>
        <w:rPr>
          <w:sz w:val="28"/>
          <w:szCs w:val="28"/>
        </w:rPr>
      </w:pPr>
      <w:r w:rsidRPr="00DC1BF9">
        <w:rPr>
          <w:sz w:val="28"/>
          <w:szCs w:val="28"/>
        </w:rPr>
        <w:t>А.В.</w:t>
      </w:r>
      <w:r w:rsidR="00DC1BF9" w:rsidRPr="00DC1BF9">
        <w:rPr>
          <w:sz w:val="28"/>
          <w:szCs w:val="28"/>
        </w:rPr>
        <w:t xml:space="preserve"> </w:t>
      </w:r>
      <w:r w:rsidRPr="00DC1BF9">
        <w:rPr>
          <w:sz w:val="28"/>
          <w:szCs w:val="28"/>
        </w:rPr>
        <w:t xml:space="preserve">Запорожец, </w:t>
      </w:r>
      <w:r w:rsidR="00DC1BF9">
        <w:rPr>
          <w:sz w:val="28"/>
          <w:szCs w:val="28"/>
        </w:rPr>
        <w:t xml:space="preserve"> </w:t>
      </w:r>
      <w:r w:rsidRPr="00DC1BF9">
        <w:rPr>
          <w:sz w:val="28"/>
          <w:szCs w:val="28"/>
        </w:rPr>
        <w:t>А.Н.</w:t>
      </w:r>
      <w:r w:rsidR="00DC1BF9">
        <w:rPr>
          <w:sz w:val="28"/>
          <w:szCs w:val="28"/>
        </w:rPr>
        <w:t xml:space="preserve"> </w:t>
      </w:r>
      <w:r w:rsidRPr="00DC1BF9">
        <w:rPr>
          <w:sz w:val="28"/>
          <w:szCs w:val="28"/>
        </w:rPr>
        <w:t>Леонтьев, Н.Н.</w:t>
      </w:r>
      <w:r w:rsidR="00DC1BF9">
        <w:rPr>
          <w:sz w:val="28"/>
          <w:szCs w:val="28"/>
        </w:rPr>
        <w:t xml:space="preserve"> </w:t>
      </w:r>
      <w:proofErr w:type="spellStart"/>
      <w:r w:rsidRPr="00DC1BF9">
        <w:rPr>
          <w:sz w:val="28"/>
          <w:szCs w:val="28"/>
        </w:rPr>
        <w:t>Поддьяков</w:t>
      </w:r>
      <w:proofErr w:type="spellEnd"/>
      <w:r w:rsidRPr="00DC1BF9">
        <w:rPr>
          <w:sz w:val="28"/>
          <w:szCs w:val="28"/>
        </w:rPr>
        <w:t>, Д.Б.</w:t>
      </w:r>
      <w:r w:rsidR="00DC1BF9">
        <w:rPr>
          <w:sz w:val="28"/>
          <w:szCs w:val="28"/>
        </w:rPr>
        <w:t xml:space="preserve"> </w:t>
      </w:r>
      <w:proofErr w:type="spellStart"/>
      <w:r w:rsidRPr="00DC1BF9">
        <w:rPr>
          <w:sz w:val="28"/>
          <w:szCs w:val="28"/>
        </w:rPr>
        <w:t>Эльконин</w:t>
      </w:r>
      <w:proofErr w:type="spellEnd"/>
      <w:r w:rsidRPr="00DC1BF9">
        <w:rPr>
          <w:sz w:val="28"/>
          <w:szCs w:val="28"/>
        </w:rPr>
        <w:t xml:space="preserve"> и др.)</w:t>
      </w:r>
    </w:p>
    <w:p w:rsidR="00DC1BF9" w:rsidRDefault="00B16AB8" w:rsidP="004F7717">
      <w:pPr>
        <w:pStyle w:val="26"/>
        <w:numPr>
          <w:ilvl w:val="0"/>
          <w:numId w:val="13"/>
        </w:numPr>
        <w:shd w:val="clear" w:color="auto" w:fill="auto"/>
        <w:tabs>
          <w:tab w:val="left" w:pos="0"/>
          <w:tab w:val="left" w:pos="466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b/>
          <w:sz w:val="28"/>
          <w:szCs w:val="28"/>
        </w:rPr>
        <w:t>Личностный подход</w:t>
      </w:r>
      <w:r w:rsidRPr="002E278C">
        <w:rPr>
          <w:sz w:val="28"/>
          <w:szCs w:val="28"/>
        </w:rPr>
        <w:t xml:space="preserve"> </w:t>
      </w:r>
      <w:r w:rsidR="00DC1BF9">
        <w:rPr>
          <w:sz w:val="28"/>
          <w:szCs w:val="28"/>
        </w:rPr>
        <w:t xml:space="preserve">                   </w:t>
      </w:r>
      <w:r w:rsidRPr="002E278C">
        <w:rPr>
          <w:sz w:val="28"/>
          <w:szCs w:val="28"/>
        </w:rPr>
        <w:t>(Л.И.</w:t>
      </w:r>
      <w:r w:rsidR="00DC1BF9">
        <w:rPr>
          <w:sz w:val="28"/>
          <w:szCs w:val="28"/>
        </w:rPr>
        <w:t xml:space="preserve"> </w:t>
      </w:r>
      <w:proofErr w:type="spellStart"/>
      <w:r w:rsidRPr="002E278C">
        <w:rPr>
          <w:sz w:val="28"/>
          <w:szCs w:val="28"/>
        </w:rPr>
        <w:t>Божович</w:t>
      </w:r>
      <w:proofErr w:type="spellEnd"/>
      <w:r w:rsidRPr="002E278C">
        <w:rPr>
          <w:sz w:val="28"/>
          <w:szCs w:val="28"/>
        </w:rPr>
        <w:t>, Л.С.</w:t>
      </w:r>
      <w:r w:rsidR="00DC1BF9">
        <w:rPr>
          <w:sz w:val="28"/>
          <w:szCs w:val="28"/>
        </w:rPr>
        <w:t xml:space="preserve"> </w:t>
      </w:r>
      <w:r w:rsidRPr="002E278C">
        <w:rPr>
          <w:sz w:val="28"/>
          <w:szCs w:val="28"/>
        </w:rPr>
        <w:t xml:space="preserve">Выготский, </w:t>
      </w:r>
    </w:p>
    <w:p w:rsidR="00F9021D" w:rsidRPr="002E278C" w:rsidRDefault="00B16AB8" w:rsidP="00F57E93">
      <w:pPr>
        <w:pStyle w:val="26"/>
        <w:shd w:val="clear" w:color="auto" w:fill="auto"/>
        <w:tabs>
          <w:tab w:val="left" w:pos="0"/>
          <w:tab w:val="left" w:pos="466"/>
          <w:tab w:val="left" w:pos="709"/>
          <w:tab w:val="left" w:pos="993"/>
        </w:tabs>
        <w:spacing w:before="0" w:after="0" w:line="276" w:lineRule="auto"/>
        <w:ind w:firstLine="0"/>
        <w:rPr>
          <w:sz w:val="28"/>
          <w:szCs w:val="28"/>
        </w:rPr>
      </w:pPr>
      <w:r w:rsidRPr="002E278C">
        <w:rPr>
          <w:sz w:val="28"/>
          <w:szCs w:val="28"/>
        </w:rPr>
        <w:t>А.В.</w:t>
      </w:r>
      <w:r w:rsidR="00DC1BF9">
        <w:rPr>
          <w:sz w:val="28"/>
          <w:szCs w:val="28"/>
        </w:rPr>
        <w:t xml:space="preserve"> </w:t>
      </w:r>
      <w:r w:rsidRPr="002E278C">
        <w:rPr>
          <w:sz w:val="28"/>
          <w:szCs w:val="28"/>
        </w:rPr>
        <w:t>Запорожец, А.Н.</w:t>
      </w:r>
      <w:r w:rsidR="00DC1BF9">
        <w:rPr>
          <w:sz w:val="28"/>
          <w:szCs w:val="28"/>
        </w:rPr>
        <w:t xml:space="preserve"> </w:t>
      </w:r>
      <w:r w:rsidRPr="002E278C">
        <w:rPr>
          <w:sz w:val="28"/>
          <w:szCs w:val="28"/>
        </w:rPr>
        <w:t>Леонтьев, В.А.</w:t>
      </w:r>
      <w:r w:rsidR="00DC1BF9">
        <w:rPr>
          <w:sz w:val="28"/>
          <w:szCs w:val="28"/>
        </w:rPr>
        <w:t xml:space="preserve"> </w:t>
      </w:r>
      <w:r w:rsidRPr="002E278C">
        <w:rPr>
          <w:sz w:val="28"/>
          <w:szCs w:val="28"/>
        </w:rPr>
        <w:t>Петровский, Д.Б.</w:t>
      </w:r>
      <w:r w:rsidR="00DC1BF9">
        <w:rPr>
          <w:sz w:val="28"/>
          <w:szCs w:val="28"/>
        </w:rPr>
        <w:t xml:space="preserve"> </w:t>
      </w:r>
      <w:proofErr w:type="spellStart"/>
      <w:r w:rsidRPr="002E278C">
        <w:rPr>
          <w:sz w:val="28"/>
          <w:szCs w:val="28"/>
        </w:rPr>
        <w:t>Эльконин</w:t>
      </w:r>
      <w:proofErr w:type="spellEnd"/>
      <w:r w:rsidRPr="002E278C">
        <w:rPr>
          <w:sz w:val="28"/>
          <w:szCs w:val="28"/>
        </w:rPr>
        <w:t xml:space="preserve"> и др.)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Эти подходы к проблеме индивидуального развития человека очень тесно взаимосвязаны и составляют теоретико-методологическую основу для: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сохранения и укрепления здоровья воспитанников;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формирования у детей адекватной уровню образовательной программы целостной картины мира;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интеграции личности воспитанника в национальную, российскую и мировую культуру;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формирования основ социальной и жизненной адаптации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>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развития позитивного эмоционально-ценностного отношения к окружающей среде, практической и духовной деятельности человека;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развития потребности в реализации собственных творческих способностей.</w:t>
      </w:r>
    </w:p>
    <w:p w:rsidR="00DC1BF9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b/>
          <w:sz w:val="28"/>
          <w:szCs w:val="28"/>
        </w:rPr>
        <w:t>Рефлексивно-</w:t>
      </w:r>
      <w:proofErr w:type="spellStart"/>
      <w:r w:rsidRPr="002E278C">
        <w:rPr>
          <w:b/>
          <w:sz w:val="28"/>
          <w:szCs w:val="28"/>
        </w:rPr>
        <w:t>деятельностный</w:t>
      </w:r>
      <w:proofErr w:type="spellEnd"/>
      <w:r w:rsidRPr="002E278C">
        <w:rPr>
          <w:sz w:val="28"/>
          <w:szCs w:val="28"/>
        </w:rPr>
        <w:t xml:space="preserve"> </w:t>
      </w:r>
      <w:r w:rsidRPr="00DC1BF9">
        <w:rPr>
          <w:b/>
          <w:sz w:val="28"/>
          <w:szCs w:val="28"/>
        </w:rPr>
        <w:t xml:space="preserve">подход </w:t>
      </w:r>
      <w:r w:rsidRPr="002E278C">
        <w:rPr>
          <w:sz w:val="28"/>
          <w:szCs w:val="28"/>
        </w:rPr>
        <w:t>позволяет решать задачи развития психических функций через использование различных видов деятельности, свойственных данному возрасту.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DC1BF9">
        <w:rPr>
          <w:b/>
          <w:sz w:val="28"/>
          <w:szCs w:val="28"/>
        </w:rPr>
        <w:t xml:space="preserve"> Принцип личностно-ориентированного подхода</w:t>
      </w:r>
      <w:r w:rsidRPr="002E278C">
        <w:rPr>
          <w:sz w:val="28"/>
          <w:szCs w:val="28"/>
        </w:rPr>
        <w:t xml:space="preserve"> предлагает выбор и построение материала исходя из индивидуальности каждого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>, ориентируясь на его потребности и потенциальные возможности. Повышение эффективности основано на идеях поэтапного формирования действий.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В соответствии с ФГОС ДО Рабочая программа опирается на научные принципы </w:t>
      </w:r>
      <w:proofErr w:type="spellStart"/>
      <w:r w:rsidRPr="002E278C">
        <w:rPr>
          <w:sz w:val="28"/>
          <w:szCs w:val="28"/>
        </w:rPr>
        <w:t>ее</w:t>
      </w:r>
      <w:proofErr w:type="spellEnd"/>
      <w:r w:rsidRPr="002E278C">
        <w:rPr>
          <w:sz w:val="28"/>
          <w:szCs w:val="28"/>
        </w:rPr>
        <w:t xml:space="preserve"> построения: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b/>
          <w:sz w:val="28"/>
          <w:szCs w:val="28"/>
        </w:rPr>
        <w:t>Принцип полноценного проживания</w:t>
      </w:r>
      <w:r w:rsidRPr="002E278C">
        <w:rPr>
          <w:sz w:val="28"/>
          <w:szCs w:val="28"/>
        </w:rPr>
        <w:t xml:space="preserve"> </w:t>
      </w:r>
      <w:proofErr w:type="spellStart"/>
      <w:r w:rsidRPr="002E278C">
        <w:rPr>
          <w:sz w:val="28"/>
          <w:szCs w:val="28"/>
        </w:rPr>
        <w:t>ребенком</w:t>
      </w:r>
      <w:proofErr w:type="spellEnd"/>
      <w:r w:rsidRPr="002E278C">
        <w:rPr>
          <w:sz w:val="28"/>
          <w:szCs w:val="28"/>
        </w:rPr>
        <w:t xml:space="preserve"> всех этапов детства (младенческого, раннего и дошкольного возраста), обогащение (амплификация) детского развития.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b/>
          <w:sz w:val="28"/>
          <w:szCs w:val="28"/>
        </w:rPr>
        <w:t>Принцип построения образовательной деятельности</w:t>
      </w:r>
      <w:r w:rsidRPr="002E278C">
        <w:rPr>
          <w:sz w:val="28"/>
          <w:szCs w:val="28"/>
        </w:rPr>
        <w:t xml:space="preserve"> на основе индивидуальных особенностей каждого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 xml:space="preserve">, при котором сам </w:t>
      </w:r>
      <w:proofErr w:type="spellStart"/>
      <w:r w:rsidRPr="002E278C">
        <w:rPr>
          <w:sz w:val="28"/>
          <w:szCs w:val="28"/>
        </w:rPr>
        <w:t>ребенок</w:t>
      </w:r>
      <w:proofErr w:type="spellEnd"/>
      <w:r w:rsidRPr="002E278C">
        <w:rPr>
          <w:sz w:val="28"/>
          <w:szCs w:val="28"/>
        </w:rPr>
        <w:t xml:space="preserve"> становится активным в выборе содержания своего образования, становится субъектом дошкольного образования.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b/>
          <w:sz w:val="28"/>
          <w:szCs w:val="28"/>
        </w:rPr>
        <w:t>Принцип содействия и сотрудничества детей и взрослых</w:t>
      </w:r>
      <w:r w:rsidRPr="002E278C">
        <w:rPr>
          <w:sz w:val="28"/>
          <w:szCs w:val="28"/>
        </w:rPr>
        <w:t xml:space="preserve">, признания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 xml:space="preserve"> полноценным участником (субъектом) образовательных отношений.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b/>
          <w:sz w:val="28"/>
          <w:szCs w:val="28"/>
        </w:rPr>
        <w:lastRenderedPageBreak/>
        <w:t>Принцип поддержки инициативы</w:t>
      </w:r>
      <w:r w:rsidRPr="002E278C">
        <w:rPr>
          <w:sz w:val="28"/>
          <w:szCs w:val="28"/>
        </w:rPr>
        <w:t xml:space="preserve"> детей в различных видах деятельности.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b/>
          <w:sz w:val="28"/>
          <w:szCs w:val="28"/>
        </w:rPr>
        <w:t xml:space="preserve">Принцип сотрудничества с </w:t>
      </w:r>
      <w:proofErr w:type="spellStart"/>
      <w:r w:rsidRPr="002E278C">
        <w:rPr>
          <w:b/>
          <w:sz w:val="28"/>
          <w:szCs w:val="28"/>
        </w:rPr>
        <w:t>семьей</w:t>
      </w:r>
      <w:proofErr w:type="spellEnd"/>
      <w:r w:rsidRPr="002E278C">
        <w:rPr>
          <w:sz w:val="28"/>
          <w:szCs w:val="28"/>
        </w:rPr>
        <w:t>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7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b/>
          <w:sz w:val="28"/>
          <w:szCs w:val="28"/>
        </w:rPr>
        <w:t>Принцип приобщения детей к социокультурным нормам,</w:t>
      </w:r>
      <w:r w:rsidRPr="002E278C">
        <w:rPr>
          <w:sz w:val="28"/>
          <w:szCs w:val="28"/>
        </w:rPr>
        <w:t xml:space="preserve"> традициям семьи, общества и государства.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7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b/>
          <w:sz w:val="28"/>
          <w:szCs w:val="28"/>
        </w:rPr>
        <w:t xml:space="preserve">Принцип формирования познавательных интересов и познавательных действий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 xml:space="preserve"> в различных видах деятельности.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7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b/>
          <w:sz w:val="28"/>
          <w:szCs w:val="28"/>
        </w:rPr>
        <w:t>Принцип возрастной адекватности</w:t>
      </w:r>
      <w:r w:rsidRPr="002E278C">
        <w:rPr>
          <w:sz w:val="28"/>
          <w:szCs w:val="28"/>
        </w:rPr>
        <w:t xml:space="preserve"> (соответствия условий, требований, методов возрасту и особенностям развития).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7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b/>
          <w:sz w:val="28"/>
          <w:szCs w:val="28"/>
        </w:rPr>
        <w:t>Принцип непрерывности образования</w:t>
      </w:r>
      <w:r w:rsidRPr="002E278C">
        <w:rPr>
          <w:sz w:val="28"/>
          <w:szCs w:val="28"/>
        </w:rPr>
        <w:t xml:space="preserve"> (требует связи всех ступенек дошкольного образования, начиная с раннего и младшего дошкольного возраста до подготовительной группы. Приоритетом непрерывности образования является обеспечение к концу дошкольного детства такого уровня развития каждого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>, который позволит ему быть успешным при обучении по программам начальной школы).</w:t>
      </w:r>
    </w:p>
    <w:p w:rsidR="00F9021D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7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b/>
          <w:sz w:val="28"/>
          <w:szCs w:val="28"/>
        </w:rPr>
        <w:t>Принцип преемственности</w:t>
      </w:r>
      <w:r w:rsidRPr="002E278C">
        <w:rPr>
          <w:sz w:val="28"/>
          <w:szCs w:val="28"/>
        </w:rPr>
        <w:t>. (Ориентирован на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произвольности).</w:t>
      </w:r>
    </w:p>
    <w:p w:rsidR="00CE7AE9" w:rsidRPr="002E278C" w:rsidRDefault="00CE7AE9" w:rsidP="00CE7AE9">
      <w:pPr>
        <w:pStyle w:val="26"/>
        <w:shd w:val="clear" w:color="auto" w:fill="auto"/>
        <w:tabs>
          <w:tab w:val="left" w:pos="0"/>
          <w:tab w:val="left" w:pos="709"/>
          <w:tab w:val="left" w:pos="797"/>
          <w:tab w:val="left" w:pos="993"/>
        </w:tabs>
        <w:spacing w:before="0" w:after="0" w:line="276" w:lineRule="auto"/>
        <w:ind w:left="709" w:firstLine="0"/>
        <w:rPr>
          <w:sz w:val="28"/>
          <w:szCs w:val="28"/>
        </w:rPr>
      </w:pPr>
    </w:p>
    <w:p w:rsidR="000F3EF2" w:rsidRPr="002E278C" w:rsidRDefault="00744349" w:rsidP="00744349">
      <w:pPr>
        <w:pStyle w:val="40"/>
        <w:numPr>
          <w:ilvl w:val="1"/>
          <w:numId w:val="45"/>
        </w:numPr>
        <w:shd w:val="clear" w:color="auto" w:fill="auto"/>
        <w:tabs>
          <w:tab w:val="left" w:pos="0"/>
          <w:tab w:val="left" w:pos="497"/>
          <w:tab w:val="left" w:pos="709"/>
          <w:tab w:val="left" w:pos="993"/>
        </w:tabs>
        <w:spacing w:before="0"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AB8" w:rsidRPr="002E278C">
        <w:rPr>
          <w:sz w:val="28"/>
          <w:szCs w:val="28"/>
        </w:rPr>
        <w:t>Возрас</w:t>
      </w:r>
      <w:r w:rsidR="00DC1BF9">
        <w:rPr>
          <w:sz w:val="28"/>
          <w:szCs w:val="28"/>
        </w:rPr>
        <w:t xml:space="preserve">тные особенности развития детей </w:t>
      </w:r>
      <w:r w:rsidR="00B16AB8" w:rsidRPr="002E278C">
        <w:rPr>
          <w:sz w:val="28"/>
          <w:szCs w:val="28"/>
        </w:rPr>
        <w:t>дошкольного возраста</w:t>
      </w:r>
      <w:r w:rsidR="00DC1BF9">
        <w:rPr>
          <w:sz w:val="28"/>
          <w:szCs w:val="28"/>
        </w:rPr>
        <w:t>.</w:t>
      </w:r>
      <w:r w:rsidR="00B16AB8" w:rsidRPr="002E278C">
        <w:rPr>
          <w:sz w:val="28"/>
          <w:szCs w:val="28"/>
        </w:rPr>
        <w:t xml:space="preserve"> </w:t>
      </w:r>
    </w:p>
    <w:p w:rsidR="00F9021D" w:rsidRPr="002E278C" w:rsidRDefault="00B16AB8" w:rsidP="00CD207F">
      <w:pPr>
        <w:pStyle w:val="40"/>
        <w:shd w:val="clear" w:color="auto" w:fill="auto"/>
        <w:tabs>
          <w:tab w:val="left" w:pos="0"/>
          <w:tab w:val="left" w:pos="497"/>
          <w:tab w:val="left" w:pos="709"/>
          <w:tab w:val="left" w:pos="993"/>
          <w:tab w:val="left" w:pos="8222"/>
        </w:tabs>
        <w:spacing w:before="0" w:line="276" w:lineRule="auto"/>
        <w:ind w:right="1269" w:firstLine="709"/>
        <w:jc w:val="both"/>
        <w:rPr>
          <w:sz w:val="28"/>
          <w:szCs w:val="28"/>
        </w:rPr>
      </w:pPr>
      <w:r w:rsidRPr="002E278C">
        <w:rPr>
          <w:rStyle w:val="41"/>
          <w:b/>
          <w:bCs/>
          <w:sz w:val="28"/>
          <w:szCs w:val="28"/>
        </w:rPr>
        <w:t>Возрастные о</w:t>
      </w:r>
      <w:r w:rsidR="00CD207F">
        <w:rPr>
          <w:rStyle w:val="41"/>
          <w:b/>
          <w:bCs/>
          <w:sz w:val="28"/>
          <w:szCs w:val="28"/>
        </w:rPr>
        <w:t xml:space="preserve">собенности развития детей 3 — 4  </w:t>
      </w:r>
      <w:r w:rsidRPr="002E278C">
        <w:rPr>
          <w:rStyle w:val="41"/>
          <w:b/>
          <w:bCs/>
          <w:sz w:val="28"/>
          <w:szCs w:val="28"/>
        </w:rPr>
        <w:t>лет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7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rStyle w:val="29"/>
          <w:sz w:val="28"/>
          <w:szCs w:val="28"/>
        </w:rPr>
        <w:t>Ведущая потребность</w:t>
      </w:r>
      <w:r w:rsidRPr="002E278C">
        <w:rPr>
          <w:sz w:val="28"/>
          <w:szCs w:val="28"/>
        </w:rPr>
        <w:t xml:space="preserve"> - в общении, в уважении; в признании самостоятельности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>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7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rStyle w:val="29"/>
          <w:sz w:val="28"/>
          <w:szCs w:val="28"/>
        </w:rPr>
        <w:t>Ведущая деятельность</w:t>
      </w:r>
      <w:r w:rsidRPr="002E278C">
        <w:rPr>
          <w:sz w:val="28"/>
          <w:szCs w:val="28"/>
        </w:rPr>
        <w:t xml:space="preserve"> — игровая. Переход от </w:t>
      </w:r>
      <w:proofErr w:type="spellStart"/>
      <w:r w:rsidRPr="002E278C">
        <w:rPr>
          <w:sz w:val="28"/>
          <w:szCs w:val="28"/>
        </w:rPr>
        <w:t>манипулятивной</w:t>
      </w:r>
      <w:proofErr w:type="spellEnd"/>
      <w:r w:rsidRPr="002E278C">
        <w:rPr>
          <w:sz w:val="28"/>
          <w:szCs w:val="28"/>
        </w:rPr>
        <w:t xml:space="preserve"> игры к ролевой.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7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rStyle w:val="29"/>
          <w:sz w:val="28"/>
          <w:szCs w:val="28"/>
        </w:rPr>
        <w:t>Ведущая функция</w:t>
      </w:r>
      <w:r w:rsidRPr="002E278C">
        <w:rPr>
          <w:sz w:val="28"/>
          <w:szCs w:val="28"/>
        </w:rPr>
        <w:t xml:space="preserve"> — восприятие.</w:t>
      </w:r>
    </w:p>
    <w:p w:rsidR="00F9021D" w:rsidRPr="002E278C" w:rsidRDefault="00B16AB8" w:rsidP="004F7717">
      <w:pPr>
        <w:pStyle w:val="30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Новообразования: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7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Усвоение первичных нравственных норм.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7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Самооценка.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7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Появление элементов </w:t>
      </w:r>
      <w:proofErr w:type="spellStart"/>
      <w:r w:rsidRPr="002E278C">
        <w:rPr>
          <w:sz w:val="28"/>
          <w:szCs w:val="28"/>
        </w:rPr>
        <w:t>партнерского</w:t>
      </w:r>
      <w:proofErr w:type="spellEnd"/>
      <w:r w:rsidRPr="002E278C">
        <w:rPr>
          <w:sz w:val="28"/>
          <w:szCs w:val="28"/>
        </w:rPr>
        <w:t xml:space="preserve"> общения.</w:t>
      </w:r>
    </w:p>
    <w:p w:rsidR="00F9021D" w:rsidRPr="002E278C" w:rsidRDefault="00B16AB8" w:rsidP="004F7717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rPr>
          <w:sz w:val="28"/>
          <w:szCs w:val="28"/>
        </w:rPr>
      </w:pPr>
      <w:bookmarkStart w:id="11" w:name="bookmark11"/>
      <w:r w:rsidRPr="002E278C">
        <w:rPr>
          <w:sz w:val="28"/>
          <w:szCs w:val="28"/>
        </w:rPr>
        <w:t>Особенности возраста:</w:t>
      </w:r>
      <w:bookmarkEnd w:id="11"/>
    </w:p>
    <w:p w:rsidR="00F9021D" w:rsidRPr="002E278C" w:rsidRDefault="00B16AB8" w:rsidP="004F7717">
      <w:pPr>
        <w:pStyle w:val="26"/>
        <w:numPr>
          <w:ilvl w:val="0"/>
          <w:numId w:val="15"/>
        </w:numPr>
        <w:shd w:val="clear" w:color="auto" w:fill="auto"/>
        <w:tabs>
          <w:tab w:val="left" w:pos="0"/>
          <w:tab w:val="left" w:pos="709"/>
          <w:tab w:val="left" w:pos="797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Кризис 3-х лет. Формирование «системы Я».</w:t>
      </w:r>
    </w:p>
    <w:p w:rsidR="00F9021D" w:rsidRPr="002E278C" w:rsidRDefault="00B16AB8" w:rsidP="004F7717">
      <w:pPr>
        <w:pStyle w:val="26"/>
        <w:numPr>
          <w:ilvl w:val="0"/>
          <w:numId w:val="15"/>
        </w:numPr>
        <w:shd w:val="clear" w:color="auto" w:fill="auto"/>
        <w:tabs>
          <w:tab w:val="left" w:pos="0"/>
          <w:tab w:val="left" w:pos="709"/>
          <w:tab w:val="left" w:pos="797"/>
          <w:tab w:val="left" w:pos="993"/>
        </w:tabs>
        <w:spacing w:before="0" w:after="0" w:line="276" w:lineRule="auto"/>
        <w:ind w:right="880" w:firstLine="709"/>
        <w:rPr>
          <w:sz w:val="28"/>
          <w:szCs w:val="28"/>
        </w:rPr>
      </w:pPr>
      <w:r w:rsidRPr="002E278C">
        <w:rPr>
          <w:sz w:val="28"/>
          <w:szCs w:val="28"/>
        </w:rPr>
        <w:t>Развитие воображения через развитие функции замещения одного предмета другим.</w:t>
      </w:r>
    </w:p>
    <w:p w:rsidR="00F9021D" w:rsidRPr="002E278C" w:rsidRDefault="00B16AB8" w:rsidP="004F7717">
      <w:pPr>
        <w:pStyle w:val="26"/>
        <w:numPr>
          <w:ilvl w:val="0"/>
          <w:numId w:val="15"/>
        </w:numPr>
        <w:shd w:val="clear" w:color="auto" w:fill="auto"/>
        <w:tabs>
          <w:tab w:val="left" w:pos="0"/>
          <w:tab w:val="left" w:pos="709"/>
          <w:tab w:val="left" w:pos="797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Появление смысловой структуры сознания.</w:t>
      </w:r>
    </w:p>
    <w:p w:rsidR="00F9021D" w:rsidRPr="002E278C" w:rsidRDefault="00B16AB8" w:rsidP="004F7717">
      <w:pPr>
        <w:pStyle w:val="26"/>
        <w:numPr>
          <w:ilvl w:val="0"/>
          <w:numId w:val="15"/>
        </w:numPr>
        <w:shd w:val="clear" w:color="auto" w:fill="auto"/>
        <w:tabs>
          <w:tab w:val="left" w:pos="0"/>
          <w:tab w:val="left" w:pos="709"/>
          <w:tab w:val="left" w:pos="797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proofErr w:type="spellStart"/>
      <w:r w:rsidRPr="002E278C">
        <w:rPr>
          <w:sz w:val="28"/>
          <w:szCs w:val="28"/>
        </w:rPr>
        <w:t>Ребенок</w:t>
      </w:r>
      <w:proofErr w:type="spellEnd"/>
      <w:r w:rsidRPr="002E278C">
        <w:rPr>
          <w:sz w:val="28"/>
          <w:szCs w:val="28"/>
        </w:rPr>
        <w:t xml:space="preserve"> добивается нового статуса, вследствие чего проявляет упрямство и негативизм.</w:t>
      </w:r>
    </w:p>
    <w:p w:rsidR="00F9021D" w:rsidRPr="002E278C" w:rsidRDefault="00B16AB8" w:rsidP="004F7717">
      <w:pPr>
        <w:pStyle w:val="26"/>
        <w:numPr>
          <w:ilvl w:val="0"/>
          <w:numId w:val="15"/>
        </w:numPr>
        <w:shd w:val="clear" w:color="auto" w:fill="auto"/>
        <w:tabs>
          <w:tab w:val="left" w:pos="0"/>
          <w:tab w:val="left" w:pos="709"/>
          <w:tab w:val="left" w:pos="797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Развитие происходит через общение. С взрослым общение становится </w:t>
      </w:r>
      <w:proofErr w:type="spellStart"/>
      <w:r w:rsidRPr="002E278C">
        <w:rPr>
          <w:sz w:val="28"/>
          <w:szCs w:val="28"/>
        </w:rPr>
        <w:t>внеситуативно</w:t>
      </w:r>
      <w:proofErr w:type="spellEnd"/>
      <w:r w:rsidRPr="002E278C">
        <w:rPr>
          <w:sz w:val="28"/>
          <w:szCs w:val="28"/>
        </w:rPr>
        <w:t>-познавательным.</w:t>
      </w:r>
    </w:p>
    <w:p w:rsidR="00F9021D" w:rsidRPr="002E278C" w:rsidRDefault="00B16AB8" w:rsidP="004F7717">
      <w:pPr>
        <w:pStyle w:val="26"/>
        <w:numPr>
          <w:ilvl w:val="0"/>
          <w:numId w:val="15"/>
        </w:numPr>
        <w:shd w:val="clear" w:color="auto" w:fill="auto"/>
        <w:tabs>
          <w:tab w:val="left" w:pos="0"/>
          <w:tab w:val="left" w:pos="709"/>
          <w:tab w:val="left" w:pos="797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lastRenderedPageBreak/>
        <w:t>Удерживает внимание 7-8 минут.</w:t>
      </w:r>
    </w:p>
    <w:p w:rsidR="00F9021D" w:rsidRPr="002E278C" w:rsidRDefault="00B16AB8" w:rsidP="004F7717">
      <w:pPr>
        <w:pStyle w:val="26"/>
        <w:numPr>
          <w:ilvl w:val="0"/>
          <w:numId w:val="15"/>
        </w:numPr>
        <w:shd w:val="clear" w:color="auto" w:fill="auto"/>
        <w:tabs>
          <w:tab w:val="left" w:pos="0"/>
          <w:tab w:val="left" w:pos="709"/>
          <w:tab w:val="left" w:pos="797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Может выполнять мыслительные операции: анализ, синтез, сравнение, обобщение.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Младший дошкольный возраст характеризуется высокой интенсивностью физического и психического развития. Повышается активность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 xml:space="preserve">, усиливается </w:t>
      </w:r>
      <w:proofErr w:type="spellStart"/>
      <w:r w:rsidRPr="002E278C">
        <w:rPr>
          <w:sz w:val="28"/>
          <w:szCs w:val="28"/>
        </w:rPr>
        <w:t>ее</w:t>
      </w:r>
      <w:proofErr w:type="spellEnd"/>
      <w:r w:rsidRPr="002E278C">
        <w:rPr>
          <w:sz w:val="28"/>
          <w:szCs w:val="28"/>
        </w:rPr>
        <w:t xml:space="preserve"> целенаправленность; более разнообразными и координированными становятся движения. С 3-4 лет происходят существенные изменения в характере и содержании деятельности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>, в отношениях с окружающими: взрослыми и сверстниками.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DC1BF9">
        <w:rPr>
          <w:i/>
          <w:sz w:val="28"/>
          <w:szCs w:val="28"/>
        </w:rPr>
        <w:t>Память</w:t>
      </w:r>
      <w:r w:rsidRPr="002E278C">
        <w:rPr>
          <w:sz w:val="28"/>
          <w:szCs w:val="28"/>
        </w:rPr>
        <w:t xml:space="preserve"> непроизвольная. Преобладает процесс узнавания. Запоминается только информация, имеющая яркую эмоциональную окраску. Объем памяти позволяет запоминать 5 названий предметов и 3-4 слова. </w:t>
      </w:r>
      <w:proofErr w:type="spellStart"/>
      <w:r w:rsidRPr="002E278C">
        <w:rPr>
          <w:sz w:val="28"/>
          <w:szCs w:val="28"/>
        </w:rPr>
        <w:t>Ребенок</w:t>
      </w:r>
      <w:proofErr w:type="spellEnd"/>
      <w:r w:rsidRPr="002E278C">
        <w:rPr>
          <w:sz w:val="28"/>
          <w:szCs w:val="28"/>
        </w:rPr>
        <w:t xml:space="preserve"> может выучить небольшой стих.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Доминирует </w:t>
      </w:r>
      <w:r w:rsidRPr="00DC1BF9">
        <w:rPr>
          <w:i/>
          <w:sz w:val="28"/>
          <w:szCs w:val="28"/>
        </w:rPr>
        <w:t>наглядно-действенное мышление</w:t>
      </w:r>
      <w:r w:rsidRPr="002E278C">
        <w:rPr>
          <w:sz w:val="28"/>
          <w:szCs w:val="28"/>
        </w:rPr>
        <w:t>, появляются зачатки наглядно</w:t>
      </w:r>
      <w:r w:rsidR="00B0468F" w:rsidRPr="002E278C">
        <w:rPr>
          <w:sz w:val="28"/>
          <w:szCs w:val="28"/>
        </w:rPr>
        <w:t>-</w:t>
      </w:r>
      <w:r w:rsidRPr="002E278C">
        <w:rPr>
          <w:sz w:val="28"/>
          <w:szCs w:val="28"/>
        </w:rPr>
        <w:softHyphen/>
        <w:t xml:space="preserve">образного. </w:t>
      </w:r>
      <w:proofErr w:type="spellStart"/>
      <w:r w:rsidRPr="002E278C">
        <w:rPr>
          <w:sz w:val="28"/>
          <w:szCs w:val="28"/>
        </w:rPr>
        <w:t>Ребенок</w:t>
      </w:r>
      <w:proofErr w:type="spellEnd"/>
      <w:r w:rsidRPr="002E278C">
        <w:rPr>
          <w:sz w:val="28"/>
          <w:szCs w:val="28"/>
        </w:rPr>
        <w:t xml:space="preserve"> может устанавливать некоторые взаимосвязи между предметами на основе практических действий, делать несложные выводы.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DC1BF9">
        <w:rPr>
          <w:i/>
          <w:sz w:val="28"/>
          <w:szCs w:val="28"/>
        </w:rPr>
        <w:t>Воображение</w:t>
      </w:r>
      <w:r w:rsidRPr="002E278C">
        <w:rPr>
          <w:sz w:val="28"/>
          <w:szCs w:val="28"/>
        </w:rPr>
        <w:t xml:space="preserve"> слабо развито. Дети </w:t>
      </w:r>
      <w:proofErr w:type="spellStart"/>
      <w:r w:rsidRPr="002E278C">
        <w:rPr>
          <w:sz w:val="28"/>
          <w:szCs w:val="28"/>
        </w:rPr>
        <w:t>еще</w:t>
      </w:r>
      <w:proofErr w:type="spellEnd"/>
      <w:r w:rsidRPr="002E278C">
        <w:rPr>
          <w:sz w:val="28"/>
          <w:szCs w:val="28"/>
        </w:rPr>
        <w:t xml:space="preserve"> не умеют детализировать предметы, изображают их в примитивном виде. Способны создавать несложные конструкции и простые аппликации по заданному образцу.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Формируются </w:t>
      </w:r>
      <w:r w:rsidRPr="00DC1BF9">
        <w:rPr>
          <w:i/>
          <w:sz w:val="28"/>
          <w:szCs w:val="28"/>
        </w:rPr>
        <w:t>пространственные представления.</w:t>
      </w:r>
      <w:r w:rsidRPr="002E278C">
        <w:rPr>
          <w:sz w:val="28"/>
          <w:szCs w:val="28"/>
        </w:rPr>
        <w:t xml:space="preserve"> </w:t>
      </w:r>
      <w:proofErr w:type="spellStart"/>
      <w:r w:rsidRPr="002E278C">
        <w:rPr>
          <w:sz w:val="28"/>
          <w:szCs w:val="28"/>
        </w:rPr>
        <w:t>Ребенок</w:t>
      </w:r>
      <w:proofErr w:type="spellEnd"/>
      <w:r w:rsidRPr="002E278C">
        <w:rPr>
          <w:sz w:val="28"/>
          <w:szCs w:val="28"/>
        </w:rPr>
        <w:t xml:space="preserve"> способен ориентироваться в знакомых помещениях или на часто посещаемых территориях.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Развивается </w:t>
      </w:r>
      <w:r w:rsidRPr="00DC1BF9">
        <w:rPr>
          <w:i/>
          <w:sz w:val="28"/>
          <w:szCs w:val="28"/>
        </w:rPr>
        <w:t>речь,</w:t>
      </w:r>
      <w:r w:rsidRPr="002E278C">
        <w:rPr>
          <w:sz w:val="28"/>
          <w:szCs w:val="28"/>
        </w:rPr>
        <w:t xml:space="preserve"> пополняется словарный запас. </w:t>
      </w:r>
      <w:proofErr w:type="spellStart"/>
      <w:r w:rsidRPr="002E278C">
        <w:rPr>
          <w:sz w:val="28"/>
          <w:szCs w:val="28"/>
        </w:rPr>
        <w:t>Ребенок</w:t>
      </w:r>
      <w:proofErr w:type="spellEnd"/>
      <w:r w:rsidRPr="002E278C">
        <w:rPr>
          <w:sz w:val="28"/>
          <w:szCs w:val="28"/>
        </w:rPr>
        <w:t xml:space="preserve"> может воспринимать небольшой рассказ. Сам составляет предложения, способен поддерживать несложную беседу, пересказывает короткие тексты.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Появляется интерес к познанию окружающего мира. Это подталкивает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 xml:space="preserve"> к поиску различных способов действий для получения информации.</w:t>
      </w:r>
    </w:p>
    <w:p w:rsidR="00B0468F" w:rsidRPr="002E278C" w:rsidRDefault="00B0468F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F9021D" w:rsidRPr="002E278C" w:rsidRDefault="00B16AB8" w:rsidP="004F7717">
      <w:pPr>
        <w:pStyle w:val="30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Возрастные особенности развития детей 4 — 5 лет.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46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rStyle w:val="29"/>
          <w:sz w:val="28"/>
          <w:szCs w:val="28"/>
        </w:rPr>
        <w:t>Ведущая потребность</w:t>
      </w:r>
      <w:r w:rsidRPr="002E278C">
        <w:rPr>
          <w:sz w:val="28"/>
          <w:szCs w:val="28"/>
        </w:rPr>
        <w:t xml:space="preserve"> — познавательная активность; потребность в общении;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46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rStyle w:val="29"/>
          <w:sz w:val="28"/>
          <w:szCs w:val="28"/>
        </w:rPr>
        <w:t>Ведущая деятельность</w:t>
      </w:r>
      <w:r w:rsidRPr="002E278C">
        <w:rPr>
          <w:sz w:val="28"/>
          <w:szCs w:val="28"/>
        </w:rPr>
        <w:t xml:space="preserve"> — сюжетно-ролевая игра;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46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rStyle w:val="29"/>
          <w:sz w:val="28"/>
          <w:szCs w:val="28"/>
        </w:rPr>
        <w:t>Ведущая функция</w:t>
      </w:r>
      <w:r w:rsidRPr="002E278C">
        <w:rPr>
          <w:sz w:val="28"/>
          <w:szCs w:val="28"/>
        </w:rPr>
        <w:t xml:space="preserve"> — наглядно-образное мышление;</w:t>
      </w:r>
    </w:p>
    <w:p w:rsidR="00F9021D" w:rsidRPr="002E278C" w:rsidRDefault="00B16AB8" w:rsidP="004F7717">
      <w:pPr>
        <w:pStyle w:val="30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Новообразования: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46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Контролирующая функция речи.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46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Появление элементов творческого воображения в сюжетно-ролевой игре.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46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Появление элементов произвольности.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46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lastRenderedPageBreak/>
        <w:t xml:space="preserve">Появление </w:t>
      </w:r>
      <w:proofErr w:type="spellStart"/>
      <w:r w:rsidRPr="002E278C">
        <w:rPr>
          <w:sz w:val="28"/>
          <w:szCs w:val="28"/>
        </w:rPr>
        <w:t>внеситуативно</w:t>
      </w:r>
      <w:proofErr w:type="spellEnd"/>
      <w:r w:rsidRPr="002E278C">
        <w:rPr>
          <w:sz w:val="28"/>
          <w:szCs w:val="28"/>
        </w:rPr>
        <w:t>-личностной формы общения с взрослым.</w:t>
      </w:r>
    </w:p>
    <w:p w:rsidR="00F9021D" w:rsidRPr="002E278C" w:rsidRDefault="00B16AB8" w:rsidP="004F7717">
      <w:pPr>
        <w:pStyle w:val="30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Особенности возраста: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1112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Речь начинает выполнять контролирующую функцию.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1112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Усложняются волевые проявления (умение подчинять </w:t>
      </w:r>
      <w:proofErr w:type="spellStart"/>
      <w:r w:rsidRPr="002E278C">
        <w:rPr>
          <w:sz w:val="28"/>
          <w:szCs w:val="28"/>
        </w:rPr>
        <w:t>свое</w:t>
      </w:r>
      <w:proofErr w:type="spellEnd"/>
      <w:r w:rsidRPr="002E278C">
        <w:rPr>
          <w:sz w:val="28"/>
          <w:szCs w:val="28"/>
        </w:rPr>
        <w:t xml:space="preserve"> поведение правилам в игре).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1112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Повышенная познавательная активность.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1112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Продолжает сохраняться ситуативно-деловая форма общения со сверстником.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1112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Интерес к другому </w:t>
      </w:r>
      <w:proofErr w:type="spellStart"/>
      <w:r w:rsidRPr="002E278C">
        <w:rPr>
          <w:sz w:val="28"/>
          <w:szCs w:val="28"/>
        </w:rPr>
        <w:t>ребенку</w:t>
      </w:r>
      <w:proofErr w:type="spellEnd"/>
      <w:r w:rsidRPr="002E278C">
        <w:rPr>
          <w:sz w:val="28"/>
          <w:szCs w:val="28"/>
        </w:rPr>
        <w:t xml:space="preserve">, к своему окружению. Чаще видит в другом отрицательные черты. Происходит рефлексия своих поступков через реакцию другого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>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1112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Усложнение сюжетно-ролевой игры.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Появление осознанности собственных действий.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1094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Способен к сотрудничеству со сверстниками.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1094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Может соблюдать правила </w:t>
      </w:r>
      <w:proofErr w:type="spellStart"/>
      <w:r w:rsidRPr="002E278C">
        <w:rPr>
          <w:sz w:val="28"/>
          <w:szCs w:val="28"/>
        </w:rPr>
        <w:t>очередности</w:t>
      </w:r>
      <w:proofErr w:type="spellEnd"/>
      <w:r w:rsidRPr="002E278C">
        <w:rPr>
          <w:sz w:val="28"/>
          <w:szCs w:val="28"/>
        </w:rPr>
        <w:t>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1094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Может проявлять заботу о младшем или животном и сочувствие к обиженным.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В игровой деятельности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 xml:space="preserve"> появляются ролевые взаимодействия. Происходит разделение игровых и реальных взаимодействий детей. Дети могут рисовать основные геометрические фигуры, вырезать ножницами, наклеивать изображения на бумагу и т.д. Формируются навыки планирования последовательности действий.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Дети способны упорядочить группы предметов по сенсорному признаку - величине, цвету; выделить такие параметры, как высота, длина и ширина.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Начинает складываться произвольное внимание.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Начинает развиваться образное мышление. Дошкольники могут строить по схеме, решать лабиринтные задачи.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Увеличивается устойчивость внимания. Ребёнку оказывается доступной сосредоточенная деятельность в течение 15 - 20 минут. Он способен удерживать в памяти при выполнении каких-либо действий несложное условие.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Речь становится предметом активности детей. Речь детей при взаимодействии друг с другом носит ситуат</w:t>
      </w:r>
      <w:r w:rsidR="00B0468F" w:rsidRPr="002E278C">
        <w:rPr>
          <w:sz w:val="28"/>
          <w:szCs w:val="28"/>
        </w:rPr>
        <w:t>ивный характер, а при общении с</w:t>
      </w:r>
      <w:r w:rsidRPr="002E278C">
        <w:rPr>
          <w:sz w:val="28"/>
          <w:szCs w:val="28"/>
        </w:rPr>
        <w:t xml:space="preserve"> взрослыми становится </w:t>
      </w:r>
      <w:proofErr w:type="spellStart"/>
      <w:r w:rsidRPr="002E278C">
        <w:rPr>
          <w:sz w:val="28"/>
          <w:szCs w:val="28"/>
        </w:rPr>
        <w:t>внеситуативной</w:t>
      </w:r>
      <w:proofErr w:type="spellEnd"/>
      <w:r w:rsidRPr="002E278C">
        <w:rPr>
          <w:sz w:val="28"/>
          <w:szCs w:val="28"/>
        </w:rPr>
        <w:t>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В общении ребёнка и взрослого ведущим становится познавательный мотив.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Повышенная обидчивость представляет собой возрастной феномен.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Взаимоотношения со сверстниками характеризуются избирательностью, появляются постоянные партнёры по играм. В группах </w:t>
      </w:r>
      <w:r w:rsidRPr="002E278C">
        <w:rPr>
          <w:sz w:val="28"/>
          <w:szCs w:val="28"/>
        </w:rPr>
        <w:lastRenderedPageBreak/>
        <w:t xml:space="preserve">начинают выделяться лидеры. Появляются </w:t>
      </w:r>
      <w:proofErr w:type="spellStart"/>
      <w:r w:rsidRPr="002E278C">
        <w:rPr>
          <w:sz w:val="28"/>
          <w:szCs w:val="28"/>
        </w:rPr>
        <w:t>конкурентность</w:t>
      </w:r>
      <w:proofErr w:type="spellEnd"/>
      <w:r w:rsidRPr="002E278C">
        <w:rPr>
          <w:sz w:val="28"/>
          <w:szCs w:val="28"/>
        </w:rPr>
        <w:t xml:space="preserve"> и </w:t>
      </w:r>
      <w:proofErr w:type="spellStart"/>
      <w:r w:rsidRPr="002E278C">
        <w:rPr>
          <w:sz w:val="28"/>
          <w:szCs w:val="28"/>
        </w:rPr>
        <w:t>соревновательность</w:t>
      </w:r>
      <w:proofErr w:type="spellEnd"/>
      <w:r w:rsidRPr="002E278C">
        <w:rPr>
          <w:sz w:val="28"/>
          <w:szCs w:val="28"/>
        </w:rPr>
        <w:t>.</w:t>
      </w:r>
    </w:p>
    <w:p w:rsidR="00B0468F" w:rsidRPr="002E278C" w:rsidRDefault="00B0468F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F9021D" w:rsidRPr="002E278C" w:rsidRDefault="00B16AB8" w:rsidP="004F7717">
      <w:pPr>
        <w:pStyle w:val="30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Возрастные особенности развития детей 5— 6 лет.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816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rStyle w:val="29"/>
          <w:sz w:val="28"/>
          <w:szCs w:val="28"/>
        </w:rPr>
        <w:t>Ведущая потребность</w:t>
      </w:r>
      <w:r w:rsidRPr="002E278C">
        <w:rPr>
          <w:sz w:val="28"/>
          <w:szCs w:val="28"/>
        </w:rPr>
        <w:t xml:space="preserve"> — потребность в общении; творческая активность.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816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rStyle w:val="29"/>
          <w:sz w:val="28"/>
          <w:szCs w:val="28"/>
        </w:rPr>
        <w:t>Ведущая деятельность</w:t>
      </w:r>
      <w:r w:rsidRPr="002E278C">
        <w:rPr>
          <w:sz w:val="28"/>
          <w:szCs w:val="28"/>
        </w:rPr>
        <w:t xml:space="preserve"> — сюжетно-ролевая игра.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816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rStyle w:val="29"/>
          <w:sz w:val="28"/>
          <w:szCs w:val="28"/>
        </w:rPr>
        <w:t>Ведущая функция</w:t>
      </w:r>
      <w:r w:rsidRPr="002E278C">
        <w:rPr>
          <w:sz w:val="28"/>
          <w:szCs w:val="28"/>
        </w:rPr>
        <w:t xml:space="preserve"> — воображение.</w:t>
      </w:r>
    </w:p>
    <w:p w:rsidR="00F9021D" w:rsidRPr="002E278C" w:rsidRDefault="00B16AB8" w:rsidP="004F7717">
      <w:pPr>
        <w:pStyle w:val="30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Новообразования: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816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Предвосхищение результата деятельности.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816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Активная планирующая функция речи.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816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proofErr w:type="spellStart"/>
      <w:r w:rsidRPr="002E278C">
        <w:rPr>
          <w:sz w:val="28"/>
          <w:szCs w:val="28"/>
        </w:rPr>
        <w:t>Внеситуативно</w:t>
      </w:r>
      <w:proofErr w:type="spellEnd"/>
      <w:r w:rsidRPr="002E278C">
        <w:rPr>
          <w:sz w:val="28"/>
          <w:szCs w:val="28"/>
        </w:rPr>
        <w:t>-деловая форма общения со сверстником.</w:t>
      </w:r>
    </w:p>
    <w:p w:rsidR="00F9021D" w:rsidRPr="002E278C" w:rsidRDefault="00B16AB8" w:rsidP="004F7717">
      <w:pPr>
        <w:pStyle w:val="30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Особенности возраста: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816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Проявление элементов произвольности всех психических процессов.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Общение с взрослым </w:t>
      </w:r>
      <w:proofErr w:type="spellStart"/>
      <w:r w:rsidRPr="002E278C">
        <w:rPr>
          <w:sz w:val="28"/>
          <w:szCs w:val="28"/>
        </w:rPr>
        <w:t>внеситуативно</w:t>
      </w:r>
      <w:proofErr w:type="spellEnd"/>
      <w:r w:rsidRPr="002E278C">
        <w:rPr>
          <w:sz w:val="28"/>
          <w:szCs w:val="28"/>
        </w:rPr>
        <w:t xml:space="preserve"> - личностное.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В общение со сверстниками происходит переход от ситуативно-деловой формы к </w:t>
      </w:r>
      <w:proofErr w:type="spellStart"/>
      <w:r w:rsidRPr="002E278C">
        <w:rPr>
          <w:sz w:val="28"/>
          <w:szCs w:val="28"/>
        </w:rPr>
        <w:t>внеситуативно</w:t>
      </w:r>
      <w:proofErr w:type="spellEnd"/>
      <w:r w:rsidRPr="002E278C">
        <w:rPr>
          <w:sz w:val="28"/>
          <w:szCs w:val="28"/>
        </w:rPr>
        <w:t xml:space="preserve"> - деловой.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Проявление творческой активности во всех видах деятельности. Развитие фантазии.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Половая идентификация.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proofErr w:type="spellStart"/>
      <w:r w:rsidRPr="002E278C">
        <w:rPr>
          <w:sz w:val="28"/>
          <w:szCs w:val="28"/>
        </w:rPr>
        <w:t>Ведет</w:t>
      </w:r>
      <w:proofErr w:type="spellEnd"/>
      <w:r w:rsidRPr="002E278C">
        <w:rPr>
          <w:sz w:val="28"/>
          <w:szCs w:val="28"/>
        </w:rPr>
        <w:t xml:space="preserve"> себя нормально (хорошо) в течение всего времени пребывания в ДОУ.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Соблюдает распорядок дня.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Может ориентироваться во времени по часам.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Лучше понимает стремление взрослых к порядку и опрятности и способен</w:t>
      </w:r>
      <w:r w:rsidR="00B0468F" w:rsidRPr="002E278C">
        <w:rPr>
          <w:sz w:val="28"/>
          <w:szCs w:val="28"/>
        </w:rPr>
        <w:t xml:space="preserve"> </w:t>
      </w:r>
      <w:r w:rsidRPr="002E278C">
        <w:rPr>
          <w:sz w:val="28"/>
          <w:szCs w:val="28"/>
        </w:rPr>
        <w:t xml:space="preserve"> в какой- то мере помогать им в этом.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Дети могут распределять роли до начала игры и строить своё поведение, придерживаясь роли.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DC1BF9">
        <w:rPr>
          <w:i/>
          <w:sz w:val="28"/>
          <w:szCs w:val="28"/>
        </w:rPr>
        <w:t>Конструктивная деятельность</w:t>
      </w:r>
      <w:r w:rsidRPr="002E278C">
        <w:rPr>
          <w:sz w:val="28"/>
          <w:szCs w:val="28"/>
        </w:rPr>
        <w:t xml:space="preserve"> может осуществляться на основе схемы, по замыслу и по условиям.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Появляется конструирование в ходе совместной деятельности.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Продолжает совершенствоваться восприятие цвета и их оттенки, но и </w:t>
      </w:r>
      <w:r w:rsidRPr="002E278C">
        <w:rPr>
          <w:sz w:val="28"/>
          <w:szCs w:val="28"/>
        </w:rPr>
        <w:lastRenderedPageBreak/>
        <w:t>промежуточные цветовые оттенки; форму прямоугольников, овалов, треугольников. Воспринимают величину объектов, легко выстраивают в ряд - по возрастанию или убыванию - до 10 различных предметов.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DC1BF9">
        <w:rPr>
          <w:i/>
          <w:sz w:val="28"/>
          <w:szCs w:val="28"/>
        </w:rPr>
        <w:t>Восприятие</w:t>
      </w:r>
      <w:r w:rsidRPr="002E278C">
        <w:rPr>
          <w:sz w:val="28"/>
          <w:szCs w:val="28"/>
        </w:rPr>
        <w:t xml:space="preserve">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В старшем дошкольном возрасте продолжает развиваться </w:t>
      </w:r>
      <w:r w:rsidRPr="00DC1BF9">
        <w:rPr>
          <w:i/>
          <w:sz w:val="28"/>
          <w:szCs w:val="28"/>
        </w:rPr>
        <w:t>образное мышление.</w:t>
      </w:r>
      <w:r w:rsidRPr="002E278C">
        <w:rPr>
          <w:sz w:val="28"/>
          <w:szCs w:val="28"/>
        </w:rPr>
        <w:t xml:space="preserve"> Продолжают совершенствоваться обобщения, что является основой словесно логического мышления. Воображение будет активно развиваться лишь при условии проведения специальной работы по его активизации.</w:t>
      </w:r>
    </w:p>
    <w:p w:rsidR="00F9021D" w:rsidRPr="00DC1BF9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i/>
          <w:sz w:val="28"/>
          <w:szCs w:val="28"/>
        </w:rPr>
      </w:pPr>
      <w:r w:rsidRPr="002E278C">
        <w:rPr>
          <w:sz w:val="28"/>
          <w:szCs w:val="28"/>
        </w:rPr>
        <w:t xml:space="preserve">Начинается переход от непроизвольного к произвольному </w:t>
      </w:r>
      <w:r w:rsidRPr="00DC1BF9">
        <w:rPr>
          <w:i/>
          <w:sz w:val="28"/>
          <w:szCs w:val="28"/>
        </w:rPr>
        <w:t>вниманию.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Продолжает совершенствоваться </w:t>
      </w:r>
      <w:r w:rsidRPr="00DC1BF9">
        <w:rPr>
          <w:i/>
          <w:sz w:val="28"/>
          <w:szCs w:val="28"/>
        </w:rPr>
        <w:t>речь,</w:t>
      </w:r>
      <w:r w:rsidRPr="002E278C">
        <w:rPr>
          <w:sz w:val="28"/>
          <w:szCs w:val="28"/>
        </w:rPr>
        <w:t xml:space="preserve"> в том числе её звуковая сторона.</w:t>
      </w:r>
      <w:r w:rsidR="00DC1BF9">
        <w:rPr>
          <w:sz w:val="28"/>
          <w:szCs w:val="28"/>
        </w:rPr>
        <w:t xml:space="preserve"> </w:t>
      </w:r>
      <w:r w:rsidRPr="002E278C">
        <w:rPr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DC1BF9">
        <w:rPr>
          <w:i/>
          <w:sz w:val="28"/>
          <w:szCs w:val="28"/>
        </w:rPr>
        <w:t>Восприятие</w:t>
      </w:r>
      <w:r w:rsidRPr="002E278C">
        <w:rPr>
          <w:sz w:val="28"/>
          <w:szCs w:val="28"/>
        </w:rPr>
        <w:t xml:space="preserve">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B0468F" w:rsidRPr="002E278C" w:rsidRDefault="00B0468F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F9021D" w:rsidRPr="002E278C" w:rsidRDefault="00B16AB8" w:rsidP="004F7717">
      <w:pPr>
        <w:pStyle w:val="30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Возрастные особенности развития детей 6 — 7 лет</w:t>
      </w:r>
    </w:p>
    <w:p w:rsidR="00F9021D" w:rsidRPr="002E278C" w:rsidRDefault="00B16AB8" w:rsidP="004F7717">
      <w:pPr>
        <w:pStyle w:val="50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2"/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Ведущая потребность</w:t>
      </w:r>
      <w:r w:rsidRPr="002E278C">
        <w:rPr>
          <w:rStyle w:val="51"/>
          <w:sz w:val="28"/>
          <w:szCs w:val="28"/>
        </w:rPr>
        <w:t xml:space="preserve"> — общение.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2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rStyle w:val="29"/>
          <w:sz w:val="28"/>
          <w:szCs w:val="28"/>
        </w:rPr>
        <w:t>Ведущая деятельность</w:t>
      </w:r>
      <w:r w:rsidRPr="002E278C">
        <w:rPr>
          <w:sz w:val="28"/>
          <w:szCs w:val="28"/>
        </w:rPr>
        <w:t xml:space="preserve"> — сюжетно-ролевая игра.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2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rStyle w:val="29"/>
          <w:sz w:val="28"/>
          <w:szCs w:val="28"/>
        </w:rPr>
        <w:t>Ведущая функция</w:t>
      </w:r>
      <w:r w:rsidRPr="002E278C">
        <w:rPr>
          <w:sz w:val="28"/>
          <w:szCs w:val="28"/>
        </w:rPr>
        <w:t xml:space="preserve"> — воображение.</w:t>
      </w:r>
    </w:p>
    <w:p w:rsidR="00F9021D" w:rsidRPr="002E278C" w:rsidRDefault="00B16AB8" w:rsidP="004F7717">
      <w:pPr>
        <w:pStyle w:val="30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Новообразования: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2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Внутренний план действий.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2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Произвольность всех психических процессов.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2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Возникновение соподчинения мотивов.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2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Самосознание. </w:t>
      </w:r>
      <w:proofErr w:type="spellStart"/>
      <w:r w:rsidRPr="002E278C">
        <w:rPr>
          <w:sz w:val="28"/>
          <w:szCs w:val="28"/>
        </w:rPr>
        <w:t>Обобщенное</w:t>
      </w:r>
      <w:proofErr w:type="spellEnd"/>
      <w:r w:rsidRPr="002E278C">
        <w:rPr>
          <w:sz w:val="28"/>
          <w:szCs w:val="28"/>
        </w:rPr>
        <w:t xml:space="preserve"> и </w:t>
      </w:r>
      <w:proofErr w:type="spellStart"/>
      <w:r w:rsidRPr="002E278C">
        <w:rPr>
          <w:sz w:val="28"/>
          <w:szCs w:val="28"/>
        </w:rPr>
        <w:t>внеситуативное</w:t>
      </w:r>
      <w:proofErr w:type="spellEnd"/>
      <w:r w:rsidRPr="002E278C">
        <w:rPr>
          <w:sz w:val="28"/>
          <w:szCs w:val="28"/>
        </w:rPr>
        <w:t xml:space="preserve"> отношение к себе.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2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Возникновение первой целостной картины мира.</w:t>
      </w:r>
    </w:p>
    <w:p w:rsidR="00F9021D" w:rsidRPr="002E278C" w:rsidRDefault="00B0468F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2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Появление уче</w:t>
      </w:r>
      <w:r w:rsidR="00B16AB8" w:rsidRPr="002E278C">
        <w:rPr>
          <w:sz w:val="28"/>
          <w:szCs w:val="28"/>
        </w:rPr>
        <w:t>бно-познавательного мотива.</w:t>
      </w:r>
    </w:p>
    <w:p w:rsidR="00F9021D" w:rsidRPr="002E278C" w:rsidRDefault="00B16AB8" w:rsidP="004F7717">
      <w:pPr>
        <w:pStyle w:val="30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Особенности возраста: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2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lastRenderedPageBreak/>
        <w:t>Проявление произвольности всех психических процессов. Но не сформирована учебная деятельность школьного типа.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2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Переход к младшему школьному возрасту.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2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Проявление кризиса 7 лет (капризы, паясничанье, демонстративное поведение).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2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Повышенная чувствительность.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2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Полное доверие взрослому, принятие его точки зрения. Отношение к взрослому как единственному источнику достоверного знания.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2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Ведущим продолжает оставаться наглядно-образное мышление.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2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Теряет непосредственность в поведении, нормальное (хорошее) поведение становится самостоятельно поддерживаемой нормой.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2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Способен подчинять свои эмоции не очень </w:t>
      </w:r>
      <w:proofErr w:type="spellStart"/>
      <w:r w:rsidRPr="002E278C">
        <w:rPr>
          <w:sz w:val="28"/>
          <w:szCs w:val="28"/>
        </w:rPr>
        <w:t>отдаленным</w:t>
      </w:r>
      <w:proofErr w:type="spellEnd"/>
      <w:r w:rsidRPr="002E278C">
        <w:rPr>
          <w:sz w:val="28"/>
          <w:szCs w:val="28"/>
        </w:rPr>
        <w:t xml:space="preserve"> целям.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2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Удерживать принятую на себя роль до окончания игры или достижения поставленной цели.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2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Начинает осознавать свои переживания.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2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Активно интересуется отношением окружающих к себе.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2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Претендует на оценку и поощрение результатов своего труда в соответствии с собственными представлениями об их качестве.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DC1BF9">
        <w:rPr>
          <w:i/>
          <w:sz w:val="28"/>
          <w:szCs w:val="28"/>
        </w:rPr>
        <w:t xml:space="preserve">Память </w:t>
      </w:r>
      <w:proofErr w:type="spellStart"/>
      <w:r w:rsidRPr="002E278C">
        <w:rPr>
          <w:sz w:val="28"/>
          <w:szCs w:val="28"/>
        </w:rPr>
        <w:t>остается</w:t>
      </w:r>
      <w:proofErr w:type="spellEnd"/>
      <w:r w:rsidRPr="002E278C">
        <w:rPr>
          <w:sz w:val="28"/>
          <w:szCs w:val="28"/>
        </w:rPr>
        <w:t xml:space="preserve"> непроизвольной. Начинают формироваться </w:t>
      </w:r>
      <w:proofErr w:type="spellStart"/>
      <w:r w:rsidRPr="002E278C">
        <w:rPr>
          <w:sz w:val="28"/>
          <w:szCs w:val="28"/>
        </w:rPr>
        <w:t>приемы</w:t>
      </w:r>
      <w:proofErr w:type="spellEnd"/>
      <w:r w:rsidRPr="002E278C">
        <w:rPr>
          <w:sz w:val="28"/>
          <w:szCs w:val="28"/>
        </w:rPr>
        <w:t xml:space="preserve"> произвольного и логического запоминания.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Появляется способность к произвольному </w:t>
      </w:r>
      <w:r w:rsidRPr="00DC1BF9">
        <w:rPr>
          <w:i/>
          <w:sz w:val="28"/>
          <w:szCs w:val="28"/>
        </w:rPr>
        <w:t>вниманию,</w:t>
      </w:r>
      <w:r w:rsidRPr="002E278C">
        <w:rPr>
          <w:sz w:val="28"/>
          <w:szCs w:val="28"/>
        </w:rPr>
        <w:t xml:space="preserve"> однако, оно неустойчивое. Одновременное восприятие охватывает не больше 1 -2 объектов.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Преобладает наглядно- и действенно-образное </w:t>
      </w:r>
      <w:r w:rsidRPr="00DC1BF9">
        <w:rPr>
          <w:i/>
          <w:sz w:val="28"/>
          <w:szCs w:val="28"/>
        </w:rPr>
        <w:t>мышление</w:t>
      </w:r>
      <w:r w:rsidRPr="002E278C">
        <w:rPr>
          <w:sz w:val="28"/>
          <w:szCs w:val="28"/>
        </w:rPr>
        <w:t>. Начинает проявляться логическое мышление.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Дети способны анализировать, систематизировать и группировать объекты по различным признакам, устанавливают простые причинно-следственные связи.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Самостоятельно проявляют интерес к познанию, наблюдают, интересуются новой информацией.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Имеют базовый запас знаний об окружающем мире, на основе которого могут делать собственные выводы.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Основным видом познавательной деятельности у детей 6-7 лет </w:t>
      </w:r>
      <w:proofErr w:type="spellStart"/>
      <w:r w:rsidRPr="002E278C">
        <w:rPr>
          <w:sz w:val="28"/>
          <w:szCs w:val="28"/>
        </w:rPr>
        <w:t>остается</w:t>
      </w:r>
      <w:proofErr w:type="spellEnd"/>
      <w:r w:rsidRPr="002E278C">
        <w:rPr>
          <w:sz w:val="28"/>
          <w:szCs w:val="28"/>
        </w:rPr>
        <w:t xml:space="preserve"> </w:t>
      </w:r>
      <w:r w:rsidRPr="00DC1BF9">
        <w:rPr>
          <w:i/>
          <w:sz w:val="28"/>
          <w:szCs w:val="28"/>
        </w:rPr>
        <w:t>игра</w:t>
      </w:r>
      <w:r w:rsidRPr="002E278C">
        <w:rPr>
          <w:sz w:val="28"/>
          <w:szCs w:val="28"/>
        </w:rPr>
        <w:t xml:space="preserve">. Изменяются </w:t>
      </w:r>
      <w:proofErr w:type="spellStart"/>
      <w:r w:rsidRPr="002E278C">
        <w:rPr>
          <w:sz w:val="28"/>
          <w:szCs w:val="28"/>
        </w:rPr>
        <w:t>ее</w:t>
      </w:r>
      <w:proofErr w:type="spellEnd"/>
      <w:r w:rsidRPr="002E278C">
        <w:rPr>
          <w:sz w:val="28"/>
          <w:szCs w:val="28"/>
        </w:rPr>
        <w:t xml:space="preserve"> формы, содержание и уровень сложности. Дети играют с соблюдением правил. Преобладают подвижные и сюжетно-ролевые игры.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Продолжает развиваться звуковой аспект </w:t>
      </w:r>
      <w:r w:rsidRPr="00DC1BF9">
        <w:rPr>
          <w:i/>
          <w:sz w:val="28"/>
          <w:szCs w:val="28"/>
        </w:rPr>
        <w:t>речи,</w:t>
      </w:r>
      <w:r w:rsidRPr="002E278C">
        <w:rPr>
          <w:sz w:val="28"/>
          <w:szCs w:val="28"/>
        </w:rPr>
        <w:t xml:space="preserve"> формируются основы грамматики.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Изменяются принципы общения со сверстниками и взрослыми, усложняется система требований, которые предъявляются к первоклассникам. </w:t>
      </w:r>
      <w:r w:rsidRPr="002E278C">
        <w:rPr>
          <w:sz w:val="28"/>
          <w:szCs w:val="28"/>
        </w:rPr>
        <w:lastRenderedPageBreak/>
        <w:t>Дети 6-7 лет способны управлять своими поступками, могут подчиняться личные интересы и мотивы коллективным целям.</w:t>
      </w:r>
    </w:p>
    <w:p w:rsidR="00F9021D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У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 xml:space="preserve"> усложняются представления о собственном «Я», развивается способность к рефлексии, т.е. он может осознавать цели и мотивы, побуждающие его к действию, оценивать качество предпринятых им действий и полученные результаты. Отмечается устойчивая самооценка, которая чаще всего является немного завышенной.</w:t>
      </w:r>
    </w:p>
    <w:p w:rsidR="006C2C14" w:rsidRDefault="006C2C14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CE7AE9" w:rsidRPr="00744349" w:rsidRDefault="005A1C21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1.7 </w:t>
      </w:r>
      <w:r w:rsidR="00213696" w:rsidRPr="00744349">
        <w:rPr>
          <w:b/>
          <w:color w:val="auto"/>
          <w:sz w:val="28"/>
          <w:szCs w:val="28"/>
        </w:rPr>
        <w:t>Особенности детей дошкольного возраста с ОВЗ</w:t>
      </w:r>
    </w:p>
    <w:p w:rsidR="005A1C21" w:rsidRPr="005A1C21" w:rsidRDefault="006C2C14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Воспитанники с </w:t>
      </w:r>
      <w:r w:rsidR="00F878DF">
        <w:rPr>
          <w:b/>
          <w:sz w:val="28"/>
          <w:szCs w:val="28"/>
        </w:rPr>
        <w:t>ОНР</w:t>
      </w:r>
    </w:p>
    <w:p w:rsidR="00213696" w:rsidRPr="005A1C21" w:rsidRDefault="00213696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b/>
          <w:i/>
          <w:sz w:val="28"/>
          <w:szCs w:val="28"/>
        </w:rPr>
      </w:pPr>
      <w:r w:rsidRPr="005A1C21">
        <w:rPr>
          <w:b/>
          <w:i/>
          <w:sz w:val="28"/>
          <w:szCs w:val="28"/>
        </w:rPr>
        <w:t>Психические процессы</w:t>
      </w:r>
    </w:p>
    <w:p w:rsidR="00213696" w:rsidRPr="00213696" w:rsidRDefault="00213696" w:rsidP="005A1C21">
      <w:pPr>
        <w:pStyle w:val="26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13696">
        <w:rPr>
          <w:sz w:val="28"/>
          <w:szCs w:val="28"/>
        </w:rPr>
        <w:t>Наблюдается качественное своеобразие развития всех психических процессов:</w:t>
      </w:r>
    </w:p>
    <w:p w:rsidR="00213696" w:rsidRPr="00213696" w:rsidRDefault="00213696" w:rsidP="005A1C21">
      <w:pPr>
        <w:pStyle w:val="26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13696">
        <w:rPr>
          <w:sz w:val="28"/>
          <w:szCs w:val="28"/>
        </w:rPr>
        <w:t></w:t>
      </w:r>
      <w:r w:rsidRPr="00213696">
        <w:rPr>
          <w:sz w:val="28"/>
          <w:szCs w:val="28"/>
        </w:rPr>
        <w:tab/>
        <w:t>затруднено овладение мыслительными операциями: анализом, синтезом, сравнением;</w:t>
      </w:r>
    </w:p>
    <w:p w:rsidR="00213696" w:rsidRPr="00213696" w:rsidRDefault="00213696" w:rsidP="005A1C21">
      <w:pPr>
        <w:pStyle w:val="26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13696">
        <w:rPr>
          <w:sz w:val="28"/>
          <w:szCs w:val="28"/>
        </w:rPr>
        <w:t></w:t>
      </w:r>
      <w:r w:rsidRPr="00213696">
        <w:rPr>
          <w:sz w:val="28"/>
          <w:szCs w:val="28"/>
        </w:rPr>
        <w:tab/>
        <w:t>тру</w:t>
      </w:r>
      <w:r w:rsidR="006C2C14">
        <w:rPr>
          <w:sz w:val="28"/>
          <w:szCs w:val="28"/>
        </w:rPr>
        <w:t>дности в установлении причинно-</w:t>
      </w:r>
      <w:r w:rsidRPr="00213696">
        <w:rPr>
          <w:sz w:val="28"/>
          <w:szCs w:val="28"/>
        </w:rPr>
        <w:t>следственных связей;</w:t>
      </w:r>
    </w:p>
    <w:p w:rsidR="00213696" w:rsidRPr="00213696" w:rsidRDefault="00213696" w:rsidP="005A1C21">
      <w:pPr>
        <w:pStyle w:val="26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13696">
        <w:rPr>
          <w:sz w:val="28"/>
          <w:szCs w:val="28"/>
        </w:rPr>
        <w:t></w:t>
      </w:r>
      <w:r w:rsidRPr="00213696">
        <w:rPr>
          <w:sz w:val="28"/>
          <w:szCs w:val="28"/>
        </w:rPr>
        <w:tab/>
        <w:t>снижена слуховая память и продуктивность запоминания материала;</w:t>
      </w:r>
    </w:p>
    <w:p w:rsidR="00213696" w:rsidRPr="00213696" w:rsidRDefault="00213696" w:rsidP="005A1C21">
      <w:pPr>
        <w:pStyle w:val="26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13696">
        <w:rPr>
          <w:sz w:val="28"/>
          <w:szCs w:val="28"/>
        </w:rPr>
        <w:t></w:t>
      </w:r>
      <w:r w:rsidRPr="00213696">
        <w:rPr>
          <w:sz w:val="28"/>
          <w:szCs w:val="28"/>
        </w:rPr>
        <w:tab/>
        <w:t>нарушено формирование пространственных представлений;</w:t>
      </w:r>
    </w:p>
    <w:p w:rsidR="00213696" w:rsidRPr="00213696" w:rsidRDefault="00213696" w:rsidP="005A1C21">
      <w:pPr>
        <w:pStyle w:val="26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13696">
        <w:rPr>
          <w:sz w:val="28"/>
          <w:szCs w:val="28"/>
        </w:rPr>
        <w:t></w:t>
      </w:r>
      <w:r w:rsidRPr="00213696">
        <w:rPr>
          <w:sz w:val="28"/>
          <w:szCs w:val="28"/>
        </w:rPr>
        <w:tab/>
        <w:t>недостаточны устойчивость и объем внимания, ограничены возможности его распределения;</w:t>
      </w:r>
    </w:p>
    <w:p w:rsidR="00213696" w:rsidRDefault="00213696" w:rsidP="005A1C21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13696">
        <w:rPr>
          <w:sz w:val="28"/>
          <w:szCs w:val="28"/>
        </w:rPr>
        <w:t></w:t>
      </w:r>
      <w:r w:rsidRPr="00213696">
        <w:rPr>
          <w:sz w:val="28"/>
          <w:szCs w:val="28"/>
        </w:rPr>
        <w:tab/>
        <w:t>недостаточный объем сведений об окружающем, о свойствах предметов.</w:t>
      </w:r>
    </w:p>
    <w:p w:rsidR="00213696" w:rsidRPr="005A1C21" w:rsidRDefault="00213696" w:rsidP="00213696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b/>
          <w:i/>
          <w:sz w:val="28"/>
          <w:szCs w:val="28"/>
        </w:rPr>
      </w:pPr>
      <w:r w:rsidRPr="005A1C21">
        <w:rPr>
          <w:b/>
          <w:i/>
          <w:sz w:val="28"/>
          <w:szCs w:val="28"/>
        </w:rPr>
        <w:t>Речь, общение</w:t>
      </w:r>
    </w:p>
    <w:p w:rsidR="00213696" w:rsidRPr="005A1C21" w:rsidRDefault="00213696" w:rsidP="005A1C21">
      <w:pPr>
        <w:pStyle w:val="26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5A1C21">
        <w:rPr>
          <w:sz w:val="28"/>
          <w:szCs w:val="28"/>
        </w:rPr>
        <w:t>Нарушены все компоненты речевой системы: как звуковой стороны (фонетики), так и смысловой стороны (лексики, грамматики):</w:t>
      </w:r>
    </w:p>
    <w:p w:rsidR="00213696" w:rsidRPr="005A1C21" w:rsidRDefault="00213696" w:rsidP="005A1C21">
      <w:pPr>
        <w:pStyle w:val="26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5A1C21">
        <w:rPr>
          <w:sz w:val="28"/>
          <w:szCs w:val="28"/>
        </w:rPr>
        <w:t></w:t>
      </w:r>
      <w:r w:rsidRPr="005A1C21">
        <w:rPr>
          <w:sz w:val="28"/>
          <w:szCs w:val="28"/>
        </w:rPr>
        <w:tab/>
        <w:t>нарушены произношение и различение звуков, недостаточно полноценно происходит овладение системой морфем, а, следовательно, плохо усваиваются навыки словоизменения и словообразования;</w:t>
      </w:r>
    </w:p>
    <w:p w:rsidR="00213696" w:rsidRPr="005A1C21" w:rsidRDefault="00213696" w:rsidP="005A1C21">
      <w:pPr>
        <w:pStyle w:val="26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5A1C21">
        <w:rPr>
          <w:sz w:val="28"/>
          <w:szCs w:val="28"/>
        </w:rPr>
        <w:t></w:t>
      </w:r>
      <w:r w:rsidRPr="005A1C21">
        <w:rPr>
          <w:sz w:val="28"/>
          <w:szCs w:val="28"/>
        </w:rPr>
        <w:tab/>
        <w:t>снижен словарный запас;</w:t>
      </w:r>
    </w:p>
    <w:p w:rsidR="00213696" w:rsidRPr="005A1C21" w:rsidRDefault="00213696" w:rsidP="005A1C21">
      <w:pPr>
        <w:pStyle w:val="26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5A1C21">
        <w:rPr>
          <w:sz w:val="28"/>
          <w:szCs w:val="28"/>
        </w:rPr>
        <w:t></w:t>
      </w:r>
      <w:r w:rsidRPr="005A1C21">
        <w:rPr>
          <w:sz w:val="28"/>
          <w:szCs w:val="28"/>
        </w:rPr>
        <w:tab/>
        <w:t>страдает связная речь.</w:t>
      </w:r>
    </w:p>
    <w:p w:rsidR="00213696" w:rsidRPr="005A1C21" w:rsidRDefault="00213696" w:rsidP="005A1C21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5A1C21">
        <w:rPr>
          <w:sz w:val="28"/>
          <w:szCs w:val="28"/>
        </w:rPr>
        <w:t xml:space="preserve">Инициативы в общении не проявляют. Этому мешают непонимание словесных инструкций или невозможность высказать </w:t>
      </w:r>
      <w:proofErr w:type="spellStart"/>
      <w:r w:rsidRPr="005A1C21">
        <w:rPr>
          <w:sz w:val="28"/>
          <w:szCs w:val="28"/>
        </w:rPr>
        <w:t>сво</w:t>
      </w:r>
      <w:r w:rsidRPr="005A1C21">
        <w:rPr>
          <w:rFonts w:ascii="Cambria Math" w:hAnsi="Cambria Math" w:cs="Cambria Math"/>
          <w:sz w:val="28"/>
          <w:szCs w:val="28"/>
        </w:rPr>
        <w:t>ѐ</w:t>
      </w:r>
      <w:proofErr w:type="spellEnd"/>
      <w:r w:rsidRPr="005A1C21">
        <w:rPr>
          <w:sz w:val="28"/>
          <w:szCs w:val="28"/>
        </w:rPr>
        <w:t xml:space="preserve"> </w:t>
      </w:r>
      <w:r w:rsidRPr="005A1C21">
        <w:rPr>
          <w:rFonts w:eastAsia="Arial Unicode MS"/>
          <w:sz w:val="28"/>
          <w:szCs w:val="28"/>
        </w:rPr>
        <w:t>пожелание</w:t>
      </w:r>
      <w:r w:rsidRPr="005A1C21">
        <w:rPr>
          <w:sz w:val="28"/>
          <w:szCs w:val="28"/>
        </w:rPr>
        <w:t xml:space="preserve">. </w:t>
      </w:r>
      <w:r w:rsidRPr="005A1C21">
        <w:rPr>
          <w:rFonts w:eastAsia="Arial Unicode MS"/>
          <w:sz w:val="28"/>
          <w:szCs w:val="28"/>
        </w:rPr>
        <w:t>Следствием</w:t>
      </w:r>
      <w:r w:rsidRPr="005A1C21">
        <w:rPr>
          <w:sz w:val="28"/>
          <w:szCs w:val="28"/>
        </w:rPr>
        <w:t xml:space="preserve"> </w:t>
      </w:r>
      <w:r w:rsidRPr="005A1C21">
        <w:rPr>
          <w:rFonts w:eastAsia="Arial Unicode MS"/>
          <w:sz w:val="28"/>
          <w:szCs w:val="28"/>
        </w:rPr>
        <w:t>этих</w:t>
      </w:r>
      <w:r w:rsidRPr="005A1C21">
        <w:rPr>
          <w:sz w:val="28"/>
          <w:szCs w:val="28"/>
        </w:rPr>
        <w:t xml:space="preserve"> </w:t>
      </w:r>
      <w:r w:rsidRPr="005A1C21">
        <w:rPr>
          <w:rFonts w:eastAsia="Arial Unicode MS"/>
          <w:sz w:val="28"/>
          <w:szCs w:val="28"/>
        </w:rPr>
        <w:t>трудностей</w:t>
      </w:r>
      <w:r w:rsidRPr="005A1C21">
        <w:rPr>
          <w:sz w:val="28"/>
          <w:szCs w:val="28"/>
        </w:rPr>
        <w:t xml:space="preserve"> </w:t>
      </w:r>
      <w:r w:rsidRPr="005A1C21">
        <w:rPr>
          <w:rFonts w:eastAsia="Arial Unicode MS"/>
          <w:sz w:val="28"/>
          <w:szCs w:val="28"/>
        </w:rPr>
        <w:t>являются</w:t>
      </w:r>
      <w:r w:rsidRPr="005A1C21">
        <w:rPr>
          <w:sz w:val="28"/>
          <w:szCs w:val="28"/>
        </w:rPr>
        <w:t xml:space="preserve"> </w:t>
      </w:r>
      <w:r w:rsidRPr="005A1C21">
        <w:rPr>
          <w:rFonts w:eastAsia="Arial Unicode MS"/>
          <w:sz w:val="28"/>
          <w:szCs w:val="28"/>
        </w:rPr>
        <w:t>снижение</w:t>
      </w:r>
      <w:r w:rsidRPr="005A1C21">
        <w:rPr>
          <w:sz w:val="28"/>
          <w:szCs w:val="28"/>
        </w:rPr>
        <w:t xml:space="preserve"> </w:t>
      </w:r>
      <w:r w:rsidRPr="005A1C21">
        <w:rPr>
          <w:rFonts w:eastAsia="Arial Unicode MS"/>
          <w:sz w:val="28"/>
          <w:szCs w:val="28"/>
        </w:rPr>
        <w:t>потребности</w:t>
      </w:r>
      <w:r w:rsidRPr="005A1C21">
        <w:rPr>
          <w:sz w:val="28"/>
          <w:szCs w:val="28"/>
        </w:rPr>
        <w:t xml:space="preserve"> </w:t>
      </w:r>
      <w:r w:rsidRPr="005A1C21">
        <w:rPr>
          <w:rFonts w:eastAsia="Arial Unicode MS"/>
          <w:sz w:val="28"/>
          <w:szCs w:val="28"/>
        </w:rPr>
        <w:t>в</w:t>
      </w:r>
      <w:r w:rsidRPr="005A1C21">
        <w:rPr>
          <w:sz w:val="28"/>
          <w:szCs w:val="28"/>
        </w:rPr>
        <w:t xml:space="preserve"> </w:t>
      </w:r>
      <w:r w:rsidRPr="005A1C21">
        <w:rPr>
          <w:rFonts w:eastAsia="Arial Unicode MS"/>
          <w:sz w:val="28"/>
          <w:szCs w:val="28"/>
        </w:rPr>
        <w:t>общении</w:t>
      </w:r>
      <w:r w:rsidRPr="005A1C21">
        <w:rPr>
          <w:sz w:val="28"/>
          <w:szCs w:val="28"/>
        </w:rPr>
        <w:t xml:space="preserve">, </w:t>
      </w:r>
      <w:r w:rsidRPr="005A1C21">
        <w:rPr>
          <w:rFonts w:eastAsia="Arial Unicode MS"/>
          <w:sz w:val="28"/>
          <w:szCs w:val="28"/>
        </w:rPr>
        <w:t>несформированность</w:t>
      </w:r>
      <w:r w:rsidRPr="005A1C21">
        <w:rPr>
          <w:sz w:val="28"/>
          <w:szCs w:val="28"/>
        </w:rPr>
        <w:t xml:space="preserve"> </w:t>
      </w:r>
      <w:r w:rsidRPr="005A1C21">
        <w:rPr>
          <w:rFonts w:eastAsia="Arial Unicode MS"/>
          <w:sz w:val="28"/>
          <w:szCs w:val="28"/>
        </w:rPr>
        <w:t>форм</w:t>
      </w:r>
      <w:r w:rsidRPr="005A1C21">
        <w:rPr>
          <w:sz w:val="28"/>
          <w:szCs w:val="28"/>
        </w:rPr>
        <w:t xml:space="preserve"> </w:t>
      </w:r>
      <w:r w:rsidRPr="005A1C21">
        <w:rPr>
          <w:rFonts w:eastAsia="Arial Unicode MS"/>
          <w:sz w:val="28"/>
          <w:szCs w:val="28"/>
        </w:rPr>
        <w:t>коммуникации</w:t>
      </w:r>
      <w:r w:rsidRPr="005A1C21">
        <w:rPr>
          <w:sz w:val="28"/>
          <w:szCs w:val="28"/>
        </w:rPr>
        <w:t>.</w:t>
      </w:r>
    </w:p>
    <w:p w:rsidR="00213696" w:rsidRPr="00F878DF" w:rsidRDefault="00213696" w:rsidP="00213696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b/>
          <w:i/>
          <w:sz w:val="28"/>
          <w:szCs w:val="28"/>
        </w:rPr>
      </w:pPr>
      <w:r w:rsidRPr="00F878DF">
        <w:rPr>
          <w:b/>
          <w:i/>
          <w:sz w:val="28"/>
          <w:szCs w:val="28"/>
        </w:rPr>
        <w:t>Эмоционально-аффективная сфера</w:t>
      </w:r>
    </w:p>
    <w:p w:rsidR="00213696" w:rsidRPr="002E278C" w:rsidRDefault="00213696" w:rsidP="006C2C14">
      <w:pPr>
        <w:pStyle w:val="26"/>
        <w:shd w:val="clear" w:color="auto" w:fill="auto"/>
        <w:tabs>
          <w:tab w:val="left" w:pos="0"/>
          <w:tab w:val="left" w:pos="709"/>
          <w:tab w:val="left" w:pos="993"/>
          <w:tab w:val="left" w:pos="5245"/>
        </w:tabs>
        <w:spacing w:before="0" w:after="0" w:line="276" w:lineRule="auto"/>
        <w:ind w:firstLine="709"/>
        <w:rPr>
          <w:sz w:val="28"/>
          <w:szCs w:val="28"/>
        </w:rPr>
      </w:pPr>
      <w:r w:rsidRPr="00213696">
        <w:rPr>
          <w:sz w:val="28"/>
          <w:szCs w:val="28"/>
        </w:rPr>
        <w:t>У  детей  с  ОНР  наблюдается</w:t>
      </w:r>
      <w:r w:rsidR="006C2C14">
        <w:rPr>
          <w:sz w:val="28"/>
          <w:szCs w:val="28"/>
        </w:rPr>
        <w:t xml:space="preserve"> нестабильность   эмоционально-</w:t>
      </w:r>
      <w:r w:rsidRPr="00213696">
        <w:rPr>
          <w:sz w:val="28"/>
          <w:szCs w:val="28"/>
        </w:rPr>
        <w:t>волевой сферы. В психическом облике эт</w:t>
      </w:r>
      <w:r w:rsidR="006C2C14">
        <w:rPr>
          <w:sz w:val="28"/>
          <w:szCs w:val="28"/>
        </w:rPr>
        <w:t>их детей наблюдаются отдельные</w:t>
      </w:r>
      <w:r w:rsidR="006C2C14">
        <w:rPr>
          <w:sz w:val="28"/>
          <w:szCs w:val="28"/>
        </w:rPr>
        <w:tab/>
        <w:t xml:space="preserve">черты </w:t>
      </w:r>
      <w:r w:rsidRPr="00213696">
        <w:rPr>
          <w:sz w:val="28"/>
          <w:szCs w:val="28"/>
        </w:rPr>
        <w:t>общей эмоционально-волев</w:t>
      </w:r>
      <w:r w:rsidR="006C2C14">
        <w:rPr>
          <w:sz w:val="28"/>
          <w:szCs w:val="28"/>
        </w:rPr>
        <w:t>ой незрелости,</w:t>
      </w:r>
      <w:r w:rsidR="006C2C14">
        <w:rPr>
          <w:sz w:val="28"/>
          <w:szCs w:val="28"/>
        </w:rPr>
        <w:tab/>
        <w:t>слабая</w:t>
      </w:r>
      <w:r w:rsidR="006C2C14">
        <w:rPr>
          <w:sz w:val="28"/>
          <w:szCs w:val="28"/>
        </w:rPr>
        <w:tab/>
        <w:t xml:space="preserve">регуляция </w:t>
      </w:r>
      <w:r w:rsidRPr="00213696">
        <w:rPr>
          <w:sz w:val="28"/>
          <w:szCs w:val="28"/>
        </w:rPr>
        <w:t>произвольной деятельности.</w:t>
      </w:r>
    </w:p>
    <w:p w:rsidR="00F878DF" w:rsidRDefault="00B16AB8" w:rsidP="00F878DF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rPr>
          <w:sz w:val="28"/>
          <w:szCs w:val="28"/>
        </w:rPr>
      </w:pPr>
      <w:bookmarkStart w:id="12" w:name="bookmark12"/>
      <w:r w:rsidRPr="002E278C">
        <w:rPr>
          <w:sz w:val="28"/>
          <w:szCs w:val="28"/>
        </w:rPr>
        <w:lastRenderedPageBreak/>
        <w:t xml:space="preserve">1.6. </w:t>
      </w:r>
      <w:bookmarkEnd w:id="12"/>
      <w:r w:rsidR="00F878DF">
        <w:rPr>
          <w:sz w:val="28"/>
          <w:szCs w:val="28"/>
        </w:rPr>
        <w:tab/>
        <w:t>Целевые ориентиры:</w:t>
      </w:r>
    </w:p>
    <w:p w:rsidR="00F878DF" w:rsidRDefault="00F878DF" w:rsidP="00F878DF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rPr>
          <w:sz w:val="28"/>
          <w:szCs w:val="28"/>
        </w:rPr>
      </w:pPr>
    </w:p>
    <w:p w:rsidR="00F878DF" w:rsidRDefault="006E7A25" w:rsidP="00F878DF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rPr>
          <w:b w:val="0"/>
          <w:sz w:val="28"/>
          <w:szCs w:val="28"/>
        </w:rPr>
      </w:pPr>
      <w:r w:rsidRPr="00F878DF">
        <w:rPr>
          <w:b w:val="0"/>
          <w:sz w:val="28"/>
          <w:szCs w:val="28"/>
        </w:rPr>
        <w:t>•</w:t>
      </w:r>
      <w:r w:rsidRPr="00F878DF">
        <w:rPr>
          <w:b w:val="0"/>
          <w:sz w:val="28"/>
          <w:szCs w:val="28"/>
        </w:rPr>
        <w:tab/>
      </w:r>
      <w:proofErr w:type="spellStart"/>
      <w:r w:rsidRPr="00F878DF">
        <w:rPr>
          <w:b w:val="0"/>
          <w:sz w:val="28"/>
          <w:szCs w:val="28"/>
        </w:rPr>
        <w:t>ребенок</w:t>
      </w:r>
      <w:proofErr w:type="spellEnd"/>
      <w:r w:rsidRPr="00F878DF">
        <w:rPr>
          <w:b w:val="0"/>
          <w:sz w:val="28"/>
          <w:szCs w:val="28"/>
        </w:rPr>
        <w:t xml:space="preserve"> овладевает основными культурными способами деятельности, проявляет инициативу и самостоятельность в разных видах деятельности </w:t>
      </w:r>
      <w:r w:rsidR="00F878DF">
        <w:rPr>
          <w:b w:val="0"/>
          <w:sz w:val="28"/>
          <w:szCs w:val="28"/>
        </w:rPr>
        <w:t>- игре, общении, познавательно-</w:t>
      </w:r>
      <w:r w:rsidRPr="00F878DF">
        <w:rPr>
          <w:b w:val="0"/>
          <w:sz w:val="28"/>
          <w:szCs w:val="28"/>
        </w:rPr>
        <w:t>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57E93" w:rsidRDefault="006E7A25" w:rsidP="00F57E93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rPr>
          <w:b w:val="0"/>
          <w:sz w:val="28"/>
          <w:szCs w:val="28"/>
        </w:rPr>
      </w:pPr>
      <w:r w:rsidRPr="00F878DF">
        <w:rPr>
          <w:b w:val="0"/>
          <w:sz w:val="28"/>
          <w:szCs w:val="28"/>
        </w:rPr>
        <w:t>•</w:t>
      </w:r>
      <w:r w:rsidRPr="00F878DF">
        <w:rPr>
          <w:b w:val="0"/>
          <w:sz w:val="28"/>
          <w:szCs w:val="28"/>
        </w:rPr>
        <w:tab/>
      </w:r>
      <w:proofErr w:type="spellStart"/>
      <w:r w:rsidRPr="00F878DF">
        <w:rPr>
          <w:b w:val="0"/>
          <w:sz w:val="28"/>
          <w:szCs w:val="28"/>
        </w:rPr>
        <w:t>ребенок</w:t>
      </w:r>
      <w:proofErr w:type="spellEnd"/>
      <w:r w:rsidRPr="00F878DF">
        <w:rPr>
          <w:b w:val="0"/>
          <w:sz w:val="28"/>
          <w:szCs w:val="28"/>
        </w:rPr>
        <w:t xml:space="preserve">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57E93" w:rsidRDefault="006E7A25" w:rsidP="00F57E93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rPr>
          <w:b w:val="0"/>
          <w:sz w:val="28"/>
          <w:szCs w:val="28"/>
        </w:rPr>
      </w:pPr>
      <w:r w:rsidRPr="00F57E93">
        <w:rPr>
          <w:b w:val="0"/>
          <w:sz w:val="28"/>
          <w:szCs w:val="28"/>
        </w:rPr>
        <w:t>•</w:t>
      </w:r>
      <w:r w:rsidRPr="00F57E93">
        <w:rPr>
          <w:b w:val="0"/>
          <w:sz w:val="28"/>
          <w:szCs w:val="28"/>
        </w:rPr>
        <w:tab/>
      </w:r>
      <w:proofErr w:type="spellStart"/>
      <w:r w:rsidRPr="00F57E93">
        <w:rPr>
          <w:b w:val="0"/>
          <w:sz w:val="28"/>
          <w:szCs w:val="28"/>
        </w:rPr>
        <w:t>ребенок</w:t>
      </w:r>
      <w:proofErr w:type="spellEnd"/>
      <w:r w:rsidRPr="00F57E93">
        <w:rPr>
          <w:b w:val="0"/>
          <w:sz w:val="28"/>
          <w:szCs w:val="28"/>
        </w:rPr>
        <w:t xml:space="preserve"> обладает развитым воображением, которое реализуется в разных видах деятельности, и прежде всего в игре; </w:t>
      </w:r>
      <w:proofErr w:type="spellStart"/>
      <w:r w:rsidRPr="00F57E93">
        <w:rPr>
          <w:b w:val="0"/>
          <w:sz w:val="28"/>
          <w:szCs w:val="28"/>
        </w:rPr>
        <w:t>ребенок</w:t>
      </w:r>
      <w:proofErr w:type="spellEnd"/>
      <w:r w:rsidRPr="00F57E93">
        <w:rPr>
          <w:b w:val="0"/>
          <w:sz w:val="28"/>
          <w:szCs w:val="28"/>
        </w:rPr>
        <w:t xml:space="preserve"> владеет разными формами и видами игры, различает условную и реальную ситуации, умеет подчиняться разны</w:t>
      </w:r>
      <w:r w:rsidR="006C2C14" w:rsidRPr="00F57E93">
        <w:rPr>
          <w:b w:val="0"/>
          <w:sz w:val="28"/>
          <w:szCs w:val="28"/>
        </w:rPr>
        <w:t>м правилам и социальным нормам;</w:t>
      </w:r>
    </w:p>
    <w:p w:rsidR="00F57E93" w:rsidRDefault="006E7A25" w:rsidP="00F57E93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rPr>
          <w:b w:val="0"/>
          <w:sz w:val="28"/>
          <w:szCs w:val="28"/>
        </w:rPr>
      </w:pPr>
      <w:r w:rsidRPr="00F57E93">
        <w:rPr>
          <w:b w:val="0"/>
          <w:sz w:val="28"/>
          <w:szCs w:val="28"/>
        </w:rPr>
        <w:t>•</w:t>
      </w:r>
      <w:r w:rsidRPr="00F57E93">
        <w:rPr>
          <w:b w:val="0"/>
          <w:sz w:val="28"/>
          <w:szCs w:val="28"/>
        </w:rPr>
        <w:tab/>
      </w:r>
      <w:proofErr w:type="spellStart"/>
      <w:r w:rsidRPr="00F57E93">
        <w:rPr>
          <w:b w:val="0"/>
          <w:sz w:val="28"/>
          <w:szCs w:val="28"/>
        </w:rPr>
        <w:t>ребенок</w:t>
      </w:r>
      <w:proofErr w:type="spellEnd"/>
      <w:r w:rsidRPr="00F57E93">
        <w:rPr>
          <w:b w:val="0"/>
          <w:sz w:val="28"/>
          <w:szCs w:val="28"/>
        </w:rPr>
        <w:t xml:space="preserve"> достаточно хорошо владеет устной речью, может выражать свои мысли  и 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</w:t>
      </w:r>
      <w:proofErr w:type="spellStart"/>
      <w:r w:rsidRPr="00F57E93">
        <w:rPr>
          <w:b w:val="0"/>
          <w:sz w:val="28"/>
          <w:szCs w:val="28"/>
        </w:rPr>
        <w:t>ребенка</w:t>
      </w:r>
      <w:proofErr w:type="spellEnd"/>
      <w:r w:rsidRPr="00F57E93">
        <w:rPr>
          <w:b w:val="0"/>
          <w:sz w:val="28"/>
          <w:szCs w:val="28"/>
        </w:rPr>
        <w:t xml:space="preserve"> складываются предпосылки грамотности;</w:t>
      </w:r>
    </w:p>
    <w:p w:rsidR="00F57E93" w:rsidRDefault="006E7A25" w:rsidP="00F57E93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rPr>
          <w:b w:val="0"/>
          <w:sz w:val="28"/>
          <w:szCs w:val="28"/>
        </w:rPr>
      </w:pPr>
      <w:r w:rsidRPr="00F57E93">
        <w:rPr>
          <w:b w:val="0"/>
          <w:sz w:val="28"/>
          <w:szCs w:val="28"/>
        </w:rPr>
        <w:t>•</w:t>
      </w:r>
      <w:r w:rsidRPr="00F57E93">
        <w:rPr>
          <w:b w:val="0"/>
          <w:sz w:val="28"/>
          <w:szCs w:val="28"/>
        </w:rPr>
        <w:tab/>
        <w:t xml:space="preserve">у </w:t>
      </w:r>
      <w:proofErr w:type="spellStart"/>
      <w:r w:rsidRPr="00F57E93">
        <w:rPr>
          <w:b w:val="0"/>
          <w:sz w:val="28"/>
          <w:szCs w:val="28"/>
        </w:rPr>
        <w:t>ребенка</w:t>
      </w:r>
      <w:proofErr w:type="spellEnd"/>
      <w:r w:rsidRPr="00F57E93">
        <w:rPr>
          <w:b w:val="0"/>
          <w:sz w:val="28"/>
          <w:szCs w:val="28"/>
        </w:rPr>
        <w:t xml:space="preserve">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E7A25" w:rsidRPr="00F57E93" w:rsidRDefault="006E7A25" w:rsidP="00F57E93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rPr>
          <w:b w:val="0"/>
          <w:sz w:val="28"/>
          <w:szCs w:val="28"/>
        </w:rPr>
      </w:pPr>
      <w:r w:rsidRPr="00F57E93">
        <w:rPr>
          <w:b w:val="0"/>
          <w:sz w:val="28"/>
          <w:szCs w:val="28"/>
        </w:rPr>
        <w:t>•</w:t>
      </w:r>
      <w:r w:rsidRPr="00F57E93">
        <w:rPr>
          <w:b w:val="0"/>
          <w:sz w:val="28"/>
          <w:szCs w:val="28"/>
        </w:rPr>
        <w:tab/>
      </w:r>
      <w:proofErr w:type="spellStart"/>
      <w:r w:rsidRPr="00F57E93">
        <w:rPr>
          <w:b w:val="0"/>
          <w:sz w:val="28"/>
          <w:szCs w:val="28"/>
        </w:rPr>
        <w:t>ребенок</w:t>
      </w:r>
      <w:proofErr w:type="spellEnd"/>
      <w:r w:rsidRPr="00F57E93">
        <w:rPr>
          <w:b w:val="0"/>
          <w:sz w:val="28"/>
          <w:szCs w:val="28"/>
        </w:rPr>
        <w:t xml:space="preserve"> способен к волевым усилиям, может следовать социальным нормам поведения и правилам в разных видах деят</w:t>
      </w:r>
      <w:r w:rsidR="006C2C14" w:rsidRPr="00F57E93">
        <w:rPr>
          <w:b w:val="0"/>
          <w:sz w:val="28"/>
          <w:szCs w:val="28"/>
        </w:rPr>
        <w:t>ельности, во взаимоотношениях с</w:t>
      </w:r>
      <w:r w:rsidRPr="00F57E93">
        <w:rPr>
          <w:b w:val="0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B0468F" w:rsidRDefault="006E7A25" w:rsidP="006E7A25">
      <w:pPr>
        <w:pStyle w:val="26"/>
        <w:shd w:val="clear" w:color="auto" w:fill="auto"/>
        <w:tabs>
          <w:tab w:val="left" w:pos="0"/>
          <w:tab w:val="left" w:pos="709"/>
          <w:tab w:val="left" w:pos="993"/>
          <w:tab w:val="left" w:pos="2147"/>
        </w:tabs>
        <w:spacing w:before="0" w:after="0" w:line="276" w:lineRule="auto"/>
        <w:ind w:firstLine="709"/>
        <w:rPr>
          <w:sz w:val="28"/>
          <w:szCs w:val="28"/>
        </w:rPr>
      </w:pPr>
      <w:r w:rsidRPr="006E7A25">
        <w:rPr>
          <w:sz w:val="28"/>
          <w:szCs w:val="28"/>
        </w:rPr>
        <w:t>•</w:t>
      </w:r>
      <w:r w:rsidRPr="006E7A25">
        <w:rPr>
          <w:sz w:val="28"/>
          <w:szCs w:val="28"/>
        </w:rPr>
        <w:tab/>
      </w:r>
      <w:proofErr w:type="spellStart"/>
      <w:r w:rsidRPr="006E7A25">
        <w:rPr>
          <w:sz w:val="28"/>
          <w:szCs w:val="28"/>
        </w:rPr>
        <w:t>ребенок</w:t>
      </w:r>
      <w:proofErr w:type="spellEnd"/>
      <w:r w:rsidRPr="006E7A25">
        <w:rPr>
          <w:sz w:val="28"/>
          <w:szCs w:val="28"/>
        </w:rPr>
        <w:t xml:space="preserve"> проявляет любознательность, </w:t>
      </w:r>
      <w:proofErr w:type="spellStart"/>
      <w:r w:rsidRPr="006E7A25">
        <w:rPr>
          <w:sz w:val="28"/>
          <w:szCs w:val="28"/>
        </w:rPr>
        <w:t>задает</w:t>
      </w:r>
      <w:proofErr w:type="spellEnd"/>
      <w:r w:rsidRPr="006E7A25">
        <w:rPr>
          <w:sz w:val="28"/>
          <w:szCs w:val="28"/>
        </w:rPr>
        <w:t xml:space="preserve">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</w:t>
      </w:r>
      <w:proofErr w:type="spellStart"/>
      <w:r w:rsidRPr="006E7A25">
        <w:rPr>
          <w:sz w:val="28"/>
          <w:szCs w:val="28"/>
        </w:rPr>
        <w:t>живет</w:t>
      </w:r>
      <w:proofErr w:type="spellEnd"/>
      <w:r w:rsidRPr="006E7A25">
        <w:rPr>
          <w:sz w:val="28"/>
          <w:szCs w:val="28"/>
        </w:rPr>
        <w:t xml:space="preserve">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  <w:proofErr w:type="spellStart"/>
      <w:r w:rsidRPr="006E7A25">
        <w:rPr>
          <w:sz w:val="28"/>
          <w:szCs w:val="28"/>
        </w:rPr>
        <w:t>ребенок</w:t>
      </w:r>
      <w:proofErr w:type="spellEnd"/>
      <w:r w:rsidRPr="006E7A25">
        <w:rPr>
          <w:sz w:val="28"/>
          <w:szCs w:val="28"/>
        </w:rPr>
        <w:t xml:space="preserve"> способен к принятию собственных решений, опираясь на свои знания и умения в различных видах деятельности.</w:t>
      </w:r>
    </w:p>
    <w:p w:rsidR="00F9021D" w:rsidRPr="002E278C" w:rsidRDefault="00B16AB8" w:rsidP="00F878DF">
      <w:pPr>
        <w:pStyle w:val="24"/>
        <w:keepNext/>
        <w:keepLines/>
        <w:numPr>
          <w:ilvl w:val="0"/>
          <w:numId w:val="45"/>
        </w:numPr>
        <w:shd w:val="clear" w:color="auto" w:fill="auto"/>
        <w:tabs>
          <w:tab w:val="left" w:pos="0"/>
          <w:tab w:val="left" w:pos="363"/>
          <w:tab w:val="left" w:pos="709"/>
          <w:tab w:val="left" w:pos="993"/>
        </w:tabs>
        <w:spacing w:after="0" w:line="276" w:lineRule="auto"/>
        <w:ind w:firstLine="349"/>
        <w:rPr>
          <w:sz w:val="28"/>
          <w:szCs w:val="28"/>
        </w:rPr>
      </w:pPr>
      <w:bookmarkStart w:id="13" w:name="bookmark17"/>
      <w:r w:rsidRPr="002E278C">
        <w:rPr>
          <w:sz w:val="28"/>
          <w:szCs w:val="28"/>
        </w:rPr>
        <w:lastRenderedPageBreak/>
        <w:t>СОДЕРЖАТЕЛЬНЫЙ РАЗДЕЛ</w:t>
      </w:r>
      <w:bookmarkEnd w:id="13"/>
    </w:p>
    <w:p w:rsidR="00F9021D" w:rsidRPr="002E278C" w:rsidRDefault="00B16AB8" w:rsidP="00F878DF">
      <w:pPr>
        <w:pStyle w:val="24"/>
        <w:keepNext/>
        <w:keepLines/>
        <w:numPr>
          <w:ilvl w:val="1"/>
          <w:numId w:val="46"/>
        </w:numPr>
        <w:shd w:val="clear" w:color="auto" w:fill="auto"/>
        <w:tabs>
          <w:tab w:val="left" w:pos="0"/>
          <w:tab w:val="left" w:pos="478"/>
          <w:tab w:val="left" w:pos="709"/>
        </w:tabs>
        <w:spacing w:after="0" w:line="276" w:lineRule="auto"/>
        <w:ind w:left="0" w:firstLine="710"/>
        <w:rPr>
          <w:sz w:val="28"/>
          <w:szCs w:val="28"/>
        </w:rPr>
      </w:pPr>
      <w:bookmarkStart w:id="14" w:name="bookmark18"/>
      <w:r w:rsidRPr="002E278C">
        <w:rPr>
          <w:sz w:val="28"/>
          <w:szCs w:val="28"/>
        </w:rPr>
        <w:t xml:space="preserve">Технологии, методы и </w:t>
      </w:r>
      <w:proofErr w:type="spellStart"/>
      <w:r w:rsidRPr="002E278C">
        <w:rPr>
          <w:sz w:val="28"/>
          <w:szCs w:val="28"/>
        </w:rPr>
        <w:t>приемы</w:t>
      </w:r>
      <w:proofErr w:type="spellEnd"/>
      <w:r w:rsidRPr="002E278C">
        <w:rPr>
          <w:sz w:val="28"/>
          <w:szCs w:val="28"/>
        </w:rPr>
        <w:t>, используемые в данной программе:</w:t>
      </w:r>
      <w:bookmarkEnd w:id="14"/>
    </w:p>
    <w:p w:rsidR="00F9021D" w:rsidRPr="002E278C" w:rsidRDefault="00B16AB8" w:rsidP="004F7717">
      <w:pPr>
        <w:pStyle w:val="30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Основные методы диагностической и профилактической работы: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b/>
          <w:sz w:val="28"/>
          <w:szCs w:val="28"/>
        </w:rPr>
        <w:t>Наблюдение</w:t>
      </w:r>
      <w:r w:rsidRPr="002E278C">
        <w:rPr>
          <w:sz w:val="28"/>
          <w:szCs w:val="28"/>
        </w:rPr>
        <w:t xml:space="preserve"> - метод познания и исследования, который используется при изучении внешних проявлений (действия, движения, речь, мимика) поведения человека без вмешательств в протекание его деятельности.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b/>
          <w:sz w:val="28"/>
          <w:szCs w:val="28"/>
        </w:rPr>
        <w:t xml:space="preserve">Беседа </w:t>
      </w:r>
      <w:r w:rsidRPr="002E278C">
        <w:rPr>
          <w:sz w:val="28"/>
          <w:szCs w:val="28"/>
        </w:rPr>
        <w:t xml:space="preserve">- метод получения и корректировки информации на основе вербальной (словесной) коммуникации, являющейся важным способом проникновения во внутренний мир личности и понимания </w:t>
      </w:r>
      <w:proofErr w:type="spellStart"/>
      <w:r w:rsidRPr="002E278C">
        <w:rPr>
          <w:sz w:val="28"/>
          <w:szCs w:val="28"/>
        </w:rPr>
        <w:t>ее</w:t>
      </w:r>
      <w:proofErr w:type="spellEnd"/>
      <w:r w:rsidRPr="002E278C">
        <w:rPr>
          <w:sz w:val="28"/>
          <w:szCs w:val="28"/>
        </w:rPr>
        <w:t xml:space="preserve"> затруднений.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b/>
          <w:sz w:val="28"/>
          <w:szCs w:val="28"/>
        </w:rPr>
        <w:t>Анкетирование</w:t>
      </w:r>
      <w:r w:rsidRPr="002E278C">
        <w:rPr>
          <w:sz w:val="28"/>
          <w:szCs w:val="28"/>
        </w:rPr>
        <w:t xml:space="preserve"> - метод множественного сбора статистического материала </w:t>
      </w:r>
      <w:proofErr w:type="spellStart"/>
      <w:r w:rsidRPr="002E278C">
        <w:rPr>
          <w:sz w:val="28"/>
          <w:szCs w:val="28"/>
        </w:rPr>
        <w:t>путем</w:t>
      </w:r>
      <w:proofErr w:type="spellEnd"/>
      <w:r w:rsidRPr="002E278C">
        <w:rPr>
          <w:sz w:val="28"/>
          <w:szCs w:val="28"/>
        </w:rPr>
        <w:t xml:space="preserve"> опроса испытуемых.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b/>
          <w:sz w:val="28"/>
          <w:szCs w:val="28"/>
        </w:rPr>
        <w:t>Интервью</w:t>
      </w:r>
      <w:r w:rsidRPr="002E278C">
        <w:rPr>
          <w:sz w:val="28"/>
          <w:szCs w:val="28"/>
        </w:rPr>
        <w:t xml:space="preserve"> - получение информации с помощью устного опроса. По сравнению с анкетированием предполагает большую свободу опрашиваемого в формулировке ответов, большую </w:t>
      </w:r>
      <w:proofErr w:type="spellStart"/>
      <w:r w:rsidRPr="002E278C">
        <w:rPr>
          <w:sz w:val="28"/>
          <w:szCs w:val="28"/>
        </w:rPr>
        <w:t>развернутость</w:t>
      </w:r>
      <w:proofErr w:type="spellEnd"/>
      <w:r w:rsidRPr="002E278C">
        <w:rPr>
          <w:sz w:val="28"/>
          <w:szCs w:val="28"/>
        </w:rPr>
        <w:t xml:space="preserve"> ответов.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b/>
          <w:sz w:val="28"/>
          <w:szCs w:val="28"/>
        </w:rPr>
        <w:t>Метод экспертной оценки (МЭО)</w:t>
      </w:r>
      <w:r w:rsidRPr="002E278C">
        <w:rPr>
          <w:sz w:val="28"/>
          <w:szCs w:val="28"/>
        </w:rPr>
        <w:t xml:space="preserve"> - основан на анкетировании или интервьюировании, с помощью которых выявляется информация, отражающая знания, мнения, ценностные ориентации и установки испытуемых, их отношение к событиям, явлениям действительности. На практике используется в ситуациях, когда та или иная проблема нуждается в оценке компетентных лиц - экспертов, имеющих глубокие знания о предмете или объекте исследования.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88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b/>
          <w:sz w:val="28"/>
          <w:szCs w:val="28"/>
        </w:rPr>
        <w:t>Анализ документов</w:t>
      </w:r>
      <w:r w:rsidRPr="002E278C">
        <w:rPr>
          <w:sz w:val="28"/>
          <w:szCs w:val="28"/>
        </w:rPr>
        <w:t xml:space="preserve"> - данный метод экономичен, позволяет оперативно получить фактографические данные об объекте, которые в большинстве случаев носят объективный характер.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88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b/>
          <w:sz w:val="28"/>
          <w:szCs w:val="28"/>
        </w:rPr>
        <w:t>Тестирование</w:t>
      </w:r>
      <w:r w:rsidRPr="002E278C">
        <w:rPr>
          <w:sz w:val="28"/>
          <w:szCs w:val="28"/>
        </w:rPr>
        <w:t xml:space="preserve"> - исследовательский метод, в основе которого лежат </w:t>
      </w:r>
      <w:proofErr w:type="spellStart"/>
      <w:r w:rsidRPr="002E278C">
        <w:rPr>
          <w:sz w:val="28"/>
          <w:szCs w:val="28"/>
        </w:rPr>
        <w:t>определенные</w:t>
      </w:r>
      <w:proofErr w:type="spellEnd"/>
      <w:r w:rsidRPr="002E278C">
        <w:rPr>
          <w:sz w:val="28"/>
          <w:szCs w:val="28"/>
        </w:rPr>
        <w:t xml:space="preserve"> стандартизированные задания. Большинство тестов включает инструкцию для испытуемого по выполнению заданий, собственно само задание, ключ к расшифровке полученных результатов, инструкцию по интерпретации результатов, методику обучения того, кто будет "читать" тест, инструкцию по повторному заключению.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83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b/>
          <w:sz w:val="28"/>
          <w:szCs w:val="28"/>
        </w:rPr>
        <w:t>Биографический метод</w:t>
      </w:r>
      <w:r w:rsidRPr="002E278C">
        <w:rPr>
          <w:sz w:val="28"/>
          <w:szCs w:val="28"/>
        </w:rPr>
        <w:t xml:space="preserve"> - это все источники, которые дают возможность с разной степенью глубины и </w:t>
      </w:r>
      <w:proofErr w:type="spellStart"/>
      <w:r w:rsidRPr="002E278C">
        <w:rPr>
          <w:sz w:val="28"/>
          <w:szCs w:val="28"/>
        </w:rPr>
        <w:t>обобщенности</w:t>
      </w:r>
      <w:proofErr w:type="spellEnd"/>
      <w:r w:rsidRPr="002E278C">
        <w:rPr>
          <w:sz w:val="28"/>
          <w:szCs w:val="28"/>
        </w:rPr>
        <w:t xml:space="preserve"> выявить специфику жизненного опыта человека в процессе совместной жизнедеятельности с другими людьми, при включении его в какие- либо социальные группы.</w:t>
      </w:r>
    </w:p>
    <w:p w:rsidR="00F9021D" w:rsidRPr="002E278C" w:rsidRDefault="00B16AB8" w:rsidP="004F7717">
      <w:pPr>
        <w:pStyle w:val="30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proofErr w:type="spellStart"/>
      <w:r w:rsidRPr="002E278C">
        <w:rPr>
          <w:sz w:val="28"/>
          <w:szCs w:val="28"/>
        </w:rPr>
        <w:t>Здоровьесберегающие</w:t>
      </w:r>
      <w:proofErr w:type="spellEnd"/>
      <w:r w:rsidRPr="002E278C">
        <w:rPr>
          <w:sz w:val="28"/>
          <w:szCs w:val="28"/>
        </w:rPr>
        <w:t xml:space="preserve"> технологии: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proofErr w:type="spellStart"/>
      <w:r w:rsidRPr="002E278C">
        <w:rPr>
          <w:b/>
          <w:sz w:val="28"/>
          <w:szCs w:val="28"/>
        </w:rPr>
        <w:t>Игротерапия</w:t>
      </w:r>
      <w:proofErr w:type="spellEnd"/>
      <w:r w:rsidRPr="002E278C">
        <w:rPr>
          <w:b/>
          <w:sz w:val="28"/>
          <w:szCs w:val="28"/>
        </w:rPr>
        <w:t xml:space="preserve"> </w:t>
      </w:r>
      <w:r w:rsidRPr="002E278C">
        <w:rPr>
          <w:sz w:val="28"/>
          <w:szCs w:val="28"/>
        </w:rPr>
        <w:t xml:space="preserve">- используется для снижения </w:t>
      </w:r>
      <w:proofErr w:type="spellStart"/>
      <w:r w:rsidRPr="002E278C">
        <w:rPr>
          <w:sz w:val="28"/>
          <w:szCs w:val="28"/>
        </w:rPr>
        <w:t>напряженности</w:t>
      </w:r>
      <w:proofErr w:type="spellEnd"/>
      <w:r w:rsidRPr="002E278C">
        <w:rPr>
          <w:sz w:val="28"/>
          <w:szCs w:val="28"/>
        </w:rPr>
        <w:t>, мышечных зажимов, тревожности, страхов и повышения уверенности в себе.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b/>
          <w:sz w:val="28"/>
          <w:szCs w:val="28"/>
        </w:rPr>
        <w:t>Телесная терапия</w:t>
      </w:r>
      <w:r w:rsidRPr="002E278C">
        <w:rPr>
          <w:sz w:val="28"/>
          <w:szCs w:val="28"/>
        </w:rPr>
        <w:t xml:space="preserve"> - способствует снижению мышечных зажимов, </w:t>
      </w:r>
      <w:r w:rsidRPr="002E278C">
        <w:rPr>
          <w:sz w:val="28"/>
          <w:szCs w:val="28"/>
        </w:rPr>
        <w:lastRenderedPageBreak/>
        <w:t>напряжения, тревожности.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b/>
          <w:sz w:val="28"/>
          <w:szCs w:val="28"/>
        </w:rPr>
        <w:t>Арт-терапия</w:t>
      </w:r>
      <w:r w:rsidRPr="002E278C">
        <w:rPr>
          <w:sz w:val="28"/>
          <w:szCs w:val="28"/>
        </w:rPr>
        <w:t xml:space="preserve"> - актуализация страхов, повышение уверенности, развитие мелкой моторики, снижение тревожности.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b/>
          <w:sz w:val="28"/>
          <w:szCs w:val="28"/>
        </w:rPr>
        <w:t>Релаксация</w:t>
      </w:r>
      <w:r w:rsidRPr="002E278C">
        <w:rPr>
          <w:sz w:val="28"/>
          <w:szCs w:val="28"/>
        </w:rPr>
        <w:t xml:space="preserve"> - подготовка тела и психики к деятельности, сосредоточение на своём внутреннем мире, освобождение от излишнего нервного напряжения.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b/>
          <w:sz w:val="28"/>
          <w:szCs w:val="28"/>
        </w:rPr>
        <w:t>Концентрация</w:t>
      </w:r>
      <w:r w:rsidRPr="002E278C">
        <w:rPr>
          <w:sz w:val="28"/>
          <w:szCs w:val="28"/>
        </w:rPr>
        <w:t xml:space="preserve"> - сосредоточение на своих зрительных, звуковых и телесных ощущениях, на эмоциях, чувствах и переживаниях.</w:t>
      </w:r>
    </w:p>
    <w:p w:rsidR="00F9021D" w:rsidRDefault="00B16AB8" w:rsidP="004F7717">
      <w:pPr>
        <w:pStyle w:val="26"/>
        <w:shd w:val="clear" w:color="auto" w:fill="auto"/>
        <w:tabs>
          <w:tab w:val="left" w:pos="0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proofErr w:type="spellStart"/>
      <w:r w:rsidRPr="002E278C">
        <w:rPr>
          <w:b/>
          <w:sz w:val="28"/>
          <w:szCs w:val="28"/>
        </w:rPr>
        <w:t>Сказкотерапия</w:t>
      </w:r>
      <w:proofErr w:type="spellEnd"/>
      <w:r w:rsidRPr="002E278C">
        <w:rPr>
          <w:sz w:val="28"/>
          <w:szCs w:val="28"/>
        </w:rPr>
        <w:t xml:space="preserve"> - коррекция проблем и развитее личности, творческих способностей, расширения сознания, совершенствования взаимодействия с окружающим миром.</w:t>
      </w:r>
    </w:p>
    <w:p w:rsidR="00CE7AE9" w:rsidRPr="002E278C" w:rsidRDefault="00CE7AE9" w:rsidP="004F7717">
      <w:pPr>
        <w:pStyle w:val="26"/>
        <w:shd w:val="clear" w:color="auto" w:fill="auto"/>
        <w:tabs>
          <w:tab w:val="left" w:pos="0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F9021D" w:rsidRDefault="00F878DF" w:rsidP="006C2C14">
      <w:pPr>
        <w:pStyle w:val="24"/>
        <w:keepNext/>
        <w:keepLines/>
        <w:numPr>
          <w:ilvl w:val="1"/>
          <w:numId w:val="46"/>
        </w:numPr>
        <w:shd w:val="clear" w:color="auto" w:fill="auto"/>
        <w:tabs>
          <w:tab w:val="left" w:pos="0"/>
          <w:tab w:val="left" w:pos="709"/>
          <w:tab w:val="left" w:pos="746"/>
        </w:tabs>
        <w:spacing w:after="0" w:line="276" w:lineRule="auto"/>
        <w:ind w:left="0" w:firstLine="710"/>
        <w:rPr>
          <w:sz w:val="28"/>
          <w:szCs w:val="28"/>
        </w:rPr>
      </w:pPr>
      <w:bookmarkStart w:id="15" w:name="bookmark19"/>
      <w:r>
        <w:rPr>
          <w:sz w:val="28"/>
          <w:szCs w:val="28"/>
        </w:rPr>
        <w:t xml:space="preserve"> </w:t>
      </w:r>
      <w:r w:rsidR="00B16AB8" w:rsidRPr="002E278C">
        <w:rPr>
          <w:sz w:val="28"/>
          <w:szCs w:val="28"/>
        </w:rPr>
        <w:t>Содержание психолого-пе</w:t>
      </w:r>
      <w:r w:rsidR="006C2C14">
        <w:rPr>
          <w:sz w:val="28"/>
          <w:szCs w:val="28"/>
        </w:rPr>
        <w:t xml:space="preserve">дагогической работы по освоению </w:t>
      </w:r>
      <w:r w:rsidR="00B16AB8" w:rsidRPr="002E278C">
        <w:rPr>
          <w:sz w:val="28"/>
          <w:szCs w:val="28"/>
        </w:rPr>
        <w:t>детьми образовательных областей</w:t>
      </w:r>
      <w:bookmarkEnd w:id="15"/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В Рабочей программе в соответствии с требованиями ФГОС ДО предусмотрена деятельность педагога-психолога по основным </w:t>
      </w:r>
      <w:r w:rsidRPr="002E278C">
        <w:rPr>
          <w:rStyle w:val="27"/>
          <w:sz w:val="28"/>
          <w:szCs w:val="28"/>
        </w:rPr>
        <w:t>образовательным областям</w:t>
      </w:r>
      <w:r w:rsidRPr="002E278C">
        <w:rPr>
          <w:sz w:val="28"/>
          <w:szCs w:val="28"/>
        </w:rPr>
        <w:t>:</w:t>
      </w:r>
    </w:p>
    <w:p w:rsidR="00F9021D" w:rsidRPr="002E278C" w:rsidRDefault="00B16AB8" w:rsidP="004F7717">
      <w:pPr>
        <w:pStyle w:val="26"/>
        <w:numPr>
          <w:ilvl w:val="0"/>
          <w:numId w:val="13"/>
        </w:numPr>
        <w:shd w:val="clear" w:color="auto" w:fill="auto"/>
        <w:tabs>
          <w:tab w:val="left" w:pos="0"/>
          <w:tab w:val="left" w:pos="709"/>
          <w:tab w:val="left" w:pos="750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rStyle w:val="29"/>
          <w:sz w:val="28"/>
          <w:szCs w:val="28"/>
        </w:rPr>
        <w:t>социально-коммуникативному развитию</w:t>
      </w:r>
      <w:r w:rsidRPr="002E278C">
        <w:rPr>
          <w:sz w:val="28"/>
          <w:szCs w:val="28"/>
        </w:rPr>
        <w:t xml:space="preserve"> (развитие общ</w:t>
      </w:r>
      <w:r w:rsidR="006C2C14">
        <w:rPr>
          <w:sz w:val="28"/>
          <w:szCs w:val="28"/>
        </w:rPr>
        <w:t xml:space="preserve">ения и взаимодействия </w:t>
      </w:r>
      <w:proofErr w:type="spellStart"/>
      <w:r w:rsidR="006C2C14">
        <w:rPr>
          <w:sz w:val="28"/>
          <w:szCs w:val="28"/>
        </w:rPr>
        <w:t>ребенка</w:t>
      </w:r>
      <w:proofErr w:type="spellEnd"/>
      <w:r w:rsidR="006C2C14">
        <w:rPr>
          <w:sz w:val="28"/>
          <w:szCs w:val="28"/>
        </w:rPr>
        <w:t xml:space="preserve"> с</w:t>
      </w:r>
      <w:r w:rsidRPr="002E278C">
        <w:rPr>
          <w:sz w:val="28"/>
          <w:szCs w:val="28"/>
        </w:rPr>
        <w:t xml:space="preserve"> взрослыми и сверстниками; развитие у детей социального и эмоционального интеллекта, эмоциональной отзывчивости; усвоение норм и ценностей, принятых в обществе);</w:t>
      </w:r>
    </w:p>
    <w:p w:rsidR="00F9021D" w:rsidRPr="002E278C" w:rsidRDefault="00B16AB8" w:rsidP="004F7717">
      <w:pPr>
        <w:pStyle w:val="26"/>
        <w:numPr>
          <w:ilvl w:val="0"/>
          <w:numId w:val="13"/>
        </w:numPr>
        <w:shd w:val="clear" w:color="auto" w:fill="auto"/>
        <w:tabs>
          <w:tab w:val="left" w:pos="0"/>
          <w:tab w:val="left" w:pos="709"/>
          <w:tab w:val="left" w:pos="754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rStyle w:val="29"/>
          <w:sz w:val="28"/>
          <w:szCs w:val="28"/>
        </w:rPr>
        <w:t>познавательному развитию</w:t>
      </w:r>
      <w:r w:rsidRPr="002E278C">
        <w:rPr>
          <w:sz w:val="28"/>
          <w:szCs w:val="28"/>
        </w:rPr>
        <w:t xml:space="preserve"> (развитие интересов детей, любознательности, развитие познавательной мотивации и познавательных процессов - воображения, внимания, памяти, логического мышления; развитие творческой активности; развитие представлений о социокультурных ценностях);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rStyle w:val="29"/>
          <w:sz w:val="28"/>
          <w:szCs w:val="28"/>
        </w:rPr>
        <w:t>-речевому развитию</w:t>
      </w:r>
      <w:r w:rsidRPr="002E278C">
        <w:rPr>
          <w:sz w:val="28"/>
          <w:szCs w:val="28"/>
        </w:rPr>
        <w:t xml:space="preserve"> (развитие речи как средства общения и культуры);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rStyle w:val="29"/>
          <w:sz w:val="28"/>
          <w:szCs w:val="28"/>
        </w:rPr>
        <w:t>-художественно-эстетическому развитию</w:t>
      </w:r>
      <w:r w:rsidRPr="002E278C">
        <w:rPr>
          <w:sz w:val="28"/>
          <w:szCs w:val="28"/>
        </w:rPr>
        <w:t xml:space="preserve"> (в процессе развития и коррекции эмоционально-волевой сферы - театрализованная деятельность, </w:t>
      </w:r>
      <w:proofErr w:type="spellStart"/>
      <w:r w:rsidRPr="002E278C">
        <w:rPr>
          <w:sz w:val="28"/>
          <w:szCs w:val="28"/>
        </w:rPr>
        <w:t>сказкотерапия</w:t>
      </w:r>
      <w:proofErr w:type="spellEnd"/>
      <w:r w:rsidRPr="002E278C">
        <w:rPr>
          <w:sz w:val="28"/>
          <w:szCs w:val="28"/>
        </w:rPr>
        <w:t xml:space="preserve">, </w:t>
      </w:r>
      <w:r w:rsidR="000F3EF2" w:rsidRPr="002E278C">
        <w:rPr>
          <w:sz w:val="28"/>
          <w:szCs w:val="28"/>
        </w:rPr>
        <w:t xml:space="preserve"> </w:t>
      </w:r>
      <w:r w:rsidR="004F7717">
        <w:rPr>
          <w:sz w:val="28"/>
          <w:szCs w:val="28"/>
        </w:rPr>
        <w:t>Арт-</w:t>
      </w:r>
      <w:r w:rsidRPr="002E278C">
        <w:rPr>
          <w:sz w:val="28"/>
          <w:szCs w:val="28"/>
        </w:rPr>
        <w:t>терапия);</w:t>
      </w:r>
    </w:p>
    <w:p w:rsidR="00F9021D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rStyle w:val="29"/>
          <w:sz w:val="28"/>
          <w:szCs w:val="28"/>
        </w:rPr>
        <w:t>-физическому развитию</w:t>
      </w:r>
      <w:r w:rsidRPr="002E278C">
        <w:rPr>
          <w:sz w:val="28"/>
          <w:szCs w:val="28"/>
        </w:rPr>
        <w:t xml:space="preserve"> (</w:t>
      </w:r>
      <w:proofErr w:type="spellStart"/>
      <w:r w:rsidRPr="002E278C">
        <w:rPr>
          <w:sz w:val="28"/>
          <w:szCs w:val="28"/>
        </w:rPr>
        <w:t>здоровьесберегающие</w:t>
      </w:r>
      <w:proofErr w:type="spellEnd"/>
      <w:r w:rsidRPr="002E278C">
        <w:rPr>
          <w:sz w:val="28"/>
          <w:szCs w:val="28"/>
        </w:rPr>
        <w:t xml:space="preserve"> технологии, самомассаж, </w:t>
      </w:r>
      <w:proofErr w:type="spellStart"/>
      <w:r w:rsidRPr="002E278C">
        <w:rPr>
          <w:sz w:val="28"/>
          <w:szCs w:val="28"/>
        </w:rPr>
        <w:t>психогимнастика</w:t>
      </w:r>
      <w:proofErr w:type="spellEnd"/>
      <w:r w:rsidRPr="002E278C">
        <w:rPr>
          <w:sz w:val="28"/>
          <w:szCs w:val="28"/>
        </w:rPr>
        <w:t xml:space="preserve">, релаксация, </w:t>
      </w:r>
      <w:proofErr w:type="spellStart"/>
      <w:r w:rsidRPr="002E278C">
        <w:rPr>
          <w:sz w:val="28"/>
          <w:szCs w:val="28"/>
        </w:rPr>
        <w:t>приемы</w:t>
      </w:r>
      <w:proofErr w:type="spellEnd"/>
      <w:r w:rsidRPr="002E278C">
        <w:rPr>
          <w:sz w:val="28"/>
          <w:szCs w:val="28"/>
        </w:rPr>
        <w:t xml:space="preserve"> снятия психоэмоционального напряжения, аутотренинг, дыхательная гимнастика, пальчиковая гимнастика) - с </w:t>
      </w:r>
      <w:proofErr w:type="spellStart"/>
      <w:r w:rsidRPr="002E278C">
        <w:rPr>
          <w:sz w:val="28"/>
          <w:szCs w:val="28"/>
        </w:rPr>
        <w:t>учетом</w:t>
      </w:r>
      <w:proofErr w:type="spellEnd"/>
      <w:r w:rsidRPr="002E278C">
        <w:rPr>
          <w:sz w:val="28"/>
          <w:szCs w:val="28"/>
        </w:rPr>
        <w:t xml:space="preserve"> интеграции областей.</w:t>
      </w:r>
    </w:p>
    <w:p w:rsidR="006C2C14" w:rsidRDefault="006C2C14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F9021D" w:rsidRPr="002E278C" w:rsidRDefault="00F57E93" w:rsidP="00F57E93">
      <w:pPr>
        <w:pStyle w:val="24"/>
        <w:keepNext/>
        <w:keepLines/>
        <w:numPr>
          <w:ilvl w:val="1"/>
          <w:numId w:val="46"/>
        </w:numPr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rPr>
          <w:sz w:val="28"/>
          <w:szCs w:val="28"/>
        </w:rPr>
      </w:pPr>
      <w:bookmarkStart w:id="16" w:name="bookmark26"/>
      <w:r>
        <w:rPr>
          <w:sz w:val="28"/>
          <w:szCs w:val="28"/>
        </w:rPr>
        <w:t xml:space="preserve"> </w:t>
      </w:r>
      <w:r w:rsidR="00B16AB8" w:rsidRPr="002E278C">
        <w:rPr>
          <w:sz w:val="28"/>
          <w:szCs w:val="28"/>
        </w:rPr>
        <w:t>Основные направления деятельности педагога-психолога</w:t>
      </w:r>
      <w:bookmarkEnd w:id="16"/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Руководствуясь Рабочей программой, педагог-психолог составляет коррекционные, развивающие программы для работы с детьми, планирует свою работу согласно сопровождению всех образовательных областей, </w:t>
      </w:r>
      <w:r w:rsidRPr="002E278C">
        <w:rPr>
          <w:sz w:val="28"/>
          <w:szCs w:val="28"/>
        </w:rPr>
        <w:lastRenderedPageBreak/>
        <w:t>«проводя» их через все направления своей деятельности.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Каждое из направлений строится с </w:t>
      </w:r>
      <w:proofErr w:type="spellStart"/>
      <w:r w:rsidRPr="002E278C">
        <w:rPr>
          <w:sz w:val="28"/>
          <w:szCs w:val="28"/>
        </w:rPr>
        <w:t>учетом</w:t>
      </w:r>
      <w:proofErr w:type="spellEnd"/>
      <w:r w:rsidRPr="002E278C">
        <w:rPr>
          <w:sz w:val="28"/>
          <w:szCs w:val="28"/>
        </w:rPr>
        <w:t xml:space="preserve"> возрастных возможностей детей, ведущего вида деятельности, опирается на игровые технологии и </w:t>
      </w:r>
      <w:proofErr w:type="spellStart"/>
      <w:r w:rsidRPr="002E278C">
        <w:rPr>
          <w:sz w:val="28"/>
          <w:szCs w:val="28"/>
        </w:rPr>
        <w:t>приемы</w:t>
      </w:r>
      <w:proofErr w:type="spellEnd"/>
      <w:r w:rsidRPr="002E278C">
        <w:rPr>
          <w:sz w:val="28"/>
          <w:szCs w:val="28"/>
        </w:rPr>
        <w:t>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Работа педагога-психолога включает в себя следующие виды деятельности:</w:t>
      </w:r>
    </w:p>
    <w:p w:rsidR="00F9021D" w:rsidRPr="002E278C" w:rsidRDefault="00B16AB8" w:rsidP="004A2C0A">
      <w:pPr>
        <w:pStyle w:val="26"/>
        <w:shd w:val="clear" w:color="auto" w:fill="auto"/>
        <w:tabs>
          <w:tab w:val="left" w:pos="0"/>
          <w:tab w:val="left" w:pos="709"/>
          <w:tab w:val="left" w:pos="993"/>
          <w:tab w:val="left" w:pos="2860"/>
        </w:tabs>
        <w:spacing w:before="0" w:after="0" w:line="276" w:lineRule="auto"/>
        <w:ind w:left="709" w:firstLine="0"/>
        <w:rPr>
          <w:sz w:val="28"/>
          <w:szCs w:val="28"/>
        </w:rPr>
      </w:pPr>
      <w:r w:rsidRPr="002E278C">
        <w:rPr>
          <w:sz w:val="28"/>
          <w:szCs w:val="28"/>
        </w:rPr>
        <w:t>психологическая диагностика;</w:t>
      </w:r>
    </w:p>
    <w:p w:rsidR="00F9021D" w:rsidRPr="002E278C" w:rsidRDefault="00B16AB8" w:rsidP="004A2C0A">
      <w:pPr>
        <w:pStyle w:val="26"/>
        <w:shd w:val="clear" w:color="auto" w:fill="auto"/>
        <w:tabs>
          <w:tab w:val="left" w:pos="0"/>
          <w:tab w:val="left" w:pos="709"/>
          <w:tab w:val="left" w:pos="993"/>
          <w:tab w:val="left" w:pos="2860"/>
        </w:tabs>
        <w:spacing w:before="0" w:after="0" w:line="276" w:lineRule="auto"/>
        <w:ind w:left="709" w:firstLine="0"/>
        <w:rPr>
          <w:sz w:val="28"/>
          <w:szCs w:val="28"/>
        </w:rPr>
      </w:pPr>
      <w:r w:rsidRPr="002E278C">
        <w:rPr>
          <w:sz w:val="28"/>
          <w:szCs w:val="28"/>
        </w:rPr>
        <w:t xml:space="preserve">развивающая и </w:t>
      </w:r>
      <w:proofErr w:type="spellStart"/>
      <w:r w:rsidRPr="002E278C">
        <w:rPr>
          <w:sz w:val="28"/>
          <w:szCs w:val="28"/>
        </w:rPr>
        <w:t>психокоррекционная</w:t>
      </w:r>
      <w:proofErr w:type="spellEnd"/>
      <w:r w:rsidRPr="002E278C">
        <w:rPr>
          <w:sz w:val="28"/>
          <w:szCs w:val="28"/>
        </w:rPr>
        <w:t xml:space="preserve"> работа;</w:t>
      </w:r>
    </w:p>
    <w:p w:rsidR="00F9021D" w:rsidRPr="002E278C" w:rsidRDefault="00B16AB8" w:rsidP="004A2C0A">
      <w:pPr>
        <w:pStyle w:val="26"/>
        <w:shd w:val="clear" w:color="auto" w:fill="auto"/>
        <w:tabs>
          <w:tab w:val="left" w:pos="0"/>
          <w:tab w:val="left" w:pos="709"/>
          <w:tab w:val="left" w:pos="993"/>
          <w:tab w:val="left" w:pos="2860"/>
        </w:tabs>
        <w:spacing w:before="0" w:after="0" w:line="276" w:lineRule="auto"/>
        <w:ind w:left="709" w:firstLine="0"/>
        <w:rPr>
          <w:sz w:val="28"/>
          <w:szCs w:val="28"/>
        </w:rPr>
      </w:pPr>
      <w:r w:rsidRPr="002E278C">
        <w:rPr>
          <w:sz w:val="28"/>
          <w:szCs w:val="28"/>
        </w:rPr>
        <w:t>психологическое просвещение и профилактика.</w:t>
      </w:r>
    </w:p>
    <w:p w:rsidR="00F9021D" w:rsidRPr="002E278C" w:rsidRDefault="00B16AB8" w:rsidP="004A2C0A">
      <w:pPr>
        <w:pStyle w:val="26"/>
        <w:shd w:val="clear" w:color="auto" w:fill="auto"/>
        <w:tabs>
          <w:tab w:val="left" w:pos="0"/>
          <w:tab w:val="left" w:pos="709"/>
          <w:tab w:val="left" w:pos="993"/>
          <w:tab w:val="left" w:pos="2860"/>
        </w:tabs>
        <w:spacing w:before="0" w:after="0" w:line="276" w:lineRule="auto"/>
        <w:ind w:left="709" w:firstLine="0"/>
        <w:rPr>
          <w:sz w:val="28"/>
          <w:szCs w:val="28"/>
        </w:rPr>
      </w:pPr>
      <w:r w:rsidRPr="002E278C">
        <w:rPr>
          <w:sz w:val="28"/>
          <w:szCs w:val="28"/>
        </w:rPr>
        <w:t>консультирование;</w:t>
      </w:r>
    </w:p>
    <w:p w:rsidR="00F9021D" w:rsidRPr="002E278C" w:rsidRDefault="00CE7AE9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b/>
          <w:sz w:val="28"/>
          <w:szCs w:val="28"/>
        </w:rPr>
      </w:pPr>
      <w:r w:rsidRPr="002E278C">
        <w:rPr>
          <w:rStyle w:val="27"/>
          <w:b w:val="0"/>
          <w:sz w:val="28"/>
          <w:szCs w:val="28"/>
        </w:rPr>
        <w:t xml:space="preserve"> </w:t>
      </w:r>
      <w:r w:rsidR="00B16AB8" w:rsidRPr="002E278C">
        <w:rPr>
          <w:rStyle w:val="27"/>
          <w:b w:val="0"/>
          <w:sz w:val="28"/>
          <w:szCs w:val="28"/>
        </w:rPr>
        <w:t>«</w:t>
      </w:r>
      <w:r w:rsidR="00B16AB8" w:rsidRPr="002E278C">
        <w:rPr>
          <w:b/>
          <w:sz w:val="28"/>
          <w:szCs w:val="28"/>
        </w:rPr>
        <w:t>Психодиагностика»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rStyle w:val="29"/>
          <w:sz w:val="28"/>
          <w:szCs w:val="28"/>
        </w:rPr>
        <w:t>Психологическая диагностика</w:t>
      </w:r>
      <w:r w:rsidRPr="002E278C">
        <w:rPr>
          <w:sz w:val="28"/>
          <w:szCs w:val="28"/>
        </w:rPr>
        <w:t xml:space="preserve"> составляет важную часть образовательной деятельности, позволяя выявить особенности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>, ориентируясь на которые педагог будет проектировать образовательную деятельность.</w:t>
      </w:r>
    </w:p>
    <w:p w:rsidR="00F9021D" w:rsidRPr="002E278C" w:rsidRDefault="00B16AB8" w:rsidP="004F7717">
      <w:pPr>
        <w:pStyle w:val="50"/>
        <w:shd w:val="clear" w:color="auto" w:fill="auto"/>
        <w:tabs>
          <w:tab w:val="left" w:pos="0"/>
          <w:tab w:val="left" w:pos="709"/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Цель диагностической деятельности педагога-психолога ДОУ: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- получение полных информативных данных об индивидуальных особенностях психического развития детей, которые будут положены в основу разработки индивидуальных образовательных маршрутов воспитанников;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- выявление индивидуальных особенностей и проблем участников </w:t>
      </w:r>
      <w:proofErr w:type="spellStart"/>
      <w:r w:rsidRPr="002E278C">
        <w:rPr>
          <w:sz w:val="28"/>
          <w:szCs w:val="28"/>
        </w:rPr>
        <w:t>воспитательно</w:t>
      </w:r>
      <w:proofErr w:type="spellEnd"/>
      <w:r w:rsidRPr="002E278C">
        <w:rPr>
          <w:sz w:val="28"/>
          <w:szCs w:val="28"/>
        </w:rPr>
        <w:softHyphen/>
      </w:r>
      <w:r w:rsidR="00673C40" w:rsidRPr="002E278C">
        <w:rPr>
          <w:sz w:val="28"/>
          <w:szCs w:val="28"/>
        </w:rPr>
        <w:t>-</w:t>
      </w:r>
      <w:r w:rsidRPr="002E278C">
        <w:rPr>
          <w:sz w:val="28"/>
          <w:szCs w:val="28"/>
        </w:rPr>
        <w:t>образовательного процесса.</w:t>
      </w:r>
    </w:p>
    <w:p w:rsidR="00213696" w:rsidRDefault="00213696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Воспитанники</w:t>
      </w:r>
    </w:p>
    <w:p w:rsidR="00213696" w:rsidRPr="00213696" w:rsidRDefault="00213696" w:rsidP="00F57E93">
      <w:pPr>
        <w:pStyle w:val="26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13696">
        <w:rPr>
          <w:b/>
          <w:sz w:val="28"/>
          <w:szCs w:val="28"/>
        </w:rPr>
        <w:t></w:t>
      </w:r>
      <w:r w:rsidRPr="00213696">
        <w:rPr>
          <w:b/>
          <w:sz w:val="28"/>
          <w:szCs w:val="28"/>
        </w:rPr>
        <w:tab/>
      </w:r>
      <w:r w:rsidRPr="00213696">
        <w:rPr>
          <w:sz w:val="28"/>
          <w:szCs w:val="28"/>
        </w:rPr>
        <w:t>Диагностика степени адаптации. Цель: выявление особенностей адаптационного периода.</w:t>
      </w:r>
    </w:p>
    <w:p w:rsidR="00213696" w:rsidRPr="00213696" w:rsidRDefault="00213696" w:rsidP="00F57E93">
      <w:pPr>
        <w:pStyle w:val="26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13696">
        <w:rPr>
          <w:sz w:val="28"/>
          <w:szCs w:val="28"/>
        </w:rPr>
        <w:t></w:t>
      </w:r>
      <w:r w:rsidRPr="00213696">
        <w:rPr>
          <w:sz w:val="28"/>
          <w:szCs w:val="28"/>
        </w:rPr>
        <w:tab/>
      </w:r>
      <w:proofErr w:type="spellStart"/>
      <w:r w:rsidRPr="00213696">
        <w:rPr>
          <w:sz w:val="28"/>
          <w:szCs w:val="28"/>
        </w:rPr>
        <w:t>Углубленная</w:t>
      </w:r>
      <w:proofErr w:type="spellEnd"/>
      <w:r w:rsidRPr="00213696">
        <w:rPr>
          <w:sz w:val="28"/>
          <w:szCs w:val="28"/>
        </w:rPr>
        <w:t xml:space="preserve"> диагностика детей с трудностями в развитии. Цель: выявление причин трудности развития.</w:t>
      </w:r>
    </w:p>
    <w:p w:rsidR="00213696" w:rsidRPr="00213696" w:rsidRDefault="00213696" w:rsidP="00F57E93">
      <w:pPr>
        <w:pStyle w:val="26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13696">
        <w:rPr>
          <w:sz w:val="28"/>
          <w:szCs w:val="28"/>
        </w:rPr>
        <w:t></w:t>
      </w:r>
      <w:r w:rsidRPr="00213696">
        <w:rPr>
          <w:sz w:val="28"/>
          <w:szCs w:val="28"/>
        </w:rPr>
        <w:tab/>
        <w:t xml:space="preserve">Диагностика готовности к школьному обучению. Цель: определение школьной зрелости  </w:t>
      </w:r>
      <w:proofErr w:type="spellStart"/>
      <w:r w:rsidRPr="00213696">
        <w:rPr>
          <w:sz w:val="28"/>
          <w:szCs w:val="28"/>
        </w:rPr>
        <w:t>ребенка</w:t>
      </w:r>
      <w:proofErr w:type="spellEnd"/>
      <w:r w:rsidRPr="00213696">
        <w:rPr>
          <w:sz w:val="28"/>
          <w:szCs w:val="28"/>
        </w:rPr>
        <w:t>.</w:t>
      </w:r>
    </w:p>
    <w:p w:rsidR="00213696" w:rsidRPr="00213696" w:rsidRDefault="00213696" w:rsidP="00F57E93">
      <w:pPr>
        <w:pStyle w:val="26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13696">
        <w:rPr>
          <w:sz w:val="28"/>
          <w:szCs w:val="28"/>
        </w:rPr>
        <w:t></w:t>
      </w:r>
      <w:r w:rsidRPr="00213696">
        <w:rPr>
          <w:sz w:val="28"/>
          <w:szCs w:val="28"/>
        </w:rPr>
        <w:tab/>
        <w:t>Индивидуальная диагностика по запросу педагогов и родителей. Цель: изучение индивидуальных особенностей детей.</w:t>
      </w:r>
    </w:p>
    <w:p w:rsidR="00213696" w:rsidRPr="00213696" w:rsidRDefault="00213696" w:rsidP="00F57E93">
      <w:pPr>
        <w:pStyle w:val="26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13696">
        <w:rPr>
          <w:sz w:val="28"/>
          <w:szCs w:val="28"/>
        </w:rPr>
        <w:t></w:t>
      </w:r>
      <w:r w:rsidRPr="00213696">
        <w:rPr>
          <w:sz w:val="28"/>
          <w:szCs w:val="28"/>
        </w:rPr>
        <w:tab/>
        <w:t>Диагностика</w:t>
      </w:r>
      <w:r w:rsidR="006C2C14">
        <w:rPr>
          <w:sz w:val="28"/>
          <w:szCs w:val="28"/>
        </w:rPr>
        <w:t xml:space="preserve">   вновь   поступивших   детей. </w:t>
      </w:r>
      <w:r w:rsidRPr="00213696">
        <w:rPr>
          <w:sz w:val="28"/>
          <w:szCs w:val="28"/>
        </w:rPr>
        <w:t xml:space="preserve">Цель: профилактика кризисных состояний и </w:t>
      </w:r>
      <w:proofErr w:type="spellStart"/>
      <w:r w:rsidRPr="00213696">
        <w:rPr>
          <w:sz w:val="28"/>
          <w:szCs w:val="28"/>
        </w:rPr>
        <w:t>дезадаптации</w:t>
      </w:r>
      <w:proofErr w:type="spellEnd"/>
      <w:r w:rsidRPr="00213696">
        <w:rPr>
          <w:sz w:val="28"/>
          <w:szCs w:val="28"/>
        </w:rPr>
        <w:t>.</w:t>
      </w:r>
    </w:p>
    <w:p w:rsidR="00213696" w:rsidRDefault="00213696" w:rsidP="00F57E93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13696">
        <w:rPr>
          <w:sz w:val="28"/>
          <w:szCs w:val="28"/>
        </w:rPr>
        <w:t></w:t>
      </w:r>
      <w:r w:rsidRPr="00213696">
        <w:rPr>
          <w:sz w:val="28"/>
          <w:szCs w:val="28"/>
        </w:rPr>
        <w:tab/>
        <w:t xml:space="preserve">Диагностика в рамках </w:t>
      </w:r>
      <w:proofErr w:type="spellStart"/>
      <w:r w:rsidRPr="00213696">
        <w:rPr>
          <w:sz w:val="28"/>
          <w:szCs w:val="28"/>
        </w:rPr>
        <w:t>ПМПк</w:t>
      </w:r>
      <w:proofErr w:type="spellEnd"/>
      <w:r w:rsidRPr="00213696">
        <w:rPr>
          <w:sz w:val="28"/>
          <w:szCs w:val="28"/>
        </w:rPr>
        <w:t xml:space="preserve">, ТПМПК. Цель: изучение особенностей психического развития </w:t>
      </w:r>
      <w:proofErr w:type="spellStart"/>
      <w:r w:rsidRPr="00213696">
        <w:rPr>
          <w:sz w:val="28"/>
          <w:szCs w:val="28"/>
        </w:rPr>
        <w:t>ребенка</w:t>
      </w:r>
      <w:proofErr w:type="spellEnd"/>
      <w:r w:rsidRPr="00213696">
        <w:rPr>
          <w:sz w:val="28"/>
          <w:szCs w:val="28"/>
        </w:rPr>
        <w:t>.</w:t>
      </w:r>
    </w:p>
    <w:p w:rsidR="00213696" w:rsidRDefault="00213696" w:rsidP="00213696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Родители</w:t>
      </w:r>
    </w:p>
    <w:p w:rsidR="00213696" w:rsidRPr="00213696" w:rsidRDefault="00213696" w:rsidP="00F57E93">
      <w:pPr>
        <w:pStyle w:val="26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6C2C14">
        <w:rPr>
          <w:sz w:val="28"/>
          <w:szCs w:val="28"/>
        </w:rPr>
        <w:t>Цель:</w:t>
      </w:r>
      <w:r w:rsidRPr="00213696">
        <w:rPr>
          <w:b/>
          <w:sz w:val="28"/>
          <w:szCs w:val="28"/>
        </w:rPr>
        <w:t xml:space="preserve"> в</w:t>
      </w:r>
      <w:r w:rsidR="0090419C">
        <w:rPr>
          <w:sz w:val="28"/>
          <w:szCs w:val="28"/>
        </w:rPr>
        <w:t>ыявление трудностей детско-</w:t>
      </w:r>
      <w:r w:rsidRPr="00213696">
        <w:rPr>
          <w:sz w:val="28"/>
          <w:szCs w:val="28"/>
        </w:rPr>
        <w:t>родительских отношений; оптимизация отношений в семье.</w:t>
      </w:r>
    </w:p>
    <w:p w:rsidR="00213696" w:rsidRPr="00213696" w:rsidRDefault="00213696" w:rsidP="00F57E93">
      <w:pPr>
        <w:pStyle w:val="26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13696">
        <w:rPr>
          <w:sz w:val="28"/>
          <w:szCs w:val="28"/>
        </w:rPr>
        <w:t></w:t>
      </w:r>
      <w:r w:rsidRPr="00213696">
        <w:rPr>
          <w:sz w:val="28"/>
          <w:szCs w:val="28"/>
        </w:rPr>
        <w:tab/>
        <w:t>Анкетирование.</w:t>
      </w:r>
    </w:p>
    <w:p w:rsidR="00213696" w:rsidRDefault="00213696" w:rsidP="00F57E93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13696">
        <w:rPr>
          <w:sz w:val="28"/>
          <w:szCs w:val="28"/>
        </w:rPr>
        <w:lastRenderedPageBreak/>
        <w:t></w:t>
      </w:r>
      <w:r w:rsidRPr="00213696">
        <w:rPr>
          <w:sz w:val="28"/>
          <w:szCs w:val="28"/>
        </w:rPr>
        <w:tab/>
        <w:t>Тестирование по запросу.</w:t>
      </w:r>
    </w:p>
    <w:p w:rsidR="00213696" w:rsidRPr="00213696" w:rsidRDefault="00213696" w:rsidP="00213696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b/>
          <w:sz w:val="28"/>
          <w:szCs w:val="28"/>
        </w:rPr>
      </w:pPr>
      <w:r w:rsidRPr="00213696">
        <w:rPr>
          <w:b/>
          <w:sz w:val="28"/>
          <w:szCs w:val="28"/>
        </w:rPr>
        <w:t>Педагоги</w:t>
      </w:r>
    </w:p>
    <w:p w:rsidR="00213696" w:rsidRPr="00213696" w:rsidRDefault="00213696" w:rsidP="00F57E93">
      <w:pPr>
        <w:pStyle w:val="26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13696">
        <w:rPr>
          <w:sz w:val="28"/>
          <w:szCs w:val="28"/>
        </w:rPr>
        <w:t></w:t>
      </w:r>
      <w:r w:rsidRPr="00213696">
        <w:rPr>
          <w:sz w:val="28"/>
          <w:szCs w:val="28"/>
        </w:rPr>
        <w:tab/>
        <w:t>Диагностика личностных  качеств педагогов. Цель: развитие самоанализа, самопознания, педагогической рефлексии.</w:t>
      </w:r>
    </w:p>
    <w:p w:rsidR="00213696" w:rsidRPr="00213696" w:rsidRDefault="00213696" w:rsidP="00F57E93">
      <w:pPr>
        <w:pStyle w:val="26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13696">
        <w:rPr>
          <w:sz w:val="28"/>
          <w:szCs w:val="28"/>
        </w:rPr>
        <w:t></w:t>
      </w:r>
      <w:r w:rsidRPr="00213696">
        <w:rPr>
          <w:sz w:val="28"/>
          <w:szCs w:val="28"/>
        </w:rPr>
        <w:tab/>
        <w:t>Диагностика уровня мотивационной готовности. Цель: оказание помощи в личном и профессиональном развитии.</w:t>
      </w:r>
    </w:p>
    <w:p w:rsidR="00213696" w:rsidRDefault="00213696" w:rsidP="00F57E93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13696">
        <w:rPr>
          <w:sz w:val="28"/>
          <w:szCs w:val="28"/>
        </w:rPr>
        <w:t></w:t>
      </w:r>
      <w:r w:rsidRPr="00213696">
        <w:rPr>
          <w:sz w:val="28"/>
          <w:szCs w:val="28"/>
        </w:rPr>
        <w:tab/>
        <w:t>Диагностика</w:t>
      </w:r>
      <w:r w:rsidRPr="00213696">
        <w:rPr>
          <w:sz w:val="28"/>
          <w:szCs w:val="28"/>
        </w:rPr>
        <w:tab/>
      </w:r>
      <w:r w:rsidRPr="00213696">
        <w:rPr>
          <w:sz w:val="28"/>
          <w:szCs w:val="28"/>
        </w:rPr>
        <w:tab/>
        <w:t>проф</w:t>
      </w:r>
      <w:r w:rsidR="0090419C">
        <w:rPr>
          <w:sz w:val="28"/>
          <w:szCs w:val="28"/>
        </w:rPr>
        <w:t>ессиональных трудностей.</w:t>
      </w:r>
      <w:r w:rsidR="0090419C">
        <w:rPr>
          <w:sz w:val="28"/>
          <w:szCs w:val="28"/>
        </w:rPr>
        <w:tab/>
        <w:t xml:space="preserve">Цель: </w:t>
      </w:r>
      <w:r w:rsidRPr="00213696">
        <w:rPr>
          <w:sz w:val="28"/>
          <w:szCs w:val="28"/>
        </w:rPr>
        <w:t>профилактика эмоционального и профессионального выгорания, кризисных состояний.</w:t>
      </w:r>
    </w:p>
    <w:p w:rsidR="00213696" w:rsidRPr="00213696" w:rsidRDefault="00213696" w:rsidP="00213696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F9021D" w:rsidRDefault="006054BF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b/>
          <w:sz w:val="28"/>
          <w:szCs w:val="28"/>
        </w:rPr>
      </w:pPr>
      <w:r w:rsidRPr="006054BF">
        <w:rPr>
          <w:b/>
          <w:sz w:val="28"/>
          <w:szCs w:val="28"/>
        </w:rPr>
        <w:t>Используемые психодиагностические комплекты, методики</w:t>
      </w:r>
      <w:r>
        <w:rPr>
          <w:b/>
          <w:sz w:val="28"/>
          <w:szCs w:val="28"/>
        </w:rPr>
        <w:t>:</w:t>
      </w:r>
    </w:p>
    <w:p w:rsidR="006054BF" w:rsidRPr="006054BF" w:rsidRDefault="006054BF" w:rsidP="006054BF">
      <w:pPr>
        <w:pStyle w:val="26"/>
        <w:numPr>
          <w:ilvl w:val="0"/>
          <w:numId w:val="39"/>
        </w:numPr>
        <w:shd w:val="clear" w:color="auto" w:fill="auto"/>
        <w:tabs>
          <w:tab w:val="left" w:pos="0"/>
          <w:tab w:val="left" w:pos="709"/>
          <w:tab w:val="left" w:pos="1134"/>
        </w:tabs>
        <w:spacing w:before="0" w:after="0" w:line="276" w:lineRule="auto"/>
        <w:ind w:left="0" w:firstLine="709"/>
        <w:rPr>
          <w:sz w:val="28"/>
          <w:szCs w:val="28"/>
        </w:rPr>
      </w:pPr>
      <w:r w:rsidRPr="006054BF">
        <w:rPr>
          <w:sz w:val="28"/>
          <w:szCs w:val="28"/>
        </w:rPr>
        <w:t>Н.Н. Павлова, Л.Г. Руденко «Экспресс-диагностика в детском саду. Комплект материалов для педагогов-психологов ДОУ» - М.: Генезис, 2011</w:t>
      </w:r>
    </w:p>
    <w:p w:rsidR="006054BF" w:rsidRPr="006054BF" w:rsidRDefault="006054BF" w:rsidP="006054BF">
      <w:pPr>
        <w:pStyle w:val="26"/>
        <w:numPr>
          <w:ilvl w:val="0"/>
          <w:numId w:val="39"/>
        </w:numPr>
        <w:shd w:val="clear" w:color="auto" w:fill="auto"/>
        <w:tabs>
          <w:tab w:val="left" w:pos="0"/>
          <w:tab w:val="left" w:pos="709"/>
          <w:tab w:val="left" w:pos="1134"/>
        </w:tabs>
        <w:spacing w:before="0" w:after="0" w:line="276" w:lineRule="auto"/>
        <w:ind w:left="0" w:firstLine="709"/>
        <w:rPr>
          <w:sz w:val="28"/>
          <w:szCs w:val="28"/>
        </w:rPr>
      </w:pPr>
      <w:r w:rsidRPr="006054BF">
        <w:rPr>
          <w:sz w:val="28"/>
          <w:szCs w:val="28"/>
        </w:rPr>
        <w:t xml:space="preserve">А.Н. </w:t>
      </w:r>
      <w:proofErr w:type="spellStart"/>
      <w:r w:rsidRPr="006054BF">
        <w:rPr>
          <w:sz w:val="28"/>
          <w:szCs w:val="28"/>
        </w:rPr>
        <w:t>Веракса</w:t>
      </w:r>
      <w:proofErr w:type="spellEnd"/>
      <w:r w:rsidRPr="006054BF">
        <w:rPr>
          <w:sz w:val="28"/>
          <w:szCs w:val="28"/>
        </w:rPr>
        <w:t xml:space="preserve"> «Индивидуальная психологическая диагностика дошкольника», Для занятий с детьми 5-7 лет.- М.: МОЗАИКА-СИНТЕЗ, 2014</w:t>
      </w:r>
    </w:p>
    <w:p w:rsidR="006054BF" w:rsidRPr="006054BF" w:rsidRDefault="006054BF" w:rsidP="006054BF">
      <w:pPr>
        <w:pStyle w:val="26"/>
        <w:numPr>
          <w:ilvl w:val="0"/>
          <w:numId w:val="39"/>
        </w:numPr>
        <w:shd w:val="clear" w:color="auto" w:fill="auto"/>
        <w:tabs>
          <w:tab w:val="left" w:pos="0"/>
          <w:tab w:val="left" w:pos="709"/>
          <w:tab w:val="left" w:pos="1134"/>
        </w:tabs>
        <w:spacing w:before="0" w:after="0" w:line="276" w:lineRule="auto"/>
        <w:ind w:left="0" w:firstLine="709"/>
        <w:rPr>
          <w:sz w:val="28"/>
          <w:szCs w:val="28"/>
        </w:rPr>
      </w:pPr>
      <w:r w:rsidRPr="006054BF">
        <w:rPr>
          <w:sz w:val="28"/>
          <w:szCs w:val="28"/>
        </w:rPr>
        <w:t xml:space="preserve">«Определение готовности детей к обучению в школе» сост. </w:t>
      </w:r>
      <w:proofErr w:type="spellStart"/>
      <w:r w:rsidRPr="006054BF">
        <w:rPr>
          <w:sz w:val="28"/>
          <w:szCs w:val="28"/>
        </w:rPr>
        <w:t>Е.А.Чаус</w:t>
      </w:r>
      <w:proofErr w:type="spellEnd"/>
      <w:r w:rsidRPr="006054BF">
        <w:rPr>
          <w:sz w:val="28"/>
          <w:szCs w:val="28"/>
        </w:rPr>
        <w:t xml:space="preserve">, </w:t>
      </w:r>
      <w:proofErr w:type="spellStart"/>
      <w:r w:rsidRPr="006054BF">
        <w:rPr>
          <w:sz w:val="28"/>
          <w:szCs w:val="28"/>
        </w:rPr>
        <w:t>Г.П.Попова</w:t>
      </w:r>
      <w:proofErr w:type="spellEnd"/>
      <w:r w:rsidRPr="006054BF">
        <w:rPr>
          <w:sz w:val="28"/>
          <w:szCs w:val="28"/>
        </w:rPr>
        <w:t xml:space="preserve"> </w:t>
      </w:r>
      <w:proofErr w:type="spellStart"/>
      <w:r w:rsidRPr="006054BF">
        <w:rPr>
          <w:sz w:val="28"/>
          <w:szCs w:val="28"/>
        </w:rPr>
        <w:t>Изд.УЧИТЕЛЬ</w:t>
      </w:r>
      <w:proofErr w:type="spellEnd"/>
      <w:r w:rsidRPr="006054BF">
        <w:rPr>
          <w:sz w:val="28"/>
          <w:szCs w:val="28"/>
        </w:rPr>
        <w:t xml:space="preserve"> </w:t>
      </w:r>
      <w:proofErr w:type="spellStart"/>
      <w:r w:rsidRPr="006054BF">
        <w:rPr>
          <w:sz w:val="28"/>
          <w:szCs w:val="28"/>
        </w:rPr>
        <w:t>г.Волгоград</w:t>
      </w:r>
      <w:proofErr w:type="spellEnd"/>
      <w:r w:rsidRPr="006054BF">
        <w:rPr>
          <w:sz w:val="28"/>
          <w:szCs w:val="28"/>
        </w:rPr>
        <w:t xml:space="preserve"> 2015</w:t>
      </w:r>
    </w:p>
    <w:p w:rsidR="006054BF" w:rsidRPr="006054BF" w:rsidRDefault="006054BF" w:rsidP="006054BF">
      <w:pPr>
        <w:pStyle w:val="26"/>
        <w:numPr>
          <w:ilvl w:val="0"/>
          <w:numId w:val="39"/>
        </w:numPr>
        <w:shd w:val="clear" w:color="auto" w:fill="auto"/>
        <w:tabs>
          <w:tab w:val="left" w:pos="0"/>
          <w:tab w:val="left" w:pos="709"/>
          <w:tab w:val="left" w:pos="1134"/>
        </w:tabs>
        <w:spacing w:before="0" w:after="0" w:line="276" w:lineRule="auto"/>
        <w:ind w:left="0" w:firstLine="709"/>
        <w:rPr>
          <w:sz w:val="28"/>
          <w:szCs w:val="28"/>
        </w:rPr>
      </w:pPr>
      <w:r w:rsidRPr="006054BF">
        <w:rPr>
          <w:sz w:val="28"/>
          <w:szCs w:val="28"/>
        </w:rPr>
        <w:t>Лучшие психологические тесты дл</w:t>
      </w:r>
      <w:r>
        <w:rPr>
          <w:sz w:val="28"/>
          <w:szCs w:val="28"/>
        </w:rPr>
        <w:t xml:space="preserve">я дошкольного психолога / авт. - </w:t>
      </w:r>
      <w:r w:rsidRPr="006054BF">
        <w:rPr>
          <w:sz w:val="28"/>
          <w:szCs w:val="28"/>
        </w:rPr>
        <w:t>сост. Г.И. Колесникова. - Изд. 2-е. - Ростов н/Д: Феникс, 2017</w:t>
      </w:r>
      <w:r w:rsidR="007C012A">
        <w:rPr>
          <w:sz w:val="28"/>
          <w:szCs w:val="28"/>
        </w:rPr>
        <w:t xml:space="preserve"> </w:t>
      </w:r>
      <w:proofErr w:type="spellStart"/>
      <w:r w:rsidR="007C012A">
        <w:rPr>
          <w:sz w:val="28"/>
          <w:szCs w:val="28"/>
        </w:rPr>
        <w:t>ит.д</w:t>
      </w:r>
      <w:proofErr w:type="spellEnd"/>
      <w:r w:rsidR="007C012A">
        <w:rPr>
          <w:sz w:val="28"/>
          <w:szCs w:val="28"/>
        </w:rPr>
        <w:t>.</w:t>
      </w:r>
    </w:p>
    <w:p w:rsidR="00F9021D" w:rsidRPr="002E278C" w:rsidRDefault="007C012A" w:rsidP="007C012A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before="151" w:after="0" w:line="276" w:lineRule="auto"/>
        <w:rPr>
          <w:sz w:val="28"/>
          <w:szCs w:val="28"/>
        </w:rPr>
      </w:pPr>
      <w:bookmarkStart w:id="17" w:name="bookmark27"/>
      <w:r>
        <w:rPr>
          <w:bCs w:val="0"/>
          <w:sz w:val="28"/>
          <w:szCs w:val="28"/>
        </w:rPr>
        <w:t xml:space="preserve">          </w:t>
      </w:r>
      <w:r w:rsidRPr="002E278C">
        <w:rPr>
          <w:sz w:val="28"/>
          <w:szCs w:val="28"/>
        </w:rPr>
        <w:t xml:space="preserve"> </w:t>
      </w:r>
      <w:r w:rsidR="00B16AB8" w:rsidRPr="002E278C">
        <w:rPr>
          <w:sz w:val="28"/>
          <w:szCs w:val="28"/>
        </w:rPr>
        <w:t>«Развивающая работа и психологическая коррекция»</w:t>
      </w:r>
      <w:bookmarkEnd w:id="17"/>
    </w:p>
    <w:p w:rsidR="00F9021D" w:rsidRPr="002E278C" w:rsidRDefault="00B16AB8" w:rsidP="007C012A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rStyle w:val="29"/>
          <w:sz w:val="28"/>
          <w:szCs w:val="28"/>
        </w:rPr>
        <w:t>Цель развивающей работы и психологической коррекции педагога-психолога ДОУ</w:t>
      </w:r>
      <w:r w:rsidR="00CB2382" w:rsidRPr="002E278C">
        <w:rPr>
          <w:rStyle w:val="29"/>
          <w:sz w:val="28"/>
          <w:szCs w:val="28"/>
        </w:rPr>
        <w:t xml:space="preserve"> </w:t>
      </w:r>
      <w:r w:rsidRPr="002E278C">
        <w:rPr>
          <w:rStyle w:val="29"/>
          <w:sz w:val="28"/>
          <w:szCs w:val="28"/>
        </w:rPr>
        <w:t xml:space="preserve">- </w:t>
      </w:r>
      <w:r w:rsidRPr="002E278C">
        <w:rPr>
          <w:sz w:val="28"/>
          <w:szCs w:val="28"/>
        </w:rPr>
        <w:t xml:space="preserve">создание условий для раскрытия потенциальных возможностей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>, коррекция эмоционального состояния детей.</w:t>
      </w:r>
    </w:p>
    <w:p w:rsidR="00F9021D" w:rsidRPr="002E278C" w:rsidRDefault="00B16AB8" w:rsidP="007C012A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В </w:t>
      </w:r>
      <w:proofErr w:type="spellStart"/>
      <w:r w:rsidRPr="002E278C">
        <w:rPr>
          <w:sz w:val="28"/>
          <w:szCs w:val="28"/>
        </w:rPr>
        <w:t>психокоррекционных</w:t>
      </w:r>
      <w:proofErr w:type="spellEnd"/>
      <w:r w:rsidRPr="002E278C">
        <w:rPr>
          <w:sz w:val="28"/>
          <w:szCs w:val="28"/>
        </w:rPr>
        <w:t xml:space="preserve"> играх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</w:t>
      </w:r>
      <w:proofErr w:type="spellStart"/>
      <w:r w:rsidRPr="002E278C">
        <w:rPr>
          <w:sz w:val="28"/>
          <w:szCs w:val="28"/>
        </w:rPr>
        <w:t>ребенок</w:t>
      </w:r>
      <w:proofErr w:type="spellEnd"/>
      <w:r w:rsidRPr="002E278C">
        <w:rPr>
          <w:sz w:val="28"/>
          <w:szCs w:val="28"/>
        </w:rPr>
        <w:t xml:space="preserve"> сможет подняться на оптимальный для него уровень развития. Последний может быть как выше, так и ниже среднестатистического.</w:t>
      </w:r>
    </w:p>
    <w:p w:rsidR="00F9021D" w:rsidRPr="002E278C" w:rsidRDefault="00B16AB8" w:rsidP="007C012A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Объектом коррекционной и развивающей работы являются проблемы в познавательной, эмоциональной, мотивационной, волевой, поведенческой сферах. Эта работа провидится с детьми, имеющими развитие в пределах возрастной нормы.</w:t>
      </w:r>
    </w:p>
    <w:p w:rsidR="0090419C" w:rsidRDefault="00B16AB8" w:rsidP="00C37BEB">
      <w:pPr>
        <w:pStyle w:val="26"/>
        <w:tabs>
          <w:tab w:val="left" w:pos="0"/>
          <w:tab w:val="left" w:pos="709"/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2E278C">
        <w:rPr>
          <w:b/>
          <w:sz w:val="28"/>
          <w:szCs w:val="28"/>
        </w:rPr>
        <w:t>Форма работы</w:t>
      </w:r>
      <w:r w:rsidRPr="002E278C">
        <w:rPr>
          <w:sz w:val="28"/>
          <w:szCs w:val="28"/>
        </w:rPr>
        <w:t>:</w:t>
      </w:r>
    </w:p>
    <w:p w:rsidR="00C37BEB" w:rsidRPr="00C37BEB" w:rsidRDefault="006C2C14" w:rsidP="00D05880">
      <w:pPr>
        <w:pStyle w:val="26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37BEB" w:rsidRPr="00C37BEB">
        <w:rPr>
          <w:sz w:val="28"/>
          <w:szCs w:val="28"/>
        </w:rPr>
        <w:tab/>
      </w:r>
      <w:proofErr w:type="spellStart"/>
      <w:r w:rsidR="00C37BEB" w:rsidRPr="00C37BEB">
        <w:rPr>
          <w:sz w:val="28"/>
          <w:szCs w:val="28"/>
        </w:rPr>
        <w:t>Тренинговые</w:t>
      </w:r>
      <w:proofErr w:type="spellEnd"/>
      <w:r w:rsidR="00C37BEB" w:rsidRPr="00C37BEB">
        <w:rPr>
          <w:sz w:val="28"/>
          <w:szCs w:val="28"/>
        </w:rPr>
        <w:t xml:space="preserve"> занятия.</w:t>
      </w:r>
    </w:p>
    <w:p w:rsidR="00C37BEB" w:rsidRPr="00C37BEB" w:rsidRDefault="00C37BEB" w:rsidP="00D05880">
      <w:pPr>
        <w:pStyle w:val="26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C37BEB">
        <w:rPr>
          <w:sz w:val="28"/>
          <w:szCs w:val="28"/>
        </w:rPr>
        <w:t></w:t>
      </w:r>
      <w:r w:rsidRPr="00C37BEB">
        <w:rPr>
          <w:sz w:val="28"/>
          <w:szCs w:val="28"/>
        </w:rPr>
        <w:tab/>
        <w:t>Совместная (игровая) деятельность.</w:t>
      </w:r>
    </w:p>
    <w:p w:rsidR="00C37BEB" w:rsidRPr="00C37BEB" w:rsidRDefault="00C37BEB" w:rsidP="00D05880">
      <w:pPr>
        <w:pStyle w:val="26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C37BEB">
        <w:rPr>
          <w:sz w:val="28"/>
          <w:szCs w:val="28"/>
        </w:rPr>
        <w:t></w:t>
      </w:r>
      <w:r w:rsidRPr="00C37BEB">
        <w:rPr>
          <w:sz w:val="28"/>
          <w:szCs w:val="28"/>
        </w:rPr>
        <w:tab/>
        <w:t>Игровые развивающие ситуации.</w:t>
      </w:r>
    </w:p>
    <w:p w:rsidR="00C37BEB" w:rsidRPr="00C37BEB" w:rsidRDefault="00C37BEB" w:rsidP="00D05880">
      <w:pPr>
        <w:pStyle w:val="26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C37BEB">
        <w:rPr>
          <w:sz w:val="28"/>
          <w:szCs w:val="28"/>
        </w:rPr>
        <w:lastRenderedPageBreak/>
        <w:t></w:t>
      </w:r>
      <w:r w:rsidRPr="00C37BEB">
        <w:rPr>
          <w:sz w:val="28"/>
          <w:szCs w:val="28"/>
        </w:rPr>
        <w:tab/>
        <w:t>Коррекционно-развивающие занятия.</w:t>
      </w:r>
    </w:p>
    <w:p w:rsidR="00F9021D" w:rsidRPr="002E278C" w:rsidRDefault="00C37BEB" w:rsidP="00D05880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C37BEB">
        <w:rPr>
          <w:sz w:val="28"/>
          <w:szCs w:val="28"/>
        </w:rPr>
        <w:t></w:t>
      </w:r>
      <w:r w:rsidRPr="00C37BEB">
        <w:rPr>
          <w:sz w:val="28"/>
          <w:szCs w:val="28"/>
        </w:rPr>
        <w:tab/>
        <w:t>Адаптационные игры и т.п.</w:t>
      </w:r>
    </w:p>
    <w:p w:rsidR="00F9021D" w:rsidRPr="002E278C" w:rsidRDefault="00B16AB8" w:rsidP="007C012A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b/>
          <w:sz w:val="28"/>
          <w:szCs w:val="28"/>
        </w:rPr>
        <w:t>Этапы занятия</w:t>
      </w:r>
      <w:r w:rsidRPr="002E278C">
        <w:rPr>
          <w:sz w:val="28"/>
          <w:szCs w:val="28"/>
        </w:rPr>
        <w:t>:</w:t>
      </w:r>
    </w:p>
    <w:p w:rsidR="00F9021D" w:rsidRPr="002E278C" w:rsidRDefault="00B16AB8" w:rsidP="007C012A">
      <w:pPr>
        <w:pStyle w:val="26"/>
        <w:numPr>
          <w:ilvl w:val="0"/>
          <w:numId w:val="24"/>
        </w:numPr>
        <w:shd w:val="clear" w:color="auto" w:fill="auto"/>
        <w:tabs>
          <w:tab w:val="left" w:pos="0"/>
          <w:tab w:val="left" w:pos="709"/>
          <w:tab w:val="left" w:pos="993"/>
          <w:tab w:val="left" w:pos="2147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Организационный этап: создание эмоционального настроя в группе; упражнения и игры с целью привлечения внимания детей.</w:t>
      </w:r>
    </w:p>
    <w:p w:rsidR="00F9021D" w:rsidRPr="002E278C" w:rsidRDefault="00B16AB8" w:rsidP="007C012A">
      <w:pPr>
        <w:pStyle w:val="26"/>
        <w:numPr>
          <w:ilvl w:val="0"/>
          <w:numId w:val="24"/>
        </w:numPr>
        <w:shd w:val="clear" w:color="auto" w:fill="auto"/>
        <w:tabs>
          <w:tab w:val="left" w:pos="0"/>
          <w:tab w:val="left" w:pos="709"/>
          <w:tab w:val="left" w:pos="993"/>
          <w:tab w:val="left" w:pos="2147"/>
          <w:tab w:val="left" w:pos="4931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Мотивационный этап:</w:t>
      </w:r>
      <w:r w:rsidRPr="002E278C">
        <w:rPr>
          <w:sz w:val="28"/>
          <w:szCs w:val="28"/>
        </w:rPr>
        <w:tab/>
        <w:t>сообщение темы занятия, прояснение</w:t>
      </w:r>
      <w:r w:rsidR="00673C40" w:rsidRPr="002E278C">
        <w:rPr>
          <w:sz w:val="28"/>
          <w:szCs w:val="28"/>
        </w:rPr>
        <w:t xml:space="preserve"> </w:t>
      </w:r>
      <w:r w:rsidRPr="002E278C">
        <w:rPr>
          <w:sz w:val="28"/>
          <w:szCs w:val="28"/>
        </w:rPr>
        <w:t>тематических понятий; выяснения исходного уровня знаний детей по данной теме.</w:t>
      </w:r>
    </w:p>
    <w:p w:rsidR="00F9021D" w:rsidRPr="002E278C" w:rsidRDefault="00B16AB8" w:rsidP="007C012A">
      <w:pPr>
        <w:pStyle w:val="26"/>
        <w:numPr>
          <w:ilvl w:val="0"/>
          <w:numId w:val="24"/>
        </w:numPr>
        <w:shd w:val="clear" w:color="auto" w:fill="auto"/>
        <w:tabs>
          <w:tab w:val="left" w:pos="0"/>
          <w:tab w:val="left" w:pos="709"/>
          <w:tab w:val="left" w:pos="993"/>
          <w:tab w:val="left" w:pos="2147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Практический этап: подача новой информации на основе имеющихся данных; задания на развитие познавательных процессов и творческих способностей; отработка полученных навыков на практике.</w:t>
      </w:r>
    </w:p>
    <w:p w:rsidR="00F9021D" w:rsidRDefault="00B16AB8" w:rsidP="007C012A">
      <w:pPr>
        <w:pStyle w:val="26"/>
        <w:numPr>
          <w:ilvl w:val="0"/>
          <w:numId w:val="24"/>
        </w:numPr>
        <w:shd w:val="clear" w:color="auto" w:fill="auto"/>
        <w:tabs>
          <w:tab w:val="left" w:pos="0"/>
          <w:tab w:val="left" w:pos="709"/>
          <w:tab w:val="left" w:pos="993"/>
          <w:tab w:val="left" w:pos="2147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Рефлексивный этап: обобщение полученных знаний; подведение итогов занятия.</w:t>
      </w:r>
    </w:p>
    <w:p w:rsidR="007C012A" w:rsidRPr="007C012A" w:rsidRDefault="007C012A" w:rsidP="007C012A">
      <w:pPr>
        <w:pStyle w:val="26"/>
        <w:shd w:val="clear" w:color="auto" w:fill="auto"/>
        <w:tabs>
          <w:tab w:val="left" w:pos="0"/>
          <w:tab w:val="left" w:pos="709"/>
          <w:tab w:val="left" w:pos="993"/>
          <w:tab w:val="left" w:pos="2147"/>
        </w:tabs>
        <w:spacing w:before="0" w:after="0" w:line="276" w:lineRule="auto"/>
        <w:ind w:firstLine="0"/>
        <w:jc w:val="center"/>
        <w:rPr>
          <w:b/>
          <w:i/>
          <w:sz w:val="28"/>
          <w:szCs w:val="28"/>
        </w:rPr>
      </w:pPr>
      <w:r w:rsidRPr="007C012A">
        <w:rPr>
          <w:b/>
          <w:i/>
          <w:sz w:val="28"/>
          <w:szCs w:val="28"/>
        </w:rPr>
        <w:t>Программное обеспечение и пособия коррекционно-развивающего направления</w:t>
      </w:r>
    </w:p>
    <w:p w:rsidR="007C012A" w:rsidRPr="007C012A" w:rsidRDefault="007C012A" w:rsidP="007C012A">
      <w:pPr>
        <w:pStyle w:val="26"/>
        <w:tabs>
          <w:tab w:val="left" w:pos="0"/>
          <w:tab w:val="left" w:pos="709"/>
          <w:tab w:val="left" w:pos="993"/>
          <w:tab w:val="left" w:pos="1560"/>
          <w:tab w:val="left" w:pos="2147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Н.Ю. </w:t>
      </w:r>
      <w:proofErr w:type="spellStart"/>
      <w:r w:rsidRPr="007C012A">
        <w:rPr>
          <w:sz w:val="28"/>
          <w:szCs w:val="28"/>
        </w:rPr>
        <w:t>Куражева</w:t>
      </w:r>
      <w:proofErr w:type="spellEnd"/>
      <w:r w:rsidRPr="007C012A">
        <w:rPr>
          <w:sz w:val="28"/>
          <w:szCs w:val="28"/>
        </w:rPr>
        <w:t xml:space="preserve"> «Цветик - </w:t>
      </w:r>
      <w:proofErr w:type="spellStart"/>
      <w:r w:rsidRPr="007C012A">
        <w:rPr>
          <w:sz w:val="28"/>
          <w:szCs w:val="28"/>
        </w:rPr>
        <w:t>се</w:t>
      </w:r>
      <w:r>
        <w:rPr>
          <w:sz w:val="28"/>
          <w:szCs w:val="28"/>
        </w:rPr>
        <w:t>мицветик</w:t>
      </w:r>
      <w:proofErr w:type="spellEnd"/>
      <w:r>
        <w:rPr>
          <w:sz w:val="28"/>
          <w:szCs w:val="28"/>
        </w:rPr>
        <w:t xml:space="preserve">». Программа </w:t>
      </w:r>
      <w:proofErr w:type="spellStart"/>
      <w:r>
        <w:rPr>
          <w:sz w:val="28"/>
          <w:szCs w:val="28"/>
        </w:rPr>
        <w:t>психолого¬</w:t>
      </w:r>
      <w:r w:rsidRPr="007C012A">
        <w:rPr>
          <w:sz w:val="28"/>
          <w:szCs w:val="28"/>
        </w:rPr>
        <w:t>педагогических</w:t>
      </w:r>
      <w:proofErr w:type="spellEnd"/>
      <w:r w:rsidRPr="007C012A">
        <w:rPr>
          <w:sz w:val="28"/>
          <w:szCs w:val="28"/>
        </w:rPr>
        <w:t xml:space="preserve"> занятий для дошкольников 3-4 года</w:t>
      </w:r>
    </w:p>
    <w:p w:rsidR="007C012A" w:rsidRPr="007C012A" w:rsidRDefault="007C012A" w:rsidP="007C012A">
      <w:pPr>
        <w:pStyle w:val="26"/>
        <w:tabs>
          <w:tab w:val="left" w:pos="0"/>
          <w:tab w:val="left" w:pos="709"/>
          <w:tab w:val="left" w:pos="993"/>
          <w:tab w:val="left" w:pos="1560"/>
          <w:tab w:val="left" w:pos="2147"/>
        </w:tabs>
        <w:spacing w:before="0" w:after="0" w:line="276" w:lineRule="auto"/>
        <w:ind w:firstLine="709"/>
        <w:rPr>
          <w:sz w:val="28"/>
          <w:szCs w:val="28"/>
        </w:rPr>
      </w:pPr>
      <w:r w:rsidRPr="007C012A">
        <w:rPr>
          <w:sz w:val="28"/>
          <w:szCs w:val="28"/>
        </w:rPr>
        <w:t xml:space="preserve">Н.Ю. </w:t>
      </w:r>
      <w:proofErr w:type="spellStart"/>
      <w:r w:rsidRPr="007C012A">
        <w:rPr>
          <w:sz w:val="28"/>
          <w:szCs w:val="28"/>
        </w:rPr>
        <w:t>Куражева</w:t>
      </w:r>
      <w:proofErr w:type="spellEnd"/>
      <w:r w:rsidRPr="007C012A">
        <w:rPr>
          <w:sz w:val="28"/>
          <w:szCs w:val="28"/>
        </w:rPr>
        <w:t xml:space="preserve"> «Цветик - </w:t>
      </w:r>
      <w:proofErr w:type="spellStart"/>
      <w:r w:rsidRPr="007C012A">
        <w:rPr>
          <w:sz w:val="28"/>
          <w:szCs w:val="28"/>
        </w:rPr>
        <w:t>семицветик</w:t>
      </w:r>
      <w:proofErr w:type="spellEnd"/>
      <w:r w:rsidRPr="007C012A">
        <w:rPr>
          <w:sz w:val="28"/>
          <w:szCs w:val="28"/>
        </w:rPr>
        <w:t>». Программа психолого-педагогических занятий для дошкольников 4-5 лет;</w:t>
      </w:r>
    </w:p>
    <w:p w:rsidR="007C012A" w:rsidRPr="007C012A" w:rsidRDefault="007C012A" w:rsidP="007C012A">
      <w:pPr>
        <w:pStyle w:val="26"/>
        <w:tabs>
          <w:tab w:val="left" w:pos="0"/>
          <w:tab w:val="left" w:pos="709"/>
          <w:tab w:val="left" w:pos="993"/>
          <w:tab w:val="left" w:pos="1560"/>
          <w:tab w:val="left" w:pos="2147"/>
        </w:tabs>
        <w:spacing w:before="0" w:after="0" w:line="276" w:lineRule="auto"/>
        <w:ind w:firstLine="709"/>
        <w:rPr>
          <w:sz w:val="28"/>
          <w:szCs w:val="28"/>
        </w:rPr>
      </w:pPr>
      <w:r w:rsidRPr="007C012A">
        <w:rPr>
          <w:sz w:val="28"/>
          <w:szCs w:val="28"/>
        </w:rPr>
        <w:t xml:space="preserve">Н.Ю. </w:t>
      </w:r>
      <w:proofErr w:type="spellStart"/>
      <w:r w:rsidRPr="007C012A">
        <w:rPr>
          <w:sz w:val="28"/>
          <w:szCs w:val="28"/>
        </w:rPr>
        <w:t>Куражева</w:t>
      </w:r>
      <w:proofErr w:type="spellEnd"/>
      <w:r w:rsidRPr="007C012A">
        <w:rPr>
          <w:sz w:val="28"/>
          <w:szCs w:val="28"/>
        </w:rPr>
        <w:t xml:space="preserve"> «Цветик - </w:t>
      </w:r>
      <w:proofErr w:type="spellStart"/>
      <w:r w:rsidRPr="007C012A">
        <w:rPr>
          <w:sz w:val="28"/>
          <w:szCs w:val="28"/>
        </w:rPr>
        <w:t>семицветик</w:t>
      </w:r>
      <w:proofErr w:type="spellEnd"/>
      <w:r w:rsidRPr="007C012A">
        <w:rPr>
          <w:sz w:val="28"/>
          <w:szCs w:val="28"/>
        </w:rPr>
        <w:t>». Программа психолого-педагогических занятий для дошкольников 5-6 лет;</w:t>
      </w:r>
    </w:p>
    <w:p w:rsidR="007C012A" w:rsidRPr="007C012A" w:rsidRDefault="007C012A" w:rsidP="007C012A">
      <w:pPr>
        <w:pStyle w:val="26"/>
        <w:tabs>
          <w:tab w:val="left" w:pos="0"/>
          <w:tab w:val="left" w:pos="709"/>
          <w:tab w:val="left" w:pos="993"/>
          <w:tab w:val="left" w:pos="1560"/>
          <w:tab w:val="left" w:pos="2147"/>
        </w:tabs>
        <w:spacing w:before="0" w:after="0" w:line="276" w:lineRule="auto"/>
        <w:ind w:firstLine="709"/>
        <w:rPr>
          <w:sz w:val="28"/>
          <w:szCs w:val="28"/>
        </w:rPr>
      </w:pPr>
      <w:proofErr w:type="spellStart"/>
      <w:r w:rsidRPr="007C012A">
        <w:rPr>
          <w:sz w:val="28"/>
          <w:szCs w:val="28"/>
        </w:rPr>
        <w:t>Хухлаева</w:t>
      </w:r>
      <w:proofErr w:type="spellEnd"/>
      <w:r w:rsidRPr="007C012A">
        <w:rPr>
          <w:sz w:val="28"/>
          <w:szCs w:val="28"/>
        </w:rPr>
        <w:t xml:space="preserve"> О.В. </w:t>
      </w:r>
      <w:proofErr w:type="spellStart"/>
      <w:r w:rsidRPr="007C012A">
        <w:rPr>
          <w:sz w:val="28"/>
          <w:szCs w:val="28"/>
        </w:rPr>
        <w:t>Хухлаев</w:t>
      </w:r>
      <w:proofErr w:type="spellEnd"/>
      <w:r w:rsidRPr="007C012A">
        <w:rPr>
          <w:sz w:val="28"/>
          <w:szCs w:val="28"/>
        </w:rPr>
        <w:t xml:space="preserve"> </w:t>
      </w:r>
      <w:proofErr w:type="spellStart"/>
      <w:r w:rsidRPr="007C012A">
        <w:rPr>
          <w:sz w:val="28"/>
          <w:szCs w:val="28"/>
        </w:rPr>
        <w:t>О.Е.Лабиринт</w:t>
      </w:r>
      <w:proofErr w:type="spellEnd"/>
      <w:r w:rsidRPr="007C012A">
        <w:rPr>
          <w:sz w:val="28"/>
          <w:szCs w:val="28"/>
        </w:rPr>
        <w:t xml:space="preserve"> души. Терапевтические сказки М.: Академический проект , 2016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ит.д</w:t>
      </w:r>
      <w:proofErr w:type="spellEnd"/>
      <w:r>
        <w:rPr>
          <w:sz w:val="28"/>
          <w:szCs w:val="28"/>
        </w:rPr>
        <w:t>.</w:t>
      </w:r>
    </w:p>
    <w:p w:rsidR="00CB2382" w:rsidRPr="002E278C" w:rsidRDefault="00CB2382" w:rsidP="007C012A">
      <w:pPr>
        <w:pStyle w:val="26"/>
        <w:tabs>
          <w:tab w:val="left" w:pos="0"/>
          <w:tab w:val="left" w:pos="709"/>
          <w:tab w:val="left" w:pos="993"/>
          <w:tab w:val="left" w:pos="2151"/>
        </w:tabs>
        <w:spacing w:line="276" w:lineRule="auto"/>
        <w:ind w:firstLine="0"/>
        <w:rPr>
          <w:b/>
          <w:sz w:val="28"/>
          <w:szCs w:val="28"/>
        </w:rPr>
      </w:pPr>
      <w:r w:rsidRPr="002E278C">
        <w:rPr>
          <w:b/>
          <w:sz w:val="28"/>
          <w:szCs w:val="28"/>
        </w:rPr>
        <w:t xml:space="preserve">         «Психологическое консультирование»</w:t>
      </w:r>
    </w:p>
    <w:p w:rsidR="00CB2382" w:rsidRPr="002E278C" w:rsidRDefault="00CB2382" w:rsidP="007C012A">
      <w:pPr>
        <w:pStyle w:val="26"/>
        <w:tabs>
          <w:tab w:val="left" w:pos="0"/>
          <w:tab w:val="left" w:pos="709"/>
          <w:tab w:val="left" w:pos="993"/>
          <w:tab w:val="left" w:pos="2151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Цель консультирования состоит в том, чтобы помочь участникам образовательных отношений в разрешении возникающих проблем. В условиях ДОУ осуществляется возрастно-психологическое консультирование; консультирование по вопросам психического развития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>.</w:t>
      </w:r>
    </w:p>
    <w:p w:rsidR="00CB2382" w:rsidRPr="002E278C" w:rsidRDefault="00CB2382" w:rsidP="007C012A">
      <w:pPr>
        <w:pStyle w:val="26"/>
        <w:tabs>
          <w:tab w:val="left" w:pos="0"/>
          <w:tab w:val="left" w:pos="709"/>
          <w:tab w:val="left" w:pos="993"/>
          <w:tab w:val="left" w:pos="2151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Задачи психологического консультирования родителей (законных представителей) и педагогов решаются с позиции потребностей и возможностей возрастного развития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>, а также индивидуальных вариантов развития. Такими задачами выступают:</w:t>
      </w:r>
    </w:p>
    <w:p w:rsidR="00CB2382" w:rsidRPr="002E278C" w:rsidRDefault="00CB2382" w:rsidP="004F7717">
      <w:pPr>
        <w:pStyle w:val="26"/>
        <w:numPr>
          <w:ilvl w:val="0"/>
          <w:numId w:val="10"/>
        </w:numPr>
        <w:tabs>
          <w:tab w:val="left" w:pos="0"/>
          <w:tab w:val="left" w:pos="709"/>
          <w:tab w:val="left" w:pos="993"/>
          <w:tab w:val="left" w:pos="2151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оптимизация возрастного и индивидуального развития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>;</w:t>
      </w:r>
    </w:p>
    <w:p w:rsidR="00CB2382" w:rsidRPr="002E278C" w:rsidRDefault="00CB2382" w:rsidP="004F7717">
      <w:pPr>
        <w:pStyle w:val="26"/>
        <w:numPr>
          <w:ilvl w:val="0"/>
          <w:numId w:val="10"/>
        </w:numPr>
        <w:tabs>
          <w:tab w:val="left" w:pos="0"/>
          <w:tab w:val="left" w:pos="709"/>
          <w:tab w:val="left" w:pos="993"/>
          <w:tab w:val="left" w:pos="2151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оказание психологической помощи в ситуации реальных затруднений, связанных с образовательным процессом или влияющих на эффективность образовательного процесса в ДОО;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2151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обучение </w:t>
      </w:r>
      <w:proofErr w:type="spellStart"/>
      <w:r w:rsidRPr="002E278C">
        <w:rPr>
          <w:sz w:val="28"/>
          <w:szCs w:val="28"/>
        </w:rPr>
        <w:t>приемам</w:t>
      </w:r>
      <w:proofErr w:type="spellEnd"/>
      <w:r w:rsidRPr="002E278C">
        <w:rPr>
          <w:sz w:val="28"/>
          <w:szCs w:val="28"/>
        </w:rPr>
        <w:t xml:space="preserve"> самопознания, </w:t>
      </w:r>
      <w:proofErr w:type="spellStart"/>
      <w:r w:rsidRPr="002E278C">
        <w:rPr>
          <w:sz w:val="28"/>
          <w:szCs w:val="28"/>
        </w:rPr>
        <w:t>саморегуляции</w:t>
      </w:r>
      <w:proofErr w:type="spellEnd"/>
      <w:r w:rsidRPr="002E278C">
        <w:rPr>
          <w:sz w:val="28"/>
          <w:szCs w:val="28"/>
        </w:rPr>
        <w:t xml:space="preserve">, использованию </w:t>
      </w:r>
      <w:r w:rsidRPr="002E278C">
        <w:rPr>
          <w:sz w:val="28"/>
          <w:szCs w:val="28"/>
        </w:rPr>
        <w:lastRenderedPageBreak/>
        <w:t>своих ресурсов для преодоления проблемных ситуаций, реализации воспитательной и обучающей функции;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2151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помощь в выработке продуктивных жизненных стратегий в отношении трудных образовательных ситуаций;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2151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формирование установки на самостоятельное разрешение проблемы.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Данное направление работы включает следующие разделы: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2151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консультирование по проблемам трудностей в обучении, развитии, воспитании;</w:t>
      </w:r>
    </w:p>
    <w:p w:rsidR="00F9021D" w:rsidRPr="002E278C" w:rsidRDefault="00673C40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2151"/>
          <w:tab w:val="left" w:pos="7154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консультирование по проблемам </w:t>
      </w:r>
      <w:r w:rsidR="00B16AB8" w:rsidRPr="002E278C">
        <w:rPr>
          <w:sz w:val="28"/>
          <w:szCs w:val="28"/>
        </w:rPr>
        <w:t>детско-родительских</w:t>
      </w:r>
      <w:r w:rsidRPr="002E278C">
        <w:rPr>
          <w:sz w:val="28"/>
          <w:szCs w:val="28"/>
        </w:rPr>
        <w:t xml:space="preserve"> </w:t>
      </w:r>
      <w:r w:rsidR="00B16AB8" w:rsidRPr="002E278C">
        <w:rPr>
          <w:sz w:val="28"/>
          <w:szCs w:val="28"/>
        </w:rPr>
        <w:t>взаимоотношений;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2151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консультирование по проблемам межличностного взаимодействия в образовательном процессе;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2151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консультирование по проблемам адаптации/</w:t>
      </w:r>
      <w:proofErr w:type="spellStart"/>
      <w:r w:rsidRPr="002E278C">
        <w:rPr>
          <w:sz w:val="28"/>
          <w:szCs w:val="28"/>
        </w:rPr>
        <w:t>дезадаптации</w:t>
      </w:r>
      <w:proofErr w:type="spellEnd"/>
      <w:r w:rsidRPr="002E278C">
        <w:rPr>
          <w:sz w:val="28"/>
          <w:szCs w:val="28"/>
        </w:rPr>
        <w:t xml:space="preserve"> детей;</w:t>
      </w:r>
    </w:p>
    <w:p w:rsidR="00673C40" w:rsidRDefault="00673C40" w:rsidP="004F7717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rPr>
          <w:sz w:val="28"/>
          <w:szCs w:val="28"/>
        </w:rPr>
      </w:pPr>
      <w:bookmarkStart w:id="18" w:name="bookmark30"/>
    </w:p>
    <w:p w:rsidR="00F9021D" w:rsidRPr="002E278C" w:rsidRDefault="006C2C14" w:rsidP="004F7717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 </w:t>
      </w:r>
      <w:r w:rsidR="00B16AB8" w:rsidRPr="002E278C">
        <w:rPr>
          <w:sz w:val="28"/>
          <w:szCs w:val="28"/>
        </w:rPr>
        <w:t>«</w:t>
      </w:r>
      <w:proofErr w:type="spellStart"/>
      <w:r w:rsidR="00B16AB8" w:rsidRPr="002E278C">
        <w:rPr>
          <w:sz w:val="28"/>
          <w:szCs w:val="28"/>
        </w:rPr>
        <w:t>Психопрофилактика</w:t>
      </w:r>
      <w:proofErr w:type="spellEnd"/>
      <w:r w:rsidR="00B16AB8" w:rsidRPr="002E278C">
        <w:rPr>
          <w:sz w:val="28"/>
          <w:szCs w:val="28"/>
        </w:rPr>
        <w:t xml:space="preserve"> и психологическое просвещение»</w:t>
      </w:r>
      <w:bookmarkEnd w:id="18"/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rStyle w:val="29"/>
          <w:sz w:val="28"/>
          <w:szCs w:val="28"/>
        </w:rPr>
        <w:t>Цель психопрофилактической работы</w:t>
      </w:r>
      <w:r w:rsidRPr="002E278C">
        <w:rPr>
          <w:sz w:val="28"/>
          <w:szCs w:val="28"/>
        </w:rPr>
        <w:t xml:space="preserve"> состоит в том, чтобы обеспечить раскрытие возможностей возраста, снизить влияние рисков на развитие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>, его индивидуальности (склонностей, интересов, предпочтений), предупредить нарушения в становлении личностной и интеллектуальной сфер посредством создания благоприятных психогигиенических условий в образовательном пространстве.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Для достижения данной цели организовано взаимодействие педагога-психолога с участниками образовательных отношений, направленное на содействие им в построении психологически безопасной образовательной среды в ДОУ, а именно: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2151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создание в ДОУ благоприятного психологического климата, предполагающего эмоциональный комфорт всех субъектов образовательных отношений;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2151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профилактика и своевременное разрешение конфликтов в ДОУ;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2151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развитие игровой деятельности как ведущей в дошкольном возрасте;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2151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психологический анализ образовательной и детской деятельности.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rStyle w:val="29"/>
          <w:sz w:val="28"/>
          <w:szCs w:val="28"/>
        </w:rPr>
        <w:t>Психологическое просвещение</w:t>
      </w:r>
      <w:r w:rsidRPr="002E278C">
        <w:rPr>
          <w:sz w:val="28"/>
          <w:szCs w:val="28"/>
        </w:rPr>
        <w:t xml:space="preserve"> направлено на формирование у родителей, педагогов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воспитанников на каждом возрастном этапе, а также своевременное предупреждение возможных нарушений в становлении личности и развитии.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Психологическая профилактика предусматривает деятельность по: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2151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разработке, апробации и внедрению развивающих программ для </w:t>
      </w:r>
      <w:r w:rsidRPr="002E278C">
        <w:rPr>
          <w:sz w:val="28"/>
          <w:szCs w:val="28"/>
        </w:rPr>
        <w:lastRenderedPageBreak/>
        <w:t xml:space="preserve">детей разных возрастов с </w:t>
      </w:r>
      <w:proofErr w:type="spellStart"/>
      <w:r w:rsidRPr="002E278C">
        <w:rPr>
          <w:sz w:val="28"/>
          <w:szCs w:val="28"/>
        </w:rPr>
        <w:t>учетом</w:t>
      </w:r>
      <w:proofErr w:type="spellEnd"/>
      <w:r w:rsidRPr="002E278C">
        <w:rPr>
          <w:sz w:val="28"/>
          <w:szCs w:val="28"/>
        </w:rPr>
        <w:t xml:space="preserve"> задач каждого возрастного этапа;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2151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контроль за соблюдением психологических условий общения и развития детей в образовательных учреждениях и семье, обеспечением грамотного, психологического развития и формирования личности детей на каждом возрастном этапе;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2177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обеспечению условий оптимального перехода детей на следующую возрастную ступень, предупреждению возможных осложнений в психологическом развитии и становлении личности детей в процессе непрерывной социализации;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2177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своевременному предупреждению возможных нарушений психосоматического и психического здоровья детей;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i/>
          <w:sz w:val="28"/>
          <w:szCs w:val="28"/>
        </w:rPr>
      </w:pPr>
      <w:r w:rsidRPr="002E278C">
        <w:rPr>
          <w:i/>
          <w:sz w:val="28"/>
          <w:szCs w:val="28"/>
        </w:rPr>
        <w:t>Психопрофилактические мероприятия:</w:t>
      </w:r>
    </w:p>
    <w:p w:rsidR="00F9021D" w:rsidRPr="002E278C" w:rsidRDefault="00B16AB8" w:rsidP="004F7717">
      <w:pPr>
        <w:pStyle w:val="26"/>
        <w:numPr>
          <w:ilvl w:val="0"/>
          <w:numId w:val="26"/>
        </w:numPr>
        <w:shd w:val="clear" w:color="auto" w:fill="auto"/>
        <w:tabs>
          <w:tab w:val="left" w:pos="0"/>
          <w:tab w:val="left" w:pos="709"/>
          <w:tab w:val="left" w:pos="993"/>
          <w:tab w:val="left" w:pos="1031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Адаптация субъектов образовательного процесса (детей, педагогов, родителей) к условиям новой социальной среды: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2177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анализ медицинских карт вновь поступающих детей для получения информации о развитии и здоровье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>, выявление детей группы риска, требующих повышенного внимания психолога;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2177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групповые и индивидуальные консультации для родителей вновь поступивших детей;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2177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информирование педагогов о выявленных особенностях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 xml:space="preserve"> и семьи, с целью оптимизации взаимодействия участников </w:t>
      </w:r>
      <w:proofErr w:type="spellStart"/>
      <w:r w:rsidRPr="002E278C">
        <w:rPr>
          <w:sz w:val="28"/>
          <w:szCs w:val="28"/>
        </w:rPr>
        <w:t>воспитательно</w:t>
      </w:r>
      <w:r w:rsidRPr="002E278C">
        <w:rPr>
          <w:sz w:val="28"/>
          <w:szCs w:val="28"/>
        </w:rPr>
        <w:softHyphen/>
        <w:t>образовательного</w:t>
      </w:r>
      <w:proofErr w:type="spellEnd"/>
      <w:r w:rsidRPr="002E278C">
        <w:rPr>
          <w:sz w:val="28"/>
          <w:szCs w:val="28"/>
        </w:rPr>
        <w:t xml:space="preserve"> процесса.</w:t>
      </w:r>
    </w:p>
    <w:p w:rsidR="00F9021D" w:rsidRPr="002E278C" w:rsidRDefault="00B16AB8" w:rsidP="004F7717">
      <w:pPr>
        <w:pStyle w:val="26"/>
        <w:numPr>
          <w:ilvl w:val="0"/>
          <w:numId w:val="26"/>
        </w:numPr>
        <w:shd w:val="clear" w:color="auto" w:fill="auto"/>
        <w:tabs>
          <w:tab w:val="left" w:pos="0"/>
          <w:tab w:val="left" w:pos="709"/>
          <w:tab w:val="left" w:pos="993"/>
          <w:tab w:val="left" w:pos="1075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Отслеживание динамики социально-эмоционального развития детей.</w:t>
      </w:r>
    </w:p>
    <w:p w:rsidR="00F9021D" w:rsidRPr="002E278C" w:rsidRDefault="00B16AB8" w:rsidP="004F7717">
      <w:pPr>
        <w:pStyle w:val="26"/>
        <w:numPr>
          <w:ilvl w:val="0"/>
          <w:numId w:val="26"/>
        </w:numPr>
        <w:shd w:val="clear" w:color="auto" w:fill="auto"/>
        <w:tabs>
          <w:tab w:val="left" w:pos="0"/>
          <w:tab w:val="left" w:pos="709"/>
          <w:tab w:val="left" w:pos="993"/>
          <w:tab w:val="left" w:pos="1075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Содействие благоприятному социально-психологическому климату в ГБДОУ.</w:t>
      </w:r>
    </w:p>
    <w:p w:rsidR="00F9021D" w:rsidRPr="002E278C" w:rsidRDefault="00B16AB8" w:rsidP="004F7717">
      <w:pPr>
        <w:pStyle w:val="26"/>
        <w:numPr>
          <w:ilvl w:val="0"/>
          <w:numId w:val="26"/>
        </w:numPr>
        <w:shd w:val="clear" w:color="auto" w:fill="auto"/>
        <w:tabs>
          <w:tab w:val="left" w:pos="0"/>
          <w:tab w:val="left" w:pos="709"/>
          <w:tab w:val="left" w:pos="993"/>
          <w:tab w:val="left" w:pos="1075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Профилактика профессионального выгорания у педагогического коллектива.</w:t>
      </w:r>
    </w:p>
    <w:p w:rsidR="00F9021D" w:rsidRDefault="00B16AB8" w:rsidP="004F7717">
      <w:pPr>
        <w:pStyle w:val="30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Каждое из названных направлений строится с </w:t>
      </w:r>
      <w:proofErr w:type="spellStart"/>
      <w:r w:rsidRPr="002E278C">
        <w:rPr>
          <w:sz w:val="28"/>
          <w:szCs w:val="28"/>
        </w:rPr>
        <w:t>учетом</w:t>
      </w:r>
      <w:proofErr w:type="spellEnd"/>
      <w:r w:rsidRPr="002E278C">
        <w:rPr>
          <w:sz w:val="28"/>
          <w:szCs w:val="28"/>
        </w:rPr>
        <w:t xml:space="preserve"> возрастных возможностей детей, ведущего вида деятельности и, опирается на игровые технологии, методы и </w:t>
      </w:r>
      <w:proofErr w:type="spellStart"/>
      <w:r w:rsidRPr="002E278C">
        <w:rPr>
          <w:sz w:val="28"/>
          <w:szCs w:val="28"/>
        </w:rPr>
        <w:t>приемы</w:t>
      </w:r>
      <w:proofErr w:type="spellEnd"/>
      <w:r w:rsidRPr="002E278C">
        <w:rPr>
          <w:sz w:val="28"/>
          <w:szCs w:val="28"/>
        </w:rPr>
        <w:t>.</w:t>
      </w:r>
    </w:p>
    <w:p w:rsidR="006C2C14" w:rsidRDefault="006C2C14" w:rsidP="004F7717">
      <w:pPr>
        <w:pStyle w:val="30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F9021D" w:rsidRPr="002E278C" w:rsidRDefault="00B16AB8" w:rsidP="004F7717">
      <w:pPr>
        <w:pStyle w:val="24"/>
        <w:keepNext/>
        <w:keepLines/>
        <w:numPr>
          <w:ilvl w:val="0"/>
          <w:numId w:val="27"/>
        </w:numPr>
        <w:shd w:val="clear" w:color="auto" w:fill="auto"/>
        <w:tabs>
          <w:tab w:val="left" w:pos="0"/>
          <w:tab w:val="left" w:pos="485"/>
          <w:tab w:val="left" w:pos="709"/>
          <w:tab w:val="left" w:pos="993"/>
        </w:tabs>
        <w:spacing w:after="0" w:line="276" w:lineRule="auto"/>
        <w:ind w:firstLine="709"/>
        <w:rPr>
          <w:sz w:val="28"/>
          <w:szCs w:val="28"/>
        </w:rPr>
      </w:pPr>
      <w:bookmarkStart w:id="19" w:name="bookmark31"/>
      <w:r w:rsidRPr="002E278C">
        <w:rPr>
          <w:sz w:val="28"/>
          <w:szCs w:val="28"/>
        </w:rPr>
        <w:t>Психологическое сопровождение системы мониторинга достижения детьми планируемых результатов освоения Программы</w:t>
      </w:r>
      <w:bookmarkEnd w:id="19"/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Федеральные государственные стандарты предъявляют к системе мониторинга достижения детьми планируемых результатов освоения Программы следующие требования:</w:t>
      </w:r>
    </w:p>
    <w:p w:rsidR="00F9021D" w:rsidRPr="002E278C" w:rsidRDefault="00B16AB8" w:rsidP="004F7717">
      <w:pPr>
        <w:pStyle w:val="26"/>
        <w:numPr>
          <w:ilvl w:val="0"/>
          <w:numId w:val="13"/>
        </w:numPr>
        <w:shd w:val="clear" w:color="auto" w:fill="auto"/>
        <w:tabs>
          <w:tab w:val="left" w:pos="0"/>
          <w:tab w:val="left" w:pos="709"/>
          <w:tab w:val="left" w:pos="960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система мониторинга должна обеспечивать комплексный подход к оценке итоговых и результатов освоения Программы,</w:t>
      </w:r>
    </w:p>
    <w:p w:rsidR="00F9021D" w:rsidRPr="002E278C" w:rsidRDefault="00B16AB8" w:rsidP="004F7717">
      <w:pPr>
        <w:pStyle w:val="26"/>
        <w:numPr>
          <w:ilvl w:val="0"/>
          <w:numId w:val="13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мониторинг проводится с оценкой динамики достижений детей</w:t>
      </w:r>
    </w:p>
    <w:p w:rsidR="00F9021D" w:rsidRPr="002E278C" w:rsidRDefault="00B16AB8" w:rsidP="004F7717">
      <w:pPr>
        <w:pStyle w:val="26"/>
        <w:numPr>
          <w:ilvl w:val="0"/>
          <w:numId w:val="13"/>
        </w:numPr>
        <w:shd w:val="clear" w:color="auto" w:fill="auto"/>
        <w:tabs>
          <w:tab w:val="left" w:pos="0"/>
          <w:tab w:val="left" w:pos="709"/>
          <w:tab w:val="left" w:pos="960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lastRenderedPageBreak/>
        <w:t>обязательное требование - включение описания объекта, форм, периодичности и содержания мониторинга.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При реализации этих требований, в сферу компетентности педагога-психолога попадают следующие направления мониторинга - физические, интеллектуальные и личностные качества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>.</w:t>
      </w:r>
    </w:p>
    <w:p w:rsidR="00F9021D" w:rsidRPr="00CE7AE9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b/>
          <w:i/>
          <w:sz w:val="28"/>
          <w:szCs w:val="28"/>
        </w:rPr>
      </w:pPr>
      <w:r w:rsidRPr="00CE7AE9">
        <w:rPr>
          <w:rStyle w:val="2b"/>
          <w:b/>
          <w:i/>
          <w:sz w:val="28"/>
          <w:szCs w:val="28"/>
          <w:u w:val="none"/>
        </w:rPr>
        <w:t>Основные используемые методы:</w:t>
      </w:r>
    </w:p>
    <w:p w:rsidR="00F9021D" w:rsidRPr="002E278C" w:rsidRDefault="00B16AB8" w:rsidP="004F7717">
      <w:pPr>
        <w:pStyle w:val="26"/>
        <w:numPr>
          <w:ilvl w:val="0"/>
          <w:numId w:val="13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наблюдение за </w:t>
      </w:r>
      <w:proofErr w:type="spellStart"/>
      <w:r w:rsidRPr="002E278C">
        <w:rPr>
          <w:sz w:val="28"/>
          <w:szCs w:val="28"/>
        </w:rPr>
        <w:t>ребенком</w:t>
      </w:r>
      <w:proofErr w:type="spellEnd"/>
      <w:r w:rsidRPr="002E278C">
        <w:rPr>
          <w:sz w:val="28"/>
          <w:szCs w:val="28"/>
        </w:rPr>
        <w:t>,</w:t>
      </w:r>
    </w:p>
    <w:p w:rsidR="00F9021D" w:rsidRPr="002E278C" w:rsidRDefault="00B16AB8" w:rsidP="004F7717">
      <w:pPr>
        <w:pStyle w:val="26"/>
        <w:numPr>
          <w:ilvl w:val="0"/>
          <w:numId w:val="13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беседы</w:t>
      </w:r>
    </w:p>
    <w:p w:rsidR="00F9021D" w:rsidRPr="002E278C" w:rsidRDefault="00B16AB8" w:rsidP="004F7717">
      <w:pPr>
        <w:pStyle w:val="26"/>
        <w:numPr>
          <w:ilvl w:val="0"/>
          <w:numId w:val="13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экспертные оценки.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Также заложены исследования при помощи </w:t>
      </w:r>
      <w:proofErr w:type="spellStart"/>
      <w:r w:rsidRPr="002E278C">
        <w:rPr>
          <w:sz w:val="28"/>
          <w:szCs w:val="28"/>
        </w:rPr>
        <w:t>критериально</w:t>
      </w:r>
      <w:proofErr w:type="spellEnd"/>
      <w:r w:rsidRPr="002E278C">
        <w:rPr>
          <w:sz w:val="28"/>
          <w:szCs w:val="28"/>
        </w:rPr>
        <w:t xml:space="preserve">-ориентированных методик не тестового типа, </w:t>
      </w:r>
      <w:proofErr w:type="spellStart"/>
      <w:r w:rsidRPr="002E278C">
        <w:rPr>
          <w:sz w:val="28"/>
          <w:szCs w:val="28"/>
        </w:rPr>
        <w:t>критериально</w:t>
      </w:r>
      <w:proofErr w:type="spellEnd"/>
      <w:r w:rsidRPr="002E278C">
        <w:rPr>
          <w:sz w:val="28"/>
          <w:szCs w:val="28"/>
        </w:rPr>
        <w:t>-ориентиро</w:t>
      </w:r>
      <w:r w:rsidR="006C2C14">
        <w:rPr>
          <w:sz w:val="28"/>
          <w:szCs w:val="28"/>
        </w:rPr>
        <w:t>ванного тестирования, скрининг-</w:t>
      </w:r>
      <w:r w:rsidRPr="002E278C">
        <w:rPr>
          <w:sz w:val="28"/>
          <w:szCs w:val="28"/>
        </w:rPr>
        <w:t>тестов и др.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При этом в построение системы мониторинга заложено сочетание </w:t>
      </w:r>
      <w:proofErr w:type="spellStart"/>
      <w:r w:rsidR="00673C40" w:rsidRPr="002E278C">
        <w:rPr>
          <w:sz w:val="28"/>
          <w:szCs w:val="28"/>
        </w:rPr>
        <w:t>низкоформализованных</w:t>
      </w:r>
      <w:proofErr w:type="spellEnd"/>
      <w:r w:rsidRPr="002E278C">
        <w:rPr>
          <w:sz w:val="28"/>
          <w:szCs w:val="28"/>
        </w:rPr>
        <w:t xml:space="preserve"> (наблюдение, беседа, экспертная оценка и др.) и </w:t>
      </w:r>
      <w:proofErr w:type="spellStart"/>
      <w:r w:rsidRPr="002E278C">
        <w:rPr>
          <w:sz w:val="28"/>
          <w:szCs w:val="28"/>
        </w:rPr>
        <w:t>высокоформализованных</w:t>
      </w:r>
      <w:proofErr w:type="spellEnd"/>
      <w:r w:rsidRPr="002E278C">
        <w:rPr>
          <w:sz w:val="28"/>
          <w:szCs w:val="28"/>
        </w:rPr>
        <w:t xml:space="preserve"> (тестов, проб, аппаратурных методов и др.) методов, обеспечивающее объективность и точность получаемых данных.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Содержание мониторинга изложено в Основной общеобразовательной программе ДОУ. В мониторинге предусмотрено использование методов, позволяющих получить объем информации в оптимальные сроки.</w:t>
      </w:r>
    </w:p>
    <w:p w:rsidR="00F9021D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В системе мониторинга ДОУ предусмотрено участие педагога-психолога в разработке и внедрении системы оценки достижения планируемых результатов освоения основной общеобразовательной программы в образовательном учреждении, прежде всего</w:t>
      </w:r>
      <w:r w:rsidR="00D05880">
        <w:rPr>
          <w:sz w:val="28"/>
          <w:szCs w:val="28"/>
        </w:rPr>
        <w:t>,</w:t>
      </w:r>
      <w:r w:rsidRPr="002E278C">
        <w:rPr>
          <w:sz w:val="28"/>
          <w:szCs w:val="28"/>
        </w:rPr>
        <w:t xml:space="preserve"> в части обеспечения комплексного подхода к оценке результатов освоения основной образовательной программы, позволяющего вести оценку в том числе, и личностных результатов.</w:t>
      </w:r>
    </w:p>
    <w:p w:rsidR="00CE7AE9" w:rsidRPr="002E278C" w:rsidRDefault="00CE7AE9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F9021D" w:rsidRPr="002E278C" w:rsidRDefault="00B16AB8" w:rsidP="004F7717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rPr>
          <w:sz w:val="28"/>
          <w:szCs w:val="28"/>
        </w:rPr>
      </w:pPr>
      <w:bookmarkStart w:id="20" w:name="bookmark32"/>
      <w:r w:rsidRPr="002E278C">
        <w:rPr>
          <w:sz w:val="28"/>
          <w:szCs w:val="28"/>
        </w:rPr>
        <w:t xml:space="preserve">2.6. Структура </w:t>
      </w:r>
      <w:r w:rsidR="006C2C14">
        <w:rPr>
          <w:sz w:val="28"/>
          <w:szCs w:val="28"/>
        </w:rPr>
        <w:t>совместной деятельности с воспитанниками</w:t>
      </w:r>
      <w:r w:rsidRPr="002E278C">
        <w:rPr>
          <w:sz w:val="28"/>
          <w:szCs w:val="28"/>
        </w:rPr>
        <w:t>:</w:t>
      </w:r>
      <w:bookmarkEnd w:id="20"/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2152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Психологический настрой на совместную деятельность и ритуал прощания являются важным моментом работы с группой, работы</w:t>
      </w:r>
      <w:r w:rsidR="006C2C14">
        <w:rPr>
          <w:sz w:val="28"/>
          <w:szCs w:val="28"/>
        </w:rPr>
        <w:t>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2152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Разминка - упражнения и игры с целью привлечения внимания детей, средство воздействия на эмоциональное состояние детей, уровень их активности, выполняя важную функцию настроя на продуктивную, групповую деятельность.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Она включает в себя здоровье сберегающие игры и упражнения направленные на сохранение психического и физического здоровья.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Проводится не только в начале встречи (в кругу), но и между отдельными упражнениями в случае необходимости изменения актуального эмоционального состояние детей.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224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lastRenderedPageBreak/>
        <w:t xml:space="preserve">Основной блок представляет собой совокупность психологических упражнений и </w:t>
      </w:r>
      <w:proofErr w:type="spellStart"/>
      <w:r w:rsidRPr="002E278C">
        <w:rPr>
          <w:sz w:val="28"/>
          <w:szCs w:val="28"/>
        </w:rPr>
        <w:t>приемов</w:t>
      </w:r>
      <w:proofErr w:type="spellEnd"/>
      <w:r w:rsidRPr="002E278C">
        <w:rPr>
          <w:sz w:val="28"/>
          <w:szCs w:val="28"/>
        </w:rPr>
        <w:t xml:space="preserve">, направленных на решение задач развивающего или </w:t>
      </w:r>
      <w:proofErr w:type="spellStart"/>
      <w:r w:rsidRPr="002E278C">
        <w:rPr>
          <w:sz w:val="28"/>
          <w:szCs w:val="28"/>
        </w:rPr>
        <w:t>психокоррекционного</w:t>
      </w:r>
      <w:proofErr w:type="spellEnd"/>
      <w:r w:rsidRPr="002E278C">
        <w:rPr>
          <w:sz w:val="28"/>
          <w:szCs w:val="28"/>
        </w:rPr>
        <w:t xml:space="preserve"> комплекса. Приоритет </w:t>
      </w:r>
      <w:proofErr w:type="spellStart"/>
      <w:r w:rsidRPr="002E278C">
        <w:rPr>
          <w:sz w:val="28"/>
          <w:szCs w:val="28"/>
        </w:rPr>
        <w:t>отдается</w:t>
      </w:r>
      <w:proofErr w:type="spellEnd"/>
      <w:r w:rsidRPr="002E278C">
        <w:rPr>
          <w:sz w:val="28"/>
          <w:szCs w:val="28"/>
        </w:rPr>
        <w:t xml:space="preserve"> многофункциональным техникам, направленным одновременно и на развитие познавательных процессов, и на формирование социальных навыков, и на динамическое развитие группы.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Последовательность упражнений предполагает смену статической позы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 xml:space="preserve">, чередование длительности и смену психофизического состояния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 xml:space="preserve"> от подвижного к спокойному, от интеллектуальной игры к релаксационной технике.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224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Психологическая разгрузка с использованием специальных упражнений создаёт ощущение комфорта и безопасности, что способствует быстрому установлению тёплого контакта между специалистом и детьми. Спокойная обстановка, мягкий свет, тихая нежная музыка - все это </w:t>
      </w:r>
      <w:proofErr w:type="spellStart"/>
      <w:r w:rsidRPr="002E278C">
        <w:rPr>
          <w:sz w:val="28"/>
          <w:szCs w:val="28"/>
        </w:rPr>
        <w:t>создает</w:t>
      </w:r>
      <w:proofErr w:type="spellEnd"/>
      <w:r w:rsidRPr="002E278C">
        <w:rPr>
          <w:sz w:val="28"/>
          <w:szCs w:val="28"/>
        </w:rPr>
        <w:t xml:space="preserve"> ощущение покоя, умиротворённости.</w:t>
      </w:r>
    </w:p>
    <w:p w:rsidR="00673C40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224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Рефлексия совместной деятельности. </w:t>
      </w:r>
    </w:p>
    <w:p w:rsidR="005B0994" w:rsidRDefault="005B0994" w:rsidP="005B0994">
      <w:pPr>
        <w:pStyle w:val="26"/>
        <w:shd w:val="clear" w:color="auto" w:fill="auto"/>
        <w:tabs>
          <w:tab w:val="left" w:pos="0"/>
          <w:tab w:val="left" w:pos="709"/>
          <w:tab w:val="left" w:pos="993"/>
          <w:tab w:val="left" w:pos="2243"/>
        </w:tabs>
        <w:spacing w:before="0" w:after="0" w:line="276" w:lineRule="auto"/>
        <w:ind w:left="709" w:firstLine="0"/>
        <w:rPr>
          <w:sz w:val="28"/>
          <w:szCs w:val="28"/>
        </w:rPr>
      </w:pPr>
    </w:p>
    <w:p w:rsidR="005B0994" w:rsidRDefault="00B16AB8" w:rsidP="002212CF">
      <w:pPr>
        <w:pStyle w:val="24"/>
        <w:keepNext/>
        <w:keepLines/>
        <w:numPr>
          <w:ilvl w:val="0"/>
          <w:numId w:val="46"/>
        </w:numPr>
        <w:shd w:val="clear" w:color="auto" w:fill="auto"/>
        <w:tabs>
          <w:tab w:val="left" w:pos="0"/>
          <w:tab w:val="left" w:pos="303"/>
          <w:tab w:val="left" w:pos="709"/>
          <w:tab w:val="left" w:pos="993"/>
        </w:tabs>
        <w:spacing w:after="0" w:line="276" w:lineRule="auto"/>
        <w:ind w:firstLine="66"/>
        <w:rPr>
          <w:sz w:val="28"/>
          <w:szCs w:val="28"/>
        </w:rPr>
      </w:pPr>
      <w:bookmarkStart w:id="21" w:name="bookmark33"/>
      <w:r w:rsidRPr="002E278C">
        <w:rPr>
          <w:sz w:val="28"/>
          <w:szCs w:val="28"/>
        </w:rPr>
        <w:t>ОРГАНИЗАЦИОННЫЙ РАЗДЕЛ</w:t>
      </w:r>
      <w:bookmarkEnd w:id="21"/>
    </w:p>
    <w:p w:rsidR="000F597F" w:rsidRPr="005B0994" w:rsidRDefault="000F597F" w:rsidP="000F597F">
      <w:pPr>
        <w:pStyle w:val="24"/>
        <w:keepNext/>
        <w:keepLines/>
        <w:shd w:val="clear" w:color="auto" w:fill="auto"/>
        <w:tabs>
          <w:tab w:val="left" w:pos="0"/>
          <w:tab w:val="left" w:pos="303"/>
          <w:tab w:val="left" w:pos="709"/>
          <w:tab w:val="left" w:pos="993"/>
        </w:tabs>
        <w:spacing w:after="0" w:line="276" w:lineRule="auto"/>
        <w:ind w:left="360"/>
        <w:rPr>
          <w:sz w:val="28"/>
          <w:szCs w:val="28"/>
        </w:rPr>
      </w:pPr>
      <w:r w:rsidRPr="000F597F">
        <w:rPr>
          <w:sz w:val="28"/>
          <w:szCs w:val="28"/>
        </w:rPr>
        <w:t>3.1 Материально-техническое обеспечение</w:t>
      </w:r>
    </w:p>
    <w:tbl>
      <w:tblPr>
        <w:tblpPr w:leftFromText="180" w:rightFromText="180" w:vertAnchor="text" w:horzAnchor="margin" w:tblpY="3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0994" w:rsidRPr="002E278C" w:rsidTr="005B0994">
        <w:trPr>
          <w:trHeight w:hRule="exact" w:val="11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94" w:rsidRPr="008A0D5A" w:rsidRDefault="005B0994" w:rsidP="005B0994">
            <w:pPr>
              <w:pStyle w:val="26"/>
              <w:shd w:val="clear" w:color="auto" w:fill="auto"/>
              <w:tabs>
                <w:tab w:val="left" w:pos="0"/>
                <w:tab w:val="left" w:pos="709"/>
                <w:tab w:val="left" w:pos="993"/>
              </w:tabs>
              <w:spacing w:before="0" w:after="0" w:line="240" w:lineRule="auto"/>
              <w:ind w:firstLine="0"/>
            </w:pPr>
            <w:bookmarkStart w:id="22" w:name="bookmark34"/>
            <w:r w:rsidRPr="008A0D5A">
              <w:rPr>
                <w:rStyle w:val="2c"/>
              </w:rPr>
              <w:t>Вид помещения. Функциональное использование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94" w:rsidRPr="008A0D5A" w:rsidRDefault="005B0994" w:rsidP="005B0994">
            <w:pPr>
              <w:pStyle w:val="26"/>
              <w:shd w:val="clear" w:color="auto" w:fill="auto"/>
              <w:tabs>
                <w:tab w:val="left" w:pos="0"/>
                <w:tab w:val="left" w:pos="709"/>
                <w:tab w:val="left" w:pos="993"/>
              </w:tabs>
              <w:spacing w:before="0" w:after="0" w:line="276" w:lineRule="auto"/>
              <w:ind w:firstLine="709"/>
            </w:pPr>
            <w:r w:rsidRPr="008A0D5A">
              <w:rPr>
                <w:rStyle w:val="2c"/>
              </w:rPr>
              <w:t>Оснащение</w:t>
            </w:r>
          </w:p>
        </w:tc>
      </w:tr>
      <w:tr w:rsidR="005B0994" w:rsidRPr="002E278C" w:rsidTr="005B0994">
        <w:trPr>
          <w:trHeight w:hRule="exact" w:val="38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94" w:rsidRPr="008A0D5A" w:rsidRDefault="005B0994" w:rsidP="005B0994">
            <w:pPr>
              <w:pStyle w:val="26"/>
              <w:shd w:val="clear" w:color="auto" w:fill="auto"/>
              <w:tabs>
                <w:tab w:val="left" w:pos="132"/>
                <w:tab w:val="left" w:pos="709"/>
                <w:tab w:val="left" w:pos="993"/>
              </w:tabs>
              <w:spacing w:before="0" w:after="0" w:line="276" w:lineRule="auto"/>
              <w:ind w:right="180" w:firstLine="132"/>
            </w:pPr>
            <w:r w:rsidRPr="008A0D5A">
              <w:rPr>
                <w:rStyle w:val="2c"/>
              </w:rPr>
              <w:t xml:space="preserve">Кабинет педагога- психолога </w:t>
            </w:r>
          </w:p>
          <w:p w:rsidR="005B0994" w:rsidRPr="008A0D5A" w:rsidRDefault="005B0994" w:rsidP="005B0994">
            <w:pPr>
              <w:pStyle w:val="26"/>
              <w:shd w:val="clear" w:color="auto" w:fill="auto"/>
              <w:tabs>
                <w:tab w:val="left" w:pos="132"/>
                <w:tab w:val="left" w:pos="709"/>
                <w:tab w:val="left" w:pos="993"/>
              </w:tabs>
              <w:spacing w:before="0" w:after="0" w:line="276" w:lineRule="auto"/>
              <w:ind w:right="180" w:firstLine="132"/>
            </w:pPr>
            <w:r w:rsidRPr="008A0D5A">
              <w:rPr>
                <w:rStyle w:val="2a"/>
              </w:rPr>
              <w:t>Индивидуальное</w:t>
            </w:r>
          </w:p>
          <w:p w:rsidR="005B0994" w:rsidRPr="008A0D5A" w:rsidRDefault="005B0994" w:rsidP="005B0994">
            <w:pPr>
              <w:pStyle w:val="26"/>
              <w:shd w:val="clear" w:color="auto" w:fill="auto"/>
              <w:tabs>
                <w:tab w:val="left" w:pos="132"/>
                <w:tab w:val="left" w:pos="709"/>
                <w:tab w:val="left" w:pos="993"/>
              </w:tabs>
              <w:spacing w:before="0" w:after="0" w:line="276" w:lineRule="auto"/>
              <w:ind w:right="180" w:firstLine="132"/>
            </w:pPr>
            <w:r w:rsidRPr="008A0D5A">
              <w:rPr>
                <w:rStyle w:val="2a"/>
              </w:rPr>
              <w:t>консультирование</w:t>
            </w:r>
          </w:p>
          <w:p w:rsidR="005B0994" w:rsidRPr="008A0D5A" w:rsidRDefault="005B0994" w:rsidP="005B0994">
            <w:pPr>
              <w:pStyle w:val="26"/>
              <w:shd w:val="clear" w:color="auto" w:fill="auto"/>
              <w:tabs>
                <w:tab w:val="left" w:pos="132"/>
                <w:tab w:val="left" w:pos="709"/>
                <w:tab w:val="left" w:pos="993"/>
              </w:tabs>
              <w:spacing w:before="0" w:after="0" w:line="276" w:lineRule="auto"/>
              <w:ind w:right="180" w:firstLine="132"/>
            </w:pPr>
            <w:r w:rsidRPr="008A0D5A">
              <w:rPr>
                <w:rStyle w:val="2a"/>
              </w:rPr>
              <w:t>родителей и</w:t>
            </w:r>
            <w:r w:rsidRPr="008A0D5A">
              <w:t xml:space="preserve"> </w:t>
            </w:r>
            <w:r w:rsidRPr="008A0D5A">
              <w:rPr>
                <w:rStyle w:val="2a"/>
              </w:rPr>
              <w:t>педагогов</w:t>
            </w:r>
          </w:p>
          <w:p w:rsidR="005B0994" w:rsidRPr="008A0D5A" w:rsidRDefault="005B0994" w:rsidP="005B0994">
            <w:pPr>
              <w:pStyle w:val="26"/>
              <w:shd w:val="clear" w:color="auto" w:fill="auto"/>
              <w:tabs>
                <w:tab w:val="left" w:pos="132"/>
                <w:tab w:val="left" w:pos="709"/>
                <w:tab w:val="left" w:pos="993"/>
              </w:tabs>
              <w:spacing w:before="0" w:after="0" w:line="276" w:lineRule="auto"/>
              <w:ind w:right="180" w:firstLine="132"/>
            </w:pPr>
            <w:r w:rsidRPr="008A0D5A">
              <w:rPr>
                <w:rStyle w:val="2a"/>
              </w:rPr>
              <w:t>Проведение</w:t>
            </w:r>
          </w:p>
          <w:p w:rsidR="005B0994" w:rsidRPr="008A0D5A" w:rsidRDefault="005B0994" w:rsidP="005B0994">
            <w:pPr>
              <w:pStyle w:val="26"/>
              <w:shd w:val="clear" w:color="auto" w:fill="auto"/>
              <w:tabs>
                <w:tab w:val="left" w:pos="132"/>
                <w:tab w:val="left" w:pos="709"/>
                <w:tab w:val="left" w:pos="993"/>
              </w:tabs>
              <w:spacing w:before="0" w:after="0" w:line="276" w:lineRule="auto"/>
              <w:ind w:right="180" w:firstLine="132"/>
            </w:pPr>
            <w:r w:rsidRPr="008A0D5A">
              <w:rPr>
                <w:rStyle w:val="2a"/>
              </w:rPr>
              <w:t>индивидуальных</w:t>
            </w:r>
          </w:p>
          <w:p w:rsidR="005B0994" w:rsidRPr="008A0D5A" w:rsidRDefault="005B0994" w:rsidP="005B0994">
            <w:pPr>
              <w:pStyle w:val="26"/>
              <w:shd w:val="clear" w:color="auto" w:fill="auto"/>
              <w:tabs>
                <w:tab w:val="left" w:pos="132"/>
                <w:tab w:val="left" w:pos="709"/>
                <w:tab w:val="left" w:pos="993"/>
              </w:tabs>
              <w:spacing w:before="0" w:after="0" w:line="276" w:lineRule="auto"/>
              <w:ind w:right="180" w:firstLine="132"/>
            </w:pPr>
            <w:r w:rsidRPr="008A0D5A">
              <w:rPr>
                <w:rStyle w:val="2a"/>
              </w:rPr>
              <w:t>видов работ с</w:t>
            </w:r>
          </w:p>
          <w:p w:rsidR="005B0994" w:rsidRPr="008A0D5A" w:rsidRDefault="005B0994" w:rsidP="005B0994">
            <w:pPr>
              <w:pStyle w:val="26"/>
              <w:shd w:val="clear" w:color="auto" w:fill="auto"/>
              <w:tabs>
                <w:tab w:val="left" w:pos="132"/>
                <w:tab w:val="left" w:pos="709"/>
                <w:tab w:val="left" w:pos="993"/>
              </w:tabs>
              <w:spacing w:before="0" w:after="0" w:line="276" w:lineRule="auto"/>
              <w:ind w:right="180" w:firstLine="132"/>
            </w:pPr>
            <w:r w:rsidRPr="008A0D5A">
              <w:rPr>
                <w:rStyle w:val="2a"/>
              </w:rPr>
              <w:t>дошкольниками</w:t>
            </w:r>
          </w:p>
          <w:p w:rsidR="005B0994" w:rsidRPr="008A0D5A" w:rsidRDefault="005B0994" w:rsidP="005B0994">
            <w:pPr>
              <w:pStyle w:val="26"/>
              <w:shd w:val="clear" w:color="auto" w:fill="auto"/>
              <w:tabs>
                <w:tab w:val="left" w:pos="132"/>
                <w:tab w:val="left" w:pos="709"/>
                <w:tab w:val="left" w:pos="993"/>
              </w:tabs>
              <w:spacing w:before="0" w:after="0" w:line="276" w:lineRule="auto"/>
              <w:ind w:right="180" w:firstLine="132"/>
            </w:pPr>
            <w:r w:rsidRPr="008A0D5A">
              <w:rPr>
                <w:rStyle w:val="2a"/>
              </w:rPr>
              <w:t>(диагностика,</w:t>
            </w:r>
            <w:r w:rsidRPr="008A0D5A">
              <w:t xml:space="preserve"> </w:t>
            </w:r>
            <w:r w:rsidRPr="008A0D5A">
              <w:rPr>
                <w:rStyle w:val="2a"/>
              </w:rPr>
              <w:t>коррекция)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94" w:rsidRPr="008A0D5A" w:rsidRDefault="005B0994" w:rsidP="005B0994">
            <w:pPr>
              <w:pStyle w:val="26"/>
              <w:numPr>
                <w:ilvl w:val="0"/>
                <w:numId w:val="28"/>
              </w:numPr>
              <w:shd w:val="clear" w:color="auto" w:fill="auto"/>
              <w:tabs>
                <w:tab w:val="left" w:pos="131"/>
                <w:tab w:val="left" w:pos="353"/>
                <w:tab w:val="left" w:pos="993"/>
              </w:tabs>
              <w:spacing w:before="0" w:after="0" w:line="276" w:lineRule="auto"/>
              <w:ind w:left="131" w:right="194" w:firstLine="80"/>
            </w:pPr>
            <w:r w:rsidRPr="008A0D5A">
              <w:rPr>
                <w:rStyle w:val="2c"/>
              </w:rPr>
              <w:t xml:space="preserve">Рабочая зона </w:t>
            </w:r>
            <w:r w:rsidRPr="008A0D5A">
              <w:rPr>
                <w:rStyle w:val="2a"/>
              </w:rPr>
              <w:t>педагога-психолога, Библиотека специальной литературы и практических пособий, Материалы консультаций, семинаров. Рабочая документация. Уголок для консультирования</w:t>
            </w:r>
          </w:p>
          <w:p w:rsidR="005B0994" w:rsidRPr="008A0D5A" w:rsidRDefault="005B0994" w:rsidP="005B0994">
            <w:pPr>
              <w:pStyle w:val="26"/>
              <w:numPr>
                <w:ilvl w:val="0"/>
                <w:numId w:val="28"/>
              </w:numPr>
              <w:shd w:val="clear" w:color="auto" w:fill="auto"/>
              <w:tabs>
                <w:tab w:val="left" w:pos="131"/>
                <w:tab w:val="left" w:pos="353"/>
                <w:tab w:val="left" w:pos="993"/>
              </w:tabs>
              <w:spacing w:before="0" w:after="0" w:line="276" w:lineRule="auto"/>
              <w:ind w:left="131" w:right="194" w:firstLine="80"/>
            </w:pPr>
            <w:r w:rsidRPr="008A0D5A">
              <w:rPr>
                <w:rStyle w:val="2c"/>
              </w:rPr>
              <w:t>Зона коррекции, игровая зона</w:t>
            </w:r>
          </w:p>
          <w:p w:rsidR="005B0994" w:rsidRPr="008A0D5A" w:rsidRDefault="005B0994" w:rsidP="005B0994">
            <w:pPr>
              <w:pStyle w:val="26"/>
              <w:shd w:val="clear" w:color="auto" w:fill="auto"/>
              <w:tabs>
                <w:tab w:val="left" w:pos="131"/>
                <w:tab w:val="left" w:pos="353"/>
                <w:tab w:val="left" w:pos="993"/>
              </w:tabs>
              <w:spacing w:before="0" w:after="0" w:line="276" w:lineRule="auto"/>
              <w:ind w:left="131" w:right="194" w:firstLine="80"/>
            </w:pPr>
            <w:r w:rsidRPr="008A0D5A">
              <w:rPr>
                <w:rStyle w:val="2a"/>
              </w:rPr>
              <w:t>Игрушки, игровые пособия, атрибуты для коррекционно</w:t>
            </w:r>
            <w:r w:rsidRPr="008A0D5A">
              <w:rPr>
                <w:rStyle w:val="2a"/>
              </w:rPr>
              <w:softHyphen/>
              <w:t>-развивающей работы. Конструкторы различных видов. Головоломки, мозаики, настольно-печатные игры. Развивающие игры. Раздаточные и демонстративные материалы</w:t>
            </w:r>
          </w:p>
          <w:p w:rsidR="005B0994" w:rsidRPr="008A0D5A" w:rsidRDefault="005B0994" w:rsidP="005B0994">
            <w:pPr>
              <w:pStyle w:val="26"/>
              <w:numPr>
                <w:ilvl w:val="0"/>
                <w:numId w:val="28"/>
              </w:numPr>
              <w:shd w:val="clear" w:color="auto" w:fill="auto"/>
              <w:tabs>
                <w:tab w:val="left" w:pos="131"/>
                <w:tab w:val="left" w:pos="353"/>
                <w:tab w:val="left" w:pos="993"/>
              </w:tabs>
              <w:spacing w:before="0" w:after="0" w:line="276" w:lineRule="auto"/>
              <w:ind w:left="131" w:right="194" w:firstLine="80"/>
            </w:pPr>
            <w:r w:rsidRPr="008A0D5A">
              <w:rPr>
                <w:rStyle w:val="2c"/>
              </w:rPr>
              <w:t xml:space="preserve">Информационный уголок </w:t>
            </w:r>
            <w:r w:rsidRPr="008A0D5A">
              <w:rPr>
                <w:rStyle w:val="2a"/>
              </w:rPr>
              <w:t>для родителей. Рекомендуемая литература. Консультации. Пособия.</w:t>
            </w:r>
          </w:p>
        </w:tc>
      </w:tr>
    </w:tbl>
    <w:p w:rsidR="00D05880" w:rsidRDefault="00D05880" w:rsidP="004F7717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rPr>
          <w:sz w:val="28"/>
          <w:szCs w:val="28"/>
        </w:rPr>
      </w:pPr>
      <w:bookmarkStart w:id="23" w:name="bookmark35"/>
      <w:bookmarkEnd w:id="22"/>
    </w:p>
    <w:p w:rsidR="00D05880" w:rsidRDefault="00D05880" w:rsidP="004F7717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rPr>
          <w:sz w:val="28"/>
          <w:szCs w:val="28"/>
        </w:rPr>
      </w:pPr>
    </w:p>
    <w:p w:rsidR="00F9021D" w:rsidRPr="002E278C" w:rsidRDefault="00B16AB8" w:rsidP="004F7717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3.2 Формы, методы, и средства организации деятельности педагога-психолога.</w:t>
      </w:r>
      <w:bookmarkEnd w:id="23"/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В компетенцию педагога-психолога входит взаимодействие со всеми участниками образовательного процесса: детьми, педагогами, специалистами, </w:t>
      </w:r>
      <w:r w:rsidRPr="002E278C">
        <w:rPr>
          <w:sz w:val="28"/>
          <w:szCs w:val="28"/>
        </w:rPr>
        <w:lastRenderedPageBreak/>
        <w:t>администрацией ДОУ, родителями (законными представителями) детей.</w:t>
      </w:r>
    </w:p>
    <w:p w:rsidR="00F9021D" w:rsidRPr="002E278C" w:rsidRDefault="00B16AB8" w:rsidP="004F7717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rPr>
          <w:sz w:val="28"/>
          <w:szCs w:val="28"/>
        </w:rPr>
      </w:pPr>
      <w:bookmarkStart w:id="24" w:name="bookmark36"/>
      <w:r w:rsidRPr="002E278C">
        <w:rPr>
          <w:sz w:val="28"/>
          <w:szCs w:val="28"/>
        </w:rPr>
        <w:t>Формы работы педагога-психолога:</w:t>
      </w:r>
      <w:bookmarkEnd w:id="24"/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-индивидуальная,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-подгрупповая,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-групповая.</w:t>
      </w:r>
    </w:p>
    <w:p w:rsidR="00F9021D" w:rsidRPr="002E278C" w:rsidRDefault="00B16AB8" w:rsidP="004F7717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rPr>
          <w:sz w:val="28"/>
          <w:szCs w:val="28"/>
        </w:rPr>
      </w:pPr>
      <w:bookmarkStart w:id="25" w:name="bookmark37"/>
      <w:r w:rsidRPr="002E278C">
        <w:rPr>
          <w:sz w:val="28"/>
          <w:szCs w:val="28"/>
        </w:rPr>
        <w:t>Психолого - педагогические условия сопровождения:</w:t>
      </w:r>
      <w:bookmarkEnd w:id="25"/>
    </w:p>
    <w:p w:rsidR="00F9021D" w:rsidRPr="000F597F" w:rsidRDefault="00B16AB8" w:rsidP="000F597F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2144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дифференцированные условия (оптимальный режим нагрузок на</w:t>
      </w:r>
      <w:r w:rsidR="000F597F">
        <w:rPr>
          <w:sz w:val="28"/>
          <w:szCs w:val="28"/>
        </w:rPr>
        <w:t xml:space="preserve"> </w:t>
      </w:r>
      <w:r w:rsidRPr="000F597F">
        <w:rPr>
          <w:sz w:val="28"/>
          <w:szCs w:val="28"/>
        </w:rPr>
        <w:t>детей);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2144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психолого-педагогические условия (коррекционно - развивающ</w:t>
      </w:r>
      <w:r w:rsidR="000F597F">
        <w:rPr>
          <w:sz w:val="28"/>
          <w:szCs w:val="28"/>
        </w:rPr>
        <w:t xml:space="preserve">ая направленность </w:t>
      </w:r>
      <w:proofErr w:type="spellStart"/>
      <w:r w:rsidR="000F597F">
        <w:rPr>
          <w:sz w:val="28"/>
          <w:szCs w:val="28"/>
        </w:rPr>
        <w:t>воспитательно</w:t>
      </w:r>
      <w:proofErr w:type="spellEnd"/>
      <w:r w:rsidR="000F597F">
        <w:rPr>
          <w:sz w:val="28"/>
          <w:szCs w:val="28"/>
        </w:rPr>
        <w:t>-</w:t>
      </w:r>
      <w:r w:rsidRPr="002E278C">
        <w:rPr>
          <w:sz w:val="28"/>
          <w:szCs w:val="28"/>
        </w:rPr>
        <w:t>образовательного процесса; учёт индивидуальных особенностей ребёнка; соблюдение комфортного психоэмоционального режима);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2144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специализированные условия (выдвижение комплекса специальных задач обучения, ориентированных на особые образовательные потребности детей с ограниченными возможностями здоровья; комплексное воздействие на детей, осуществляемое на индивидуальных и групповых коррекционно-развивающих занятиях);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2144"/>
        </w:tabs>
        <w:spacing w:before="0" w:after="0" w:line="276" w:lineRule="auto"/>
        <w:ind w:firstLine="709"/>
        <w:rPr>
          <w:sz w:val="28"/>
          <w:szCs w:val="28"/>
        </w:rPr>
      </w:pPr>
      <w:proofErr w:type="spellStart"/>
      <w:r w:rsidRPr="002E278C">
        <w:rPr>
          <w:sz w:val="28"/>
          <w:szCs w:val="28"/>
        </w:rPr>
        <w:t>здоровьесберегающие</w:t>
      </w:r>
      <w:proofErr w:type="spellEnd"/>
      <w:r w:rsidRPr="002E278C">
        <w:rPr>
          <w:sz w:val="28"/>
          <w:szCs w:val="28"/>
        </w:rPr>
        <w:t xml:space="preserve"> условия (оздоровительный и охранительный режим, укрепление физического и психического здоровья).</w:t>
      </w:r>
    </w:p>
    <w:p w:rsidR="00F9021D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Индивидуально-подгрупповые занятия с детьми проводятся педагогом-психологом в соответствии с циклограммой деятельности, в часы, свободные от мероприятий по основной программе ДОУ</w:t>
      </w:r>
    </w:p>
    <w:p w:rsidR="005125F8" w:rsidRPr="002E278C" w:rsidRDefault="005125F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F9021D" w:rsidRPr="002E278C" w:rsidRDefault="00B16AB8" w:rsidP="004F7717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rPr>
          <w:sz w:val="28"/>
          <w:szCs w:val="28"/>
        </w:rPr>
      </w:pPr>
      <w:bookmarkStart w:id="26" w:name="bookmark38"/>
      <w:r w:rsidRPr="002E278C">
        <w:rPr>
          <w:sz w:val="28"/>
          <w:szCs w:val="28"/>
        </w:rPr>
        <w:t>3.3. Организация образовательной деятельности педагога-психолога:</w:t>
      </w:r>
      <w:bookmarkEnd w:id="26"/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На непосредственную работу с участниками образовательного процесса отводится </w:t>
      </w:r>
      <w:r w:rsidRPr="002E278C">
        <w:rPr>
          <w:rStyle w:val="27"/>
          <w:sz w:val="28"/>
          <w:szCs w:val="28"/>
        </w:rPr>
        <w:t xml:space="preserve">50% </w:t>
      </w:r>
      <w:r w:rsidRPr="002E278C">
        <w:rPr>
          <w:sz w:val="28"/>
          <w:szCs w:val="28"/>
        </w:rPr>
        <w:t>рабочего времени, остальное время приходится на подготовку к индивидуальной и групповой работе с воспитанниками, обработку, анализ и обобщение полученных результатов, подготовку к экспертно-консультативной работе с педагогами и родителями, организационно методическую и аналитическую деятельность.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Образовательная нагрузка в совместной образов</w:t>
      </w:r>
      <w:r w:rsidR="009B45A2" w:rsidRPr="002E278C">
        <w:rPr>
          <w:sz w:val="28"/>
          <w:szCs w:val="28"/>
        </w:rPr>
        <w:t>ательной деятельности педагога-</w:t>
      </w:r>
      <w:r w:rsidRPr="002E278C">
        <w:rPr>
          <w:sz w:val="28"/>
          <w:szCs w:val="28"/>
        </w:rPr>
        <w:t>психолога с детьми соответствует нормам СанПиН 2.4.1.3049-13:</w:t>
      </w:r>
    </w:p>
    <w:p w:rsidR="009B45A2" w:rsidRPr="002E278C" w:rsidRDefault="009B45A2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4"/>
        <w:gridCol w:w="4464"/>
      </w:tblGrid>
      <w:tr w:rsidR="00F9021D" w:rsidRPr="002E278C">
        <w:trPr>
          <w:trHeight w:hRule="exact" w:val="288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21D" w:rsidRPr="002E278C" w:rsidRDefault="00B16AB8" w:rsidP="004F7717">
            <w:pPr>
              <w:pStyle w:val="26"/>
              <w:framePr w:w="8918" w:wrap="notBeside" w:vAnchor="text" w:hAnchor="text" w:xAlign="center" w:y="1"/>
              <w:shd w:val="clear" w:color="auto" w:fill="auto"/>
              <w:tabs>
                <w:tab w:val="left" w:pos="0"/>
                <w:tab w:val="left" w:pos="709"/>
                <w:tab w:val="left" w:pos="993"/>
              </w:tabs>
              <w:spacing w:before="0" w:after="0" w:line="276" w:lineRule="auto"/>
              <w:ind w:firstLine="709"/>
              <w:rPr>
                <w:sz w:val="28"/>
                <w:szCs w:val="28"/>
              </w:rPr>
            </w:pPr>
            <w:r w:rsidRPr="002E278C">
              <w:rPr>
                <w:rStyle w:val="2c"/>
                <w:sz w:val="28"/>
                <w:szCs w:val="28"/>
              </w:rPr>
              <w:t xml:space="preserve">Г </w:t>
            </w:r>
            <w:proofErr w:type="spellStart"/>
            <w:r w:rsidRPr="002E278C">
              <w:rPr>
                <w:rStyle w:val="2c"/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21D" w:rsidRPr="002E278C" w:rsidRDefault="00B16AB8" w:rsidP="004F7717">
            <w:pPr>
              <w:pStyle w:val="26"/>
              <w:framePr w:w="8918" w:wrap="notBeside" w:vAnchor="text" w:hAnchor="text" w:xAlign="center" w:y="1"/>
              <w:shd w:val="clear" w:color="auto" w:fill="auto"/>
              <w:tabs>
                <w:tab w:val="left" w:pos="0"/>
                <w:tab w:val="left" w:pos="709"/>
                <w:tab w:val="left" w:pos="993"/>
              </w:tabs>
              <w:spacing w:before="0" w:after="0" w:line="276" w:lineRule="auto"/>
              <w:ind w:firstLine="709"/>
              <w:rPr>
                <w:sz w:val="28"/>
                <w:szCs w:val="28"/>
              </w:rPr>
            </w:pPr>
            <w:r w:rsidRPr="002E278C">
              <w:rPr>
                <w:rStyle w:val="2c"/>
                <w:sz w:val="28"/>
                <w:szCs w:val="28"/>
              </w:rPr>
              <w:t>Время занятия</w:t>
            </w:r>
          </w:p>
        </w:tc>
      </w:tr>
      <w:tr w:rsidR="00F9021D" w:rsidRPr="002E278C">
        <w:trPr>
          <w:trHeight w:hRule="exact" w:val="288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21D" w:rsidRPr="002E278C" w:rsidRDefault="00B16AB8" w:rsidP="004F7717">
            <w:pPr>
              <w:pStyle w:val="26"/>
              <w:framePr w:w="8918" w:wrap="notBeside" w:vAnchor="text" w:hAnchor="text" w:xAlign="center" w:y="1"/>
              <w:shd w:val="clear" w:color="auto" w:fill="auto"/>
              <w:tabs>
                <w:tab w:val="left" w:pos="0"/>
                <w:tab w:val="left" w:pos="709"/>
                <w:tab w:val="left" w:pos="993"/>
              </w:tabs>
              <w:spacing w:before="0" w:after="0" w:line="276" w:lineRule="auto"/>
              <w:ind w:firstLine="709"/>
              <w:rPr>
                <w:sz w:val="28"/>
                <w:szCs w:val="28"/>
              </w:rPr>
            </w:pPr>
            <w:r w:rsidRPr="002E278C">
              <w:rPr>
                <w:rStyle w:val="2a"/>
                <w:sz w:val="28"/>
                <w:szCs w:val="28"/>
              </w:rPr>
              <w:t>Младшая группа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21D" w:rsidRPr="002E278C" w:rsidRDefault="00B16AB8" w:rsidP="004F7717">
            <w:pPr>
              <w:pStyle w:val="26"/>
              <w:framePr w:w="8918" w:wrap="notBeside" w:vAnchor="text" w:hAnchor="text" w:xAlign="center" w:y="1"/>
              <w:shd w:val="clear" w:color="auto" w:fill="auto"/>
              <w:tabs>
                <w:tab w:val="left" w:pos="0"/>
                <w:tab w:val="left" w:pos="709"/>
                <w:tab w:val="left" w:pos="993"/>
              </w:tabs>
              <w:spacing w:before="0" w:after="0" w:line="276" w:lineRule="auto"/>
              <w:ind w:firstLine="709"/>
              <w:rPr>
                <w:sz w:val="28"/>
                <w:szCs w:val="28"/>
              </w:rPr>
            </w:pPr>
            <w:r w:rsidRPr="002E278C">
              <w:rPr>
                <w:rStyle w:val="2a"/>
                <w:sz w:val="28"/>
                <w:szCs w:val="28"/>
              </w:rPr>
              <w:t>не более 15 мин</w:t>
            </w:r>
          </w:p>
        </w:tc>
      </w:tr>
      <w:tr w:rsidR="00F9021D" w:rsidRPr="002E278C">
        <w:trPr>
          <w:trHeight w:hRule="exact" w:val="31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21D" w:rsidRPr="002E278C" w:rsidRDefault="00B16AB8" w:rsidP="004F7717">
            <w:pPr>
              <w:pStyle w:val="26"/>
              <w:framePr w:w="8918" w:wrap="notBeside" w:vAnchor="text" w:hAnchor="text" w:xAlign="center" w:y="1"/>
              <w:shd w:val="clear" w:color="auto" w:fill="auto"/>
              <w:tabs>
                <w:tab w:val="left" w:pos="0"/>
                <w:tab w:val="left" w:pos="709"/>
                <w:tab w:val="left" w:pos="993"/>
              </w:tabs>
              <w:spacing w:before="0" w:after="0" w:line="276" w:lineRule="auto"/>
              <w:ind w:firstLine="709"/>
              <w:rPr>
                <w:sz w:val="28"/>
                <w:szCs w:val="28"/>
              </w:rPr>
            </w:pPr>
            <w:r w:rsidRPr="002E278C">
              <w:rPr>
                <w:rStyle w:val="2a"/>
                <w:sz w:val="28"/>
                <w:szCs w:val="28"/>
              </w:rPr>
              <w:t>Средняя группа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21D" w:rsidRPr="002E278C" w:rsidRDefault="00B16AB8" w:rsidP="004F7717">
            <w:pPr>
              <w:pStyle w:val="26"/>
              <w:framePr w:w="8918" w:wrap="notBeside" w:vAnchor="text" w:hAnchor="text" w:xAlign="center" w:y="1"/>
              <w:shd w:val="clear" w:color="auto" w:fill="auto"/>
              <w:tabs>
                <w:tab w:val="left" w:pos="0"/>
                <w:tab w:val="left" w:pos="709"/>
                <w:tab w:val="left" w:pos="993"/>
              </w:tabs>
              <w:spacing w:before="0" w:after="0" w:line="276" w:lineRule="auto"/>
              <w:ind w:firstLine="709"/>
              <w:rPr>
                <w:sz w:val="28"/>
                <w:szCs w:val="28"/>
              </w:rPr>
            </w:pPr>
            <w:r w:rsidRPr="002E278C">
              <w:rPr>
                <w:rStyle w:val="2a"/>
                <w:sz w:val="28"/>
                <w:szCs w:val="28"/>
              </w:rPr>
              <w:t>не более 20 мин</w:t>
            </w:r>
          </w:p>
        </w:tc>
      </w:tr>
      <w:tr w:rsidR="00F9021D" w:rsidRPr="002E278C">
        <w:trPr>
          <w:trHeight w:hRule="exact" w:val="283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21D" w:rsidRPr="002E278C" w:rsidRDefault="00B16AB8" w:rsidP="004F7717">
            <w:pPr>
              <w:pStyle w:val="26"/>
              <w:framePr w:w="8918" w:wrap="notBeside" w:vAnchor="text" w:hAnchor="text" w:xAlign="center" w:y="1"/>
              <w:shd w:val="clear" w:color="auto" w:fill="auto"/>
              <w:tabs>
                <w:tab w:val="left" w:pos="0"/>
                <w:tab w:val="left" w:pos="709"/>
                <w:tab w:val="left" w:pos="993"/>
              </w:tabs>
              <w:spacing w:before="0" w:after="0" w:line="276" w:lineRule="auto"/>
              <w:ind w:firstLine="709"/>
              <w:rPr>
                <w:sz w:val="28"/>
                <w:szCs w:val="28"/>
              </w:rPr>
            </w:pPr>
            <w:r w:rsidRPr="002E278C">
              <w:rPr>
                <w:rStyle w:val="2a"/>
                <w:sz w:val="28"/>
                <w:szCs w:val="28"/>
              </w:rPr>
              <w:t>Старшая группа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21D" w:rsidRPr="002E278C" w:rsidRDefault="00B16AB8" w:rsidP="004F7717">
            <w:pPr>
              <w:pStyle w:val="26"/>
              <w:framePr w:w="8918" w:wrap="notBeside" w:vAnchor="text" w:hAnchor="text" w:xAlign="center" w:y="1"/>
              <w:shd w:val="clear" w:color="auto" w:fill="auto"/>
              <w:tabs>
                <w:tab w:val="left" w:pos="0"/>
                <w:tab w:val="left" w:pos="709"/>
                <w:tab w:val="left" w:pos="993"/>
              </w:tabs>
              <w:spacing w:before="0" w:after="0" w:line="276" w:lineRule="auto"/>
              <w:ind w:firstLine="709"/>
              <w:rPr>
                <w:sz w:val="28"/>
                <w:szCs w:val="28"/>
              </w:rPr>
            </w:pPr>
            <w:r w:rsidRPr="002E278C">
              <w:rPr>
                <w:rStyle w:val="2a"/>
                <w:sz w:val="28"/>
                <w:szCs w:val="28"/>
              </w:rPr>
              <w:t>не более 25 мин</w:t>
            </w:r>
          </w:p>
        </w:tc>
      </w:tr>
      <w:tr w:rsidR="00F9021D" w:rsidRPr="002E278C">
        <w:trPr>
          <w:trHeight w:hRule="exact" w:val="298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21D" w:rsidRPr="002E278C" w:rsidRDefault="00B16AB8" w:rsidP="004F7717">
            <w:pPr>
              <w:pStyle w:val="26"/>
              <w:framePr w:w="8918" w:wrap="notBeside" w:vAnchor="text" w:hAnchor="text" w:xAlign="center" w:y="1"/>
              <w:shd w:val="clear" w:color="auto" w:fill="auto"/>
              <w:tabs>
                <w:tab w:val="left" w:pos="0"/>
                <w:tab w:val="left" w:pos="709"/>
                <w:tab w:val="left" w:pos="993"/>
              </w:tabs>
              <w:spacing w:before="0" w:after="0" w:line="276" w:lineRule="auto"/>
              <w:ind w:firstLine="709"/>
              <w:rPr>
                <w:sz w:val="28"/>
                <w:szCs w:val="28"/>
              </w:rPr>
            </w:pPr>
            <w:r w:rsidRPr="002E278C">
              <w:rPr>
                <w:rStyle w:val="2a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21D" w:rsidRPr="002E278C" w:rsidRDefault="00B16AB8" w:rsidP="004F7717">
            <w:pPr>
              <w:pStyle w:val="26"/>
              <w:framePr w:w="8918" w:wrap="notBeside" w:vAnchor="text" w:hAnchor="text" w:xAlign="center" w:y="1"/>
              <w:shd w:val="clear" w:color="auto" w:fill="auto"/>
              <w:tabs>
                <w:tab w:val="left" w:pos="0"/>
                <w:tab w:val="left" w:pos="709"/>
                <w:tab w:val="left" w:pos="993"/>
              </w:tabs>
              <w:spacing w:before="0" w:after="0" w:line="276" w:lineRule="auto"/>
              <w:ind w:firstLine="709"/>
              <w:rPr>
                <w:sz w:val="28"/>
                <w:szCs w:val="28"/>
              </w:rPr>
            </w:pPr>
            <w:r w:rsidRPr="002E278C">
              <w:rPr>
                <w:rStyle w:val="2a"/>
                <w:sz w:val="28"/>
                <w:szCs w:val="28"/>
              </w:rPr>
              <w:t>не более 30 мин</w:t>
            </w:r>
          </w:p>
        </w:tc>
      </w:tr>
    </w:tbl>
    <w:p w:rsidR="00F9021D" w:rsidRPr="002E278C" w:rsidRDefault="00F9021D" w:rsidP="004F7717">
      <w:pPr>
        <w:framePr w:w="8918" w:wrap="notBeside" w:vAnchor="text" w:hAnchor="text" w:xAlign="center" w:y="1"/>
        <w:tabs>
          <w:tab w:val="left" w:pos="0"/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215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lastRenderedPageBreak/>
        <w:t>Игровые занятия разработаны с учётом возрастных особенностей и основных видов детской деятельности, способствующих развитию детей дошкольного возраста, которыми являются общение и игра, поэтому взаимодействие ребёнка и взрослого построено в форме игры. Для поддержания интереса детей в образовательный процесс включается музыкальное сопровождение упражнений и игр, чередование видов деятельности: упражнения и беседы сменяются подвижными играми и динамическими паузами.</w:t>
      </w:r>
    </w:p>
    <w:p w:rsidR="009B45A2" w:rsidRPr="002E278C" w:rsidRDefault="009B45A2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215" w:after="0" w:line="276" w:lineRule="auto"/>
        <w:ind w:firstLine="709"/>
        <w:rPr>
          <w:sz w:val="28"/>
          <w:szCs w:val="28"/>
        </w:rPr>
      </w:pPr>
    </w:p>
    <w:p w:rsidR="00F9021D" w:rsidRDefault="00CB2382" w:rsidP="004F7717">
      <w:pPr>
        <w:pStyle w:val="24"/>
        <w:keepNext/>
        <w:keepLines/>
        <w:numPr>
          <w:ilvl w:val="0"/>
          <w:numId w:val="29"/>
        </w:numPr>
        <w:shd w:val="clear" w:color="auto" w:fill="auto"/>
        <w:tabs>
          <w:tab w:val="left" w:pos="0"/>
          <w:tab w:val="left" w:pos="709"/>
          <w:tab w:val="left" w:pos="993"/>
          <w:tab w:val="left" w:pos="1226"/>
        </w:tabs>
        <w:spacing w:after="0" w:line="276" w:lineRule="auto"/>
        <w:ind w:firstLine="709"/>
        <w:rPr>
          <w:sz w:val="28"/>
          <w:szCs w:val="28"/>
        </w:rPr>
      </w:pPr>
      <w:bookmarkStart w:id="27" w:name="bookmark39"/>
      <w:r w:rsidRPr="002E278C">
        <w:rPr>
          <w:sz w:val="28"/>
          <w:szCs w:val="28"/>
        </w:rPr>
        <w:t>Календарно</w:t>
      </w:r>
      <w:r w:rsidR="00B16AB8" w:rsidRPr="002E278C">
        <w:rPr>
          <w:sz w:val="28"/>
          <w:szCs w:val="28"/>
        </w:rPr>
        <w:t>-тематическое планирование занятий:</w:t>
      </w:r>
      <w:bookmarkEnd w:id="27"/>
    </w:p>
    <w:p w:rsidR="005125F8" w:rsidRDefault="005125F8" w:rsidP="005125F8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  <w:tab w:val="left" w:pos="1226"/>
        </w:tabs>
        <w:spacing w:after="0" w:line="276" w:lineRule="auto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2"/>
      </w:tblGrid>
      <w:tr w:rsidR="005125F8" w:rsidTr="005125F8">
        <w:tc>
          <w:tcPr>
            <w:tcW w:w="2391" w:type="dxa"/>
          </w:tcPr>
          <w:p w:rsidR="005125F8" w:rsidRDefault="005125F8" w:rsidP="005125F8">
            <w:pPr>
              <w:pStyle w:val="24"/>
              <w:keepNext/>
              <w:keepLines/>
              <w:shd w:val="clear" w:color="auto" w:fill="auto"/>
              <w:tabs>
                <w:tab w:val="left" w:pos="0"/>
                <w:tab w:val="left" w:pos="709"/>
                <w:tab w:val="left" w:pos="993"/>
                <w:tab w:val="left" w:pos="1226"/>
              </w:tabs>
              <w:spacing w:after="0" w:line="276" w:lineRule="auto"/>
              <w:rPr>
                <w:sz w:val="28"/>
                <w:szCs w:val="28"/>
              </w:rPr>
            </w:pPr>
            <w:r w:rsidRPr="005125F8">
              <w:rPr>
                <w:sz w:val="28"/>
                <w:szCs w:val="28"/>
              </w:rPr>
              <w:t>Контингент</w:t>
            </w:r>
          </w:p>
        </w:tc>
        <w:tc>
          <w:tcPr>
            <w:tcW w:w="2391" w:type="dxa"/>
          </w:tcPr>
          <w:p w:rsidR="005125F8" w:rsidRPr="005125F8" w:rsidRDefault="005125F8" w:rsidP="005125F8">
            <w:pPr>
              <w:pStyle w:val="24"/>
              <w:keepNext/>
              <w:keepLines/>
              <w:tabs>
                <w:tab w:val="left" w:pos="0"/>
                <w:tab w:val="left" w:pos="709"/>
                <w:tab w:val="left" w:pos="993"/>
                <w:tab w:val="left" w:pos="1226"/>
              </w:tabs>
              <w:spacing w:line="276" w:lineRule="auto"/>
              <w:rPr>
                <w:sz w:val="28"/>
                <w:szCs w:val="28"/>
              </w:rPr>
            </w:pPr>
            <w:r w:rsidRPr="005125F8">
              <w:rPr>
                <w:sz w:val="28"/>
                <w:szCs w:val="28"/>
              </w:rPr>
              <w:t>Вид</w:t>
            </w:r>
          </w:p>
          <w:p w:rsidR="005125F8" w:rsidRDefault="005125F8" w:rsidP="005125F8">
            <w:pPr>
              <w:pStyle w:val="24"/>
              <w:keepNext/>
              <w:keepLines/>
              <w:shd w:val="clear" w:color="auto" w:fill="auto"/>
              <w:tabs>
                <w:tab w:val="left" w:pos="0"/>
                <w:tab w:val="left" w:pos="709"/>
                <w:tab w:val="left" w:pos="993"/>
                <w:tab w:val="left" w:pos="1226"/>
              </w:tabs>
              <w:spacing w:after="0" w:line="276" w:lineRule="auto"/>
              <w:rPr>
                <w:sz w:val="28"/>
                <w:szCs w:val="28"/>
              </w:rPr>
            </w:pPr>
            <w:r w:rsidRPr="005125F8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391" w:type="dxa"/>
          </w:tcPr>
          <w:p w:rsidR="005125F8" w:rsidRDefault="005125F8" w:rsidP="005125F8">
            <w:pPr>
              <w:pStyle w:val="24"/>
              <w:keepNext/>
              <w:keepLines/>
              <w:shd w:val="clear" w:color="auto" w:fill="auto"/>
              <w:tabs>
                <w:tab w:val="left" w:pos="0"/>
                <w:tab w:val="left" w:pos="709"/>
                <w:tab w:val="left" w:pos="993"/>
                <w:tab w:val="left" w:pos="1226"/>
              </w:tabs>
              <w:spacing w:after="0" w:line="276" w:lineRule="auto"/>
              <w:rPr>
                <w:sz w:val="28"/>
                <w:szCs w:val="28"/>
              </w:rPr>
            </w:pPr>
            <w:r w:rsidRPr="005125F8">
              <w:rPr>
                <w:sz w:val="28"/>
                <w:szCs w:val="28"/>
              </w:rPr>
              <w:t>Предполагаемые формы и средства</w:t>
            </w:r>
          </w:p>
        </w:tc>
        <w:tc>
          <w:tcPr>
            <w:tcW w:w="2392" w:type="dxa"/>
          </w:tcPr>
          <w:p w:rsidR="005125F8" w:rsidRDefault="005125F8" w:rsidP="005125F8">
            <w:pPr>
              <w:pStyle w:val="24"/>
              <w:keepNext/>
              <w:keepLines/>
              <w:shd w:val="clear" w:color="auto" w:fill="auto"/>
              <w:tabs>
                <w:tab w:val="left" w:pos="0"/>
                <w:tab w:val="left" w:pos="709"/>
                <w:tab w:val="left" w:pos="993"/>
                <w:tab w:val="left" w:pos="1226"/>
              </w:tabs>
              <w:spacing w:after="0" w:line="276" w:lineRule="auto"/>
              <w:rPr>
                <w:sz w:val="28"/>
                <w:szCs w:val="28"/>
              </w:rPr>
            </w:pPr>
            <w:r w:rsidRPr="005125F8">
              <w:rPr>
                <w:sz w:val="28"/>
                <w:szCs w:val="28"/>
              </w:rPr>
              <w:t>Цели и задачи</w:t>
            </w:r>
          </w:p>
        </w:tc>
      </w:tr>
      <w:tr w:rsidR="005125F8" w:rsidTr="005125F8">
        <w:tc>
          <w:tcPr>
            <w:tcW w:w="2391" w:type="dxa"/>
          </w:tcPr>
          <w:p w:rsidR="005125F8" w:rsidRPr="005125F8" w:rsidRDefault="005125F8" w:rsidP="005125F8">
            <w:pPr>
              <w:pStyle w:val="24"/>
              <w:keepNext/>
              <w:keepLines/>
              <w:shd w:val="clear" w:color="auto" w:fill="auto"/>
              <w:tabs>
                <w:tab w:val="left" w:pos="0"/>
                <w:tab w:val="left" w:pos="709"/>
                <w:tab w:val="left" w:pos="993"/>
                <w:tab w:val="left" w:pos="1226"/>
              </w:tabs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5125F8" w:rsidRPr="005125F8" w:rsidRDefault="005125F8" w:rsidP="005125F8">
            <w:pPr>
              <w:pStyle w:val="24"/>
              <w:keepNext/>
              <w:keepLines/>
              <w:tabs>
                <w:tab w:val="left" w:pos="0"/>
                <w:tab w:val="left" w:pos="709"/>
                <w:tab w:val="left" w:pos="993"/>
                <w:tab w:val="left" w:pos="122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5125F8" w:rsidRPr="005125F8" w:rsidRDefault="005125F8" w:rsidP="005125F8">
            <w:pPr>
              <w:pStyle w:val="24"/>
              <w:keepNext/>
              <w:keepLines/>
              <w:shd w:val="clear" w:color="auto" w:fill="auto"/>
              <w:tabs>
                <w:tab w:val="left" w:pos="0"/>
                <w:tab w:val="left" w:pos="709"/>
                <w:tab w:val="left" w:pos="993"/>
                <w:tab w:val="left" w:pos="1226"/>
              </w:tabs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5125F8" w:rsidRPr="005125F8" w:rsidRDefault="005125F8" w:rsidP="005125F8">
            <w:pPr>
              <w:pStyle w:val="24"/>
              <w:keepNext/>
              <w:keepLines/>
              <w:shd w:val="clear" w:color="auto" w:fill="auto"/>
              <w:tabs>
                <w:tab w:val="left" w:pos="0"/>
                <w:tab w:val="left" w:pos="709"/>
                <w:tab w:val="left" w:pos="993"/>
                <w:tab w:val="left" w:pos="1226"/>
              </w:tabs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:rsidR="005125F8" w:rsidRDefault="005125F8" w:rsidP="005125F8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  <w:tab w:val="left" w:pos="1226"/>
        </w:tabs>
        <w:spacing w:after="0" w:line="276" w:lineRule="auto"/>
        <w:rPr>
          <w:sz w:val="28"/>
          <w:szCs w:val="28"/>
        </w:rPr>
      </w:pP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275" w:after="0" w:line="276" w:lineRule="auto"/>
        <w:ind w:right="320"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Проведение групповых форм работы (семинаров, лекций, бесед, </w:t>
      </w:r>
      <w:proofErr w:type="spellStart"/>
      <w:r w:rsidRPr="002E278C">
        <w:rPr>
          <w:sz w:val="28"/>
          <w:szCs w:val="28"/>
        </w:rPr>
        <w:t>тренинговых</w:t>
      </w:r>
      <w:proofErr w:type="spellEnd"/>
      <w:r w:rsidRPr="002E278C">
        <w:rPr>
          <w:sz w:val="28"/>
          <w:szCs w:val="28"/>
        </w:rPr>
        <w:t xml:space="preserve"> занятий и т.д.) с воспитателями и родителями, проводится согласно годовому плану, по предварительному согласованию с руководством ДОУ и режимными моментами учреждения.</w:t>
      </w:r>
    </w:p>
    <w:p w:rsidR="00F9021D" w:rsidRPr="002212CF" w:rsidRDefault="005125F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b/>
          <w:sz w:val="28"/>
          <w:szCs w:val="28"/>
        </w:rPr>
      </w:pPr>
      <w:r w:rsidRPr="002212CF">
        <w:rPr>
          <w:b/>
          <w:sz w:val="28"/>
          <w:szCs w:val="28"/>
        </w:rPr>
        <w:t>В неделю ориентировочно:</w:t>
      </w:r>
    </w:p>
    <w:p w:rsidR="009B45A2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2119"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Работа с детьми-12 часов </w:t>
      </w:r>
    </w:p>
    <w:p w:rsidR="009B45A2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2119"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Работа с педагогами-3 часа </w:t>
      </w:r>
    </w:p>
    <w:p w:rsidR="00F9021D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2119" w:firstLine="709"/>
        <w:rPr>
          <w:sz w:val="28"/>
          <w:szCs w:val="28"/>
        </w:rPr>
      </w:pPr>
      <w:r w:rsidRPr="002E278C">
        <w:rPr>
          <w:sz w:val="28"/>
          <w:szCs w:val="28"/>
        </w:rPr>
        <w:t>Работа с родителями- 3 часа</w:t>
      </w:r>
    </w:p>
    <w:p w:rsidR="005125F8" w:rsidRPr="002E278C" w:rsidRDefault="005125F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2119" w:firstLine="709"/>
        <w:rPr>
          <w:sz w:val="28"/>
          <w:szCs w:val="28"/>
        </w:rPr>
      </w:pPr>
    </w:p>
    <w:p w:rsidR="00F9021D" w:rsidRPr="002E278C" w:rsidRDefault="00B16AB8" w:rsidP="004F7717">
      <w:pPr>
        <w:pStyle w:val="24"/>
        <w:keepNext/>
        <w:keepLines/>
        <w:numPr>
          <w:ilvl w:val="0"/>
          <w:numId w:val="29"/>
        </w:numPr>
        <w:shd w:val="clear" w:color="auto" w:fill="auto"/>
        <w:tabs>
          <w:tab w:val="left" w:pos="0"/>
          <w:tab w:val="left" w:pos="709"/>
          <w:tab w:val="left" w:pos="993"/>
          <w:tab w:val="left" w:pos="2261"/>
        </w:tabs>
        <w:spacing w:after="0" w:line="276" w:lineRule="auto"/>
        <w:ind w:firstLine="709"/>
        <w:rPr>
          <w:sz w:val="28"/>
          <w:szCs w:val="28"/>
        </w:rPr>
      </w:pPr>
      <w:bookmarkStart w:id="28" w:name="bookmark40"/>
      <w:r w:rsidRPr="002E278C">
        <w:rPr>
          <w:sz w:val="28"/>
          <w:szCs w:val="28"/>
        </w:rPr>
        <w:t>Организационно - методическая работа</w:t>
      </w:r>
      <w:bookmarkEnd w:id="28"/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  <w:tab w:val="left" w:pos="4510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Организационно-методическая деятельность подразумевает ведение обязательной документации:</w:t>
      </w:r>
      <w:r w:rsidRPr="002E278C">
        <w:rPr>
          <w:sz w:val="28"/>
          <w:szCs w:val="28"/>
        </w:rPr>
        <w:tab/>
        <w:t xml:space="preserve">плана работы, журналов </w:t>
      </w:r>
      <w:proofErr w:type="spellStart"/>
      <w:r w:rsidRPr="002E278C">
        <w:rPr>
          <w:sz w:val="28"/>
          <w:szCs w:val="28"/>
        </w:rPr>
        <w:t>учета</w:t>
      </w:r>
      <w:proofErr w:type="spellEnd"/>
      <w:r w:rsidRPr="002E278C">
        <w:rPr>
          <w:sz w:val="28"/>
          <w:szCs w:val="28"/>
        </w:rPr>
        <w:t xml:space="preserve"> индивидуальных</w:t>
      </w:r>
      <w:r w:rsidR="009B45A2" w:rsidRPr="002E278C">
        <w:rPr>
          <w:sz w:val="28"/>
          <w:szCs w:val="28"/>
        </w:rPr>
        <w:t xml:space="preserve"> </w:t>
      </w:r>
      <w:r w:rsidRPr="002E278C">
        <w:rPr>
          <w:sz w:val="28"/>
          <w:szCs w:val="28"/>
        </w:rPr>
        <w:t>консультаций, анализ данных мониторинга и ведение личных карточек воспитанников, подготовка аналитических справок и заключений; подготовку к консультациям, занятиям; участие в педагогических советах, методических объединениях, семинарах, конкурсах различных уровней; самообразование и самоанализ.</w:t>
      </w:r>
    </w:p>
    <w:p w:rsidR="00F9021D" w:rsidRPr="002E278C" w:rsidRDefault="00B16AB8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В организационно-методическую документацию педагога-психолога входят: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3132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годовой план работы педагога-психолога;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3132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график работы;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3132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lastRenderedPageBreak/>
        <w:t>журнал индивидуальных консультаций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3132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индивидуальные карты воспитанников</w:t>
      </w:r>
    </w:p>
    <w:p w:rsidR="00F9021D" w:rsidRPr="002E278C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3132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альбом диагностических методик;</w:t>
      </w:r>
    </w:p>
    <w:p w:rsidR="00F9021D" w:rsidRDefault="00B16AB8" w:rsidP="004F7717">
      <w:pPr>
        <w:pStyle w:val="26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93"/>
          <w:tab w:val="left" w:pos="3132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аналитические справки по итогам мониторинга проводимых м</w:t>
      </w:r>
      <w:r w:rsidR="000F597F">
        <w:rPr>
          <w:sz w:val="28"/>
          <w:szCs w:val="28"/>
        </w:rPr>
        <w:t>ероприятий, анализ работы за год</w:t>
      </w:r>
    </w:p>
    <w:p w:rsidR="005125F8" w:rsidRPr="002E278C" w:rsidRDefault="005125F8" w:rsidP="005125F8">
      <w:pPr>
        <w:pStyle w:val="26"/>
        <w:shd w:val="clear" w:color="auto" w:fill="auto"/>
        <w:tabs>
          <w:tab w:val="left" w:pos="0"/>
          <w:tab w:val="left" w:pos="709"/>
          <w:tab w:val="left" w:pos="993"/>
          <w:tab w:val="left" w:pos="3132"/>
        </w:tabs>
        <w:spacing w:before="0" w:after="0" w:line="276" w:lineRule="auto"/>
        <w:ind w:left="709" w:firstLine="0"/>
        <w:rPr>
          <w:sz w:val="28"/>
          <w:szCs w:val="28"/>
        </w:rPr>
      </w:pPr>
    </w:p>
    <w:p w:rsidR="00F9021D" w:rsidRPr="002E278C" w:rsidRDefault="00B16AB8" w:rsidP="004F7717">
      <w:pPr>
        <w:pStyle w:val="24"/>
        <w:keepNext/>
        <w:keepLines/>
        <w:numPr>
          <w:ilvl w:val="0"/>
          <w:numId w:val="30"/>
        </w:numPr>
        <w:shd w:val="clear" w:color="auto" w:fill="auto"/>
        <w:tabs>
          <w:tab w:val="left" w:pos="0"/>
          <w:tab w:val="left" w:pos="709"/>
          <w:tab w:val="left" w:pos="993"/>
          <w:tab w:val="left" w:pos="1553"/>
        </w:tabs>
        <w:spacing w:after="0" w:line="276" w:lineRule="auto"/>
        <w:ind w:right="320" w:firstLine="709"/>
        <w:rPr>
          <w:sz w:val="28"/>
          <w:szCs w:val="28"/>
        </w:rPr>
      </w:pPr>
      <w:bookmarkStart w:id="29" w:name="bookmark41"/>
      <w:r w:rsidRPr="002E278C">
        <w:rPr>
          <w:sz w:val="28"/>
          <w:szCs w:val="28"/>
        </w:rPr>
        <w:t>Взаимодействие педагога-психолога со специалистами ДОУ в условиях реализации ФГОС</w:t>
      </w:r>
      <w:bookmarkEnd w:id="29"/>
    </w:p>
    <w:p w:rsidR="00F9021D" w:rsidRPr="002E278C" w:rsidRDefault="00B16AB8" w:rsidP="00D05880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  <w:tab w:val="left" w:pos="3132"/>
        </w:tabs>
        <w:spacing w:after="0" w:line="276" w:lineRule="auto"/>
        <w:ind w:left="709"/>
        <w:rPr>
          <w:sz w:val="28"/>
          <w:szCs w:val="28"/>
        </w:rPr>
      </w:pPr>
      <w:bookmarkStart w:id="30" w:name="bookmark42"/>
      <w:r w:rsidRPr="002E278C">
        <w:rPr>
          <w:sz w:val="28"/>
          <w:szCs w:val="28"/>
        </w:rPr>
        <w:t>С руководителем ДОУ</w:t>
      </w:r>
      <w:bookmarkEnd w:id="30"/>
    </w:p>
    <w:p w:rsidR="00F9021D" w:rsidRPr="002E278C" w:rsidRDefault="00B16AB8" w:rsidP="005B0994">
      <w:pPr>
        <w:pStyle w:val="26"/>
        <w:numPr>
          <w:ilvl w:val="0"/>
          <w:numId w:val="31"/>
        </w:numPr>
        <w:shd w:val="clear" w:color="auto" w:fill="auto"/>
        <w:tabs>
          <w:tab w:val="left" w:pos="0"/>
          <w:tab w:val="left" w:pos="709"/>
          <w:tab w:val="left" w:pos="993"/>
          <w:tab w:val="left" w:pos="2140"/>
        </w:tabs>
        <w:spacing w:before="0" w:after="0" w:line="276" w:lineRule="auto"/>
        <w:ind w:right="-7" w:firstLine="709"/>
        <w:rPr>
          <w:sz w:val="28"/>
          <w:szCs w:val="28"/>
        </w:rPr>
      </w:pPr>
      <w:r w:rsidRPr="002E278C">
        <w:rPr>
          <w:sz w:val="28"/>
          <w:szCs w:val="28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задач.</w:t>
      </w:r>
    </w:p>
    <w:p w:rsidR="00F9021D" w:rsidRPr="002E278C" w:rsidRDefault="00B16AB8" w:rsidP="005B0994">
      <w:pPr>
        <w:pStyle w:val="26"/>
        <w:numPr>
          <w:ilvl w:val="0"/>
          <w:numId w:val="31"/>
        </w:numPr>
        <w:shd w:val="clear" w:color="auto" w:fill="auto"/>
        <w:tabs>
          <w:tab w:val="left" w:pos="0"/>
          <w:tab w:val="left" w:pos="709"/>
          <w:tab w:val="left" w:pos="993"/>
          <w:tab w:val="left" w:pos="2140"/>
        </w:tabs>
        <w:spacing w:before="0" w:after="0" w:line="276" w:lineRule="auto"/>
        <w:ind w:right="-7"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Уточняет запрос на психологическое сопровождение </w:t>
      </w:r>
      <w:proofErr w:type="spellStart"/>
      <w:r w:rsidRPr="002E278C">
        <w:rPr>
          <w:sz w:val="28"/>
          <w:szCs w:val="28"/>
        </w:rPr>
        <w:t>воспитательно</w:t>
      </w:r>
      <w:proofErr w:type="spellEnd"/>
      <w:r w:rsidRPr="002E278C">
        <w:rPr>
          <w:sz w:val="28"/>
          <w:szCs w:val="28"/>
        </w:rPr>
        <w:t xml:space="preserve"> </w:t>
      </w:r>
      <w:r w:rsidR="009B45A2" w:rsidRPr="002E278C">
        <w:rPr>
          <w:sz w:val="28"/>
          <w:szCs w:val="28"/>
        </w:rPr>
        <w:t>–</w:t>
      </w:r>
      <w:r w:rsidRPr="002E278C">
        <w:rPr>
          <w:sz w:val="28"/>
          <w:szCs w:val="28"/>
        </w:rPr>
        <w:t xml:space="preserve"> образовательного</w:t>
      </w:r>
      <w:r w:rsidR="009B45A2" w:rsidRPr="002E278C">
        <w:rPr>
          <w:sz w:val="28"/>
          <w:szCs w:val="28"/>
        </w:rPr>
        <w:t xml:space="preserve"> </w:t>
      </w:r>
      <w:r w:rsidRPr="002E278C">
        <w:rPr>
          <w:sz w:val="28"/>
          <w:szCs w:val="28"/>
        </w:rPr>
        <w:t>процесса, на формы и методы работы, которые будут эффективны для данного образовательного учреждения.</w:t>
      </w:r>
    </w:p>
    <w:p w:rsidR="00F9021D" w:rsidRPr="002E278C" w:rsidRDefault="00B16AB8" w:rsidP="005B0994">
      <w:pPr>
        <w:pStyle w:val="26"/>
        <w:numPr>
          <w:ilvl w:val="0"/>
          <w:numId w:val="32"/>
        </w:numPr>
        <w:shd w:val="clear" w:color="auto" w:fill="auto"/>
        <w:tabs>
          <w:tab w:val="left" w:pos="0"/>
          <w:tab w:val="left" w:pos="709"/>
          <w:tab w:val="left" w:pos="993"/>
          <w:tab w:val="left" w:pos="2051"/>
        </w:tabs>
        <w:spacing w:before="0" w:after="0" w:line="276" w:lineRule="auto"/>
        <w:ind w:right="-7" w:firstLine="709"/>
        <w:rPr>
          <w:sz w:val="28"/>
          <w:szCs w:val="28"/>
        </w:rPr>
      </w:pPr>
      <w:r w:rsidRPr="002E278C">
        <w:rPr>
          <w:sz w:val="28"/>
          <w:szCs w:val="28"/>
        </w:rPr>
        <w:t>Осуществляет поддержку в разрешении спорных и конфликтных ситуаций в коллективе.</w:t>
      </w:r>
    </w:p>
    <w:p w:rsidR="00F9021D" w:rsidRPr="002E278C" w:rsidRDefault="00B16AB8" w:rsidP="005B0994">
      <w:pPr>
        <w:pStyle w:val="26"/>
        <w:numPr>
          <w:ilvl w:val="0"/>
          <w:numId w:val="32"/>
        </w:numPr>
        <w:shd w:val="clear" w:color="auto" w:fill="auto"/>
        <w:tabs>
          <w:tab w:val="left" w:pos="0"/>
          <w:tab w:val="left" w:pos="709"/>
          <w:tab w:val="left" w:pos="993"/>
          <w:tab w:val="left" w:pos="2201"/>
        </w:tabs>
        <w:spacing w:before="0" w:after="0" w:line="276" w:lineRule="auto"/>
        <w:ind w:right="-7"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Принимает участие в расстановке кадров с </w:t>
      </w:r>
      <w:proofErr w:type="spellStart"/>
      <w:r w:rsidRPr="002E278C">
        <w:rPr>
          <w:sz w:val="28"/>
          <w:szCs w:val="28"/>
        </w:rPr>
        <w:t>учетом</w:t>
      </w:r>
      <w:proofErr w:type="spellEnd"/>
      <w:r w:rsidRPr="002E278C">
        <w:rPr>
          <w:sz w:val="28"/>
          <w:szCs w:val="28"/>
        </w:rPr>
        <w:t xml:space="preserve"> психологических особенностей педагогов и специалистов.</w:t>
      </w:r>
    </w:p>
    <w:p w:rsidR="00F9021D" w:rsidRPr="002E278C" w:rsidRDefault="00B16AB8" w:rsidP="004F7717">
      <w:pPr>
        <w:pStyle w:val="26"/>
        <w:numPr>
          <w:ilvl w:val="0"/>
          <w:numId w:val="32"/>
        </w:numPr>
        <w:shd w:val="clear" w:color="auto" w:fill="auto"/>
        <w:tabs>
          <w:tab w:val="left" w:pos="0"/>
          <w:tab w:val="left" w:pos="709"/>
          <w:tab w:val="left" w:pos="993"/>
          <w:tab w:val="left" w:pos="2046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Предоставляет </w:t>
      </w:r>
      <w:proofErr w:type="spellStart"/>
      <w:r w:rsidRPr="002E278C">
        <w:rPr>
          <w:sz w:val="28"/>
          <w:szCs w:val="28"/>
        </w:rPr>
        <w:t>отчетную</w:t>
      </w:r>
      <w:proofErr w:type="spellEnd"/>
      <w:r w:rsidRPr="002E278C">
        <w:rPr>
          <w:sz w:val="28"/>
          <w:szCs w:val="28"/>
        </w:rPr>
        <w:t xml:space="preserve"> документацию.</w:t>
      </w:r>
    </w:p>
    <w:p w:rsidR="00F9021D" w:rsidRPr="002E278C" w:rsidRDefault="00B16AB8" w:rsidP="005B0994">
      <w:pPr>
        <w:pStyle w:val="26"/>
        <w:numPr>
          <w:ilvl w:val="0"/>
          <w:numId w:val="32"/>
        </w:numPr>
        <w:shd w:val="clear" w:color="auto" w:fill="auto"/>
        <w:tabs>
          <w:tab w:val="left" w:pos="0"/>
          <w:tab w:val="left" w:pos="709"/>
          <w:tab w:val="left" w:pos="993"/>
          <w:tab w:val="left" w:pos="2041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Проводит индивидуальное психологическое консультирование (по запросу).</w:t>
      </w:r>
    </w:p>
    <w:p w:rsidR="00F9021D" w:rsidRPr="002E278C" w:rsidRDefault="00B16AB8" w:rsidP="005B0994">
      <w:pPr>
        <w:pStyle w:val="26"/>
        <w:numPr>
          <w:ilvl w:val="0"/>
          <w:numId w:val="32"/>
        </w:numPr>
        <w:shd w:val="clear" w:color="auto" w:fill="auto"/>
        <w:tabs>
          <w:tab w:val="left" w:pos="0"/>
          <w:tab w:val="left" w:pos="709"/>
          <w:tab w:val="left" w:pos="993"/>
          <w:tab w:val="left" w:pos="2051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Участвует в комплектовании групп с </w:t>
      </w:r>
      <w:proofErr w:type="spellStart"/>
      <w:r w:rsidRPr="002E278C">
        <w:rPr>
          <w:sz w:val="28"/>
          <w:szCs w:val="28"/>
        </w:rPr>
        <w:t>учетом</w:t>
      </w:r>
      <w:proofErr w:type="spellEnd"/>
      <w:r w:rsidRPr="002E278C">
        <w:rPr>
          <w:sz w:val="28"/>
          <w:szCs w:val="28"/>
        </w:rPr>
        <w:t xml:space="preserve"> индивидуальных психологических особенностей детей.</w:t>
      </w:r>
    </w:p>
    <w:p w:rsidR="00F9021D" w:rsidRPr="002E278C" w:rsidRDefault="00B16AB8" w:rsidP="005B0994">
      <w:pPr>
        <w:pStyle w:val="26"/>
        <w:numPr>
          <w:ilvl w:val="0"/>
          <w:numId w:val="32"/>
        </w:numPr>
        <w:shd w:val="clear" w:color="auto" w:fill="auto"/>
        <w:tabs>
          <w:tab w:val="left" w:pos="0"/>
          <w:tab w:val="left" w:pos="709"/>
          <w:tab w:val="left" w:pos="993"/>
          <w:tab w:val="left" w:pos="2056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Обеспечивает психологическую безопасность всех участников </w:t>
      </w:r>
      <w:proofErr w:type="spellStart"/>
      <w:r w:rsidRPr="002E278C">
        <w:rPr>
          <w:sz w:val="28"/>
          <w:szCs w:val="28"/>
        </w:rPr>
        <w:t>воспитательно</w:t>
      </w:r>
      <w:proofErr w:type="spellEnd"/>
      <w:r w:rsidRPr="002E278C">
        <w:rPr>
          <w:sz w:val="28"/>
          <w:szCs w:val="28"/>
        </w:rPr>
        <w:t xml:space="preserve"> - образовательного процесса.</w:t>
      </w:r>
    </w:p>
    <w:p w:rsidR="00F9021D" w:rsidRPr="002E278C" w:rsidRDefault="00B16AB8" w:rsidP="005B0994">
      <w:pPr>
        <w:pStyle w:val="26"/>
        <w:numPr>
          <w:ilvl w:val="0"/>
          <w:numId w:val="32"/>
        </w:numPr>
        <w:shd w:val="clear" w:color="auto" w:fill="auto"/>
        <w:tabs>
          <w:tab w:val="left" w:pos="0"/>
          <w:tab w:val="left" w:pos="709"/>
          <w:tab w:val="left" w:pos="993"/>
          <w:tab w:val="left" w:pos="2051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Оказывает экстренную психологическую помощь в нештатных и чрезвычайных ситуациях</w:t>
      </w:r>
    </w:p>
    <w:p w:rsidR="00F9021D" w:rsidRPr="002E278C" w:rsidRDefault="00B16AB8" w:rsidP="004F7717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rPr>
          <w:sz w:val="28"/>
          <w:szCs w:val="28"/>
        </w:rPr>
      </w:pPr>
      <w:bookmarkStart w:id="31" w:name="bookmark43"/>
      <w:r w:rsidRPr="002E278C">
        <w:rPr>
          <w:sz w:val="28"/>
          <w:szCs w:val="28"/>
        </w:rPr>
        <w:t>Со старшим воспитателем.</w:t>
      </w:r>
      <w:bookmarkEnd w:id="31"/>
    </w:p>
    <w:p w:rsidR="00F9021D" w:rsidRPr="002E278C" w:rsidRDefault="00B16AB8" w:rsidP="005B0994">
      <w:pPr>
        <w:pStyle w:val="26"/>
        <w:numPr>
          <w:ilvl w:val="0"/>
          <w:numId w:val="33"/>
        </w:numPr>
        <w:shd w:val="clear" w:color="auto" w:fill="auto"/>
        <w:tabs>
          <w:tab w:val="left" w:pos="0"/>
          <w:tab w:val="left" w:pos="709"/>
          <w:tab w:val="left" w:pos="993"/>
          <w:tab w:val="left" w:pos="2051"/>
        </w:tabs>
        <w:spacing w:before="0" w:after="0" w:line="276" w:lineRule="auto"/>
        <w:ind w:right="-7" w:firstLine="709"/>
        <w:rPr>
          <w:sz w:val="28"/>
          <w:szCs w:val="28"/>
        </w:rPr>
      </w:pPr>
      <w:r w:rsidRPr="002E278C">
        <w:rPr>
          <w:sz w:val="28"/>
          <w:szCs w:val="28"/>
        </w:rPr>
        <w:t>Составляет индивидуальные образовательные маршруты по итогам данных мониторинга (содержание психолого- педагогической работы по организации взаимодействия взрослых и детей в освоении образовательных областей).</w:t>
      </w:r>
    </w:p>
    <w:p w:rsidR="00F9021D" w:rsidRPr="002E278C" w:rsidRDefault="00B16AB8" w:rsidP="005B0994">
      <w:pPr>
        <w:pStyle w:val="26"/>
        <w:numPr>
          <w:ilvl w:val="0"/>
          <w:numId w:val="33"/>
        </w:numPr>
        <w:shd w:val="clear" w:color="auto" w:fill="auto"/>
        <w:tabs>
          <w:tab w:val="left" w:pos="0"/>
          <w:tab w:val="left" w:pos="709"/>
          <w:tab w:val="left" w:pos="993"/>
          <w:tab w:val="left" w:pos="2051"/>
        </w:tabs>
        <w:spacing w:before="0" w:after="0" w:line="276" w:lineRule="auto"/>
        <w:ind w:right="-7"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</w:t>
      </w:r>
      <w:proofErr w:type="spellStart"/>
      <w:r w:rsidRPr="002E278C">
        <w:rPr>
          <w:sz w:val="28"/>
          <w:szCs w:val="28"/>
        </w:rPr>
        <w:t>воспитательно</w:t>
      </w:r>
      <w:proofErr w:type="spellEnd"/>
      <w:r w:rsidRPr="002E278C">
        <w:rPr>
          <w:sz w:val="28"/>
          <w:szCs w:val="28"/>
        </w:rPr>
        <w:t>-образовательного процесса.</w:t>
      </w:r>
    </w:p>
    <w:p w:rsidR="00F9021D" w:rsidRPr="002E278C" w:rsidRDefault="00B16AB8" w:rsidP="005B0994">
      <w:pPr>
        <w:pStyle w:val="26"/>
        <w:numPr>
          <w:ilvl w:val="0"/>
          <w:numId w:val="33"/>
        </w:numPr>
        <w:shd w:val="clear" w:color="auto" w:fill="auto"/>
        <w:tabs>
          <w:tab w:val="left" w:pos="0"/>
          <w:tab w:val="left" w:pos="709"/>
          <w:tab w:val="left" w:pos="993"/>
          <w:tab w:val="left" w:pos="2056"/>
        </w:tabs>
        <w:spacing w:before="0" w:after="0" w:line="276" w:lineRule="auto"/>
        <w:ind w:right="-7"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Участвует в разработках методических и информационных </w:t>
      </w:r>
      <w:r w:rsidRPr="002E278C">
        <w:rPr>
          <w:sz w:val="28"/>
          <w:szCs w:val="28"/>
        </w:rPr>
        <w:lastRenderedPageBreak/>
        <w:t>материалов по психолого-педагогическим вопросам.</w:t>
      </w:r>
    </w:p>
    <w:p w:rsidR="00F9021D" w:rsidRPr="002E278C" w:rsidRDefault="00B16AB8" w:rsidP="005B0994">
      <w:pPr>
        <w:pStyle w:val="26"/>
        <w:numPr>
          <w:ilvl w:val="0"/>
          <w:numId w:val="33"/>
        </w:numPr>
        <w:shd w:val="clear" w:color="auto" w:fill="auto"/>
        <w:tabs>
          <w:tab w:val="left" w:pos="0"/>
          <w:tab w:val="left" w:pos="709"/>
          <w:tab w:val="left" w:pos="993"/>
          <w:tab w:val="left" w:pos="2061"/>
        </w:tabs>
        <w:spacing w:before="0" w:after="0" w:line="276" w:lineRule="auto"/>
        <w:ind w:right="-7" w:firstLine="709"/>
        <w:rPr>
          <w:sz w:val="28"/>
          <w:szCs w:val="28"/>
        </w:rPr>
      </w:pPr>
      <w:r w:rsidRPr="002E278C">
        <w:rPr>
          <w:sz w:val="28"/>
          <w:szCs w:val="28"/>
        </w:rPr>
        <w:t>Разрабатывает материалы по повышению психологической компетентности участников образовательного процесса (педагогический коллектив, родители).</w:t>
      </w:r>
    </w:p>
    <w:p w:rsidR="00F9021D" w:rsidRPr="002E278C" w:rsidRDefault="00B16AB8" w:rsidP="005B0994">
      <w:pPr>
        <w:pStyle w:val="26"/>
        <w:numPr>
          <w:ilvl w:val="0"/>
          <w:numId w:val="33"/>
        </w:numPr>
        <w:shd w:val="clear" w:color="auto" w:fill="auto"/>
        <w:tabs>
          <w:tab w:val="left" w:pos="0"/>
          <w:tab w:val="left" w:pos="709"/>
          <w:tab w:val="left" w:pos="993"/>
          <w:tab w:val="left" w:pos="2066"/>
        </w:tabs>
        <w:spacing w:before="0" w:after="0" w:line="276" w:lineRule="auto"/>
        <w:ind w:right="-7" w:firstLine="709"/>
        <w:rPr>
          <w:sz w:val="28"/>
          <w:szCs w:val="28"/>
        </w:rPr>
      </w:pPr>
      <w:r w:rsidRPr="002E278C">
        <w:rPr>
          <w:sz w:val="28"/>
          <w:szCs w:val="28"/>
        </w:rPr>
        <w:t>Вносит предложения по совершенствованию образовательного процесса в дошкольном учреждении с точки зрения создания в нем психологического комфорта.</w:t>
      </w:r>
    </w:p>
    <w:p w:rsidR="00F9021D" w:rsidRPr="002E278C" w:rsidRDefault="00B16AB8" w:rsidP="004F7717">
      <w:pPr>
        <w:pStyle w:val="26"/>
        <w:numPr>
          <w:ilvl w:val="0"/>
          <w:numId w:val="33"/>
        </w:numPr>
        <w:shd w:val="clear" w:color="auto" w:fill="auto"/>
        <w:tabs>
          <w:tab w:val="left" w:pos="0"/>
          <w:tab w:val="left" w:pos="709"/>
          <w:tab w:val="left" w:pos="993"/>
          <w:tab w:val="left" w:pos="2046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Выступает консультантом по вопросам создания предметно-развивающей среды.</w:t>
      </w:r>
    </w:p>
    <w:p w:rsidR="00F9021D" w:rsidRPr="002E278C" w:rsidRDefault="00B16AB8" w:rsidP="005B0994">
      <w:pPr>
        <w:pStyle w:val="26"/>
        <w:numPr>
          <w:ilvl w:val="0"/>
          <w:numId w:val="33"/>
        </w:numPr>
        <w:shd w:val="clear" w:color="auto" w:fill="auto"/>
        <w:tabs>
          <w:tab w:val="left" w:pos="0"/>
          <w:tab w:val="left" w:pos="709"/>
          <w:tab w:val="left" w:pos="993"/>
          <w:tab w:val="left" w:pos="2201"/>
          <w:tab w:val="left" w:pos="9349"/>
        </w:tabs>
        <w:spacing w:before="0" w:after="0" w:line="276" w:lineRule="auto"/>
        <w:ind w:right="-7" w:firstLine="709"/>
        <w:rPr>
          <w:sz w:val="28"/>
          <w:szCs w:val="28"/>
        </w:rPr>
      </w:pPr>
      <w:r w:rsidRPr="002E278C">
        <w:rPr>
          <w:sz w:val="28"/>
          <w:szCs w:val="28"/>
        </w:rPr>
        <w:t>Оказывает поддержку в проведении мониторинга уровня развития по направления воспитанников ДОУ</w:t>
      </w:r>
    </w:p>
    <w:p w:rsidR="00F9021D" w:rsidRPr="002E278C" w:rsidRDefault="00B16AB8" w:rsidP="005B0994">
      <w:pPr>
        <w:pStyle w:val="26"/>
        <w:numPr>
          <w:ilvl w:val="0"/>
          <w:numId w:val="33"/>
        </w:numPr>
        <w:shd w:val="clear" w:color="auto" w:fill="auto"/>
        <w:tabs>
          <w:tab w:val="left" w:pos="0"/>
          <w:tab w:val="left" w:pos="709"/>
          <w:tab w:val="left" w:pos="993"/>
          <w:tab w:val="left" w:pos="2201"/>
          <w:tab w:val="left" w:pos="9349"/>
        </w:tabs>
        <w:spacing w:before="0" w:after="0" w:line="276" w:lineRule="auto"/>
        <w:ind w:right="-7" w:firstLine="709"/>
        <w:rPr>
          <w:sz w:val="28"/>
          <w:szCs w:val="28"/>
        </w:rPr>
      </w:pPr>
      <w:r w:rsidRPr="002E278C">
        <w:rPr>
          <w:sz w:val="28"/>
          <w:szCs w:val="28"/>
        </w:rPr>
        <w:t>Представляет документацию установленного образца (план работы, аналитические справки, анализ работы за год).</w:t>
      </w:r>
    </w:p>
    <w:p w:rsidR="00F9021D" w:rsidRPr="002E278C" w:rsidRDefault="00B16AB8" w:rsidP="005B0994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  <w:tab w:val="left" w:pos="9349"/>
        </w:tabs>
        <w:spacing w:after="0" w:line="276" w:lineRule="auto"/>
        <w:ind w:right="-7" w:firstLine="709"/>
        <w:rPr>
          <w:sz w:val="28"/>
          <w:szCs w:val="28"/>
        </w:rPr>
      </w:pPr>
      <w:bookmarkStart w:id="32" w:name="bookmark44"/>
      <w:r w:rsidRPr="002E278C">
        <w:rPr>
          <w:sz w:val="28"/>
          <w:szCs w:val="28"/>
        </w:rPr>
        <w:t>С воспитателями.</w:t>
      </w:r>
      <w:bookmarkEnd w:id="32"/>
    </w:p>
    <w:p w:rsidR="00F9021D" w:rsidRPr="002E278C" w:rsidRDefault="00B16AB8" w:rsidP="005B0994">
      <w:pPr>
        <w:pStyle w:val="26"/>
        <w:numPr>
          <w:ilvl w:val="0"/>
          <w:numId w:val="34"/>
        </w:numPr>
        <w:shd w:val="clear" w:color="auto" w:fill="auto"/>
        <w:tabs>
          <w:tab w:val="left" w:pos="0"/>
          <w:tab w:val="left" w:pos="709"/>
          <w:tab w:val="left" w:pos="993"/>
          <w:tab w:val="left" w:pos="2045"/>
          <w:tab w:val="left" w:pos="9349"/>
        </w:tabs>
        <w:spacing w:before="0" w:after="0" w:line="276" w:lineRule="auto"/>
        <w:ind w:right="-7"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Содействует формированию игротеки с </w:t>
      </w:r>
      <w:proofErr w:type="spellStart"/>
      <w:r w:rsidRPr="002E278C">
        <w:rPr>
          <w:sz w:val="28"/>
          <w:szCs w:val="28"/>
        </w:rPr>
        <w:t>учетом</w:t>
      </w:r>
      <w:proofErr w:type="spellEnd"/>
      <w:r w:rsidRPr="002E278C">
        <w:rPr>
          <w:sz w:val="28"/>
          <w:szCs w:val="28"/>
        </w:rPr>
        <w:t xml:space="preserve"> психологических особенностей дошкольников.</w:t>
      </w:r>
    </w:p>
    <w:p w:rsidR="00F9021D" w:rsidRPr="002E278C" w:rsidRDefault="00B16AB8" w:rsidP="005B0994">
      <w:pPr>
        <w:pStyle w:val="26"/>
        <w:numPr>
          <w:ilvl w:val="0"/>
          <w:numId w:val="34"/>
        </w:numPr>
        <w:shd w:val="clear" w:color="auto" w:fill="auto"/>
        <w:tabs>
          <w:tab w:val="left" w:pos="0"/>
          <w:tab w:val="left" w:pos="709"/>
          <w:tab w:val="left" w:pos="993"/>
          <w:tab w:val="left" w:pos="2045"/>
          <w:tab w:val="left" w:pos="9349"/>
        </w:tabs>
        <w:spacing w:before="0" w:after="0" w:line="276" w:lineRule="auto"/>
        <w:ind w:right="-7" w:firstLine="709"/>
        <w:rPr>
          <w:sz w:val="28"/>
          <w:szCs w:val="28"/>
        </w:rPr>
      </w:pPr>
      <w:r w:rsidRPr="002E278C">
        <w:rPr>
          <w:sz w:val="28"/>
          <w:szCs w:val="28"/>
        </w:rPr>
        <w:t>Участвует совместно с воспитателем в организации и проведении различных праздничных мероприятий</w:t>
      </w:r>
    </w:p>
    <w:p w:rsidR="00F9021D" w:rsidRPr="002E278C" w:rsidRDefault="00B16AB8" w:rsidP="005B0994">
      <w:pPr>
        <w:pStyle w:val="26"/>
        <w:numPr>
          <w:ilvl w:val="0"/>
          <w:numId w:val="34"/>
        </w:numPr>
        <w:shd w:val="clear" w:color="auto" w:fill="auto"/>
        <w:tabs>
          <w:tab w:val="left" w:pos="0"/>
          <w:tab w:val="left" w:pos="709"/>
          <w:tab w:val="left" w:pos="993"/>
          <w:tab w:val="left" w:pos="2045"/>
          <w:tab w:val="left" w:pos="9349"/>
        </w:tabs>
        <w:spacing w:before="0" w:after="0" w:line="276" w:lineRule="auto"/>
        <w:ind w:right="-7"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Участвует в проведении мониторинга по выявлению уровня </w:t>
      </w:r>
      <w:proofErr w:type="spellStart"/>
      <w:r w:rsidRPr="002E278C">
        <w:rPr>
          <w:sz w:val="28"/>
          <w:szCs w:val="28"/>
        </w:rPr>
        <w:t>сформированности</w:t>
      </w:r>
      <w:proofErr w:type="spellEnd"/>
      <w:r w:rsidRPr="002E278C">
        <w:rPr>
          <w:sz w:val="28"/>
          <w:szCs w:val="28"/>
        </w:rPr>
        <w:t xml:space="preserve">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</w:t>
      </w:r>
      <w:proofErr w:type="spellStart"/>
      <w:r w:rsidRPr="002E278C">
        <w:rPr>
          <w:sz w:val="28"/>
          <w:szCs w:val="28"/>
        </w:rPr>
        <w:t>ребенка</w:t>
      </w:r>
      <w:proofErr w:type="spellEnd"/>
      <w:r w:rsidRPr="002E278C">
        <w:rPr>
          <w:sz w:val="28"/>
          <w:szCs w:val="28"/>
        </w:rPr>
        <w:t xml:space="preserve"> (по итогам мониторинга)</w:t>
      </w:r>
    </w:p>
    <w:p w:rsidR="00F9021D" w:rsidRPr="002E278C" w:rsidRDefault="00B16AB8" w:rsidP="005B0994">
      <w:pPr>
        <w:pStyle w:val="26"/>
        <w:numPr>
          <w:ilvl w:val="0"/>
          <w:numId w:val="34"/>
        </w:numPr>
        <w:shd w:val="clear" w:color="auto" w:fill="auto"/>
        <w:tabs>
          <w:tab w:val="left" w:pos="0"/>
          <w:tab w:val="left" w:pos="709"/>
          <w:tab w:val="left" w:pos="993"/>
          <w:tab w:val="left" w:pos="2045"/>
          <w:tab w:val="left" w:pos="9349"/>
        </w:tabs>
        <w:spacing w:before="0" w:after="0" w:line="276" w:lineRule="auto"/>
        <w:ind w:right="-7" w:firstLine="709"/>
        <w:rPr>
          <w:sz w:val="28"/>
          <w:szCs w:val="28"/>
        </w:rPr>
      </w:pPr>
      <w:r w:rsidRPr="002E278C">
        <w:rPr>
          <w:sz w:val="28"/>
          <w:szCs w:val="28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F9021D" w:rsidRPr="002E278C" w:rsidRDefault="00B16AB8" w:rsidP="005B0994">
      <w:pPr>
        <w:pStyle w:val="26"/>
        <w:numPr>
          <w:ilvl w:val="0"/>
          <w:numId w:val="34"/>
        </w:numPr>
        <w:shd w:val="clear" w:color="auto" w:fill="auto"/>
        <w:tabs>
          <w:tab w:val="left" w:pos="0"/>
          <w:tab w:val="left" w:pos="709"/>
          <w:tab w:val="left" w:pos="993"/>
          <w:tab w:val="left" w:pos="2258"/>
          <w:tab w:val="left" w:pos="9349"/>
        </w:tabs>
        <w:spacing w:before="0" w:after="0" w:line="276" w:lineRule="auto"/>
        <w:ind w:right="-7" w:firstLine="709"/>
        <w:rPr>
          <w:sz w:val="28"/>
          <w:szCs w:val="28"/>
        </w:rPr>
      </w:pPr>
      <w:r w:rsidRPr="002E278C">
        <w:rPr>
          <w:sz w:val="28"/>
          <w:szCs w:val="28"/>
        </w:rP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F9021D" w:rsidRPr="002E278C" w:rsidRDefault="00B16AB8" w:rsidP="005B0994">
      <w:pPr>
        <w:pStyle w:val="26"/>
        <w:numPr>
          <w:ilvl w:val="0"/>
          <w:numId w:val="34"/>
        </w:numPr>
        <w:shd w:val="clear" w:color="auto" w:fill="auto"/>
        <w:tabs>
          <w:tab w:val="left" w:pos="0"/>
          <w:tab w:val="left" w:pos="709"/>
          <w:tab w:val="left" w:pos="993"/>
          <w:tab w:val="left" w:pos="2258"/>
          <w:tab w:val="left" w:pos="9349"/>
        </w:tabs>
        <w:spacing w:before="0" w:after="0" w:line="276" w:lineRule="auto"/>
        <w:ind w:right="-7" w:firstLine="709"/>
        <w:rPr>
          <w:sz w:val="28"/>
          <w:szCs w:val="28"/>
        </w:rPr>
      </w:pPr>
      <w:r w:rsidRPr="002E278C">
        <w:rPr>
          <w:sz w:val="28"/>
          <w:szCs w:val="28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F9021D" w:rsidRPr="002E278C" w:rsidRDefault="00B16AB8" w:rsidP="005B0994">
      <w:pPr>
        <w:pStyle w:val="26"/>
        <w:numPr>
          <w:ilvl w:val="0"/>
          <w:numId w:val="34"/>
        </w:numPr>
        <w:shd w:val="clear" w:color="auto" w:fill="auto"/>
        <w:tabs>
          <w:tab w:val="left" w:pos="0"/>
          <w:tab w:val="left" w:pos="709"/>
          <w:tab w:val="left" w:pos="993"/>
          <w:tab w:val="left" w:pos="2045"/>
          <w:tab w:val="left" w:pos="9349"/>
        </w:tabs>
        <w:spacing w:before="0" w:after="0" w:line="276" w:lineRule="auto"/>
        <w:ind w:right="-7" w:firstLine="709"/>
        <w:rPr>
          <w:sz w:val="28"/>
          <w:szCs w:val="28"/>
        </w:rPr>
      </w:pPr>
      <w:r w:rsidRPr="002E278C">
        <w:rPr>
          <w:sz w:val="28"/>
          <w:szCs w:val="28"/>
        </w:rP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</w:p>
    <w:p w:rsidR="00F9021D" w:rsidRPr="002E278C" w:rsidRDefault="00B16AB8" w:rsidP="005B0994">
      <w:pPr>
        <w:pStyle w:val="26"/>
        <w:numPr>
          <w:ilvl w:val="0"/>
          <w:numId w:val="34"/>
        </w:numPr>
        <w:shd w:val="clear" w:color="auto" w:fill="auto"/>
        <w:tabs>
          <w:tab w:val="left" w:pos="0"/>
          <w:tab w:val="left" w:pos="709"/>
          <w:tab w:val="left" w:pos="993"/>
          <w:tab w:val="left" w:pos="2045"/>
          <w:tab w:val="left" w:pos="9349"/>
        </w:tabs>
        <w:spacing w:before="0" w:after="0" w:line="276" w:lineRule="auto"/>
        <w:ind w:right="-7" w:firstLine="709"/>
        <w:rPr>
          <w:sz w:val="28"/>
          <w:szCs w:val="28"/>
        </w:rPr>
      </w:pPr>
      <w:r w:rsidRPr="002E278C">
        <w:rPr>
          <w:sz w:val="28"/>
          <w:szCs w:val="28"/>
        </w:rPr>
        <w:t>Оказывает психологическую профилактическую помощь воспитателям с целью предупреждения у них эмоционального выгорания.</w:t>
      </w:r>
    </w:p>
    <w:p w:rsidR="00F9021D" w:rsidRPr="002E278C" w:rsidRDefault="00B16AB8" w:rsidP="004F7717">
      <w:pPr>
        <w:pStyle w:val="26"/>
        <w:numPr>
          <w:ilvl w:val="0"/>
          <w:numId w:val="34"/>
        </w:numPr>
        <w:shd w:val="clear" w:color="auto" w:fill="auto"/>
        <w:tabs>
          <w:tab w:val="left" w:pos="0"/>
          <w:tab w:val="left" w:pos="709"/>
          <w:tab w:val="left" w:pos="993"/>
          <w:tab w:val="left" w:pos="2045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>Содействует повышению уровня культуры общения воспитателя с родителями.</w:t>
      </w:r>
    </w:p>
    <w:p w:rsidR="00F9021D" w:rsidRPr="00D05880" w:rsidRDefault="00B16AB8" w:rsidP="00D05880">
      <w:pPr>
        <w:pStyle w:val="26"/>
        <w:numPr>
          <w:ilvl w:val="0"/>
          <w:numId w:val="34"/>
        </w:numPr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after="0" w:line="276" w:lineRule="auto"/>
        <w:ind w:firstLine="709"/>
        <w:rPr>
          <w:sz w:val="28"/>
          <w:szCs w:val="28"/>
        </w:rPr>
      </w:pPr>
      <w:r w:rsidRPr="002E278C">
        <w:rPr>
          <w:sz w:val="28"/>
          <w:szCs w:val="28"/>
        </w:rPr>
        <w:t xml:space="preserve">Организует психопрофилактические мероприятия с целью </w:t>
      </w:r>
      <w:r w:rsidRPr="002E278C">
        <w:rPr>
          <w:sz w:val="28"/>
          <w:szCs w:val="28"/>
        </w:rPr>
        <w:lastRenderedPageBreak/>
        <w:t>предупреждения</w:t>
      </w:r>
      <w:r w:rsidR="00D05880">
        <w:rPr>
          <w:sz w:val="28"/>
          <w:szCs w:val="28"/>
        </w:rPr>
        <w:t xml:space="preserve"> </w:t>
      </w:r>
      <w:r w:rsidRPr="00D05880">
        <w:rPr>
          <w:sz w:val="28"/>
          <w:szCs w:val="28"/>
        </w:rPr>
        <w:t>психоэмоционального напряжения у детей (психологические аспекты организации детского сна, питания, режима жизнедеятельности детей).</w:t>
      </w:r>
    </w:p>
    <w:p w:rsidR="00F9021D" w:rsidRDefault="00B16AB8" w:rsidP="005B0994">
      <w:pPr>
        <w:pStyle w:val="26"/>
        <w:numPr>
          <w:ilvl w:val="0"/>
          <w:numId w:val="34"/>
        </w:numPr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after="0" w:line="276" w:lineRule="auto"/>
        <w:ind w:right="-7" w:firstLine="709"/>
        <w:rPr>
          <w:sz w:val="28"/>
          <w:szCs w:val="28"/>
        </w:rPr>
      </w:pPr>
      <w:r w:rsidRPr="002E278C">
        <w:rPr>
          <w:sz w:val="28"/>
          <w:szCs w:val="28"/>
        </w:rPr>
        <w:t>Участвует во внедрении здоровьесберегающих технологий (подготовка руки к письму, правильная осанка и т. д.).</w:t>
      </w:r>
    </w:p>
    <w:p w:rsidR="00D05880" w:rsidRPr="002E278C" w:rsidRDefault="00D05880" w:rsidP="00D05880">
      <w:pPr>
        <w:pStyle w:val="26"/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after="0" w:line="276" w:lineRule="auto"/>
        <w:ind w:left="709" w:right="-7" w:firstLine="0"/>
        <w:rPr>
          <w:sz w:val="28"/>
          <w:szCs w:val="28"/>
        </w:rPr>
      </w:pPr>
    </w:p>
    <w:p w:rsidR="00F9021D" w:rsidRPr="002E278C" w:rsidRDefault="009B45A2" w:rsidP="005B0994">
      <w:pPr>
        <w:pStyle w:val="24"/>
        <w:keepNext/>
        <w:keepLines/>
        <w:numPr>
          <w:ilvl w:val="0"/>
          <w:numId w:val="35"/>
        </w:numPr>
        <w:shd w:val="clear" w:color="auto" w:fill="auto"/>
        <w:tabs>
          <w:tab w:val="left" w:pos="0"/>
          <w:tab w:val="left" w:pos="709"/>
          <w:tab w:val="left" w:pos="993"/>
          <w:tab w:val="left" w:pos="1448"/>
        </w:tabs>
        <w:spacing w:after="0" w:line="276" w:lineRule="auto"/>
        <w:ind w:right="-7" w:firstLine="709"/>
        <w:rPr>
          <w:sz w:val="28"/>
          <w:szCs w:val="28"/>
        </w:rPr>
      </w:pPr>
      <w:bookmarkStart w:id="33" w:name="bookmark45"/>
      <w:r w:rsidRPr="002E278C">
        <w:rPr>
          <w:sz w:val="28"/>
          <w:szCs w:val="28"/>
        </w:rPr>
        <w:t xml:space="preserve"> </w:t>
      </w:r>
      <w:r w:rsidR="00B16AB8" w:rsidRPr="002E278C">
        <w:rPr>
          <w:sz w:val="28"/>
          <w:szCs w:val="28"/>
        </w:rPr>
        <w:t>Взаимодействие с семьями воспитанников</w:t>
      </w:r>
      <w:bookmarkEnd w:id="33"/>
    </w:p>
    <w:p w:rsidR="00F9021D" w:rsidRPr="002E278C" w:rsidRDefault="00B16AB8" w:rsidP="005B0994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-7" w:firstLine="709"/>
        <w:rPr>
          <w:sz w:val="28"/>
          <w:szCs w:val="28"/>
        </w:rPr>
      </w:pPr>
      <w:r w:rsidRPr="002E278C">
        <w:rPr>
          <w:sz w:val="28"/>
          <w:szCs w:val="28"/>
        </w:rPr>
        <w:t>При анализе контингента семей выявлено, что дети ДОУ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направлено на создание доброжелательной, психологически комфортной атмосферы в ДОУ, установление взаимопонимания и создание условий для сотрудничества с родителями.</w:t>
      </w:r>
    </w:p>
    <w:p w:rsidR="00F9021D" w:rsidRPr="002E278C" w:rsidRDefault="00B16AB8" w:rsidP="005B0994">
      <w:pPr>
        <w:pStyle w:val="40"/>
        <w:shd w:val="clear" w:color="auto" w:fill="auto"/>
        <w:tabs>
          <w:tab w:val="left" w:pos="0"/>
          <w:tab w:val="left" w:pos="709"/>
          <w:tab w:val="left" w:pos="993"/>
        </w:tabs>
        <w:spacing w:before="0" w:line="276" w:lineRule="auto"/>
        <w:ind w:right="-7" w:firstLine="709"/>
        <w:jc w:val="both"/>
        <w:rPr>
          <w:sz w:val="28"/>
          <w:szCs w:val="28"/>
        </w:rPr>
      </w:pPr>
      <w:r w:rsidRPr="002E278C">
        <w:rPr>
          <w:sz w:val="28"/>
          <w:szCs w:val="28"/>
        </w:rPr>
        <w:t xml:space="preserve">Основные формы взаимодействия с </w:t>
      </w:r>
      <w:proofErr w:type="spellStart"/>
      <w:r w:rsidRPr="002E278C">
        <w:rPr>
          <w:sz w:val="28"/>
          <w:szCs w:val="28"/>
        </w:rPr>
        <w:t>семьей</w:t>
      </w:r>
      <w:proofErr w:type="spellEnd"/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7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rStyle w:val="41"/>
          <w:bCs/>
          <w:i w:val="0"/>
          <w:sz w:val="28"/>
          <w:szCs w:val="28"/>
        </w:rPr>
        <w:t xml:space="preserve">Знакомство с </w:t>
      </w:r>
      <w:proofErr w:type="spellStart"/>
      <w:r w:rsidRPr="002E278C">
        <w:rPr>
          <w:rStyle w:val="41"/>
          <w:bCs/>
          <w:i w:val="0"/>
          <w:sz w:val="28"/>
          <w:szCs w:val="28"/>
        </w:rPr>
        <w:t>семьей</w:t>
      </w:r>
      <w:proofErr w:type="spellEnd"/>
      <w:r w:rsidRPr="002E278C">
        <w:rPr>
          <w:rStyle w:val="41"/>
          <w:bCs/>
          <w:i w:val="0"/>
          <w:sz w:val="28"/>
          <w:szCs w:val="28"/>
        </w:rPr>
        <w:t>:</w:t>
      </w:r>
      <w:r w:rsidRPr="002E278C">
        <w:rPr>
          <w:rStyle w:val="410pt"/>
          <w:sz w:val="28"/>
          <w:szCs w:val="28"/>
        </w:rPr>
        <w:t xml:space="preserve"> </w:t>
      </w:r>
      <w:r w:rsidRPr="002E278C">
        <w:rPr>
          <w:b w:val="0"/>
          <w:sz w:val="28"/>
          <w:szCs w:val="28"/>
        </w:rPr>
        <w:t>анкетирование, консультирование</w:t>
      </w:r>
    </w:p>
    <w:p w:rsidR="00F9021D" w:rsidRPr="002E278C" w:rsidRDefault="00B16AB8" w:rsidP="005B0994">
      <w:pPr>
        <w:pStyle w:val="3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7"/>
        </w:tabs>
        <w:spacing w:before="0" w:after="0" w:line="276" w:lineRule="auto"/>
        <w:ind w:right="-7" w:firstLine="709"/>
        <w:rPr>
          <w:b w:val="0"/>
          <w:i w:val="0"/>
          <w:sz w:val="28"/>
          <w:szCs w:val="28"/>
        </w:rPr>
      </w:pPr>
      <w:r w:rsidRPr="002E278C">
        <w:rPr>
          <w:b w:val="0"/>
          <w:i w:val="0"/>
          <w:sz w:val="28"/>
          <w:szCs w:val="28"/>
        </w:rPr>
        <w:t>Информирование родителей о ходе образовательного процесса:</w:t>
      </w:r>
    </w:p>
    <w:p w:rsidR="00F9021D" w:rsidRPr="002E278C" w:rsidRDefault="00B16AB8" w:rsidP="005B0994">
      <w:pPr>
        <w:pStyle w:val="40"/>
        <w:shd w:val="clear" w:color="auto" w:fill="auto"/>
        <w:tabs>
          <w:tab w:val="left" w:pos="0"/>
          <w:tab w:val="left" w:pos="709"/>
          <w:tab w:val="left" w:pos="993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>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памяток.</w:t>
      </w:r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7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rStyle w:val="41"/>
          <w:bCs/>
          <w:i w:val="0"/>
          <w:sz w:val="28"/>
          <w:szCs w:val="28"/>
        </w:rPr>
        <w:t>Совместная деятельность:</w:t>
      </w:r>
      <w:r w:rsidRPr="002E278C">
        <w:rPr>
          <w:rStyle w:val="410pt"/>
          <w:sz w:val="28"/>
          <w:szCs w:val="28"/>
        </w:rPr>
        <w:t xml:space="preserve"> </w:t>
      </w:r>
      <w:r w:rsidRPr="002E278C">
        <w:rPr>
          <w:b w:val="0"/>
          <w:sz w:val="28"/>
          <w:szCs w:val="28"/>
        </w:rPr>
        <w:t>привлечение родителей к организации гостиных, к участию в детской исследовательской и проектной деятельности.</w:t>
      </w:r>
    </w:p>
    <w:p w:rsidR="00F9021D" w:rsidRPr="002E278C" w:rsidRDefault="00B16AB8" w:rsidP="004F7717">
      <w:pPr>
        <w:pStyle w:val="40"/>
        <w:shd w:val="clear" w:color="auto" w:fill="auto"/>
        <w:tabs>
          <w:tab w:val="left" w:pos="0"/>
          <w:tab w:val="left" w:pos="709"/>
          <w:tab w:val="left" w:pos="993"/>
        </w:tabs>
        <w:spacing w:before="0" w:line="276" w:lineRule="auto"/>
        <w:ind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 xml:space="preserve">Содержание направлений работы с </w:t>
      </w:r>
      <w:proofErr w:type="spellStart"/>
      <w:r w:rsidRPr="002E278C">
        <w:rPr>
          <w:b w:val="0"/>
          <w:sz w:val="28"/>
          <w:szCs w:val="28"/>
        </w:rPr>
        <w:t>семьей</w:t>
      </w:r>
      <w:proofErr w:type="spellEnd"/>
      <w:r w:rsidRPr="002E278C">
        <w:rPr>
          <w:b w:val="0"/>
          <w:sz w:val="28"/>
          <w:szCs w:val="28"/>
        </w:rPr>
        <w:t xml:space="preserve"> по образовательным областям</w:t>
      </w:r>
    </w:p>
    <w:p w:rsidR="00F9021D" w:rsidRPr="005125F8" w:rsidRDefault="00B16AB8" w:rsidP="004F7717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rPr>
          <w:b w:val="0"/>
          <w:i/>
          <w:sz w:val="28"/>
          <w:szCs w:val="28"/>
        </w:rPr>
      </w:pPr>
      <w:bookmarkStart w:id="34" w:name="bookmark46"/>
      <w:r w:rsidRPr="005125F8">
        <w:rPr>
          <w:b w:val="0"/>
          <w:i/>
          <w:sz w:val="28"/>
          <w:szCs w:val="28"/>
        </w:rPr>
        <w:t>Образовательная область «Физическое развитие»</w:t>
      </w:r>
      <w:bookmarkEnd w:id="34"/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7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 xml:space="preserve">Объяснять родителям, как образ жизни семьи воздействует на сохранение психического здоровье </w:t>
      </w:r>
      <w:proofErr w:type="spellStart"/>
      <w:r w:rsidRPr="002E278C">
        <w:rPr>
          <w:b w:val="0"/>
          <w:sz w:val="28"/>
          <w:szCs w:val="28"/>
        </w:rPr>
        <w:t>ребенка</w:t>
      </w:r>
      <w:proofErr w:type="spellEnd"/>
      <w:r w:rsidRPr="002E278C">
        <w:rPr>
          <w:b w:val="0"/>
          <w:sz w:val="28"/>
          <w:szCs w:val="28"/>
        </w:rPr>
        <w:t>.</w:t>
      </w:r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7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 xml:space="preserve">Информировать родителей о факторах, влияющих на психическое здоровье </w:t>
      </w:r>
      <w:proofErr w:type="spellStart"/>
      <w:r w:rsidRPr="002E278C">
        <w:rPr>
          <w:b w:val="0"/>
          <w:sz w:val="28"/>
          <w:szCs w:val="28"/>
        </w:rPr>
        <w:t>ребенка</w:t>
      </w:r>
      <w:proofErr w:type="spellEnd"/>
      <w:r w:rsidRPr="002E278C">
        <w:rPr>
          <w:b w:val="0"/>
          <w:sz w:val="28"/>
          <w:szCs w:val="28"/>
        </w:rPr>
        <w:t>.</w:t>
      </w:r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7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 xml:space="preserve">Помогать родителям сохранять и укреплять психическое здоровье </w:t>
      </w:r>
      <w:proofErr w:type="spellStart"/>
      <w:r w:rsidRPr="002E278C">
        <w:rPr>
          <w:b w:val="0"/>
          <w:sz w:val="28"/>
          <w:szCs w:val="28"/>
        </w:rPr>
        <w:t>ребенка</w:t>
      </w:r>
      <w:proofErr w:type="spellEnd"/>
      <w:r w:rsidRPr="002E278C">
        <w:rPr>
          <w:b w:val="0"/>
          <w:sz w:val="28"/>
          <w:szCs w:val="28"/>
        </w:rPr>
        <w:t>.</w:t>
      </w:r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7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 xml:space="preserve">Ориентировать родителей на совместное с </w:t>
      </w:r>
      <w:proofErr w:type="spellStart"/>
      <w:r w:rsidRPr="002E278C">
        <w:rPr>
          <w:b w:val="0"/>
          <w:sz w:val="28"/>
          <w:szCs w:val="28"/>
        </w:rPr>
        <w:t>ребенком</w:t>
      </w:r>
      <w:proofErr w:type="spellEnd"/>
      <w:r w:rsidRPr="002E278C">
        <w:rPr>
          <w:b w:val="0"/>
          <w:sz w:val="28"/>
          <w:szCs w:val="28"/>
        </w:rPr>
        <w:t xml:space="preserve"> чтение литературы, </w:t>
      </w:r>
      <w:proofErr w:type="spellStart"/>
      <w:r w:rsidRPr="002E278C">
        <w:rPr>
          <w:b w:val="0"/>
          <w:sz w:val="28"/>
          <w:szCs w:val="28"/>
        </w:rPr>
        <w:t>посвященной</w:t>
      </w:r>
      <w:proofErr w:type="spellEnd"/>
      <w:r w:rsidRPr="002E278C">
        <w:rPr>
          <w:b w:val="0"/>
          <w:sz w:val="28"/>
          <w:szCs w:val="28"/>
        </w:rPr>
        <w:t xml:space="preserve"> сохранению и укреплению здоровья, просмотр соответствующих художественных и мультипликационных фильмов.</w:t>
      </w:r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7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>Совместно с родителями создавать индивидуальные программы сохранения и укрепления психического здоровья детей и поддерживать семью в их реализации.</w:t>
      </w:r>
    </w:p>
    <w:p w:rsidR="00F9021D" w:rsidRPr="005125F8" w:rsidRDefault="00B16AB8" w:rsidP="005B0994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right="-7" w:firstLine="709"/>
        <w:rPr>
          <w:b w:val="0"/>
          <w:i/>
          <w:sz w:val="28"/>
          <w:szCs w:val="28"/>
        </w:rPr>
      </w:pPr>
      <w:bookmarkStart w:id="35" w:name="bookmark47"/>
      <w:r w:rsidRPr="005125F8">
        <w:rPr>
          <w:b w:val="0"/>
          <w:i/>
          <w:sz w:val="28"/>
          <w:szCs w:val="28"/>
        </w:rPr>
        <w:t>Образовательная область «Социально - коммуникативное развитие»</w:t>
      </w:r>
      <w:bookmarkEnd w:id="35"/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7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 xml:space="preserve">Знакомить родителей с достижениями и трудностями общественного </w:t>
      </w:r>
      <w:r w:rsidRPr="002E278C">
        <w:rPr>
          <w:b w:val="0"/>
          <w:sz w:val="28"/>
          <w:szCs w:val="28"/>
        </w:rPr>
        <w:lastRenderedPageBreak/>
        <w:t>воспитания в детском саду.</w:t>
      </w:r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7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</w:t>
      </w:r>
      <w:proofErr w:type="spellStart"/>
      <w:r w:rsidRPr="002E278C">
        <w:rPr>
          <w:b w:val="0"/>
          <w:sz w:val="28"/>
          <w:szCs w:val="28"/>
        </w:rPr>
        <w:t>ребенка</w:t>
      </w:r>
      <w:proofErr w:type="spellEnd"/>
      <w:r w:rsidRPr="002E278C">
        <w:rPr>
          <w:b w:val="0"/>
          <w:sz w:val="28"/>
          <w:szCs w:val="28"/>
        </w:rPr>
        <w:t xml:space="preserve"> с социумом, понимания социальных норм поведения. </w:t>
      </w:r>
      <w:proofErr w:type="spellStart"/>
      <w:r w:rsidRPr="002E278C">
        <w:rPr>
          <w:b w:val="0"/>
          <w:sz w:val="28"/>
          <w:szCs w:val="28"/>
        </w:rPr>
        <w:t>Подчеркивать</w:t>
      </w:r>
      <w:proofErr w:type="spellEnd"/>
      <w:r w:rsidRPr="002E278C">
        <w:rPr>
          <w:b w:val="0"/>
          <w:sz w:val="28"/>
          <w:szCs w:val="28"/>
        </w:rPr>
        <w:t xml:space="preserve"> ценность каждого </w:t>
      </w:r>
      <w:proofErr w:type="spellStart"/>
      <w:r w:rsidRPr="002E278C">
        <w:rPr>
          <w:b w:val="0"/>
          <w:sz w:val="28"/>
          <w:szCs w:val="28"/>
        </w:rPr>
        <w:t>ребенка</w:t>
      </w:r>
      <w:proofErr w:type="spellEnd"/>
      <w:r w:rsidRPr="002E278C">
        <w:rPr>
          <w:b w:val="0"/>
          <w:sz w:val="28"/>
          <w:szCs w:val="28"/>
        </w:rPr>
        <w:t xml:space="preserve"> для общества вне зависимости от его индивидуальных особенностей и этнической принадлежности.</w:t>
      </w:r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7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7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 xml:space="preserve">Помогать родителям осознавать негативные последствия деструктивного общения в семье, исключающего родных для </w:t>
      </w:r>
      <w:proofErr w:type="spellStart"/>
      <w:r w:rsidRPr="002E278C">
        <w:rPr>
          <w:b w:val="0"/>
          <w:sz w:val="28"/>
          <w:szCs w:val="28"/>
        </w:rPr>
        <w:t>ребенка</w:t>
      </w:r>
      <w:proofErr w:type="spellEnd"/>
      <w:r w:rsidRPr="002E278C">
        <w:rPr>
          <w:b w:val="0"/>
          <w:sz w:val="28"/>
          <w:szCs w:val="28"/>
        </w:rPr>
        <w:t xml:space="preserve"> людей из контекста развития. Создавать у родителей мотивацию к сохранению семейных традиций и зарождению новых.</w:t>
      </w:r>
    </w:p>
    <w:p w:rsidR="00F9021D" w:rsidRPr="005125F8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7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 xml:space="preserve">Поддерживать семью в выстраивании взаимодействия </w:t>
      </w:r>
      <w:proofErr w:type="spellStart"/>
      <w:r w:rsidRPr="002E278C">
        <w:rPr>
          <w:b w:val="0"/>
          <w:sz w:val="28"/>
          <w:szCs w:val="28"/>
        </w:rPr>
        <w:t>ребенка</w:t>
      </w:r>
      <w:proofErr w:type="spellEnd"/>
      <w:r w:rsidRPr="002E278C">
        <w:rPr>
          <w:b w:val="0"/>
          <w:sz w:val="28"/>
          <w:szCs w:val="28"/>
        </w:rPr>
        <w:t xml:space="preserve"> с незнакомыми взрослыми и детьми в детском саду (например, на этапе освоения новой предметно-развивающей среды детского сада, группы-при поступлении в</w:t>
      </w:r>
      <w:r w:rsidR="005125F8">
        <w:rPr>
          <w:b w:val="0"/>
          <w:sz w:val="28"/>
          <w:szCs w:val="28"/>
        </w:rPr>
        <w:t xml:space="preserve"> </w:t>
      </w:r>
      <w:r w:rsidRPr="005125F8">
        <w:rPr>
          <w:b w:val="0"/>
          <w:sz w:val="28"/>
          <w:szCs w:val="28"/>
        </w:rPr>
        <w:t>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6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>Направлять внимание родителей на развитие у детей способности видеть, осознавать и избегать опасности,</w:t>
      </w:r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6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Помогать родителям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6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proofErr w:type="spellStart"/>
      <w:r w:rsidRPr="002E278C">
        <w:rPr>
          <w:b w:val="0"/>
          <w:sz w:val="28"/>
          <w:szCs w:val="28"/>
        </w:rPr>
        <w:t>Подчеркивать</w:t>
      </w:r>
      <w:proofErr w:type="spellEnd"/>
      <w:r w:rsidRPr="002E278C">
        <w:rPr>
          <w:b w:val="0"/>
          <w:sz w:val="28"/>
          <w:szCs w:val="28"/>
        </w:rPr>
        <w:t xml:space="preserve"> роль взрослого в формировании поведения </w:t>
      </w:r>
      <w:proofErr w:type="spellStart"/>
      <w:r w:rsidRPr="002E278C">
        <w:rPr>
          <w:b w:val="0"/>
          <w:sz w:val="28"/>
          <w:szCs w:val="28"/>
        </w:rPr>
        <w:t>ребенка</w:t>
      </w:r>
      <w:proofErr w:type="spellEnd"/>
      <w:r w:rsidRPr="002E278C">
        <w:rPr>
          <w:b w:val="0"/>
          <w:sz w:val="28"/>
          <w:szCs w:val="28"/>
        </w:rPr>
        <w:t>. Побуждать родителей на личном примере демонстрировать детям соблюдение правил безопасного поведения на дорогах, бережное отношение к природе и т.д.</w:t>
      </w:r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6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 xml:space="preserve">Изучать особенности общения взрослых с детьми в семье. Обращать внимание родителей на возможности развития коммуникативной сферы </w:t>
      </w:r>
      <w:proofErr w:type="spellStart"/>
      <w:r w:rsidRPr="002E278C">
        <w:rPr>
          <w:b w:val="0"/>
          <w:sz w:val="28"/>
          <w:szCs w:val="28"/>
        </w:rPr>
        <w:t>ребенка</w:t>
      </w:r>
      <w:proofErr w:type="spellEnd"/>
      <w:r w:rsidRPr="002E278C">
        <w:rPr>
          <w:b w:val="0"/>
          <w:sz w:val="28"/>
          <w:szCs w:val="28"/>
        </w:rPr>
        <w:t xml:space="preserve"> в семье и детском саду.</w:t>
      </w:r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6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 xml:space="preserve">Рекомендовать родителям использовать каждую возможность для общения с </w:t>
      </w:r>
      <w:proofErr w:type="spellStart"/>
      <w:r w:rsidRPr="002E278C">
        <w:rPr>
          <w:b w:val="0"/>
          <w:sz w:val="28"/>
          <w:szCs w:val="28"/>
        </w:rPr>
        <w:t>ребенком</w:t>
      </w:r>
      <w:proofErr w:type="spellEnd"/>
      <w:r w:rsidRPr="002E278C">
        <w:rPr>
          <w:b w:val="0"/>
          <w:sz w:val="28"/>
          <w:szCs w:val="28"/>
        </w:rPr>
        <w:t xml:space="preserve">, поводом для которого могут стать любые события и связанные с ними эмоциональные состояния, достижения и трудности </w:t>
      </w:r>
      <w:proofErr w:type="spellStart"/>
      <w:r w:rsidRPr="002E278C">
        <w:rPr>
          <w:b w:val="0"/>
          <w:sz w:val="28"/>
          <w:szCs w:val="28"/>
        </w:rPr>
        <w:t>ребенка</w:t>
      </w:r>
      <w:proofErr w:type="spellEnd"/>
      <w:r w:rsidRPr="002E278C">
        <w:rPr>
          <w:b w:val="0"/>
          <w:sz w:val="28"/>
          <w:szCs w:val="28"/>
        </w:rPr>
        <w:t xml:space="preserve"> в развитии взаимодействия с миром и др.</w:t>
      </w:r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6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 xml:space="preserve">Показывать родителям ценность диалогического общения с </w:t>
      </w:r>
      <w:proofErr w:type="spellStart"/>
      <w:r w:rsidRPr="002E278C">
        <w:rPr>
          <w:b w:val="0"/>
          <w:sz w:val="28"/>
          <w:szCs w:val="28"/>
        </w:rPr>
        <w:t>ребенком</w:t>
      </w:r>
      <w:proofErr w:type="spellEnd"/>
      <w:r w:rsidRPr="002E278C">
        <w:rPr>
          <w:b w:val="0"/>
          <w:sz w:val="28"/>
          <w:szCs w:val="28"/>
        </w:rPr>
        <w:t xml:space="preserve">, открывающего возможность для познания окружающего мира, обмена информацией и эмоциями. Развивать у родителей навыки общения, используя </w:t>
      </w:r>
      <w:r w:rsidRPr="002E278C">
        <w:rPr>
          <w:b w:val="0"/>
          <w:sz w:val="28"/>
          <w:szCs w:val="28"/>
        </w:rPr>
        <w:lastRenderedPageBreak/>
        <w:t>коммуникативные тренинги и другие формы взаимодействия.</w:t>
      </w:r>
    </w:p>
    <w:p w:rsidR="00F9021D" w:rsidRPr="005125F8" w:rsidRDefault="00B16AB8" w:rsidP="005125F8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6"/>
          <w:tab w:val="left" w:pos="4557"/>
          <w:tab w:val="left" w:pos="8838"/>
        </w:tabs>
        <w:spacing w:before="0" w:line="276" w:lineRule="auto"/>
        <w:ind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>Побуждать</w:t>
      </w:r>
      <w:r w:rsidRPr="002E278C">
        <w:rPr>
          <w:b w:val="0"/>
          <w:sz w:val="28"/>
          <w:szCs w:val="28"/>
        </w:rPr>
        <w:tab/>
        <w:t>родителей помогат</w:t>
      </w:r>
      <w:r w:rsidR="005125F8">
        <w:rPr>
          <w:b w:val="0"/>
          <w:sz w:val="28"/>
          <w:szCs w:val="28"/>
        </w:rPr>
        <w:t xml:space="preserve">ь </w:t>
      </w:r>
      <w:proofErr w:type="spellStart"/>
      <w:r w:rsidR="005125F8">
        <w:rPr>
          <w:b w:val="0"/>
          <w:sz w:val="28"/>
          <w:szCs w:val="28"/>
        </w:rPr>
        <w:t>ребенку</w:t>
      </w:r>
      <w:proofErr w:type="spellEnd"/>
      <w:r w:rsidR="005125F8">
        <w:rPr>
          <w:b w:val="0"/>
          <w:sz w:val="28"/>
          <w:szCs w:val="28"/>
        </w:rPr>
        <w:t xml:space="preserve"> </w:t>
      </w:r>
      <w:r w:rsidRPr="002E278C">
        <w:rPr>
          <w:b w:val="0"/>
          <w:sz w:val="28"/>
          <w:szCs w:val="28"/>
        </w:rPr>
        <w:t>устанавливать</w:t>
      </w:r>
      <w:r w:rsidR="005125F8">
        <w:rPr>
          <w:b w:val="0"/>
          <w:sz w:val="28"/>
          <w:szCs w:val="28"/>
        </w:rPr>
        <w:t xml:space="preserve"> </w:t>
      </w:r>
      <w:r w:rsidRPr="005125F8">
        <w:rPr>
          <w:b w:val="0"/>
          <w:sz w:val="28"/>
          <w:szCs w:val="28"/>
        </w:rPr>
        <w:t>взаимоотношения со сверстниками, младшими детьми; подсказывать, как легче решить конфликтную (спорную) ситуацию.</w:t>
      </w:r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6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>Привлекать родителей к сотрудничеству, способствующему развитию свободного общения взрослых с детьми в соответствии с познавательными потребностями дошкольников</w:t>
      </w:r>
    </w:p>
    <w:p w:rsidR="00F9021D" w:rsidRPr="0080104D" w:rsidRDefault="00B16AB8" w:rsidP="005B0994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right="-7" w:firstLine="709"/>
        <w:rPr>
          <w:b w:val="0"/>
          <w:i/>
          <w:sz w:val="28"/>
          <w:szCs w:val="28"/>
        </w:rPr>
      </w:pPr>
      <w:bookmarkStart w:id="36" w:name="bookmark48"/>
      <w:r w:rsidRPr="0080104D">
        <w:rPr>
          <w:b w:val="0"/>
          <w:i/>
          <w:sz w:val="28"/>
          <w:szCs w:val="28"/>
        </w:rPr>
        <w:t>Образовательная область «Познавательное развитие»</w:t>
      </w:r>
      <w:bookmarkEnd w:id="36"/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6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 xml:space="preserve">Обращать внимание родителей на возможности интеллектуального развития </w:t>
      </w:r>
      <w:proofErr w:type="spellStart"/>
      <w:r w:rsidRPr="002E278C">
        <w:rPr>
          <w:b w:val="0"/>
          <w:sz w:val="28"/>
          <w:szCs w:val="28"/>
        </w:rPr>
        <w:t>ребенка</w:t>
      </w:r>
      <w:proofErr w:type="spellEnd"/>
      <w:r w:rsidRPr="002E278C">
        <w:rPr>
          <w:b w:val="0"/>
          <w:sz w:val="28"/>
          <w:szCs w:val="28"/>
        </w:rPr>
        <w:t xml:space="preserve"> в семье и детском саду.</w:t>
      </w:r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6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 xml:space="preserve">Ориентировать родителей на развитие у </w:t>
      </w:r>
      <w:proofErr w:type="spellStart"/>
      <w:r w:rsidRPr="002E278C">
        <w:rPr>
          <w:b w:val="0"/>
          <w:sz w:val="28"/>
          <w:szCs w:val="28"/>
        </w:rPr>
        <w:t>ребенка</w:t>
      </w:r>
      <w:proofErr w:type="spellEnd"/>
      <w:r w:rsidRPr="002E278C">
        <w:rPr>
          <w:b w:val="0"/>
          <w:sz w:val="28"/>
          <w:szCs w:val="28"/>
        </w:rPr>
        <w:t xml:space="preserve"> по</w:t>
      </w:r>
      <w:r w:rsidR="00D05880">
        <w:rPr>
          <w:b w:val="0"/>
          <w:sz w:val="28"/>
          <w:szCs w:val="28"/>
        </w:rPr>
        <w:t>требности к познанию, общению с</w:t>
      </w:r>
      <w:r w:rsidRPr="002E278C">
        <w:rPr>
          <w:b w:val="0"/>
          <w:sz w:val="28"/>
          <w:szCs w:val="28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</w:t>
      </w:r>
      <w:proofErr w:type="spellStart"/>
      <w:r w:rsidRPr="002E278C">
        <w:rPr>
          <w:b w:val="0"/>
          <w:sz w:val="28"/>
          <w:szCs w:val="28"/>
        </w:rPr>
        <w:t>ребенком</w:t>
      </w:r>
      <w:proofErr w:type="spellEnd"/>
      <w:r w:rsidRPr="002E278C">
        <w:rPr>
          <w:b w:val="0"/>
          <w:sz w:val="28"/>
          <w:szCs w:val="28"/>
        </w:rPr>
        <w:t xml:space="preserve">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6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</w:t>
      </w:r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2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</w:t>
      </w:r>
    </w:p>
    <w:p w:rsidR="00F9021D" w:rsidRPr="0080104D" w:rsidRDefault="00B16AB8" w:rsidP="005B0994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right="-7" w:firstLine="709"/>
        <w:rPr>
          <w:b w:val="0"/>
          <w:i/>
          <w:sz w:val="28"/>
          <w:szCs w:val="28"/>
        </w:rPr>
      </w:pPr>
      <w:bookmarkStart w:id="37" w:name="bookmark49"/>
      <w:r w:rsidRPr="0080104D">
        <w:rPr>
          <w:b w:val="0"/>
          <w:i/>
          <w:sz w:val="28"/>
          <w:szCs w:val="28"/>
        </w:rPr>
        <w:t>Образовательная область «Речевое развитие»</w:t>
      </w:r>
      <w:bookmarkEnd w:id="37"/>
    </w:p>
    <w:p w:rsidR="00F9021D" w:rsidRPr="00D05880" w:rsidRDefault="00B16AB8" w:rsidP="00D05880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2"/>
          <w:tab w:val="left" w:pos="4898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>Рекомендовать</w:t>
      </w:r>
      <w:r w:rsidRPr="002E278C">
        <w:rPr>
          <w:b w:val="0"/>
          <w:sz w:val="28"/>
          <w:szCs w:val="28"/>
        </w:rPr>
        <w:tab/>
        <w:t>родителям произведения, определяющие круг</w:t>
      </w:r>
      <w:r w:rsidR="00D05880">
        <w:rPr>
          <w:b w:val="0"/>
          <w:sz w:val="28"/>
          <w:szCs w:val="28"/>
        </w:rPr>
        <w:t xml:space="preserve"> </w:t>
      </w:r>
      <w:r w:rsidRPr="00D05880">
        <w:rPr>
          <w:b w:val="0"/>
          <w:sz w:val="28"/>
          <w:szCs w:val="28"/>
        </w:rPr>
        <w:t xml:space="preserve">семейного чтения в соответствии с возрастными и индивидуальными особенностями </w:t>
      </w:r>
      <w:proofErr w:type="spellStart"/>
      <w:r w:rsidRPr="00D05880">
        <w:rPr>
          <w:b w:val="0"/>
          <w:sz w:val="28"/>
          <w:szCs w:val="28"/>
        </w:rPr>
        <w:t>ребенка</w:t>
      </w:r>
      <w:proofErr w:type="spellEnd"/>
      <w:r w:rsidRPr="00D05880">
        <w:rPr>
          <w:b w:val="0"/>
          <w:sz w:val="28"/>
          <w:szCs w:val="28"/>
        </w:rPr>
        <w:t>.</w:t>
      </w:r>
    </w:p>
    <w:p w:rsidR="00F9021D" w:rsidRPr="005125F8" w:rsidRDefault="005125F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2"/>
          <w:tab w:val="right" w:pos="10352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Ориентировать родителей в </w:t>
      </w:r>
      <w:r w:rsidR="00B16AB8" w:rsidRPr="005125F8">
        <w:rPr>
          <w:b w:val="0"/>
          <w:sz w:val="28"/>
          <w:szCs w:val="28"/>
        </w:rPr>
        <w:t xml:space="preserve">выборе </w:t>
      </w:r>
      <w:r>
        <w:rPr>
          <w:b w:val="0"/>
          <w:sz w:val="28"/>
          <w:szCs w:val="28"/>
        </w:rPr>
        <w:t xml:space="preserve"> </w:t>
      </w:r>
      <w:r w:rsidR="00B16AB8" w:rsidRPr="005125F8">
        <w:rPr>
          <w:b w:val="0"/>
          <w:sz w:val="28"/>
          <w:szCs w:val="28"/>
        </w:rPr>
        <w:t>художественных и</w:t>
      </w:r>
      <w:r>
        <w:rPr>
          <w:b w:val="0"/>
          <w:sz w:val="28"/>
          <w:szCs w:val="28"/>
        </w:rPr>
        <w:t xml:space="preserve"> </w:t>
      </w:r>
      <w:r w:rsidR="00B16AB8" w:rsidRPr="005125F8">
        <w:rPr>
          <w:b w:val="0"/>
          <w:sz w:val="28"/>
          <w:szCs w:val="28"/>
        </w:rPr>
        <w:t xml:space="preserve">мультипликационных фильмов, направленных на развитие </w:t>
      </w:r>
      <w:proofErr w:type="spellStart"/>
      <w:r w:rsidR="00B16AB8" w:rsidRPr="005125F8">
        <w:rPr>
          <w:b w:val="0"/>
          <w:sz w:val="28"/>
          <w:szCs w:val="28"/>
        </w:rPr>
        <w:t>ребенка</w:t>
      </w:r>
      <w:proofErr w:type="spellEnd"/>
      <w:r w:rsidR="00B16AB8" w:rsidRPr="005125F8">
        <w:rPr>
          <w:b w:val="0"/>
          <w:sz w:val="28"/>
          <w:szCs w:val="28"/>
        </w:rPr>
        <w:t>.</w:t>
      </w:r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2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>Побуждать поддерживать детское сочинительство.</w:t>
      </w:r>
    </w:p>
    <w:p w:rsidR="00F9021D" w:rsidRPr="0080104D" w:rsidRDefault="00B16AB8" w:rsidP="005B0994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right="-7" w:firstLine="709"/>
        <w:rPr>
          <w:b w:val="0"/>
          <w:i/>
          <w:sz w:val="28"/>
          <w:szCs w:val="28"/>
        </w:rPr>
      </w:pPr>
      <w:bookmarkStart w:id="38" w:name="bookmark50"/>
      <w:r w:rsidRPr="0080104D">
        <w:rPr>
          <w:b w:val="0"/>
          <w:i/>
          <w:sz w:val="28"/>
          <w:szCs w:val="28"/>
        </w:rPr>
        <w:t>Образовательная область «Художественное - эстетическое развитие»</w:t>
      </w:r>
      <w:bookmarkEnd w:id="38"/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2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>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3132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 xml:space="preserve">Ориентировать родителей на совместное рассматривание зданий, декоративно-архитектурных элементов, </w:t>
      </w:r>
      <w:proofErr w:type="spellStart"/>
      <w:r w:rsidRPr="002E278C">
        <w:rPr>
          <w:b w:val="0"/>
          <w:sz w:val="28"/>
          <w:szCs w:val="28"/>
        </w:rPr>
        <w:t>привлекших</w:t>
      </w:r>
      <w:proofErr w:type="spellEnd"/>
      <w:r w:rsidRPr="002E278C">
        <w:rPr>
          <w:b w:val="0"/>
          <w:sz w:val="28"/>
          <w:szCs w:val="28"/>
        </w:rPr>
        <w:t xml:space="preserve"> внимание </w:t>
      </w:r>
      <w:proofErr w:type="spellStart"/>
      <w:r w:rsidRPr="002E278C">
        <w:rPr>
          <w:b w:val="0"/>
          <w:sz w:val="28"/>
          <w:szCs w:val="28"/>
        </w:rPr>
        <w:t>ребенка</w:t>
      </w:r>
      <w:proofErr w:type="spellEnd"/>
      <w:r w:rsidRPr="002E278C">
        <w:rPr>
          <w:b w:val="0"/>
          <w:sz w:val="28"/>
          <w:szCs w:val="28"/>
        </w:rPr>
        <w:t xml:space="preserve"> на прогулках и экскурсиях; показывать ценность общения по поводу увиденного и др.</w:t>
      </w:r>
    </w:p>
    <w:p w:rsidR="0080104D" w:rsidRPr="002E278C" w:rsidRDefault="0080104D" w:rsidP="005B0994">
      <w:pPr>
        <w:pStyle w:val="40"/>
        <w:shd w:val="clear" w:color="auto" w:fill="auto"/>
        <w:tabs>
          <w:tab w:val="left" w:pos="0"/>
          <w:tab w:val="left" w:pos="709"/>
          <w:tab w:val="left" w:pos="993"/>
          <w:tab w:val="left" w:pos="3132"/>
          <w:tab w:val="right" w:pos="10352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</w:p>
    <w:p w:rsidR="00F9021D" w:rsidRPr="002E278C" w:rsidRDefault="00B16AB8" w:rsidP="005B0994">
      <w:pPr>
        <w:pStyle w:val="24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right="-7" w:firstLine="709"/>
        <w:rPr>
          <w:sz w:val="28"/>
          <w:szCs w:val="28"/>
        </w:rPr>
      </w:pPr>
      <w:bookmarkStart w:id="39" w:name="bookmark51"/>
      <w:r w:rsidRPr="002E278C">
        <w:rPr>
          <w:sz w:val="28"/>
          <w:szCs w:val="28"/>
        </w:rPr>
        <w:lastRenderedPageBreak/>
        <w:t>3.8. Критерии результативности деятельности педагога-психолога</w:t>
      </w:r>
      <w:bookmarkEnd w:id="39"/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2496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>психолого-педагогическое обеспечение преемственности содержания и форм организации образовательного процесса на разных возрастных этапах;</w:t>
      </w:r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2496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 xml:space="preserve">обеспечение </w:t>
      </w:r>
      <w:proofErr w:type="spellStart"/>
      <w:r w:rsidRPr="002E278C">
        <w:rPr>
          <w:b w:val="0"/>
          <w:sz w:val="28"/>
          <w:szCs w:val="28"/>
        </w:rPr>
        <w:t>учета</w:t>
      </w:r>
      <w:proofErr w:type="spellEnd"/>
      <w:r w:rsidRPr="002E278C">
        <w:rPr>
          <w:b w:val="0"/>
          <w:sz w:val="28"/>
          <w:szCs w:val="28"/>
        </w:rPr>
        <w:t xml:space="preserve"> специфики возрастного психофизического развития воспитанников при реализации основной общеобразовательной программы;</w:t>
      </w:r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2496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>достижение необходимого уровня психолого-педагогической компетентности педагогических и административных работников, родительской общественности;</w:t>
      </w:r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2496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proofErr w:type="spellStart"/>
      <w:r w:rsidRPr="002E278C">
        <w:rPr>
          <w:b w:val="0"/>
          <w:sz w:val="28"/>
          <w:szCs w:val="28"/>
        </w:rPr>
        <w:t>сформированность</w:t>
      </w:r>
      <w:proofErr w:type="spellEnd"/>
      <w:r w:rsidRPr="002E278C">
        <w:rPr>
          <w:b w:val="0"/>
          <w:sz w:val="28"/>
          <w:szCs w:val="28"/>
        </w:rPr>
        <w:t xml:space="preserve"> у воспитанников ценностных установок на здоровый и безопасный образ жизни при определении итоговых результатов;</w:t>
      </w:r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2506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>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образовательного процесса;</w:t>
      </w:r>
    </w:p>
    <w:p w:rsidR="00F9021D" w:rsidRPr="002E278C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2496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r w:rsidRPr="002E278C">
        <w:rPr>
          <w:b w:val="0"/>
          <w:sz w:val="28"/>
          <w:szCs w:val="28"/>
        </w:rPr>
        <w:t xml:space="preserve">функционирование системы мониторингов возможностей и способностей воспитанников, выявления и поддержки </w:t>
      </w:r>
      <w:proofErr w:type="spellStart"/>
      <w:r w:rsidRPr="002E278C">
        <w:rPr>
          <w:b w:val="0"/>
          <w:sz w:val="28"/>
          <w:szCs w:val="28"/>
        </w:rPr>
        <w:t>одаренных</w:t>
      </w:r>
      <w:proofErr w:type="spellEnd"/>
      <w:r w:rsidRPr="002E278C">
        <w:rPr>
          <w:b w:val="0"/>
          <w:sz w:val="28"/>
          <w:szCs w:val="28"/>
        </w:rPr>
        <w:t xml:space="preserve"> детей, детей с особыми образовательными потребностями;</w:t>
      </w:r>
    </w:p>
    <w:p w:rsidR="00F9021D" w:rsidRPr="0080104D" w:rsidRDefault="00B16AB8" w:rsidP="005B0994">
      <w:pPr>
        <w:pStyle w:val="40"/>
        <w:numPr>
          <w:ilvl w:val="0"/>
          <w:numId w:val="36"/>
        </w:numPr>
        <w:shd w:val="clear" w:color="auto" w:fill="auto"/>
        <w:tabs>
          <w:tab w:val="left" w:pos="0"/>
          <w:tab w:val="left" w:pos="709"/>
          <w:tab w:val="left" w:pos="993"/>
          <w:tab w:val="left" w:pos="2496"/>
        </w:tabs>
        <w:spacing w:before="0" w:line="276" w:lineRule="auto"/>
        <w:ind w:right="-7" w:firstLine="709"/>
        <w:jc w:val="both"/>
        <w:rPr>
          <w:b w:val="0"/>
          <w:sz w:val="28"/>
          <w:szCs w:val="28"/>
        </w:rPr>
      </w:pPr>
      <w:proofErr w:type="spellStart"/>
      <w:r w:rsidRPr="002E278C">
        <w:rPr>
          <w:b w:val="0"/>
          <w:sz w:val="28"/>
          <w:szCs w:val="28"/>
        </w:rPr>
        <w:t>сформированность</w:t>
      </w:r>
      <w:proofErr w:type="spellEnd"/>
      <w:r w:rsidRPr="002E278C">
        <w:rPr>
          <w:b w:val="0"/>
          <w:sz w:val="28"/>
          <w:szCs w:val="28"/>
        </w:rPr>
        <w:t xml:space="preserve"> коммуникативных навыков воспитанников; вариативность уровней и форм психолого-педагогического сопровождения участников</w:t>
      </w:r>
      <w:r w:rsidR="0080104D">
        <w:rPr>
          <w:b w:val="0"/>
          <w:sz w:val="28"/>
          <w:szCs w:val="28"/>
        </w:rPr>
        <w:t xml:space="preserve"> </w:t>
      </w:r>
      <w:r w:rsidRPr="0080104D">
        <w:rPr>
          <w:b w:val="0"/>
          <w:sz w:val="28"/>
          <w:szCs w:val="28"/>
        </w:rPr>
        <w:t>образовательного проце</w:t>
      </w:r>
      <w:r w:rsidR="0080104D" w:rsidRPr="0080104D">
        <w:rPr>
          <w:b w:val="0"/>
          <w:sz w:val="28"/>
          <w:szCs w:val="28"/>
        </w:rPr>
        <w:t>сса (профилактика, диагностика,</w:t>
      </w:r>
      <w:r w:rsidR="0080104D">
        <w:rPr>
          <w:b w:val="0"/>
          <w:sz w:val="28"/>
          <w:szCs w:val="28"/>
        </w:rPr>
        <w:t xml:space="preserve"> </w:t>
      </w:r>
      <w:r w:rsidRPr="0080104D">
        <w:rPr>
          <w:b w:val="0"/>
          <w:sz w:val="28"/>
          <w:szCs w:val="28"/>
        </w:rPr>
        <w:t>консультирование,</w:t>
      </w:r>
      <w:r w:rsidR="0080104D" w:rsidRPr="0080104D">
        <w:rPr>
          <w:b w:val="0"/>
          <w:sz w:val="28"/>
          <w:szCs w:val="28"/>
        </w:rPr>
        <w:t xml:space="preserve"> </w:t>
      </w:r>
      <w:r w:rsidRPr="0080104D">
        <w:rPr>
          <w:b w:val="0"/>
          <w:sz w:val="28"/>
          <w:szCs w:val="28"/>
        </w:rPr>
        <w:t>коррекционная, развивающая работа, просвещение, экспертиза).</w:t>
      </w:r>
    </w:p>
    <w:p w:rsidR="00CB05B2" w:rsidRPr="002E278C" w:rsidRDefault="00CB05B2" w:rsidP="005B0994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-7" w:firstLine="709"/>
        <w:rPr>
          <w:sz w:val="28"/>
          <w:szCs w:val="28"/>
        </w:rPr>
      </w:pPr>
    </w:p>
    <w:p w:rsidR="00CB05B2" w:rsidRDefault="00CB05B2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80104D" w:rsidRDefault="0080104D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80104D" w:rsidRDefault="0080104D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80104D" w:rsidRDefault="0080104D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80104D" w:rsidRDefault="0080104D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80104D" w:rsidRDefault="0080104D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D05880" w:rsidRDefault="00D05880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D05880" w:rsidRDefault="00D05880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D05880" w:rsidRDefault="00D05880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D05880" w:rsidRDefault="00D05880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D05880" w:rsidRDefault="00D05880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D05880" w:rsidRDefault="00D05880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D05880" w:rsidRDefault="00D05880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D05880" w:rsidRDefault="00D05880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D05880" w:rsidRDefault="00D05880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D05880" w:rsidRPr="002E278C" w:rsidRDefault="00D05880" w:rsidP="004F7717">
      <w:pPr>
        <w:pStyle w:val="26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</w:p>
    <w:p w:rsidR="00552AF3" w:rsidRPr="002E278C" w:rsidRDefault="00CB05B2" w:rsidP="004F7717">
      <w:pPr>
        <w:pStyle w:val="12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320" w:firstLine="709"/>
        <w:jc w:val="both"/>
      </w:pPr>
      <w:r w:rsidRPr="002E278C">
        <w:lastRenderedPageBreak/>
        <w:t>Литература:</w:t>
      </w:r>
    </w:p>
    <w:p w:rsidR="00552AF3" w:rsidRPr="002E278C" w:rsidRDefault="00552AF3" w:rsidP="004F7717">
      <w:pPr>
        <w:pStyle w:val="12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320" w:firstLine="709"/>
        <w:jc w:val="both"/>
      </w:pPr>
    </w:p>
    <w:p w:rsidR="00CB05B2" w:rsidRPr="002E278C" w:rsidRDefault="00CB05B2" w:rsidP="004F7717">
      <w:pPr>
        <w:numPr>
          <w:ilvl w:val="0"/>
          <w:numId w:val="37"/>
        </w:numPr>
        <w:tabs>
          <w:tab w:val="left" w:pos="0"/>
          <w:tab w:val="left" w:pos="709"/>
          <w:tab w:val="left" w:pos="993"/>
          <w:tab w:val="left" w:pos="172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«Программа психолого-педагогических занятий для дошкольников «Цветик- </w:t>
      </w:r>
      <w:proofErr w:type="spellStart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семицветик</w:t>
      </w:r>
      <w:proofErr w:type="spellEnd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под редакцией Н.Ю. </w:t>
      </w:r>
      <w:proofErr w:type="spellStart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Куражевой</w:t>
      </w:r>
      <w:proofErr w:type="spellEnd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(3-4;4-5;5-6 лет) Изд. СПб.: Речь; М.: Сфера, 2012. - 155с.</w:t>
      </w:r>
    </w:p>
    <w:p w:rsidR="00CB05B2" w:rsidRPr="002E278C" w:rsidRDefault="00CB05B2" w:rsidP="004F7717">
      <w:pPr>
        <w:numPr>
          <w:ilvl w:val="0"/>
          <w:numId w:val="37"/>
        </w:numPr>
        <w:tabs>
          <w:tab w:val="left" w:pos="0"/>
          <w:tab w:val="left" w:pos="709"/>
          <w:tab w:val="left" w:pos="993"/>
          <w:tab w:val="left" w:pos="172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«Психологическая подготовка к школе детей с общим недоразвитие речи», Н.В. Тарасова. - Ростов-на- Дону: Феникс, 2014. - 173ю</w:t>
      </w:r>
    </w:p>
    <w:p w:rsidR="00CB05B2" w:rsidRPr="002E278C" w:rsidRDefault="00CB05B2" w:rsidP="004F7717">
      <w:pPr>
        <w:numPr>
          <w:ilvl w:val="0"/>
          <w:numId w:val="37"/>
        </w:numPr>
        <w:tabs>
          <w:tab w:val="left" w:pos="0"/>
          <w:tab w:val="left" w:pos="709"/>
          <w:tab w:val="left" w:pos="993"/>
          <w:tab w:val="left" w:pos="172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Алёшина Н.В. Ознакомление дошкольников с окружающей и социальной действительностью. Москва: УЦ Перспектива 2008.</w:t>
      </w:r>
    </w:p>
    <w:p w:rsidR="00CB05B2" w:rsidRPr="002E278C" w:rsidRDefault="00F57E93" w:rsidP="004F7717">
      <w:pPr>
        <w:numPr>
          <w:ilvl w:val="0"/>
          <w:numId w:val="37"/>
        </w:numPr>
        <w:tabs>
          <w:tab w:val="left" w:pos="0"/>
          <w:tab w:val="left" w:pos="709"/>
          <w:tab w:val="left" w:pos="993"/>
          <w:tab w:val="left" w:pos="172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Арушанова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А.Г</w:t>
      </w:r>
      <w:r w:rsidR="00CB05B2"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, «Развитие коммуникативных способностей дошкольника: Методическое пособие», М., 2011</w:t>
      </w:r>
    </w:p>
    <w:p w:rsidR="00CB05B2" w:rsidRPr="002E278C" w:rsidRDefault="00CB05B2" w:rsidP="004F7717">
      <w:pPr>
        <w:numPr>
          <w:ilvl w:val="0"/>
          <w:numId w:val="37"/>
        </w:numPr>
        <w:tabs>
          <w:tab w:val="left" w:pos="0"/>
          <w:tab w:val="left" w:pos="709"/>
          <w:tab w:val="left" w:pos="993"/>
          <w:tab w:val="left" w:pos="172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Веракса</w:t>
      </w:r>
      <w:proofErr w:type="spellEnd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А.Н., М.Ф. </w:t>
      </w:r>
      <w:proofErr w:type="spellStart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Гуторова</w:t>
      </w:r>
      <w:proofErr w:type="spellEnd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, «Практический психолог в детском саду», Изд. М.: МОЗАИКА-СИНТЕЗ, 2011. - 144с.</w:t>
      </w:r>
    </w:p>
    <w:p w:rsidR="00CB05B2" w:rsidRPr="002E278C" w:rsidRDefault="00D05880" w:rsidP="004F7717">
      <w:pPr>
        <w:numPr>
          <w:ilvl w:val="0"/>
          <w:numId w:val="37"/>
        </w:numPr>
        <w:tabs>
          <w:tab w:val="left" w:pos="0"/>
          <w:tab w:val="left" w:pos="709"/>
          <w:tab w:val="left" w:pos="993"/>
          <w:tab w:val="left" w:pos="172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Волосовец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Зыкова М</w:t>
      </w:r>
      <w:r w:rsidR="00CB05B2"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, «Социально-коммуникативное развитие дошкольников. Теоретические основы и новые технологии. ФГОС ДО», 2015</w:t>
      </w:r>
    </w:p>
    <w:p w:rsidR="00CB05B2" w:rsidRPr="002E278C" w:rsidRDefault="00CB05B2" w:rsidP="004F7717">
      <w:pPr>
        <w:numPr>
          <w:ilvl w:val="0"/>
          <w:numId w:val="37"/>
        </w:numPr>
        <w:tabs>
          <w:tab w:val="left" w:pos="0"/>
          <w:tab w:val="left" w:pos="709"/>
          <w:tab w:val="left" w:pos="993"/>
          <w:tab w:val="left" w:pos="172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Е.В. Шитова. «Практические семинары и тренинги для педагогов.- </w:t>
      </w:r>
      <w:proofErr w:type="spellStart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вып</w:t>
      </w:r>
      <w:proofErr w:type="spellEnd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1. Воспитатель и ребёнок: эффективное взаимодействие». В помощь психологу ДОО. Авт.-сост.- Изд. 3-е, </w:t>
      </w:r>
      <w:proofErr w:type="spellStart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испр</w:t>
      </w:r>
      <w:proofErr w:type="spellEnd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. - Волгоград: учитель, 2016. - 168 с</w:t>
      </w:r>
    </w:p>
    <w:p w:rsidR="00CB05B2" w:rsidRPr="002E278C" w:rsidRDefault="00CB05B2" w:rsidP="004F7717">
      <w:pPr>
        <w:numPr>
          <w:ilvl w:val="0"/>
          <w:numId w:val="37"/>
        </w:numPr>
        <w:tabs>
          <w:tab w:val="left" w:pos="0"/>
          <w:tab w:val="left" w:pos="709"/>
          <w:tab w:val="left" w:pos="993"/>
          <w:tab w:val="left" w:pos="172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Иванова Н.В, Бардина Е.Ю., Калинина А. М. Социальное развитие детей в ДОУ. Москва: ТЦ Сфера, 2008.</w:t>
      </w:r>
    </w:p>
    <w:p w:rsidR="00CB05B2" w:rsidRPr="002E278C" w:rsidRDefault="00CB05B2" w:rsidP="004F7717">
      <w:pPr>
        <w:numPr>
          <w:ilvl w:val="0"/>
          <w:numId w:val="37"/>
        </w:numPr>
        <w:tabs>
          <w:tab w:val="left" w:pos="0"/>
          <w:tab w:val="left" w:pos="709"/>
          <w:tab w:val="left" w:pos="993"/>
          <w:tab w:val="left" w:pos="172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Кедрова</w:t>
      </w:r>
      <w:proofErr w:type="spellEnd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Н., «Азбука Эмоций», Ростов на Дону, 2015</w:t>
      </w:r>
    </w:p>
    <w:p w:rsidR="00CB05B2" w:rsidRPr="002E278C" w:rsidRDefault="00CB05B2" w:rsidP="00273E64">
      <w:pPr>
        <w:numPr>
          <w:ilvl w:val="0"/>
          <w:numId w:val="37"/>
        </w:numPr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Князева О. «Новое направление в дошкольном образовании - развитие социальной компетентности дошкольников» , Дошкольное образование. - 1998. - № 9.</w:t>
      </w:r>
    </w:p>
    <w:p w:rsidR="00CB05B2" w:rsidRPr="002E278C" w:rsidRDefault="00CB05B2" w:rsidP="00273E64">
      <w:pPr>
        <w:numPr>
          <w:ilvl w:val="0"/>
          <w:numId w:val="37"/>
        </w:numPr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Князева О.Л., </w:t>
      </w:r>
      <w:proofErr w:type="spellStart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Стеркина</w:t>
      </w:r>
      <w:proofErr w:type="spellEnd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Р.Б. Я, ты, мы - программа социально-эмоционального развития дошкольников. Москва: Просвещение 2005 .</w:t>
      </w:r>
    </w:p>
    <w:p w:rsidR="00CB05B2" w:rsidRPr="002E278C" w:rsidRDefault="00CB05B2" w:rsidP="00273E64">
      <w:pPr>
        <w:numPr>
          <w:ilvl w:val="0"/>
          <w:numId w:val="37"/>
        </w:numPr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Козлова С.А. Теория и методика ознакомления дошкольников с социальной действительностью. - Москва: Академия 1998.</w:t>
      </w:r>
    </w:p>
    <w:p w:rsidR="00CB05B2" w:rsidRPr="002E278C" w:rsidRDefault="00CB05B2" w:rsidP="00273E64">
      <w:pPr>
        <w:numPr>
          <w:ilvl w:val="0"/>
          <w:numId w:val="37"/>
        </w:numPr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Колодяжная Т.П. Управление современным дошкольным образовательным учреждением. Москва: Учитель, 2003.</w:t>
      </w:r>
    </w:p>
    <w:p w:rsidR="00CB05B2" w:rsidRPr="002E278C" w:rsidRDefault="00CB05B2" w:rsidP="00273E64">
      <w:pPr>
        <w:numPr>
          <w:ilvl w:val="0"/>
          <w:numId w:val="37"/>
        </w:numPr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Котова Е.В. , «Социально-личностное развитие дошкольников в условиях реализации ФГОС», 2015</w:t>
      </w:r>
    </w:p>
    <w:p w:rsidR="00CB05B2" w:rsidRPr="002E278C" w:rsidRDefault="00CB05B2" w:rsidP="00273E64">
      <w:pPr>
        <w:numPr>
          <w:ilvl w:val="0"/>
          <w:numId w:val="37"/>
        </w:numPr>
        <w:tabs>
          <w:tab w:val="left" w:pos="0"/>
          <w:tab w:val="left" w:pos="709"/>
          <w:tab w:val="left" w:pos="993"/>
          <w:tab w:val="left" w:pos="1134"/>
          <w:tab w:val="left" w:pos="188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Методические рекомендации по составлению и написанию </w:t>
      </w:r>
      <w:proofErr w:type="spellStart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коррекционно</w:t>
      </w:r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развивающих</w:t>
      </w:r>
      <w:proofErr w:type="spellEnd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программ./ учебно-методическое пособие. Составители: В.Г.</w:t>
      </w:r>
    </w:p>
    <w:p w:rsidR="00CB05B2" w:rsidRPr="002E278C" w:rsidRDefault="00CB05B2" w:rsidP="00273E64">
      <w:pPr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Маралов, Н.В. Макарова., ЧГУ, 2003.</w:t>
      </w:r>
    </w:p>
    <w:p w:rsidR="00CB05B2" w:rsidRPr="002E278C" w:rsidRDefault="00CB05B2" w:rsidP="00273E64">
      <w:pPr>
        <w:numPr>
          <w:ilvl w:val="0"/>
          <w:numId w:val="37"/>
        </w:numPr>
        <w:tabs>
          <w:tab w:val="left" w:pos="0"/>
          <w:tab w:val="left" w:pos="709"/>
          <w:tab w:val="left" w:pos="993"/>
          <w:tab w:val="left" w:pos="1134"/>
          <w:tab w:val="left" w:pos="188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Ненашева А.В., Г.Н. Осинина, И.Н. Тараканова. «Коммуникативная компетентность педагога ДОУ: семинары-практикумы, тренинги, </w:t>
      </w:r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рекомендации - Волгоград: Учитель, 2012. - 143с.</w:t>
      </w:r>
    </w:p>
    <w:p w:rsidR="00CB05B2" w:rsidRPr="002E278C" w:rsidRDefault="00CB05B2" w:rsidP="00273E64">
      <w:pPr>
        <w:numPr>
          <w:ilvl w:val="0"/>
          <w:numId w:val="37"/>
        </w:numPr>
        <w:tabs>
          <w:tab w:val="left" w:pos="0"/>
          <w:tab w:val="left" w:pos="709"/>
          <w:tab w:val="left" w:pos="993"/>
          <w:tab w:val="left" w:pos="1134"/>
          <w:tab w:val="left" w:pos="188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Павлова Н.Н. Руденко Л.Г. «Экспресс диагностика в детском саду: комплект материалов для педагогов-психологов детских дошкольных учреждений», Изд. М.: Генезис, 2008. - 80с.</w:t>
      </w:r>
    </w:p>
    <w:p w:rsidR="00CB05B2" w:rsidRPr="002E278C" w:rsidRDefault="00CB05B2" w:rsidP="00273E64">
      <w:pPr>
        <w:numPr>
          <w:ilvl w:val="0"/>
          <w:numId w:val="37"/>
        </w:numPr>
        <w:tabs>
          <w:tab w:val="left" w:pos="0"/>
          <w:tab w:val="left" w:pos="709"/>
          <w:tab w:val="left" w:pos="993"/>
          <w:tab w:val="left" w:pos="1134"/>
          <w:tab w:val="left" w:pos="188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Панфилова, М.А. </w:t>
      </w:r>
      <w:proofErr w:type="spellStart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Игротерапия</w:t>
      </w:r>
      <w:proofErr w:type="spellEnd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общения: тесты и коррекционные игры : практическое пособие для психологов, педагогов и родителей / М.А. Панфилова. - Москва: Гном и Д, 2000. - 160 с.</w:t>
      </w:r>
    </w:p>
    <w:p w:rsidR="00CB05B2" w:rsidRPr="002E278C" w:rsidRDefault="00CB05B2" w:rsidP="00273E64">
      <w:pPr>
        <w:numPr>
          <w:ilvl w:val="0"/>
          <w:numId w:val="37"/>
        </w:numPr>
        <w:tabs>
          <w:tab w:val="left" w:pos="0"/>
          <w:tab w:val="left" w:pos="709"/>
          <w:tab w:val="left" w:pos="993"/>
          <w:tab w:val="left" w:pos="1134"/>
          <w:tab w:val="left" w:pos="188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Репина, Т. А. . «Отношения между сверстниками в группе детского сада»- М.:, 2008</w:t>
      </w:r>
    </w:p>
    <w:p w:rsidR="00CB05B2" w:rsidRPr="002E278C" w:rsidRDefault="00CB05B2" w:rsidP="00273E64">
      <w:pPr>
        <w:numPr>
          <w:ilvl w:val="0"/>
          <w:numId w:val="37"/>
        </w:numPr>
        <w:tabs>
          <w:tab w:val="left" w:pos="0"/>
          <w:tab w:val="left" w:pos="709"/>
          <w:tab w:val="left" w:pos="993"/>
          <w:tab w:val="left" w:pos="1134"/>
          <w:tab w:val="left" w:pos="188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Хухлаева</w:t>
      </w:r>
      <w:proofErr w:type="spellEnd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О. В. Практические материалы для работы с детьми 3-9 лет. Психологические игры, упражнения, сказки / О. В. </w:t>
      </w:r>
      <w:proofErr w:type="spellStart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Хухлаева</w:t>
      </w:r>
      <w:proofErr w:type="spellEnd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— «</w:t>
      </w:r>
      <w:proofErr w:type="spellStart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Теревинф</w:t>
      </w:r>
      <w:proofErr w:type="spellEnd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», 2016</w:t>
      </w:r>
    </w:p>
    <w:p w:rsidR="00CB05B2" w:rsidRPr="002E278C" w:rsidRDefault="00CB05B2" w:rsidP="00273E64">
      <w:pPr>
        <w:numPr>
          <w:ilvl w:val="0"/>
          <w:numId w:val="37"/>
        </w:numPr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Чернецкая</w:t>
      </w:r>
      <w:proofErr w:type="spellEnd"/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Л.В., «Развитие коммуникативных способностей у дошкольников: практическое руководство для педагогов и психологов дошкольных образовательных учреждений», Ростов на Дону, 2005 г.</w:t>
      </w:r>
    </w:p>
    <w:p w:rsidR="00CB05B2" w:rsidRPr="002E278C" w:rsidRDefault="00CB05B2" w:rsidP="00273E64">
      <w:pPr>
        <w:numPr>
          <w:ilvl w:val="0"/>
          <w:numId w:val="37"/>
        </w:numPr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78C">
        <w:rPr>
          <w:rFonts w:ascii="Times New Roman" w:eastAsia="Times New Roman" w:hAnsi="Times New Roman" w:cs="Times New Roman"/>
          <w:color w:val="auto"/>
          <w:sz w:val="28"/>
          <w:szCs w:val="28"/>
        </w:rPr>
        <w:t>Юдина Е.Г., Степанова Г.Б., .Денисова Е.Н. Педагогическая диагностика в детском саду. Москва: Просвещение, 2002.</w:t>
      </w:r>
    </w:p>
    <w:p w:rsidR="00CB05B2" w:rsidRPr="002E278C" w:rsidRDefault="00CB05B2" w:rsidP="00273E64">
      <w:pPr>
        <w:pStyle w:val="12"/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after="0" w:line="276" w:lineRule="auto"/>
        <w:ind w:right="320" w:firstLine="709"/>
        <w:jc w:val="both"/>
      </w:pPr>
    </w:p>
    <w:p w:rsidR="00CB05B2" w:rsidRPr="002E278C" w:rsidRDefault="00CB05B2" w:rsidP="00273E64">
      <w:pPr>
        <w:pStyle w:val="12"/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after="0" w:line="276" w:lineRule="auto"/>
        <w:ind w:right="320" w:firstLine="709"/>
        <w:jc w:val="both"/>
      </w:pPr>
    </w:p>
    <w:p w:rsidR="00CB05B2" w:rsidRPr="002E278C" w:rsidRDefault="00CB05B2" w:rsidP="00273E64">
      <w:pPr>
        <w:pStyle w:val="12"/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after="0" w:line="276" w:lineRule="auto"/>
        <w:ind w:right="320" w:firstLine="709"/>
        <w:jc w:val="both"/>
      </w:pPr>
    </w:p>
    <w:p w:rsidR="00CB05B2" w:rsidRPr="002E278C" w:rsidRDefault="00CB05B2" w:rsidP="004F7717">
      <w:pPr>
        <w:pStyle w:val="12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320" w:firstLine="709"/>
        <w:jc w:val="both"/>
      </w:pPr>
    </w:p>
    <w:p w:rsidR="00CB05B2" w:rsidRPr="002E278C" w:rsidRDefault="00CB05B2" w:rsidP="004F7717">
      <w:pPr>
        <w:pStyle w:val="12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320" w:firstLine="709"/>
        <w:jc w:val="both"/>
      </w:pPr>
    </w:p>
    <w:p w:rsidR="00CB05B2" w:rsidRPr="002E278C" w:rsidRDefault="00CB05B2" w:rsidP="004F7717">
      <w:pPr>
        <w:pStyle w:val="12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320" w:firstLine="709"/>
        <w:jc w:val="both"/>
      </w:pPr>
    </w:p>
    <w:p w:rsidR="00CB05B2" w:rsidRPr="002E278C" w:rsidRDefault="00CB05B2" w:rsidP="004F7717">
      <w:pPr>
        <w:pStyle w:val="12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320" w:firstLine="709"/>
        <w:jc w:val="both"/>
      </w:pPr>
    </w:p>
    <w:p w:rsidR="00CB05B2" w:rsidRPr="002E278C" w:rsidRDefault="00CB05B2" w:rsidP="004F7717">
      <w:pPr>
        <w:pStyle w:val="12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320" w:firstLine="709"/>
        <w:jc w:val="both"/>
      </w:pPr>
    </w:p>
    <w:p w:rsidR="00CB05B2" w:rsidRPr="002E278C" w:rsidRDefault="00CB05B2" w:rsidP="004F7717">
      <w:pPr>
        <w:pStyle w:val="12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320" w:firstLine="709"/>
        <w:jc w:val="both"/>
      </w:pPr>
    </w:p>
    <w:p w:rsidR="00CB05B2" w:rsidRPr="002E278C" w:rsidRDefault="00CB05B2" w:rsidP="004F7717">
      <w:pPr>
        <w:pStyle w:val="12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320" w:firstLine="709"/>
        <w:jc w:val="both"/>
      </w:pPr>
    </w:p>
    <w:p w:rsidR="00CB05B2" w:rsidRPr="002E278C" w:rsidRDefault="00CB05B2" w:rsidP="004F7717">
      <w:pPr>
        <w:pStyle w:val="12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320" w:firstLine="709"/>
        <w:jc w:val="both"/>
      </w:pPr>
    </w:p>
    <w:p w:rsidR="00CB05B2" w:rsidRPr="002E278C" w:rsidRDefault="00CB05B2" w:rsidP="004F7717">
      <w:pPr>
        <w:pStyle w:val="12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320" w:firstLine="709"/>
        <w:jc w:val="both"/>
      </w:pPr>
    </w:p>
    <w:p w:rsidR="00CB05B2" w:rsidRPr="002E278C" w:rsidRDefault="00CB05B2" w:rsidP="004F7717">
      <w:pPr>
        <w:pStyle w:val="12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320" w:firstLine="709"/>
        <w:jc w:val="both"/>
      </w:pPr>
    </w:p>
    <w:p w:rsidR="00CB05B2" w:rsidRPr="002E278C" w:rsidRDefault="00CB05B2" w:rsidP="004F7717">
      <w:pPr>
        <w:pStyle w:val="12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320" w:firstLine="709"/>
        <w:jc w:val="both"/>
      </w:pPr>
    </w:p>
    <w:p w:rsidR="00CB05B2" w:rsidRPr="002E278C" w:rsidRDefault="00CB05B2" w:rsidP="004F7717">
      <w:pPr>
        <w:pStyle w:val="12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320" w:firstLine="709"/>
        <w:jc w:val="both"/>
      </w:pPr>
    </w:p>
    <w:p w:rsidR="00CB05B2" w:rsidRPr="002E278C" w:rsidRDefault="00CB05B2" w:rsidP="004F7717">
      <w:pPr>
        <w:pStyle w:val="12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320" w:firstLine="709"/>
        <w:jc w:val="both"/>
      </w:pPr>
    </w:p>
    <w:p w:rsidR="00CB05B2" w:rsidRPr="002E278C" w:rsidRDefault="00CB05B2" w:rsidP="004F7717">
      <w:pPr>
        <w:pStyle w:val="12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320" w:firstLine="709"/>
        <w:jc w:val="both"/>
      </w:pPr>
    </w:p>
    <w:p w:rsidR="00CB05B2" w:rsidRPr="002E278C" w:rsidRDefault="00CB05B2" w:rsidP="004F7717">
      <w:pPr>
        <w:pStyle w:val="12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320" w:firstLine="709"/>
        <w:jc w:val="both"/>
      </w:pPr>
    </w:p>
    <w:p w:rsidR="00CB05B2" w:rsidRPr="002E278C" w:rsidRDefault="00CB05B2" w:rsidP="004F7717">
      <w:pPr>
        <w:pStyle w:val="12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320" w:firstLine="709"/>
        <w:jc w:val="both"/>
      </w:pPr>
    </w:p>
    <w:p w:rsidR="00CB05B2" w:rsidRPr="002E278C" w:rsidRDefault="00CB05B2" w:rsidP="004F7717">
      <w:pPr>
        <w:pStyle w:val="12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320" w:firstLine="709"/>
        <w:jc w:val="both"/>
      </w:pPr>
    </w:p>
    <w:p w:rsidR="00CB05B2" w:rsidRPr="002E278C" w:rsidRDefault="00CB05B2" w:rsidP="004F7717">
      <w:pPr>
        <w:pStyle w:val="12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320" w:firstLine="709"/>
        <w:jc w:val="both"/>
      </w:pPr>
    </w:p>
    <w:p w:rsidR="00CB05B2" w:rsidRPr="002E278C" w:rsidRDefault="00CB05B2" w:rsidP="004F7717">
      <w:pPr>
        <w:pStyle w:val="12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320" w:firstLine="709"/>
        <w:jc w:val="both"/>
      </w:pPr>
    </w:p>
    <w:p w:rsidR="00F9021D" w:rsidRPr="002E278C" w:rsidRDefault="005A2EEA" w:rsidP="004F7717">
      <w:pPr>
        <w:pStyle w:val="12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320" w:firstLine="709"/>
        <w:jc w:val="both"/>
      </w:pPr>
      <w:r w:rsidRPr="002E278C">
        <w:lastRenderedPageBreak/>
        <w:t>Приложение:</w:t>
      </w:r>
    </w:p>
    <w:p w:rsidR="00CB05B2" w:rsidRPr="002E278C" w:rsidRDefault="00CB05B2" w:rsidP="004F7717">
      <w:pPr>
        <w:pStyle w:val="12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76" w:lineRule="auto"/>
        <w:ind w:right="320" w:firstLine="709"/>
        <w:jc w:val="both"/>
      </w:pPr>
    </w:p>
    <w:p w:rsidR="00F9021D" w:rsidRPr="00F57E93" w:rsidRDefault="00B16AB8" w:rsidP="004F7717">
      <w:pPr>
        <w:pStyle w:val="10"/>
        <w:keepNext/>
        <w:keepLines/>
        <w:numPr>
          <w:ilvl w:val="0"/>
          <w:numId w:val="38"/>
        </w:numPr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left="0" w:firstLine="709"/>
        <w:jc w:val="both"/>
        <w:rPr>
          <w:b w:val="0"/>
        </w:rPr>
      </w:pPr>
      <w:bookmarkStart w:id="40" w:name="bookmark52"/>
      <w:r w:rsidRPr="00F57E93">
        <w:rPr>
          <w:b w:val="0"/>
        </w:rPr>
        <w:t>План работы педагога-психолога на 2019-2020 год.</w:t>
      </w:r>
      <w:bookmarkEnd w:id="40"/>
    </w:p>
    <w:p w:rsidR="005A2EEA" w:rsidRPr="00F57E93" w:rsidRDefault="005A2EEA" w:rsidP="004F7717">
      <w:pPr>
        <w:pStyle w:val="10"/>
        <w:keepNext/>
        <w:keepLines/>
        <w:numPr>
          <w:ilvl w:val="0"/>
          <w:numId w:val="38"/>
        </w:numPr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left="0" w:firstLine="709"/>
        <w:jc w:val="both"/>
        <w:rPr>
          <w:b w:val="0"/>
        </w:rPr>
      </w:pPr>
      <w:r w:rsidRPr="00F57E93">
        <w:rPr>
          <w:b w:val="0"/>
        </w:rPr>
        <w:t>Методики, используемые в диагностической работе педагога-психолога с детьми.</w:t>
      </w:r>
    </w:p>
    <w:p w:rsidR="005A2EEA" w:rsidRPr="00F57E93" w:rsidRDefault="00CB05B2" w:rsidP="004F7717">
      <w:pPr>
        <w:pStyle w:val="10"/>
        <w:keepNext/>
        <w:keepLines/>
        <w:numPr>
          <w:ilvl w:val="0"/>
          <w:numId w:val="38"/>
        </w:numPr>
        <w:tabs>
          <w:tab w:val="left" w:pos="0"/>
          <w:tab w:val="left" w:pos="709"/>
          <w:tab w:val="left" w:pos="993"/>
        </w:tabs>
        <w:spacing w:after="0" w:line="276" w:lineRule="auto"/>
        <w:ind w:left="0" w:firstLine="709"/>
        <w:jc w:val="both"/>
        <w:rPr>
          <w:b w:val="0"/>
        </w:rPr>
      </w:pPr>
      <w:r w:rsidRPr="00F57E93">
        <w:rPr>
          <w:b w:val="0"/>
        </w:rPr>
        <w:t xml:space="preserve">График работы педагога-психолога на 2019-2020 учебный год ( </w:t>
      </w:r>
      <w:r w:rsidR="00F57E93" w:rsidRPr="00F57E93">
        <w:rPr>
          <w:b w:val="0"/>
        </w:rPr>
        <w:t>__</w:t>
      </w:r>
      <w:r w:rsidRPr="00F57E93">
        <w:rPr>
          <w:b w:val="0"/>
        </w:rPr>
        <w:t>ставка;  часов в неделю).</w:t>
      </w:r>
    </w:p>
    <w:p w:rsidR="00CB05B2" w:rsidRPr="00F57E93" w:rsidRDefault="00CB05B2" w:rsidP="004F7717">
      <w:pPr>
        <w:pStyle w:val="10"/>
        <w:keepNext/>
        <w:keepLines/>
        <w:numPr>
          <w:ilvl w:val="0"/>
          <w:numId w:val="38"/>
        </w:numPr>
        <w:tabs>
          <w:tab w:val="left" w:pos="0"/>
          <w:tab w:val="left" w:pos="709"/>
          <w:tab w:val="left" w:pos="993"/>
        </w:tabs>
        <w:spacing w:after="0" w:line="276" w:lineRule="auto"/>
        <w:ind w:left="0" w:firstLine="709"/>
        <w:jc w:val="both"/>
        <w:rPr>
          <w:b w:val="0"/>
        </w:rPr>
      </w:pPr>
      <w:r w:rsidRPr="00F57E93">
        <w:rPr>
          <w:b w:val="0"/>
        </w:rPr>
        <w:t xml:space="preserve">Циклограмма деятельности педагога-психолога </w:t>
      </w:r>
    </w:p>
    <w:p w:rsidR="005D026A" w:rsidRPr="00F57E93" w:rsidRDefault="005D026A" w:rsidP="004F7717">
      <w:pPr>
        <w:pStyle w:val="10"/>
        <w:keepNext/>
        <w:keepLines/>
        <w:numPr>
          <w:ilvl w:val="0"/>
          <w:numId w:val="38"/>
        </w:numPr>
        <w:tabs>
          <w:tab w:val="left" w:pos="0"/>
          <w:tab w:val="left" w:pos="709"/>
          <w:tab w:val="left" w:pos="993"/>
        </w:tabs>
        <w:spacing w:after="0" w:line="276" w:lineRule="auto"/>
        <w:ind w:left="0" w:firstLine="709"/>
        <w:jc w:val="both"/>
        <w:rPr>
          <w:b w:val="0"/>
        </w:rPr>
      </w:pPr>
      <w:r w:rsidRPr="00F57E93">
        <w:rPr>
          <w:b w:val="0"/>
        </w:rPr>
        <w:t>Календарно - тематическое планирование по возрастным группам.</w:t>
      </w:r>
    </w:p>
    <w:p w:rsidR="00CB2382" w:rsidRPr="00F57E93" w:rsidRDefault="005D026A" w:rsidP="004F7717">
      <w:pPr>
        <w:pStyle w:val="10"/>
        <w:keepNext/>
        <w:keepLines/>
        <w:numPr>
          <w:ilvl w:val="0"/>
          <w:numId w:val="38"/>
        </w:numPr>
        <w:tabs>
          <w:tab w:val="left" w:pos="0"/>
          <w:tab w:val="left" w:pos="709"/>
          <w:tab w:val="left" w:pos="993"/>
        </w:tabs>
        <w:spacing w:after="0" w:line="276" w:lineRule="auto"/>
        <w:ind w:left="0" w:firstLine="709"/>
        <w:jc w:val="both"/>
        <w:rPr>
          <w:b w:val="0"/>
        </w:rPr>
      </w:pPr>
      <w:r w:rsidRPr="00F57E93">
        <w:rPr>
          <w:b w:val="0"/>
        </w:rPr>
        <w:t xml:space="preserve">Темы консультаций и тренингов для педагогов </w:t>
      </w:r>
    </w:p>
    <w:p w:rsidR="005D026A" w:rsidRPr="002E278C" w:rsidRDefault="00CB2382" w:rsidP="00F2530E">
      <w:pPr>
        <w:pStyle w:val="10"/>
        <w:keepNext/>
        <w:keepLines/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ind w:firstLine="709"/>
        <w:jc w:val="both"/>
      </w:pPr>
      <w:r w:rsidRPr="00F57E93">
        <w:rPr>
          <w:b w:val="0"/>
        </w:rPr>
        <w:t>7.</w:t>
      </w:r>
      <w:r w:rsidR="00F2530E">
        <w:rPr>
          <w:b w:val="0"/>
        </w:rPr>
        <w:tab/>
        <w:t>Темы консультаций для родителе</w:t>
      </w:r>
      <w:bookmarkStart w:id="41" w:name="_GoBack"/>
      <w:bookmarkEnd w:id="41"/>
    </w:p>
    <w:sectPr w:rsidR="005D026A" w:rsidRPr="002E278C" w:rsidSect="0090419C"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F6" w:rsidRDefault="001E6AF6">
      <w:r>
        <w:separator/>
      </w:r>
    </w:p>
  </w:endnote>
  <w:endnote w:type="continuationSeparator" w:id="0">
    <w:p w:rsidR="001E6AF6" w:rsidRDefault="001E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49" w:rsidRDefault="001E6AF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65pt;margin-top:783.7pt;width:9.85pt;height:6.95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744349" w:rsidRDefault="00744349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2530E" w:rsidRPr="00F2530E">
                  <w:rPr>
                    <w:rStyle w:val="a6"/>
                    <w:b/>
                    <w:bCs/>
                    <w:noProof/>
                  </w:rPr>
                  <w:t>2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49" w:rsidRDefault="001E6AF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3.65pt;margin-top:783.7pt;width:9.85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4349" w:rsidRDefault="00744349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2530E" w:rsidRPr="00F2530E">
                  <w:rPr>
                    <w:rStyle w:val="a6"/>
                    <w:b/>
                    <w:bCs/>
                    <w:noProof/>
                  </w:rPr>
                  <w:t>26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49" w:rsidRDefault="001E6AF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3.6pt;margin-top:783.4pt;width:10.3pt;height:6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4349" w:rsidRDefault="00744349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52AF3">
                  <w:rPr>
                    <w:rStyle w:val="a9"/>
                    <w:b/>
                    <w:bCs/>
                    <w:noProof/>
                  </w:rPr>
                  <w:t>46</w:t>
                </w:r>
                <w:r>
                  <w:rPr>
                    <w:rStyle w:val="a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F6" w:rsidRDefault="001E6AF6"/>
  </w:footnote>
  <w:footnote w:type="continuationSeparator" w:id="0">
    <w:p w:rsidR="001E6AF6" w:rsidRDefault="001E6A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49" w:rsidRDefault="001E6AF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39.65pt;margin-top:60.3pt;width:305.75pt;height:9.35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4349" w:rsidRDefault="00744349">
                <w:pPr>
                  <w:pStyle w:val="a5"/>
                  <w:shd w:val="clear" w:color="auto" w:fill="auto"/>
                  <w:tabs>
                    <w:tab w:val="right" w:pos="6115"/>
                  </w:tabs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коллективом</w:t>
                </w:r>
                <w:r>
                  <w:rPr>
                    <w:rStyle w:val="a9"/>
                    <w:b/>
                    <w:bCs/>
                  </w:rPr>
                  <w:tab/>
                  <w:t>документацией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33"/>
    <w:multiLevelType w:val="multilevel"/>
    <w:tmpl w:val="000008B6"/>
    <w:lvl w:ilvl="0">
      <w:numFmt w:val="bullet"/>
      <w:lvlText w:val=""/>
      <w:lvlJc w:val="left"/>
      <w:pPr>
        <w:ind w:left="462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883" w:hanging="360"/>
      </w:pPr>
    </w:lvl>
    <w:lvl w:ilvl="2">
      <w:numFmt w:val="bullet"/>
      <w:lvlText w:val="•"/>
      <w:lvlJc w:val="left"/>
      <w:pPr>
        <w:ind w:left="1303" w:hanging="360"/>
      </w:pPr>
    </w:lvl>
    <w:lvl w:ilvl="3">
      <w:numFmt w:val="bullet"/>
      <w:lvlText w:val="•"/>
      <w:lvlJc w:val="left"/>
      <w:pPr>
        <w:ind w:left="1723" w:hanging="360"/>
      </w:pPr>
    </w:lvl>
    <w:lvl w:ilvl="4">
      <w:numFmt w:val="bullet"/>
      <w:lvlText w:val="•"/>
      <w:lvlJc w:val="left"/>
      <w:pPr>
        <w:ind w:left="2144" w:hanging="360"/>
      </w:pPr>
    </w:lvl>
    <w:lvl w:ilvl="5">
      <w:numFmt w:val="bullet"/>
      <w:lvlText w:val="•"/>
      <w:lvlJc w:val="left"/>
      <w:pPr>
        <w:ind w:left="2564" w:hanging="360"/>
      </w:pPr>
    </w:lvl>
    <w:lvl w:ilvl="6">
      <w:numFmt w:val="bullet"/>
      <w:lvlText w:val="•"/>
      <w:lvlJc w:val="left"/>
      <w:pPr>
        <w:ind w:left="2985" w:hanging="360"/>
      </w:pPr>
    </w:lvl>
    <w:lvl w:ilvl="7">
      <w:numFmt w:val="bullet"/>
      <w:lvlText w:val="•"/>
      <w:lvlJc w:val="left"/>
      <w:pPr>
        <w:ind w:left="3405" w:hanging="360"/>
      </w:pPr>
    </w:lvl>
    <w:lvl w:ilvl="8">
      <w:numFmt w:val="bullet"/>
      <w:lvlText w:val="•"/>
      <w:lvlJc w:val="left"/>
      <w:pPr>
        <w:ind w:left="3826" w:hanging="360"/>
      </w:pPr>
    </w:lvl>
  </w:abstractNum>
  <w:abstractNum w:abstractNumId="1">
    <w:nsid w:val="00000434"/>
    <w:multiLevelType w:val="multilevel"/>
    <w:tmpl w:val="000008B7"/>
    <w:lvl w:ilvl="0">
      <w:numFmt w:val="bullet"/>
      <w:lvlText w:val=""/>
      <w:lvlJc w:val="left"/>
      <w:pPr>
        <w:ind w:left="46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956" w:hanging="360"/>
      </w:pPr>
    </w:lvl>
    <w:lvl w:ilvl="2">
      <w:numFmt w:val="bullet"/>
      <w:lvlText w:val="•"/>
      <w:lvlJc w:val="left"/>
      <w:pPr>
        <w:ind w:left="1447" w:hanging="360"/>
      </w:pPr>
    </w:lvl>
    <w:lvl w:ilvl="3">
      <w:numFmt w:val="bullet"/>
      <w:lvlText w:val="•"/>
      <w:lvlJc w:val="left"/>
      <w:pPr>
        <w:ind w:left="1938" w:hanging="360"/>
      </w:pPr>
    </w:lvl>
    <w:lvl w:ilvl="4">
      <w:numFmt w:val="bullet"/>
      <w:lvlText w:val="•"/>
      <w:lvlJc w:val="left"/>
      <w:pPr>
        <w:ind w:left="2430" w:hanging="360"/>
      </w:pPr>
    </w:lvl>
    <w:lvl w:ilvl="5">
      <w:numFmt w:val="bullet"/>
      <w:lvlText w:val="•"/>
      <w:lvlJc w:val="left"/>
      <w:pPr>
        <w:ind w:left="2921" w:hanging="360"/>
      </w:pPr>
    </w:lvl>
    <w:lvl w:ilvl="6">
      <w:numFmt w:val="bullet"/>
      <w:lvlText w:val="•"/>
      <w:lvlJc w:val="left"/>
      <w:pPr>
        <w:ind w:left="3412" w:hanging="360"/>
      </w:pPr>
    </w:lvl>
    <w:lvl w:ilvl="7">
      <w:numFmt w:val="bullet"/>
      <w:lvlText w:val="•"/>
      <w:lvlJc w:val="left"/>
      <w:pPr>
        <w:ind w:left="3903" w:hanging="360"/>
      </w:pPr>
    </w:lvl>
    <w:lvl w:ilvl="8">
      <w:numFmt w:val="bullet"/>
      <w:lvlText w:val="•"/>
      <w:lvlJc w:val="left"/>
      <w:pPr>
        <w:ind w:left="4395" w:hanging="360"/>
      </w:pPr>
    </w:lvl>
  </w:abstractNum>
  <w:abstractNum w:abstractNumId="2">
    <w:nsid w:val="00000435"/>
    <w:multiLevelType w:val="multilevel"/>
    <w:tmpl w:val="000008B8"/>
    <w:lvl w:ilvl="0">
      <w:numFmt w:val="bullet"/>
      <w:lvlText w:val=""/>
      <w:lvlJc w:val="left"/>
      <w:pPr>
        <w:ind w:left="462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883" w:hanging="360"/>
      </w:pPr>
    </w:lvl>
    <w:lvl w:ilvl="2">
      <w:numFmt w:val="bullet"/>
      <w:lvlText w:val="•"/>
      <w:lvlJc w:val="left"/>
      <w:pPr>
        <w:ind w:left="1303" w:hanging="360"/>
      </w:pPr>
    </w:lvl>
    <w:lvl w:ilvl="3">
      <w:numFmt w:val="bullet"/>
      <w:lvlText w:val="•"/>
      <w:lvlJc w:val="left"/>
      <w:pPr>
        <w:ind w:left="1723" w:hanging="360"/>
      </w:pPr>
    </w:lvl>
    <w:lvl w:ilvl="4">
      <w:numFmt w:val="bullet"/>
      <w:lvlText w:val="•"/>
      <w:lvlJc w:val="left"/>
      <w:pPr>
        <w:ind w:left="2144" w:hanging="360"/>
      </w:pPr>
    </w:lvl>
    <w:lvl w:ilvl="5">
      <w:numFmt w:val="bullet"/>
      <w:lvlText w:val="•"/>
      <w:lvlJc w:val="left"/>
      <w:pPr>
        <w:ind w:left="2564" w:hanging="360"/>
      </w:pPr>
    </w:lvl>
    <w:lvl w:ilvl="6">
      <w:numFmt w:val="bullet"/>
      <w:lvlText w:val="•"/>
      <w:lvlJc w:val="left"/>
      <w:pPr>
        <w:ind w:left="2985" w:hanging="360"/>
      </w:pPr>
    </w:lvl>
    <w:lvl w:ilvl="7">
      <w:numFmt w:val="bullet"/>
      <w:lvlText w:val="•"/>
      <w:lvlJc w:val="left"/>
      <w:pPr>
        <w:ind w:left="3405" w:hanging="360"/>
      </w:pPr>
    </w:lvl>
    <w:lvl w:ilvl="8">
      <w:numFmt w:val="bullet"/>
      <w:lvlText w:val="•"/>
      <w:lvlJc w:val="left"/>
      <w:pPr>
        <w:ind w:left="3826" w:hanging="360"/>
      </w:pPr>
    </w:lvl>
  </w:abstractNum>
  <w:abstractNum w:abstractNumId="3">
    <w:nsid w:val="00000436"/>
    <w:multiLevelType w:val="multilevel"/>
    <w:tmpl w:val="000008B9"/>
    <w:lvl w:ilvl="0">
      <w:numFmt w:val="bullet"/>
      <w:lvlText w:val=""/>
      <w:lvlJc w:val="left"/>
      <w:pPr>
        <w:ind w:left="46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956" w:hanging="360"/>
      </w:pPr>
    </w:lvl>
    <w:lvl w:ilvl="2">
      <w:numFmt w:val="bullet"/>
      <w:lvlText w:val="•"/>
      <w:lvlJc w:val="left"/>
      <w:pPr>
        <w:ind w:left="1447" w:hanging="360"/>
      </w:pPr>
    </w:lvl>
    <w:lvl w:ilvl="3">
      <w:numFmt w:val="bullet"/>
      <w:lvlText w:val="•"/>
      <w:lvlJc w:val="left"/>
      <w:pPr>
        <w:ind w:left="1938" w:hanging="360"/>
      </w:pPr>
    </w:lvl>
    <w:lvl w:ilvl="4">
      <w:numFmt w:val="bullet"/>
      <w:lvlText w:val="•"/>
      <w:lvlJc w:val="left"/>
      <w:pPr>
        <w:ind w:left="2430" w:hanging="360"/>
      </w:pPr>
    </w:lvl>
    <w:lvl w:ilvl="5">
      <w:numFmt w:val="bullet"/>
      <w:lvlText w:val="•"/>
      <w:lvlJc w:val="left"/>
      <w:pPr>
        <w:ind w:left="2921" w:hanging="360"/>
      </w:pPr>
    </w:lvl>
    <w:lvl w:ilvl="6">
      <w:numFmt w:val="bullet"/>
      <w:lvlText w:val="•"/>
      <w:lvlJc w:val="left"/>
      <w:pPr>
        <w:ind w:left="3412" w:hanging="360"/>
      </w:pPr>
    </w:lvl>
    <w:lvl w:ilvl="7">
      <w:numFmt w:val="bullet"/>
      <w:lvlText w:val="•"/>
      <w:lvlJc w:val="left"/>
      <w:pPr>
        <w:ind w:left="3903" w:hanging="360"/>
      </w:pPr>
    </w:lvl>
    <w:lvl w:ilvl="8">
      <w:numFmt w:val="bullet"/>
      <w:lvlText w:val="•"/>
      <w:lvlJc w:val="left"/>
      <w:pPr>
        <w:ind w:left="4395" w:hanging="360"/>
      </w:pPr>
    </w:lvl>
  </w:abstractNum>
  <w:abstractNum w:abstractNumId="4">
    <w:nsid w:val="08444B67"/>
    <w:multiLevelType w:val="multilevel"/>
    <w:tmpl w:val="EE26D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5F299B"/>
    <w:multiLevelType w:val="multilevel"/>
    <w:tmpl w:val="B414F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FB07B3E"/>
    <w:multiLevelType w:val="multilevel"/>
    <w:tmpl w:val="BA90B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0665E2"/>
    <w:multiLevelType w:val="multilevel"/>
    <w:tmpl w:val="A1281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345AEE"/>
    <w:multiLevelType w:val="multilevel"/>
    <w:tmpl w:val="6108DD82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131FEB"/>
    <w:multiLevelType w:val="multilevel"/>
    <w:tmpl w:val="7128A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6F7D1E"/>
    <w:multiLevelType w:val="multilevel"/>
    <w:tmpl w:val="6B088150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E91708"/>
    <w:multiLevelType w:val="multilevel"/>
    <w:tmpl w:val="AB58DE90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135CC6"/>
    <w:multiLevelType w:val="multilevel"/>
    <w:tmpl w:val="B5ECBC9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982F13"/>
    <w:multiLevelType w:val="hybridMultilevel"/>
    <w:tmpl w:val="98CC57D2"/>
    <w:lvl w:ilvl="0" w:tplc="9CB448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32040B2"/>
    <w:multiLevelType w:val="multilevel"/>
    <w:tmpl w:val="56288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F965AB"/>
    <w:multiLevelType w:val="multilevel"/>
    <w:tmpl w:val="5B2AE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D6386D"/>
    <w:multiLevelType w:val="multilevel"/>
    <w:tmpl w:val="FC1EBCF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237252"/>
    <w:multiLevelType w:val="multilevel"/>
    <w:tmpl w:val="FBFC987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BC086D"/>
    <w:multiLevelType w:val="multilevel"/>
    <w:tmpl w:val="CBCE30DA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B36431"/>
    <w:multiLevelType w:val="multilevel"/>
    <w:tmpl w:val="0E32D3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CB507C"/>
    <w:multiLevelType w:val="multilevel"/>
    <w:tmpl w:val="C704A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527E7E"/>
    <w:multiLevelType w:val="multilevel"/>
    <w:tmpl w:val="F43EA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292806"/>
    <w:multiLevelType w:val="multilevel"/>
    <w:tmpl w:val="40F8BB66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496ED4"/>
    <w:multiLevelType w:val="multilevel"/>
    <w:tmpl w:val="11621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8404C8"/>
    <w:multiLevelType w:val="multilevel"/>
    <w:tmpl w:val="22CA176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F3202E"/>
    <w:multiLevelType w:val="multilevel"/>
    <w:tmpl w:val="805CD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204A3D"/>
    <w:multiLevelType w:val="multilevel"/>
    <w:tmpl w:val="8D1E4A82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8C73A6"/>
    <w:multiLevelType w:val="multilevel"/>
    <w:tmpl w:val="DA2A208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0E4FC9"/>
    <w:multiLevelType w:val="hybridMultilevel"/>
    <w:tmpl w:val="6CEE85E4"/>
    <w:lvl w:ilvl="0" w:tplc="0E9CD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BC86DFB"/>
    <w:multiLevelType w:val="multilevel"/>
    <w:tmpl w:val="EE469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CB1C2D"/>
    <w:multiLevelType w:val="multilevel"/>
    <w:tmpl w:val="230CF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ED78DB"/>
    <w:multiLevelType w:val="multilevel"/>
    <w:tmpl w:val="7146046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357C99"/>
    <w:multiLevelType w:val="multilevel"/>
    <w:tmpl w:val="A94083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4456A9"/>
    <w:multiLevelType w:val="multilevel"/>
    <w:tmpl w:val="9CB443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4C15EE"/>
    <w:multiLevelType w:val="multilevel"/>
    <w:tmpl w:val="12AA78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5">
    <w:nsid w:val="60CB283D"/>
    <w:multiLevelType w:val="multilevel"/>
    <w:tmpl w:val="F2A8D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541C84"/>
    <w:multiLevelType w:val="multilevel"/>
    <w:tmpl w:val="48C631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686E31"/>
    <w:multiLevelType w:val="multilevel"/>
    <w:tmpl w:val="36828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0272BC"/>
    <w:multiLevelType w:val="multilevel"/>
    <w:tmpl w:val="E1E24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6415CB"/>
    <w:multiLevelType w:val="multilevel"/>
    <w:tmpl w:val="93ACAD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7B7EA6"/>
    <w:multiLevelType w:val="multilevel"/>
    <w:tmpl w:val="D2C45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BA6A27"/>
    <w:multiLevelType w:val="multilevel"/>
    <w:tmpl w:val="4178F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5F5F67"/>
    <w:multiLevelType w:val="multilevel"/>
    <w:tmpl w:val="81A88672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843869"/>
    <w:multiLevelType w:val="multilevel"/>
    <w:tmpl w:val="B06CA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44">
    <w:nsid w:val="790C0738"/>
    <w:multiLevelType w:val="multilevel"/>
    <w:tmpl w:val="470E3ACA"/>
    <w:lvl w:ilvl="0">
      <w:start w:val="6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D41403"/>
    <w:multiLevelType w:val="multilevel"/>
    <w:tmpl w:val="D160D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42"/>
  </w:num>
  <w:num w:numId="5">
    <w:abstractNumId w:val="12"/>
  </w:num>
  <w:num w:numId="6">
    <w:abstractNumId w:val="8"/>
  </w:num>
  <w:num w:numId="7">
    <w:abstractNumId w:val="16"/>
  </w:num>
  <w:num w:numId="8">
    <w:abstractNumId w:val="18"/>
  </w:num>
  <w:num w:numId="9">
    <w:abstractNumId w:val="23"/>
  </w:num>
  <w:num w:numId="10">
    <w:abstractNumId w:val="32"/>
  </w:num>
  <w:num w:numId="11">
    <w:abstractNumId w:val="7"/>
  </w:num>
  <w:num w:numId="12">
    <w:abstractNumId w:val="17"/>
  </w:num>
  <w:num w:numId="13">
    <w:abstractNumId w:val="35"/>
  </w:num>
  <w:num w:numId="14">
    <w:abstractNumId w:val="22"/>
  </w:num>
  <w:num w:numId="15">
    <w:abstractNumId w:val="38"/>
  </w:num>
  <w:num w:numId="16">
    <w:abstractNumId w:val="20"/>
  </w:num>
  <w:num w:numId="17">
    <w:abstractNumId w:val="21"/>
  </w:num>
  <w:num w:numId="18">
    <w:abstractNumId w:val="14"/>
  </w:num>
  <w:num w:numId="19">
    <w:abstractNumId w:val="29"/>
  </w:num>
  <w:num w:numId="20">
    <w:abstractNumId w:val="30"/>
  </w:num>
  <w:num w:numId="21">
    <w:abstractNumId w:val="31"/>
  </w:num>
  <w:num w:numId="22">
    <w:abstractNumId w:val="25"/>
  </w:num>
  <w:num w:numId="23">
    <w:abstractNumId w:val="41"/>
  </w:num>
  <w:num w:numId="24">
    <w:abstractNumId w:val="15"/>
  </w:num>
  <w:num w:numId="25">
    <w:abstractNumId w:val="36"/>
  </w:num>
  <w:num w:numId="26">
    <w:abstractNumId w:val="45"/>
  </w:num>
  <w:num w:numId="27">
    <w:abstractNumId w:val="10"/>
  </w:num>
  <w:num w:numId="28">
    <w:abstractNumId w:val="19"/>
  </w:num>
  <w:num w:numId="29">
    <w:abstractNumId w:val="27"/>
  </w:num>
  <w:num w:numId="30">
    <w:abstractNumId w:val="44"/>
  </w:num>
  <w:num w:numId="31">
    <w:abstractNumId w:val="37"/>
  </w:num>
  <w:num w:numId="32">
    <w:abstractNumId w:val="33"/>
  </w:num>
  <w:num w:numId="33">
    <w:abstractNumId w:val="6"/>
  </w:num>
  <w:num w:numId="34">
    <w:abstractNumId w:val="40"/>
  </w:num>
  <w:num w:numId="35">
    <w:abstractNumId w:val="11"/>
  </w:num>
  <w:num w:numId="36">
    <w:abstractNumId w:val="39"/>
  </w:num>
  <w:num w:numId="37">
    <w:abstractNumId w:val="4"/>
  </w:num>
  <w:num w:numId="38">
    <w:abstractNumId w:val="13"/>
  </w:num>
  <w:num w:numId="39">
    <w:abstractNumId w:val="2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5"/>
  </w:num>
  <w:num w:numId="45">
    <w:abstractNumId w:val="43"/>
  </w:num>
  <w:num w:numId="46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9021D"/>
    <w:rsid w:val="000A1C2B"/>
    <w:rsid w:val="000F3EF2"/>
    <w:rsid w:val="000F597F"/>
    <w:rsid w:val="00165E36"/>
    <w:rsid w:val="001E6AF6"/>
    <w:rsid w:val="00213696"/>
    <w:rsid w:val="002212CF"/>
    <w:rsid w:val="00273E64"/>
    <w:rsid w:val="002E278C"/>
    <w:rsid w:val="003E0C3B"/>
    <w:rsid w:val="003F2EB6"/>
    <w:rsid w:val="00454E3A"/>
    <w:rsid w:val="004A2C0A"/>
    <w:rsid w:val="004D56B7"/>
    <w:rsid w:val="004F7717"/>
    <w:rsid w:val="005125F8"/>
    <w:rsid w:val="00552AF3"/>
    <w:rsid w:val="005A1C21"/>
    <w:rsid w:val="005A2EEA"/>
    <w:rsid w:val="005B0994"/>
    <w:rsid w:val="005D026A"/>
    <w:rsid w:val="006054BF"/>
    <w:rsid w:val="00673C40"/>
    <w:rsid w:val="006C2C14"/>
    <w:rsid w:val="006E7A25"/>
    <w:rsid w:val="00744349"/>
    <w:rsid w:val="007C012A"/>
    <w:rsid w:val="008008F5"/>
    <w:rsid w:val="0080104D"/>
    <w:rsid w:val="0080139C"/>
    <w:rsid w:val="008A0D5A"/>
    <w:rsid w:val="0090419C"/>
    <w:rsid w:val="00936C30"/>
    <w:rsid w:val="00973A58"/>
    <w:rsid w:val="009B45A2"/>
    <w:rsid w:val="009C435A"/>
    <w:rsid w:val="009D2673"/>
    <w:rsid w:val="009E6EB5"/>
    <w:rsid w:val="00A16516"/>
    <w:rsid w:val="00B0468F"/>
    <w:rsid w:val="00B16AB8"/>
    <w:rsid w:val="00C37BEB"/>
    <w:rsid w:val="00C727F1"/>
    <w:rsid w:val="00CB05B2"/>
    <w:rsid w:val="00CB2382"/>
    <w:rsid w:val="00CD207F"/>
    <w:rsid w:val="00CE7AE9"/>
    <w:rsid w:val="00CF54D4"/>
    <w:rsid w:val="00D05880"/>
    <w:rsid w:val="00D649B0"/>
    <w:rsid w:val="00DC1BF9"/>
    <w:rsid w:val="00F2530E"/>
    <w:rsid w:val="00F57E93"/>
    <w:rsid w:val="00F878DF"/>
    <w:rsid w:val="00F9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главлени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7">
    <w:name w:val="Основной текст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Заголовок №2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Курсив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4pt">
    <w:name w:val="Основной текст (6) + 4 pt;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12pt">
    <w:name w:val="Основной текст (6) + 12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5ptExact">
    <w:name w:val="Основной текст (2) + 6;5 pt Exac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1">
    <w:name w:val="Основной текст (2) + Курсив Exact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Основной текст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Основной текст (2) + Курсив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0pt">
    <w:name w:val="Основной текст (4) + 10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0pt">
    <w:name w:val="Основной текст (3) + 10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">
    <w:name w:val="Номер заголовка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Exact">
    <w:name w:val="Номер заголовка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16pt-3pt">
    <w:name w:val="Основной текст (2) + Consolas;16 pt;Интервал -3 pt"/>
    <w:basedOn w:val="2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FranklinGothicHeavy8pt">
    <w:name w:val="Основной текст (2) + Franklin Gothic Heavy;8 pt"/>
    <w:basedOn w:val="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ranklinGothicHeavy115pt0pt">
    <w:name w:val="Основной текст (2) + Franklin Gothic Heavy;11;5 pt;Интервал 0 pt"/>
    <w:basedOn w:val="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Consolas">
    <w:name w:val="Основной текст (2) + Consolas;Полужирный"/>
    <w:basedOn w:val="2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22">
    <w:name w:val="toc 2"/>
    <w:basedOn w:val="a"/>
    <w:link w:val="21"/>
    <w:autoRedefine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300" w:after="180" w:line="317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317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595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9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283" w:lineRule="exact"/>
      <w:ind w:firstLine="7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533" w:lineRule="exact"/>
      <w:ind w:firstLine="74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Номер заголовка №1"/>
    <w:basedOn w:val="a"/>
    <w:link w:val="11"/>
    <w:pPr>
      <w:shd w:val="clear" w:color="auto" w:fill="FFFFFF"/>
      <w:spacing w:before="11940" w:after="3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B05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05B2"/>
    <w:rPr>
      <w:color w:val="000000"/>
    </w:rPr>
  </w:style>
  <w:style w:type="paragraph" w:styleId="ac">
    <w:name w:val="footer"/>
    <w:basedOn w:val="a"/>
    <w:link w:val="ad"/>
    <w:uiPriority w:val="99"/>
    <w:unhideWhenUsed/>
    <w:rsid w:val="00CB05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05B2"/>
    <w:rPr>
      <w:color w:val="000000"/>
    </w:rPr>
  </w:style>
  <w:style w:type="table" w:styleId="ae">
    <w:name w:val="Table Grid"/>
    <w:basedOn w:val="a1"/>
    <w:uiPriority w:val="59"/>
    <w:rsid w:val="00512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6817-76F3-419F-A18A-E4A1C962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36</Pages>
  <Words>9875</Words>
  <Characters>56291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Новокубанского района</Company>
  <LinksUpToDate>false</LinksUpToDate>
  <CharactersWithSpaces>66034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ЦРО</cp:lastModifiedBy>
  <cp:revision>18</cp:revision>
  <dcterms:created xsi:type="dcterms:W3CDTF">2019-11-07T13:00:00Z</dcterms:created>
  <dcterms:modified xsi:type="dcterms:W3CDTF">2019-11-21T06:48:00Z</dcterms:modified>
</cp:coreProperties>
</file>