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CA" w:rsidRDefault="00E23FCA" w:rsidP="00E23FCA">
      <w:pPr>
        <w:jc w:val="center"/>
        <w:rPr>
          <w:sz w:val="28"/>
          <w:szCs w:val="28"/>
        </w:rPr>
      </w:pPr>
      <w:r>
        <w:rPr>
          <w:sz w:val="28"/>
          <w:szCs w:val="28"/>
        </w:rPr>
        <w:t xml:space="preserve">                              </w:t>
      </w:r>
    </w:p>
    <w:p w:rsidR="00786A45" w:rsidRPr="00732957" w:rsidRDefault="00786A45" w:rsidP="00786A45">
      <w:pPr>
        <w:jc w:val="center"/>
        <w:rPr>
          <w:rFonts w:eastAsia="Calibri"/>
        </w:rPr>
      </w:pPr>
      <w:r w:rsidRPr="00732957">
        <w:rPr>
          <w:sz w:val="28"/>
          <w:szCs w:val="28"/>
        </w:rPr>
        <w:t xml:space="preserve">                                                          </w:t>
      </w:r>
      <w:r w:rsidRPr="00732957">
        <w:rPr>
          <w:noProof/>
        </w:rPr>
        <w:drawing>
          <wp:inline distT="0" distB="0" distL="0" distR="0">
            <wp:extent cx="428625" cy="561975"/>
            <wp:effectExtent l="19050" t="0" r="9525" b="0"/>
            <wp:docPr id="3"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геральдика Первом.сп\IMG_0002.jpg"/>
                    <pic:cNvPicPr>
                      <a:picLocks noChangeAspect="1" noChangeArrowheads="1"/>
                    </pic:cNvPicPr>
                  </pic:nvPicPr>
                  <pic:blipFill>
                    <a:blip r:embed="rId6" cstate="print"/>
                    <a:srcRect/>
                    <a:stretch>
                      <a:fillRect/>
                    </a:stretch>
                  </pic:blipFill>
                  <pic:spPr bwMode="auto">
                    <a:xfrm>
                      <a:off x="0" y="0"/>
                      <a:ext cx="430980" cy="565063"/>
                    </a:xfrm>
                    <a:prstGeom prst="rect">
                      <a:avLst/>
                    </a:prstGeom>
                    <a:noFill/>
                    <a:ln w="9525">
                      <a:noFill/>
                      <a:miter lim="800000"/>
                      <a:headEnd/>
                      <a:tailEnd/>
                    </a:ln>
                  </pic:spPr>
                </pic:pic>
              </a:graphicData>
            </a:graphic>
          </wp:inline>
        </w:drawing>
      </w:r>
      <w:r w:rsidRPr="00732957">
        <w:rPr>
          <w:sz w:val="28"/>
          <w:szCs w:val="28"/>
        </w:rPr>
        <w:t xml:space="preserve">                                               ПРОЕКТ</w:t>
      </w:r>
    </w:p>
    <w:p w:rsidR="00786A45" w:rsidRPr="00732957" w:rsidRDefault="00786A45" w:rsidP="00786A45">
      <w:pPr>
        <w:jc w:val="center"/>
        <w:rPr>
          <w:b/>
          <w:sz w:val="28"/>
        </w:rPr>
      </w:pPr>
      <w:r w:rsidRPr="00732957">
        <w:rPr>
          <w:b/>
          <w:sz w:val="28"/>
        </w:rPr>
        <w:t>АДМИНИСТРАЦИЯ ПЕРВОМАЙСКОГО</w:t>
      </w:r>
      <w:r>
        <w:rPr>
          <w:b/>
          <w:sz w:val="28"/>
        </w:rPr>
        <w:t xml:space="preserve"> СЕЛЬСКОГО ПОСЕЛЕНИЯ </w:t>
      </w:r>
      <w:r w:rsidRPr="00732957">
        <w:rPr>
          <w:b/>
          <w:sz w:val="28"/>
        </w:rPr>
        <w:t>ЛЕНИНГРАДСКОГО РАЙОНА</w:t>
      </w:r>
    </w:p>
    <w:p w:rsidR="00786A45" w:rsidRPr="00732957" w:rsidRDefault="00786A45" w:rsidP="00786A45">
      <w:pPr>
        <w:tabs>
          <w:tab w:val="left" w:pos="3240"/>
        </w:tabs>
        <w:jc w:val="center"/>
        <w:rPr>
          <w:b/>
          <w:sz w:val="16"/>
        </w:rPr>
      </w:pPr>
    </w:p>
    <w:p w:rsidR="00786A45" w:rsidRDefault="00786A45" w:rsidP="00786A45">
      <w:pPr>
        <w:tabs>
          <w:tab w:val="left" w:pos="3240"/>
        </w:tabs>
        <w:jc w:val="center"/>
        <w:rPr>
          <w:b/>
          <w:sz w:val="32"/>
        </w:rPr>
      </w:pPr>
      <w:r w:rsidRPr="00732957">
        <w:rPr>
          <w:b/>
          <w:sz w:val="32"/>
        </w:rPr>
        <w:t>ПОСТАНОВЛЕНИЕ</w:t>
      </w:r>
    </w:p>
    <w:p w:rsidR="00786A45" w:rsidRPr="00283F0F" w:rsidRDefault="00786A45" w:rsidP="00786A45">
      <w:pPr>
        <w:tabs>
          <w:tab w:val="left" w:pos="3240"/>
        </w:tabs>
        <w:jc w:val="center"/>
        <w:rPr>
          <w:b/>
          <w:sz w:val="24"/>
          <w:szCs w:val="24"/>
        </w:rPr>
      </w:pPr>
    </w:p>
    <w:p w:rsidR="00786A45" w:rsidRPr="00283F0F" w:rsidRDefault="00786A45" w:rsidP="00786A45">
      <w:pPr>
        <w:tabs>
          <w:tab w:val="left" w:pos="3240"/>
        </w:tabs>
        <w:jc w:val="center"/>
        <w:rPr>
          <w:b/>
          <w:sz w:val="24"/>
          <w:szCs w:val="24"/>
        </w:rPr>
      </w:pPr>
      <w:r w:rsidRPr="00283F0F">
        <w:rPr>
          <w:sz w:val="24"/>
          <w:szCs w:val="24"/>
        </w:rPr>
        <w:t>поселок Первомайский</w:t>
      </w:r>
    </w:p>
    <w:p w:rsidR="00786A45" w:rsidRPr="00732957" w:rsidRDefault="00786A45" w:rsidP="00786A45">
      <w:pPr>
        <w:tabs>
          <w:tab w:val="left" w:pos="3240"/>
        </w:tabs>
        <w:rPr>
          <w:sz w:val="28"/>
        </w:rPr>
      </w:pPr>
    </w:p>
    <w:p w:rsidR="00786A45" w:rsidRPr="00484E05" w:rsidRDefault="00786A45" w:rsidP="00786A45">
      <w:pPr>
        <w:jc w:val="center"/>
        <w:rPr>
          <w:sz w:val="28"/>
        </w:rPr>
      </w:pPr>
      <w:r w:rsidRPr="00732957">
        <w:rPr>
          <w:sz w:val="28"/>
        </w:rPr>
        <w:t xml:space="preserve">от ______________ </w:t>
      </w:r>
      <w:r>
        <w:rPr>
          <w:sz w:val="28"/>
        </w:rPr>
        <w:tab/>
      </w:r>
      <w:r>
        <w:rPr>
          <w:sz w:val="28"/>
        </w:rPr>
        <w:tab/>
      </w:r>
      <w:r>
        <w:rPr>
          <w:sz w:val="28"/>
        </w:rPr>
        <w:tab/>
      </w:r>
      <w:r>
        <w:rPr>
          <w:sz w:val="28"/>
        </w:rPr>
        <w:tab/>
      </w:r>
      <w:r>
        <w:rPr>
          <w:sz w:val="28"/>
        </w:rPr>
        <w:tab/>
      </w:r>
      <w:r>
        <w:rPr>
          <w:sz w:val="28"/>
        </w:rPr>
        <w:tab/>
      </w:r>
      <w:r>
        <w:rPr>
          <w:sz w:val="28"/>
        </w:rPr>
        <w:tab/>
      </w:r>
      <w:r>
        <w:rPr>
          <w:sz w:val="28"/>
        </w:rPr>
        <w:tab/>
      </w:r>
      <w:r w:rsidRPr="00732957">
        <w:rPr>
          <w:sz w:val="28"/>
        </w:rPr>
        <w:t>№ ______</w:t>
      </w:r>
    </w:p>
    <w:p w:rsidR="00E95387" w:rsidRDefault="00E95387" w:rsidP="00E23FCA">
      <w:pPr>
        <w:jc w:val="center"/>
        <w:rPr>
          <w:sz w:val="28"/>
          <w:szCs w:val="28"/>
        </w:rPr>
      </w:pPr>
    </w:p>
    <w:p w:rsidR="00786A45" w:rsidRDefault="00786A45" w:rsidP="00E23FCA">
      <w:pPr>
        <w:widowControl w:val="0"/>
        <w:suppressAutoHyphens/>
        <w:autoSpaceDE w:val="0"/>
        <w:jc w:val="center"/>
        <w:rPr>
          <w:b/>
          <w:sz w:val="28"/>
          <w:szCs w:val="28"/>
          <w:lang w:eastAsia="ar-SA"/>
        </w:rPr>
      </w:pPr>
    </w:p>
    <w:p w:rsidR="00E23FCA" w:rsidRDefault="00E23FCA" w:rsidP="00E23FCA">
      <w:pPr>
        <w:widowControl w:val="0"/>
        <w:suppressAutoHyphens/>
        <w:autoSpaceDE w:val="0"/>
        <w:jc w:val="center"/>
        <w:rPr>
          <w:b/>
          <w:sz w:val="28"/>
          <w:szCs w:val="28"/>
          <w:lang w:eastAsia="ar-SA"/>
        </w:rPr>
      </w:pPr>
      <w:r>
        <w:rPr>
          <w:b/>
          <w:sz w:val="28"/>
          <w:szCs w:val="28"/>
          <w:lang w:eastAsia="ar-SA"/>
        </w:rPr>
        <w:t>Об утверждении административного регламента предоставления муниципальной  услуги «</w:t>
      </w:r>
      <w:r w:rsidR="00C513B0">
        <w:rPr>
          <w:b/>
          <w:bCs/>
          <w:sz w:val="28"/>
          <w:szCs w:val="28"/>
        </w:rPr>
        <w:t>Предоставление</w:t>
      </w:r>
      <w:r w:rsidR="00C513B0" w:rsidRPr="0089586B">
        <w:rPr>
          <w:b/>
          <w:bCs/>
          <w:sz w:val="28"/>
          <w:szCs w:val="28"/>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b/>
          <w:sz w:val="28"/>
          <w:szCs w:val="28"/>
          <w:lang w:eastAsia="ar-SA"/>
        </w:rPr>
        <w:t xml:space="preserve">» </w:t>
      </w:r>
    </w:p>
    <w:p w:rsidR="00E23FCA" w:rsidRDefault="00E23FCA" w:rsidP="00E23FCA">
      <w:pPr>
        <w:widowControl w:val="0"/>
        <w:suppressAutoHyphens/>
        <w:autoSpaceDE w:val="0"/>
        <w:jc w:val="center"/>
        <w:rPr>
          <w:b/>
          <w:sz w:val="28"/>
          <w:szCs w:val="28"/>
          <w:lang w:eastAsia="ar-SA"/>
        </w:rPr>
      </w:pPr>
    </w:p>
    <w:p w:rsidR="00E23FCA" w:rsidRDefault="00E23FCA" w:rsidP="00E23FCA">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Земельным кодексом Российской Федерации,  Федеральным зако</w:t>
      </w:r>
      <w:r w:rsidR="00E95387">
        <w:rPr>
          <w:sz w:val="28"/>
          <w:szCs w:val="28"/>
          <w:lang w:eastAsia="ar-SA"/>
        </w:rPr>
        <w:t>ном от 27 июля 2010 г.</w:t>
      </w:r>
      <w:r>
        <w:rPr>
          <w:sz w:val="28"/>
          <w:szCs w:val="28"/>
          <w:lang w:eastAsia="ar-SA"/>
        </w:rPr>
        <w:t xml:space="preserve"> № 210-ФЗ «Об организации представления государственных и муниципальных услуг», </w:t>
      </w:r>
      <w:r w:rsidR="00C513B0">
        <w:rPr>
          <w:sz w:val="28"/>
          <w:szCs w:val="28"/>
          <w:lang w:eastAsia="ar-SA"/>
        </w:rPr>
        <w:t>Федеральным законом</w:t>
      </w:r>
      <w:r>
        <w:rPr>
          <w:sz w:val="28"/>
          <w:szCs w:val="28"/>
          <w:lang w:eastAsia="ar-SA"/>
        </w:rPr>
        <w:t xml:space="preserve"> </w:t>
      </w:r>
      <w:r w:rsidR="00C513B0">
        <w:rPr>
          <w:sz w:val="28"/>
          <w:szCs w:val="28"/>
        </w:rPr>
        <w:t xml:space="preserve">от 25 октября </w:t>
      </w:r>
      <w:r w:rsidR="00C513B0" w:rsidRPr="00E92A59">
        <w:rPr>
          <w:sz w:val="28"/>
          <w:szCs w:val="28"/>
        </w:rPr>
        <w:t xml:space="preserve">2001 </w:t>
      </w:r>
      <w:r w:rsidR="00C513B0">
        <w:rPr>
          <w:sz w:val="28"/>
          <w:szCs w:val="28"/>
        </w:rPr>
        <w:t xml:space="preserve">г. </w:t>
      </w:r>
      <w:r w:rsidR="00C513B0" w:rsidRPr="00E92A59">
        <w:rPr>
          <w:sz w:val="28"/>
          <w:szCs w:val="28"/>
        </w:rPr>
        <w:t>№ 137-ФЗ «О введении в действие Земельног</w:t>
      </w:r>
      <w:r w:rsidR="00C513B0">
        <w:rPr>
          <w:sz w:val="28"/>
          <w:szCs w:val="28"/>
        </w:rPr>
        <w:t xml:space="preserve">о кодекса Российской Федерации», </w:t>
      </w:r>
      <w:r w:rsidR="00C513B0">
        <w:rPr>
          <w:sz w:val="28"/>
          <w:szCs w:val="28"/>
          <w:lang w:eastAsia="ar-SA"/>
        </w:rPr>
        <w:t>Федеральным законом</w:t>
      </w:r>
      <w:r w:rsidR="00C513B0">
        <w:rPr>
          <w:sz w:val="28"/>
          <w:szCs w:val="28"/>
        </w:rPr>
        <w:t xml:space="preserve"> </w:t>
      </w:r>
      <w:r w:rsidR="00C513B0">
        <w:rPr>
          <w:rFonts w:eastAsia="Calibri"/>
          <w:sz w:val="28"/>
          <w:szCs w:val="28"/>
        </w:rPr>
        <w:t xml:space="preserve">от 5 апреля </w:t>
      </w:r>
      <w:r w:rsidR="00C513B0" w:rsidRPr="00E92A59">
        <w:rPr>
          <w:rFonts w:eastAsia="Calibri"/>
          <w:sz w:val="28"/>
          <w:szCs w:val="28"/>
        </w:rPr>
        <w:t>2021</w:t>
      </w:r>
      <w:r w:rsidR="00C513B0">
        <w:rPr>
          <w:rFonts w:eastAsia="Calibri"/>
          <w:sz w:val="28"/>
          <w:szCs w:val="28"/>
        </w:rPr>
        <w:t xml:space="preserve"> г.</w:t>
      </w:r>
      <w:r w:rsidR="00C513B0" w:rsidRPr="00E92A59">
        <w:rPr>
          <w:rFonts w:eastAsia="Calibri"/>
          <w:sz w:val="28"/>
          <w:szCs w:val="28"/>
        </w:rPr>
        <w:t xml:space="preserve"> № 79-ФЗ «О внесении изменений в отдельные законодательные акты Российской Федерации»</w:t>
      </w:r>
      <w:r w:rsidR="007506DA">
        <w:rPr>
          <w:sz w:val="28"/>
          <w:szCs w:val="28"/>
          <w:lang w:eastAsia="ar-SA"/>
        </w:rPr>
        <w:t xml:space="preserve">, </w:t>
      </w:r>
      <w:proofErr w:type="gramStart"/>
      <w:r w:rsidR="00E95387">
        <w:rPr>
          <w:sz w:val="28"/>
          <w:szCs w:val="28"/>
          <w:lang w:eastAsia="ar-SA"/>
        </w:rPr>
        <w:t>п</w:t>
      </w:r>
      <w:proofErr w:type="gramEnd"/>
      <w:r w:rsidR="00E95387">
        <w:rPr>
          <w:sz w:val="28"/>
          <w:szCs w:val="28"/>
          <w:lang w:eastAsia="ar-SA"/>
        </w:rPr>
        <w:t xml:space="preserve"> о с т а н </w:t>
      </w:r>
      <w:proofErr w:type="gramStart"/>
      <w:r w:rsidR="00E95387">
        <w:rPr>
          <w:sz w:val="28"/>
          <w:szCs w:val="28"/>
          <w:lang w:eastAsia="ar-SA"/>
        </w:rPr>
        <w:t>о</w:t>
      </w:r>
      <w:proofErr w:type="gramEnd"/>
      <w:r w:rsidR="00E95387">
        <w:rPr>
          <w:sz w:val="28"/>
          <w:szCs w:val="28"/>
          <w:lang w:eastAsia="ar-SA"/>
        </w:rPr>
        <w:t xml:space="preserve"> в л я ю</w:t>
      </w:r>
      <w:r>
        <w:rPr>
          <w:sz w:val="28"/>
          <w:szCs w:val="28"/>
          <w:lang w:eastAsia="ar-SA"/>
        </w:rPr>
        <w:t>:</w:t>
      </w:r>
    </w:p>
    <w:p w:rsidR="00E23FCA" w:rsidRDefault="0018678E" w:rsidP="0018678E">
      <w:pPr>
        <w:widowControl w:val="0"/>
        <w:tabs>
          <w:tab w:val="left" w:pos="851"/>
        </w:tabs>
        <w:suppressAutoHyphens/>
        <w:autoSpaceDE w:val="0"/>
        <w:jc w:val="both"/>
        <w:rPr>
          <w:sz w:val="28"/>
          <w:szCs w:val="28"/>
          <w:lang w:eastAsia="ar-SA"/>
        </w:rPr>
      </w:pPr>
      <w:r>
        <w:rPr>
          <w:sz w:val="28"/>
          <w:szCs w:val="28"/>
          <w:lang w:eastAsia="ar-SA"/>
        </w:rPr>
        <w:tab/>
        <w:t>1.</w:t>
      </w:r>
      <w:r w:rsidR="00E23FCA">
        <w:rPr>
          <w:sz w:val="28"/>
          <w:szCs w:val="28"/>
          <w:lang w:eastAsia="ar-SA"/>
        </w:rPr>
        <w:t xml:space="preserve">Утвердить административный регламент предоставления муниципальной  услуги </w:t>
      </w:r>
      <w:r w:rsidR="00E23FCA" w:rsidRPr="00C513B0">
        <w:rPr>
          <w:sz w:val="28"/>
          <w:szCs w:val="28"/>
          <w:lang w:eastAsia="ar-SA"/>
        </w:rPr>
        <w:t>«</w:t>
      </w:r>
      <w:r w:rsidR="00C513B0"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E23FCA" w:rsidRPr="00C513B0">
        <w:rPr>
          <w:sz w:val="28"/>
          <w:szCs w:val="28"/>
          <w:lang w:eastAsia="ar-SA"/>
        </w:rPr>
        <w:t>» (прилагается</w:t>
      </w:r>
      <w:r w:rsidR="00E23FCA">
        <w:rPr>
          <w:sz w:val="28"/>
          <w:szCs w:val="28"/>
          <w:lang w:eastAsia="ar-SA"/>
        </w:rPr>
        <w:t>).</w:t>
      </w:r>
    </w:p>
    <w:p w:rsidR="00786A45" w:rsidRPr="00283F0F" w:rsidRDefault="00786A45" w:rsidP="00786A45">
      <w:pPr>
        <w:ind w:firstLine="708"/>
        <w:jc w:val="both"/>
        <w:rPr>
          <w:sz w:val="28"/>
          <w:szCs w:val="28"/>
          <w:lang w:eastAsia="ar-SA"/>
        </w:rPr>
      </w:pPr>
      <w:r w:rsidRPr="00283F0F">
        <w:rPr>
          <w:sz w:val="28"/>
          <w:szCs w:val="28"/>
          <w:lang w:eastAsia="ar-SA"/>
        </w:rPr>
        <w:t xml:space="preserve">2. </w:t>
      </w:r>
      <w:proofErr w:type="gramStart"/>
      <w:r w:rsidRPr="00283F0F">
        <w:rPr>
          <w:sz w:val="28"/>
          <w:szCs w:val="28"/>
        </w:rPr>
        <w:t>Контроль за</w:t>
      </w:r>
      <w:proofErr w:type="gramEnd"/>
      <w:r w:rsidRPr="00283F0F">
        <w:rPr>
          <w:sz w:val="28"/>
          <w:szCs w:val="28"/>
        </w:rPr>
        <w:t xml:space="preserve"> выполнением настоящего постановления оставляю за собой</w:t>
      </w:r>
      <w:r w:rsidRPr="00283F0F">
        <w:rPr>
          <w:sz w:val="28"/>
          <w:szCs w:val="28"/>
          <w:lang w:eastAsia="ar-SA"/>
        </w:rPr>
        <w:t xml:space="preserve"> </w:t>
      </w:r>
    </w:p>
    <w:p w:rsidR="00786A45" w:rsidRDefault="00786A45" w:rsidP="00786A45">
      <w:pPr>
        <w:ind w:firstLine="708"/>
        <w:jc w:val="both"/>
        <w:rPr>
          <w:sz w:val="28"/>
          <w:szCs w:val="28"/>
          <w:lang w:eastAsia="ar-SA"/>
        </w:rPr>
      </w:pPr>
      <w:r w:rsidRPr="00283F0F">
        <w:rPr>
          <w:sz w:val="28"/>
          <w:szCs w:val="28"/>
          <w:lang w:eastAsia="ar-SA"/>
        </w:rPr>
        <w:t>3. Постановление вступает в силу после его обнародования.</w:t>
      </w:r>
    </w:p>
    <w:p w:rsidR="00786A45" w:rsidRDefault="00786A45" w:rsidP="00786A45">
      <w:pPr>
        <w:ind w:firstLine="708"/>
        <w:jc w:val="both"/>
        <w:rPr>
          <w:sz w:val="28"/>
          <w:szCs w:val="28"/>
          <w:lang w:eastAsia="ar-SA"/>
        </w:rPr>
      </w:pPr>
    </w:p>
    <w:p w:rsidR="00786A45" w:rsidRDefault="00786A45" w:rsidP="00786A45">
      <w:pPr>
        <w:ind w:firstLine="708"/>
        <w:jc w:val="both"/>
        <w:rPr>
          <w:sz w:val="28"/>
          <w:szCs w:val="28"/>
          <w:lang w:eastAsia="ar-SA"/>
        </w:rPr>
      </w:pPr>
    </w:p>
    <w:p w:rsidR="00786A45" w:rsidRPr="00732957" w:rsidRDefault="00786A45" w:rsidP="00786A45">
      <w:pPr>
        <w:jc w:val="both"/>
        <w:rPr>
          <w:sz w:val="28"/>
        </w:rPr>
      </w:pPr>
      <w:r w:rsidRPr="00732957">
        <w:rPr>
          <w:sz w:val="28"/>
        </w:rPr>
        <w:t>Глава Первомайского сельского поселения</w:t>
      </w:r>
    </w:p>
    <w:p w:rsidR="00786A45" w:rsidRPr="00732957" w:rsidRDefault="00786A45" w:rsidP="00786A45">
      <w:pPr>
        <w:jc w:val="both"/>
        <w:rPr>
          <w:sz w:val="28"/>
          <w:u w:val="single"/>
        </w:rPr>
      </w:pPr>
      <w:r>
        <w:rPr>
          <w:sz w:val="28"/>
          <w:u w:val="single"/>
        </w:rPr>
        <w:t>Ленинградского района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М.А.Коровайный</w:t>
      </w:r>
    </w:p>
    <w:p w:rsidR="00786A45" w:rsidRPr="00732957" w:rsidRDefault="00786A45" w:rsidP="00786A45">
      <w:pPr>
        <w:rPr>
          <w:sz w:val="28"/>
        </w:rPr>
      </w:pPr>
      <w:r w:rsidRPr="00732957">
        <w:rPr>
          <w:sz w:val="28"/>
        </w:rPr>
        <w:t xml:space="preserve">Проект </w:t>
      </w:r>
      <w:r>
        <w:rPr>
          <w:sz w:val="28"/>
        </w:rPr>
        <w:t xml:space="preserve">подготовлен и </w:t>
      </w:r>
      <w:r w:rsidRPr="00732957">
        <w:rPr>
          <w:sz w:val="28"/>
        </w:rPr>
        <w:t>внесен:</w:t>
      </w:r>
    </w:p>
    <w:p w:rsidR="00786A45" w:rsidRPr="00732957" w:rsidRDefault="00786A45" w:rsidP="00786A45">
      <w:pPr>
        <w:rPr>
          <w:sz w:val="28"/>
        </w:rPr>
      </w:pPr>
      <w:r w:rsidRPr="00732957">
        <w:rPr>
          <w:sz w:val="28"/>
        </w:rPr>
        <w:t xml:space="preserve">Начальником </w:t>
      </w:r>
      <w:r>
        <w:rPr>
          <w:sz w:val="28"/>
        </w:rPr>
        <w:t xml:space="preserve">общего </w:t>
      </w:r>
      <w:r w:rsidRPr="00732957">
        <w:rPr>
          <w:sz w:val="28"/>
        </w:rPr>
        <w:t xml:space="preserve">отдела </w:t>
      </w:r>
    </w:p>
    <w:p w:rsidR="00786A45" w:rsidRPr="00732957" w:rsidRDefault="00786A45" w:rsidP="00786A45">
      <w:pPr>
        <w:rPr>
          <w:sz w:val="28"/>
        </w:rPr>
      </w:pPr>
      <w:r w:rsidRPr="00732957">
        <w:rPr>
          <w:sz w:val="28"/>
        </w:rPr>
        <w:t xml:space="preserve">администрации </w:t>
      </w:r>
      <w:proofErr w:type="gramStart"/>
      <w:r w:rsidRPr="00732957">
        <w:rPr>
          <w:sz w:val="28"/>
        </w:rPr>
        <w:t>Первомайского</w:t>
      </w:r>
      <w:proofErr w:type="gramEnd"/>
      <w:r w:rsidRPr="00732957">
        <w:rPr>
          <w:sz w:val="28"/>
        </w:rPr>
        <w:t xml:space="preserve"> сельского </w:t>
      </w:r>
    </w:p>
    <w:p w:rsidR="00E23FCA" w:rsidRDefault="00E23FCA" w:rsidP="00E23FCA">
      <w:pPr>
        <w:tabs>
          <w:tab w:val="left" w:pos="2340"/>
          <w:tab w:val="left" w:pos="3780"/>
        </w:tabs>
        <w:rPr>
          <w:sz w:val="28"/>
        </w:rPr>
      </w:pPr>
    </w:p>
    <w:p w:rsidR="00786A45" w:rsidRDefault="00786A45" w:rsidP="00E23FCA">
      <w:pPr>
        <w:tabs>
          <w:tab w:val="left" w:pos="2340"/>
          <w:tab w:val="left" w:pos="3780"/>
        </w:tabs>
        <w:rPr>
          <w:sz w:val="28"/>
        </w:rPr>
      </w:pPr>
    </w:p>
    <w:p w:rsidR="00786A45" w:rsidRDefault="00786A45" w:rsidP="00E23FCA">
      <w:pPr>
        <w:tabs>
          <w:tab w:val="left" w:pos="2340"/>
          <w:tab w:val="left" w:pos="3780"/>
        </w:tabs>
        <w:rPr>
          <w:sz w:val="28"/>
          <w:szCs w:val="28"/>
        </w:rPr>
      </w:pPr>
    </w:p>
    <w:p w:rsidR="00E23FCA" w:rsidRDefault="0018678E" w:rsidP="00E23FCA">
      <w:pPr>
        <w:ind w:left="4820"/>
        <w:jc w:val="center"/>
        <w:rPr>
          <w:rFonts w:eastAsia="TimesNewRomanPSMT"/>
          <w:sz w:val="28"/>
          <w:szCs w:val="28"/>
        </w:rPr>
      </w:pPr>
      <w:r>
        <w:rPr>
          <w:rFonts w:eastAsia="TimesNewRomanPSMT"/>
          <w:sz w:val="28"/>
          <w:szCs w:val="28"/>
        </w:rPr>
        <w:lastRenderedPageBreak/>
        <w:t xml:space="preserve"> Приложение</w:t>
      </w:r>
    </w:p>
    <w:p w:rsidR="00E23FCA" w:rsidRDefault="00E23FCA" w:rsidP="00E23FCA">
      <w:pPr>
        <w:ind w:left="4820"/>
        <w:jc w:val="center"/>
        <w:rPr>
          <w:rFonts w:eastAsia="TimesNewRomanPSMT"/>
          <w:sz w:val="28"/>
          <w:szCs w:val="28"/>
        </w:rPr>
      </w:pPr>
    </w:p>
    <w:p w:rsidR="00E23FCA" w:rsidRDefault="00E23FCA" w:rsidP="00E23FCA">
      <w:pPr>
        <w:ind w:left="4820"/>
        <w:jc w:val="center"/>
        <w:rPr>
          <w:rFonts w:eastAsia="TimesNewRomanPSMT"/>
          <w:sz w:val="28"/>
          <w:szCs w:val="28"/>
        </w:rPr>
      </w:pPr>
      <w:r>
        <w:rPr>
          <w:rFonts w:eastAsia="TimesNewRomanPSMT"/>
          <w:sz w:val="28"/>
          <w:szCs w:val="28"/>
        </w:rPr>
        <w:t>УТВЕРЖДЕН</w:t>
      </w:r>
    </w:p>
    <w:p w:rsidR="00E23FCA" w:rsidRDefault="00E23FCA" w:rsidP="00E23FCA">
      <w:pPr>
        <w:ind w:left="4820"/>
        <w:jc w:val="center"/>
        <w:rPr>
          <w:rFonts w:eastAsia="TimesNewRomanPSMT"/>
          <w:sz w:val="28"/>
          <w:szCs w:val="28"/>
        </w:rPr>
      </w:pPr>
      <w:r>
        <w:rPr>
          <w:rFonts w:eastAsia="TimesNewRomanPSMT"/>
          <w:sz w:val="28"/>
          <w:szCs w:val="28"/>
        </w:rPr>
        <w:t>постановлением администрации</w:t>
      </w:r>
    </w:p>
    <w:p w:rsidR="00E23FCA" w:rsidRDefault="00786A45" w:rsidP="00E23FCA">
      <w:pPr>
        <w:ind w:left="4820"/>
        <w:jc w:val="center"/>
        <w:rPr>
          <w:rFonts w:eastAsia="TimesNewRomanPSMT"/>
          <w:sz w:val="28"/>
          <w:szCs w:val="28"/>
        </w:rPr>
      </w:pPr>
      <w:r>
        <w:rPr>
          <w:rFonts w:eastAsia="TimesNewRomanPSMT"/>
          <w:sz w:val="28"/>
          <w:szCs w:val="28"/>
        </w:rPr>
        <w:t xml:space="preserve">Первомайского </w:t>
      </w:r>
      <w:r w:rsidR="00E23FCA">
        <w:rPr>
          <w:rFonts w:eastAsia="TimesNewRomanPSMT"/>
          <w:sz w:val="28"/>
          <w:szCs w:val="28"/>
        </w:rPr>
        <w:t>сельского поселения</w:t>
      </w:r>
    </w:p>
    <w:p w:rsidR="00E23FCA" w:rsidRDefault="0018678E" w:rsidP="00E23FCA">
      <w:pPr>
        <w:ind w:left="4820"/>
        <w:jc w:val="center"/>
        <w:rPr>
          <w:rFonts w:eastAsia="TimesNewRomanPSMT"/>
          <w:sz w:val="28"/>
          <w:szCs w:val="28"/>
        </w:rPr>
      </w:pPr>
      <w:r>
        <w:rPr>
          <w:rFonts w:eastAsia="TimesNewRomanPSMT"/>
          <w:sz w:val="28"/>
          <w:szCs w:val="28"/>
        </w:rPr>
        <w:t>Ленинградского</w:t>
      </w:r>
      <w:r w:rsidR="00E23FCA">
        <w:rPr>
          <w:rFonts w:eastAsia="TimesNewRomanPSMT"/>
          <w:sz w:val="28"/>
          <w:szCs w:val="28"/>
        </w:rPr>
        <w:t xml:space="preserve"> района</w:t>
      </w:r>
    </w:p>
    <w:p w:rsidR="00E23FCA" w:rsidRDefault="00E23FCA" w:rsidP="00E23FCA">
      <w:pPr>
        <w:ind w:left="4820"/>
        <w:jc w:val="center"/>
        <w:rPr>
          <w:rFonts w:eastAsia="TimesNewRomanPSMT"/>
          <w:sz w:val="28"/>
          <w:szCs w:val="28"/>
        </w:rPr>
      </w:pPr>
      <w:r>
        <w:rPr>
          <w:rFonts w:eastAsia="TimesNewRomanPSMT"/>
          <w:sz w:val="28"/>
          <w:szCs w:val="28"/>
        </w:rPr>
        <w:t xml:space="preserve">от </w:t>
      </w:r>
      <w:r w:rsidR="0018678E">
        <w:rPr>
          <w:rFonts w:eastAsia="TimesNewRomanPSMT"/>
          <w:sz w:val="28"/>
          <w:szCs w:val="28"/>
        </w:rPr>
        <w:t>___________</w:t>
      </w:r>
      <w:r>
        <w:rPr>
          <w:rFonts w:eastAsia="TimesNewRomanPSMT"/>
          <w:sz w:val="28"/>
          <w:szCs w:val="28"/>
        </w:rPr>
        <w:t xml:space="preserve">   № </w:t>
      </w:r>
      <w:r w:rsidR="0018678E">
        <w:rPr>
          <w:rFonts w:eastAsia="TimesNewRomanPSMT"/>
          <w:sz w:val="28"/>
          <w:szCs w:val="28"/>
        </w:rPr>
        <w:t>__</w:t>
      </w:r>
    </w:p>
    <w:p w:rsidR="00E23FCA" w:rsidRDefault="00E23FCA" w:rsidP="00E23FCA">
      <w:pPr>
        <w:ind w:left="4820"/>
        <w:jc w:val="center"/>
        <w:rPr>
          <w:rFonts w:eastAsia="TimesNewRomanPSMT"/>
          <w:sz w:val="28"/>
          <w:szCs w:val="28"/>
        </w:rPr>
      </w:pPr>
    </w:p>
    <w:p w:rsidR="00E23FCA" w:rsidRDefault="00E23FCA" w:rsidP="00E23FC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23FCA" w:rsidRPr="00C513B0" w:rsidRDefault="00E23FCA" w:rsidP="00E23FC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муниципальной </w:t>
      </w:r>
      <w:r w:rsidRPr="00C513B0">
        <w:rPr>
          <w:rFonts w:eastAsia="Arial"/>
          <w:b/>
          <w:sz w:val="28"/>
          <w:szCs w:val="28"/>
          <w:lang w:eastAsia="ar-SA"/>
        </w:rPr>
        <w:t xml:space="preserve">услуги </w:t>
      </w:r>
      <w:r w:rsidRPr="00C513B0">
        <w:rPr>
          <w:rFonts w:eastAsia="Arial"/>
          <w:b/>
          <w:sz w:val="28"/>
          <w:szCs w:val="28"/>
          <w:shd w:val="clear" w:color="auto" w:fill="FFFFFF"/>
          <w:lang w:eastAsia="ar-SA"/>
        </w:rPr>
        <w:t>«</w:t>
      </w:r>
      <w:r w:rsidR="00C513B0" w:rsidRPr="00C513B0">
        <w:rPr>
          <w:b/>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513B0">
        <w:rPr>
          <w:rFonts w:eastAsia="Arial"/>
          <w:b/>
          <w:sz w:val="28"/>
          <w:szCs w:val="28"/>
          <w:shd w:val="clear" w:color="auto" w:fill="FFFFFF"/>
          <w:lang w:eastAsia="ar-SA"/>
        </w:rPr>
        <w:t>»</w:t>
      </w:r>
    </w:p>
    <w:p w:rsidR="00E23FCA" w:rsidRDefault="00E23FCA" w:rsidP="00E23FCA">
      <w:pPr>
        <w:suppressAutoHyphens/>
        <w:spacing w:after="120"/>
        <w:jc w:val="center"/>
        <w:rPr>
          <w:sz w:val="24"/>
          <w:szCs w:val="24"/>
          <w:shd w:val="clear" w:color="auto" w:fill="FFFFFF"/>
          <w:lang w:eastAsia="en-US" w:bidi="en-US"/>
        </w:rPr>
      </w:pPr>
    </w:p>
    <w:p w:rsidR="00E23FCA" w:rsidRDefault="00E23FCA" w:rsidP="00E23FCA">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E23FCA" w:rsidRDefault="00E23FCA" w:rsidP="00E23FCA">
      <w:pPr>
        <w:widowControl w:val="0"/>
        <w:shd w:val="clear" w:color="auto" w:fill="FFFFFF"/>
        <w:suppressAutoHyphens/>
        <w:autoSpaceDE w:val="0"/>
        <w:ind w:left="709"/>
        <w:jc w:val="center"/>
        <w:rPr>
          <w:sz w:val="28"/>
          <w:szCs w:val="28"/>
          <w:lang w:eastAsia="ar-SA"/>
        </w:rPr>
      </w:pPr>
    </w:p>
    <w:p w:rsidR="00E23FCA" w:rsidRDefault="00E23FCA" w:rsidP="00E23FCA">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23FCA" w:rsidRDefault="00E23FCA" w:rsidP="00E23FCA">
      <w:pPr>
        <w:widowControl w:val="0"/>
        <w:suppressAutoHyphens/>
        <w:autoSpaceDE w:val="0"/>
        <w:spacing w:line="200" w:lineRule="atLeast"/>
        <w:ind w:firstLine="851"/>
        <w:jc w:val="both"/>
        <w:rPr>
          <w:bCs/>
          <w:sz w:val="28"/>
          <w:szCs w:val="28"/>
          <w:lang w:eastAsia="ar-SA"/>
        </w:rPr>
      </w:pPr>
    </w:p>
    <w:p w:rsidR="00E23FCA" w:rsidRPr="002B1A86" w:rsidRDefault="00E23FCA" w:rsidP="00E23FCA">
      <w:pPr>
        <w:ind w:firstLine="709"/>
        <w:jc w:val="both"/>
        <w:rPr>
          <w:rFonts w:eastAsia="DejaVu Sans" w:cs="DejaVu Sans"/>
          <w:kern w:val="3"/>
          <w:sz w:val="28"/>
          <w:szCs w:val="28"/>
          <w:lang w:eastAsia="zh-CN" w:bidi="hi-IN"/>
        </w:rPr>
      </w:pPr>
      <w:r>
        <w:rPr>
          <w:bCs/>
          <w:sz w:val="28"/>
          <w:szCs w:val="28"/>
          <w:lang w:eastAsia="ar-SA"/>
        </w:rPr>
        <w:t xml:space="preserve">1.1.1. </w:t>
      </w:r>
      <w:proofErr w:type="gramStart"/>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муниципальной </w:t>
      </w:r>
      <w:r w:rsidRPr="002B1A86">
        <w:rPr>
          <w:rFonts w:eastAsia="DejaVu Sans" w:cs="DejaVu Sans"/>
          <w:kern w:val="3"/>
          <w:sz w:val="28"/>
          <w:szCs w:val="28"/>
          <w:lang w:eastAsia="zh-CN" w:bidi="hi-IN"/>
        </w:rPr>
        <w:t>услуги «</w:t>
      </w:r>
      <w:r w:rsidR="00C513B0"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2B1A86">
        <w:rPr>
          <w:rFonts w:eastAsia="DejaVu Sans" w:cs="DejaVu Sans"/>
          <w:kern w:val="3"/>
          <w:sz w:val="28"/>
          <w:szCs w:val="28"/>
          <w:lang w:eastAsia="zh-CN" w:bidi="hi-IN"/>
        </w:rPr>
        <w:t xml:space="preserve">» </w:t>
      </w:r>
      <w:r w:rsidRPr="002B1A86">
        <w:rPr>
          <w:rFonts w:eastAsia="WenQuanYi Micro Hei"/>
          <w:kern w:val="2"/>
          <w:sz w:val="28"/>
          <w:szCs w:val="28"/>
          <w:lang w:eastAsia="zh-CN" w:bidi="hi-IN"/>
        </w:rPr>
        <w:t>(далее соответственно – муниципальная услуга, Регламент) определяет</w:t>
      </w:r>
      <w:r>
        <w:rPr>
          <w:rFonts w:eastAsia="WenQuanYi Micro Hei"/>
          <w:kern w:val="2"/>
          <w:sz w:val="28"/>
          <w:szCs w:val="28"/>
          <w:lang w:eastAsia="zh-CN" w:bidi="hi-IN"/>
        </w:rPr>
        <w:t xml:space="preserve"> стандарт, сроки и последовательность выполнения административных процедур (действий) по предоставлению администрацией </w:t>
      </w:r>
      <w:r w:rsidR="00786A45">
        <w:rPr>
          <w:rFonts w:eastAsia="TimesNewRomanPSMT"/>
          <w:sz w:val="28"/>
          <w:szCs w:val="28"/>
        </w:rPr>
        <w:t>Первомайского</w:t>
      </w:r>
      <w:r>
        <w:rPr>
          <w:rFonts w:eastAsia="DejaVu Sans" w:cs="DejaVu Sans"/>
          <w:kern w:val="3"/>
          <w:sz w:val="28"/>
          <w:szCs w:val="28"/>
          <w:lang w:eastAsia="zh-CN" w:bidi="hi-IN"/>
        </w:rPr>
        <w:t xml:space="preserve"> сельского поселения   </w:t>
      </w:r>
      <w:r w:rsidR="0018678E">
        <w:rPr>
          <w:rFonts w:eastAsia="TimesNewRomanPSMT"/>
          <w:sz w:val="28"/>
          <w:szCs w:val="28"/>
        </w:rPr>
        <w:t>Ленинградского</w:t>
      </w:r>
      <w:r>
        <w:rPr>
          <w:rFonts w:eastAsia="DejaVu Sans" w:cs="DejaVu Sans"/>
          <w:kern w:val="3"/>
          <w:sz w:val="28"/>
          <w:szCs w:val="28"/>
          <w:lang w:eastAsia="zh-CN" w:bidi="hi-IN"/>
        </w:rPr>
        <w:t xml:space="preserve"> района муниципальной </w:t>
      </w:r>
      <w:r w:rsidRPr="002B1A86">
        <w:rPr>
          <w:rFonts w:eastAsia="DejaVu Sans" w:cs="DejaVu Sans"/>
          <w:kern w:val="3"/>
          <w:sz w:val="28"/>
          <w:szCs w:val="28"/>
          <w:lang w:eastAsia="zh-CN" w:bidi="hi-IN"/>
        </w:rPr>
        <w:t>услуги «</w:t>
      </w:r>
      <w:r w:rsidR="00C513B0" w:rsidRPr="00C513B0">
        <w:rPr>
          <w:bCs/>
          <w:sz w:val="28"/>
          <w:szCs w:val="28"/>
        </w:rPr>
        <w:t>Предоставление гражданину в собственность бесплатно земельного</w:t>
      </w:r>
      <w:proofErr w:type="gramEnd"/>
      <w:r w:rsidR="00C513B0" w:rsidRPr="00C513B0">
        <w:rPr>
          <w:bCs/>
          <w:sz w:val="28"/>
          <w:szCs w:val="28"/>
        </w:rPr>
        <w:t xml:space="preserve">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2B1A86">
        <w:rPr>
          <w:rFonts w:eastAsia="DejaVu Sans" w:cs="DejaVu Sans"/>
          <w:kern w:val="3"/>
          <w:sz w:val="28"/>
          <w:szCs w:val="28"/>
          <w:lang w:eastAsia="zh-CN" w:bidi="hi-IN"/>
        </w:rPr>
        <w:t>».</w:t>
      </w:r>
    </w:p>
    <w:p w:rsidR="00C513B0" w:rsidRDefault="00E23FCA" w:rsidP="002B1A86">
      <w:pPr>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1.1.2. </w:t>
      </w:r>
      <w:r w:rsidR="002B1A86">
        <w:rPr>
          <w:rFonts w:eastAsia="DejaVu Sans" w:cs="DejaVu Sans"/>
          <w:kern w:val="3"/>
          <w:sz w:val="28"/>
          <w:szCs w:val="28"/>
          <w:lang w:eastAsia="zh-CN" w:bidi="hi-IN"/>
        </w:rPr>
        <w:t xml:space="preserve">Регламент распространяется на правоотношения по </w:t>
      </w:r>
      <w:r w:rsidR="00C513B0">
        <w:rPr>
          <w:bCs/>
          <w:sz w:val="28"/>
          <w:szCs w:val="28"/>
        </w:rPr>
        <w:t>предоставлению</w:t>
      </w:r>
      <w:r w:rsidR="00C513B0" w:rsidRPr="00C513B0">
        <w:rPr>
          <w:bCs/>
          <w:sz w:val="28"/>
          <w:szCs w:val="28"/>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C513B0">
        <w:rPr>
          <w:bCs/>
          <w:sz w:val="28"/>
          <w:szCs w:val="28"/>
        </w:rPr>
        <w:t xml:space="preserve"> на территории </w:t>
      </w:r>
      <w:r w:rsidR="00786A45">
        <w:rPr>
          <w:rFonts w:eastAsia="TimesNewRomanPSMT"/>
          <w:sz w:val="28"/>
          <w:szCs w:val="28"/>
        </w:rPr>
        <w:t>Первомайского</w:t>
      </w:r>
      <w:r w:rsidR="00C513B0">
        <w:rPr>
          <w:bCs/>
          <w:sz w:val="28"/>
          <w:szCs w:val="28"/>
        </w:rPr>
        <w:t xml:space="preserve"> сельского поселения Ленинградского района.</w:t>
      </w:r>
    </w:p>
    <w:p w:rsidR="00DB6D9F" w:rsidRPr="00DB6D9F" w:rsidRDefault="00DB6D9F" w:rsidP="00DB6D9F">
      <w:pPr>
        <w:pStyle w:val="s1"/>
        <w:shd w:val="clear" w:color="auto" w:fill="FFFFFF"/>
        <w:spacing w:before="0" w:beforeAutospacing="0" w:after="0" w:afterAutospacing="0"/>
        <w:ind w:firstLine="708"/>
        <w:jc w:val="both"/>
        <w:rPr>
          <w:sz w:val="28"/>
          <w:szCs w:val="28"/>
        </w:rPr>
      </w:pPr>
      <w:r>
        <w:rPr>
          <w:sz w:val="28"/>
          <w:szCs w:val="28"/>
        </w:rPr>
        <w:t>1.1.3. Положения настоящего Регламента</w:t>
      </w:r>
      <w:r w:rsidRPr="00DB6D9F">
        <w:rPr>
          <w:sz w:val="28"/>
          <w:szCs w:val="28"/>
        </w:rPr>
        <w:t xml:space="preserve"> не регулируют правоотношения, связанные с созданием и использованием гражданами и юридическими лицами гаражей:</w:t>
      </w:r>
    </w:p>
    <w:p w:rsidR="00DB6D9F" w:rsidRPr="00DB6D9F" w:rsidRDefault="00DB6D9F" w:rsidP="00DB6D9F">
      <w:pPr>
        <w:pStyle w:val="s1"/>
        <w:shd w:val="clear" w:color="auto" w:fill="FFFFFF"/>
        <w:spacing w:before="0" w:beforeAutospacing="0" w:after="0" w:afterAutospacing="0"/>
        <w:ind w:firstLine="708"/>
        <w:jc w:val="both"/>
        <w:rPr>
          <w:sz w:val="28"/>
          <w:szCs w:val="28"/>
        </w:rPr>
      </w:pPr>
      <w:r w:rsidRPr="00DB6D9F">
        <w:rPr>
          <w:sz w:val="28"/>
          <w:szCs w:val="28"/>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DB6D9F" w:rsidRPr="00DB6D9F" w:rsidRDefault="00DB6D9F" w:rsidP="00DB6D9F">
      <w:pPr>
        <w:pStyle w:val="s1"/>
        <w:shd w:val="clear" w:color="auto" w:fill="FFFFFF"/>
        <w:spacing w:before="0" w:beforeAutospacing="0" w:after="0" w:afterAutospacing="0"/>
        <w:ind w:firstLine="708"/>
        <w:jc w:val="both"/>
        <w:rPr>
          <w:sz w:val="28"/>
          <w:szCs w:val="28"/>
        </w:rPr>
      </w:pPr>
      <w:r w:rsidRPr="00DB6D9F">
        <w:rPr>
          <w:sz w:val="28"/>
          <w:szCs w:val="28"/>
        </w:rPr>
        <w:lastRenderedPageBreak/>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DB6D9F" w:rsidRPr="00DB6D9F" w:rsidRDefault="00DB6D9F" w:rsidP="00DB6D9F">
      <w:pPr>
        <w:pStyle w:val="s1"/>
        <w:shd w:val="clear" w:color="auto" w:fill="FFFFFF"/>
        <w:spacing w:before="0" w:beforeAutospacing="0" w:after="0" w:afterAutospacing="0"/>
        <w:ind w:firstLine="708"/>
        <w:jc w:val="both"/>
        <w:rPr>
          <w:sz w:val="28"/>
          <w:szCs w:val="28"/>
        </w:rPr>
      </w:pPr>
      <w:r w:rsidRPr="00DB6D9F">
        <w:rPr>
          <w:sz w:val="28"/>
          <w:szCs w:val="28"/>
        </w:rPr>
        <w:t>3) находящихся в многоквартирных домах и объектах коммерческого назначения, а также подземных гаражей;</w:t>
      </w:r>
    </w:p>
    <w:p w:rsidR="00DB6D9F" w:rsidRPr="00DB6D9F" w:rsidRDefault="00DB6D9F" w:rsidP="00DB6D9F">
      <w:pPr>
        <w:pStyle w:val="s1"/>
        <w:shd w:val="clear" w:color="auto" w:fill="FFFFFF"/>
        <w:spacing w:before="0" w:beforeAutospacing="0" w:after="0" w:afterAutospacing="0"/>
        <w:ind w:firstLine="708"/>
        <w:jc w:val="both"/>
        <w:rPr>
          <w:sz w:val="28"/>
          <w:szCs w:val="28"/>
        </w:rPr>
      </w:pPr>
      <w:r w:rsidRPr="00DB6D9F">
        <w:rPr>
          <w:sz w:val="28"/>
          <w:szCs w:val="28"/>
        </w:rPr>
        <w:t>4) в порядке, предусмотренном </w:t>
      </w:r>
      <w:hyperlink r:id="rId7" w:history="1">
        <w:r w:rsidRPr="00DB6D9F">
          <w:rPr>
            <w:rStyle w:val="a3"/>
            <w:color w:val="auto"/>
            <w:sz w:val="28"/>
            <w:szCs w:val="28"/>
            <w:u w:val="none"/>
          </w:rPr>
          <w:t>Федеральным законом</w:t>
        </w:r>
      </w:hyperlink>
      <w:r>
        <w:rPr>
          <w:sz w:val="28"/>
          <w:szCs w:val="28"/>
        </w:rPr>
        <w:t> от 30 декабря 2004 года №214-ФЗ «</w:t>
      </w:r>
      <w:r w:rsidRPr="00DB6D9F">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sz w:val="28"/>
          <w:szCs w:val="28"/>
        </w:rPr>
        <w:t>льные акты Российской Федерации»</w:t>
      </w:r>
      <w:r w:rsidRPr="00DB6D9F">
        <w:rPr>
          <w:sz w:val="28"/>
          <w:szCs w:val="28"/>
        </w:rPr>
        <w:t>.</w:t>
      </w:r>
    </w:p>
    <w:p w:rsidR="00C513B0" w:rsidRPr="00DB6D9F" w:rsidRDefault="00C513B0" w:rsidP="00DB6D9F">
      <w:pPr>
        <w:ind w:firstLine="709"/>
        <w:jc w:val="both"/>
        <w:rPr>
          <w:color w:val="000000"/>
          <w:sz w:val="28"/>
          <w:szCs w:val="28"/>
        </w:rPr>
      </w:pPr>
    </w:p>
    <w:p w:rsidR="00C513B0" w:rsidRDefault="00C513B0" w:rsidP="00C513B0">
      <w:pPr>
        <w:ind w:firstLine="709"/>
        <w:jc w:val="center"/>
        <w:rPr>
          <w:color w:val="00000A"/>
          <w:sz w:val="28"/>
          <w:szCs w:val="28"/>
        </w:rPr>
      </w:pPr>
      <w:r>
        <w:rPr>
          <w:color w:val="000000"/>
          <w:sz w:val="28"/>
          <w:szCs w:val="28"/>
        </w:rPr>
        <w:t>1.2.</w:t>
      </w:r>
      <w:r>
        <w:rPr>
          <w:color w:val="00000A"/>
          <w:sz w:val="28"/>
          <w:szCs w:val="28"/>
        </w:rPr>
        <w:t xml:space="preserve"> Круг заявителей</w:t>
      </w:r>
    </w:p>
    <w:p w:rsidR="00C513B0" w:rsidRPr="002B1A86" w:rsidRDefault="00C513B0" w:rsidP="00C513B0">
      <w:pPr>
        <w:ind w:firstLine="709"/>
        <w:jc w:val="center"/>
        <w:rPr>
          <w:color w:val="00000A"/>
          <w:lang w:eastAsia="zh-CN"/>
        </w:rPr>
      </w:pPr>
    </w:p>
    <w:p w:rsidR="00785DCD" w:rsidRDefault="00785DCD" w:rsidP="00E23FCA">
      <w:pPr>
        <w:autoSpaceDE w:val="0"/>
        <w:autoSpaceDN w:val="0"/>
        <w:adjustRightInd w:val="0"/>
        <w:ind w:firstLine="709"/>
        <w:jc w:val="both"/>
        <w:rPr>
          <w:sz w:val="28"/>
          <w:szCs w:val="28"/>
        </w:rPr>
      </w:pPr>
      <w:r w:rsidRPr="00785DCD">
        <w:rPr>
          <w:sz w:val="28"/>
          <w:szCs w:val="28"/>
        </w:rPr>
        <w:t xml:space="preserve">1.2.1. Заявителем на получение муниципальной услуги (далее - заявитель, заявители) является: </w:t>
      </w:r>
    </w:p>
    <w:p w:rsidR="00785DCD" w:rsidRDefault="00785DCD" w:rsidP="00E23FCA">
      <w:pPr>
        <w:autoSpaceDE w:val="0"/>
        <w:autoSpaceDN w:val="0"/>
        <w:adjustRightInd w:val="0"/>
        <w:ind w:firstLine="709"/>
        <w:jc w:val="both"/>
        <w:rPr>
          <w:sz w:val="28"/>
          <w:szCs w:val="28"/>
        </w:rPr>
      </w:pPr>
      <w:r w:rsidRPr="00785DCD">
        <w:rPr>
          <w:sz w:val="28"/>
          <w:szCs w:val="28"/>
        </w:rPr>
        <w:t xml:space="preserve">1.2.1.1. </w:t>
      </w:r>
      <w:proofErr w:type="gramStart"/>
      <w:r w:rsidRPr="00785DCD">
        <w:rPr>
          <w:sz w:val="28"/>
          <w:szCs w:val="28"/>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расположенный в следующих случаях: </w:t>
      </w:r>
      <w:proofErr w:type="gramEnd"/>
    </w:p>
    <w:p w:rsidR="00785DCD" w:rsidRDefault="00785DCD" w:rsidP="00E23FCA">
      <w:pPr>
        <w:autoSpaceDE w:val="0"/>
        <w:autoSpaceDN w:val="0"/>
        <w:adjustRightInd w:val="0"/>
        <w:ind w:firstLine="709"/>
        <w:jc w:val="both"/>
        <w:rPr>
          <w:sz w:val="28"/>
          <w:szCs w:val="28"/>
        </w:rPr>
      </w:pPr>
      <w:r w:rsidRPr="00785DCD">
        <w:rPr>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785DCD">
        <w:rPr>
          <w:sz w:val="28"/>
          <w:szCs w:val="28"/>
        </w:rPr>
        <w:t>числе</w:t>
      </w:r>
      <w:proofErr w:type="gramEnd"/>
      <w:r w:rsidRPr="00785DCD">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785DCD" w:rsidRDefault="00785DCD" w:rsidP="00E23FCA">
      <w:pPr>
        <w:autoSpaceDE w:val="0"/>
        <w:autoSpaceDN w:val="0"/>
        <w:adjustRightInd w:val="0"/>
        <w:ind w:firstLine="709"/>
        <w:jc w:val="both"/>
        <w:rPr>
          <w:sz w:val="28"/>
          <w:szCs w:val="28"/>
        </w:rPr>
      </w:pPr>
      <w:proofErr w:type="gramStart"/>
      <w:r w:rsidRPr="00785DCD">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785DCD">
        <w:rPr>
          <w:sz w:val="28"/>
          <w:szCs w:val="28"/>
        </w:rPr>
        <w:t xml:space="preserve"> членов гаражного кооператива либо иного документа, устанавливающего такое распределение. </w:t>
      </w:r>
    </w:p>
    <w:p w:rsidR="00785DCD" w:rsidRDefault="00785DCD" w:rsidP="00E23FCA">
      <w:pPr>
        <w:autoSpaceDE w:val="0"/>
        <w:autoSpaceDN w:val="0"/>
        <w:adjustRightInd w:val="0"/>
        <w:ind w:firstLine="709"/>
        <w:jc w:val="both"/>
        <w:rPr>
          <w:sz w:val="28"/>
          <w:szCs w:val="28"/>
        </w:rPr>
      </w:pPr>
      <w:r w:rsidRPr="00785DCD">
        <w:rPr>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w:t>
      </w:r>
      <w:r>
        <w:rPr>
          <w:sz w:val="28"/>
          <w:szCs w:val="28"/>
        </w:rPr>
        <w:t xml:space="preserve">оящими объектами капитального </w:t>
      </w:r>
      <w:r w:rsidRPr="00785DCD">
        <w:rPr>
          <w:sz w:val="28"/>
          <w:szCs w:val="28"/>
        </w:rPr>
        <w:t xml:space="preserve">строительства. </w:t>
      </w:r>
    </w:p>
    <w:p w:rsidR="00785DCD" w:rsidRDefault="00785DCD" w:rsidP="00E23FCA">
      <w:pPr>
        <w:autoSpaceDE w:val="0"/>
        <w:autoSpaceDN w:val="0"/>
        <w:adjustRightInd w:val="0"/>
        <w:ind w:firstLine="709"/>
        <w:jc w:val="both"/>
        <w:rPr>
          <w:sz w:val="28"/>
          <w:szCs w:val="28"/>
        </w:rPr>
      </w:pPr>
      <w:r w:rsidRPr="00785DCD">
        <w:rPr>
          <w:sz w:val="28"/>
          <w:szCs w:val="28"/>
        </w:rPr>
        <w:t xml:space="preserve">1.2.1.2. </w:t>
      </w:r>
      <w:proofErr w:type="gramStart"/>
      <w:r w:rsidRPr="00785DCD">
        <w:rPr>
          <w:sz w:val="28"/>
          <w:szCs w:val="28"/>
        </w:rPr>
        <w:t xml:space="preserve">Гражданин, у которого земельный участок находится в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w:t>
      </w:r>
      <w:r w:rsidRPr="00785DCD">
        <w:rPr>
          <w:sz w:val="28"/>
          <w:szCs w:val="28"/>
        </w:rPr>
        <w:lastRenderedPageBreak/>
        <w:t>членом которого является (являлся) указанный гражданин, если такое право не прекращено либо</w:t>
      </w:r>
      <w:proofErr w:type="gramEnd"/>
      <w:r w:rsidRPr="00785DCD">
        <w:rPr>
          <w:sz w:val="28"/>
          <w:szCs w:val="28"/>
        </w:rPr>
        <w:t xml:space="preserve">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785DCD" w:rsidRDefault="00785DCD" w:rsidP="00E23FCA">
      <w:pPr>
        <w:autoSpaceDE w:val="0"/>
        <w:autoSpaceDN w:val="0"/>
        <w:adjustRightInd w:val="0"/>
        <w:ind w:firstLine="709"/>
        <w:jc w:val="both"/>
        <w:rPr>
          <w:sz w:val="28"/>
          <w:szCs w:val="28"/>
        </w:rPr>
      </w:pPr>
      <w:r w:rsidRPr="00785DCD">
        <w:rPr>
          <w:sz w:val="28"/>
          <w:szCs w:val="28"/>
        </w:rPr>
        <w:t xml:space="preserve">1.2.1.3. Наследник гражданина, указанного в подпунктах 1.2.1.1, 1.2.1.2 настоящего пункта регламента. </w:t>
      </w:r>
    </w:p>
    <w:p w:rsidR="00785DCD" w:rsidRDefault="004455DF" w:rsidP="00E23FCA">
      <w:pPr>
        <w:autoSpaceDE w:val="0"/>
        <w:autoSpaceDN w:val="0"/>
        <w:adjustRightInd w:val="0"/>
        <w:ind w:firstLine="709"/>
        <w:jc w:val="both"/>
        <w:rPr>
          <w:sz w:val="28"/>
          <w:szCs w:val="28"/>
        </w:rPr>
      </w:pPr>
      <w:r>
        <w:rPr>
          <w:sz w:val="28"/>
          <w:szCs w:val="28"/>
        </w:rPr>
        <w:t>1.2.1.4. Гражданин, приобретший</w:t>
      </w:r>
      <w:r w:rsidR="00785DCD" w:rsidRPr="00785DCD">
        <w:rPr>
          <w:sz w:val="28"/>
          <w:szCs w:val="28"/>
        </w:rPr>
        <w:t xml:space="preserve"> гараж, являющийся объектом капитального строительства, по соглашению от лица, указанного в пункте 2 настоящей статьи подпункте 1.2.1.1 настоящего пункта регламента. </w:t>
      </w:r>
    </w:p>
    <w:p w:rsidR="00E23FCA" w:rsidRPr="00785DCD" w:rsidRDefault="00785DCD" w:rsidP="00E23FCA">
      <w:pPr>
        <w:autoSpaceDE w:val="0"/>
        <w:autoSpaceDN w:val="0"/>
        <w:adjustRightInd w:val="0"/>
        <w:ind w:firstLine="709"/>
        <w:jc w:val="both"/>
        <w:rPr>
          <w:sz w:val="28"/>
          <w:szCs w:val="28"/>
        </w:rPr>
      </w:pPr>
      <w:r w:rsidRPr="00785DCD">
        <w:rPr>
          <w:sz w:val="28"/>
          <w:szCs w:val="28"/>
        </w:rPr>
        <w:t>1.2.2. От имени заявителя за предоставлением муниципальной услуг</w:t>
      </w:r>
      <w:r>
        <w:rPr>
          <w:sz w:val="28"/>
          <w:szCs w:val="28"/>
        </w:rPr>
        <w:t>и</w:t>
      </w:r>
      <w:r w:rsidRPr="00785DCD">
        <w:rPr>
          <w:sz w:val="28"/>
          <w:szCs w:val="28"/>
        </w:rPr>
        <w:t xml:space="preserve"> может обратиться представитель, наделенный соответствующими полномочиями в установленном законом порядке.</w:t>
      </w:r>
    </w:p>
    <w:p w:rsidR="00785DCD" w:rsidRDefault="00785DCD" w:rsidP="00E23FCA">
      <w:pPr>
        <w:autoSpaceDE w:val="0"/>
        <w:autoSpaceDN w:val="0"/>
        <w:adjustRightInd w:val="0"/>
        <w:ind w:firstLine="709"/>
        <w:jc w:val="both"/>
        <w:rPr>
          <w:color w:val="000000"/>
          <w:sz w:val="28"/>
          <w:szCs w:val="28"/>
        </w:rPr>
      </w:pPr>
    </w:p>
    <w:p w:rsidR="00E23FCA" w:rsidRDefault="00E23FCA" w:rsidP="00E23FCA">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E23FCA" w:rsidRDefault="00E23FCA" w:rsidP="00E23FCA">
      <w:pPr>
        <w:tabs>
          <w:tab w:val="left" w:pos="708"/>
        </w:tabs>
        <w:suppressAutoHyphens/>
        <w:spacing w:line="100" w:lineRule="atLeast"/>
        <w:jc w:val="center"/>
        <w:rPr>
          <w:color w:val="00000A"/>
          <w:lang w:eastAsia="zh-CN"/>
        </w:rPr>
      </w:pP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1.3.1. </w:t>
      </w:r>
      <w:proofErr w:type="gramStart"/>
      <w:r>
        <w:rPr>
          <w:color w:val="000000"/>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786A45" w:rsidRPr="00145336">
        <w:rPr>
          <w:sz w:val="28"/>
          <w:szCs w:val="28"/>
        </w:rPr>
        <w:t>(</w:t>
      </w:r>
      <w:hyperlink r:id="rId8" w:history="1">
        <w:r w:rsidR="00786A45" w:rsidRPr="00731D90">
          <w:rPr>
            <w:rStyle w:val="a3"/>
            <w:sz w:val="28"/>
            <w:szCs w:val="28"/>
            <w:lang w:val="en-GB"/>
          </w:rPr>
          <w:t>http</w:t>
        </w:r>
        <w:r w:rsidR="00786A45" w:rsidRPr="00731D90">
          <w:rPr>
            <w:rStyle w:val="a3"/>
            <w:sz w:val="28"/>
            <w:szCs w:val="28"/>
          </w:rPr>
          <w:t>://первомайскаяадм.рф</w:t>
        </w:r>
      </w:hyperlink>
      <w:r w:rsidR="00786A45" w:rsidRPr="00145336">
        <w:rPr>
          <w:sz w:val="28"/>
          <w:szCs w:val="28"/>
        </w:rPr>
        <w:t>)</w:t>
      </w:r>
      <w:r w:rsidR="00786A45">
        <w:rPr>
          <w:sz w:val="28"/>
          <w:szCs w:val="28"/>
        </w:rPr>
        <w:t xml:space="preserve">, </w:t>
      </w:r>
      <w:r>
        <w:rPr>
          <w:color w:val="000000"/>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Pr>
          <w:color w:val="000000"/>
          <w:sz w:val="28"/>
          <w:szCs w:val="28"/>
        </w:rPr>
        <w:t>) Краснодарского края (www.pgu.krasnodar.ru) (далее – Региональный портал).</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1.3.1.1. Информирование о порядке предоставления муниципальной услуги осуществляется администрацией </w:t>
      </w:r>
      <w:r w:rsidR="00786A45">
        <w:rPr>
          <w:color w:val="000000"/>
          <w:sz w:val="28"/>
          <w:szCs w:val="28"/>
        </w:rPr>
        <w:t>Первомайского</w:t>
      </w:r>
      <w:r>
        <w:rPr>
          <w:color w:val="000000"/>
          <w:sz w:val="28"/>
          <w:szCs w:val="28"/>
        </w:rPr>
        <w:t xml:space="preserve"> сельского поселения </w:t>
      </w:r>
      <w:r w:rsidR="0018678E">
        <w:rPr>
          <w:rFonts w:eastAsia="TimesNewRomanPSMT"/>
          <w:sz w:val="28"/>
          <w:szCs w:val="28"/>
        </w:rPr>
        <w:t>Ленинградского</w:t>
      </w:r>
      <w:r>
        <w:rPr>
          <w:color w:val="000000"/>
          <w:sz w:val="28"/>
          <w:szCs w:val="28"/>
        </w:rPr>
        <w:t xml:space="preserve"> район</w:t>
      </w:r>
      <w:r w:rsidR="0018678E">
        <w:rPr>
          <w:color w:val="000000"/>
          <w:sz w:val="28"/>
          <w:szCs w:val="28"/>
        </w:rPr>
        <w:t>а</w:t>
      </w:r>
      <w:r>
        <w:rPr>
          <w:color w:val="000000"/>
          <w:sz w:val="28"/>
          <w:szCs w:val="28"/>
        </w:rPr>
        <w:t xml:space="preserve">  (далее – Уполномоченный орган):</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в устной форме при личном приеме Заявителя;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 использованием средств телефонной связи;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письменного ответа на обращение Заявителя по почте с уведомлением;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с использованием информационных материалов (брошюр, буклетов, памяток и т.д.);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на информационных стендах;</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 xml:space="preserve">о входящем номере, под которыми зарегистрировано заявление </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принятии решения по конкретному заявлению о предоставлении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о месте размещения на официальном сайте справочной информации по предоставлению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 иным вопросам, входящим в компетенцию должностных лиц Уполномоченного органа, не требующим дополнительного изучения.</w:t>
      </w:r>
    </w:p>
    <w:p w:rsidR="00E23FCA" w:rsidRDefault="00E23FCA" w:rsidP="00E23FCA">
      <w:pPr>
        <w:widowControl w:val="0"/>
        <w:suppressAutoHyphens/>
        <w:autoSpaceDE w:val="0"/>
        <w:autoSpaceDN w:val="0"/>
        <w:adjustRightInd w:val="0"/>
        <w:ind w:firstLine="709"/>
        <w:jc w:val="both"/>
        <w:outlineLvl w:val="0"/>
        <w:rPr>
          <w:sz w:val="28"/>
          <w:szCs w:val="28"/>
        </w:rPr>
      </w:pPr>
      <w:r>
        <w:rPr>
          <w:sz w:val="28"/>
          <w:szCs w:val="28"/>
          <w:lang w:eastAsia="ar-SA"/>
        </w:rPr>
        <w:t>1.3.1.3 Консультирование по вопросам предоставления муниципальной услуги осуществляется бесплатно.</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осуществляющее консультирование по вопросам предоставления муниципальной услуги </w:t>
      </w:r>
      <w:r>
        <w:rPr>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При консультировании по телефону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23FCA" w:rsidRDefault="00E23FCA" w:rsidP="00E23FCA">
      <w:pPr>
        <w:widowControl w:val="0"/>
        <w:suppressAutoHyphens/>
        <w:autoSpaceDE w:val="0"/>
        <w:autoSpaceDN w:val="0"/>
        <w:adjustRightInd w:val="0"/>
        <w:ind w:firstLine="709"/>
        <w:jc w:val="both"/>
        <w:outlineLvl w:val="0"/>
        <w:rPr>
          <w:sz w:val="28"/>
          <w:szCs w:val="28"/>
          <w:lang w:eastAsia="ar-SA"/>
        </w:rPr>
      </w:pPr>
      <w:r>
        <w:rPr>
          <w:sz w:val="28"/>
          <w:szCs w:val="28"/>
          <w:lang w:eastAsia="ar-SA"/>
        </w:rPr>
        <w:t xml:space="preserve">Если </w:t>
      </w:r>
      <w:r>
        <w:rPr>
          <w:sz w:val="28"/>
          <w:szCs w:val="28"/>
        </w:rPr>
        <w:t>должностное лицо</w:t>
      </w:r>
      <w:r>
        <w:rPr>
          <w:rFonts w:eastAsia="Calibri"/>
          <w:sz w:val="28"/>
          <w:szCs w:val="28"/>
          <w:lang w:eastAsia="en-US"/>
        </w:rPr>
        <w:t xml:space="preserve"> Уполномоченного органа</w:t>
      </w:r>
      <w:r>
        <w:rPr>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3FCA" w:rsidRDefault="00E23FCA" w:rsidP="00E23FCA">
      <w:pPr>
        <w:widowControl w:val="0"/>
        <w:suppressAutoHyphens/>
        <w:ind w:firstLine="709"/>
        <w:jc w:val="both"/>
        <w:rPr>
          <w:sz w:val="28"/>
          <w:szCs w:val="28"/>
          <w:lang w:eastAsia="ar-SA"/>
        </w:rPr>
      </w:pPr>
      <w:r>
        <w:rPr>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Pr>
          <w:sz w:val="28"/>
          <w:szCs w:val="28"/>
        </w:rPr>
        <w:t>на почтовый адрес Заявителя.</w:t>
      </w:r>
    </w:p>
    <w:p w:rsidR="00E23FCA" w:rsidRDefault="00E23FCA" w:rsidP="00E23FCA">
      <w:pPr>
        <w:widowControl w:val="0"/>
        <w:suppressAutoHyphens/>
        <w:ind w:firstLine="709"/>
        <w:jc w:val="both"/>
        <w:rPr>
          <w:sz w:val="28"/>
          <w:szCs w:val="28"/>
        </w:rPr>
      </w:pPr>
      <w:r>
        <w:rPr>
          <w:sz w:val="28"/>
          <w:szCs w:val="28"/>
        </w:rPr>
        <w:t>Письменный ответ должен содержать полный и мотивированный ответ на поставленный вопрос.</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информация о порядке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сроки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шаблон и образец заполнения заявления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иная информация, необходимая для предоставления муниципальной услуги.</w:t>
      </w:r>
    </w:p>
    <w:p w:rsidR="00E23FCA" w:rsidRDefault="00E23FCA" w:rsidP="00E23FCA">
      <w:pPr>
        <w:tabs>
          <w:tab w:val="left" w:pos="708"/>
        </w:tabs>
        <w:suppressAutoHyphens/>
        <w:spacing w:line="100" w:lineRule="atLeast"/>
        <w:ind w:firstLine="709"/>
        <w:jc w:val="both"/>
        <w:rPr>
          <w:color w:val="000000"/>
          <w:sz w:val="28"/>
          <w:szCs w:val="28"/>
        </w:rPr>
      </w:pPr>
      <w:r>
        <w:rPr>
          <w:color w:val="000000"/>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23FCA" w:rsidRDefault="00E23FCA" w:rsidP="00E23FCA">
      <w:pPr>
        <w:tabs>
          <w:tab w:val="left" w:pos="708"/>
        </w:tabs>
        <w:suppressAutoHyphens/>
        <w:spacing w:line="100" w:lineRule="atLeast"/>
        <w:ind w:firstLine="709"/>
        <w:jc w:val="both"/>
        <w:rPr>
          <w:color w:val="000000"/>
          <w:sz w:val="28"/>
          <w:szCs w:val="28"/>
        </w:rPr>
      </w:pPr>
    </w:p>
    <w:p w:rsidR="00E23FCA" w:rsidRDefault="00E23FCA" w:rsidP="00E23FCA">
      <w:pPr>
        <w:suppressAutoHyphens/>
        <w:jc w:val="center"/>
        <w:rPr>
          <w:b/>
          <w:color w:val="000000"/>
          <w:sz w:val="28"/>
          <w:szCs w:val="28"/>
        </w:rPr>
      </w:pPr>
    </w:p>
    <w:p w:rsidR="00E23FCA" w:rsidRDefault="00E23FCA" w:rsidP="00E23FCA">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23FCA" w:rsidRDefault="00E23FCA" w:rsidP="00E23FCA">
      <w:pPr>
        <w:widowControl w:val="0"/>
        <w:suppressAutoHyphens/>
        <w:autoSpaceDE w:val="0"/>
        <w:autoSpaceDN w:val="0"/>
        <w:adjustRightInd w:val="0"/>
        <w:ind w:firstLine="720"/>
        <w:jc w:val="both"/>
        <w:rPr>
          <w:b/>
          <w:color w:val="000000"/>
          <w:sz w:val="28"/>
          <w:szCs w:val="28"/>
        </w:rPr>
      </w:pPr>
    </w:p>
    <w:p w:rsidR="00E23FCA" w:rsidRDefault="00E23FCA" w:rsidP="00E23FCA">
      <w:pPr>
        <w:widowControl w:val="0"/>
        <w:suppressAutoHyphens/>
        <w:autoSpaceDE w:val="0"/>
        <w:spacing w:line="200" w:lineRule="atLeast"/>
        <w:ind w:firstLine="851"/>
        <w:jc w:val="center"/>
        <w:rPr>
          <w:color w:val="000000"/>
          <w:sz w:val="28"/>
          <w:szCs w:val="28"/>
        </w:rPr>
      </w:pPr>
      <w:bookmarkStart w:id="0" w:name="Par146"/>
      <w:bookmarkEnd w:id="0"/>
      <w:r>
        <w:rPr>
          <w:color w:val="000000"/>
          <w:sz w:val="28"/>
          <w:szCs w:val="28"/>
        </w:rPr>
        <w:t>2.1. Наименование муниципальной услуги</w:t>
      </w:r>
    </w:p>
    <w:p w:rsidR="00E23FCA" w:rsidRDefault="00E23FCA" w:rsidP="00E23FCA">
      <w:pPr>
        <w:widowControl w:val="0"/>
        <w:suppressAutoHyphens/>
        <w:autoSpaceDE w:val="0"/>
        <w:spacing w:line="200" w:lineRule="atLeast"/>
        <w:ind w:firstLine="851"/>
        <w:jc w:val="center"/>
        <w:rPr>
          <w:b/>
          <w:color w:val="000000"/>
          <w:kern w:val="2"/>
          <w:sz w:val="28"/>
          <w:szCs w:val="28"/>
          <w:shd w:val="clear" w:color="auto" w:fill="FFFFFF"/>
          <w:lang w:eastAsia="ar-SA"/>
        </w:rPr>
      </w:pPr>
    </w:p>
    <w:p w:rsidR="00E23FCA" w:rsidRDefault="00E23FCA" w:rsidP="002B1A86">
      <w:pPr>
        <w:ind w:firstLine="709"/>
        <w:jc w:val="both"/>
        <w:rPr>
          <w:sz w:val="28"/>
          <w:szCs w:val="28"/>
        </w:rPr>
      </w:pPr>
      <w:r>
        <w:rPr>
          <w:sz w:val="28"/>
          <w:szCs w:val="28"/>
        </w:rPr>
        <w:t>Наименование муниципальной услуги – «</w:t>
      </w:r>
      <w:r w:rsidR="00260A9F"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sz w:val="28"/>
          <w:szCs w:val="28"/>
        </w:rPr>
        <w:t>».</w:t>
      </w:r>
    </w:p>
    <w:p w:rsidR="00E23FCA" w:rsidRDefault="00E23FCA" w:rsidP="00E23FCA">
      <w:pPr>
        <w:tabs>
          <w:tab w:val="left" w:pos="708"/>
        </w:tabs>
        <w:suppressAutoHyphens/>
        <w:spacing w:line="100" w:lineRule="atLeast"/>
        <w:jc w:val="center"/>
        <w:rPr>
          <w:b/>
          <w:color w:val="00000A"/>
          <w:sz w:val="28"/>
          <w:szCs w:val="28"/>
          <w:lang w:eastAsia="zh-CN"/>
        </w:rPr>
      </w:pPr>
    </w:p>
    <w:p w:rsidR="00E23FCA" w:rsidRDefault="00E23FCA" w:rsidP="00E23FCA">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E23FCA" w:rsidRDefault="00E23FCA" w:rsidP="00E23FCA">
      <w:pPr>
        <w:widowControl w:val="0"/>
        <w:suppressAutoHyphens/>
        <w:autoSpaceDE w:val="0"/>
        <w:ind w:firstLine="709"/>
        <w:jc w:val="both"/>
        <w:rPr>
          <w:sz w:val="28"/>
          <w:szCs w:val="28"/>
          <w:lang w:eastAsia="zh-CN"/>
        </w:rPr>
      </w:pPr>
    </w:p>
    <w:p w:rsidR="00E23FCA" w:rsidRDefault="00E23FCA" w:rsidP="00E23FCA">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786A45">
        <w:rPr>
          <w:sz w:val="28"/>
          <w:szCs w:val="28"/>
        </w:rPr>
        <w:t>Первомайского</w:t>
      </w:r>
      <w:r>
        <w:rPr>
          <w:sz w:val="28"/>
          <w:szCs w:val="28"/>
        </w:rPr>
        <w:t xml:space="preserve"> сельского поселения </w:t>
      </w:r>
      <w:r w:rsidR="00920F94">
        <w:rPr>
          <w:sz w:val="28"/>
          <w:szCs w:val="28"/>
        </w:rPr>
        <w:t>Ленинградского</w:t>
      </w:r>
      <w:r>
        <w:rPr>
          <w:sz w:val="28"/>
          <w:szCs w:val="28"/>
        </w:rPr>
        <w:t xml:space="preserve"> района.</w:t>
      </w:r>
    </w:p>
    <w:p w:rsidR="00E23FCA" w:rsidRDefault="00E23FCA" w:rsidP="00E23FCA">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E23FCA" w:rsidRDefault="00E23FCA" w:rsidP="00E23FCA">
      <w:pPr>
        <w:autoSpaceDE w:val="0"/>
        <w:autoSpaceDN w:val="0"/>
        <w:adjustRightInd w:val="0"/>
        <w:ind w:firstLine="720"/>
        <w:jc w:val="both"/>
        <w:rPr>
          <w:sz w:val="28"/>
          <w:szCs w:val="28"/>
        </w:rPr>
      </w:pPr>
      <w:r>
        <w:rPr>
          <w:sz w:val="28"/>
          <w:szCs w:val="28"/>
        </w:rPr>
        <w:t>2.2.3. При предоставлении муниципальной услуги Уполномоченный орган осуществляет взаимодействие с:</w:t>
      </w:r>
    </w:p>
    <w:p w:rsidR="00E23FCA" w:rsidRDefault="00E23FCA" w:rsidP="00E23FCA">
      <w:pPr>
        <w:autoSpaceDE w:val="0"/>
        <w:autoSpaceDN w:val="0"/>
        <w:adjustRightInd w:val="0"/>
        <w:ind w:firstLine="720"/>
        <w:jc w:val="both"/>
        <w:rPr>
          <w:sz w:val="28"/>
          <w:szCs w:val="28"/>
        </w:rPr>
      </w:pPr>
      <w:r>
        <w:rPr>
          <w:sz w:val="28"/>
          <w:szCs w:val="28"/>
        </w:rPr>
        <w:t>Федеральной службой государственной регистрации, кадастра и картографии (</w:t>
      </w:r>
      <w:proofErr w:type="spellStart"/>
      <w:r>
        <w:rPr>
          <w:sz w:val="28"/>
          <w:szCs w:val="28"/>
        </w:rPr>
        <w:t>Росреестр</w:t>
      </w:r>
      <w:proofErr w:type="spellEnd"/>
      <w:r>
        <w:rPr>
          <w:sz w:val="28"/>
          <w:szCs w:val="28"/>
        </w:rPr>
        <w:t>)</w:t>
      </w:r>
      <w:r w:rsidR="00785DCD">
        <w:rPr>
          <w:sz w:val="28"/>
          <w:szCs w:val="28"/>
        </w:rPr>
        <w:t>;</w:t>
      </w:r>
    </w:p>
    <w:p w:rsidR="00785DCD" w:rsidRDefault="00785DCD" w:rsidP="00E23FCA">
      <w:pPr>
        <w:autoSpaceDE w:val="0"/>
        <w:autoSpaceDN w:val="0"/>
        <w:adjustRightInd w:val="0"/>
        <w:ind w:firstLine="720"/>
        <w:jc w:val="both"/>
        <w:rPr>
          <w:sz w:val="28"/>
          <w:szCs w:val="28"/>
        </w:rPr>
      </w:pPr>
      <w:r>
        <w:rPr>
          <w:sz w:val="28"/>
          <w:szCs w:val="28"/>
        </w:rPr>
        <w:t>ФНС России (</w:t>
      </w:r>
      <w:r w:rsidR="00064DBB">
        <w:rPr>
          <w:sz w:val="28"/>
          <w:szCs w:val="28"/>
        </w:rPr>
        <w:t xml:space="preserve">ее </w:t>
      </w:r>
      <w:r>
        <w:rPr>
          <w:sz w:val="28"/>
          <w:szCs w:val="28"/>
        </w:rPr>
        <w:t>территориальный орган).</w:t>
      </w:r>
    </w:p>
    <w:p w:rsidR="005E11C0" w:rsidRPr="005E11C0" w:rsidRDefault="00E23FCA" w:rsidP="005E11C0">
      <w:pPr>
        <w:autoSpaceDE w:val="0"/>
        <w:autoSpaceDN w:val="0"/>
        <w:adjustRightInd w:val="0"/>
        <w:ind w:firstLine="708"/>
        <w:jc w:val="both"/>
        <w:rPr>
          <w:sz w:val="28"/>
          <w:szCs w:val="28"/>
        </w:rPr>
      </w:pPr>
      <w:r>
        <w:rPr>
          <w:sz w:val="28"/>
          <w:szCs w:val="28"/>
        </w:rPr>
        <w:t>2.2.4</w:t>
      </w:r>
      <w:r>
        <w:rPr>
          <w:color w:val="000000"/>
          <w:sz w:val="28"/>
          <w:szCs w:val="28"/>
        </w:rPr>
        <w:t xml:space="preserve">. </w:t>
      </w:r>
      <w:r w:rsidR="005E11C0" w:rsidRPr="005E11C0">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w:t>
      </w:r>
      <w:r w:rsidR="005E11C0" w:rsidRPr="005E11C0">
        <w:rPr>
          <w:sz w:val="28"/>
          <w:szCs w:val="28"/>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E23FCA" w:rsidRDefault="00E23FCA" w:rsidP="005E11C0">
      <w:pPr>
        <w:autoSpaceDE w:val="0"/>
        <w:autoSpaceDN w:val="0"/>
        <w:adjustRightInd w:val="0"/>
        <w:ind w:firstLine="720"/>
        <w:jc w:val="both"/>
        <w:rPr>
          <w:sz w:val="28"/>
          <w:szCs w:val="28"/>
        </w:rPr>
      </w:pPr>
    </w:p>
    <w:p w:rsidR="00E23FCA" w:rsidRDefault="00E23FCA" w:rsidP="00E23FCA">
      <w:pPr>
        <w:suppressAutoHyphens/>
        <w:ind w:firstLine="709"/>
        <w:jc w:val="center"/>
        <w:rPr>
          <w:color w:val="00000A"/>
          <w:sz w:val="28"/>
          <w:szCs w:val="28"/>
          <w:lang w:eastAsia="zh-CN"/>
        </w:rPr>
      </w:pPr>
      <w:r>
        <w:rPr>
          <w:color w:val="00000A"/>
          <w:sz w:val="28"/>
          <w:szCs w:val="28"/>
          <w:lang w:eastAsia="zh-CN"/>
        </w:rPr>
        <w:t>2.3. Описание результата предоставления</w:t>
      </w:r>
    </w:p>
    <w:p w:rsidR="00E23FCA" w:rsidRDefault="00E23FCA" w:rsidP="00E23FCA">
      <w:pPr>
        <w:suppressAutoHyphens/>
        <w:ind w:firstLine="709"/>
        <w:jc w:val="center"/>
        <w:rPr>
          <w:color w:val="00000A"/>
          <w:sz w:val="28"/>
          <w:szCs w:val="28"/>
          <w:lang w:eastAsia="zh-CN"/>
        </w:rPr>
      </w:pPr>
      <w:r>
        <w:rPr>
          <w:color w:val="00000A"/>
          <w:sz w:val="28"/>
          <w:szCs w:val="28"/>
          <w:lang w:eastAsia="zh-CN"/>
        </w:rPr>
        <w:t>муниципальной услуги</w:t>
      </w:r>
    </w:p>
    <w:p w:rsidR="00E23FCA" w:rsidRDefault="00E23FCA" w:rsidP="00E23FCA">
      <w:pPr>
        <w:suppressAutoHyphens/>
        <w:ind w:firstLine="709"/>
        <w:jc w:val="both"/>
        <w:rPr>
          <w:color w:val="000000"/>
          <w:sz w:val="28"/>
          <w:szCs w:val="28"/>
        </w:rPr>
      </w:pPr>
    </w:p>
    <w:p w:rsidR="00E23FCA" w:rsidRDefault="00E23FCA" w:rsidP="00E23FCA">
      <w:pPr>
        <w:suppressAutoHyphens/>
        <w:ind w:firstLine="709"/>
        <w:jc w:val="both"/>
        <w:rPr>
          <w:sz w:val="28"/>
          <w:szCs w:val="28"/>
        </w:rPr>
      </w:pPr>
      <w:r>
        <w:rPr>
          <w:sz w:val="28"/>
          <w:szCs w:val="28"/>
        </w:rPr>
        <w:t xml:space="preserve">2.3.1. Результатом предоставления муниципальной услуги являются: </w:t>
      </w:r>
    </w:p>
    <w:p w:rsidR="00034680" w:rsidRDefault="00260A9F" w:rsidP="00034680">
      <w:pPr>
        <w:widowControl w:val="0"/>
        <w:autoSpaceDE w:val="0"/>
        <w:autoSpaceDN w:val="0"/>
        <w:adjustRightInd w:val="0"/>
        <w:ind w:firstLine="708"/>
        <w:jc w:val="both"/>
        <w:rPr>
          <w:rFonts w:eastAsia="Calibri"/>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w:t>
      </w:r>
      <w:r w:rsidR="007E6A13">
        <w:rPr>
          <w:rFonts w:eastAsia="Calibri"/>
          <w:sz w:val="28"/>
          <w:szCs w:val="28"/>
        </w:rPr>
        <w:t xml:space="preserve">расположен </w:t>
      </w:r>
      <w:r w:rsidRPr="0054692B">
        <w:rPr>
          <w:rFonts w:eastAsia="Calibri"/>
          <w:sz w:val="28"/>
          <w:szCs w:val="28"/>
        </w:rPr>
        <w:t>гараж;</w:t>
      </w:r>
    </w:p>
    <w:p w:rsidR="002B1A86" w:rsidRPr="00034680" w:rsidRDefault="002B1A86" w:rsidP="00034680">
      <w:pPr>
        <w:widowControl w:val="0"/>
        <w:autoSpaceDE w:val="0"/>
        <w:autoSpaceDN w:val="0"/>
        <w:adjustRightInd w:val="0"/>
        <w:ind w:firstLine="708"/>
        <w:jc w:val="both"/>
        <w:rPr>
          <w:rFonts w:eastAsia="Calibri"/>
          <w:sz w:val="28"/>
          <w:szCs w:val="28"/>
        </w:rPr>
      </w:pPr>
      <w:r>
        <w:rPr>
          <w:sz w:val="28"/>
          <w:szCs w:val="28"/>
          <w:shd w:val="clear" w:color="auto" w:fill="FFFFFF"/>
          <w:lang w:eastAsia="ar-SA"/>
        </w:rPr>
        <w:t xml:space="preserve">письменный отказ </w:t>
      </w:r>
      <w:r>
        <w:rPr>
          <w:sz w:val="28"/>
          <w:szCs w:val="28"/>
          <w:shd w:val="clear" w:color="auto" w:fill="FFFFFF"/>
        </w:rPr>
        <w:t>в предоставлении муниципальной услуги (далее – письменный отказ).</w:t>
      </w:r>
    </w:p>
    <w:p w:rsidR="00E23FCA" w:rsidRDefault="00E23FCA" w:rsidP="00E23FCA">
      <w:pPr>
        <w:suppressAutoHyphens/>
        <w:ind w:firstLine="709"/>
        <w:jc w:val="both"/>
        <w:rPr>
          <w:b/>
          <w:i/>
          <w:sz w:val="28"/>
          <w:szCs w:val="28"/>
          <w:u w:val="single"/>
        </w:rPr>
      </w:pPr>
      <w:r>
        <w:rPr>
          <w:sz w:val="28"/>
          <w:szCs w:val="28"/>
        </w:rPr>
        <w:t xml:space="preserve">2.3.2. Результат предоставления муниципальной услуги </w:t>
      </w:r>
      <w:r>
        <w:rPr>
          <w:sz w:val="28"/>
          <w:szCs w:val="28"/>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rFonts w:eastAsia="Calibri"/>
          <w:sz w:val="28"/>
          <w:szCs w:val="28"/>
          <w:lang w:eastAsia="en-US"/>
        </w:rPr>
        <w:t>Уполномоченного органа.</w:t>
      </w:r>
    </w:p>
    <w:p w:rsidR="00E23FCA" w:rsidRDefault="00E23FCA" w:rsidP="00E23FCA">
      <w:pPr>
        <w:suppressAutoHyphens/>
        <w:ind w:firstLine="709"/>
        <w:jc w:val="both"/>
        <w:rPr>
          <w:sz w:val="28"/>
          <w:szCs w:val="28"/>
        </w:rPr>
      </w:pPr>
      <w:r>
        <w:rPr>
          <w:sz w:val="28"/>
          <w:szCs w:val="28"/>
        </w:rPr>
        <w:t xml:space="preserve">Для получения результата предоставления муниципальной услуги </w:t>
      </w:r>
      <w:r>
        <w:rPr>
          <w:sz w:val="28"/>
          <w:szCs w:val="28"/>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rPr>
        <w:t xml:space="preserve">. </w:t>
      </w:r>
    </w:p>
    <w:p w:rsidR="00E23FCA" w:rsidRDefault="00E23FCA" w:rsidP="00E23FCA">
      <w:pPr>
        <w:suppressAutoHyphens/>
        <w:ind w:firstLine="709"/>
        <w:jc w:val="both"/>
        <w:rPr>
          <w:color w:val="000000"/>
          <w:sz w:val="28"/>
          <w:szCs w:val="28"/>
        </w:rPr>
      </w:pPr>
      <w:r>
        <w:rPr>
          <w:color w:val="000000"/>
          <w:sz w:val="28"/>
          <w:szCs w:val="28"/>
        </w:rPr>
        <w:t>В качестве результата предоставления муниципальной услуги заявитель по его выбору вправе получить:</w:t>
      </w:r>
    </w:p>
    <w:p w:rsidR="00E23FCA" w:rsidRDefault="00260A9F" w:rsidP="00E23FCA">
      <w:pPr>
        <w:suppressAutoHyphens/>
        <w:ind w:firstLine="709"/>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sidR="00E23FCA">
        <w:rPr>
          <w:sz w:val="28"/>
          <w:szCs w:val="28"/>
        </w:rPr>
        <w:t xml:space="preserve"> или </w:t>
      </w:r>
      <w:r w:rsidR="002B1A86">
        <w:rPr>
          <w:sz w:val="28"/>
          <w:szCs w:val="28"/>
        </w:rPr>
        <w:t xml:space="preserve">письменный </w:t>
      </w:r>
      <w:r w:rsidR="00E23FCA">
        <w:rPr>
          <w:sz w:val="28"/>
          <w:szCs w:val="28"/>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260A9F" w:rsidP="00E23FCA">
      <w:pPr>
        <w:suppressAutoHyphens/>
        <w:ind w:firstLine="708"/>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Pr>
          <w:sz w:val="28"/>
          <w:szCs w:val="28"/>
        </w:rPr>
        <w:t xml:space="preserve"> </w:t>
      </w:r>
      <w:r w:rsidR="00E23FCA">
        <w:rPr>
          <w:sz w:val="28"/>
          <w:szCs w:val="28"/>
        </w:rPr>
        <w:t xml:space="preserve">или </w:t>
      </w:r>
      <w:r w:rsidR="002B1A86">
        <w:rPr>
          <w:sz w:val="28"/>
          <w:szCs w:val="28"/>
        </w:rPr>
        <w:t xml:space="preserve">письменный </w:t>
      </w:r>
      <w:r w:rsidR="00E23FCA">
        <w:rPr>
          <w:sz w:val="28"/>
          <w:szCs w:val="28"/>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260A9F" w:rsidP="00E23FCA">
      <w:pPr>
        <w:suppressAutoHyphens/>
        <w:ind w:firstLine="708"/>
        <w:jc w:val="both"/>
        <w:rPr>
          <w:sz w:val="28"/>
          <w:szCs w:val="28"/>
        </w:rPr>
      </w:pPr>
      <w:r>
        <w:rPr>
          <w:rFonts w:eastAsia="Calibri"/>
          <w:sz w:val="28"/>
          <w:szCs w:val="28"/>
        </w:rPr>
        <w:t>постановление о</w:t>
      </w:r>
      <w:r w:rsidRPr="0054692B">
        <w:rPr>
          <w:rFonts w:eastAsia="Calibri"/>
          <w:sz w:val="28"/>
          <w:szCs w:val="28"/>
        </w:rPr>
        <w:t xml:space="preserve"> предоставления земельного участка, на котором расположен гараж</w:t>
      </w:r>
      <w:r>
        <w:rPr>
          <w:sz w:val="28"/>
          <w:szCs w:val="28"/>
        </w:rPr>
        <w:t xml:space="preserve"> </w:t>
      </w:r>
      <w:r w:rsidR="00E23FCA">
        <w:rPr>
          <w:sz w:val="28"/>
          <w:szCs w:val="28"/>
        </w:rPr>
        <w:t xml:space="preserve">или </w:t>
      </w:r>
      <w:r w:rsidR="002B1A86">
        <w:rPr>
          <w:sz w:val="28"/>
          <w:szCs w:val="28"/>
        </w:rPr>
        <w:t xml:space="preserve">письменный </w:t>
      </w:r>
      <w:r w:rsidR="00E23FCA">
        <w:rPr>
          <w:sz w:val="28"/>
          <w:szCs w:val="28"/>
        </w:rPr>
        <w:t>отказ в предоставлении муниципальной услуги на бумажном носителе.</w:t>
      </w:r>
    </w:p>
    <w:p w:rsidR="00E23FCA" w:rsidRDefault="00E23FCA" w:rsidP="00E23FCA">
      <w:pPr>
        <w:suppressAutoHyphens/>
        <w:ind w:firstLine="708"/>
        <w:jc w:val="both"/>
        <w:rPr>
          <w:color w:val="00000A"/>
          <w:sz w:val="28"/>
          <w:szCs w:val="28"/>
        </w:rPr>
      </w:pPr>
    </w:p>
    <w:p w:rsidR="00E23FCA" w:rsidRDefault="00E23FCA" w:rsidP="00E23FCA">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23FCA" w:rsidRDefault="00E23FCA" w:rsidP="00E23FCA">
      <w:pPr>
        <w:autoSpaceDE w:val="0"/>
        <w:autoSpaceDN w:val="0"/>
        <w:adjustRightInd w:val="0"/>
        <w:ind w:firstLine="709"/>
        <w:jc w:val="both"/>
        <w:rPr>
          <w:color w:val="000000"/>
          <w:sz w:val="28"/>
          <w:szCs w:val="28"/>
        </w:rPr>
      </w:pPr>
    </w:p>
    <w:p w:rsidR="00A72FBA" w:rsidRPr="00A72FBA" w:rsidRDefault="00E23FCA" w:rsidP="00233F34">
      <w:pPr>
        <w:widowControl w:val="0"/>
        <w:autoSpaceDE w:val="0"/>
        <w:autoSpaceDN w:val="0"/>
        <w:ind w:firstLine="709"/>
        <w:jc w:val="both"/>
        <w:rPr>
          <w:color w:val="444444"/>
          <w:sz w:val="28"/>
          <w:szCs w:val="28"/>
          <w:shd w:val="clear" w:color="auto" w:fill="FFFFFF"/>
        </w:rPr>
      </w:pPr>
      <w:r>
        <w:rPr>
          <w:rFonts w:eastAsia="DejaVu Sans"/>
          <w:kern w:val="3"/>
          <w:sz w:val="28"/>
          <w:szCs w:val="28"/>
          <w:lang w:eastAsia="zh-CN" w:bidi="hi-IN"/>
        </w:rPr>
        <w:t xml:space="preserve">2.4.1. Максимальный срок предоставления муниципальной услуги, </w:t>
      </w:r>
      <w:r>
        <w:rPr>
          <w:rFonts w:eastAsia="DejaVu Sans"/>
          <w:kern w:val="3"/>
          <w:sz w:val="28"/>
          <w:szCs w:val="28"/>
          <w:lang w:eastAsia="zh-CN" w:bidi="hi-IN"/>
        </w:rPr>
        <w:lastRenderedPageBreak/>
        <w:t xml:space="preserve">исчисляемый со дня регистрации заявления и документов и (или) информации, необходимых для предоставления муниципальной услуги, </w:t>
      </w:r>
      <w:r w:rsidR="004824E5" w:rsidRPr="00A72FBA">
        <w:rPr>
          <w:rFonts w:eastAsia="DejaVu Sans"/>
          <w:kern w:val="3"/>
          <w:sz w:val="28"/>
          <w:szCs w:val="28"/>
          <w:lang w:eastAsia="zh-CN" w:bidi="hi-IN"/>
        </w:rPr>
        <w:t>составляет -</w:t>
      </w:r>
      <w:bookmarkStart w:id="1" w:name="_GoBack"/>
      <w:bookmarkEnd w:id="1"/>
      <w:r w:rsidR="00233F34" w:rsidRPr="00A72FBA">
        <w:rPr>
          <w:color w:val="444444"/>
          <w:sz w:val="28"/>
          <w:szCs w:val="28"/>
          <w:shd w:val="clear" w:color="auto" w:fill="FFFFFF"/>
        </w:rPr>
        <w:t xml:space="preserve"> </w:t>
      </w:r>
      <w:r w:rsidR="00064DBB">
        <w:rPr>
          <w:sz w:val="28"/>
          <w:szCs w:val="28"/>
        </w:rPr>
        <w:t>30 (тридцать)</w:t>
      </w:r>
      <w:r w:rsidR="002846E7" w:rsidRPr="00A72FBA">
        <w:rPr>
          <w:sz w:val="28"/>
          <w:szCs w:val="28"/>
        </w:rPr>
        <w:t xml:space="preserve"> дней.</w:t>
      </w:r>
    </w:p>
    <w:p w:rsidR="00E23FCA" w:rsidRDefault="00A72FBA" w:rsidP="00233F34">
      <w:pPr>
        <w:widowControl w:val="0"/>
        <w:autoSpaceDE w:val="0"/>
        <w:autoSpaceDN w:val="0"/>
        <w:ind w:firstLine="709"/>
        <w:jc w:val="both"/>
        <w:rPr>
          <w:rFonts w:eastAsia="DejaVu Sans"/>
          <w:color w:val="000000"/>
          <w:kern w:val="3"/>
          <w:sz w:val="28"/>
          <w:szCs w:val="28"/>
          <w:lang w:eastAsia="zh-CN" w:bidi="hi-IN"/>
        </w:rPr>
      </w:pPr>
      <w:r w:rsidRPr="00A72FBA">
        <w:rPr>
          <w:rFonts w:eastAsia="DejaVu Sans"/>
          <w:color w:val="000000"/>
          <w:kern w:val="3"/>
          <w:sz w:val="28"/>
          <w:szCs w:val="28"/>
          <w:lang w:eastAsia="zh-CN" w:bidi="hi-IN"/>
        </w:rPr>
        <w:t xml:space="preserve"> </w:t>
      </w:r>
      <w:r w:rsidR="00E23FCA" w:rsidRPr="00A72FBA">
        <w:rPr>
          <w:rFonts w:eastAsia="DejaVu Sans"/>
          <w:color w:val="000000"/>
          <w:kern w:val="3"/>
          <w:sz w:val="28"/>
          <w:szCs w:val="28"/>
          <w:lang w:eastAsia="zh-CN" w:bidi="hi-IN"/>
        </w:rPr>
        <w:t>2.4.2. Срок приостановления предоставления муниципальной</w:t>
      </w:r>
      <w:r w:rsidR="00E23FCA">
        <w:rPr>
          <w:rFonts w:eastAsia="DejaVu Sans"/>
          <w:color w:val="000000"/>
          <w:kern w:val="3"/>
          <w:sz w:val="28"/>
          <w:szCs w:val="28"/>
          <w:lang w:eastAsia="zh-CN" w:bidi="hi-IN"/>
        </w:rPr>
        <w:t xml:space="preserve"> услуги законодательством Российской Федерации и законодательством Краснодарского края не предусмотрен.</w:t>
      </w:r>
    </w:p>
    <w:p w:rsidR="005E11C0" w:rsidRDefault="005E11C0" w:rsidP="005E11C0">
      <w:pPr>
        <w:pStyle w:val="ConsPlusNormal"/>
        <w:ind w:firstLine="709"/>
        <w:jc w:val="both"/>
        <w:rPr>
          <w:rFonts w:ascii="Times New Roman" w:eastAsia="Calibri" w:hAnsi="Times New Roman"/>
          <w:bCs/>
          <w:sz w:val="28"/>
          <w:szCs w:val="28"/>
          <w:shd w:val="clear" w:color="auto" w:fill="FFFFFF"/>
        </w:rPr>
      </w:pPr>
      <w:r>
        <w:rPr>
          <w:rFonts w:ascii="Times New Roman" w:eastAsia="Calibri" w:hAnsi="Times New Roman"/>
          <w:bCs/>
          <w:sz w:val="28"/>
          <w:szCs w:val="28"/>
          <w:shd w:val="clear" w:color="auto" w:fill="FFFFFF"/>
        </w:rPr>
        <w:t>2.4.3</w:t>
      </w:r>
      <w:r w:rsidRPr="00210BFD">
        <w:rPr>
          <w:rFonts w:ascii="Times New Roman" w:eastAsia="Calibri" w:hAnsi="Times New Roman"/>
          <w:bCs/>
          <w:sz w:val="28"/>
          <w:szCs w:val="28"/>
          <w:shd w:val="clear" w:color="auto" w:fill="FFFFFF"/>
        </w:rPr>
        <w:t>. В случае представления заявления через многофункциональный центр срок, указанный в </w:t>
      </w:r>
      <w:hyperlink r:id="rId9" w:anchor="block_1037" w:history="1">
        <w:r w:rsidRPr="00210BFD">
          <w:rPr>
            <w:rFonts w:ascii="Times New Roman" w:eastAsia="Calibri" w:hAnsi="Times New Roman"/>
            <w:bCs/>
            <w:sz w:val="28"/>
            <w:szCs w:val="28"/>
            <w:shd w:val="clear" w:color="auto" w:fill="FFFFFF"/>
          </w:rPr>
          <w:t>пункте 2.4.1.</w:t>
        </w:r>
      </w:hyperlink>
      <w:r w:rsidRPr="00210BFD">
        <w:rPr>
          <w:rFonts w:ascii="Times New Roman" w:eastAsia="Calibri" w:hAnsi="Times New Roman"/>
          <w:bCs/>
          <w:sz w:val="28"/>
          <w:szCs w:val="28"/>
          <w:shd w:val="clear" w:color="auto" w:fill="FFFFFF"/>
        </w:rPr>
        <w:t> настоящего подраздела, исчисляется со дня передачи многофункциональным центром заявления и документов, указанных в </w:t>
      </w:r>
      <w:hyperlink r:id="rId10" w:anchor="block_1034" w:history="1">
        <w:r w:rsidRPr="00210BFD">
          <w:rPr>
            <w:rFonts w:ascii="Times New Roman" w:eastAsia="Calibri" w:hAnsi="Times New Roman"/>
            <w:bCs/>
            <w:sz w:val="28"/>
            <w:szCs w:val="28"/>
            <w:shd w:val="clear" w:color="auto" w:fill="FFFFFF"/>
          </w:rPr>
          <w:t>пункте 2.6.1.</w:t>
        </w:r>
      </w:hyperlink>
      <w:r w:rsidRPr="00210BFD">
        <w:rPr>
          <w:rFonts w:ascii="Times New Roman" w:eastAsia="Calibri" w:hAnsi="Times New Roman"/>
          <w:bCs/>
          <w:sz w:val="28"/>
          <w:szCs w:val="28"/>
        </w:rPr>
        <w:t> подраздела 2.6. настоящего Регламента</w:t>
      </w:r>
      <w:r w:rsidRPr="00210BFD">
        <w:rPr>
          <w:rFonts w:ascii="Times New Roman" w:eastAsia="Calibri" w:hAnsi="Times New Roman"/>
          <w:bCs/>
          <w:sz w:val="28"/>
          <w:szCs w:val="28"/>
          <w:shd w:val="clear" w:color="auto" w:fill="FFFFFF"/>
        </w:rPr>
        <w:t xml:space="preserve"> (при их наличии), в Уполномоченный орган.</w:t>
      </w:r>
    </w:p>
    <w:p w:rsidR="00B6403A" w:rsidRDefault="00B6403A" w:rsidP="00B6403A">
      <w:pPr>
        <w:suppressAutoHyphens/>
        <w:jc w:val="both"/>
        <w:rPr>
          <w:color w:val="00000A"/>
          <w:sz w:val="28"/>
          <w:szCs w:val="28"/>
        </w:rPr>
      </w:pPr>
    </w:p>
    <w:p w:rsidR="00E23FCA" w:rsidRDefault="00E23FCA" w:rsidP="00E23FCA">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E23FCA" w:rsidRDefault="00E23FCA" w:rsidP="00E23FCA">
      <w:pPr>
        <w:suppressAutoHyphens/>
        <w:jc w:val="center"/>
        <w:rPr>
          <w:color w:val="000000"/>
          <w:sz w:val="28"/>
          <w:szCs w:val="28"/>
        </w:rPr>
      </w:pPr>
    </w:p>
    <w:p w:rsidR="00E23FCA" w:rsidRDefault="00E23FCA" w:rsidP="00E23FCA">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E23FCA" w:rsidRDefault="00E23FCA" w:rsidP="00E23FCA">
      <w:pPr>
        <w:ind w:firstLine="709"/>
        <w:jc w:val="both"/>
        <w:rPr>
          <w:color w:val="000000"/>
          <w:sz w:val="28"/>
          <w:szCs w:val="28"/>
        </w:rPr>
      </w:pPr>
      <w:r>
        <w:rPr>
          <w:color w:val="000000"/>
          <w:sz w:val="28"/>
          <w:szCs w:val="28"/>
        </w:rPr>
        <w:t>на официальном сайте</w:t>
      </w:r>
      <w:proofErr w:type="gramStart"/>
      <w:r>
        <w:rPr>
          <w:color w:val="000000"/>
          <w:sz w:val="28"/>
          <w:szCs w:val="28"/>
        </w:rPr>
        <w:t xml:space="preserve">  </w:t>
      </w:r>
      <w:r w:rsidR="00786A45" w:rsidRPr="00145336">
        <w:rPr>
          <w:sz w:val="28"/>
          <w:szCs w:val="28"/>
        </w:rPr>
        <w:t>(</w:t>
      </w:r>
      <w:hyperlink r:id="rId11" w:history="1">
        <w:r w:rsidR="00786A45" w:rsidRPr="00731D90">
          <w:rPr>
            <w:rStyle w:val="a3"/>
            <w:sz w:val="28"/>
            <w:szCs w:val="28"/>
            <w:lang w:val="en-GB"/>
          </w:rPr>
          <w:t>http</w:t>
        </w:r>
        <w:r w:rsidR="00786A45" w:rsidRPr="00731D90">
          <w:rPr>
            <w:rStyle w:val="a3"/>
            <w:sz w:val="28"/>
            <w:szCs w:val="28"/>
          </w:rPr>
          <w:t>://первомайскаяадм.рф</w:t>
        </w:r>
      </w:hyperlink>
      <w:r w:rsidR="00786A45" w:rsidRPr="00145336">
        <w:rPr>
          <w:sz w:val="28"/>
          <w:szCs w:val="28"/>
        </w:rPr>
        <w:t>)</w:t>
      </w:r>
      <w:r w:rsidR="00786A45">
        <w:rPr>
          <w:sz w:val="28"/>
          <w:szCs w:val="28"/>
        </w:rPr>
        <w:t>;</w:t>
      </w:r>
      <w:proofErr w:type="gramEnd"/>
    </w:p>
    <w:p w:rsidR="00E23FCA" w:rsidRDefault="00E23FCA" w:rsidP="00E23FC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12"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23FCA" w:rsidRDefault="00E23FCA" w:rsidP="00E23FCA">
      <w:pPr>
        <w:ind w:firstLine="709"/>
        <w:jc w:val="both"/>
        <w:rPr>
          <w:color w:val="000000"/>
          <w:sz w:val="28"/>
          <w:szCs w:val="28"/>
        </w:rPr>
      </w:pPr>
      <w:r>
        <w:rPr>
          <w:color w:val="000000"/>
          <w:sz w:val="28"/>
          <w:szCs w:val="28"/>
        </w:rPr>
        <w:t xml:space="preserve">на Едином портале  </w:t>
      </w:r>
      <w:hyperlink r:id="rId13" w:history="1">
        <w:r>
          <w:rPr>
            <w:rStyle w:val="a3"/>
            <w:color w:val="000000"/>
            <w:sz w:val="28"/>
            <w:szCs w:val="28"/>
          </w:rPr>
          <w:t>http://www.gosuslugi.ru</w:t>
        </w:r>
      </w:hyperlink>
      <w:r>
        <w:rPr>
          <w:color w:val="000000"/>
          <w:sz w:val="28"/>
          <w:szCs w:val="28"/>
        </w:rPr>
        <w:t>;</w:t>
      </w:r>
    </w:p>
    <w:p w:rsidR="00E23FCA" w:rsidRDefault="00E23FCA" w:rsidP="00E23FCA">
      <w:pPr>
        <w:ind w:firstLine="709"/>
        <w:jc w:val="both"/>
        <w:rPr>
          <w:color w:val="0070C0"/>
          <w:sz w:val="28"/>
          <w:szCs w:val="28"/>
        </w:rPr>
      </w:pPr>
      <w:r>
        <w:rPr>
          <w:color w:val="000000"/>
          <w:sz w:val="28"/>
          <w:szCs w:val="28"/>
        </w:rPr>
        <w:t xml:space="preserve">на Региональном портале </w:t>
      </w:r>
      <w:hyperlink r:id="rId14" w:history="1">
        <w:r>
          <w:rPr>
            <w:rStyle w:val="a3"/>
            <w:color w:val="000000"/>
            <w:sz w:val="28"/>
            <w:szCs w:val="28"/>
          </w:rPr>
          <w:t>http://pgu.krasnodar.ru</w:t>
        </w:r>
      </w:hyperlink>
      <w:r>
        <w:rPr>
          <w:color w:val="0070C0"/>
          <w:sz w:val="28"/>
          <w:szCs w:val="28"/>
        </w:rPr>
        <w:t>.</w:t>
      </w:r>
    </w:p>
    <w:p w:rsidR="00E23FCA" w:rsidRDefault="00E23FCA" w:rsidP="00E23FCA">
      <w:pPr>
        <w:ind w:firstLine="720"/>
        <w:jc w:val="both"/>
        <w:rPr>
          <w:sz w:val="28"/>
          <w:szCs w:val="28"/>
          <w:lang w:eastAsia="zh-CN"/>
        </w:rPr>
      </w:pP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23FCA" w:rsidRDefault="00E23FCA" w:rsidP="00E23FCA">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E23FCA" w:rsidRPr="00C51F99" w:rsidRDefault="00E23FCA" w:rsidP="00E23FCA">
      <w:pPr>
        <w:tabs>
          <w:tab w:val="left" w:pos="1170"/>
        </w:tabs>
        <w:ind w:firstLine="709"/>
        <w:jc w:val="both"/>
        <w:rPr>
          <w:sz w:val="28"/>
          <w:szCs w:val="28"/>
        </w:rPr>
      </w:pPr>
      <w:r>
        <w:rPr>
          <w:sz w:val="28"/>
          <w:szCs w:val="28"/>
        </w:rPr>
        <w:t>2.6.1. Для получения муниципальной услуги Заявителем представляются следующие документы:</w:t>
      </w:r>
    </w:p>
    <w:p w:rsidR="00C10DA7" w:rsidRDefault="00364302" w:rsidP="00C10DA7">
      <w:pPr>
        <w:widowControl w:val="0"/>
        <w:autoSpaceDE w:val="0"/>
        <w:ind w:firstLine="709"/>
        <w:jc w:val="both"/>
        <w:rPr>
          <w:sz w:val="28"/>
          <w:szCs w:val="28"/>
        </w:rPr>
      </w:pPr>
      <w:r>
        <w:rPr>
          <w:sz w:val="28"/>
          <w:szCs w:val="28"/>
        </w:rPr>
        <w:t>заявление</w:t>
      </w:r>
      <w:r w:rsidR="00A72FBA" w:rsidRPr="00C51F99">
        <w:rPr>
          <w:sz w:val="28"/>
          <w:szCs w:val="28"/>
        </w:rPr>
        <w:t xml:space="preserve"> о предоставлении земельного участка (далее - заявление о предоставлении земельного участка), заполненного п</w:t>
      </w:r>
      <w:r>
        <w:rPr>
          <w:sz w:val="28"/>
          <w:szCs w:val="28"/>
        </w:rPr>
        <w:t>о форме и образцу, согласно приложениям № 1-</w:t>
      </w:r>
      <w:r w:rsidR="00A72FBA" w:rsidRPr="00C51F99">
        <w:rPr>
          <w:sz w:val="28"/>
          <w:szCs w:val="28"/>
        </w:rPr>
        <w:t>2 к настоящему Р</w:t>
      </w:r>
      <w:r w:rsidR="00682A13">
        <w:rPr>
          <w:sz w:val="28"/>
          <w:szCs w:val="28"/>
        </w:rPr>
        <w:t>егламенту;</w:t>
      </w:r>
    </w:p>
    <w:p w:rsidR="00682A13" w:rsidRDefault="00682A13" w:rsidP="00682A13">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копию</w:t>
      </w:r>
      <w:r w:rsidRPr="003F4CD3">
        <w:rPr>
          <w:sz w:val="28"/>
          <w:szCs w:val="28"/>
        </w:rPr>
        <w:t xml:space="preserve">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3F4CD3">
        <w:rPr>
          <w:sz w:val="28"/>
          <w:szCs w:val="28"/>
        </w:rPr>
        <w:t xml:space="preserve"> </w:t>
      </w:r>
      <w:proofErr w:type="gramStart"/>
      <w:r w:rsidRPr="003F4CD3">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w:t>
      </w:r>
      <w:r>
        <w:rPr>
          <w:sz w:val="28"/>
          <w:szCs w:val="28"/>
        </w:rPr>
        <w:t>ированной электронной подписью).</w:t>
      </w:r>
      <w:proofErr w:type="gramEnd"/>
    </w:p>
    <w:p w:rsidR="008607B1" w:rsidRDefault="00C10DA7" w:rsidP="00A72FBA">
      <w:pPr>
        <w:widowControl w:val="0"/>
        <w:autoSpaceDE w:val="0"/>
        <w:ind w:firstLine="709"/>
        <w:jc w:val="both"/>
        <w:rPr>
          <w:sz w:val="28"/>
          <w:szCs w:val="28"/>
        </w:rPr>
      </w:pPr>
      <w:r>
        <w:rPr>
          <w:sz w:val="28"/>
          <w:szCs w:val="28"/>
        </w:rPr>
        <w:lastRenderedPageBreak/>
        <w:t>2.6.1.1.</w:t>
      </w:r>
      <w:r w:rsidR="00C84D2C" w:rsidRPr="00C51F99">
        <w:rPr>
          <w:sz w:val="28"/>
          <w:szCs w:val="28"/>
        </w:rPr>
        <w:t xml:space="preserve"> В случае, предусмотренном пунктом 2 подпункта 1.2.1.1 пункта 1.2.1 подраздела 1.2 регламента: </w:t>
      </w:r>
    </w:p>
    <w:p w:rsidR="008607B1" w:rsidRDefault="00C84D2C" w:rsidP="00A72FBA">
      <w:pPr>
        <w:widowControl w:val="0"/>
        <w:autoSpaceDE w:val="0"/>
        <w:ind w:firstLine="709"/>
        <w:jc w:val="both"/>
        <w:rPr>
          <w:sz w:val="28"/>
          <w:szCs w:val="28"/>
        </w:rPr>
      </w:pPr>
      <w:r w:rsidRPr="00C51F99">
        <w:rPr>
          <w:sz w:val="28"/>
          <w:szCs w:val="28"/>
        </w:rPr>
        <w:t xml:space="preserve">1) документ, подтверждающий полномочия представителя заявителя в случае, если с заявлением обращается представитель заявителя (копия, 1 экземпляр); </w:t>
      </w:r>
    </w:p>
    <w:p w:rsidR="008607B1" w:rsidRDefault="00C84D2C" w:rsidP="008607B1">
      <w:pPr>
        <w:widowControl w:val="0"/>
        <w:autoSpaceDE w:val="0"/>
        <w:ind w:firstLine="709"/>
        <w:jc w:val="both"/>
        <w:rPr>
          <w:sz w:val="28"/>
          <w:szCs w:val="28"/>
        </w:rPr>
      </w:pPr>
      <w:proofErr w:type="gramStart"/>
      <w:r w:rsidRPr="00C51F99">
        <w:rPr>
          <w:sz w:val="28"/>
          <w:szCs w:val="28"/>
        </w:rPr>
        <w:t>2) документ, подтверждающий предоставление или иное выделение земельного участка, из которого обр</w:t>
      </w:r>
      <w:r w:rsidR="00C10DA7">
        <w:rPr>
          <w:sz w:val="28"/>
          <w:szCs w:val="28"/>
        </w:rPr>
        <w:t>азован</w:t>
      </w:r>
      <w:r w:rsidRPr="00C51F99">
        <w:rPr>
          <w:sz w:val="28"/>
          <w:szCs w:val="28"/>
        </w:rPr>
        <w:t xml:space="preserve">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(копия, 1 экземпляр); </w:t>
      </w:r>
      <w:proofErr w:type="gramEnd"/>
    </w:p>
    <w:p w:rsidR="008607B1" w:rsidRDefault="00C84D2C" w:rsidP="00A72FBA">
      <w:pPr>
        <w:widowControl w:val="0"/>
        <w:autoSpaceDE w:val="0"/>
        <w:ind w:firstLine="709"/>
        <w:jc w:val="both"/>
        <w:rPr>
          <w:sz w:val="28"/>
          <w:szCs w:val="28"/>
        </w:rPr>
      </w:pPr>
      <w:proofErr w:type="gramStart"/>
      <w:r w:rsidRPr="00C51F99">
        <w:rPr>
          <w:sz w:val="28"/>
          <w:szCs w:val="28"/>
        </w:rPr>
        <w:t>3)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C51F99">
        <w:rPr>
          <w:sz w:val="28"/>
          <w:szCs w:val="28"/>
        </w:rPr>
        <w:t xml:space="preserve"> указанным гражданином (копия, 1 экземпляр); </w:t>
      </w:r>
    </w:p>
    <w:p w:rsidR="008607B1" w:rsidRDefault="00364302" w:rsidP="00A72FBA">
      <w:pPr>
        <w:widowControl w:val="0"/>
        <w:autoSpaceDE w:val="0"/>
        <w:ind w:firstLine="709"/>
        <w:jc w:val="both"/>
        <w:rPr>
          <w:sz w:val="28"/>
          <w:szCs w:val="28"/>
        </w:rPr>
      </w:pPr>
      <w:r>
        <w:rPr>
          <w:sz w:val="28"/>
          <w:szCs w:val="28"/>
        </w:rPr>
        <w:t>4</w:t>
      </w:r>
      <w:r w:rsidR="00C84D2C" w:rsidRPr="00C51F99">
        <w:rPr>
          <w:sz w:val="28"/>
          <w:szCs w:val="28"/>
        </w:rPr>
        <w:t>) документы наследодателя, предусмотренн</w:t>
      </w:r>
      <w:r w:rsidR="00C10DA7">
        <w:rPr>
          <w:sz w:val="28"/>
          <w:szCs w:val="28"/>
        </w:rPr>
        <w:t>ые подпунктом 2 и 3 пункта 2.6.1.1.</w:t>
      </w:r>
      <w:r w:rsidR="00C84D2C" w:rsidRPr="00C51F99">
        <w:rPr>
          <w:sz w:val="28"/>
          <w:szCs w:val="28"/>
        </w:rPr>
        <w:t xml:space="preserve"> подраздела 2.6 раздела 2 регламента, а также свидетельство о праве на наследство, подтверждающее право заявителя на гараж (копия, 1 экземпляр); </w:t>
      </w:r>
    </w:p>
    <w:p w:rsidR="008607B1" w:rsidRDefault="00C10DA7" w:rsidP="00A72FBA">
      <w:pPr>
        <w:widowControl w:val="0"/>
        <w:autoSpaceDE w:val="0"/>
        <w:ind w:firstLine="709"/>
        <w:jc w:val="both"/>
        <w:rPr>
          <w:sz w:val="28"/>
          <w:szCs w:val="28"/>
        </w:rPr>
      </w:pPr>
      <w:r>
        <w:rPr>
          <w:sz w:val="28"/>
          <w:szCs w:val="28"/>
        </w:rPr>
        <w:t>5</w:t>
      </w:r>
      <w:r w:rsidR="00C84D2C" w:rsidRPr="00C51F99">
        <w:rPr>
          <w:sz w:val="28"/>
          <w:szCs w:val="28"/>
        </w:rPr>
        <w:t>) документы, подтверждающие передачу гражданину гаража, если гараж, являющийся объектом капитального строительства, приобретен заявителем по соглашению от лица, указанного в подпункте 1.2.1.1 пункта 1.2.1 подраздела 1.2 регламента (копия, 1 экземпляр).</w:t>
      </w:r>
    </w:p>
    <w:p w:rsidR="008607B1" w:rsidRDefault="00C10DA7" w:rsidP="00A72FBA">
      <w:pPr>
        <w:widowControl w:val="0"/>
        <w:autoSpaceDE w:val="0"/>
        <w:ind w:firstLine="709"/>
        <w:jc w:val="both"/>
        <w:rPr>
          <w:sz w:val="28"/>
          <w:szCs w:val="28"/>
        </w:rPr>
      </w:pPr>
      <w:r>
        <w:rPr>
          <w:sz w:val="28"/>
          <w:szCs w:val="28"/>
        </w:rPr>
        <w:t xml:space="preserve"> 2.6.1.2</w:t>
      </w:r>
      <w:r w:rsidR="00C84D2C" w:rsidRPr="00C51F99">
        <w:rPr>
          <w:sz w:val="28"/>
          <w:szCs w:val="28"/>
        </w:rPr>
        <w:t xml:space="preserve">. В случае, предусмотренном подпунктом 1.2.1.2 пункта 1.2.1 подраздела 1.2 регламента: </w:t>
      </w:r>
    </w:p>
    <w:p w:rsidR="008607B1" w:rsidRDefault="00C84D2C" w:rsidP="00A72FBA">
      <w:pPr>
        <w:widowControl w:val="0"/>
        <w:autoSpaceDE w:val="0"/>
        <w:ind w:firstLine="709"/>
        <w:jc w:val="both"/>
        <w:rPr>
          <w:sz w:val="28"/>
          <w:szCs w:val="28"/>
        </w:rPr>
      </w:pPr>
      <w:r w:rsidRPr="00C51F99">
        <w:rPr>
          <w:sz w:val="28"/>
          <w:szCs w:val="28"/>
        </w:rPr>
        <w:t xml:space="preserve">1) документ, подтверждающий полномочия представителя заявителя в случае, если с заявлением обращается представитель заявителя (копия, 1 экземпляр); </w:t>
      </w:r>
    </w:p>
    <w:p w:rsidR="008607B1" w:rsidRDefault="00C84D2C" w:rsidP="00A72FBA">
      <w:pPr>
        <w:widowControl w:val="0"/>
        <w:autoSpaceDE w:val="0"/>
        <w:ind w:firstLine="709"/>
        <w:jc w:val="both"/>
        <w:rPr>
          <w:sz w:val="28"/>
          <w:szCs w:val="28"/>
        </w:rPr>
      </w:pPr>
      <w:r w:rsidRPr="00C51F99">
        <w:rPr>
          <w:sz w:val="28"/>
          <w:szCs w:val="28"/>
        </w:rPr>
        <w:t xml:space="preserve">2) документ, подтверждающий предоставление гаражному кооперативу указанного земельного участка на праве постоянного (бессрочного) пользования (копия, 1 экземпляр); </w:t>
      </w:r>
    </w:p>
    <w:p w:rsidR="008607B1" w:rsidRDefault="00C84D2C" w:rsidP="00364302">
      <w:pPr>
        <w:widowControl w:val="0"/>
        <w:autoSpaceDE w:val="0"/>
        <w:ind w:firstLine="709"/>
        <w:jc w:val="both"/>
        <w:rPr>
          <w:sz w:val="28"/>
          <w:szCs w:val="28"/>
        </w:rPr>
      </w:pPr>
      <w:r w:rsidRPr="00C51F99">
        <w:rPr>
          <w:sz w:val="28"/>
          <w:szCs w:val="28"/>
        </w:rPr>
        <w:t>3)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w:t>
      </w:r>
      <w:r w:rsidR="00364302">
        <w:rPr>
          <w:sz w:val="28"/>
          <w:szCs w:val="28"/>
        </w:rPr>
        <w:t xml:space="preserve">еделение, (копия, 1 </w:t>
      </w:r>
      <w:r w:rsidR="00364302" w:rsidRPr="00364302">
        <w:rPr>
          <w:sz w:val="28"/>
          <w:szCs w:val="28"/>
        </w:rPr>
        <w:t>экземпляр)</w:t>
      </w:r>
      <w:r w:rsidRPr="00364302">
        <w:rPr>
          <w:sz w:val="28"/>
          <w:szCs w:val="28"/>
        </w:rPr>
        <w:t>.</w:t>
      </w:r>
      <w:r w:rsidRPr="00C51F99">
        <w:rPr>
          <w:sz w:val="28"/>
          <w:szCs w:val="28"/>
        </w:rPr>
        <w:t xml:space="preserve"> </w:t>
      </w:r>
    </w:p>
    <w:p w:rsidR="008607B1" w:rsidRDefault="00C10DA7" w:rsidP="00A72FBA">
      <w:pPr>
        <w:widowControl w:val="0"/>
        <w:autoSpaceDE w:val="0"/>
        <w:ind w:firstLine="709"/>
        <w:jc w:val="both"/>
        <w:rPr>
          <w:sz w:val="28"/>
          <w:szCs w:val="28"/>
        </w:rPr>
      </w:pPr>
      <w:r>
        <w:rPr>
          <w:sz w:val="28"/>
          <w:szCs w:val="28"/>
        </w:rPr>
        <w:t>2.6.1.3</w:t>
      </w:r>
      <w:r w:rsidR="00C84D2C" w:rsidRPr="00C51F99">
        <w:rPr>
          <w:sz w:val="28"/>
          <w:szCs w:val="28"/>
        </w:rPr>
        <w:t>. Заявитель вправе не представлять документы, предусмотренн</w:t>
      </w:r>
      <w:r>
        <w:rPr>
          <w:sz w:val="28"/>
          <w:szCs w:val="28"/>
        </w:rPr>
        <w:t>ые подпунктом 2 и 3 пункта 2.6.1.1.</w:t>
      </w:r>
      <w:r w:rsidR="00C84D2C" w:rsidRPr="00C51F99">
        <w:rPr>
          <w:sz w:val="28"/>
          <w:szCs w:val="28"/>
        </w:rPr>
        <w:t xml:space="preserve"> подраздела 2.6 раздела 2 регламента, если ранее они представлялись иными членами гаражного кооператива. </w:t>
      </w:r>
    </w:p>
    <w:p w:rsidR="008607B1" w:rsidRDefault="00520A48" w:rsidP="00A72FBA">
      <w:pPr>
        <w:widowControl w:val="0"/>
        <w:autoSpaceDE w:val="0"/>
        <w:ind w:firstLine="709"/>
        <w:jc w:val="both"/>
        <w:rPr>
          <w:sz w:val="28"/>
          <w:szCs w:val="28"/>
        </w:rPr>
      </w:pPr>
      <w:r>
        <w:rPr>
          <w:sz w:val="28"/>
          <w:szCs w:val="28"/>
        </w:rPr>
        <w:t>2.6.1.4</w:t>
      </w:r>
      <w:r w:rsidR="00C84D2C" w:rsidRPr="00C51F99">
        <w:rPr>
          <w:sz w:val="28"/>
          <w:szCs w:val="28"/>
        </w:rPr>
        <w:t xml:space="preserve">. В случае отсутствия у гражданина документов, указанных в </w:t>
      </w:r>
      <w:r w:rsidR="00364302">
        <w:rPr>
          <w:sz w:val="28"/>
          <w:szCs w:val="28"/>
        </w:rPr>
        <w:t>подпунктах 2-</w:t>
      </w:r>
      <w:r>
        <w:rPr>
          <w:sz w:val="28"/>
          <w:szCs w:val="28"/>
        </w:rPr>
        <w:t>3 пункта 2.6.1.1</w:t>
      </w:r>
      <w:r w:rsidR="00C84D2C" w:rsidRPr="00C51F99">
        <w:rPr>
          <w:sz w:val="28"/>
          <w:szCs w:val="28"/>
        </w:rPr>
        <w:t xml:space="preserve"> подраздела 2.6 регламента к заявлению могут быть приложены следующие документы: </w:t>
      </w:r>
    </w:p>
    <w:p w:rsidR="008607B1" w:rsidRDefault="00C84D2C" w:rsidP="00A72FBA">
      <w:pPr>
        <w:widowControl w:val="0"/>
        <w:autoSpaceDE w:val="0"/>
        <w:ind w:firstLine="709"/>
        <w:jc w:val="both"/>
        <w:rPr>
          <w:sz w:val="28"/>
          <w:szCs w:val="28"/>
        </w:rPr>
      </w:pPr>
      <w:r w:rsidRPr="00C51F99">
        <w:rPr>
          <w:sz w:val="28"/>
          <w:szCs w:val="28"/>
        </w:rPr>
        <w:t xml:space="preserve">1) заключенные до дня введения в действие Градостроительного кодекса </w:t>
      </w:r>
      <w:r w:rsidRPr="00C51F99">
        <w:rPr>
          <w:sz w:val="28"/>
          <w:szCs w:val="28"/>
        </w:rPr>
        <w:lastRenderedPageBreak/>
        <w:t xml:space="preserve">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8607B1" w:rsidRDefault="00C84D2C" w:rsidP="00A72FBA">
      <w:pPr>
        <w:widowControl w:val="0"/>
        <w:autoSpaceDE w:val="0"/>
        <w:ind w:firstLine="709"/>
        <w:jc w:val="both"/>
        <w:rPr>
          <w:sz w:val="28"/>
          <w:szCs w:val="28"/>
        </w:rPr>
      </w:pPr>
      <w:proofErr w:type="gramStart"/>
      <w:r w:rsidRPr="00C51F99">
        <w:rPr>
          <w:sz w:val="28"/>
          <w:szCs w:val="28"/>
        </w:rPr>
        <w:t>2) документ, подтверждающий проведение государственного технического учета и (или) технической инвентаризации гаража до 1 января 2013 г.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Pr="00C51F99">
        <w:rPr>
          <w:sz w:val="28"/>
          <w:szCs w:val="28"/>
        </w:rPr>
        <w:t xml:space="preserve"> кодекса Российской Федерации. </w:t>
      </w:r>
    </w:p>
    <w:p w:rsidR="008607B1" w:rsidRDefault="00682A13" w:rsidP="00A72FBA">
      <w:pPr>
        <w:widowControl w:val="0"/>
        <w:autoSpaceDE w:val="0"/>
        <w:ind w:firstLine="709"/>
        <w:jc w:val="both"/>
        <w:rPr>
          <w:sz w:val="28"/>
          <w:szCs w:val="28"/>
        </w:rPr>
      </w:pPr>
      <w:r w:rsidRPr="000C13F5">
        <w:rPr>
          <w:sz w:val="28"/>
          <w:szCs w:val="28"/>
        </w:rPr>
        <w:t>2.6.3</w:t>
      </w:r>
      <w:r w:rsidR="00520A48" w:rsidRPr="000C13F5">
        <w:rPr>
          <w:sz w:val="28"/>
          <w:szCs w:val="28"/>
        </w:rPr>
        <w:t>.</w:t>
      </w:r>
      <w:r w:rsidR="00C84D2C" w:rsidRPr="000C13F5">
        <w:rPr>
          <w:sz w:val="28"/>
          <w:szCs w:val="28"/>
        </w:rPr>
        <w:t xml:space="preserve"> К заявлению о предоставлении земельного участка, наряду с докуме</w:t>
      </w:r>
      <w:r w:rsidR="00520A48" w:rsidRPr="000C13F5">
        <w:rPr>
          <w:sz w:val="28"/>
          <w:szCs w:val="28"/>
        </w:rPr>
        <w:t>нтами, указанными в пункте 2.6.1.</w:t>
      </w:r>
      <w:r w:rsidR="00C84D2C" w:rsidRPr="000C13F5">
        <w:rPr>
          <w:sz w:val="28"/>
          <w:szCs w:val="28"/>
        </w:rPr>
        <w:t xml:space="preserve"> настоящего подраздела регламента, прилагается технический план указанного гаража (подлинник</w:t>
      </w:r>
      <w:r w:rsidR="00C84D2C" w:rsidRPr="00C51F99">
        <w:rPr>
          <w:sz w:val="28"/>
          <w:szCs w:val="28"/>
        </w:rPr>
        <w:t xml:space="preserve">, 1 экземпляр). </w:t>
      </w:r>
    </w:p>
    <w:p w:rsidR="00E23FCA" w:rsidRDefault="00682A13" w:rsidP="003F4CD3">
      <w:pPr>
        <w:widowControl w:val="0"/>
        <w:autoSpaceDE w:val="0"/>
        <w:ind w:firstLine="709"/>
        <w:jc w:val="both"/>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2.6.4</w:t>
      </w:r>
      <w:r w:rsidR="00E23FCA">
        <w:rPr>
          <w:rFonts w:eastAsia="DejaVu Sans"/>
          <w:color w:val="000000"/>
          <w:kern w:val="3"/>
          <w:sz w:val="28"/>
          <w:szCs w:val="28"/>
          <w:shd w:val="clear" w:color="auto" w:fill="FFFFFF"/>
          <w:lang w:eastAsia="zh-CN" w:bidi="hi-IN"/>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3F4CD3" w:rsidRPr="003F4CD3" w:rsidRDefault="00682A13" w:rsidP="003F4CD3">
      <w:pPr>
        <w:shd w:val="clear" w:color="auto" w:fill="FFFFFF"/>
        <w:ind w:firstLine="708"/>
        <w:jc w:val="both"/>
        <w:rPr>
          <w:rFonts w:eastAsia="Calibri" w:cs="Arial"/>
          <w:bCs/>
          <w:sz w:val="28"/>
          <w:szCs w:val="28"/>
        </w:rPr>
      </w:pPr>
      <w:r>
        <w:rPr>
          <w:rFonts w:eastAsia="DejaVu Sans"/>
          <w:color w:val="000000"/>
          <w:kern w:val="3"/>
          <w:sz w:val="28"/>
          <w:szCs w:val="28"/>
          <w:shd w:val="clear" w:color="auto" w:fill="FFFFFF"/>
          <w:lang w:eastAsia="zh-CN" w:bidi="hi-IN"/>
        </w:rPr>
        <w:t>2.6.5</w:t>
      </w:r>
      <w:r w:rsidR="00E23FCA" w:rsidRPr="003F4CD3">
        <w:rPr>
          <w:rFonts w:eastAsia="DejaVu Sans"/>
          <w:color w:val="000000"/>
          <w:kern w:val="3"/>
          <w:sz w:val="28"/>
          <w:szCs w:val="28"/>
          <w:shd w:val="clear" w:color="auto" w:fill="FFFFFF"/>
          <w:lang w:eastAsia="zh-CN" w:bidi="hi-IN"/>
        </w:rPr>
        <w:t xml:space="preserve">.  </w:t>
      </w:r>
      <w:r w:rsidR="003F4CD3" w:rsidRPr="003F4CD3">
        <w:rPr>
          <w:rFonts w:eastAsia="Calibri" w:cs="Arial"/>
          <w:bCs/>
          <w:sz w:val="28"/>
          <w:szCs w:val="28"/>
        </w:rPr>
        <w:t>Заявление представляется в Уполномоченный орган или многофункциональный центр по месту нахождения.</w:t>
      </w:r>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Заявление в форме документа на бумажном носителе подписывается заявителем.</w:t>
      </w:r>
    </w:p>
    <w:p w:rsidR="003F4CD3" w:rsidRPr="003F4CD3" w:rsidRDefault="003F4CD3" w:rsidP="003F4CD3">
      <w:pPr>
        <w:shd w:val="clear" w:color="auto" w:fill="FFFFFF"/>
        <w:ind w:firstLine="709"/>
        <w:jc w:val="both"/>
        <w:rPr>
          <w:rFonts w:eastAsia="Calibri" w:cs="Arial"/>
          <w:bCs/>
          <w:sz w:val="28"/>
          <w:szCs w:val="28"/>
        </w:rPr>
      </w:pPr>
      <w:r w:rsidRPr="003F4CD3">
        <w:rPr>
          <w:rFonts w:eastAsia="Calibri" w:cs="Arial"/>
          <w:bCs/>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от</w:t>
      </w:r>
      <w:r w:rsidRPr="003F4CD3">
        <w:rPr>
          <w:sz w:val="28"/>
          <w:szCs w:val="28"/>
        </w:rPr>
        <w:t xml:space="preserve"> 27 июля 2010 г.</w:t>
      </w:r>
      <w:r w:rsidRPr="003F4CD3">
        <w:rPr>
          <w:rFonts w:eastAsia="Calibri" w:cs="Arial"/>
          <w:bCs/>
          <w:sz w:val="28"/>
          <w:szCs w:val="28"/>
        </w:rPr>
        <w:t xml:space="preserve"> № 210-ФЗ «Об организации предоставления государственных и муниципальных услуг».</w:t>
      </w:r>
    </w:p>
    <w:p w:rsidR="003F4CD3" w:rsidRPr="003F4CD3" w:rsidRDefault="00682A13" w:rsidP="003F4CD3">
      <w:pPr>
        <w:shd w:val="clear" w:color="auto" w:fill="FFFFFF"/>
        <w:ind w:firstLine="708"/>
        <w:jc w:val="both"/>
        <w:rPr>
          <w:rFonts w:eastAsia="Calibri" w:cs="Arial"/>
          <w:bCs/>
          <w:sz w:val="28"/>
          <w:szCs w:val="28"/>
        </w:rPr>
      </w:pPr>
      <w:r>
        <w:rPr>
          <w:rFonts w:eastAsia="Calibri" w:cs="Arial"/>
          <w:bCs/>
          <w:sz w:val="28"/>
          <w:szCs w:val="28"/>
        </w:rPr>
        <w:t>2.6.6</w:t>
      </w:r>
      <w:r w:rsidR="003F4CD3" w:rsidRPr="003F4CD3">
        <w:rPr>
          <w:rFonts w:eastAsia="Calibri" w:cs="Arial"/>
          <w:bCs/>
          <w:sz w:val="28"/>
          <w:szCs w:val="28"/>
        </w:rPr>
        <w:t>.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 - либо иной форме.</w:t>
      </w:r>
    </w:p>
    <w:p w:rsidR="003F4CD3" w:rsidRPr="003F4CD3" w:rsidRDefault="00682A13" w:rsidP="003F4CD3">
      <w:pPr>
        <w:shd w:val="clear" w:color="auto" w:fill="FFFFFF"/>
        <w:ind w:firstLine="708"/>
        <w:jc w:val="both"/>
        <w:rPr>
          <w:rFonts w:eastAsia="Calibri" w:cs="Arial"/>
          <w:bCs/>
          <w:sz w:val="28"/>
          <w:szCs w:val="28"/>
        </w:rPr>
      </w:pPr>
      <w:r>
        <w:rPr>
          <w:rFonts w:eastAsia="Calibri" w:cs="Arial"/>
          <w:bCs/>
          <w:sz w:val="28"/>
          <w:szCs w:val="28"/>
        </w:rPr>
        <w:t>2.6.7</w:t>
      </w:r>
      <w:r w:rsidR="003F4CD3" w:rsidRPr="003F4CD3">
        <w:rPr>
          <w:rFonts w:eastAsia="Calibri" w:cs="Arial"/>
          <w:bCs/>
          <w:sz w:val="28"/>
          <w:szCs w:val="28"/>
        </w:rPr>
        <w:t>. </w:t>
      </w:r>
      <w:r w:rsidRPr="003F4CD3">
        <w:rPr>
          <w:rFonts w:eastAsia="Calibri" w:cs="Arial"/>
          <w:bCs/>
          <w:sz w:val="28"/>
          <w:szCs w:val="28"/>
        </w:rPr>
        <w:t xml:space="preserve"> </w:t>
      </w:r>
      <w:r w:rsidR="003F4CD3" w:rsidRPr="003F4CD3">
        <w:rPr>
          <w:rFonts w:eastAsia="Calibri" w:cs="Arial"/>
          <w:bCs/>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2.6.8</w:t>
      </w:r>
      <w:r w:rsidR="003F4CD3" w:rsidRPr="003F4CD3">
        <w:rPr>
          <w:rFonts w:eastAsia="Calibri" w:cs="Arial"/>
          <w:bCs/>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4CD3" w:rsidRPr="003F4CD3" w:rsidRDefault="00216557" w:rsidP="003F4CD3">
      <w:pPr>
        <w:ind w:firstLine="708"/>
        <w:jc w:val="both"/>
        <w:rPr>
          <w:sz w:val="28"/>
          <w:szCs w:val="28"/>
        </w:rPr>
      </w:pPr>
      <w:r>
        <w:rPr>
          <w:rFonts w:eastAsia="Calibri" w:cs="Arial"/>
          <w:bCs/>
          <w:sz w:val="28"/>
          <w:szCs w:val="28"/>
        </w:rPr>
        <w:lastRenderedPageBreak/>
        <w:t>2.6.9</w:t>
      </w:r>
      <w:r w:rsidR="003F4CD3" w:rsidRPr="003F4CD3">
        <w:rPr>
          <w:rFonts w:eastAsia="Calibri" w:cs="Arial"/>
          <w:bCs/>
          <w:sz w:val="28"/>
          <w:szCs w:val="28"/>
        </w:rPr>
        <w:t>. </w:t>
      </w:r>
      <w:r w:rsidR="003F4CD3" w:rsidRPr="003F4CD3">
        <w:rPr>
          <w:sz w:val="28"/>
          <w:szCs w:val="28"/>
        </w:rPr>
        <w:t>Документы, указанные в пункте 2.6.1. настоящего раздела представляются заявителем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3F4CD3" w:rsidRPr="003F4CD3" w:rsidRDefault="003F4CD3" w:rsidP="003F4CD3">
      <w:pPr>
        <w:ind w:firstLine="708"/>
        <w:jc w:val="both"/>
        <w:rPr>
          <w:rFonts w:eastAsia="Calibri" w:cs="Arial"/>
          <w:bCs/>
          <w:sz w:val="28"/>
          <w:szCs w:val="28"/>
        </w:rPr>
      </w:pPr>
      <w:r w:rsidRPr="003F4CD3">
        <w:rPr>
          <w:rFonts w:eastAsia="Calibri" w:cs="Arial"/>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2.6.10</w:t>
      </w:r>
      <w:r w:rsidR="003F4CD3" w:rsidRPr="003F4CD3">
        <w:rPr>
          <w:rFonts w:eastAsia="Calibri" w:cs="Arial"/>
          <w:bCs/>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003F4CD3" w:rsidRPr="003F4CD3">
          <w:rPr>
            <w:rFonts w:eastAsia="Calibri"/>
            <w:bCs/>
            <w:sz w:val="28"/>
            <w:szCs w:val="28"/>
          </w:rPr>
          <w:t>частью 18 статьи 14.1</w:t>
        </w:r>
      </w:hyperlink>
      <w:r w:rsidR="003F4CD3" w:rsidRPr="003F4CD3">
        <w:rPr>
          <w:rFonts w:eastAsia="Calibri" w:cs="Arial"/>
          <w:bCs/>
          <w:sz w:val="28"/>
          <w:szCs w:val="28"/>
        </w:rPr>
        <w:t> Федерального закона от 27 июля 2006 г. №149-ФЗ «Об информации, информационных технологиях и о защите информации».</w:t>
      </w:r>
    </w:p>
    <w:p w:rsidR="003F4CD3" w:rsidRPr="003F4CD3" w:rsidRDefault="00216557" w:rsidP="003F4CD3">
      <w:pPr>
        <w:shd w:val="clear" w:color="auto" w:fill="FFFFFF"/>
        <w:ind w:firstLine="708"/>
        <w:jc w:val="both"/>
        <w:rPr>
          <w:rFonts w:eastAsia="Calibri" w:cs="Arial"/>
          <w:bCs/>
          <w:sz w:val="28"/>
          <w:szCs w:val="28"/>
        </w:rPr>
      </w:pPr>
      <w:r>
        <w:rPr>
          <w:rFonts w:eastAsia="Calibri" w:cs="Arial"/>
          <w:bCs/>
          <w:sz w:val="28"/>
          <w:szCs w:val="28"/>
        </w:rPr>
        <w:t>2.6.11</w:t>
      </w:r>
      <w:r w:rsidR="003F4CD3" w:rsidRPr="003F4CD3">
        <w:rPr>
          <w:rFonts w:eastAsia="Calibri" w:cs="Arial"/>
          <w:bCs/>
          <w:sz w:val="28"/>
          <w:szCs w:val="28"/>
        </w:rPr>
        <w:t>. При предоставлении муниципальной услуги в электронной форме идентификация и аутентификация может осуществляться посредством:</w:t>
      </w:r>
    </w:p>
    <w:p w:rsidR="003F4CD3" w:rsidRPr="003F4CD3" w:rsidRDefault="003F4CD3" w:rsidP="003F4CD3">
      <w:pPr>
        <w:shd w:val="clear" w:color="auto" w:fill="FFFFFF"/>
        <w:ind w:firstLine="708"/>
        <w:jc w:val="both"/>
        <w:rPr>
          <w:rFonts w:eastAsia="Calibri" w:cs="Arial"/>
          <w:bCs/>
          <w:sz w:val="28"/>
          <w:szCs w:val="28"/>
        </w:rPr>
      </w:pPr>
      <w:bookmarkStart w:id="2" w:name="dst100384"/>
      <w:bookmarkEnd w:id="2"/>
      <w:r w:rsidRPr="003F4CD3">
        <w:rPr>
          <w:rFonts w:eastAsia="Calibri" w:cs="Arial"/>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3" w:name="dst100385"/>
      <w:bookmarkEnd w:id="3"/>
    </w:p>
    <w:p w:rsidR="003F4CD3" w:rsidRPr="003F4CD3" w:rsidRDefault="003F4CD3" w:rsidP="003F4CD3">
      <w:pPr>
        <w:shd w:val="clear" w:color="auto" w:fill="FFFFFF"/>
        <w:ind w:firstLine="708"/>
        <w:jc w:val="both"/>
        <w:rPr>
          <w:rFonts w:eastAsia="Calibri" w:cs="Arial"/>
          <w:bCs/>
          <w:sz w:val="28"/>
          <w:szCs w:val="28"/>
        </w:rPr>
      </w:pPr>
      <w:r w:rsidRPr="003F4CD3">
        <w:rPr>
          <w:rFonts w:eastAsia="Calibri" w:cs="Arial"/>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Pr="003F4CD3" w:rsidRDefault="00E23FCA" w:rsidP="00E23FCA">
      <w:pPr>
        <w:widowControl w:val="0"/>
        <w:autoSpaceDE w:val="0"/>
        <w:ind w:firstLine="709"/>
        <w:jc w:val="both"/>
        <w:rPr>
          <w:rFonts w:eastAsia="DejaVu Sans"/>
          <w:color w:val="000000"/>
          <w:kern w:val="3"/>
          <w:sz w:val="28"/>
          <w:szCs w:val="28"/>
          <w:shd w:val="clear" w:color="auto" w:fill="FFFFFF"/>
          <w:lang w:eastAsia="zh-CN" w:bidi="hi-IN"/>
        </w:rPr>
      </w:pPr>
    </w:p>
    <w:p w:rsidR="00E23FCA" w:rsidRDefault="00E23FCA" w:rsidP="00E23FCA">
      <w:pPr>
        <w:widowControl w:val="0"/>
        <w:autoSpaceDE w:val="0"/>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23FCA" w:rsidRDefault="00E23FCA" w:rsidP="00E23FCA">
      <w:pPr>
        <w:ind w:firstLine="709"/>
        <w:jc w:val="center"/>
        <w:rPr>
          <w:rFonts w:eastAsia="DejaVu Sans"/>
          <w:kern w:val="3"/>
          <w:sz w:val="28"/>
          <w:szCs w:val="28"/>
          <w:lang w:eastAsia="zh-CN" w:bidi="hi-IN"/>
        </w:rPr>
      </w:pPr>
    </w:p>
    <w:p w:rsidR="00E23FCA" w:rsidRDefault="00E23FCA" w:rsidP="00E23FCA">
      <w:pPr>
        <w:ind w:firstLine="709"/>
        <w:jc w:val="both"/>
        <w:rPr>
          <w:rFonts w:eastAsia="DejaVu Sans" w:cs="DejaVu Sans"/>
          <w:kern w:val="3"/>
          <w:sz w:val="28"/>
          <w:szCs w:val="28"/>
          <w:lang w:eastAsia="zh-CN" w:bidi="hi-IN"/>
        </w:rPr>
      </w:pPr>
      <w:r>
        <w:rPr>
          <w:sz w:val="28"/>
          <w:szCs w:val="28"/>
          <w:lang w:eastAsia="ar-SA"/>
        </w:rPr>
        <w:t xml:space="preserve">2.7.1. </w:t>
      </w:r>
      <w:r>
        <w:rPr>
          <w:rFonts w:eastAsia="DejaVu Sans" w:cs="DejaVu Sans"/>
          <w:kern w:val="3"/>
          <w:sz w:val="28"/>
          <w:szCs w:val="28"/>
          <w:lang w:eastAsia="zh-CN" w:bidi="hi-IN"/>
        </w:rPr>
        <w:t xml:space="preserve">Документы, необходимые для предоставления муниципальной услуги, находящиеся в распоряжении государственных органов, органов </w:t>
      </w:r>
      <w:r>
        <w:rPr>
          <w:rFonts w:eastAsia="DejaVu Sans" w:cs="DejaVu Sans"/>
          <w:kern w:val="3"/>
          <w:sz w:val="28"/>
          <w:szCs w:val="28"/>
          <w:lang w:eastAsia="zh-CN" w:bidi="hi-IN"/>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82A13" w:rsidRDefault="00682A13" w:rsidP="00E23FCA">
      <w:pPr>
        <w:suppressAutoHyphens/>
        <w:autoSpaceDE w:val="0"/>
        <w:autoSpaceDN w:val="0"/>
        <w:adjustRightInd w:val="0"/>
        <w:ind w:firstLine="709"/>
        <w:jc w:val="both"/>
        <w:rPr>
          <w:sz w:val="28"/>
          <w:szCs w:val="28"/>
        </w:rPr>
      </w:pPr>
      <w:r w:rsidRPr="00682A13">
        <w:rPr>
          <w:sz w:val="28"/>
          <w:szCs w:val="28"/>
        </w:rPr>
        <w:t>1) выписка из ЕГРН об объекте недвижимости (о здании и (или) сооружении, расположенно</w:t>
      </w:r>
      <w:proofErr w:type="gramStart"/>
      <w:r w:rsidRPr="00682A13">
        <w:rPr>
          <w:sz w:val="28"/>
          <w:szCs w:val="28"/>
        </w:rPr>
        <w:t>м(</w:t>
      </w:r>
      <w:proofErr w:type="spellStart"/>
      <w:proofErr w:type="gramEnd"/>
      <w:r w:rsidRPr="00682A13">
        <w:rPr>
          <w:sz w:val="28"/>
          <w:szCs w:val="28"/>
        </w:rPr>
        <w:t>ых</w:t>
      </w:r>
      <w:proofErr w:type="spellEnd"/>
      <w:r w:rsidRPr="00682A13">
        <w:rPr>
          <w:sz w:val="28"/>
          <w:szCs w:val="28"/>
        </w:rPr>
        <w:t xml:space="preserve">) на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rsidR="00682A13" w:rsidRDefault="00682A13" w:rsidP="00E23FCA">
      <w:pPr>
        <w:suppressAutoHyphens/>
        <w:autoSpaceDE w:val="0"/>
        <w:autoSpaceDN w:val="0"/>
        <w:adjustRightInd w:val="0"/>
        <w:ind w:firstLine="709"/>
        <w:jc w:val="both"/>
        <w:rPr>
          <w:sz w:val="28"/>
          <w:szCs w:val="28"/>
        </w:rPr>
      </w:pPr>
      <w:r w:rsidRPr="00682A13">
        <w:rPr>
          <w:sz w:val="28"/>
          <w:szCs w:val="28"/>
        </w:rPr>
        <w:t xml:space="preserve">2) выписка из ЕГРН об объекте недвижимости (об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rsidR="00682A13" w:rsidRDefault="00682A13" w:rsidP="00E23FCA">
      <w:pPr>
        <w:suppressAutoHyphens/>
        <w:autoSpaceDE w:val="0"/>
        <w:autoSpaceDN w:val="0"/>
        <w:adjustRightInd w:val="0"/>
        <w:ind w:firstLine="709"/>
        <w:jc w:val="both"/>
        <w:rPr>
          <w:sz w:val="28"/>
          <w:szCs w:val="28"/>
        </w:rPr>
      </w:pPr>
      <w:r w:rsidRPr="00682A13">
        <w:rPr>
          <w:sz w:val="28"/>
          <w:szCs w:val="28"/>
        </w:rPr>
        <w:t xml:space="preserve">3) выписка из Единого государственного реестра о гаражном кооперативе (подлинник, 1 экземпляр). Получается в ФНС России (ее территориальных органах); </w:t>
      </w:r>
    </w:p>
    <w:p w:rsidR="00682A13" w:rsidRDefault="00682A13" w:rsidP="00E23FCA">
      <w:pPr>
        <w:suppressAutoHyphens/>
        <w:autoSpaceDE w:val="0"/>
        <w:autoSpaceDN w:val="0"/>
        <w:adjustRightInd w:val="0"/>
        <w:ind w:firstLine="709"/>
        <w:jc w:val="both"/>
        <w:rPr>
          <w:sz w:val="28"/>
          <w:szCs w:val="28"/>
        </w:rPr>
      </w:pPr>
      <w:r w:rsidRPr="00682A13">
        <w:rPr>
          <w:sz w:val="28"/>
          <w:szCs w:val="28"/>
        </w:rPr>
        <w:t>4) решение о присвоении объекту адресации адреса или аннулировании его адреса (копия, 1 экземпляр). Получается в администрации сельск</w:t>
      </w:r>
      <w:r>
        <w:rPr>
          <w:sz w:val="28"/>
          <w:szCs w:val="28"/>
        </w:rPr>
        <w:t>ого поселения</w:t>
      </w:r>
      <w:r w:rsidRPr="00682A13">
        <w:rPr>
          <w:sz w:val="28"/>
          <w:szCs w:val="28"/>
        </w:rPr>
        <w:t>, по месту нахождения земельного участка.</w:t>
      </w:r>
    </w:p>
    <w:p w:rsidR="00E23FCA" w:rsidRDefault="00E23FCA" w:rsidP="00E23FCA">
      <w:pPr>
        <w:suppressAutoHyphens/>
        <w:autoSpaceDE w:val="0"/>
        <w:autoSpaceDN w:val="0"/>
        <w:adjustRightInd w:val="0"/>
        <w:ind w:firstLine="709"/>
        <w:jc w:val="both"/>
        <w:rPr>
          <w:color w:val="000000"/>
          <w:sz w:val="28"/>
          <w:szCs w:val="28"/>
        </w:rPr>
      </w:pPr>
      <w:r w:rsidRPr="00682A13">
        <w:rPr>
          <w:color w:val="000000"/>
          <w:sz w:val="28"/>
          <w:szCs w:val="28"/>
        </w:rPr>
        <w:t>2.7.</w:t>
      </w:r>
      <w:r>
        <w:rPr>
          <w:color w:val="000000"/>
          <w:sz w:val="28"/>
          <w:szCs w:val="28"/>
        </w:rPr>
        <w:t>2. Непредставление Заявителем указанных документов не является основанием для отказа в предоставлении муниципальной услуги.</w:t>
      </w:r>
    </w:p>
    <w:p w:rsidR="00E23FCA" w:rsidRDefault="00E23FCA" w:rsidP="00E23FCA">
      <w:pPr>
        <w:suppressAutoHyphens/>
        <w:autoSpaceDE w:val="0"/>
        <w:autoSpaceDN w:val="0"/>
        <w:adjustRightInd w:val="0"/>
        <w:ind w:firstLine="709"/>
        <w:jc w:val="both"/>
        <w:rPr>
          <w:b/>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E23FCA" w:rsidRDefault="00E23FCA" w:rsidP="00E23FCA">
      <w:pPr>
        <w:tabs>
          <w:tab w:val="left" w:pos="540"/>
          <w:tab w:val="left" w:pos="900"/>
        </w:tabs>
        <w:suppressAutoHyphens/>
        <w:ind w:firstLine="851"/>
        <w:jc w:val="both"/>
        <w:rPr>
          <w:color w:val="000000"/>
          <w:sz w:val="28"/>
          <w:szCs w:val="28"/>
          <w:u w:val="single"/>
        </w:rPr>
      </w:pP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2.8.1.</w:t>
      </w:r>
      <w:r w:rsidRPr="00BC7FC0">
        <w:rPr>
          <w:rFonts w:eastAsia="Calibri"/>
          <w:kern w:val="1"/>
          <w:sz w:val="28"/>
          <w:szCs w:val="28"/>
          <w:lang w:eastAsia="en-US"/>
        </w:rPr>
        <w:t xml:space="preserve"> Уполномоченный орган</w:t>
      </w:r>
      <w:r w:rsidRPr="00BC7FC0">
        <w:rPr>
          <w:rFonts w:eastAsia="Arial"/>
          <w:kern w:val="1"/>
          <w:sz w:val="28"/>
          <w:szCs w:val="28"/>
          <w:lang w:eastAsia="ar-SA"/>
        </w:rPr>
        <w:t xml:space="preserve"> не вправе требовать от Заявителя:</w:t>
      </w:r>
    </w:p>
    <w:p w:rsidR="00BC7FC0" w:rsidRPr="00BC7FC0" w:rsidRDefault="00BC7FC0" w:rsidP="00BC7FC0">
      <w:pPr>
        <w:suppressAutoHyphens/>
        <w:autoSpaceDE w:val="0"/>
        <w:ind w:firstLine="709"/>
        <w:jc w:val="both"/>
        <w:rPr>
          <w:rFonts w:eastAsia="Arial"/>
          <w:kern w:val="1"/>
          <w:sz w:val="28"/>
          <w:szCs w:val="28"/>
          <w:lang w:eastAsia="ar-SA"/>
        </w:rPr>
      </w:pPr>
      <w:r w:rsidRPr="00BC7FC0">
        <w:rPr>
          <w:rFonts w:eastAsia="Arial"/>
          <w:kern w:val="1"/>
          <w:sz w:val="28"/>
          <w:szCs w:val="28"/>
          <w:lang w:eastAsia="ar-SA"/>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7FC0" w:rsidRPr="00BC7FC0" w:rsidRDefault="00BC7FC0" w:rsidP="00BC7FC0">
      <w:pPr>
        <w:shd w:val="clear" w:color="auto" w:fill="FFFFFF"/>
        <w:spacing w:line="315" w:lineRule="atLeast"/>
        <w:ind w:firstLine="540"/>
        <w:jc w:val="both"/>
        <w:rPr>
          <w:sz w:val="28"/>
          <w:szCs w:val="28"/>
        </w:rPr>
      </w:pPr>
      <w:r w:rsidRPr="00BC7FC0">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BC7FC0">
          <w:rPr>
            <w:sz w:val="28"/>
            <w:szCs w:val="28"/>
          </w:rPr>
          <w:t>частью 1 статьи 1</w:t>
        </w:r>
      </w:hyperlink>
      <w:r w:rsidRPr="00BC7FC0">
        <w:rPr>
          <w:sz w:val="28"/>
          <w:szCs w:val="28"/>
        </w:rPr>
        <w:t xml:space="preserve">  Федерального закона </w:t>
      </w:r>
      <w:r w:rsidRPr="00BC7FC0">
        <w:rPr>
          <w:sz w:val="28"/>
          <w:szCs w:val="28"/>
          <w:lang w:eastAsia="ar-SA"/>
        </w:rPr>
        <w:t>от 27 июля 2010 г. №210-ФЗ «Об организации предоставления государственных и муниципальных услуг»</w:t>
      </w:r>
      <w:r w:rsidRPr="00BC7FC0">
        <w:rPr>
          <w:sz w:val="28"/>
          <w:szCs w:val="28"/>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7" w:anchor="dst43" w:history="1">
        <w:r w:rsidRPr="00BC7FC0">
          <w:rPr>
            <w:sz w:val="28"/>
            <w:szCs w:val="28"/>
          </w:rPr>
          <w:t>частью 6</w:t>
        </w:r>
      </w:hyperlink>
      <w:r w:rsidRPr="00BC7FC0">
        <w:rPr>
          <w:sz w:val="28"/>
          <w:szCs w:val="28"/>
        </w:rPr>
        <w:t>  статьи</w:t>
      </w:r>
      <w:r w:rsidRPr="00BC7FC0">
        <w:rPr>
          <w:sz w:val="28"/>
          <w:szCs w:val="28"/>
          <w:lang w:eastAsia="ar-SA"/>
        </w:rPr>
        <w:t xml:space="preserve"> 7 Федерального закона от 27 июля 2010 г. №210-ФЗ «Об организации предоставления государственных и муниципальных услуг»</w:t>
      </w:r>
      <w:r w:rsidRPr="00BC7FC0">
        <w:rPr>
          <w:sz w:val="28"/>
          <w:szCs w:val="28"/>
        </w:rPr>
        <w:t xml:space="preserve"> </w:t>
      </w:r>
      <w:r w:rsidRPr="00BC7FC0">
        <w:rPr>
          <w:sz w:val="28"/>
          <w:szCs w:val="28"/>
        </w:rPr>
        <w:lastRenderedPageBreak/>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7FC0" w:rsidRPr="00BC7FC0" w:rsidRDefault="00BC7FC0" w:rsidP="00BC7FC0">
      <w:pPr>
        <w:shd w:val="clear" w:color="auto" w:fill="FFFFFF"/>
        <w:spacing w:line="315" w:lineRule="atLeast"/>
        <w:ind w:firstLine="540"/>
        <w:jc w:val="both"/>
        <w:rPr>
          <w:sz w:val="28"/>
          <w:szCs w:val="28"/>
        </w:rPr>
      </w:pPr>
      <w:bookmarkStart w:id="4" w:name="dst38"/>
      <w:bookmarkEnd w:id="4"/>
      <w:r w:rsidRPr="00BC7FC0">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BC7FC0">
          <w:rPr>
            <w:sz w:val="28"/>
            <w:szCs w:val="28"/>
          </w:rPr>
          <w:t>части 1 статьи 9</w:t>
        </w:r>
      </w:hyperlink>
      <w:r w:rsidRPr="00BC7FC0">
        <w:rPr>
          <w:sz w:val="28"/>
          <w:szCs w:val="28"/>
        </w:rPr>
        <w:t> </w:t>
      </w:r>
      <w:r w:rsidRPr="00BC7FC0">
        <w:rPr>
          <w:sz w:val="28"/>
          <w:szCs w:val="28"/>
          <w:lang w:eastAsia="ar-SA"/>
        </w:rPr>
        <w:t>Федерального закона от 27 июля 2010 г. №210-ФЗ «Об организации предоставления государственных и муниципальных услуг»</w:t>
      </w:r>
      <w:r w:rsidRPr="00BC7FC0">
        <w:rPr>
          <w:sz w:val="28"/>
          <w:szCs w:val="28"/>
        </w:rPr>
        <w:t>;</w:t>
      </w:r>
    </w:p>
    <w:p w:rsidR="00BC7FC0" w:rsidRPr="00BC7FC0" w:rsidRDefault="00BC7FC0" w:rsidP="00BC7FC0">
      <w:pPr>
        <w:shd w:val="clear" w:color="auto" w:fill="FFFFFF"/>
        <w:spacing w:line="315" w:lineRule="atLeast"/>
        <w:ind w:firstLine="540"/>
        <w:jc w:val="both"/>
        <w:rPr>
          <w:sz w:val="28"/>
          <w:szCs w:val="28"/>
        </w:rPr>
      </w:pPr>
      <w:bookmarkStart w:id="5" w:name="dst290"/>
      <w:bookmarkEnd w:id="5"/>
      <w:r w:rsidRPr="00BC7FC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7FC0" w:rsidRPr="00BC7FC0" w:rsidRDefault="00BC7FC0" w:rsidP="00BC7FC0">
      <w:pPr>
        <w:shd w:val="clear" w:color="auto" w:fill="FFFFFF"/>
        <w:spacing w:line="315" w:lineRule="atLeast"/>
        <w:ind w:firstLine="540"/>
        <w:jc w:val="both"/>
        <w:rPr>
          <w:sz w:val="28"/>
          <w:szCs w:val="28"/>
        </w:rPr>
      </w:pPr>
      <w:bookmarkStart w:id="6" w:name="dst291"/>
      <w:bookmarkEnd w:id="6"/>
      <w:r w:rsidRPr="00BC7F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7FC0" w:rsidRPr="00BC7FC0" w:rsidRDefault="00BC7FC0" w:rsidP="00BC7FC0">
      <w:pPr>
        <w:shd w:val="clear" w:color="auto" w:fill="FFFFFF"/>
        <w:spacing w:line="315" w:lineRule="atLeast"/>
        <w:ind w:firstLine="540"/>
        <w:jc w:val="both"/>
        <w:rPr>
          <w:sz w:val="28"/>
          <w:szCs w:val="28"/>
        </w:rPr>
      </w:pPr>
      <w:bookmarkStart w:id="7" w:name="dst292"/>
      <w:bookmarkEnd w:id="7"/>
      <w:r w:rsidRPr="00BC7F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7FC0" w:rsidRPr="00BC7FC0" w:rsidRDefault="00BC7FC0" w:rsidP="00BC7FC0">
      <w:pPr>
        <w:shd w:val="clear" w:color="auto" w:fill="FFFFFF"/>
        <w:spacing w:line="315" w:lineRule="atLeast"/>
        <w:ind w:firstLine="540"/>
        <w:jc w:val="both"/>
        <w:rPr>
          <w:sz w:val="28"/>
          <w:szCs w:val="28"/>
        </w:rPr>
      </w:pPr>
      <w:bookmarkStart w:id="8" w:name="dst293"/>
      <w:bookmarkEnd w:id="8"/>
      <w:r w:rsidRPr="00BC7F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7FC0" w:rsidRPr="00BC7FC0" w:rsidRDefault="00BC7FC0" w:rsidP="00BC7FC0">
      <w:pPr>
        <w:shd w:val="clear" w:color="auto" w:fill="FFFFFF"/>
        <w:spacing w:line="315" w:lineRule="atLeast"/>
        <w:ind w:firstLine="540"/>
        <w:jc w:val="both"/>
        <w:rPr>
          <w:sz w:val="28"/>
          <w:szCs w:val="28"/>
        </w:rPr>
      </w:pPr>
      <w:bookmarkStart w:id="9" w:name="dst294"/>
      <w:bookmarkEnd w:id="9"/>
      <w:r w:rsidRPr="00BC7FC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7FC0" w:rsidRPr="00BC7FC0" w:rsidRDefault="00BC7FC0" w:rsidP="00BC7FC0">
      <w:pPr>
        <w:suppressAutoHyphens/>
        <w:ind w:firstLine="709"/>
        <w:jc w:val="both"/>
        <w:rPr>
          <w:sz w:val="28"/>
          <w:szCs w:val="28"/>
          <w:lang w:eastAsia="ar-SA"/>
        </w:rPr>
      </w:pPr>
      <w:r w:rsidRPr="00BC7FC0">
        <w:rPr>
          <w:sz w:val="28"/>
          <w:szCs w:val="28"/>
          <w:lang w:eastAsia="ar-SA"/>
        </w:rPr>
        <w:t xml:space="preserve">2.8.2. При предоставлении муниципальных услуг </w:t>
      </w:r>
      <w:r w:rsidRPr="00BC7FC0">
        <w:rPr>
          <w:sz w:val="28"/>
          <w:szCs w:val="28"/>
          <w:lang w:eastAsia="ar-SA"/>
        </w:rPr>
        <w:br/>
        <w:t>по экстерриториальному принципу</w:t>
      </w:r>
      <w:r w:rsidRPr="00BC7FC0">
        <w:rPr>
          <w:rFonts w:eastAsia="Calibri"/>
          <w:sz w:val="28"/>
          <w:szCs w:val="28"/>
          <w:lang w:eastAsia="en-US"/>
        </w:rPr>
        <w:t xml:space="preserve"> Уполномоченный орган</w:t>
      </w:r>
      <w:r w:rsidRPr="00BC7FC0">
        <w:rPr>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23FCA" w:rsidRDefault="00E23FCA" w:rsidP="00BC7FC0">
      <w:pPr>
        <w:widowControl w:val="0"/>
        <w:suppressAutoHyphens/>
        <w:jc w:val="both"/>
        <w:rPr>
          <w:color w:val="000000"/>
          <w:sz w:val="28"/>
          <w:szCs w:val="28"/>
        </w:rPr>
      </w:pPr>
    </w:p>
    <w:p w:rsidR="00E23FCA" w:rsidRDefault="00E23FCA" w:rsidP="00E23FCA">
      <w:pPr>
        <w:widowControl w:val="0"/>
        <w:suppressAutoHyphens/>
        <w:jc w:val="center"/>
        <w:rPr>
          <w:color w:val="000000"/>
          <w:sz w:val="28"/>
          <w:szCs w:val="28"/>
        </w:rPr>
      </w:pPr>
      <w:r>
        <w:rPr>
          <w:color w:val="000000"/>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23FCA" w:rsidRDefault="00E23FCA" w:rsidP="00E23FCA">
      <w:pPr>
        <w:widowControl w:val="0"/>
        <w:suppressAutoHyphens/>
        <w:jc w:val="center"/>
        <w:rPr>
          <w:color w:val="00000A"/>
          <w:sz w:val="28"/>
          <w:szCs w:val="28"/>
        </w:rPr>
      </w:pPr>
    </w:p>
    <w:p w:rsidR="00E23FCA" w:rsidRDefault="00E23FCA" w:rsidP="00E23FCA">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DF54DE" w:rsidRPr="00DF54DE" w:rsidRDefault="00DF54DE" w:rsidP="00E23FCA">
      <w:pPr>
        <w:autoSpaceDE w:val="0"/>
        <w:autoSpaceDN w:val="0"/>
        <w:adjustRightInd w:val="0"/>
        <w:ind w:firstLine="709"/>
        <w:jc w:val="both"/>
        <w:rPr>
          <w:sz w:val="28"/>
          <w:szCs w:val="28"/>
        </w:rPr>
      </w:pPr>
      <w:proofErr w:type="gramStart"/>
      <w:r w:rsidRPr="00DF54DE">
        <w:rPr>
          <w:sz w:val="28"/>
          <w:szCs w:val="28"/>
        </w:rPr>
        <w:t xml:space="preserve">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w:t>
      </w:r>
      <w:proofErr w:type="gramEnd"/>
    </w:p>
    <w:p w:rsidR="00DF54DE" w:rsidRDefault="00DF54DE" w:rsidP="00216557">
      <w:pPr>
        <w:autoSpaceDE w:val="0"/>
        <w:autoSpaceDN w:val="0"/>
        <w:adjustRightInd w:val="0"/>
        <w:ind w:firstLine="708"/>
        <w:jc w:val="both"/>
        <w:rPr>
          <w:sz w:val="28"/>
          <w:szCs w:val="28"/>
        </w:rPr>
      </w:pPr>
      <w:r w:rsidRPr="00DF54DE">
        <w:rPr>
          <w:sz w:val="28"/>
          <w:szCs w:val="28"/>
        </w:rPr>
        <w:t>в случае</w:t>
      </w:r>
      <w:proofErr w:type="gramStart"/>
      <w:r w:rsidRPr="00DF54DE">
        <w:rPr>
          <w:sz w:val="28"/>
          <w:szCs w:val="28"/>
        </w:rPr>
        <w:t>,</w:t>
      </w:r>
      <w:proofErr w:type="gramEnd"/>
      <w:r w:rsidRPr="00DF54DE">
        <w:rPr>
          <w:sz w:val="28"/>
          <w:szCs w:val="28"/>
        </w:rPr>
        <w:t xml:space="preserve"> если за предоставлением муниципальной услуги обратилось лицо, не представившее документ, подтверждающий полномочия как представителя физического лица в соответствии с законодательством Российской Федерации (при обращении представителя физического лица); </w:t>
      </w:r>
    </w:p>
    <w:p w:rsidR="00DF54DE" w:rsidRPr="00DF54DE" w:rsidRDefault="00DF54DE" w:rsidP="00DF54DE">
      <w:pPr>
        <w:autoSpaceDE w:val="0"/>
        <w:autoSpaceDN w:val="0"/>
        <w:adjustRightInd w:val="0"/>
        <w:ind w:firstLine="708"/>
        <w:jc w:val="both"/>
        <w:rPr>
          <w:sz w:val="28"/>
          <w:szCs w:val="28"/>
        </w:rPr>
      </w:pPr>
      <w:r w:rsidRPr="00DF54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DF54DE" w:rsidRDefault="00DF54DE" w:rsidP="00E23FCA">
      <w:pPr>
        <w:autoSpaceDE w:val="0"/>
        <w:autoSpaceDN w:val="0"/>
        <w:adjustRightInd w:val="0"/>
        <w:ind w:firstLine="709"/>
        <w:jc w:val="both"/>
        <w:rPr>
          <w:sz w:val="28"/>
          <w:szCs w:val="28"/>
        </w:rPr>
      </w:pPr>
      <w:r w:rsidRPr="00DF54DE">
        <w:rPr>
          <w:sz w:val="28"/>
          <w:szCs w:val="28"/>
        </w:rPr>
        <w:t xml:space="preserve"> несоответствие копий документов их оригиналам; </w:t>
      </w:r>
    </w:p>
    <w:p w:rsidR="00DF54DE" w:rsidRPr="00DF54DE" w:rsidRDefault="00DF54DE" w:rsidP="00E23FCA">
      <w:pPr>
        <w:autoSpaceDE w:val="0"/>
        <w:autoSpaceDN w:val="0"/>
        <w:adjustRightInd w:val="0"/>
        <w:ind w:firstLine="709"/>
        <w:jc w:val="both"/>
        <w:rPr>
          <w:sz w:val="28"/>
          <w:szCs w:val="28"/>
        </w:rPr>
      </w:pPr>
      <w:r>
        <w:rPr>
          <w:sz w:val="28"/>
          <w:szCs w:val="28"/>
        </w:rPr>
        <w:t xml:space="preserve"> </w:t>
      </w:r>
      <w:r w:rsidRPr="00DF54DE">
        <w:rPr>
          <w:sz w:val="28"/>
          <w:szCs w:val="28"/>
        </w:rPr>
        <w:t xml:space="preserve">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 </w:t>
      </w:r>
    </w:p>
    <w:p w:rsidR="00E23FCA" w:rsidRDefault="00E23FCA" w:rsidP="00E23FCA">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23FCA" w:rsidRDefault="00E23FCA" w:rsidP="00E23FCA">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3FCA" w:rsidRDefault="00E23FCA" w:rsidP="00E23FCA">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23FCA" w:rsidRDefault="00E23FCA" w:rsidP="00E23FC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E23FCA" w:rsidRDefault="00E23FCA" w:rsidP="00E23FCA">
      <w:pPr>
        <w:autoSpaceDE w:val="0"/>
        <w:autoSpaceDN w:val="0"/>
        <w:adjustRightInd w:val="0"/>
        <w:ind w:firstLine="709"/>
        <w:jc w:val="both"/>
        <w:rPr>
          <w:color w:val="000000"/>
          <w:sz w:val="28"/>
          <w:szCs w:val="28"/>
        </w:rPr>
      </w:pPr>
      <w:r>
        <w:rPr>
          <w:color w:val="000000"/>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Pr>
          <w:color w:val="000000"/>
          <w:sz w:val="28"/>
          <w:szCs w:val="28"/>
        </w:rPr>
        <w:lastRenderedPageBreak/>
        <w:t>после устранения причины, послужившей основанием для отказа в приеме документов.</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075142" w:rsidRDefault="00E23FCA" w:rsidP="00075142">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w:t>
      </w:r>
      <w:r w:rsidR="00075142">
        <w:rPr>
          <w:rFonts w:eastAsia="DejaVu Sans" w:cs="DejaVu Sans"/>
          <w:color w:val="000000"/>
          <w:kern w:val="3"/>
          <w:sz w:val="28"/>
          <w:szCs w:val="28"/>
          <w:lang w:eastAsia="zh-CN" w:bidi="hi-IN"/>
        </w:rPr>
        <w:t xml:space="preserve"> муниципальной услуги являются:</w:t>
      </w:r>
    </w:p>
    <w:p w:rsidR="009462FF" w:rsidRDefault="009462FF" w:rsidP="009462FF">
      <w:pPr>
        <w:widowControl w:val="0"/>
        <w:suppressAutoHyphens/>
        <w:autoSpaceDE w:val="0"/>
        <w:autoSpaceDN w:val="0"/>
        <w:adjustRightInd w:val="0"/>
        <w:ind w:left="1" w:firstLine="707"/>
        <w:jc w:val="both"/>
        <w:rPr>
          <w:sz w:val="28"/>
          <w:szCs w:val="28"/>
        </w:rPr>
      </w:pPr>
      <w:r w:rsidRPr="009462FF">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462FF" w:rsidRDefault="009462FF" w:rsidP="009462FF">
      <w:pPr>
        <w:widowControl w:val="0"/>
        <w:suppressAutoHyphens/>
        <w:autoSpaceDE w:val="0"/>
        <w:autoSpaceDN w:val="0"/>
        <w:adjustRightInd w:val="0"/>
        <w:ind w:left="1" w:firstLine="707"/>
        <w:jc w:val="both"/>
        <w:rPr>
          <w:sz w:val="28"/>
          <w:szCs w:val="28"/>
        </w:rPr>
      </w:pPr>
      <w:proofErr w:type="gramStart"/>
      <w:r w:rsidRPr="009462FF">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9462FF" w:rsidRDefault="009462FF" w:rsidP="00753801">
      <w:pPr>
        <w:widowControl w:val="0"/>
        <w:suppressAutoHyphens/>
        <w:autoSpaceDE w:val="0"/>
        <w:autoSpaceDN w:val="0"/>
        <w:adjustRightInd w:val="0"/>
        <w:ind w:left="1" w:firstLine="707"/>
        <w:jc w:val="both"/>
        <w:rPr>
          <w:sz w:val="28"/>
          <w:szCs w:val="28"/>
        </w:rPr>
      </w:pPr>
      <w:proofErr w:type="gramStart"/>
      <w:r w:rsidRPr="009462FF">
        <w:rPr>
          <w:sz w:val="28"/>
          <w:szCs w:val="28"/>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462FF">
        <w:rPr>
          <w:sz w:val="28"/>
          <w:szCs w:val="28"/>
        </w:rP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462FF">
        <w:rPr>
          <w:sz w:val="28"/>
          <w:szCs w:val="28"/>
        </w:rPr>
        <w:t>постройки</w:t>
      </w:r>
      <w:proofErr w:type="gramEnd"/>
      <w:r w:rsidRPr="009462FF">
        <w:rPr>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462FF" w:rsidRDefault="00753801" w:rsidP="009462FF">
      <w:pPr>
        <w:widowControl w:val="0"/>
        <w:suppressAutoHyphens/>
        <w:autoSpaceDE w:val="0"/>
        <w:autoSpaceDN w:val="0"/>
        <w:adjustRightInd w:val="0"/>
        <w:ind w:left="1" w:firstLine="707"/>
        <w:jc w:val="both"/>
        <w:rPr>
          <w:sz w:val="28"/>
          <w:szCs w:val="28"/>
        </w:rPr>
      </w:pPr>
      <w:proofErr w:type="gramStart"/>
      <w:r>
        <w:rPr>
          <w:sz w:val="28"/>
          <w:szCs w:val="28"/>
        </w:rPr>
        <w:t>4</w:t>
      </w:r>
      <w:r w:rsidR="009462FF" w:rsidRPr="009462FF">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9462FF" w:rsidRPr="009462FF">
        <w:rPr>
          <w:sz w:val="28"/>
          <w:szCs w:val="28"/>
        </w:rPr>
        <w:lastRenderedPageBreak/>
        <w:t>39.36 Земельного кодекса Российской Федерации</w:t>
      </w:r>
      <w:proofErr w:type="gramEnd"/>
      <w:r w:rsidR="009462FF" w:rsidRPr="009462FF">
        <w:rPr>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r w:rsidR="009462FF">
        <w:rPr>
          <w:sz w:val="28"/>
          <w:szCs w:val="28"/>
        </w:rPr>
        <w:t xml:space="preserve">   </w:t>
      </w:r>
    </w:p>
    <w:p w:rsidR="009462FF" w:rsidRDefault="009462FF" w:rsidP="009462FF">
      <w:pPr>
        <w:widowControl w:val="0"/>
        <w:suppressAutoHyphens/>
        <w:autoSpaceDE w:val="0"/>
        <w:autoSpaceDN w:val="0"/>
        <w:adjustRightInd w:val="0"/>
        <w:ind w:left="1"/>
        <w:jc w:val="both"/>
        <w:rPr>
          <w:sz w:val="28"/>
          <w:szCs w:val="28"/>
        </w:rPr>
      </w:pPr>
      <w:r>
        <w:rPr>
          <w:sz w:val="28"/>
          <w:szCs w:val="28"/>
        </w:rPr>
        <w:t xml:space="preserve">         </w:t>
      </w:r>
      <w:r w:rsidR="00753801">
        <w:rPr>
          <w:sz w:val="28"/>
          <w:szCs w:val="28"/>
        </w:rPr>
        <w:t>5</w:t>
      </w:r>
      <w:r w:rsidRPr="009462F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6</w:t>
      </w:r>
      <w:r w:rsidR="009462FF" w:rsidRPr="009462FF">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w:t>
      </w:r>
      <w:r w:rsidR="009462FF">
        <w:rPr>
          <w:sz w:val="28"/>
          <w:szCs w:val="28"/>
        </w:rPr>
        <w:t>ка</w:t>
      </w:r>
      <w:proofErr w:type="gramEnd"/>
      <w:r w:rsidR="009462FF">
        <w:rPr>
          <w:sz w:val="28"/>
          <w:szCs w:val="28"/>
        </w:rPr>
        <w:t xml:space="preserve"> для целей резервирования;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7</w:t>
      </w:r>
      <w:r w:rsidR="009462FF" w:rsidRPr="009462FF">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9462FF" w:rsidRPr="009462F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8</w:t>
      </w:r>
      <w:r w:rsidR="009462FF" w:rsidRPr="009462FF">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9462FF" w:rsidRPr="009462FF">
        <w:rPr>
          <w:sz w:val="28"/>
          <w:szCs w:val="28"/>
        </w:rPr>
        <w:t xml:space="preserve">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9</w:t>
      </w:r>
      <w:r w:rsidR="009462FF" w:rsidRPr="009462FF">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r w:rsidR="009462FF">
        <w:rPr>
          <w:sz w:val="28"/>
          <w:szCs w:val="28"/>
        </w:rPr>
        <w:tab/>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10</w:t>
      </w:r>
      <w:r w:rsidR="009462FF" w:rsidRPr="009462F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w:t>
      </w:r>
      <w:r w:rsidR="009462FF" w:rsidRPr="009462FF">
        <w:rPr>
          <w:sz w:val="28"/>
          <w:szCs w:val="28"/>
        </w:rPr>
        <w:lastRenderedPageBreak/>
        <w:t>и органом</w:t>
      </w:r>
      <w:proofErr w:type="gramEnd"/>
      <w:r w:rsidR="009462FF" w:rsidRPr="009462FF">
        <w:rPr>
          <w:sz w:val="28"/>
          <w:szCs w:val="28"/>
        </w:rPr>
        <w:t xml:space="preserve">, предоставляющим муниципальную услугу,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9462FF" w:rsidRDefault="00753801" w:rsidP="00753801">
      <w:pPr>
        <w:widowControl w:val="0"/>
        <w:suppressAutoHyphens/>
        <w:autoSpaceDE w:val="0"/>
        <w:autoSpaceDN w:val="0"/>
        <w:adjustRightInd w:val="0"/>
        <w:ind w:firstLine="708"/>
        <w:jc w:val="both"/>
        <w:rPr>
          <w:sz w:val="28"/>
          <w:szCs w:val="28"/>
        </w:rPr>
      </w:pPr>
      <w:proofErr w:type="gramStart"/>
      <w:r>
        <w:rPr>
          <w:sz w:val="28"/>
          <w:szCs w:val="28"/>
        </w:rPr>
        <w:t>11</w:t>
      </w:r>
      <w:r w:rsidR="009462FF" w:rsidRPr="009462FF">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9462FF" w:rsidRDefault="00753801" w:rsidP="009462FF">
      <w:pPr>
        <w:widowControl w:val="0"/>
        <w:suppressAutoHyphens/>
        <w:autoSpaceDE w:val="0"/>
        <w:autoSpaceDN w:val="0"/>
        <w:adjustRightInd w:val="0"/>
        <w:ind w:firstLine="708"/>
        <w:jc w:val="both"/>
        <w:rPr>
          <w:sz w:val="28"/>
          <w:szCs w:val="28"/>
        </w:rPr>
      </w:pPr>
      <w:r>
        <w:rPr>
          <w:sz w:val="28"/>
          <w:szCs w:val="28"/>
        </w:rPr>
        <w:t>12</w:t>
      </w:r>
      <w:r w:rsidR="009462FF" w:rsidRPr="009462FF">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13</w:t>
      </w:r>
      <w:r w:rsidR="009462FF" w:rsidRPr="009462FF">
        <w:rPr>
          <w:sz w:val="28"/>
          <w:szCs w:val="28"/>
        </w:rPr>
        <w:t xml:space="preserve">) предоставление земельного участка на заявленном виде прав не допускается;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14</w:t>
      </w:r>
      <w:r w:rsidR="009462FF" w:rsidRPr="009462FF">
        <w:rPr>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15</w:t>
      </w:r>
      <w:r w:rsidR="009462FF" w:rsidRPr="009462FF">
        <w:rPr>
          <w:sz w:val="28"/>
          <w:szCs w:val="28"/>
        </w:rPr>
        <w:t>) в отношении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462FF" w:rsidRDefault="00753801" w:rsidP="009462FF">
      <w:pPr>
        <w:widowControl w:val="0"/>
        <w:suppressAutoHyphens/>
        <w:autoSpaceDE w:val="0"/>
        <w:autoSpaceDN w:val="0"/>
        <w:adjustRightInd w:val="0"/>
        <w:ind w:firstLine="708"/>
        <w:jc w:val="both"/>
        <w:rPr>
          <w:sz w:val="28"/>
          <w:szCs w:val="28"/>
        </w:rPr>
      </w:pPr>
      <w:proofErr w:type="gramStart"/>
      <w:r>
        <w:rPr>
          <w:sz w:val="28"/>
          <w:szCs w:val="28"/>
        </w:rPr>
        <w:t>16</w:t>
      </w:r>
      <w:r w:rsidR="009462FF" w:rsidRPr="009462FF">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9462FF" w:rsidRPr="009462FF">
        <w:rPr>
          <w:sz w:val="28"/>
          <w:szCs w:val="28"/>
        </w:rPr>
        <w:t xml:space="preserve"> сносу или реконструкции;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17</w:t>
      </w:r>
      <w:r w:rsidR="009462FF" w:rsidRPr="009462FF">
        <w:rPr>
          <w:sz w:val="28"/>
          <w:szCs w:val="28"/>
        </w:rPr>
        <w:t>) границы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 xml:space="preserve">го предоставлении, подлежат уточнению в соответствии с Федеральным законом от 13 июля 2015 г. № 218-ФЗ «О государственной регистрации недвижимости»; </w:t>
      </w:r>
    </w:p>
    <w:p w:rsidR="009462FF" w:rsidRDefault="00753801" w:rsidP="009462FF">
      <w:pPr>
        <w:widowControl w:val="0"/>
        <w:suppressAutoHyphens/>
        <w:autoSpaceDE w:val="0"/>
        <w:autoSpaceDN w:val="0"/>
        <w:adjustRightInd w:val="0"/>
        <w:ind w:firstLine="708"/>
        <w:jc w:val="both"/>
        <w:rPr>
          <w:sz w:val="28"/>
          <w:szCs w:val="28"/>
        </w:rPr>
      </w:pPr>
      <w:r>
        <w:rPr>
          <w:sz w:val="28"/>
          <w:szCs w:val="28"/>
        </w:rPr>
        <w:t>18</w:t>
      </w:r>
      <w:r w:rsidR="009462FF" w:rsidRPr="009462FF">
        <w:rPr>
          <w:sz w:val="28"/>
          <w:szCs w:val="28"/>
        </w:rPr>
        <w:t>) площадь земельного участка, указанного в заявлен</w:t>
      </w:r>
      <w:proofErr w:type="gramStart"/>
      <w:r w:rsidR="009462FF" w:rsidRPr="009462FF">
        <w:rPr>
          <w:sz w:val="28"/>
          <w:szCs w:val="28"/>
        </w:rPr>
        <w:t>ии о е</w:t>
      </w:r>
      <w:proofErr w:type="gramEnd"/>
      <w:r w:rsidR="009462FF" w:rsidRPr="009462FF">
        <w:rPr>
          <w:sz w:val="28"/>
          <w:szCs w:val="28"/>
        </w:rPr>
        <w:t>го предоставлении, превышает его площадь, указанную в схеме расположения земельного участка, проекте межеван</w:t>
      </w:r>
      <w:r w:rsidR="000C5F5D">
        <w:rPr>
          <w:sz w:val="28"/>
          <w:szCs w:val="28"/>
        </w:rPr>
        <w:t xml:space="preserve">ия территории или в проектной </w:t>
      </w:r>
      <w:r w:rsidR="009462FF" w:rsidRPr="009462FF">
        <w:rPr>
          <w:sz w:val="28"/>
          <w:szCs w:val="28"/>
        </w:rPr>
        <w:t xml:space="preserve"> документации лесных участков, в соответствии с которыми такой земельный участок образован, более чем на десять процентов; </w:t>
      </w:r>
    </w:p>
    <w:p w:rsidR="009462FF" w:rsidRDefault="00753801" w:rsidP="000A640C">
      <w:pPr>
        <w:widowControl w:val="0"/>
        <w:suppressAutoHyphens/>
        <w:autoSpaceDE w:val="0"/>
        <w:autoSpaceDN w:val="0"/>
        <w:adjustRightInd w:val="0"/>
        <w:ind w:firstLine="708"/>
        <w:jc w:val="both"/>
        <w:rPr>
          <w:sz w:val="28"/>
          <w:szCs w:val="28"/>
        </w:rPr>
      </w:pPr>
      <w:r>
        <w:rPr>
          <w:sz w:val="28"/>
          <w:szCs w:val="28"/>
        </w:rPr>
        <w:t>19</w:t>
      </w:r>
      <w:r w:rsidR="009462FF" w:rsidRPr="009462FF">
        <w:rPr>
          <w:sz w:val="28"/>
          <w:szCs w:val="28"/>
        </w:rPr>
        <w:t>)</w:t>
      </w:r>
      <w:r>
        <w:rPr>
          <w:sz w:val="28"/>
          <w:szCs w:val="28"/>
        </w:rPr>
        <w:t xml:space="preserve"> гараж, расположенный на испрашиваемом земельном участке</w:t>
      </w:r>
      <w:r w:rsidR="000A640C">
        <w:rPr>
          <w:sz w:val="28"/>
          <w:szCs w:val="28"/>
        </w:rPr>
        <w:t>, используется заявителем для целей, установленных пунктом 18 статьи 3.7. Федерального закона от 25 октября 2001 г. №137-ФЗ «О введении в действие Земельного кодекса Российской Федерации»;</w:t>
      </w:r>
      <w:r w:rsidR="009462FF" w:rsidRPr="009462FF">
        <w:rPr>
          <w:sz w:val="28"/>
          <w:szCs w:val="28"/>
        </w:rPr>
        <w:t xml:space="preserve"> </w:t>
      </w:r>
    </w:p>
    <w:p w:rsidR="009462FF" w:rsidRDefault="000A640C" w:rsidP="009462FF">
      <w:pPr>
        <w:widowControl w:val="0"/>
        <w:suppressAutoHyphens/>
        <w:autoSpaceDE w:val="0"/>
        <w:autoSpaceDN w:val="0"/>
        <w:adjustRightInd w:val="0"/>
        <w:ind w:firstLine="708"/>
        <w:jc w:val="both"/>
        <w:rPr>
          <w:sz w:val="28"/>
          <w:szCs w:val="28"/>
        </w:rPr>
      </w:pPr>
      <w:r>
        <w:rPr>
          <w:sz w:val="28"/>
          <w:szCs w:val="28"/>
        </w:rPr>
        <w:lastRenderedPageBreak/>
        <w:t>20</w:t>
      </w:r>
      <w:r w:rsidR="009462FF" w:rsidRPr="009462FF">
        <w:rPr>
          <w:sz w:val="28"/>
          <w:szCs w:val="28"/>
        </w:rPr>
        <w:t>) гараж, распо</w:t>
      </w:r>
      <w:r>
        <w:rPr>
          <w:sz w:val="28"/>
          <w:szCs w:val="28"/>
        </w:rPr>
        <w:t>ложенный  на испрашиваемом земельном участке</w:t>
      </w:r>
      <w:r w:rsidR="009462FF" w:rsidRPr="009462FF">
        <w:rPr>
          <w:sz w:val="28"/>
          <w:szCs w:val="28"/>
        </w:rPr>
        <w:t>, в судебном или ином предусмотренном законом порядке признан самовольной постройкой, подлежащей</w:t>
      </w:r>
      <w:r>
        <w:rPr>
          <w:sz w:val="28"/>
          <w:szCs w:val="28"/>
        </w:rPr>
        <w:t xml:space="preserve"> сносу;</w:t>
      </w:r>
    </w:p>
    <w:p w:rsidR="000A640C" w:rsidRPr="009462FF" w:rsidRDefault="000A640C" w:rsidP="009462FF">
      <w:pPr>
        <w:widowControl w:val="0"/>
        <w:suppressAutoHyphens/>
        <w:autoSpaceDE w:val="0"/>
        <w:autoSpaceDN w:val="0"/>
        <w:adjustRightInd w:val="0"/>
        <w:ind w:firstLine="708"/>
        <w:jc w:val="both"/>
        <w:rPr>
          <w:sz w:val="28"/>
          <w:szCs w:val="28"/>
        </w:rPr>
      </w:pPr>
      <w:r>
        <w:rPr>
          <w:sz w:val="28"/>
          <w:szCs w:val="28"/>
        </w:rPr>
        <w:t xml:space="preserve">21) </w:t>
      </w:r>
      <w:r w:rsidRPr="009462FF">
        <w:rPr>
          <w:sz w:val="28"/>
          <w:szCs w:val="28"/>
        </w:rPr>
        <w:t>гараж, распо</w:t>
      </w:r>
      <w:r>
        <w:rPr>
          <w:sz w:val="28"/>
          <w:szCs w:val="28"/>
        </w:rPr>
        <w:t>ложенный  на испрашиваемом земельном участке</w:t>
      </w:r>
      <w:r w:rsidRPr="009462FF">
        <w:rPr>
          <w:sz w:val="28"/>
          <w:szCs w:val="28"/>
        </w:rPr>
        <w:t>,</w:t>
      </w:r>
      <w:r>
        <w:rPr>
          <w:sz w:val="28"/>
          <w:szCs w:val="28"/>
        </w:rPr>
        <w:t xml:space="preserve"> является некапитальным строением, сооружением-строением,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23FCA" w:rsidRDefault="00E23FCA" w:rsidP="003D059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640C" w:rsidRPr="003D0598" w:rsidRDefault="000A640C" w:rsidP="003D0598">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p>
    <w:p w:rsidR="00E23FCA" w:rsidRDefault="00E23FCA" w:rsidP="003D0598">
      <w:pPr>
        <w:widowControl w:val="0"/>
        <w:suppressAutoHyphens/>
        <w:autoSpaceDE w:val="0"/>
        <w:autoSpaceDN w:val="0"/>
        <w:adjustRightInd w:val="0"/>
        <w:ind w:firstLine="708"/>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3FCA" w:rsidRDefault="00E23FCA" w:rsidP="00E23FCA">
      <w:pPr>
        <w:widowControl w:val="0"/>
        <w:suppressAutoHyphens/>
        <w:autoSpaceDE w:val="0"/>
        <w:autoSpaceDN w:val="0"/>
        <w:adjustRightInd w:val="0"/>
        <w:ind w:firstLine="720"/>
        <w:jc w:val="center"/>
        <w:outlineLvl w:val="2"/>
        <w:rPr>
          <w:b/>
          <w:color w:val="000000"/>
          <w:sz w:val="28"/>
          <w:szCs w:val="28"/>
        </w:rPr>
      </w:pPr>
    </w:p>
    <w:p w:rsidR="00E23FCA" w:rsidRDefault="00E23FCA" w:rsidP="00E23FCA">
      <w:pPr>
        <w:widowControl w:val="0"/>
        <w:autoSpaceDE w:val="0"/>
        <w:autoSpaceDN w:val="0"/>
        <w:adjustRightInd w:val="0"/>
        <w:ind w:firstLine="720"/>
        <w:jc w:val="both"/>
        <w:rPr>
          <w:color w:val="000000"/>
          <w:sz w:val="28"/>
          <w:szCs w:val="28"/>
        </w:rPr>
      </w:pPr>
      <w:r>
        <w:rPr>
          <w:color w:val="000000"/>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3FCA" w:rsidRDefault="00E23FCA" w:rsidP="00E23FCA">
      <w:pPr>
        <w:widowControl w:val="0"/>
        <w:autoSpaceDE w:val="0"/>
        <w:autoSpaceDN w:val="0"/>
        <w:adjustRightInd w:val="0"/>
        <w:ind w:firstLine="720"/>
        <w:jc w:val="both"/>
        <w:rPr>
          <w:color w:val="000000"/>
          <w:sz w:val="28"/>
          <w:szCs w:val="28"/>
        </w:rPr>
      </w:pPr>
    </w:p>
    <w:p w:rsidR="00E23FCA" w:rsidRDefault="00E23FCA" w:rsidP="00E23FCA">
      <w:pPr>
        <w:widowControl w:val="0"/>
        <w:autoSpaceDE w:val="0"/>
        <w:autoSpaceDN w:val="0"/>
        <w:adjustRightInd w:val="0"/>
        <w:ind w:firstLine="720"/>
        <w:jc w:val="center"/>
        <w:rPr>
          <w:color w:val="000000"/>
          <w:sz w:val="28"/>
          <w:szCs w:val="28"/>
        </w:rPr>
      </w:pPr>
      <w:r>
        <w:rPr>
          <w:color w:val="000000"/>
          <w:sz w:val="28"/>
          <w:szCs w:val="28"/>
        </w:rPr>
        <w:t>2.12. Порядок, размер и основания взимания государственной</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пошлины или иной платы, взимаемой за предоставление</w:t>
      </w:r>
    </w:p>
    <w:p w:rsidR="00E23FCA" w:rsidRDefault="00E23FCA" w:rsidP="00E23FC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23FCA" w:rsidRDefault="00E23FCA" w:rsidP="00E23FCA">
      <w:pPr>
        <w:widowControl w:val="0"/>
        <w:autoSpaceDE w:val="0"/>
        <w:autoSpaceDN w:val="0"/>
        <w:adjustRightInd w:val="0"/>
        <w:ind w:firstLine="720"/>
        <w:jc w:val="center"/>
        <w:outlineLvl w:val="2"/>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3FCA" w:rsidRDefault="00E23FCA" w:rsidP="00E23FCA">
      <w:pPr>
        <w:suppressAutoHyphens/>
        <w:autoSpaceDE w:val="0"/>
        <w:autoSpaceDN w:val="0"/>
        <w:adjustRightInd w:val="0"/>
        <w:ind w:firstLine="709"/>
        <w:jc w:val="both"/>
        <w:rPr>
          <w:color w:val="000000"/>
          <w:sz w:val="28"/>
          <w:szCs w:val="28"/>
        </w:rPr>
      </w:pPr>
    </w:p>
    <w:p w:rsidR="00E23FCA" w:rsidRDefault="00E23FCA" w:rsidP="00E23FCA">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3FCA" w:rsidRDefault="00E23FCA" w:rsidP="00E23FCA">
      <w:pPr>
        <w:autoSpaceDE w:val="0"/>
        <w:autoSpaceDN w:val="0"/>
        <w:adjustRightInd w:val="0"/>
        <w:ind w:firstLine="851"/>
        <w:jc w:val="center"/>
        <w:rPr>
          <w:b/>
          <w:sz w:val="16"/>
          <w:szCs w:val="16"/>
        </w:rPr>
      </w:pPr>
    </w:p>
    <w:p w:rsidR="00E23FCA" w:rsidRDefault="00E23FCA" w:rsidP="00E23FCA">
      <w:pPr>
        <w:ind w:firstLine="709"/>
        <w:jc w:val="both"/>
        <w:rPr>
          <w:sz w:val="28"/>
          <w:szCs w:val="28"/>
        </w:rPr>
      </w:pPr>
      <w:r>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lastRenderedPageBreak/>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23FCA" w:rsidRDefault="00E23FCA" w:rsidP="00E23FCA">
      <w:pPr>
        <w:autoSpaceDE w:val="0"/>
        <w:autoSpaceDN w:val="0"/>
        <w:adjustRightInd w:val="0"/>
        <w:jc w:val="center"/>
        <w:outlineLvl w:val="1"/>
        <w:rPr>
          <w:sz w:val="28"/>
          <w:szCs w:val="28"/>
        </w:rPr>
      </w:pPr>
    </w:p>
    <w:p w:rsidR="00E23FCA" w:rsidRDefault="00E23FCA" w:rsidP="00E23FCA">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23FCA" w:rsidRDefault="00E23FCA" w:rsidP="00E23FCA">
      <w:pPr>
        <w:jc w:val="center"/>
        <w:rPr>
          <w:sz w:val="28"/>
          <w:szCs w:val="28"/>
        </w:rPr>
      </w:pPr>
      <w:r>
        <w:rPr>
          <w:sz w:val="28"/>
          <w:szCs w:val="28"/>
        </w:rPr>
        <w:t>в электронной форме</w:t>
      </w:r>
    </w:p>
    <w:p w:rsidR="00E23FCA" w:rsidRDefault="00E23FCA" w:rsidP="00E23FCA">
      <w:pPr>
        <w:jc w:val="center"/>
        <w:rPr>
          <w:sz w:val="28"/>
          <w:szCs w:val="28"/>
        </w:rPr>
      </w:pPr>
    </w:p>
    <w:p w:rsidR="00E23FCA" w:rsidRDefault="00E23FCA" w:rsidP="00E23FC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23FCA" w:rsidRDefault="00E23FCA" w:rsidP="00E23FCA">
      <w:pPr>
        <w:autoSpaceDE w:val="0"/>
        <w:autoSpaceDN w:val="0"/>
        <w:adjustRightInd w:val="0"/>
        <w:ind w:firstLine="709"/>
        <w:jc w:val="both"/>
        <w:outlineLvl w:val="1"/>
        <w:rPr>
          <w:sz w:val="28"/>
          <w:szCs w:val="28"/>
          <w:lang w:eastAsia="ar-SA"/>
        </w:rPr>
      </w:pPr>
      <w:r>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Pr>
          <w:sz w:val="28"/>
          <w:szCs w:val="28"/>
          <w:lang w:eastAsia="ar-SA"/>
        </w:rPr>
        <w:t>поданных</w:t>
      </w:r>
      <w:proofErr w:type="gramEnd"/>
      <w:r>
        <w:rPr>
          <w:sz w:val="28"/>
          <w:szCs w:val="28"/>
          <w:lang w:eastAsia="ar-SA"/>
        </w:rPr>
        <w:t xml:space="preserve"> в том числе посредством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может превышать двадцати минут.</w:t>
      </w:r>
    </w:p>
    <w:p w:rsidR="00E23FCA" w:rsidRDefault="00E23FCA" w:rsidP="00E23FCA">
      <w:pPr>
        <w:autoSpaceDE w:val="0"/>
        <w:autoSpaceDN w:val="0"/>
        <w:adjustRightInd w:val="0"/>
        <w:jc w:val="center"/>
        <w:outlineLvl w:val="1"/>
        <w:rPr>
          <w:sz w:val="28"/>
          <w:szCs w:val="28"/>
        </w:rPr>
      </w:pPr>
    </w:p>
    <w:p w:rsidR="00E23FCA" w:rsidRDefault="00E23FCA" w:rsidP="00E23FCA">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3FCA" w:rsidRDefault="00E23FCA" w:rsidP="00E23FCA">
      <w:pPr>
        <w:ind w:firstLine="709"/>
        <w:jc w:val="both"/>
        <w:rPr>
          <w:sz w:val="28"/>
          <w:szCs w:val="28"/>
        </w:rPr>
      </w:pPr>
    </w:p>
    <w:p w:rsidR="00E23FCA" w:rsidRDefault="00E23FCA" w:rsidP="00E23FCA">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23FCA" w:rsidRDefault="00E23FCA" w:rsidP="00E23FCA">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23FCA" w:rsidRDefault="00E23FCA" w:rsidP="00E23FCA">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23FCA" w:rsidRDefault="00E23FCA" w:rsidP="00E23FCA">
      <w:pPr>
        <w:ind w:firstLine="709"/>
        <w:jc w:val="both"/>
        <w:rPr>
          <w:sz w:val="28"/>
          <w:szCs w:val="28"/>
        </w:rPr>
      </w:pPr>
      <w:r>
        <w:rPr>
          <w:sz w:val="28"/>
          <w:szCs w:val="28"/>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23FCA" w:rsidRDefault="00E23FCA" w:rsidP="00E23FC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23FCA" w:rsidRDefault="00E23FCA" w:rsidP="00E23FCA">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23FCA" w:rsidRDefault="00E23FCA" w:rsidP="00E23FCA">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23FCA" w:rsidRDefault="00E23FCA" w:rsidP="00E23FC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23FCA" w:rsidRDefault="00E23FCA" w:rsidP="00E23FCA">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23FCA" w:rsidRDefault="00E23FCA" w:rsidP="00E23FC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23FCA" w:rsidRDefault="00E23FCA" w:rsidP="00E23FC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23FCA" w:rsidRDefault="00E23FCA" w:rsidP="00E23FCA">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23FCA" w:rsidRDefault="00E23FCA" w:rsidP="00E23FCA">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23FCA" w:rsidRDefault="00E23FCA" w:rsidP="00E23FCA">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23FCA" w:rsidRDefault="00E23FCA" w:rsidP="00E23FCA">
      <w:pPr>
        <w:ind w:firstLine="709"/>
        <w:jc w:val="both"/>
        <w:rPr>
          <w:sz w:val="28"/>
          <w:szCs w:val="28"/>
        </w:rPr>
      </w:pPr>
      <w:r>
        <w:rPr>
          <w:sz w:val="28"/>
          <w:szCs w:val="28"/>
        </w:rPr>
        <w:lastRenderedPageBreak/>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23FCA" w:rsidRDefault="00E23FCA" w:rsidP="00E23FCA">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23FCA" w:rsidRDefault="00E23FCA" w:rsidP="00E23FCA">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23FCA" w:rsidRDefault="00E23FCA" w:rsidP="00E23FCA">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23FCA" w:rsidRDefault="00E23FCA" w:rsidP="00E23FCA">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23FCA" w:rsidRDefault="00E23FCA" w:rsidP="00E23FCA">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23FCA" w:rsidRDefault="00E23FCA" w:rsidP="00E23FCA">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23FCA" w:rsidRDefault="00E23FCA" w:rsidP="00E23FCA">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E23FCA" w:rsidRDefault="00E23FCA" w:rsidP="00E23FCA">
      <w:pPr>
        <w:ind w:firstLine="709"/>
        <w:jc w:val="both"/>
        <w:rPr>
          <w:sz w:val="28"/>
          <w:szCs w:val="28"/>
        </w:rPr>
      </w:pPr>
    </w:p>
    <w:p w:rsidR="00E23FCA" w:rsidRDefault="00E23FCA" w:rsidP="00E23FCA">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 xml:space="preserve">и муниципальных услуг (в том числе в полном объеме), по выбору заявителя </w:t>
      </w:r>
      <w:r>
        <w:rPr>
          <w:rFonts w:eastAsia="DejaVu Sans" w:cs="DejaVu Sans"/>
          <w:kern w:val="3"/>
          <w:sz w:val="28"/>
          <w:szCs w:val="28"/>
          <w:lang w:eastAsia="zh-CN" w:bidi="hi-IN"/>
        </w:rPr>
        <w:lastRenderedPageBreak/>
        <w:t>(экстерриториальный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23FCA" w:rsidRDefault="00E23FCA" w:rsidP="00E23FCA">
      <w:pPr>
        <w:suppressAutoHyphens/>
        <w:autoSpaceDE w:val="0"/>
        <w:autoSpaceDN w:val="0"/>
        <w:adjustRightInd w:val="0"/>
        <w:ind w:firstLine="851"/>
        <w:jc w:val="both"/>
        <w:outlineLvl w:val="1"/>
        <w:rPr>
          <w:color w:val="000000"/>
          <w:sz w:val="28"/>
          <w:szCs w:val="28"/>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23FCA" w:rsidRDefault="00E23FCA" w:rsidP="00E23FC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23FCA" w:rsidRDefault="00E23FCA" w:rsidP="00E23FCA">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23FCA" w:rsidRDefault="00E23FCA" w:rsidP="00E23FC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23FCA" w:rsidRDefault="00E23FCA" w:rsidP="00E23FC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23FCA" w:rsidRDefault="00E23FCA" w:rsidP="00E23FCA">
      <w:pPr>
        <w:shd w:val="clear" w:color="auto" w:fill="FFFFFF"/>
        <w:ind w:firstLine="709"/>
        <w:jc w:val="both"/>
        <w:rPr>
          <w:sz w:val="28"/>
          <w:szCs w:val="28"/>
        </w:rPr>
      </w:pPr>
      <w:r>
        <w:rPr>
          <w:sz w:val="28"/>
          <w:szCs w:val="28"/>
        </w:rPr>
        <w:t>время ожидания ответа на подачу заявления;</w:t>
      </w:r>
    </w:p>
    <w:p w:rsidR="00E23FCA" w:rsidRDefault="00E23FCA" w:rsidP="00E23FCA">
      <w:pPr>
        <w:shd w:val="clear" w:color="auto" w:fill="FFFFFF"/>
        <w:ind w:firstLine="709"/>
        <w:jc w:val="both"/>
        <w:rPr>
          <w:sz w:val="28"/>
          <w:szCs w:val="28"/>
        </w:rPr>
      </w:pPr>
      <w:r>
        <w:rPr>
          <w:sz w:val="28"/>
          <w:szCs w:val="28"/>
        </w:rPr>
        <w:t>время предоставления муниципальной услуги;</w:t>
      </w:r>
    </w:p>
    <w:p w:rsidR="00E23FCA" w:rsidRDefault="00E23FCA" w:rsidP="00E23FCA">
      <w:pPr>
        <w:shd w:val="clear" w:color="auto" w:fill="FFFFFF"/>
        <w:ind w:firstLine="709"/>
        <w:jc w:val="both"/>
        <w:rPr>
          <w:sz w:val="28"/>
          <w:szCs w:val="28"/>
        </w:rPr>
      </w:pPr>
      <w:r>
        <w:rPr>
          <w:sz w:val="28"/>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23FCA" w:rsidRDefault="00E23FCA" w:rsidP="00E23FCA">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23FCA" w:rsidRDefault="00E23FCA" w:rsidP="00E23FCA">
      <w:pPr>
        <w:autoSpaceDE w:val="0"/>
        <w:autoSpaceDN w:val="0"/>
        <w:adjustRightInd w:val="0"/>
        <w:ind w:firstLine="709"/>
        <w:jc w:val="both"/>
        <w:rPr>
          <w:sz w:val="28"/>
          <w:szCs w:val="28"/>
        </w:rPr>
      </w:pPr>
      <w:r>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Pr>
          <w:rFonts w:eastAsia="Calibri"/>
          <w:sz w:val="28"/>
          <w:szCs w:val="28"/>
        </w:rPr>
        <w:t>Заявителю обеспечивается возможность:</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r>
      <w:r>
        <w:rPr>
          <w:rFonts w:eastAsia="DejaVu Sans" w:cs="DejaVu Sans"/>
          <w:kern w:val="3"/>
          <w:sz w:val="28"/>
          <w:szCs w:val="28"/>
          <w:lang w:eastAsia="zh-CN" w:bidi="hi-IN"/>
        </w:rPr>
        <w:lastRenderedPageBreak/>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муниципальной услуги, предусмотренной настоящим Регламентом в МФЦ, при подаче Заявителем комплексного запроса не предусмотрено.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p>
    <w:p w:rsidR="00E23FCA" w:rsidRDefault="00E23FCA" w:rsidP="00E23FCA">
      <w:pPr>
        <w:widowControl w:val="0"/>
        <w:suppressAutoHyphens/>
        <w:autoSpaceDN w:val="0"/>
        <w:adjustRightInd w:val="0"/>
        <w:ind w:firstLine="709"/>
        <w:jc w:val="center"/>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23FCA" w:rsidRDefault="00E23FCA" w:rsidP="00E23FC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23FCA" w:rsidRDefault="00E23FCA" w:rsidP="00E23FCA">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23FCA" w:rsidRP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юридическими лицами заявление и документы должны быть подписаны усиленной </w:t>
      </w:r>
      <w:hyperlink r:id="rId19" w:anchor="/document/12184522/entry/54" w:history="1">
        <w:r w:rsidRPr="00E23FCA">
          <w:rPr>
            <w:rStyle w:val="a3"/>
            <w:rFonts w:eastAsia="DejaVu Sans" w:cs="DejaVu Sans"/>
            <w:color w:val="auto"/>
            <w:kern w:val="3"/>
            <w:sz w:val="28"/>
            <w:szCs w:val="28"/>
            <w:u w:val="none"/>
            <w:lang w:eastAsia="zh-CN" w:bidi="hi-IN"/>
          </w:rPr>
          <w:t>квалифицированной электронной подписью</w:t>
        </w:r>
      </w:hyperlink>
      <w:r w:rsidRPr="00E23FCA">
        <w:rPr>
          <w:rFonts w:eastAsia="DejaVu Sans" w:cs="DejaVu Sans"/>
          <w:kern w:val="3"/>
          <w:sz w:val="28"/>
          <w:szCs w:val="28"/>
          <w:lang w:eastAsia="zh-CN" w:bidi="hi-IN"/>
        </w:rPr>
        <w:t xml:space="preserve"> в соответствии с требованиями </w:t>
      </w:r>
      <w:hyperlink r:id="rId20" w:anchor="/document/12184522/entry/0" w:history="1">
        <w:r w:rsidRPr="00E23FCA">
          <w:rPr>
            <w:rStyle w:val="a3"/>
            <w:rFonts w:eastAsia="DejaVu Sans" w:cs="DejaVu Sans"/>
            <w:color w:val="auto"/>
            <w:kern w:val="3"/>
            <w:sz w:val="28"/>
            <w:szCs w:val="28"/>
            <w:u w:val="none"/>
            <w:lang w:eastAsia="zh-CN" w:bidi="hi-IN"/>
          </w:rPr>
          <w:t>Федерального закона</w:t>
        </w:r>
      </w:hyperlink>
      <w:r w:rsidRPr="00E23FCA">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w:t>
      </w:r>
      <w:r w:rsidRPr="00E23FCA">
        <w:rPr>
          <w:rFonts w:eastAsia="DejaVu Sans" w:cs="DejaVu Sans"/>
          <w:kern w:val="3"/>
          <w:sz w:val="28"/>
          <w:szCs w:val="28"/>
          <w:lang w:eastAsia="zh-CN" w:bidi="hi-IN"/>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3FCA" w:rsidRPr="00E23FCA" w:rsidRDefault="00E23FCA" w:rsidP="00E23FCA">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E23FCA">
        <w:rPr>
          <w:rFonts w:eastAsia="Tahoma" w:cs="DejaVu Sans"/>
          <w:kern w:val="3"/>
          <w:sz w:val="28"/>
          <w:szCs w:val="28"/>
          <w:lang w:bidi="hi-IN"/>
        </w:rPr>
        <w:t>Заявитель - физическое лицо вправе использовать простую электронную подпись</w:t>
      </w:r>
      <w:r w:rsidRPr="00E23FCA">
        <w:rPr>
          <w:rFonts w:eastAsia="Tahoma" w:cs="DejaVu Sans"/>
          <w:kern w:val="3"/>
          <w:sz w:val="28"/>
          <w:szCs w:val="28"/>
          <w:lang w:bidi="hi-IN"/>
        </w:rPr>
        <w:t> </w:t>
      </w:r>
      <w:r w:rsidRPr="00E23FCA">
        <w:rPr>
          <w:rFonts w:eastAsia="Tahoma" w:cs="DejaVu Sans"/>
          <w:kern w:val="3"/>
          <w:sz w:val="28"/>
          <w:szCs w:val="28"/>
          <w:lang w:bidi="hi-IN"/>
        </w:rPr>
        <w:t>при</w:t>
      </w:r>
      <w:r w:rsidRPr="00E23FCA">
        <w:rPr>
          <w:rFonts w:eastAsia="Tahoma" w:cs="DejaVu Sans"/>
          <w:kern w:val="3"/>
          <w:sz w:val="28"/>
          <w:szCs w:val="28"/>
          <w:lang w:bidi="hi-IN"/>
        </w:rPr>
        <w:t> </w:t>
      </w:r>
      <w:r w:rsidRPr="00E23FCA">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3. Состав, последовательность и сроки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(действий), требования к порядку</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их выполнения, в том числе особенности выполнения</w:t>
      </w:r>
    </w:p>
    <w:p w:rsidR="00E23FCA" w:rsidRPr="00E23FCA" w:rsidRDefault="00E23FCA" w:rsidP="00E23FCA">
      <w:pPr>
        <w:widowControl w:val="0"/>
        <w:suppressAutoHyphens/>
        <w:autoSpaceDE w:val="0"/>
        <w:autoSpaceDN w:val="0"/>
        <w:adjustRightInd w:val="0"/>
        <w:ind w:firstLine="720"/>
        <w:jc w:val="center"/>
        <w:outlineLvl w:val="1"/>
        <w:rPr>
          <w:sz w:val="28"/>
          <w:szCs w:val="28"/>
        </w:rPr>
      </w:pPr>
      <w:r w:rsidRPr="00E23FCA">
        <w:rPr>
          <w:sz w:val="28"/>
          <w:szCs w:val="28"/>
        </w:rPr>
        <w:t>административных процедур в электронной форме</w:t>
      </w:r>
    </w:p>
    <w:p w:rsidR="00E23FCA" w:rsidRPr="00E23FCA" w:rsidRDefault="00E23FCA" w:rsidP="00E23FCA">
      <w:pPr>
        <w:widowControl w:val="0"/>
        <w:suppressAutoHyphens/>
        <w:autoSpaceDE w:val="0"/>
        <w:autoSpaceDN w:val="0"/>
        <w:adjustRightInd w:val="0"/>
        <w:ind w:firstLine="720"/>
        <w:jc w:val="center"/>
        <w:outlineLvl w:val="1"/>
        <w:rPr>
          <w:sz w:val="28"/>
          <w:szCs w:val="28"/>
        </w:rPr>
      </w:pPr>
    </w:p>
    <w:p w:rsidR="00E23FCA" w:rsidRPr="00E23FCA" w:rsidRDefault="00E23FCA" w:rsidP="00E23FCA">
      <w:pPr>
        <w:ind w:firstLine="709"/>
        <w:jc w:val="center"/>
        <w:rPr>
          <w:sz w:val="28"/>
          <w:szCs w:val="28"/>
        </w:rPr>
      </w:pPr>
      <w:r w:rsidRPr="00E23FCA">
        <w:rPr>
          <w:sz w:val="28"/>
          <w:szCs w:val="28"/>
        </w:rPr>
        <w:t xml:space="preserve">3.1. Исчерпывающий перечень административных процедур </w:t>
      </w:r>
    </w:p>
    <w:p w:rsidR="00E23FCA" w:rsidRPr="00E23FCA" w:rsidRDefault="00E23FCA" w:rsidP="00E23FCA">
      <w:pPr>
        <w:ind w:firstLine="709"/>
        <w:jc w:val="center"/>
        <w:rPr>
          <w:sz w:val="28"/>
          <w:szCs w:val="28"/>
        </w:rPr>
      </w:pPr>
      <w:r w:rsidRPr="00E23FCA">
        <w:rPr>
          <w:sz w:val="28"/>
          <w:szCs w:val="28"/>
        </w:rPr>
        <w:t>(действий) при предоставлении муниципальной услуги</w:t>
      </w:r>
    </w:p>
    <w:p w:rsidR="00E23FCA" w:rsidRPr="00E23FCA" w:rsidRDefault="00E23FCA" w:rsidP="00E23FCA">
      <w:pPr>
        <w:suppressAutoHyphens/>
        <w:autoSpaceDE w:val="0"/>
        <w:autoSpaceDN w:val="0"/>
        <w:adjustRightInd w:val="0"/>
        <w:jc w:val="center"/>
        <w:outlineLvl w:val="1"/>
        <w:rPr>
          <w:sz w:val="28"/>
          <w:szCs w:val="28"/>
        </w:rPr>
      </w:pP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прием (регистрация) заявления и прилагаемых к нему документов;</w:t>
      </w:r>
    </w:p>
    <w:p w:rsidR="00E23FCA" w:rsidRPr="00E23FCA" w:rsidRDefault="00E23FCA" w:rsidP="00E23FCA">
      <w:pPr>
        <w:suppressAutoHyphens/>
        <w:autoSpaceDE w:val="0"/>
        <w:autoSpaceDN w:val="0"/>
        <w:adjustRightInd w:val="0"/>
        <w:ind w:firstLine="709"/>
        <w:jc w:val="both"/>
        <w:rPr>
          <w:sz w:val="28"/>
          <w:szCs w:val="28"/>
          <w:lang w:eastAsia="ar-SA"/>
        </w:rPr>
      </w:pPr>
      <w:r w:rsidRPr="00E23FCA">
        <w:rPr>
          <w:sz w:val="28"/>
          <w:szCs w:val="28"/>
          <w:lang w:eastAsia="ar-SA"/>
        </w:rPr>
        <w:t>запрос документов, указанных в подразделе 2.7 Регламента с использованием межведомственного информационного взаимодействия;</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 xml:space="preserve">рассмотрение заявления и прилагаемых к нему документов и </w:t>
      </w:r>
      <w:r w:rsidRPr="00E23FCA">
        <w:rPr>
          <w:sz w:val="28"/>
          <w:szCs w:val="28"/>
        </w:rPr>
        <w:t>принятие решения о предоставлении либо об отказе в предоставлении муниципальной услуги;</w:t>
      </w:r>
    </w:p>
    <w:p w:rsidR="00E23FCA" w:rsidRPr="00E23FCA" w:rsidRDefault="00E23FCA" w:rsidP="00E23FCA">
      <w:pPr>
        <w:suppressAutoHyphens/>
        <w:autoSpaceDE w:val="0"/>
        <w:autoSpaceDN w:val="0"/>
        <w:adjustRightInd w:val="0"/>
        <w:ind w:firstLine="709"/>
        <w:jc w:val="both"/>
        <w:rPr>
          <w:bCs/>
          <w:sz w:val="28"/>
          <w:szCs w:val="28"/>
          <w:lang w:eastAsia="ar-SA"/>
        </w:rPr>
      </w:pPr>
      <w:r w:rsidRPr="00E23FCA">
        <w:rPr>
          <w:sz w:val="28"/>
          <w:szCs w:val="28"/>
          <w:lang w:eastAsia="ar-SA"/>
        </w:rPr>
        <w:t>передача курьером пакета документов из</w:t>
      </w:r>
      <w:r w:rsidRPr="00E23FCA">
        <w:rPr>
          <w:rFonts w:eastAsia="Calibri"/>
          <w:sz w:val="28"/>
          <w:szCs w:val="28"/>
          <w:lang w:eastAsia="en-US"/>
        </w:rPr>
        <w:t xml:space="preserve"> Уполномоченного органа </w:t>
      </w:r>
      <w:r w:rsidRPr="00E23FCA">
        <w:rPr>
          <w:rFonts w:eastAsia="Calibri"/>
          <w:sz w:val="28"/>
          <w:szCs w:val="28"/>
          <w:lang w:eastAsia="en-US"/>
        </w:rPr>
        <w:br/>
      </w:r>
      <w:r w:rsidRPr="00E23FCA">
        <w:rPr>
          <w:sz w:val="28"/>
          <w:szCs w:val="28"/>
          <w:lang w:eastAsia="ar-SA"/>
        </w:rPr>
        <w:t>в МФЦ;</w:t>
      </w:r>
    </w:p>
    <w:p w:rsidR="00E23FCA" w:rsidRPr="00E23FCA" w:rsidRDefault="00E23FCA" w:rsidP="00E23FCA">
      <w:pPr>
        <w:suppressAutoHyphens/>
        <w:autoSpaceDE w:val="0"/>
        <w:autoSpaceDN w:val="0"/>
        <w:adjustRightInd w:val="0"/>
        <w:ind w:firstLine="709"/>
        <w:jc w:val="both"/>
        <w:rPr>
          <w:sz w:val="28"/>
          <w:szCs w:val="28"/>
        </w:rPr>
      </w:pPr>
      <w:r w:rsidRPr="00E23FCA">
        <w:rPr>
          <w:sz w:val="28"/>
          <w:szCs w:val="28"/>
        </w:rPr>
        <w:t>выдача (направление) Заявителю результата предоставления муниципальной услуги.</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E23FCA">
        <w:rPr>
          <w:rFonts w:eastAsia="Calibri"/>
          <w:sz w:val="28"/>
          <w:szCs w:val="28"/>
          <w:lang w:eastAsia="en-US"/>
        </w:rPr>
        <w:t>Уполномоченным органом</w:t>
      </w:r>
      <w:r w:rsidRPr="00E23FCA">
        <w:rPr>
          <w:sz w:val="28"/>
          <w:szCs w:val="28"/>
          <w:lang w:eastAsia="ar-SA"/>
        </w:rPr>
        <w:t xml:space="preserve">, обратившись с соответствующим заявлением в </w:t>
      </w:r>
      <w:r w:rsidRPr="00E23FCA">
        <w:rPr>
          <w:rFonts w:eastAsia="Calibri"/>
          <w:sz w:val="28"/>
          <w:szCs w:val="28"/>
          <w:lang w:eastAsia="en-US"/>
        </w:rPr>
        <w:t>Уполномоченный орган</w:t>
      </w:r>
      <w:r w:rsidRPr="00E23FCA">
        <w:rPr>
          <w:i/>
          <w:sz w:val="28"/>
          <w:szCs w:val="28"/>
          <w:lang w:eastAsia="ar-SA"/>
        </w:rPr>
        <w:t xml:space="preserve">, </w:t>
      </w:r>
      <w:r w:rsidRPr="00E23FCA">
        <w:rPr>
          <w:sz w:val="28"/>
          <w:szCs w:val="28"/>
          <w:lang w:eastAsia="ar-SA"/>
        </w:rPr>
        <w:t>в том числе в электронной форме</w:t>
      </w:r>
      <w:r w:rsidRPr="00E23FCA">
        <w:rPr>
          <w:i/>
          <w:sz w:val="28"/>
          <w:szCs w:val="28"/>
          <w:lang w:eastAsia="ar-SA"/>
        </w:rPr>
        <w:t>,</w:t>
      </w:r>
      <w:r w:rsidRPr="00E23FCA">
        <w:rPr>
          <w:sz w:val="28"/>
          <w:szCs w:val="28"/>
          <w:lang w:eastAsia="ar-SA"/>
        </w:rPr>
        <w:t xml:space="preserve"> либо МФЦ.</w:t>
      </w:r>
    </w:p>
    <w:p w:rsidR="00E23FCA" w:rsidRPr="00E23FCA" w:rsidRDefault="00E23FCA" w:rsidP="00E23FCA">
      <w:pPr>
        <w:widowControl w:val="0"/>
        <w:suppressAutoHyphens/>
        <w:ind w:firstLine="709"/>
        <w:jc w:val="both"/>
        <w:rPr>
          <w:sz w:val="28"/>
          <w:szCs w:val="28"/>
        </w:rPr>
      </w:pPr>
    </w:p>
    <w:p w:rsidR="00E23FCA" w:rsidRPr="00E23FCA" w:rsidRDefault="00E23FCA" w:rsidP="00E23FCA">
      <w:pPr>
        <w:autoSpaceDE w:val="0"/>
        <w:autoSpaceDN w:val="0"/>
        <w:adjustRightInd w:val="0"/>
        <w:jc w:val="center"/>
        <w:rPr>
          <w:rFonts w:eastAsia="Calibri"/>
          <w:sz w:val="28"/>
          <w:szCs w:val="28"/>
        </w:rPr>
      </w:pPr>
      <w:r w:rsidRPr="00E23FCA">
        <w:rPr>
          <w:rFonts w:eastAsia="Calibri"/>
          <w:sz w:val="28"/>
          <w:szCs w:val="28"/>
        </w:rPr>
        <w:t>3.2. Последовательность выполнения</w:t>
      </w:r>
    </w:p>
    <w:p w:rsidR="00775EB6" w:rsidRDefault="00E23FCA" w:rsidP="00E23FCA">
      <w:pPr>
        <w:autoSpaceDE w:val="0"/>
        <w:autoSpaceDN w:val="0"/>
        <w:adjustRightInd w:val="0"/>
        <w:jc w:val="center"/>
        <w:rPr>
          <w:rFonts w:eastAsia="Calibri"/>
          <w:sz w:val="28"/>
          <w:szCs w:val="28"/>
        </w:rPr>
      </w:pPr>
      <w:r w:rsidRPr="00E23FCA">
        <w:rPr>
          <w:rFonts w:eastAsia="Calibri"/>
          <w:sz w:val="28"/>
          <w:szCs w:val="28"/>
        </w:rPr>
        <w:t xml:space="preserve">административных процедур (действий) осуществляемых </w:t>
      </w:r>
    </w:p>
    <w:p w:rsidR="00E23FCA" w:rsidRPr="00E23FCA" w:rsidRDefault="00775EB6" w:rsidP="00E23FCA">
      <w:pPr>
        <w:autoSpaceDE w:val="0"/>
        <w:autoSpaceDN w:val="0"/>
        <w:adjustRightInd w:val="0"/>
        <w:jc w:val="center"/>
        <w:rPr>
          <w:rFonts w:eastAsia="Calibri"/>
          <w:sz w:val="28"/>
          <w:szCs w:val="28"/>
          <w:shd w:val="clear" w:color="auto" w:fill="FFFFFF"/>
          <w:lang w:eastAsia="en-US"/>
        </w:rPr>
      </w:pPr>
      <w:r>
        <w:rPr>
          <w:rFonts w:eastAsia="Calibri"/>
          <w:sz w:val="28"/>
          <w:szCs w:val="28"/>
        </w:rPr>
        <w:t>уполномоченным органом</w:t>
      </w:r>
    </w:p>
    <w:p w:rsidR="00E23FCA" w:rsidRPr="00E23FCA" w:rsidRDefault="00E23FCA" w:rsidP="00E23FCA">
      <w:pPr>
        <w:autoSpaceDE w:val="0"/>
        <w:autoSpaceDN w:val="0"/>
        <w:adjustRightInd w:val="0"/>
        <w:jc w:val="center"/>
        <w:rPr>
          <w:rFonts w:eastAsia="Calibri"/>
          <w:sz w:val="28"/>
          <w:szCs w:val="28"/>
          <w:shd w:val="clear" w:color="auto" w:fill="FFFFFF"/>
          <w:lang w:eastAsia="en-US"/>
        </w:rPr>
      </w:pP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3.2.1. </w:t>
      </w:r>
      <w:r w:rsidRPr="00E23FCA">
        <w:rPr>
          <w:rFonts w:eastAsia="DejaVu Sans"/>
          <w:kern w:val="3"/>
          <w:sz w:val="28"/>
          <w:szCs w:val="28"/>
          <w:lang w:eastAsia="zh-CN" w:bidi="hi-IN"/>
        </w:rPr>
        <w:t>Прием (регистрация) заявления и прилагаемых к нему документов</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Default="00E23FCA" w:rsidP="00E23FCA">
      <w:pPr>
        <w:suppressAutoHyphens/>
        <w:ind w:firstLine="709"/>
        <w:jc w:val="both"/>
        <w:rPr>
          <w:sz w:val="28"/>
          <w:szCs w:val="28"/>
        </w:rPr>
      </w:pPr>
      <w:r w:rsidRPr="00E23FCA">
        <w:rPr>
          <w:sz w:val="28"/>
          <w:szCs w:val="28"/>
        </w:rPr>
        <w:t>3.2.1.1. Основанием для начала административной процедуры является обращение Заявителя в</w:t>
      </w:r>
      <w:r w:rsidRPr="00E23FCA">
        <w:rPr>
          <w:rFonts w:eastAsia="Calibri"/>
          <w:sz w:val="28"/>
          <w:szCs w:val="28"/>
          <w:lang w:eastAsia="en-US"/>
        </w:rPr>
        <w:t xml:space="preserve"> Уполномоченный орган </w:t>
      </w:r>
      <w:r w:rsidRPr="00E23FCA">
        <w:rPr>
          <w:sz w:val="28"/>
          <w:szCs w:val="28"/>
        </w:rPr>
        <w:t xml:space="preserve">с заявлением и документами, указанными в </w:t>
      </w:r>
      <w:hyperlink r:id="rId21" w:history="1">
        <w:r w:rsidRPr="00E23FCA">
          <w:rPr>
            <w:rStyle w:val="a3"/>
            <w:color w:val="auto"/>
            <w:sz w:val="28"/>
            <w:szCs w:val="28"/>
            <w:u w:val="none"/>
          </w:rPr>
          <w:t>подразделе 2.6</w:t>
        </w:r>
      </w:hyperlink>
      <w:r w:rsidRPr="00E23FCA">
        <w:rPr>
          <w:sz w:val="28"/>
          <w:szCs w:val="28"/>
        </w:rPr>
        <w:t xml:space="preserve"> Регламента или поступление заявления и документов</w:t>
      </w:r>
      <w:r w:rsidRPr="00E23FCA">
        <w:rPr>
          <w:sz w:val="28"/>
          <w:szCs w:val="28"/>
          <w:lang w:eastAsia="ar-SA"/>
        </w:rPr>
        <w:t xml:space="preserve"> </w:t>
      </w:r>
      <w:r w:rsidRPr="00E23FCA">
        <w:rPr>
          <w:sz w:val="28"/>
          <w:szCs w:val="28"/>
        </w:rPr>
        <w:t xml:space="preserve">в </w:t>
      </w:r>
      <w:r w:rsidRPr="00E23FCA">
        <w:rPr>
          <w:rFonts w:eastAsia="Calibri"/>
          <w:sz w:val="28"/>
          <w:szCs w:val="28"/>
          <w:lang w:eastAsia="en-US"/>
        </w:rPr>
        <w:t xml:space="preserve">Уполномоченный орган </w:t>
      </w:r>
      <w:r w:rsidRPr="00E23FCA">
        <w:rPr>
          <w:sz w:val="28"/>
          <w:szCs w:val="28"/>
        </w:rPr>
        <w:t xml:space="preserve">из МФЦ. </w:t>
      </w:r>
    </w:p>
    <w:p w:rsidR="00295791" w:rsidRPr="00E23FCA" w:rsidRDefault="00295791" w:rsidP="00295791">
      <w:pPr>
        <w:ind w:firstLine="709"/>
        <w:jc w:val="both"/>
        <w:rPr>
          <w:rFonts w:eastAsia="Calibri"/>
          <w:sz w:val="28"/>
          <w:szCs w:val="28"/>
          <w:lang w:eastAsia="en-US"/>
        </w:rPr>
      </w:pPr>
      <w:r w:rsidRPr="00295791">
        <w:rPr>
          <w:sz w:val="28"/>
          <w:szCs w:val="28"/>
        </w:rPr>
        <w:lastRenderedPageBreak/>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w:t>
      </w:r>
      <w:smartTag w:uri="urn:schemas-microsoft-com:office:smarttags" w:element="metricconverter">
        <w:smartTagPr>
          <w:attr w:name="ProductID" w:val="2012 г"/>
        </w:smartTagPr>
        <w:r w:rsidRPr="00295791">
          <w:rPr>
            <w:sz w:val="28"/>
            <w:szCs w:val="28"/>
          </w:rPr>
          <w:t>2012 г</w:t>
        </w:r>
      </w:smartTag>
      <w:r w:rsidRPr="00295791">
        <w:rPr>
          <w:sz w:val="28"/>
          <w:szCs w:val="28"/>
        </w:rPr>
        <w:t>. № 2446-КЗ «Об отдельных вопросах организации предоставления государственных и муниципальных услуг на территории Краснодарского края».</w:t>
      </w:r>
    </w:p>
    <w:p w:rsidR="00E23FCA" w:rsidRPr="00E23FCA" w:rsidRDefault="00E23FCA" w:rsidP="00E23FCA">
      <w:pPr>
        <w:suppressAutoHyphens/>
        <w:ind w:firstLine="709"/>
        <w:jc w:val="both"/>
        <w:rPr>
          <w:rFonts w:eastAsia="Calibri"/>
          <w:sz w:val="28"/>
          <w:szCs w:val="28"/>
          <w:lang w:eastAsia="en-US"/>
        </w:rPr>
      </w:pPr>
      <w:r w:rsidRPr="00E23FCA">
        <w:rPr>
          <w:sz w:val="28"/>
          <w:szCs w:val="28"/>
        </w:rPr>
        <w:t>3.2.1.2. Заявление и документы могут быть направлены в</w:t>
      </w:r>
      <w:r w:rsidRPr="00E23FCA">
        <w:rPr>
          <w:rFonts w:eastAsia="Calibri"/>
          <w:sz w:val="28"/>
          <w:szCs w:val="28"/>
          <w:lang w:eastAsia="en-US"/>
        </w:rPr>
        <w:t xml:space="preserve"> Уполномоченный орган </w:t>
      </w:r>
      <w:r w:rsidRPr="00E23FCA">
        <w:rPr>
          <w:sz w:val="28"/>
          <w:szCs w:val="28"/>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3FCA" w:rsidRPr="00E23FCA" w:rsidRDefault="00E23FCA" w:rsidP="00E23FCA">
      <w:pPr>
        <w:suppressAutoHyphens/>
        <w:ind w:firstLine="709"/>
        <w:jc w:val="both"/>
        <w:rPr>
          <w:rFonts w:eastAsia="Calibri"/>
          <w:sz w:val="28"/>
          <w:szCs w:val="28"/>
          <w:lang w:eastAsia="en-US"/>
        </w:rPr>
      </w:pPr>
      <w:r w:rsidRPr="00E23FCA">
        <w:rPr>
          <w:sz w:val="28"/>
          <w:szCs w:val="28"/>
        </w:rPr>
        <w:t>Должностное лицо</w:t>
      </w:r>
      <w:r w:rsidRPr="00E23FCA">
        <w:rPr>
          <w:rFonts w:eastAsia="Calibri"/>
          <w:sz w:val="28"/>
          <w:szCs w:val="28"/>
          <w:lang w:eastAsia="en-US"/>
        </w:rPr>
        <w:t xml:space="preserve"> Уполномоченного органа (далее – должностное лицо)</w:t>
      </w:r>
      <w:r w:rsidRPr="00E23FCA">
        <w:rPr>
          <w:sz w:val="28"/>
          <w:szCs w:val="28"/>
        </w:rPr>
        <w:t>:</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2" w:history="1">
        <w:r w:rsidRPr="00E23FCA">
          <w:rPr>
            <w:rStyle w:val="a3"/>
            <w:color w:val="auto"/>
            <w:sz w:val="28"/>
            <w:szCs w:val="28"/>
            <w:u w:val="none"/>
          </w:rPr>
          <w:t>подразделе 2.6</w:t>
        </w:r>
      </w:hyperlink>
      <w:r w:rsidRPr="00E23FCA">
        <w:rPr>
          <w:sz w:val="28"/>
          <w:szCs w:val="28"/>
        </w:rPr>
        <w:t xml:space="preserve"> Регламента;</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производит регистрацию заявления и документов, указанных в </w:t>
      </w:r>
      <w:hyperlink r:id="rId23" w:history="1">
        <w:r w:rsidRPr="00E23FCA">
          <w:rPr>
            <w:rStyle w:val="a3"/>
            <w:color w:val="auto"/>
            <w:sz w:val="28"/>
            <w:szCs w:val="28"/>
            <w:u w:val="none"/>
          </w:rPr>
          <w:t>подразделе 2.6</w:t>
        </w:r>
      </w:hyperlink>
      <w:r w:rsidRPr="00E23FCA">
        <w:rPr>
          <w:sz w:val="28"/>
          <w:szCs w:val="28"/>
        </w:rPr>
        <w:t xml:space="preserve"> Регламента в день их поступления в</w:t>
      </w:r>
      <w:r w:rsidRPr="00E23FCA">
        <w:rPr>
          <w:rFonts w:eastAsia="Calibri"/>
          <w:sz w:val="28"/>
          <w:szCs w:val="28"/>
          <w:lang w:eastAsia="en-US"/>
        </w:rPr>
        <w:t xml:space="preserve"> Уполномоченный орган;</w:t>
      </w:r>
    </w:p>
    <w:p w:rsidR="00E23FCA" w:rsidRPr="00E23FCA" w:rsidRDefault="00E23FCA" w:rsidP="00E23FCA">
      <w:pPr>
        <w:autoSpaceDE w:val="0"/>
        <w:autoSpaceDN w:val="0"/>
        <w:adjustRightInd w:val="0"/>
        <w:ind w:firstLine="709"/>
        <w:jc w:val="both"/>
        <w:rPr>
          <w:sz w:val="28"/>
          <w:szCs w:val="28"/>
        </w:rPr>
      </w:pPr>
      <w:r w:rsidRPr="00E23FCA">
        <w:rPr>
          <w:sz w:val="28"/>
          <w:szCs w:val="28"/>
        </w:rPr>
        <w:t>сопоставляет указанные в заявлении сведения и данные в представленных документах;</w:t>
      </w:r>
    </w:p>
    <w:p w:rsidR="00E23FCA" w:rsidRPr="00E23FCA" w:rsidRDefault="00E23FCA" w:rsidP="00E23FCA">
      <w:pPr>
        <w:autoSpaceDE w:val="0"/>
        <w:autoSpaceDN w:val="0"/>
        <w:adjustRightInd w:val="0"/>
        <w:ind w:firstLine="709"/>
        <w:jc w:val="both"/>
        <w:rPr>
          <w:sz w:val="28"/>
          <w:szCs w:val="28"/>
        </w:rPr>
      </w:pPr>
      <w:r w:rsidRPr="00E23FCA">
        <w:rPr>
          <w:sz w:val="28"/>
          <w:szCs w:val="28"/>
        </w:rPr>
        <w:t>выявляет наличие в уведомлении и документах исправлений, которые не позволяют однозначно истолковать их содержание;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представления не заверенной в установленном порядке копии документа указанного в </w:t>
      </w:r>
      <w:hyperlink r:id="rId24"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 xml:space="preserve">сличает ее с оригиналом и ставит на ней </w:t>
      </w:r>
      <w:proofErr w:type="spellStart"/>
      <w:r w:rsidRPr="00E23FCA">
        <w:rPr>
          <w:sz w:val="28"/>
          <w:szCs w:val="28"/>
        </w:rPr>
        <w:t>заверительную</w:t>
      </w:r>
      <w:proofErr w:type="spellEnd"/>
      <w:r w:rsidRPr="00E23FCA">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выдает расписку-уведомление о приеме (регистрации) документов, указанных в </w:t>
      </w:r>
      <w:hyperlink r:id="rId25" w:history="1">
        <w:r w:rsidRPr="00E23FCA">
          <w:rPr>
            <w:rStyle w:val="a3"/>
            <w:color w:val="auto"/>
            <w:sz w:val="28"/>
            <w:szCs w:val="28"/>
            <w:u w:val="none"/>
          </w:rPr>
          <w:t>подраздела 2.6</w:t>
        </w:r>
      </w:hyperlink>
      <w:r w:rsidRPr="00E23FCA">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3.2.1.3. В случае непредставления (представления не в неполном объеме) документов, указанных в </w:t>
      </w:r>
      <w:hyperlink r:id="rId26" w:history="1">
        <w:r w:rsidRPr="00E23FCA">
          <w:rPr>
            <w:rStyle w:val="a3"/>
            <w:color w:val="auto"/>
            <w:sz w:val="28"/>
            <w:szCs w:val="28"/>
            <w:u w:val="none"/>
          </w:rPr>
          <w:t>подразделе 2.6</w:t>
        </w:r>
      </w:hyperlink>
      <w:r w:rsidRPr="00E23FCA">
        <w:rPr>
          <w:sz w:val="28"/>
          <w:szCs w:val="28"/>
        </w:rPr>
        <w:t xml:space="preserve">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возвращает их Заявителю по его требованию.</w:t>
      </w:r>
    </w:p>
    <w:p w:rsidR="00E23FCA" w:rsidRPr="00E23FCA" w:rsidRDefault="00E23FCA" w:rsidP="00E23FCA">
      <w:pPr>
        <w:suppressAutoHyphens/>
        <w:ind w:firstLine="709"/>
        <w:jc w:val="both"/>
        <w:rPr>
          <w:rFonts w:eastAsia="Calibri"/>
          <w:sz w:val="28"/>
          <w:szCs w:val="28"/>
          <w:lang w:eastAsia="en-US"/>
        </w:rPr>
      </w:pPr>
      <w:r w:rsidRPr="00E23FCA">
        <w:rPr>
          <w:sz w:val="28"/>
          <w:szCs w:val="28"/>
        </w:rPr>
        <w:t xml:space="preserve">В случае если документы, указанные в </w:t>
      </w:r>
      <w:hyperlink r:id="rId27" w:history="1">
        <w:r w:rsidRPr="00E23FCA">
          <w:rPr>
            <w:rStyle w:val="a3"/>
            <w:color w:val="auto"/>
            <w:sz w:val="28"/>
            <w:szCs w:val="28"/>
            <w:u w:val="none"/>
          </w:rPr>
          <w:t>подраздела 2.6</w:t>
        </w:r>
      </w:hyperlink>
      <w:r w:rsidRPr="00E23FCA">
        <w:rPr>
          <w:sz w:val="28"/>
          <w:szCs w:val="28"/>
        </w:rPr>
        <w:t xml:space="preserve"> Регламента содержат основания предусмотренные пунктом 2.9.1 подраздела 2.9 раздела 2 Регламента должностное лицо</w:t>
      </w:r>
      <w:r w:rsidRPr="00E23FCA">
        <w:rPr>
          <w:rFonts w:eastAsia="Calibri"/>
          <w:sz w:val="28"/>
          <w:szCs w:val="28"/>
          <w:lang w:eastAsia="en-US"/>
        </w:rPr>
        <w:t xml:space="preserve"> Уполномоченного органа </w:t>
      </w:r>
      <w:r w:rsidRPr="00E23FCA">
        <w:rPr>
          <w:sz w:val="28"/>
          <w:szCs w:val="28"/>
        </w:rPr>
        <w:t>принимает решение об отказе</w:t>
      </w:r>
      <w:r w:rsidRPr="00E23FCA">
        <w:rPr>
          <w:sz w:val="28"/>
          <w:szCs w:val="28"/>
          <w:lang w:eastAsia="ar-SA"/>
        </w:rPr>
        <w:t xml:space="preserve"> в приеме документов, </w:t>
      </w:r>
      <w:r w:rsidRPr="00E23FCA">
        <w:rPr>
          <w:sz w:val="28"/>
          <w:szCs w:val="28"/>
          <w:lang w:eastAsia="ar-SA"/>
        </w:rPr>
        <w:lastRenderedPageBreak/>
        <w:t>необходимых для предоставления муниципальной услуги</w:t>
      </w:r>
      <w:r w:rsidRPr="00E23FCA">
        <w:rPr>
          <w:sz w:val="28"/>
          <w:szCs w:val="28"/>
        </w:rPr>
        <w:t xml:space="preserve"> и направляет Заявителю уведомление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p>
    <w:p w:rsidR="00E23FCA" w:rsidRPr="00E23FCA" w:rsidRDefault="00E23FCA" w:rsidP="00E23FCA">
      <w:pPr>
        <w:autoSpaceDE w:val="0"/>
        <w:autoSpaceDN w:val="0"/>
        <w:adjustRightInd w:val="0"/>
        <w:ind w:firstLine="709"/>
        <w:jc w:val="both"/>
        <w:rPr>
          <w:sz w:val="28"/>
          <w:szCs w:val="28"/>
        </w:rPr>
      </w:pPr>
      <w:r w:rsidRPr="00E23FCA">
        <w:rPr>
          <w:sz w:val="28"/>
          <w:szCs w:val="28"/>
        </w:rPr>
        <w:t>3.2.1.4. Максимальный срок выполнения административной процедуры составляет 1 рабочий день.</w:t>
      </w:r>
    </w:p>
    <w:p w:rsidR="00E23FCA" w:rsidRPr="00E23FCA" w:rsidRDefault="00E23FCA" w:rsidP="00E23FCA">
      <w:pPr>
        <w:suppressAutoHyphens/>
        <w:ind w:firstLine="709"/>
        <w:jc w:val="both"/>
        <w:rPr>
          <w:rFonts w:eastAsia="Calibri"/>
          <w:sz w:val="28"/>
          <w:szCs w:val="28"/>
          <w:lang w:eastAsia="en-US"/>
        </w:rPr>
      </w:pPr>
      <w:r w:rsidRPr="00E23FCA">
        <w:rPr>
          <w:sz w:val="28"/>
          <w:szCs w:val="28"/>
          <w:lang w:eastAsia="ar-SA"/>
        </w:rPr>
        <w:t xml:space="preserve">3.2.1.5. Исполнение данной административной процедуры возложено </w:t>
      </w:r>
      <w:r w:rsidRPr="00E23FCA">
        <w:rPr>
          <w:sz w:val="28"/>
          <w:szCs w:val="28"/>
          <w:lang w:eastAsia="ar-SA"/>
        </w:rPr>
        <w:br/>
        <w:t>на должностное лицо</w:t>
      </w:r>
      <w:r w:rsidRPr="00E23FCA">
        <w:rPr>
          <w:rFonts w:eastAsia="Calibri"/>
          <w:sz w:val="28"/>
          <w:szCs w:val="28"/>
          <w:lang w:eastAsia="en-US"/>
        </w:rPr>
        <w:t xml:space="preserve"> Уполномоченного органа </w:t>
      </w:r>
      <w:r w:rsidRPr="00E23FCA">
        <w:rPr>
          <w:sz w:val="28"/>
          <w:szCs w:val="28"/>
          <w:lang w:eastAsia="ar-SA"/>
        </w:rPr>
        <w:t xml:space="preserve">ответственное за прием (регистрацию) заявления и прилагаемых к нему документов, </w:t>
      </w:r>
      <w:r w:rsidRPr="00E23FCA">
        <w:rPr>
          <w:sz w:val="28"/>
          <w:szCs w:val="28"/>
        </w:rPr>
        <w:t>необходимых для предоставления муниципальной услуги</w:t>
      </w:r>
      <w:r w:rsidRPr="00E23FCA">
        <w:rPr>
          <w:sz w:val="28"/>
          <w:szCs w:val="28"/>
          <w:lang w:eastAsia="ar-SA"/>
        </w:rPr>
        <w:t xml:space="preserve">. </w:t>
      </w:r>
    </w:p>
    <w:p w:rsidR="00E23FCA" w:rsidRPr="00E23FCA" w:rsidRDefault="00E23FCA" w:rsidP="00E23FCA">
      <w:pPr>
        <w:autoSpaceDE w:val="0"/>
        <w:autoSpaceDN w:val="0"/>
        <w:adjustRightInd w:val="0"/>
        <w:ind w:firstLine="709"/>
        <w:jc w:val="both"/>
        <w:rPr>
          <w:sz w:val="28"/>
          <w:szCs w:val="28"/>
        </w:rPr>
      </w:pPr>
      <w:r w:rsidRPr="00E23FC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3FCA" w:rsidRPr="00E23FCA" w:rsidRDefault="00E23FCA" w:rsidP="00E23FCA">
      <w:pPr>
        <w:autoSpaceDE w:val="0"/>
        <w:autoSpaceDN w:val="0"/>
        <w:adjustRightInd w:val="0"/>
        <w:ind w:firstLine="709"/>
        <w:jc w:val="both"/>
        <w:rPr>
          <w:sz w:val="28"/>
          <w:szCs w:val="28"/>
        </w:rPr>
      </w:pPr>
      <w:r w:rsidRPr="00E23FCA">
        <w:rPr>
          <w:sz w:val="28"/>
          <w:szCs w:val="28"/>
        </w:rPr>
        <w:t xml:space="preserve">3.2.1.7. Результатом административной процедуры является регистрация </w:t>
      </w:r>
      <w:r w:rsidR="00981DC1">
        <w:rPr>
          <w:sz w:val="28"/>
          <w:szCs w:val="28"/>
        </w:rPr>
        <w:t>заявления</w:t>
      </w:r>
      <w:r w:rsidRPr="00E23FCA">
        <w:rPr>
          <w:sz w:val="28"/>
          <w:szCs w:val="28"/>
        </w:rPr>
        <w:t xml:space="preserve"> о предоставлении муниципальной услуги и прилагаемых к нему документов или </w:t>
      </w:r>
      <w:r w:rsidRPr="00E23FCA">
        <w:rPr>
          <w:sz w:val="28"/>
          <w:szCs w:val="28"/>
          <w:lang w:eastAsia="ar-SA"/>
        </w:rPr>
        <w:t>отказ в приеме документов, при выявлении оснований для отказа в приеме документов</w:t>
      </w:r>
      <w:r w:rsidRPr="00E23FCA">
        <w:rPr>
          <w:i/>
          <w:sz w:val="28"/>
          <w:szCs w:val="28"/>
        </w:rPr>
        <w:t>.</w:t>
      </w:r>
    </w:p>
    <w:p w:rsidR="00E23FCA" w:rsidRPr="00E23FCA" w:rsidRDefault="00E23FCA" w:rsidP="00E23FCA">
      <w:pPr>
        <w:suppressAutoHyphens/>
        <w:ind w:firstLine="709"/>
        <w:jc w:val="both"/>
        <w:rPr>
          <w:i/>
          <w:sz w:val="28"/>
          <w:szCs w:val="28"/>
        </w:rPr>
      </w:pPr>
      <w:r w:rsidRPr="00E23FCA">
        <w:rPr>
          <w:sz w:val="28"/>
          <w:szCs w:val="28"/>
        </w:rPr>
        <w:t>3.2.1.8. Способом фиксации результата административной процедуры является выдача Заявителю должностным лицом</w:t>
      </w:r>
      <w:r w:rsidRPr="00E23FCA">
        <w:rPr>
          <w:rFonts w:eastAsia="Calibri"/>
          <w:sz w:val="28"/>
          <w:szCs w:val="28"/>
          <w:lang w:eastAsia="en-US"/>
        </w:rPr>
        <w:t xml:space="preserve"> Уполномоченного органа </w:t>
      </w:r>
      <w:r w:rsidRPr="00E23FCA">
        <w:rPr>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E23FCA">
        <w:rPr>
          <w:sz w:val="28"/>
          <w:szCs w:val="28"/>
          <w:lang w:eastAsia="ar-SA"/>
        </w:rPr>
        <w:t>в приеме документов, необходимых для предоставления муниципальной услуги</w:t>
      </w:r>
      <w:r w:rsidRPr="00E23FCA">
        <w:rPr>
          <w:sz w:val="28"/>
          <w:szCs w:val="28"/>
        </w:rPr>
        <w:t xml:space="preserve"> с указанием причин отказа</w:t>
      </w:r>
      <w:r w:rsidRPr="00E23FCA">
        <w:rPr>
          <w:i/>
          <w:sz w:val="28"/>
          <w:szCs w:val="28"/>
        </w:rPr>
        <w:t>.</w:t>
      </w:r>
    </w:p>
    <w:p w:rsidR="00E23FCA" w:rsidRPr="00E23FCA" w:rsidRDefault="00E23FCA" w:rsidP="00E23FCA">
      <w:pPr>
        <w:suppressAutoHyphens/>
        <w:ind w:firstLine="709"/>
        <w:jc w:val="both"/>
        <w:rPr>
          <w:rFonts w:eastAsia="Calibri"/>
          <w:sz w:val="28"/>
          <w:szCs w:val="28"/>
          <w:lang w:eastAsia="en-US"/>
        </w:rPr>
      </w:pPr>
    </w:p>
    <w:p w:rsidR="00E23FCA" w:rsidRPr="00E23FCA" w:rsidRDefault="00E23FCA" w:rsidP="00E23FCA">
      <w:pPr>
        <w:widowControl w:val="0"/>
        <w:autoSpaceDE w:val="0"/>
        <w:autoSpaceDN w:val="0"/>
        <w:adjustRightInd w:val="0"/>
        <w:ind w:firstLine="709"/>
        <w:jc w:val="center"/>
        <w:textAlignment w:val="baseline"/>
        <w:rPr>
          <w:rFonts w:eastAsia="DejaVu Sans"/>
          <w:kern w:val="3"/>
          <w:sz w:val="28"/>
          <w:szCs w:val="28"/>
          <w:lang w:bidi="hi-IN"/>
        </w:rPr>
      </w:pPr>
      <w:r w:rsidRPr="00E23FCA">
        <w:rPr>
          <w:rFonts w:eastAsia="DejaVu Sans"/>
          <w:kern w:val="3"/>
          <w:sz w:val="28"/>
          <w:szCs w:val="28"/>
          <w:lang w:bidi="hi-IN"/>
        </w:rPr>
        <w:t xml:space="preserve">3.2.2. Запрос документов, указанных в </w:t>
      </w:r>
      <w:hyperlink r:id="rId28" w:history="1">
        <w:r w:rsidRPr="00E23FCA">
          <w:rPr>
            <w:rStyle w:val="a3"/>
            <w:rFonts w:eastAsia="DejaVu Sans"/>
            <w:color w:val="auto"/>
            <w:kern w:val="3"/>
            <w:sz w:val="28"/>
            <w:szCs w:val="28"/>
            <w:u w:val="none"/>
            <w:lang w:bidi="hi-IN"/>
          </w:rPr>
          <w:t>подразделе 2.7</w:t>
        </w:r>
      </w:hyperlink>
      <w:r w:rsidRPr="00E23FCA">
        <w:rPr>
          <w:rFonts w:eastAsia="DejaVu Sans"/>
          <w:kern w:val="3"/>
          <w:sz w:val="28"/>
          <w:szCs w:val="28"/>
          <w:lang w:bidi="hi-IN"/>
        </w:rPr>
        <w:t xml:space="preserve"> Регламента, в рамках межведомственного взаимодействия</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3.2.2.2. Должностное лицо</w:t>
      </w:r>
      <w:r w:rsidRPr="00E23FCA">
        <w:rPr>
          <w:rFonts w:eastAsia="Calibri"/>
          <w:kern w:val="3"/>
          <w:sz w:val="28"/>
          <w:szCs w:val="28"/>
          <w:lang w:eastAsia="en-US" w:bidi="hi-IN"/>
        </w:rPr>
        <w:t xml:space="preserve"> </w:t>
      </w:r>
      <w:r w:rsidRPr="00E23FCA">
        <w:rPr>
          <w:rFonts w:eastAsia="DejaVu Sans"/>
          <w:kern w:val="3"/>
          <w:sz w:val="28"/>
          <w:szCs w:val="28"/>
          <w:lang w:bidi="hi-IN"/>
        </w:rPr>
        <w:t xml:space="preserve">запрашивает в течение одного рабочего дня с даты приема (регистрации) заявления документы, указанные в </w:t>
      </w:r>
      <w:hyperlink r:id="rId30" w:history="1">
        <w:r w:rsidRPr="00E23FCA">
          <w:rPr>
            <w:rStyle w:val="a3"/>
            <w:rFonts w:eastAsia="DejaVu Sans"/>
            <w:color w:val="auto"/>
            <w:kern w:val="3"/>
            <w:sz w:val="28"/>
            <w:szCs w:val="28"/>
            <w:u w:val="none"/>
            <w:lang w:bidi="hi-IN"/>
          </w:rPr>
          <w:t>пункте 2.7.1 подраздела 2.7</w:t>
        </w:r>
      </w:hyperlink>
      <w:r w:rsidRPr="00E23FCA">
        <w:rPr>
          <w:rFonts w:eastAsia="DejaVu Sans"/>
          <w:kern w:val="3"/>
          <w:sz w:val="28"/>
          <w:szCs w:val="28"/>
          <w:lang w:bidi="hi-IN"/>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 xml:space="preserve">3.2.2.3. Должностное лицо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w:t>
      </w:r>
      <w:r w:rsidRPr="00E23FCA">
        <w:rPr>
          <w:rFonts w:eastAsia="DejaVu Sans"/>
          <w:kern w:val="3"/>
          <w:sz w:val="28"/>
          <w:szCs w:val="28"/>
          <w:lang w:bidi="hi-IN"/>
        </w:rPr>
        <w:lastRenderedPageBreak/>
        <w:t>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bidi="hi-IN"/>
        </w:rPr>
        <w:t>3.2.2.4. Подготовленные межведомственные запросы направляются уполномоченным должностным лицом</w:t>
      </w:r>
      <w:r w:rsidRPr="00E23FCA">
        <w:rPr>
          <w:rFonts w:eastAsia="Calibri"/>
          <w:kern w:val="3"/>
          <w:sz w:val="28"/>
          <w:szCs w:val="28"/>
          <w:lang w:eastAsia="en-US" w:bidi="hi-IN"/>
        </w:rPr>
        <w:t xml:space="preserve"> </w:t>
      </w:r>
      <w:r w:rsidRPr="00E23FCA">
        <w:rPr>
          <w:rFonts w:eastAsia="DejaVu Sans"/>
          <w:kern w:val="3"/>
          <w:sz w:val="28"/>
          <w:szCs w:val="28"/>
          <w:lang w:bidi="hi-IN"/>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E23FCA">
          <w:rPr>
            <w:rStyle w:val="a3"/>
            <w:rFonts w:eastAsia="DejaVu Sans"/>
            <w:color w:val="auto"/>
            <w:kern w:val="3"/>
            <w:sz w:val="28"/>
            <w:szCs w:val="28"/>
            <w:u w:val="none"/>
            <w:lang w:bidi="hi-IN"/>
          </w:rPr>
          <w:t>электронной подписи</w:t>
        </w:r>
      </w:hyperlink>
      <w:r w:rsidRPr="00E23FCA">
        <w:rPr>
          <w:rFonts w:eastAsia="DejaVu Sans"/>
          <w:kern w:val="3"/>
          <w:sz w:val="28"/>
          <w:szCs w:val="28"/>
          <w:lang w:eastAsia="zh-CN" w:bidi="hi-IN"/>
        </w:rPr>
        <w:t xml:space="preserve"> </w:t>
      </w:r>
      <w:r w:rsidRPr="00E23FCA">
        <w:rPr>
          <w:rFonts w:eastAsia="DejaVu Sans"/>
          <w:kern w:val="3"/>
          <w:sz w:val="28"/>
          <w:szCs w:val="28"/>
          <w:lang w:bidi="hi-IN"/>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23FCA">
        <w:rPr>
          <w:rFonts w:eastAsia="Calibri"/>
          <w:kern w:val="3"/>
          <w:sz w:val="28"/>
          <w:szCs w:val="28"/>
          <w:lang w:eastAsia="en-US" w:bidi="hi-IN"/>
        </w:rPr>
        <w:t xml:space="preserve"> Уполномоченного органа</w:t>
      </w:r>
      <w:r w:rsidRPr="00E23FCA">
        <w:rPr>
          <w:rFonts w:eastAsia="DejaVu Sans"/>
          <w:kern w:val="3"/>
          <w:sz w:val="28"/>
          <w:szCs w:val="28"/>
          <w:lang w:bidi="hi-IN"/>
        </w:rPr>
        <w:t>, по почте, курьером или посредством факсимильной связи, при отсутствии технической возможности направления межведомственного запроса.</w:t>
      </w:r>
    </w:p>
    <w:p w:rsidR="00E23FCA" w:rsidRPr="00E23FCA" w:rsidRDefault="00E23FCA" w:rsidP="00E23FCA">
      <w:pPr>
        <w:widowControl w:val="0"/>
        <w:tabs>
          <w:tab w:val="left" w:pos="851"/>
        </w:tabs>
        <w:suppressAutoHyphens/>
        <w:autoSpaceDN w:val="0"/>
        <w:ind w:firstLine="709"/>
        <w:jc w:val="both"/>
        <w:textAlignment w:val="baseline"/>
        <w:rPr>
          <w:rFonts w:eastAsia="DejaVu Sans"/>
          <w:kern w:val="3"/>
          <w:sz w:val="28"/>
          <w:szCs w:val="28"/>
          <w:lang w:bidi="hi-IN"/>
        </w:rPr>
      </w:pPr>
      <w:r w:rsidRPr="00E23FCA">
        <w:rPr>
          <w:rFonts w:eastAsia="DejaVu Sans"/>
          <w:kern w:val="3"/>
          <w:sz w:val="28"/>
          <w:szCs w:val="28"/>
          <w:lang w:bidi="hi-IN"/>
        </w:rPr>
        <w:t>Направление запросов допускается только с целью предоставления муниципальной услуги.</w:t>
      </w:r>
    </w:p>
    <w:p w:rsidR="00E23FCA" w:rsidRPr="00E23FCA" w:rsidRDefault="00E23FCA" w:rsidP="00E23FCA">
      <w:pPr>
        <w:widowControl w:val="0"/>
        <w:tabs>
          <w:tab w:val="left" w:pos="2842"/>
        </w:tabs>
        <w:suppressAutoHyphens/>
        <w:overflowPunct w:val="0"/>
        <w:autoSpaceDE w:val="0"/>
        <w:ind w:firstLine="709"/>
        <w:jc w:val="both"/>
        <w:textAlignment w:val="baseline"/>
        <w:rPr>
          <w:kern w:val="2"/>
          <w:sz w:val="28"/>
          <w:szCs w:val="28"/>
        </w:rPr>
      </w:pPr>
      <w:r w:rsidRPr="00E23FCA">
        <w:rPr>
          <w:kern w:val="2"/>
          <w:sz w:val="28"/>
          <w:szCs w:val="28"/>
          <w:lang w:eastAsia="zh-CN"/>
        </w:rPr>
        <w:t>По межведомственным запросам</w:t>
      </w:r>
      <w:r w:rsidRPr="00E23FCA">
        <w:rPr>
          <w:rFonts w:eastAsia="Calibri"/>
          <w:kern w:val="2"/>
          <w:sz w:val="28"/>
          <w:szCs w:val="28"/>
          <w:lang w:eastAsia="en-US"/>
        </w:rPr>
        <w:t xml:space="preserve"> Уполномоченного органа</w:t>
      </w:r>
      <w:r w:rsidRPr="00E23FCA">
        <w:rPr>
          <w:kern w:val="2"/>
          <w:sz w:val="28"/>
          <w:szCs w:val="28"/>
          <w:lang w:eastAsia="zh-CN"/>
        </w:rPr>
        <w:t xml:space="preserve">, документы, </w:t>
      </w:r>
      <w:r w:rsidRPr="00E23FCA">
        <w:rPr>
          <w:kern w:val="2"/>
          <w:sz w:val="28"/>
          <w:szCs w:val="28"/>
        </w:rPr>
        <w:t xml:space="preserve">указанные в </w:t>
      </w:r>
      <w:hyperlink r:id="rId32" w:history="1">
        <w:r w:rsidRPr="00E23FCA">
          <w:rPr>
            <w:rStyle w:val="a3"/>
            <w:color w:val="auto"/>
            <w:kern w:val="2"/>
            <w:sz w:val="28"/>
            <w:szCs w:val="28"/>
            <w:u w:val="none"/>
          </w:rPr>
          <w:t>пункте 2.7.1 подраздела 2.7</w:t>
        </w:r>
      </w:hyperlink>
      <w:r w:rsidRPr="00E23FCA">
        <w:rPr>
          <w:kern w:val="2"/>
          <w:sz w:val="28"/>
          <w:szCs w:val="28"/>
        </w:rPr>
        <w:t xml:space="preserve"> раздела 2 Регламента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sidRPr="00E23FCA">
        <w:rPr>
          <w:rFonts w:eastAsia="Calibri"/>
          <w:kern w:val="2"/>
          <w:sz w:val="28"/>
          <w:szCs w:val="28"/>
          <w:lang w:eastAsia="en-US"/>
        </w:rPr>
        <w:tab/>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3.2.2.5. Максимальный срок выполнения административной процедуры составляет 5 рабочих дней.</w:t>
      </w:r>
    </w:p>
    <w:p w:rsidR="00E23FCA" w:rsidRP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sidRPr="00E23FCA">
        <w:rPr>
          <w:rFonts w:eastAsia="DejaVu Sans"/>
          <w:kern w:val="3"/>
          <w:sz w:val="28"/>
          <w:szCs w:val="28"/>
          <w:lang w:eastAsia="zh-CN" w:bidi="hi-IN"/>
        </w:rPr>
        <w:t>3.2.2.6. Исполнение данной административной процедуры возложено на должностное лицо</w:t>
      </w:r>
      <w:r w:rsidRPr="00E23FCA">
        <w:rPr>
          <w:rFonts w:eastAsia="Calibri"/>
          <w:kern w:val="3"/>
          <w:sz w:val="28"/>
          <w:szCs w:val="28"/>
          <w:lang w:eastAsia="en-US" w:bidi="hi-IN"/>
        </w:rPr>
        <w:t xml:space="preserve">, </w:t>
      </w:r>
      <w:r w:rsidRPr="00E23FCA">
        <w:rPr>
          <w:rFonts w:eastAsia="DejaVu Sans"/>
          <w:kern w:val="3"/>
          <w:sz w:val="28"/>
          <w:szCs w:val="28"/>
          <w:lang w:eastAsia="zh-CN" w:bidi="hi-IN"/>
        </w:rPr>
        <w:t xml:space="preserve">ответственное за рассмотрение заявления и прилагаемых к нему документов, </w:t>
      </w:r>
      <w:r w:rsidRPr="00E23FCA">
        <w:rPr>
          <w:rFonts w:eastAsia="DejaVu Sans"/>
          <w:kern w:val="3"/>
          <w:sz w:val="28"/>
          <w:szCs w:val="28"/>
          <w:lang w:bidi="hi-IN"/>
        </w:rPr>
        <w:t>необходимых для предоставления муниципальной услуги</w:t>
      </w:r>
      <w:r w:rsidRPr="00E23FCA">
        <w:rPr>
          <w:rFonts w:eastAsia="DejaVu Sans"/>
          <w:kern w:val="3"/>
          <w:sz w:val="28"/>
          <w:szCs w:val="28"/>
          <w:lang w:eastAsia="zh-CN" w:bidi="hi-IN"/>
        </w:rPr>
        <w:t xml:space="preserve">. </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23FCA" w:rsidRPr="00E23FCA" w:rsidRDefault="00E23FCA" w:rsidP="00E23FCA">
      <w:pPr>
        <w:widowControl w:val="0"/>
        <w:autoSpaceDE w:val="0"/>
        <w:autoSpaceDN w:val="0"/>
        <w:adjustRightInd w:val="0"/>
        <w:ind w:firstLine="709"/>
        <w:jc w:val="both"/>
        <w:textAlignment w:val="baseline"/>
        <w:rPr>
          <w:rFonts w:eastAsia="DejaVu Sans"/>
          <w:kern w:val="3"/>
          <w:sz w:val="28"/>
          <w:szCs w:val="28"/>
          <w:lang w:bidi="hi-IN"/>
        </w:rPr>
      </w:pPr>
      <w:r w:rsidRPr="00E23FCA">
        <w:rPr>
          <w:rFonts w:eastAsia="DejaVu Sans"/>
          <w:kern w:val="3"/>
          <w:sz w:val="28"/>
          <w:szCs w:val="28"/>
          <w:lang w:bidi="hi-IN"/>
        </w:rPr>
        <w:t>3.2.2.8. Результатом административной процедуры является получение документов, запрашиваемых в рамках межведомственного взаимодействия.</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sidRPr="00E23FCA">
        <w:rPr>
          <w:rFonts w:eastAsia="DejaVu Sans"/>
          <w:kern w:val="3"/>
          <w:sz w:val="28"/>
          <w:szCs w:val="28"/>
          <w:lang w:bidi="hi-IN"/>
        </w:rPr>
        <w:t xml:space="preserve">3.2.2.9. </w:t>
      </w:r>
      <w:r w:rsidRPr="00E23FCA">
        <w:rPr>
          <w:rFonts w:eastAsia="DejaVu Sans"/>
          <w:kern w:val="3"/>
          <w:sz w:val="28"/>
          <w:szCs w:val="28"/>
          <w:lang w:eastAsia="zh-CN" w:bidi="hi-IN"/>
        </w:rPr>
        <w:t>Способом фиксации результата выполнения административной процедуры является регистрация должностным лицом</w:t>
      </w:r>
      <w:r w:rsidRPr="00E23FCA">
        <w:rPr>
          <w:rFonts w:eastAsia="Calibri"/>
          <w:kern w:val="3"/>
          <w:sz w:val="28"/>
          <w:szCs w:val="28"/>
          <w:lang w:eastAsia="en-US" w:bidi="hi-IN"/>
        </w:rPr>
        <w:t xml:space="preserve"> </w:t>
      </w:r>
      <w:r w:rsidRPr="00E23FCA">
        <w:rPr>
          <w:rFonts w:eastAsia="DejaVu Sans" w:cs="DejaVu Sans"/>
          <w:kern w:val="3"/>
          <w:sz w:val="28"/>
          <w:szCs w:val="28"/>
          <w:lang w:eastAsia="zh-CN" w:bidi="hi-IN"/>
        </w:rPr>
        <w:t>в журнале регистрации</w:t>
      </w:r>
      <w:r w:rsidRPr="00E23FCA">
        <w:rPr>
          <w:rFonts w:eastAsia="DejaVu Sans" w:cs="DejaVu Sans"/>
          <w:kern w:val="3"/>
          <w:sz w:val="24"/>
          <w:szCs w:val="24"/>
          <w:lang w:eastAsia="zh-CN" w:bidi="hi-IN"/>
        </w:rPr>
        <w:t xml:space="preserve"> </w:t>
      </w:r>
      <w:r w:rsidRPr="00E23FCA">
        <w:rPr>
          <w:rFonts w:eastAsia="DejaVu Sans"/>
          <w:kern w:val="3"/>
          <w:sz w:val="28"/>
          <w:szCs w:val="28"/>
          <w:lang w:eastAsia="zh-CN" w:bidi="hi-IN"/>
        </w:rPr>
        <w:t>поступивших в рамках межведомственного взаимодействия документов, их приобщение к заявлению и документам, представленных Заявителем.</w:t>
      </w:r>
    </w:p>
    <w:p w:rsidR="00E23FCA" w:rsidRP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p>
    <w:p w:rsidR="00E23FCA" w:rsidRPr="00E23FCA" w:rsidRDefault="00E23FCA" w:rsidP="00981DC1">
      <w:pPr>
        <w:autoSpaceDE w:val="0"/>
        <w:autoSpaceDN w:val="0"/>
        <w:adjustRightInd w:val="0"/>
        <w:ind w:firstLine="709"/>
        <w:jc w:val="center"/>
        <w:rPr>
          <w:sz w:val="28"/>
          <w:szCs w:val="28"/>
          <w:lang w:eastAsia="ar-SA"/>
        </w:rPr>
      </w:pPr>
      <w:r w:rsidRPr="00E23FCA">
        <w:rPr>
          <w:sz w:val="28"/>
          <w:szCs w:val="28"/>
        </w:rPr>
        <w:t xml:space="preserve">3.2.3. </w:t>
      </w:r>
      <w:r w:rsidRPr="00E23FCA">
        <w:rPr>
          <w:sz w:val="28"/>
          <w:szCs w:val="28"/>
          <w:lang w:eastAsia="ar-SA"/>
        </w:rPr>
        <w:t>Рассмотрение заявления  и прилагаемых к нему документов и принятие решения о предоставлении либо об отказе в предоставлении муниципальной услуги</w:t>
      </w:r>
    </w:p>
    <w:p w:rsidR="00E23FCA" w:rsidRPr="00E23FCA" w:rsidRDefault="00E23FCA" w:rsidP="00E23FCA">
      <w:pPr>
        <w:autoSpaceDE w:val="0"/>
        <w:autoSpaceDN w:val="0"/>
        <w:adjustRightInd w:val="0"/>
        <w:ind w:firstLine="709"/>
        <w:jc w:val="center"/>
        <w:rPr>
          <w:sz w:val="28"/>
          <w:szCs w:val="28"/>
        </w:rPr>
      </w:pPr>
    </w:p>
    <w:p w:rsidR="00B6403A" w:rsidRDefault="00E23FCA" w:rsidP="00B6403A">
      <w:pPr>
        <w:suppressAutoHyphens/>
        <w:ind w:firstLine="709"/>
        <w:jc w:val="both"/>
        <w:rPr>
          <w:sz w:val="28"/>
          <w:szCs w:val="28"/>
        </w:rPr>
      </w:pPr>
      <w:r w:rsidRPr="00E23FCA">
        <w:rPr>
          <w:sz w:val="28"/>
          <w:szCs w:val="28"/>
        </w:rPr>
        <w:t xml:space="preserve">3.2.3.1.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 </w:t>
      </w:r>
    </w:p>
    <w:p w:rsidR="00E23FCA" w:rsidRDefault="00E23FCA" w:rsidP="00E23FCA">
      <w:pPr>
        <w:suppressAutoHyphens/>
        <w:ind w:firstLine="709"/>
        <w:jc w:val="both"/>
        <w:rPr>
          <w:sz w:val="28"/>
          <w:szCs w:val="28"/>
        </w:rPr>
      </w:pPr>
      <w:r>
        <w:rPr>
          <w:sz w:val="28"/>
          <w:szCs w:val="28"/>
        </w:rPr>
        <w:t>3.2.3.2. Должностное лицо, ответственное за выполнение административной процедуры (действия) - специалист Уполномоченного органа.</w:t>
      </w:r>
    </w:p>
    <w:p w:rsidR="00E23FCA" w:rsidRDefault="00E23FCA" w:rsidP="00E23FCA">
      <w:pPr>
        <w:suppressAutoHyphens/>
        <w:ind w:firstLine="709"/>
        <w:jc w:val="both"/>
        <w:rPr>
          <w:sz w:val="28"/>
          <w:szCs w:val="28"/>
        </w:rPr>
      </w:pPr>
      <w:r>
        <w:rPr>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w:t>
      </w:r>
      <w:r w:rsidR="00B6403A">
        <w:rPr>
          <w:sz w:val="28"/>
          <w:szCs w:val="28"/>
        </w:rPr>
        <w:t>жведомственного взаимодействия</w:t>
      </w:r>
      <w:r>
        <w:rPr>
          <w:sz w:val="28"/>
          <w:szCs w:val="28"/>
        </w:rPr>
        <w:t>, ответственный специалист:</w:t>
      </w:r>
    </w:p>
    <w:p w:rsidR="00E23FCA" w:rsidRDefault="00E23FCA" w:rsidP="00E23FCA">
      <w:pPr>
        <w:suppressAutoHyphens/>
        <w:ind w:firstLine="709"/>
        <w:jc w:val="both"/>
        <w:rPr>
          <w:sz w:val="28"/>
          <w:szCs w:val="28"/>
        </w:rPr>
      </w:pPr>
      <w:r>
        <w:rPr>
          <w:sz w:val="28"/>
          <w:szCs w:val="28"/>
        </w:rPr>
        <w:t>при наличии оснований для отказа в предоставлении муниципальной услуги, указанных в пункте 2.10.2. подраздела 2.10. раздела 2 Регламента, подготавливает письмо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 xml:space="preserve">при отсутствии оснований для отказа в предоставлении муниципальной услуги, указанных в пункте 2.10.2 подраздела 2.10 раздела </w:t>
      </w:r>
      <w:r w:rsidR="00B6403A">
        <w:rPr>
          <w:sz w:val="28"/>
          <w:szCs w:val="28"/>
        </w:rPr>
        <w:t>2 Регламента, подготавливает постановление о предоставлении земельного участка в собственность</w:t>
      </w:r>
      <w:r>
        <w:rPr>
          <w:sz w:val="28"/>
          <w:szCs w:val="28"/>
        </w:rPr>
        <w:t>.</w:t>
      </w:r>
    </w:p>
    <w:p w:rsidR="00E23FCA" w:rsidRDefault="00E23FCA" w:rsidP="00E23FCA">
      <w:pPr>
        <w:suppressAutoHyphens/>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3.2.3.3. Максимальный срок исполнения администра</w:t>
      </w:r>
      <w:r w:rsidR="007A4AEF">
        <w:rPr>
          <w:sz w:val="28"/>
          <w:szCs w:val="28"/>
        </w:rPr>
        <w:t>тивной пр</w:t>
      </w:r>
      <w:r w:rsidR="00611120">
        <w:rPr>
          <w:sz w:val="28"/>
          <w:szCs w:val="28"/>
        </w:rPr>
        <w:t>оцедуры (действия) – 22 (двадцать два</w:t>
      </w:r>
      <w:r w:rsidR="00B6403A">
        <w:rPr>
          <w:sz w:val="28"/>
          <w:szCs w:val="28"/>
        </w:rPr>
        <w:t>)</w:t>
      </w:r>
      <w:r w:rsidR="00611120">
        <w:rPr>
          <w:sz w:val="28"/>
          <w:szCs w:val="28"/>
        </w:rPr>
        <w:t xml:space="preserve"> дня</w:t>
      </w:r>
      <w:r>
        <w:rPr>
          <w:sz w:val="28"/>
          <w:szCs w:val="28"/>
        </w:rPr>
        <w:t>.</w:t>
      </w:r>
    </w:p>
    <w:p w:rsidR="00E23FCA" w:rsidRDefault="00E23FCA" w:rsidP="00E23FCA">
      <w:pPr>
        <w:suppressAutoHyphens/>
        <w:ind w:firstLine="709"/>
        <w:jc w:val="both"/>
        <w:rPr>
          <w:sz w:val="28"/>
          <w:szCs w:val="28"/>
        </w:rPr>
      </w:pPr>
      <w:r>
        <w:rPr>
          <w:sz w:val="28"/>
          <w:szCs w:val="28"/>
        </w:rPr>
        <w:t xml:space="preserve">3.2.3.4.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rsidR="00E23FCA" w:rsidRDefault="00E23FCA" w:rsidP="00E23FCA">
      <w:pPr>
        <w:suppressAutoHyphens/>
        <w:ind w:firstLine="709"/>
        <w:jc w:val="both"/>
        <w:rPr>
          <w:sz w:val="28"/>
          <w:szCs w:val="28"/>
        </w:rPr>
      </w:pPr>
      <w:r>
        <w:rPr>
          <w:sz w:val="28"/>
          <w:szCs w:val="28"/>
        </w:rPr>
        <w:t>3.2.3.5.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3FCA" w:rsidRDefault="00E23FCA" w:rsidP="00E23FCA">
      <w:pPr>
        <w:suppressAutoHyphens/>
        <w:ind w:firstLine="709"/>
        <w:jc w:val="both"/>
        <w:rPr>
          <w:sz w:val="28"/>
          <w:szCs w:val="28"/>
        </w:rPr>
      </w:pPr>
      <w:r>
        <w:rPr>
          <w:sz w:val="28"/>
          <w:szCs w:val="28"/>
        </w:rPr>
        <w:t>3.2.3.6. Результатом административной процедуры является принятие решения о предоставле</w:t>
      </w:r>
      <w:r w:rsidR="00981DC1">
        <w:rPr>
          <w:sz w:val="28"/>
          <w:szCs w:val="28"/>
        </w:rPr>
        <w:t>нии</w:t>
      </w:r>
      <w:r>
        <w:rPr>
          <w:sz w:val="28"/>
          <w:szCs w:val="28"/>
        </w:rPr>
        <w:t xml:space="preserve"> муниципальной услуги либо решения об отказе в предоставлении муниципальной услуги.</w:t>
      </w:r>
    </w:p>
    <w:p w:rsidR="00E23FCA" w:rsidRDefault="00E23FCA" w:rsidP="00E23FCA">
      <w:pPr>
        <w:suppressAutoHyphens/>
        <w:ind w:firstLine="709"/>
        <w:jc w:val="both"/>
        <w:rPr>
          <w:sz w:val="28"/>
          <w:szCs w:val="28"/>
        </w:rPr>
      </w:pPr>
      <w:r>
        <w:rPr>
          <w:sz w:val="28"/>
          <w:szCs w:val="28"/>
        </w:rPr>
        <w:t>3.2.3.7. Способом фиксации результата административной процедуры является регистрация в журнале регистрации результата муниципальной услуги</w:t>
      </w:r>
      <w:r w:rsidR="00981DC1">
        <w:rPr>
          <w:sz w:val="28"/>
          <w:szCs w:val="28"/>
        </w:rPr>
        <w:t>.</w:t>
      </w:r>
      <w:r>
        <w:rPr>
          <w:sz w:val="28"/>
          <w:szCs w:val="28"/>
        </w:rPr>
        <w:t xml:space="preserve"> </w:t>
      </w:r>
    </w:p>
    <w:p w:rsidR="00E23FCA" w:rsidRDefault="00E23FCA" w:rsidP="00E23FCA">
      <w:pPr>
        <w:suppressAutoHyphens/>
        <w:ind w:firstLine="709"/>
        <w:jc w:val="both"/>
        <w:rPr>
          <w:sz w:val="28"/>
          <w:szCs w:val="28"/>
        </w:rPr>
      </w:pPr>
    </w:p>
    <w:p w:rsidR="00981DC1" w:rsidRDefault="00E23FCA" w:rsidP="00981DC1">
      <w:pPr>
        <w:autoSpaceDE w:val="0"/>
        <w:autoSpaceDN w:val="0"/>
        <w:adjustRightInd w:val="0"/>
        <w:ind w:firstLine="709"/>
        <w:jc w:val="center"/>
        <w:rPr>
          <w:sz w:val="28"/>
          <w:szCs w:val="28"/>
          <w:lang w:eastAsia="ar-SA"/>
        </w:rPr>
      </w:pPr>
      <w:r>
        <w:rPr>
          <w:sz w:val="28"/>
          <w:szCs w:val="28"/>
          <w:lang w:eastAsia="ar-SA"/>
        </w:rPr>
        <w:t xml:space="preserve">3.2.4. Передача курьером пакета документов </w:t>
      </w:r>
    </w:p>
    <w:p w:rsidR="00E23FCA" w:rsidRPr="00981DC1" w:rsidRDefault="00E23FCA" w:rsidP="00981DC1">
      <w:pPr>
        <w:autoSpaceDE w:val="0"/>
        <w:autoSpaceDN w:val="0"/>
        <w:adjustRightInd w:val="0"/>
        <w:ind w:firstLine="709"/>
        <w:jc w:val="center"/>
        <w:rPr>
          <w:rFonts w:eastAsia="Calibri"/>
          <w:sz w:val="28"/>
          <w:szCs w:val="28"/>
          <w:lang w:eastAsia="en-US"/>
        </w:rPr>
      </w:pPr>
      <w:r>
        <w:rPr>
          <w:sz w:val="28"/>
          <w:szCs w:val="28"/>
          <w:lang w:eastAsia="ar-SA"/>
        </w:rPr>
        <w:t>из</w:t>
      </w:r>
      <w:r w:rsidR="00981DC1">
        <w:rPr>
          <w:rFonts w:eastAsia="Calibri"/>
          <w:sz w:val="28"/>
          <w:szCs w:val="28"/>
          <w:lang w:eastAsia="en-US"/>
        </w:rPr>
        <w:t xml:space="preserve"> Уполномоченного органа </w:t>
      </w:r>
      <w:r>
        <w:rPr>
          <w:sz w:val="28"/>
          <w:szCs w:val="28"/>
          <w:lang w:eastAsia="ar-SA"/>
        </w:rPr>
        <w:t>в МФЦ</w:t>
      </w:r>
    </w:p>
    <w:p w:rsidR="00E23FCA" w:rsidRDefault="00E23FCA" w:rsidP="00E23FCA">
      <w:pPr>
        <w:autoSpaceDE w:val="0"/>
        <w:autoSpaceDN w:val="0"/>
        <w:adjustRightInd w:val="0"/>
        <w:ind w:firstLine="709"/>
        <w:jc w:val="center"/>
        <w:rPr>
          <w:rFonts w:eastAsia="Calibri"/>
          <w:sz w:val="28"/>
          <w:szCs w:val="28"/>
          <w:lang w:eastAsia="en-US"/>
        </w:rPr>
      </w:pPr>
    </w:p>
    <w:p w:rsidR="00E23FCA" w:rsidRDefault="00E23FCA" w:rsidP="00E23FCA">
      <w:pPr>
        <w:suppressAutoHyphens/>
        <w:autoSpaceDE w:val="0"/>
        <w:autoSpaceDN w:val="0"/>
        <w:adjustRightInd w:val="0"/>
        <w:ind w:firstLine="709"/>
        <w:jc w:val="both"/>
        <w:rPr>
          <w:sz w:val="28"/>
          <w:szCs w:val="28"/>
          <w:lang w:eastAsia="ar-SA"/>
        </w:rPr>
      </w:pPr>
      <w:r>
        <w:rPr>
          <w:sz w:val="28"/>
          <w:szCs w:val="28"/>
          <w:lang w:eastAsia="ar-SA"/>
        </w:rPr>
        <w:t>3.2.4.1. Основанием для начала административной процедуры является под</w:t>
      </w:r>
      <w:r>
        <w:rPr>
          <w:sz w:val="28"/>
          <w:szCs w:val="28"/>
          <w:lang w:eastAsia="ar-SA"/>
        </w:rPr>
        <w:softHyphen/>
        <w:t>готовленный для выдачи результат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3.2.4.2. 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 </w:t>
      </w:r>
      <w:r>
        <w:rPr>
          <w:sz w:val="28"/>
          <w:szCs w:val="28"/>
          <w:lang w:eastAsia="ar-SA"/>
        </w:rPr>
        <w:t>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lang w:eastAsia="ar-SA"/>
        </w:rPr>
        <w:lastRenderedPageBreak/>
        <w:t>Передача ответственным должностным лицом</w:t>
      </w:r>
      <w:r>
        <w:rPr>
          <w:rFonts w:eastAsia="Calibri"/>
          <w:sz w:val="28"/>
          <w:szCs w:val="28"/>
          <w:lang w:eastAsia="en-US"/>
        </w:rPr>
        <w:t xml:space="preserve"> Уполномоченным органом </w:t>
      </w:r>
      <w:r>
        <w:rPr>
          <w:sz w:val="28"/>
          <w:szCs w:val="28"/>
          <w:lang w:eastAsia="ar-SA"/>
        </w:rPr>
        <w:t>документов в МФЦ осуществл</w:t>
      </w:r>
      <w:r w:rsidR="00B6403A">
        <w:rPr>
          <w:sz w:val="28"/>
          <w:szCs w:val="28"/>
          <w:lang w:eastAsia="ar-SA"/>
        </w:rPr>
        <w:t>яется в тече</w:t>
      </w:r>
      <w:r w:rsidR="00B6403A">
        <w:rPr>
          <w:sz w:val="28"/>
          <w:szCs w:val="28"/>
          <w:lang w:eastAsia="ar-SA"/>
        </w:rPr>
        <w:softHyphen/>
        <w:t xml:space="preserve">ние 1 </w:t>
      </w:r>
      <w:r w:rsidR="007A4AEF">
        <w:rPr>
          <w:sz w:val="28"/>
          <w:szCs w:val="28"/>
          <w:lang w:eastAsia="ar-SA"/>
        </w:rPr>
        <w:t xml:space="preserve">(одного) </w:t>
      </w:r>
      <w:r w:rsidR="00B6403A">
        <w:rPr>
          <w:sz w:val="28"/>
          <w:szCs w:val="28"/>
          <w:lang w:eastAsia="ar-SA"/>
        </w:rPr>
        <w:t>дня</w:t>
      </w:r>
      <w:r>
        <w:rPr>
          <w:sz w:val="28"/>
          <w:szCs w:val="28"/>
          <w:lang w:eastAsia="ar-SA"/>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sz w:val="28"/>
          <w:szCs w:val="28"/>
          <w:lang w:eastAsia="ar-SA"/>
        </w:rPr>
        <w:softHyphen/>
        <w:t xml:space="preserve">ментов, а также заверяется подписями должностного лица </w:t>
      </w:r>
      <w:r>
        <w:rPr>
          <w:rFonts w:eastAsia="Calibri"/>
          <w:sz w:val="28"/>
          <w:szCs w:val="28"/>
          <w:lang w:eastAsia="en-US"/>
        </w:rPr>
        <w:t>Уполномоченного</w:t>
      </w:r>
      <w:r>
        <w:rPr>
          <w:rFonts w:eastAsia="Calibri"/>
          <w:sz w:val="28"/>
          <w:szCs w:val="28"/>
          <w:lang w:eastAsia="en-US"/>
        </w:rPr>
        <w:t> </w:t>
      </w:r>
      <w:r>
        <w:rPr>
          <w:rFonts w:eastAsia="Calibri"/>
          <w:sz w:val="28"/>
          <w:szCs w:val="28"/>
          <w:lang w:eastAsia="en-US"/>
        </w:rPr>
        <w:t xml:space="preserve">органа </w:t>
      </w:r>
      <w:r>
        <w:rPr>
          <w:sz w:val="28"/>
          <w:szCs w:val="28"/>
          <w:lang w:eastAsia="ar-SA"/>
        </w:rPr>
        <w:t>и работника МФЦ.</w:t>
      </w:r>
    </w:p>
    <w:p w:rsidR="00E23FCA" w:rsidRDefault="00E23FCA" w:rsidP="00E23FCA">
      <w:pPr>
        <w:autoSpaceDE w:val="0"/>
        <w:autoSpaceDN w:val="0"/>
        <w:adjustRightInd w:val="0"/>
        <w:ind w:firstLine="709"/>
        <w:jc w:val="both"/>
        <w:rPr>
          <w:sz w:val="28"/>
          <w:szCs w:val="28"/>
        </w:rPr>
      </w:pPr>
      <w:r>
        <w:rPr>
          <w:sz w:val="28"/>
          <w:szCs w:val="28"/>
          <w:lang w:eastAsia="ar-SA"/>
        </w:rPr>
        <w:t xml:space="preserve">3.2.4.3. </w:t>
      </w:r>
      <w:r>
        <w:rPr>
          <w:sz w:val="28"/>
          <w:szCs w:val="28"/>
        </w:rPr>
        <w:t>Максимальный срок выполнения админис</w:t>
      </w:r>
      <w:r w:rsidR="00B6403A">
        <w:rPr>
          <w:sz w:val="28"/>
          <w:szCs w:val="28"/>
        </w:rPr>
        <w:t>тративной процедуры составляет 1</w:t>
      </w:r>
      <w:r w:rsidR="007A4AEF">
        <w:rPr>
          <w:sz w:val="28"/>
          <w:szCs w:val="28"/>
        </w:rPr>
        <w:t xml:space="preserve"> (один)</w:t>
      </w:r>
      <w:r w:rsidR="00B6403A">
        <w:rPr>
          <w:sz w:val="28"/>
          <w:szCs w:val="28"/>
        </w:rPr>
        <w:t xml:space="preserve"> день</w:t>
      </w:r>
      <w:r>
        <w:rPr>
          <w:sz w:val="28"/>
          <w:szCs w:val="28"/>
        </w:rPr>
        <w:t>.</w:t>
      </w:r>
    </w:p>
    <w:p w:rsidR="00E23FCA" w:rsidRDefault="00E23FCA" w:rsidP="00E23FCA">
      <w:pPr>
        <w:suppressAutoHyphens/>
        <w:ind w:firstLine="709"/>
        <w:jc w:val="both"/>
        <w:rPr>
          <w:rFonts w:eastAsia="Calibri"/>
          <w:sz w:val="28"/>
          <w:szCs w:val="28"/>
          <w:lang w:eastAsia="en-US"/>
        </w:rPr>
      </w:pPr>
      <w:r>
        <w:rPr>
          <w:sz w:val="28"/>
          <w:szCs w:val="28"/>
          <w:lang w:eastAsia="ar-SA"/>
        </w:rPr>
        <w:t>3.2.4.4. Исполнение данной административной процедуры возложено на должностное лицо</w:t>
      </w:r>
      <w:r>
        <w:rPr>
          <w:rFonts w:eastAsia="Calibri"/>
          <w:sz w:val="28"/>
          <w:szCs w:val="28"/>
          <w:lang w:eastAsia="en-US"/>
        </w:rPr>
        <w:t xml:space="preserve"> Уполномоченного органа </w:t>
      </w:r>
      <w:r>
        <w:rPr>
          <w:sz w:val="28"/>
          <w:szCs w:val="28"/>
          <w:lang w:eastAsia="ar-SA"/>
        </w:rPr>
        <w:t>ответственное за передачу пакета документов в МФЦ.</w:t>
      </w:r>
    </w:p>
    <w:p w:rsidR="00E23FCA" w:rsidRDefault="00E23FCA" w:rsidP="00E23FCA">
      <w:pPr>
        <w:autoSpaceDE w:val="0"/>
        <w:autoSpaceDN w:val="0"/>
        <w:adjustRightInd w:val="0"/>
        <w:ind w:firstLine="709"/>
        <w:jc w:val="both"/>
        <w:rPr>
          <w:sz w:val="28"/>
          <w:szCs w:val="28"/>
        </w:rPr>
      </w:pPr>
      <w:r>
        <w:rPr>
          <w:sz w:val="28"/>
          <w:szCs w:val="28"/>
          <w:lang w:eastAsia="ar-SA"/>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3FCA" w:rsidRDefault="00E23FCA" w:rsidP="00E23FCA">
      <w:pPr>
        <w:autoSpaceDE w:val="0"/>
        <w:autoSpaceDN w:val="0"/>
        <w:adjustRightInd w:val="0"/>
        <w:ind w:firstLine="709"/>
        <w:jc w:val="both"/>
        <w:rPr>
          <w:sz w:val="28"/>
          <w:szCs w:val="28"/>
        </w:rPr>
      </w:pPr>
      <w:r>
        <w:rPr>
          <w:sz w:val="28"/>
          <w:szCs w:val="28"/>
          <w:lang w:eastAsia="ar-SA"/>
        </w:rPr>
        <w:t>3.2.4.6. Результатом административной процедуры является по</w:t>
      </w:r>
      <w:r>
        <w:rPr>
          <w:sz w:val="28"/>
          <w:szCs w:val="28"/>
          <w:lang w:eastAsia="ar-SA"/>
        </w:rPr>
        <w:softHyphen/>
        <w:t>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sz w:val="28"/>
          <w:szCs w:val="28"/>
          <w:lang w:eastAsia="ar-SA"/>
        </w:rPr>
      </w:pPr>
      <w:r>
        <w:rPr>
          <w:sz w:val="28"/>
          <w:szCs w:val="28"/>
          <w:lang w:eastAsia="ar-SA"/>
        </w:rPr>
        <w:t>3.2.4.7. Способом фиксации результата выполнения административной процедуры является наличие подписей должностного лица</w:t>
      </w:r>
      <w:r>
        <w:rPr>
          <w:rFonts w:eastAsia="Calibri"/>
          <w:sz w:val="28"/>
          <w:szCs w:val="28"/>
          <w:lang w:eastAsia="en-US"/>
        </w:rPr>
        <w:t xml:space="preserve"> Уполномоченного органа </w:t>
      </w:r>
      <w:r>
        <w:rPr>
          <w:sz w:val="28"/>
          <w:szCs w:val="28"/>
          <w:lang w:eastAsia="ar-SA"/>
        </w:rPr>
        <w:t>и работника МФЦ в реестре, содержащем дату и время передачи пакета документов.</w:t>
      </w:r>
    </w:p>
    <w:p w:rsidR="00E23FCA" w:rsidRDefault="00E23FCA" w:rsidP="00E23FCA">
      <w:pPr>
        <w:suppressAutoHyphens/>
        <w:ind w:firstLine="709"/>
        <w:jc w:val="both"/>
        <w:rPr>
          <w:rFonts w:eastAsia="Calibri"/>
          <w:sz w:val="28"/>
          <w:szCs w:val="28"/>
          <w:lang w:eastAsia="en-US"/>
        </w:rPr>
      </w:pPr>
    </w:p>
    <w:p w:rsidR="00E23FCA" w:rsidRDefault="00E23FCA" w:rsidP="00E23FCA">
      <w:pPr>
        <w:autoSpaceDE w:val="0"/>
        <w:autoSpaceDN w:val="0"/>
        <w:adjustRightInd w:val="0"/>
        <w:ind w:firstLine="709"/>
        <w:jc w:val="center"/>
        <w:rPr>
          <w:sz w:val="28"/>
          <w:szCs w:val="28"/>
        </w:rPr>
      </w:pPr>
      <w:r>
        <w:rPr>
          <w:sz w:val="28"/>
          <w:szCs w:val="28"/>
          <w:lang w:eastAsia="ar-SA"/>
        </w:rPr>
        <w:t xml:space="preserve">3.2.5. </w:t>
      </w:r>
      <w:r>
        <w:rPr>
          <w:sz w:val="28"/>
          <w:szCs w:val="28"/>
        </w:rPr>
        <w:t>Выдача (направление) Заявителю результата предоставления муниципальной услуги</w:t>
      </w:r>
    </w:p>
    <w:p w:rsidR="00E23FCA" w:rsidRDefault="00E23FCA" w:rsidP="00E23FCA">
      <w:pPr>
        <w:autoSpaceDE w:val="0"/>
        <w:autoSpaceDN w:val="0"/>
        <w:adjustRightInd w:val="0"/>
        <w:ind w:firstLine="709"/>
        <w:jc w:val="center"/>
        <w:rPr>
          <w:sz w:val="28"/>
          <w:szCs w:val="28"/>
        </w:rPr>
      </w:pPr>
    </w:p>
    <w:p w:rsidR="00682E45" w:rsidRPr="008B32C5" w:rsidRDefault="00682E45" w:rsidP="00682E45">
      <w:pPr>
        <w:ind w:firstLine="851"/>
        <w:jc w:val="both"/>
        <w:rPr>
          <w:rFonts w:eastAsia="Calibri"/>
          <w:sz w:val="28"/>
          <w:szCs w:val="28"/>
        </w:rPr>
      </w:pPr>
      <w:bookmarkStart w:id="10" w:name="Par328"/>
      <w:bookmarkEnd w:id="10"/>
      <w:r w:rsidRPr="008B32C5">
        <w:rPr>
          <w:sz w:val="28"/>
          <w:szCs w:val="28"/>
        </w:rPr>
        <w:t>3.2.6.1. Основанием для начала административной процедуры является принятие</w:t>
      </w:r>
      <w:r w:rsidRPr="008B32C5">
        <w:rPr>
          <w:rFonts w:eastAsia="Calibri"/>
          <w:sz w:val="28"/>
          <w:szCs w:val="28"/>
        </w:rPr>
        <w:t xml:space="preserve"> Уполномоченным органом </w:t>
      </w:r>
      <w:r w:rsidRPr="008B32C5">
        <w:rPr>
          <w:sz w:val="28"/>
          <w:szCs w:val="28"/>
        </w:rPr>
        <w:t>решения о предоставлении муниципальной услуги либо об отказе в предоставлении муниципальной услуги</w:t>
      </w:r>
      <w:r w:rsidRPr="008B32C5">
        <w:rPr>
          <w:i/>
          <w:sz w:val="28"/>
          <w:szCs w:val="28"/>
        </w:rPr>
        <w:t>.</w:t>
      </w:r>
    </w:p>
    <w:p w:rsidR="00682E45" w:rsidRPr="008B32C5" w:rsidRDefault="00682E45" w:rsidP="00682E45">
      <w:pPr>
        <w:autoSpaceDE w:val="0"/>
        <w:autoSpaceDN w:val="0"/>
        <w:adjustRightInd w:val="0"/>
        <w:ind w:firstLine="851"/>
        <w:jc w:val="both"/>
        <w:rPr>
          <w:sz w:val="28"/>
          <w:szCs w:val="28"/>
        </w:rPr>
      </w:pPr>
      <w:r w:rsidRPr="008B32C5">
        <w:rPr>
          <w:sz w:val="28"/>
          <w:szCs w:val="28"/>
        </w:rPr>
        <w:t>3.2.6.2. Должностное лицо</w:t>
      </w:r>
      <w:r w:rsidRPr="008B32C5">
        <w:rPr>
          <w:rFonts w:eastAsia="Calibri"/>
          <w:sz w:val="28"/>
          <w:szCs w:val="28"/>
        </w:rPr>
        <w:t xml:space="preserve"> Уполномоченного органа </w:t>
      </w:r>
      <w:r w:rsidRPr="008B32C5">
        <w:rPr>
          <w:sz w:val="28"/>
          <w:szCs w:val="28"/>
        </w:rPr>
        <w:t>в течение 1 (одного) рабочего дня со дня подписания</w:t>
      </w:r>
      <w:r w:rsidR="00064DBB" w:rsidRPr="00064DBB">
        <w:rPr>
          <w:sz w:val="28"/>
          <w:szCs w:val="28"/>
        </w:rPr>
        <w:t xml:space="preserve"> </w:t>
      </w:r>
      <w:r w:rsidR="00064DBB">
        <w:rPr>
          <w:sz w:val="28"/>
          <w:szCs w:val="28"/>
        </w:rPr>
        <w:t>постановления о предоставлении земельного участка, на котором расположен гараж либо</w:t>
      </w:r>
      <w:r w:rsidRPr="008B32C5">
        <w:rPr>
          <w:sz w:val="28"/>
          <w:szCs w:val="28"/>
        </w:rPr>
        <w:t xml:space="preserve"> письменного уведомления об отказе в предоставлении муници</w:t>
      </w:r>
      <w:r w:rsidR="00064DBB">
        <w:rPr>
          <w:sz w:val="28"/>
          <w:szCs w:val="28"/>
        </w:rPr>
        <w:t>пальной услуги</w:t>
      </w:r>
      <w:proofErr w:type="gramStart"/>
      <w:r w:rsidR="00064DBB">
        <w:rPr>
          <w:sz w:val="28"/>
          <w:szCs w:val="28"/>
        </w:rPr>
        <w:t xml:space="preserve"> </w:t>
      </w:r>
      <w:r w:rsidRPr="008B32C5">
        <w:rPr>
          <w:sz w:val="28"/>
          <w:szCs w:val="28"/>
        </w:rPr>
        <w:t>,</w:t>
      </w:r>
      <w:proofErr w:type="gramEnd"/>
      <w:r w:rsidRPr="008B32C5">
        <w:rPr>
          <w:sz w:val="28"/>
          <w:szCs w:val="28"/>
        </w:rPr>
        <w:t xml:space="preserve"> осущес</w:t>
      </w:r>
      <w:r w:rsidR="007A4AEF">
        <w:rPr>
          <w:sz w:val="28"/>
          <w:szCs w:val="28"/>
        </w:rPr>
        <w:t>твляет выдачу результата муниципальной услуги</w:t>
      </w:r>
      <w:r w:rsidRPr="008B32C5">
        <w:rPr>
          <w:sz w:val="28"/>
          <w:szCs w:val="28"/>
        </w:rPr>
        <w:t xml:space="preserve"> лично в руки Заявителю или на</w:t>
      </w:r>
      <w:r w:rsidR="007A4AEF">
        <w:rPr>
          <w:sz w:val="28"/>
          <w:szCs w:val="28"/>
        </w:rPr>
        <w:t xml:space="preserve">правляет </w:t>
      </w:r>
      <w:r w:rsidRPr="008B32C5">
        <w:rPr>
          <w:sz w:val="28"/>
          <w:szCs w:val="28"/>
        </w:rPr>
        <w:t>в адрес Заявителя заказным письмом с уведомлением о вручении.</w:t>
      </w:r>
    </w:p>
    <w:p w:rsidR="00682E45" w:rsidRPr="008B32C5" w:rsidRDefault="00682E45" w:rsidP="00682E45">
      <w:pPr>
        <w:autoSpaceDE w:val="0"/>
        <w:autoSpaceDN w:val="0"/>
        <w:adjustRightInd w:val="0"/>
        <w:ind w:firstLine="851"/>
        <w:jc w:val="both"/>
        <w:rPr>
          <w:sz w:val="28"/>
          <w:szCs w:val="28"/>
        </w:rPr>
      </w:pPr>
      <w:r w:rsidRPr="008B32C5">
        <w:rPr>
          <w:sz w:val="28"/>
          <w:szCs w:val="28"/>
        </w:rPr>
        <w:t>3.2.6.3. Максимальный срок выполнения админис</w:t>
      </w:r>
      <w:r w:rsidR="00B6403A">
        <w:rPr>
          <w:sz w:val="28"/>
          <w:szCs w:val="28"/>
        </w:rPr>
        <w:t>тративной процедуры составляет 1 (один) день</w:t>
      </w:r>
      <w:r w:rsidRPr="008B32C5">
        <w:rPr>
          <w:sz w:val="28"/>
          <w:szCs w:val="28"/>
        </w:rPr>
        <w:t>.</w:t>
      </w:r>
    </w:p>
    <w:p w:rsidR="00682E45" w:rsidRPr="008B32C5" w:rsidRDefault="00682E45" w:rsidP="00682E45">
      <w:pPr>
        <w:ind w:firstLine="851"/>
        <w:jc w:val="both"/>
        <w:rPr>
          <w:rFonts w:eastAsia="Calibri"/>
          <w:sz w:val="28"/>
          <w:szCs w:val="28"/>
        </w:rPr>
      </w:pPr>
      <w:r w:rsidRPr="008B32C5">
        <w:rPr>
          <w:sz w:val="28"/>
          <w:szCs w:val="28"/>
        </w:rPr>
        <w:t>3.2.6.4. Исполнение данной административной процедуры возложено на должностное лицо</w:t>
      </w:r>
      <w:r w:rsidRPr="008B32C5">
        <w:rPr>
          <w:rFonts w:eastAsia="Calibri"/>
          <w:sz w:val="28"/>
          <w:szCs w:val="28"/>
        </w:rPr>
        <w:t xml:space="preserve"> Уполномоченного органа </w:t>
      </w:r>
      <w:r w:rsidRPr="008B32C5">
        <w:rPr>
          <w:sz w:val="28"/>
          <w:szCs w:val="28"/>
        </w:rPr>
        <w:t xml:space="preserve">ответственное за выдачу (направление) Заявителю результата предоставления муниципальной услуги. </w:t>
      </w:r>
    </w:p>
    <w:p w:rsidR="00682E45" w:rsidRPr="008B32C5" w:rsidRDefault="00682E45" w:rsidP="00682E45">
      <w:pPr>
        <w:autoSpaceDE w:val="0"/>
        <w:autoSpaceDN w:val="0"/>
        <w:adjustRightInd w:val="0"/>
        <w:ind w:firstLine="851"/>
        <w:jc w:val="both"/>
        <w:rPr>
          <w:i/>
          <w:sz w:val="28"/>
          <w:szCs w:val="28"/>
        </w:rPr>
      </w:pPr>
      <w:r w:rsidRPr="008B32C5">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82E45" w:rsidRPr="008B32C5" w:rsidRDefault="00682E45" w:rsidP="00682E45">
      <w:pPr>
        <w:autoSpaceDE w:val="0"/>
        <w:autoSpaceDN w:val="0"/>
        <w:adjustRightInd w:val="0"/>
        <w:ind w:firstLine="851"/>
        <w:jc w:val="both"/>
        <w:rPr>
          <w:sz w:val="28"/>
          <w:szCs w:val="28"/>
        </w:rPr>
      </w:pPr>
      <w:r w:rsidRPr="008B32C5">
        <w:rPr>
          <w:sz w:val="28"/>
          <w:szCs w:val="28"/>
        </w:rPr>
        <w:lastRenderedPageBreak/>
        <w:t xml:space="preserve">3.2.6.6. Результатом административной процедуры является направление </w:t>
      </w:r>
      <w:r w:rsidR="007A39D4" w:rsidRPr="008B32C5">
        <w:rPr>
          <w:sz w:val="28"/>
          <w:szCs w:val="28"/>
        </w:rPr>
        <w:t xml:space="preserve">результата предоставления муниципальной услуги </w:t>
      </w:r>
      <w:r w:rsidR="007A39D4">
        <w:rPr>
          <w:sz w:val="28"/>
          <w:szCs w:val="28"/>
        </w:rPr>
        <w:t xml:space="preserve">либо </w:t>
      </w:r>
      <w:r w:rsidRPr="008B32C5">
        <w:rPr>
          <w:sz w:val="28"/>
          <w:szCs w:val="28"/>
        </w:rPr>
        <w:t>уведомления об отказе в предост</w:t>
      </w:r>
      <w:r w:rsidR="007A39D4">
        <w:rPr>
          <w:sz w:val="28"/>
          <w:szCs w:val="28"/>
        </w:rPr>
        <w:t>авлении муниципальной услуги.</w:t>
      </w:r>
    </w:p>
    <w:p w:rsidR="00682E45" w:rsidRPr="008B32C5" w:rsidRDefault="00682E45" w:rsidP="00682E45">
      <w:pPr>
        <w:tabs>
          <w:tab w:val="left" w:pos="851"/>
        </w:tabs>
        <w:ind w:firstLine="851"/>
        <w:jc w:val="both"/>
        <w:rPr>
          <w:sz w:val="28"/>
          <w:szCs w:val="28"/>
        </w:rPr>
      </w:pPr>
      <w:r w:rsidRPr="008B32C5">
        <w:rPr>
          <w:sz w:val="28"/>
          <w:szCs w:val="28"/>
        </w:rPr>
        <w:t>3.2.6.7. Способом фиксации результата административной процедуры является:</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пост</w:t>
      </w:r>
      <w:r w:rsidR="00B6403A">
        <w:rPr>
          <w:sz w:val="28"/>
          <w:szCs w:val="28"/>
        </w:rPr>
        <w:t>ановление о предоставлении земельного участка, на котором расположен гараж</w:t>
      </w:r>
      <w:r w:rsidRPr="008B32C5">
        <w:rPr>
          <w:sz w:val="28"/>
          <w:szCs w:val="28"/>
        </w:rPr>
        <w:t>;</w:t>
      </w:r>
    </w:p>
    <w:p w:rsidR="00682E45" w:rsidRPr="008B32C5" w:rsidRDefault="00682E45" w:rsidP="00682E45">
      <w:pPr>
        <w:widowControl w:val="0"/>
        <w:tabs>
          <w:tab w:val="left" w:pos="1260"/>
          <w:tab w:val="num" w:pos="1440"/>
        </w:tabs>
        <w:ind w:firstLine="709"/>
        <w:jc w:val="both"/>
        <w:rPr>
          <w:sz w:val="28"/>
          <w:szCs w:val="28"/>
        </w:rPr>
      </w:pPr>
      <w:r w:rsidRPr="008B32C5">
        <w:rPr>
          <w:sz w:val="28"/>
          <w:szCs w:val="28"/>
        </w:rPr>
        <w:t>письменное уведомление об отказе в предоставлении муниципальной услуги.</w:t>
      </w:r>
    </w:p>
    <w:p w:rsidR="00682E45" w:rsidRPr="008B32C5" w:rsidRDefault="00682E45" w:rsidP="00C8298C">
      <w:pPr>
        <w:widowControl w:val="0"/>
        <w:tabs>
          <w:tab w:val="left" w:pos="1260"/>
          <w:tab w:val="num" w:pos="1440"/>
        </w:tabs>
        <w:jc w:val="both"/>
        <w:rPr>
          <w:sz w:val="28"/>
          <w:szCs w:val="28"/>
        </w:rPr>
      </w:pPr>
    </w:p>
    <w:p w:rsidR="00E23FCA" w:rsidRDefault="00E23FCA" w:rsidP="00E23FCA">
      <w:pPr>
        <w:jc w:val="center"/>
        <w:rPr>
          <w:color w:val="000000"/>
          <w:sz w:val="28"/>
          <w:szCs w:val="28"/>
        </w:rPr>
      </w:pPr>
      <w:r>
        <w:rPr>
          <w:color w:val="000000"/>
          <w:sz w:val="28"/>
          <w:szCs w:val="28"/>
        </w:rPr>
        <w:t xml:space="preserve">3.3.  Перечень административных процедур (действий) </w:t>
      </w:r>
    </w:p>
    <w:p w:rsidR="00E23FCA" w:rsidRDefault="00E23FCA" w:rsidP="00E23FCA">
      <w:pPr>
        <w:jc w:val="center"/>
        <w:rPr>
          <w:color w:val="000000"/>
          <w:sz w:val="28"/>
          <w:szCs w:val="28"/>
        </w:rPr>
      </w:pPr>
      <w:r>
        <w:rPr>
          <w:color w:val="000000"/>
          <w:sz w:val="28"/>
          <w:szCs w:val="28"/>
        </w:rPr>
        <w:t>при предоставлении муниципальных услуг в электронной форме</w:t>
      </w:r>
    </w:p>
    <w:p w:rsidR="00E23FCA" w:rsidRDefault="00E23FCA" w:rsidP="00E23FCA">
      <w:pPr>
        <w:ind w:firstLine="709"/>
        <w:jc w:val="both"/>
        <w:rPr>
          <w:color w:val="000000"/>
          <w:sz w:val="28"/>
          <w:szCs w:val="28"/>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23FCA" w:rsidRDefault="00E23FCA" w:rsidP="00E23FC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ind w:firstLine="709"/>
        <w:jc w:val="both"/>
        <w:rPr>
          <w:color w:val="000000"/>
          <w:sz w:val="28"/>
          <w:szCs w:val="28"/>
        </w:rPr>
      </w:pPr>
    </w:p>
    <w:p w:rsidR="00E23FCA" w:rsidRDefault="00E23FCA" w:rsidP="00E23FCA">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23FCA" w:rsidRDefault="00E23FCA" w:rsidP="00E23FCA">
      <w:pPr>
        <w:ind w:firstLine="709"/>
        <w:jc w:val="center"/>
        <w:rPr>
          <w:color w:val="000000"/>
          <w:sz w:val="28"/>
          <w:szCs w:val="28"/>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i/>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для предоставления </w:t>
      </w:r>
      <w:r>
        <w:rPr>
          <w:rFonts w:eastAsia="DejaVu Sans"/>
          <w:kern w:val="3"/>
          <w:sz w:val="28"/>
          <w:szCs w:val="28"/>
          <w:lang w:eastAsia="zh-CN" w:bidi="hi-IN"/>
        </w:rPr>
        <w:lastRenderedPageBreak/>
        <w:t>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формы заявлений (уведомлений, сообщений), используемые при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предоставляется возможность записи в любые свободные для </w:t>
      </w:r>
      <w:r>
        <w:rPr>
          <w:rFonts w:eastAsia="DejaVu Sans"/>
          <w:kern w:val="3"/>
          <w:sz w:val="28"/>
          <w:szCs w:val="28"/>
          <w:lang w:eastAsia="zh-CN" w:bidi="hi-IN"/>
        </w:rPr>
        <w:lastRenderedPageBreak/>
        <w:t>приема дату и время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FCA" w:rsidRDefault="00E23FCA" w:rsidP="00E23FCA">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На Едином портале, Региональном портале размещаются образцы заполнения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23FCA" w:rsidRDefault="00E23FCA" w:rsidP="00E23FC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w:t>
      </w:r>
      <w:r>
        <w:rPr>
          <w:rFonts w:eastAsia="DejaVu Sans"/>
          <w:kern w:val="3"/>
          <w:sz w:val="28"/>
          <w:szCs w:val="28"/>
          <w:lang w:bidi="hi-IN"/>
        </w:rPr>
        <w:lastRenderedPageBreak/>
        <w:t xml:space="preserve">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3FCA" w:rsidRDefault="00E23FCA" w:rsidP="00E23FC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Предоставление муниципальной услуги начинается с момента 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w:t>
      </w:r>
      <w:r>
        <w:rPr>
          <w:rFonts w:eastAsia="DejaVu Sans"/>
          <w:kern w:val="3"/>
          <w:sz w:val="28"/>
          <w:szCs w:val="28"/>
          <w:lang w:eastAsia="zh-CN" w:bidi="hi-IN"/>
        </w:rPr>
        <w:lastRenderedPageBreak/>
        <w:t>для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Получение результата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постановление о предоставлении земельного участка, на котором расположен земельный участок</w:t>
      </w:r>
      <w:r w:rsidR="00E23FCA">
        <w:rPr>
          <w:rFonts w:eastAsia="DejaVu Sans"/>
          <w:kern w:val="3"/>
          <w:sz w:val="28"/>
          <w:szCs w:val="28"/>
          <w:lang w:eastAsia="zh-CN" w:bidi="hi-IN"/>
        </w:rPr>
        <w:t xml:space="preserve"> 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постановление о предоставлении земельного участка, на котором расположен земельный участок </w:t>
      </w:r>
      <w:r w:rsidR="00E23FCA">
        <w:rPr>
          <w:rFonts w:eastAsia="DejaVu Sans"/>
          <w:kern w:val="3"/>
          <w:sz w:val="28"/>
          <w:szCs w:val="28"/>
          <w:lang w:eastAsia="zh-CN" w:bidi="hi-IN"/>
        </w:rPr>
        <w:t xml:space="preserve">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23FCA" w:rsidRDefault="001E02D0"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постановление о предоставлении земельного участка, на котором расположен земельный участок </w:t>
      </w:r>
      <w:r w:rsidR="00E23FCA">
        <w:rPr>
          <w:rFonts w:eastAsia="DejaVu Sans"/>
          <w:kern w:val="3"/>
          <w:sz w:val="28"/>
          <w:szCs w:val="28"/>
          <w:lang w:eastAsia="zh-CN" w:bidi="hi-IN"/>
        </w:rPr>
        <w:t xml:space="preserve">или </w:t>
      </w:r>
      <w:r w:rsidR="00C8298C">
        <w:rPr>
          <w:rFonts w:eastAsia="DejaVu Sans"/>
          <w:kern w:val="3"/>
          <w:sz w:val="28"/>
          <w:szCs w:val="28"/>
          <w:lang w:eastAsia="zh-CN" w:bidi="hi-IN"/>
        </w:rPr>
        <w:t xml:space="preserve">письменный </w:t>
      </w:r>
      <w:r w:rsidR="00E23FCA">
        <w:rPr>
          <w:rFonts w:eastAsia="DejaVu Sans"/>
          <w:kern w:val="3"/>
          <w:sz w:val="28"/>
          <w:szCs w:val="28"/>
          <w:lang w:eastAsia="zh-CN" w:bidi="hi-IN"/>
        </w:rPr>
        <w:t>отказ в предоставлении муниципальной услуги на бумажном носителе.</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3FCA" w:rsidRDefault="00E23FCA" w:rsidP="00E23FC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23FCA" w:rsidRDefault="00E23FCA" w:rsidP="00E23FCA">
      <w:pPr>
        <w:widowControl w:val="0"/>
        <w:suppressAutoHyphens/>
        <w:autoSpaceDN w:val="0"/>
        <w:ind w:firstLine="709"/>
        <w:jc w:val="both"/>
        <w:textAlignment w:val="baseline"/>
        <w:rPr>
          <w:rFonts w:eastAsia="Calibri"/>
          <w:kern w:val="3"/>
          <w:sz w:val="24"/>
          <w:szCs w:val="24"/>
          <w:lang w:eastAsia="en-US"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окончание </w:t>
      </w:r>
      <w:r>
        <w:rPr>
          <w:rFonts w:eastAsia="DejaVu Sans"/>
          <w:kern w:val="3"/>
          <w:sz w:val="28"/>
          <w:szCs w:val="28"/>
          <w:lang w:eastAsia="zh-CN" w:bidi="hi-IN"/>
        </w:rPr>
        <w:lastRenderedPageBreak/>
        <w:t>предоставления муниципальной услуги Заявителю.</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Региональном портале  в случае формирования запроса о предоставлении муниципальной услуги в электронной форме. </w:t>
      </w:r>
    </w:p>
    <w:p w:rsidR="00E23FCA" w:rsidRDefault="00E23FCA" w:rsidP="00E23FC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E23FCA" w:rsidRDefault="00E23FCA" w:rsidP="00E23FC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23FCA" w:rsidRDefault="00E23FCA" w:rsidP="00E23FC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E23FCA" w:rsidRPr="00E23FCA" w:rsidRDefault="005E0C08" w:rsidP="00E23FCA">
      <w:pPr>
        <w:widowControl w:val="0"/>
        <w:suppressAutoHyphens/>
        <w:autoSpaceDN w:val="0"/>
        <w:ind w:firstLine="709"/>
        <w:jc w:val="both"/>
        <w:textAlignment w:val="baseline"/>
        <w:rPr>
          <w:rFonts w:eastAsia="Calibri"/>
          <w:kern w:val="3"/>
          <w:sz w:val="28"/>
          <w:szCs w:val="28"/>
          <w:lang w:eastAsia="en-US" w:bidi="hi-IN"/>
        </w:rPr>
      </w:pPr>
      <w:r w:rsidRPr="005E0C08">
        <w:rPr>
          <w:rFonts w:eastAsia="Calibri" w:cs="Arial"/>
          <w:bCs/>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w:t>
      </w:r>
      <w:r>
        <w:rPr>
          <w:rFonts w:eastAsia="Calibri" w:cs="Arial"/>
          <w:bCs/>
          <w:sz w:val="28"/>
          <w:szCs w:val="28"/>
        </w:rPr>
        <w:t>на либо муниципального служащего</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в</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соответствии со </w:t>
      </w:r>
      <w:hyperlink r:id="rId33" w:anchor="/document/12177515/entry/1102" w:history="1">
        <w:r w:rsidR="00E23FCA" w:rsidRPr="00E23FCA">
          <w:rPr>
            <w:rStyle w:val="a3"/>
            <w:rFonts w:eastAsia="DejaVu Sans"/>
            <w:color w:val="auto"/>
            <w:kern w:val="3"/>
            <w:sz w:val="28"/>
            <w:szCs w:val="28"/>
            <w:u w:val="none"/>
            <w:lang w:eastAsia="zh-CN" w:bidi="hi-IN"/>
          </w:rPr>
          <w:t>статьей 11.2</w:t>
        </w:r>
      </w:hyperlink>
      <w:r w:rsidR="00E23FCA" w:rsidRPr="00E23FCA">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00E23FCA" w:rsidRPr="00E23FCA">
        <w:rPr>
          <w:rFonts w:eastAsia="DejaVu Sans"/>
          <w:kern w:val="3"/>
          <w:sz w:val="28"/>
          <w:szCs w:val="28"/>
          <w:lang w:eastAsia="zh-CN" w:bidi="hi-IN"/>
        </w:rPr>
        <w:t> </w:t>
      </w:r>
      <w:r w:rsidR="00E23FCA" w:rsidRPr="00E23FCA">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lastRenderedPageBreak/>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в выданных в результате предоставления муниципальной услуги документах</w:t>
      </w:r>
    </w:p>
    <w:p w:rsidR="00E23FCA" w:rsidRDefault="00E23FCA" w:rsidP="00E23FC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E23FCA" w:rsidRDefault="00E23FCA" w:rsidP="00E23FC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23FCA" w:rsidRDefault="00E23FCA" w:rsidP="00E23FC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w:t>
      </w:r>
      <w:r>
        <w:rPr>
          <w:rFonts w:eastAsia="DejaVu Sans"/>
          <w:kern w:val="3"/>
          <w:sz w:val="28"/>
          <w:szCs w:val="28"/>
          <w:lang w:eastAsia="zh-CN" w:bidi="hi-IN"/>
        </w:rPr>
        <w:lastRenderedPageBreak/>
        <w:t>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E23FCA" w:rsidRDefault="00E23FCA" w:rsidP="00E23FC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1) жалоба удовлетворяется в форме исправления допущенных опечаток и ошибок в выданных в результате предоставления муниципальной услуги;</w:t>
      </w:r>
    </w:p>
    <w:p w:rsidR="00E23FCA" w:rsidRDefault="00E23FCA" w:rsidP="00E23FC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23FCA" w:rsidRDefault="00E23FCA" w:rsidP="00E23FC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E23FCA" w:rsidRDefault="00E23FCA" w:rsidP="00E23FC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23FCA" w:rsidRDefault="00E23FCA" w:rsidP="00E23FC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3FCA" w:rsidRDefault="00E23FCA" w:rsidP="00E23FCA">
      <w:pPr>
        <w:widowControl w:val="0"/>
        <w:suppressAutoHyphens/>
        <w:autoSpaceDE w:val="0"/>
        <w:autoSpaceDN w:val="0"/>
        <w:adjustRightInd w:val="0"/>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23FCA" w:rsidRDefault="00E23FCA" w:rsidP="00E23FCA">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3FCA" w:rsidRDefault="00E23FCA" w:rsidP="00E23FCA">
      <w:pPr>
        <w:autoSpaceDE w:val="0"/>
        <w:autoSpaceDN w:val="0"/>
        <w:adjustRightInd w:val="0"/>
        <w:ind w:firstLine="709"/>
        <w:jc w:val="both"/>
        <w:rPr>
          <w:rFonts w:eastAsia="Calibri"/>
          <w:sz w:val="28"/>
          <w:szCs w:val="28"/>
        </w:rPr>
      </w:pPr>
      <w:r>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23FCA" w:rsidRDefault="00E23FCA" w:rsidP="00C8298C">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w:t>
      </w:r>
      <w:r w:rsidR="00C8298C">
        <w:rPr>
          <w:sz w:val="28"/>
          <w:szCs w:val="28"/>
          <w:lang w:eastAsia="ar-SA"/>
        </w:rPr>
        <w:t>инструкциях</w:t>
      </w:r>
      <w:r>
        <w:rPr>
          <w:sz w:val="28"/>
          <w:szCs w:val="28"/>
          <w:lang w:eastAsia="ar-SA"/>
        </w:rPr>
        <w:t xml:space="preserve">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E23FCA" w:rsidRDefault="00E23FCA" w:rsidP="00E23FCA">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и эффективным. </w:t>
      </w:r>
    </w:p>
    <w:p w:rsidR="00E23FCA" w:rsidRDefault="00E23FCA" w:rsidP="00E23FCA">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w:t>
      </w:r>
      <w:r>
        <w:rPr>
          <w:rFonts w:eastAsia="DejaVu Sans" w:cs="DejaVu Sans"/>
          <w:kern w:val="3"/>
          <w:sz w:val="28"/>
          <w:szCs w:val="28"/>
          <w:lang w:eastAsia="zh-CN" w:bidi="hi-IN"/>
        </w:rPr>
        <w:lastRenderedPageBreak/>
        <w:t>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3FCA" w:rsidRDefault="00E23FCA" w:rsidP="00E23FCA">
      <w:pPr>
        <w:ind w:firstLine="709"/>
        <w:jc w:val="both"/>
        <w:rPr>
          <w:color w:val="000000"/>
          <w:sz w:val="28"/>
          <w:szCs w:val="28"/>
        </w:rPr>
      </w:pPr>
    </w:p>
    <w:p w:rsidR="00E23FCA" w:rsidRDefault="00E23FCA" w:rsidP="00E23FCA">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3FCA" w:rsidRDefault="00E23FCA" w:rsidP="00E23FCA">
      <w:pPr>
        <w:ind w:firstLine="709"/>
        <w:jc w:val="both"/>
        <w:rPr>
          <w:color w:val="000000"/>
          <w:sz w:val="28"/>
          <w:szCs w:val="28"/>
        </w:rPr>
      </w:pPr>
    </w:p>
    <w:p w:rsidR="00E23FCA" w:rsidRDefault="00E23FCA" w:rsidP="00E23FC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3FCA" w:rsidRDefault="00E23FCA" w:rsidP="00E23FC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23FCA" w:rsidRDefault="00E23FCA" w:rsidP="00E23FCA">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23FCA" w:rsidRDefault="00E23FCA" w:rsidP="00E23FCA">
      <w:pPr>
        <w:ind w:firstLine="709"/>
        <w:jc w:val="both"/>
        <w:rPr>
          <w:color w:val="000000"/>
          <w:sz w:val="28"/>
          <w:szCs w:val="28"/>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E23FCA" w:rsidRDefault="00E23FCA" w:rsidP="00E23FC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23FCA" w:rsidRDefault="00E23FCA" w:rsidP="00E23FCA">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23FCA" w:rsidRDefault="00E23FCA" w:rsidP="00E23FCA">
      <w:pPr>
        <w:suppressAutoHyphens/>
        <w:autoSpaceDE w:val="0"/>
        <w:autoSpaceDN w:val="0"/>
        <w:adjustRightInd w:val="0"/>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lastRenderedPageBreak/>
        <w:t xml:space="preserve">5.3.1. </w:t>
      </w:r>
      <w:bookmarkStart w:id="11" w:name="Par418"/>
      <w:bookmarkEnd w:id="11"/>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3FCA" w:rsidRDefault="00E23FCA" w:rsidP="00E23FCA">
      <w:pPr>
        <w:suppressAutoHyphens/>
        <w:ind w:firstLine="709"/>
        <w:jc w:val="both"/>
        <w:rPr>
          <w:rFonts w:eastAsia="Calibri"/>
          <w:sz w:val="28"/>
          <w:szCs w:val="28"/>
          <w:lang w:eastAsia="en-US"/>
        </w:rPr>
      </w:pPr>
    </w:p>
    <w:p w:rsidR="00E23FCA" w:rsidRDefault="00E23FCA" w:rsidP="00E23FCA">
      <w:pPr>
        <w:suppressAutoHyphens/>
        <w:autoSpaceDE w:val="0"/>
        <w:autoSpaceDN w:val="0"/>
        <w:adjustRightInd w:val="0"/>
        <w:jc w:val="center"/>
        <w:rPr>
          <w:sz w:val="28"/>
          <w:szCs w:val="28"/>
          <w:lang w:eastAsia="ar-SA"/>
        </w:rPr>
      </w:pPr>
      <w:r>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3FCA" w:rsidRPr="005948EC" w:rsidRDefault="00E23FCA" w:rsidP="00E23FCA">
      <w:pPr>
        <w:suppressAutoHyphens/>
        <w:autoSpaceDE w:val="0"/>
        <w:autoSpaceDN w:val="0"/>
        <w:adjustRightInd w:val="0"/>
        <w:ind w:firstLine="709"/>
        <w:jc w:val="center"/>
        <w:rPr>
          <w:sz w:val="28"/>
          <w:szCs w:val="28"/>
          <w:lang w:eastAsia="ar-SA"/>
        </w:rPr>
      </w:pPr>
    </w:p>
    <w:p w:rsidR="005948EC" w:rsidRPr="005948EC" w:rsidRDefault="00E23FCA" w:rsidP="005948EC">
      <w:pPr>
        <w:ind w:firstLine="709"/>
        <w:jc w:val="both"/>
        <w:rPr>
          <w:rFonts w:eastAsia="Calibri"/>
          <w:sz w:val="28"/>
          <w:szCs w:val="28"/>
        </w:rPr>
      </w:pPr>
      <w:r w:rsidRPr="005948EC">
        <w:rPr>
          <w:sz w:val="28"/>
          <w:szCs w:val="28"/>
          <w:lang w:eastAsia="ar-SA"/>
        </w:rPr>
        <w:t xml:space="preserve">5.4.1. </w:t>
      </w:r>
      <w:r w:rsidR="005948EC" w:rsidRPr="005948EC">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5948EC" w:rsidRPr="005948EC">
        <w:rPr>
          <w:rFonts w:eastAsia="Calibri"/>
          <w:sz w:val="28"/>
          <w:szCs w:val="28"/>
        </w:rPr>
        <w:t>Уполномоченного органа</w:t>
      </w:r>
      <w:r w:rsidR="005948EC" w:rsidRPr="005948EC">
        <w:rPr>
          <w:sz w:val="28"/>
          <w:szCs w:val="28"/>
        </w:rPr>
        <w:t>,</w:t>
      </w:r>
      <w:r w:rsidR="005948EC" w:rsidRPr="005948EC">
        <w:rPr>
          <w:i/>
          <w:sz w:val="28"/>
          <w:szCs w:val="28"/>
        </w:rPr>
        <w:t xml:space="preserve"> </w:t>
      </w:r>
      <w:r w:rsidR="005948EC" w:rsidRPr="005948EC">
        <w:rPr>
          <w:sz w:val="28"/>
          <w:szCs w:val="28"/>
        </w:rPr>
        <w:t xml:space="preserve">должностных лиц </w:t>
      </w:r>
      <w:r w:rsidR="005948EC" w:rsidRPr="005948EC">
        <w:rPr>
          <w:rFonts w:eastAsia="Calibri"/>
          <w:sz w:val="28"/>
          <w:szCs w:val="28"/>
        </w:rPr>
        <w:t>Уполномоченного органа</w:t>
      </w:r>
      <w:r w:rsidR="005948EC" w:rsidRPr="005948EC">
        <w:rPr>
          <w:sz w:val="28"/>
          <w:szCs w:val="28"/>
        </w:rPr>
        <w:t>, либо муниципальных служащих, МФЦ, работников МФЦ</w:t>
      </w:r>
      <w:r w:rsidR="005948EC" w:rsidRPr="005948EC">
        <w:rPr>
          <w:i/>
          <w:sz w:val="28"/>
          <w:szCs w:val="28"/>
        </w:rPr>
        <w:t xml:space="preserve"> </w:t>
      </w:r>
      <w:r w:rsidR="005948EC" w:rsidRPr="005948EC">
        <w:rPr>
          <w:sz w:val="28"/>
          <w:szCs w:val="28"/>
        </w:rPr>
        <w:t>являются:</w:t>
      </w:r>
    </w:p>
    <w:p w:rsidR="005948EC" w:rsidRPr="005948EC" w:rsidRDefault="005948EC" w:rsidP="005948EC">
      <w:pPr>
        <w:autoSpaceDE w:val="0"/>
        <w:autoSpaceDN w:val="0"/>
        <w:adjustRightInd w:val="0"/>
        <w:ind w:firstLine="709"/>
        <w:jc w:val="both"/>
        <w:rPr>
          <w:sz w:val="28"/>
          <w:szCs w:val="28"/>
        </w:rPr>
      </w:pPr>
      <w:r w:rsidRPr="005948EC">
        <w:rPr>
          <w:sz w:val="28"/>
          <w:szCs w:val="28"/>
        </w:rPr>
        <w:t>1) Федеральный закон от 27 июля 2010 г. № 210-ФЗ «Об организации предоставления государственных и муниципальных услуг»;</w:t>
      </w:r>
    </w:p>
    <w:p w:rsidR="005948EC" w:rsidRPr="005948EC" w:rsidRDefault="005948EC" w:rsidP="005948EC">
      <w:pPr>
        <w:autoSpaceDE w:val="0"/>
        <w:autoSpaceDN w:val="0"/>
        <w:adjustRightInd w:val="0"/>
        <w:ind w:firstLine="709"/>
        <w:jc w:val="both"/>
        <w:rPr>
          <w:sz w:val="28"/>
          <w:szCs w:val="28"/>
        </w:rPr>
      </w:pPr>
      <w:r w:rsidRPr="005948EC">
        <w:rPr>
          <w:bCs/>
          <w:kern w:val="2"/>
          <w:sz w:val="28"/>
          <w:szCs w:val="28"/>
        </w:rPr>
        <w:t>2)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8EC" w:rsidRPr="00210BFD" w:rsidRDefault="005948EC" w:rsidP="005948EC">
      <w:pPr>
        <w:pStyle w:val="1"/>
        <w:spacing w:before="0" w:after="0"/>
        <w:ind w:firstLine="709"/>
        <w:jc w:val="both"/>
        <w:rPr>
          <w:rFonts w:ascii="Times New Roman" w:hAnsi="Times New Roman"/>
          <w:b w:val="0"/>
          <w:sz w:val="28"/>
          <w:szCs w:val="28"/>
        </w:rPr>
      </w:pPr>
      <w:r w:rsidRPr="005948EC">
        <w:rPr>
          <w:rFonts w:ascii="Times New Roman" w:eastAsia="Calibri" w:hAnsi="Times New Roman"/>
          <w:b w:val="0"/>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w:t>
      </w:r>
      <w:r w:rsidRPr="00210BFD">
        <w:rPr>
          <w:rFonts w:ascii="Times New Roman" w:eastAsia="Calibri" w:hAnsi="Times New Roman"/>
          <w:b w:val="0"/>
          <w:sz w:val="28"/>
          <w:szCs w:val="28"/>
        </w:rPr>
        <w:t xml:space="preserve">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23FCA" w:rsidRDefault="00E23FCA" w:rsidP="005948EC">
      <w:pPr>
        <w:suppressAutoHyphens/>
        <w:ind w:firstLine="709"/>
        <w:jc w:val="both"/>
        <w:rPr>
          <w:rFonts w:eastAsia="Arial"/>
          <w:kern w:val="2"/>
          <w:sz w:val="28"/>
          <w:szCs w:val="28"/>
          <w:lang w:eastAsia="ar-SA"/>
        </w:rPr>
      </w:pPr>
    </w:p>
    <w:p w:rsidR="00E23FCA" w:rsidRDefault="00E23FCA" w:rsidP="00E23FCA">
      <w:pPr>
        <w:suppressAutoHyphens/>
        <w:jc w:val="center"/>
        <w:rPr>
          <w:bCs/>
          <w:sz w:val="28"/>
          <w:szCs w:val="28"/>
          <w:lang w:eastAsia="ar-SA"/>
        </w:rPr>
      </w:pPr>
      <w:r>
        <w:rPr>
          <w:bCs/>
          <w:sz w:val="28"/>
          <w:szCs w:val="28"/>
          <w:lang w:eastAsia="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3FCA" w:rsidRDefault="00E23FCA" w:rsidP="00E23FCA">
      <w:pPr>
        <w:suppressAutoHyphens/>
        <w:ind w:firstLine="709"/>
        <w:jc w:val="center"/>
        <w:rPr>
          <w:b/>
          <w:bCs/>
          <w:sz w:val="28"/>
          <w:szCs w:val="28"/>
          <w:lang w:eastAsia="ar-SA"/>
        </w:rPr>
      </w:pPr>
    </w:p>
    <w:p w:rsidR="00E23FCA" w:rsidRDefault="00E23FCA" w:rsidP="00E23FCA">
      <w:pPr>
        <w:suppressAutoHyphens/>
        <w:jc w:val="center"/>
        <w:rPr>
          <w:sz w:val="28"/>
          <w:szCs w:val="28"/>
          <w:lang w:eastAsia="ar-SA"/>
        </w:rPr>
      </w:pPr>
      <w:r>
        <w:rPr>
          <w:sz w:val="28"/>
          <w:szCs w:val="28"/>
          <w:lang w:eastAsia="ar-SA"/>
        </w:rPr>
        <w:t>6.1. Перечень административных процедур (действий)</w:t>
      </w:r>
      <w:proofErr w:type="gramStart"/>
      <w:r>
        <w:rPr>
          <w:sz w:val="28"/>
          <w:szCs w:val="28"/>
          <w:lang w:eastAsia="ar-SA"/>
        </w:rPr>
        <w:t>,в</w:t>
      </w:r>
      <w:proofErr w:type="gramEnd"/>
      <w:r>
        <w:rPr>
          <w:sz w:val="28"/>
          <w:szCs w:val="28"/>
          <w:lang w:eastAsia="ar-SA"/>
        </w:rPr>
        <w:t>ыполняемых многофункциональными центрами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E23FCA" w:rsidRDefault="00E23FCA" w:rsidP="00E23FC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23FCA" w:rsidRDefault="00E23FCA" w:rsidP="00E23FCA">
      <w:pPr>
        <w:suppressAutoHyphens/>
        <w:ind w:firstLine="709"/>
        <w:jc w:val="both"/>
        <w:rPr>
          <w:sz w:val="28"/>
          <w:szCs w:val="28"/>
          <w:lang w:eastAsia="ar-SA"/>
        </w:rPr>
      </w:pPr>
      <w:r>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23FCA" w:rsidRDefault="00E23FCA" w:rsidP="00E23FCA">
      <w:pPr>
        <w:widowControl w:val="0"/>
        <w:suppressAutoHyphens/>
        <w:autoSpaceDE w:val="0"/>
        <w:autoSpaceDN w:val="0"/>
        <w:adjustRightInd w:val="0"/>
        <w:ind w:firstLine="709"/>
        <w:jc w:val="both"/>
        <w:rPr>
          <w:sz w:val="28"/>
          <w:szCs w:val="28"/>
          <w:lang w:eastAsia="ar-SA"/>
        </w:rPr>
      </w:pPr>
    </w:p>
    <w:p w:rsidR="00E23FCA" w:rsidRDefault="00E23FCA" w:rsidP="00E23FCA">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E23FCA" w:rsidRDefault="00E23FCA" w:rsidP="00E23FCA">
      <w:pPr>
        <w:suppressAutoHyphens/>
        <w:ind w:firstLine="709"/>
        <w:jc w:val="both"/>
        <w:rPr>
          <w:sz w:val="28"/>
          <w:szCs w:val="28"/>
          <w:lang w:eastAsia="ar-SA"/>
        </w:rPr>
      </w:pPr>
    </w:p>
    <w:p w:rsidR="00E23FCA" w:rsidRDefault="00E23FCA" w:rsidP="00E23FCA">
      <w:pPr>
        <w:suppressAutoHyphens/>
        <w:ind w:firstLine="709"/>
        <w:jc w:val="both"/>
        <w:rPr>
          <w:sz w:val="28"/>
          <w:szCs w:val="28"/>
          <w:lang w:eastAsia="ar-SA"/>
        </w:rPr>
      </w:pPr>
      <w:r>
        <w:rPr>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3FCA" w:rsidRDefault="00E23FCA" w:rsidP="00E23FCA">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E23FCA" w:rsidRDefault="00E23FCA" w:rsidP="00E23FC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23FCA" w:rsidRDefault="00E23FCA" w:rsidP="00E23FC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E23FCA" w:rsidRDefault="00E23FCA" w:rsidP="00E23FCA">
      <w:pPr>
        <w:suppressAutoHyphens/>
        <w:ind w:firstLine="709"/>
        <w:jc w:val="both"/>
        <w:rPr>
          <w:sz w:val="28"/>
          <w:szCs w:val="28"/>
          <w:lang w:eastAsia="ar-SA"/>
        </w:rPr>
      </w:pPr>
      <w:r>
        <w:rPr>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23FCA" w:rsidRDefault="00E23FCA" w:rsidP="00E23FCA">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Pr>
          <w:sz w:val="28"/>
          <w:szCs w:val="28"/>
          <w:lang w:eastAsia="ar-SA"/>
        </w:rPr>
        <w:t>осуществляет копирование (сканирование) документов, предусмотренных</w:t>
      </w:r>
      <w:r w:rsidRPr="00E23FCA">
        <w:rPr>
          <w:sz w:val="28"/>
          <w:szCs w:val="28"/>
          <w:lang w:eastAsia="ar-SA"/>
        </w:rPr>
        <w:t xml:space="preserve"> </w:t>
      </w:r>
      <w:hyperlink r:id="rId34"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35" w:history="1">
        <w:r w:rsidRPr="00E23FCA">
          <w:rPr>
            <w:rStyle w:val="a3"/>
            <w:color w:val="auto"/>
            <w:sz w:val="28"/>
            <w:szCs w:val="28"/>
            <w:u w:val="none"/>
            <w:lang w:eastAsia="ar-SA"/>
          </w:rPr>
          <w:t>7</w:t>
        </w:r>
      </w:hyperlink>
      <w:r w:rsidRPr="00E23FCA">
        <w:rPr>
          <w:sz w:val="28"/>
          <w:szCs w:val="28"/>
          <w:lang w:eastAsia="ar-SA"/>
        </w:rPr>
        <w:t xml:space="preserve">, </w:t>
      </w:r>
      <w:hyperlink r:id="rId36" w:history="1">
        <w:r w:rsidRPr="00E23FCA">
          <w:rPr>
            <w:rStyle w:val="a3"/>
            <w:color w:val="auto"/>
            <w:sz w:val="28"/>
            <w:szCs w:val="28"/>
            <w:u w:val="none"/>
            <w:lang w:eastAsia="ar-SA"/>
          </w:rPr>
          <w:t>9</w:t>
        </w:r>
      </w:hyperlink>
      <w:r w:rsidRPr="00E23FCA">
        <w:rPr>
          <w:sz w:val="28"/>
          <w:szCs w:val="28"/>
          <w:lang w:eastAsia="ar-SA"/>
        </w:rPr>
        <w:t xml:space="preserve">, </w:t>
      </w:r>
      <w:hyperlink r:id="rId37" w:history="1">
        <w:r w:rsidRPr="00E23FCA">
          <w:rPr>
            <w:rStyle w:val="a3"/>
            <w:color w:val="auto"/>
            <w:sz w:val="28"/>
            <w:szCs w:val="28"/>
            <w:u w:val="none"/>
            <w:lang w:eastAsia="ar-SA"/>
          </w:rPr>
          <w:t>10</w:t>
        </w:r>
      </w:hyperlink>
      <w:r w:rsidRPr="00E23FCA">
        <w:rPr>
          <w:sz w:val="28"/>
          <w:szCs w:val="28"/>
          <w:lang w:eastAsia="ar-SA"/>
        </w:rPr>
        <w:t xml:space="preserve">, </w:t>
      </w:r>
      <w:hyperlink r:id="rId38" w:history="1">
        <w:r w:rsidRPr="00E23FCA">
          <w:rPr>
            <w:rStyle w:val="a3"/>
            <w:color w:val="auto"/>
            <w:sz w:val="28"/>
            <w:szCs w:val="28"/>
            <w:u w:val="none"/>
            <w:lang w:eastAsia="ar-SA"/>
          </w:rPr>
          <w:t>14</w:t>
        </w:r>
      </w:hyperlink>
      <w:r w:rsidRPr="00E23FCA">
        <w:rPr>
          <w:sz w:val="28"/>
          <w:szCs w:val="28"/>
          <w:lang w:eastAsia="ar-SA"/>
        </w:rPr>
        <w:t xml:space="preserve"> и </w:t>
      </w:r>
      <w:hyperlink r:id="rId39" w:history="1">
        <w:r w:rsidRPr="00E23FCA">
          <w:rPr>
            <w:rStyle w:val="a3"/>
            <w:color w:val="auto"/>
            <w:sz w:val="28"/>
            <w:szCs w:val="28"/>
            <w:u w:val="none"/>
            <w:lang w:eastAsia="ar-SA"/>
          </w:rPr>
          <w:t>18 части 6 статьи 7</w:t>
        </w:r>
      </w:hyperlink>
      <w:r w:rsidRPr="00E23FCA">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E23FCA">
        <w:rPr>
          <w:sz w:val="28"/>
          <w:szCs w:val="28"/>
          <w:lang w:eastAsia="ar-SA"/>
        </w:rPr>
        <w:softHyphen/>
        <w:t>ряет копии документов, возвращает подлинники Заявителю;</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23FCA" w:rsidRPr="00E23FCA" w:rsidRDefault="00E23FCA" w:rsidP="00E23FCA">
      <w:pPr>
        <w:suppressAutoHyphens/>
        <w:ind w:firstLine="709"/>
        <w:jc w:val="both"/>
        <w:rPr>
          <w:sz w:val="28"/>
          <w:szCs w:val="28"/>
          <w:lang w:eastAsia="ar-SA"/>
        </w:rPr>
      </w:pPr>
      <w:r w:rsidRPr="00E23FCA">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 предоставлении муниципальной услуги по экстерриториальному принципу МФЦ:</w:t>
      </w:r>
    </w:p>
    <w:p w:rsidR="00E23FCA" w:rsidRPr="00E23FCA" w:rsidRDefault="00E23FCA" w:rsidP="00E23FCA">
      <w:pPr>
        <w:suppressAutoHyphens/>
        <w:ind w:firstLine="709"/>
        <w:jc w:val="both"/>
        <w:rPr>
          <w:sz w:val="28"/>
          <w:szCs w:val="28"/>
          <w:lang w:eastAsia="ar-SA"/>
        </w:rPr>
      </w:pPr>
      <w:r w:rsidRPr="00E23FCA">
        <w:rPr>
          <w:sz w:val="28"/>
          <w:szCs w:val="28"/>
          <w:lang w:eastAsia="ar-SA"/>
        </w:rPr>
        <w:t>принимает от Заявителя заявление и документы, представленные Заявителем;</w:t>
      </w:r>
    </w:p>
    <w:p w:rsidR="00E23FCA" w:rsidRDefault="00E23FCA" w:rsidP="00E23FCA">
      <w:pPr>
        <w:suppressAutoHyphens/>
        <w:ind w:firstLine="709"/>
        <w:jc w:val="both"/>
        <w:rPr>
          <w:sz w:val="28"/>
          <w:szCs w:val="28"/>
          <w:lang w:eastAsia="ar-SA"/>
        </w:rPr>
      </w:pPr>
      <w:r w:rsidRPr="00E23FCA">
        <w:rPr>
          <w:sz w:val="28"/>
          <w:szCs w:val="28"/>
          <w:lang w:eastAsia="ar-SA"/>
        </w:rPr>
        <w:lastRenderedPageBreak/>
        <w:t xml:space="preserve">осуществляет копирование (сканирование) документов, предусмотренных </w:t>
      </w:r>
      <w:hyperlink r:id="rId40" w:history="1">
        <w:r w:rsidRPr="00E23FCA">
          <w:rPr>
            <w:rStyle w:val="a3"/>
            <w:color w:val="auto"/>
            <w:sz w:val="28"/>
            <w:szCs w:val="28"/>
            <w:u w:val="none"/>
            <w:lang w:eastAsia="ar-SA"/>
          </w:rPr>
          <w:t>пунктами 1</w:t>
        </w:r>
      </w:hyperlink>
      <w:r w:rsidRPr="00E23FCA">
        <w:rPr>
          <w:sz w:val="28"/>
          <w:szCs w:val="28"/>
          <w:lang w:eastAsia="ar-SA"/>
        </w:rPr>
        <w:t xml:space="preserve"> - </w:t>
      </w:r>
      <w:hyperlink r:id="rId41" w:history="1">
        <w:r w:rsidRPr="00E23FCA">
          <w:rPr>
            <w:rStyle w:val="a3"/>
            <w:color w:val="auto"/>
            <w:sz w:val="28"/>
            <w:szCs w:val="28"/>
            <w:u w:val="none"/>
            <w:lang w:eastAsia="ar-SA"/>
          </w:rPr>
          <w:t>7</w:t>
        </w:r>
      </w:hyperlink>
      <w:r w:rsidRPr="00E23FCA">
        <w:rPr>
          <w:sz w:val="28"/>
          <w:szCs w:val="28"/>
          <w:lang w:eastAsia="ar-SA"/>
        </w:rPr>
        <w:t xml:space="preserve">, </w:t>
      </w:r>
      <w:hyperlink r:id="rId42" w:history="1">
        <w:r w:rsidRPr="00E23FCA">
          <w:rPr>
            <w:rStyle w:val="a3"/>
            <w:color w:val="auto"/>
            <w:sz w:val="28"/>
            <w:szCs w:val="28"/>
            <w:u w:val="none"/>
            <w:lang w:eastAsia="ar-SA"/>
          </w:rPr>
          <w:t>9</w:t>
        </w:r>
      </w:hyperlink>
      <w:r w:rsidRPr="00E23FCA">
        <w:rPr>
          <w:sz w:val="28"/>
          <w:szCs w:val="28"/>
          <w:lang w:eastAsia="ar-SA"/>
        </w:rPr>
        <w:t xml:space="preserve">, </w:t>
      </w:r>
      <w:hyperlink r:id="rId43" w:history="1">
        <w:r w:rsidRPr="00E23FCA">
          <w:rPr>
            <w:rStyle w:val="a3"/>
            <w:color w:val="auto"/>
            <w:sz w:val="28"/>
            <w:szCs w:val="28"/>
            <w:u w:val="none"/>
            <w:lang w:eastAsia="ar-SA"/>
          </w:rPr>
          <w:t>10</w:t>
        </w:r>
      </w:hyperlink>
      <w:r w:rsidRPr="00E23FCA">
        <w:rPr>
          <w:sz w:val="28"/>
          <w:szCs w:val="28"/>
          <w:lang w:eastAsia="ar-SA"/>
        </w:rPr>
        <w:t xml:space="preserve">, </w:t>
      </w:r>
      <w:hyperlink r:id="rId44" w:history="1">
        <w:r w:rsidRPr="00E23FCA">
          <w:rPr>
            <w:rStyle w:val="a3"/>
            <w:color w:val="auto"/>
            <w:sz w:val="28"/>
            <w:szCs w:val="28"/>
            <w:u w:val="none"/>
            <w:lang w:eastAsia="ar-SA"/>
          </w:rPr>
          <w:t>14</w:t>
        </w:r>
      </w:hyperlink>
      <w:r w:rsidRPr="00E23FCA">
        <w:rPr>
          <w:sz w:val="28"/>
          <w:szCs w:val="28"/>
          <w:lang w:eastAsia="ar-SA"/>
        </w:rPr>
        <w:t xml:space="preserve"> и </w:t>
      </w:r>
      <w:hyperlink r:id="rId45" w:history="1">
        <w:r w:rsidRPr="00E23FCA">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3FCA" w:rsidRDefault="00E23FCA" w:rsidP="00E23FC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3FCA" w:rsidRDefault="00E23FCA" w:rsidP="00E23FCA">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 xml:space="preserve">димых для предоставления муниципальной услуги, в соответствие </w:t>
      </w:r>
      <w:proofErr w:type="gramStart"/>
      <w:r>
        <w:rPr>
          <w:sz w:val="28"/>
          <w:szCs w:val="28"/>
          <w:lang w:eastAsia="ar-SA"/>
        </w:rPr>
        <w:t>с</w:t>
      </w:r>
      <w:proofErr w:type="gramEnd"/>
      <w:r>
        <w:rPr>
          <w:sz w:val="28"/>
          <w:szCs w:val="28"/>
          <w:lang w:eastAsia="ar-SA"/>
        </w:rPr>
        <w:t xml:space="preserve"> </w:t>
      </w:r>
      <w:proofErr w:type="gramStart"/>
      <w:r>
        <w:rPr>
          <w:sz w:val="28"/>
          <w:szCs w:val="28"/>
          <w:lang w:eastAsia="ar-SA"/>
        </w:rPr>
        <w:t>подразделе</w:t>
      </w:r>
      <w:proofErr w:type="gramEnd"/>
      <w:r>
        <w:rPr>
          <w:sz w:val="28"/>
          <w:szCs w:val="28"/>
          <w:lang w:eastAsia="ar-SA"/>
        </w:rPr>
        <w:t xml:space="preserve"> 2.9 раздела 2  Регламента.</w:t>
      </w:r>
    </w:p>
    <w:p w:rsidR="00E23FCA" w:rsidRDefault="00E23FCA" w:rsidP="00E23FC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3FCA" w:rsidRDefault="00E23FCA" w:rsidP="00E23FCA">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3FCA" w:rsidRDefault="00E23FCA" w:rsidP="00E23FCA">
      <w:pPr>
        <w:suppressAutoHyphens/>
        <w:ind w:firstLine="709"/>
        <w:jc w:val="both"/>
        <w:rPr>
          <w:sz w:val="28"/>
          <w:szCs w:val="28"/>
          <w:lang w:eastAsia="ar-SA"/>
        </w:rPr>
      </w:pPr>
      <w:r>
        <w:rPr>
          <w:sz w:val="28"/>
          <w:szCs w:val="28"/>
          <w:lang w:eastAsia="ar-SA"/>
        </w:rPr>
        <w:t xml:space="preserve">При предоставлении муниципальных услуг взаимодействие между Уполномоченным органом и МФЦ осуществляется с использованием </w:t>
      </w:r>
      <w:r>
        <w:rPr>
          <w:sz w:val="28"/>
          <w:szCs w:val="28"/>
          <w:lang w:eastAsia="ar-SA"/>
        </w:rPr>
        <w:lastRenderedPageBreak/>
        <w:t>информационно-телекоммуникационных технологий по защищенным каналам связи.</w:t>
      </w:r>
    </w:p>
    <w:p w:rsidR="00E23FCA" w:rsidRDefault="00E23FCA" w:rsidP="00E23FC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23FCA" w:rsidRDefault="00E23FCA" w:rsidP="00E23FCA">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23FCA" w:rsidRDefault="00E23FCA" w:rsidP="00E23FC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3FCA" w:rsidRDefault="00E23FCA" w:rsidP="00E23FCA">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23FCA" w:rsidRDefault="00E23FCA" w:rsidP="00E23FC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23FCA" w:rsidRDefault="00E23FCA" w:rsidP="00E23FC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23FCA" w:rsidRDefault="00E23FCA" w:rsidP="00E23FCA">
      <w:pPr>
        <w:suppressAutoHyphens/>
        <w:ind w:firstLine="709"/>
        <w:jc w:val="both"/>
        <w:rPr>
          <w:rFonts w:eastAsia="Calibri"/>
          <w:sz w:val="28"/>
          <w:szCs w:val="28"/>
          <w:lang w:eastAsia="en-US"/>
        </w:rPr>
      </w:pPr>
      <w:r>
        <w:rPr>
          <w:sz w:val="28"/>
          <w:szCs w:val="28"/>
        </w:rPr>
        <w:t>6.2.4. Основанием для начала административной процедуры является подготовленный</w:t>
      </w:r>
      <w:r>
        <w:rPr>
          <w:rFonts w:eastAsia="Calibri"/>
          <w:sz w:val="28"/>
          <w:szCs w:val="28"/>
          <w:lang w:eastAsia="en-US"/>
        </w:rPr>
        <w:t xml:space="preserve"> Уполномоченным органом</w:t>
      </w:r>
      <w:r>
        <w:rPr>
          <w:sz w:val="28"/>
          <w:szCs w:val="28"/>
        </w:rPr>
        <w:t xml:space="preserve">, для выдачи результат </w:t>
      </w:r>
      <w:r>
        <w:rPr>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E23FCA" w:rsidRDefault="00E23FCA" w:rsidP="00E23FC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в МФЦ осуществляется в соответствии с условиями соглашения о взаимодействии.</w:t>
      </w:r>
    </w:p>
    <w:p w:rsidR="00E23FCA" w:rsidRDefault="00E23FCA" w:rsidP="00E23FC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23FCA" w:rsidRDefault="00E23FCA" w:rsidP="00E23FC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3FCA" w:rsidRDefault="00E23FCA" w:rsidP="00E23FCA">
      <w:pPr>
        <w:suppressAutoHyphens/>
        <w:ind w:firstLine="709"/>
        <w:jc w:val="both"/>
        <w:rPr>
          <w:rFonts w:eastAsia="Calibri"/>
          <w:sz w:val="28"/>
          <w:szCs w:val="28"/>
          <w:lang w:eastAsia="en-US"/>
        </w:rPr>
      </w:pPr>
      <w:r>
        <w:rPr>
          <w:sz w:val="28"/>
          <w:szCs w:val="28"/>
        </w:rPr>
        <w:t>Исполнение данной административной процедуры возложено на специалиста</w:t>
      </w:r>
      <w:r>
        <w:rPr>
          <w:rFonts w:eastAsia="Calibri"/>
          <w:sz w:val="28"/>
          <w:szCs w:val="28"/>
          <w:lang w:eastAsia="en-US"/>
        </w:rPr>
        <w:t xml:space="preserve"> Уполномоченного органа </w:t>
      </w:r>
      <w:r>
        <w:rPr>
          <w:sz w:val="28"/>
          <w:szCs w:val="28"/>
        </w:rPr>
        <w:t>и работника МФЦ.</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Работник МФЦ осуществляет составление и выдачу Заявителю документов на бумажном носителе, подтверждающих содержание электронных </w:t>
      </w:r>
      <w:r>
        <w:rPr>
          <w:sz w:val="28"/>
          <w:szCs w:val="28"/>
          <w:lang w:eastAsia="ar-SA"/>
        </w:rPr>
        <w:lastRenderedPageBreak/>
        <w:t>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w:t>
      </w:r>
      <w:r>
        <w:rPr>
          <w:rFonts w:eastAsia="Calibri"/>
          <w:sz w:val="28"/>
          <w:szCs w:val="28"/>
          <w:lang w:eastAsia="en-US"/>
        </w:rPr>
        <w:t> </w:t>
      </w:r>
      <w:r>
        <w:rPr>
          <w:rFonts w:eastAsia="Calibri"/>
          <w:sz w:val="28"/>
          <w:szCs w:val="28"/>
          <w:lang w:eastAsia="en-US"/>
        </w:rPr>
        <w:t>органом</w:t>
      </w:r>
      <w:r>
        <w:rPr>
          <w:sz w:val="28"/>
          <w:szCs w:val="28"/>
          <w:lang w:eastAsia="ar-SA"/>
        </w:rPr>
        <w:t>, в соответствии с требованиями, установленными Правительством Российской Федерации.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23FCA" w:rsidRDefault="00E23FCA" w:rsidP="00E23FC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3FCA" w:rsidRDefault="00E23FCA" w:rsidP="00E23FCA">
      <w:pPr>
        <w:widowControl w:val="0"/>
        <w:suppressAutoHyphens/>
        <w:autoSpaceDE w:val="0"/>
        <w:autoSpaceDN w:val="0"/>
        <w:adjustRightInd w:val="0"/>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rsidR="00E23FCA" w:rsidRDefault="00E23FCA" w:rsidP="00E23FCA">
      <w:pPr>
        <w:autoSpaceDE w:val="0"/>
        <w:autoSpaceDN w:val="0"/>
        <w:adjustRightInd w:val="0"/>
        <w:jc w:val="both"/>
        <w:rPr>
          <w:sz w:val="28"/>
          <w:szCs w:val="28"/>
        </w:rPr>
      </w:pPr>
      <w:r>
        <w:rPr>
          <w:sz w:val="28"/>
          <w:szCs w:val="28"/>
        </w:rPr>
        <w:tab/>
        <w:t>6.2.6. Информация о местонахождении и графике работы, справочных телефонах размещена:</w:t>
      </w:r>
    </w:p>
    <w:p w:rsidR="00E23FCA" w:rsidRDefault="00E23FCA" w:rsidP="00E23FCA">
      <w:pPr>
        <w:autoSpaceDE w:val="0"/>
        <w:autoSpaceDN w:val="0"/>
        <w:adjustRightInd w:val="0"/>
        <w:ind w:firstLine="709"/>
        <w:jc w:val="both"/>
        <w:rPr>
          <w:sz w:val="28"/>
          <w:szCs w:val="28"/>
        </w:rPr>
      </w:pPr>
      <w:r>
        <w:rPr>
          <w:sz w:val="28"/>
          <w:szCs w:val="28"/>
        </w:rPr>
        <w:t xml:space="preserve">на </w:t>
      </w:r>
      <w:r w:rsidRPr="00786A45">
        <w:rPr>
          <w:sz w:val="28"/>
          <w:szCs w:val="28"/>
        </w:rPr>
        <w:t>официальном сайте</w:t>
      </w:r>
      <w:proofErr w:type="gramStart"/>
      <w:r w:rsidRPr="00786A45">
        <w:rPr>
          <w:sz w:val="28"/>
          <w:szCs w:val="28"/>
        </w:rPr>
        <w:t xml:space="preserve"> </w:t>
      </w:r>
      <w:r w:rsidR="00786A45" w:rsidRPr="00145336">
        <w:rPr>
          <w:sz w:val="28"/>
          <w:szCs w:val="28"/>
        </w:rPr>
        <w:t>(</w:t>
      </w:r>
      <w:hyperlink r:id="rId46" w:history="1">
        <w:r w:rsidR="00786A45" w:rsidRPr="00731D90">
          <w:rPr>
            <w:rStyle w:val="a3"/>
            <w:sz w:val="28"/>
            <w:szCs w:val="28"/>
            <w:lang w:val="en-GB"/>
          </w:rPr>
          <w:t>http</w:t>
        </w:r>
        <w:r w:rsidR="00786A45" w:rsidRPr="00731D90">
          <w:rPr>
            <w:rStyle w:val="a3"/>
            <w:sz w:val="28"/>
            <w:szCs w:val="28"/>
          </w:rPr>
          <w:t>://первомайскаяадм.рф</w:t>
        </w:r>
      </w:hyperlink>
      <w:r w:rsidR="00786A45" w:rsidRPr="00145336">
        <w:rPr>
          <w:sz w:val="28"/>
          <w:szCs w:val="28"/>
        </w:rPr>
        <w:t>)</w:t>
      </w:r>
      <w:r w:rsidRPr="00786A45">
        <w:rPr>
          <w:sz w:val="28"/>
          <w:szCs w:val="28"/>
        </w:rPr>
        <w:t>;</w:t>
      </w:r>
      <w:proofErr w:type="gramEnd"/>
    </w:p>
    <w:p w:rsidR="00E23FCA" w:rsidRDefault="00E23FCA" w:rsidP="00E23FCA">
      <w:pPr>
        <w:autoSpaceDE w:val="0"/>
        <w:autoSpaceDN w:val="0"/>
        <w:adjustRightInd w:val="0"/>
        <w:ind w:firstLine="709"/>
        <w:jc w:val="both"/>
        <w:rPr>
          <w:sz w:val="28"/>
          <w:szCs w:val="28"/>
        </w:rPr>
      </w:pPr>
      <w:r>
        <w:rPr>
          <w:sz w:val="28"/>
          <w:szCs w:val="28"/>
        </w:rPr>
        <w:t>на Едином портале  http://www.gosuslugi.ru;</w:t>
      </w:r>
    </w:p>
    <w:p w:rsidR="00E23FCA" w:rsidRDefault="00E23FCA" w:rsidP="00E23FCA">
      <w:pPr>
        <w:autoSpaceDE w:val="0"/>
        <w:autoSpaceDN w:val="0"/>
        <w:adjustRightInd w:val="0"/>
        <w:ind w:firstLine="709"/>
        <w:jc w:val="both"/>
        <w:rPr>
          <w:sz w:val="28"/>
          <w:szCs w:val="28"/>
        </w:rPr>
      </w:pPr>
      <w:r>
        <w:rPr>
          <w:sz w:val="28"/>
          <w:szCs w:val="28"/>
        </w:rPr>
        <w:t>на Региональном портале http://pgu.krasnodar.ru</w:t>
      </w:r>
    </w:p>
    <w:p w:rsidR="00E23FCA" w:rsidRDefault="00E23FCA" w:rsidP="00E23FCA">
      <w:pPr>
        <w:autoSpaceDE w:val="0"/>
        <w:autoSpaceDN w:val="0"/>
        <w:adjustRightInd w:val="0"/>
        <w:ind w:firstLine="709"/>
        <w:jc w:val="both"/>
        <w:rPr>
          <w:sz w:val="28"/>
          <w:szCs w:val="28"/>
        </w:rPr>
      </w:pPr>
      <w:r>
        <w:rPr>
          <w:sz w:val="28"/>
          <w:szCs w:val="28"/>
        </w:rPr>
        <w:t>в  Федеральном реестре http://ar.gov.ru/ru;</w:t>
      </w:r>
    </w:p>
    <w:p w:rsidR="00E23FCA" w:rsidRDefault="00E23FCA" w:rsidP="00E23FCA">
      <w:pPr>
        <w:autoSpaceDE w:val="0"/>
        <w:autoSpaceDN w:val="0"/>
        <w:adjustRightInd w:val="0"/>
        <w:ind w:firstLine="709"/>
        <w:jc w:val="both"/>
        <w:rPr>
          <w:sz w:val="28"/>
          <w:szCs w:val="28"/>
        </w:rPr>
      </w:pPr>
      <w:r>
        <w:rPr>
          <w:sz w:val="28"/>
          <w:szCs w:val="28"/>
        </w:rPr>
        <w:t>в Реестре Краснодарского края http: //www.docs.cntd.ru;</w:t>
      </w:r>
    </w:p>
    <w:p w:rsidR="00E23FCA" w:rsidRDefault="00E23FCA" w:rsidP="00E23FCA">
      <w:pPr>
        <w:autoSpaceDE w:val="0"/>
        <w:autoSpaceDN w:val="0"/>
        <w:adjustRightInd w:val="0"/>
        <w:ind w:firstLine="709"/>
        <w:jc w:val="both"/>
        <w:rPr>
          <w:sz w:val="28"/>
          <w:szCs w:val="28"/>
        </w:rPr>
      </w:pPr>
      <w:r>
        <w:rPr>
          <w:sz w:val="28"/>
          <w:szCs w:val="28"/>
        </w:rPr>
        <w:t>на Едином портале МФЦ КК - http://www.e-mfc.ru.</w:t>
      </w:r>
    </w:p>
    <w:p w:rsidR="005948EC" w:rsidRDefault="005948EC" w:rsidP="00E23FCA">
      <w:pPr>
        <w:autoSpaceDE w:val="0"/>
        <w:autoSpaceDN w:val="0"/>
        <w:adjustRightInd w:val="0"/>
        <w:jc w:val="both"/>
        <w:rPr>
          <w:sz w:val="28"/>
          <w:szCs w:val="28"/>
        </w:rPr>
      </w:pPr>
    </w:p>
    <w:p w:rsidR="00786A45" w:rsidRDefault="00786A45" w:rsidP="00E23FCA">
      <w:pPr>
        <w:autoSpaceDE w:val="0"/>
        <w:autoSpaceDN w:val="0"/>
        <w:adjustRightInd w:val="0"/>
        <w:jc w:val="both"/>
        <w:rPr>
          <w:sz w:val="28"/>
          <w:szCs w:val="28"/>
        </w:rPr>
      </w:pPr>
    </w:p>
    <w:p w:rsidR="00E23FCA" w:rsidRDefault="005948EC" w:rsidP="00E23FCA">
      <w:pPr>
        <w:autoSpaceDE w:val="0"/>
        <w:autoSpaceDN w:val="0"/>
        <w:adjustRightInd w:val="0"/>
        <w:jc w:val="both"/>
        <w:rPr>
          <w:sz w:val="28"/>
          <w:szCs w:val="28"/>
        </w:rPr>
      </w:pPr>
      <w:r>
        <w:rPr>
          <w:sz w:val="28"/>
          <w:szCs w:val="28"/>
        </w:rPr>
        <w:t xml:space="preserve">Глава </w:t>
      </w:r>
      <w:r w:rsidR="00786A45">
        <w:rPr>
          <w:sz w:val="28"/>
          <w:szCs w:val="28"/>
        </w:rPr>
        <w:t>Первомайского</w:t>
      </w:r>
      <w:r w:rsidR="00E23FCA">
        <w:rPr>
          <w:sz w:val="28"/>
          <w:szCs w:val="28"/>
        </w:rPr>
        <w:t xml:space="preserve"> сельского поселения </w:t>
      </w:r>
    </w:p>
    <w:p w:rsidR="00E23FCA" w:rsidRDefault="005948EC" w:rsidP="00E23FCA">
      <w:pPr>
        <w:tabs>
          <w:tab w:val="left" w:pos="2340"/>
          <w:tab w:val="left" w:pos="3780"/>
        </w:tabs>
        <w:rPr>
          <w:sz w:val="28"/>
          <w:szCs w:val="28"/>
        </w:rPr>
      </w:pPr>
      <w:r>
        <w:rPr>
          <w:sz w:val="28"/>
          <w:szCs w:val="28"/>
        </w:rPr>
        <w:t>Ленинградского</w:t>
      </w:r>
      <w:r w:rsidR="00E23FCA">
        <w:rPr>
          <w:sz w:val="28"/>
          <w:szCs w:val="28"/>
        </w:rPr>
        <w:t xml:space="preserve"> района                                                                  </w:t>
      </w:r>
      <w:r w:rsidR="00786A45">
        <w:rPr>
          <w:sz w:val="28"/>
          <w:szCs w:val="28"/>
        </w:rPr>
        <w:t>М.А.Коровайный</w:t>
      </w: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786A45" w:rsidRDefault="00786A45" w:rsidP="00E23FCA">
      <w:pPr>
        <w:tabs>
          <w:tab w:val="left" w:pos="2340"/>
          <w:tab w:val="left" w:pos="3780"/>
        </w:tabs>
        <w:rPr>
          <w:sz w:val="28"/>
          <w:szCs w:val="28"/>
        </w:rPr>
      </w:pPr>
    </w:p>
    <w:p w:rsidR="00786A45" w:rsidRDefault="00786A45" w:rsidP="00E23FCA">
      <w:pPr>
        <w:tabs>
          <w:tab w:val="left" w:pos="2340"/>
          <w:tab w:val="left" w:pos="3780"/>
        </w:tabs>
        <w:rPr>
          <w:sz w:val="28"/>
          <w:szCs w:val="28"/>
        </w:rPr>
      </w:pPr>
    </w:p>
    <w:p w:rsidR="00786A45" w:rsidRDefault="00786A45"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p w:rsidR="00E23FCA" w:rsidRDefault="00E23FCA" w:rsidP="00E23FCA">
      <w:pPr>
        <w:tabs>
          <w:tab w:val="left" w:pos="2340"/>
          <w:tab w:val="left" w:pos="3780"/>
        </w:tabs>
        <w:rPr>
          <w:sz w:val="28"/>
          <w:szCs w:val="28"/>
        </w:rPr>
      </w:pPr>
    </w:p>
    <w:tbl>
      <w:tblPr>
        <w:tblW w:w="9345" w:type="dxa"/>
        <w:jc w:val="right"/>
        <w:tblLayout w:type="fixed"/>
        <w:tblLook w:val="04A0"/>
      </w:tblPr>
      <w:tblGrid>
        <w:gridCol w:w="4213"/>
        <w:gridCol w:w="5132"/>
      </w:tblGrid>
      <w:tr w:rsidR="00E23FCA" w:rsidTr="00E23FCA">
        <w:trPr>
          <w:jc w:val="right"/>
        </w:trPr>
        <w:tc>
          <w:tcPr>
            <w:tcW w:w="4216" w:type="dxa"/>
          </w:tcPr>
          <w:p w:rsidR="00E23FCA" w:rsidRDefault="00E23FCA">
            <w:pPr>
              <w:widowControl w:val="0"/>
              <w:suppressAutoHyphens/>
              <w:autoSpaceDE w:val="0"/>
              <w:snapToGrid w:val="0"/>
              <w:spacing w:line="200" w:lineRule="atLeast"/>
              <w:jc w:val="right"/>
              <w:rPr>
                <w:sz w:val="28"/>
                <w:szCs w:val="28"/>
                <w:shd w:val="clear" w:color="auto" w:fill="FFFFFF"/>
                <w:lang w:eastAsia="ar-SA"/>
              </w:rPr>
            </w:pPr>
          </w:p>
        </w:tc>
        <w:tc>
          <w:tcPr>
            <w:tcW w:w="5136" w:type="dxa"/>
            <w:hideMark/>
          </w:tcPr>
          <w:p w:rsidR="00E23FCA" w:rsidRDefault="00E23FCA">
            <w:pPr>
              <w:widowControl w:val="0"/>
              <w:tabs>
                <w:tab w:val="center" w:pos="2460"/>
                <w:tab w:val="left" w:pos="3557"/>
              </w:tabs>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ab/>
              <w:t xml:space="preserve">ПРИЛОЖЕНИЕ </w:t>
            </w:r>
            <w:r>
              <w:rPr>
                <w:sz w:val="28"/>
                <w:szCs w:val="28"/>
                <w:shd w:val="clear" w:color="auto" w:fill="FFFFFF"/>
                <w:lang w:eastAsia="ar-SA"/>
              </w:rPr>
              <w:tab/>
              <w:t>№ 1</w:t>
            </w:r>
          </w:p>
          <w:p w:rsidR="00E23FCA" w:rsidRDefault="00E23FC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23FCA" w:rsidRDefault="00E23FCA" w:rsidP="005948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муниципальной  услуги «</w:t>
            </w:r>
            <w:r w:rsidR="000C13F5"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kern w:val="2"/>
                <w:sz w:val="28"/>
                <w:szCs w:val="28"/>
                <w:shd w:val="clear" w:color="auto" w:fill="FFFFFF"/>
                <w:lang w:eastAsia="ar-SA"/>
              </w:rPr>
              <w:t>»</w:t>
            </w:r>
          </w:p>
        </w:tc>
      </w:tr>
    </w:tbl>
    <w:p w:rsidR="00E23FCA" w:rsidRDefault="00E23FCA" w:rsidP="00E23FCA">
      <w:pPr>
        <w:widowControl w:val="0"/>
        <w:tabs>
          <w:tab w:val="left" w:pos="1620"/>
        </w:tabs>
        <w:suppressAutoHyphens/>
        <w:autoSpaceDE w:val="0"/>
        <w:jc w:val="right"/>
        <w:rPr>
          <w:lang w:eastAsia="ar-SA"/>
        </w:rPr>
      </w:pPr>
    </w:p>
    <w:p w:rsidR="00E23FCA" w:rsidRDefault="00E23FCA" w:rsidP="00E23FCA">
      <w:pPr>
        <w:rPr>
          <w:lang w:eastAsia="ar-SA"/>
        </w:rPr>
      </w:pPr>
    </w:p>
    <w:p w:rsidR="001127F3" w:rsidRDefault="001127F3" w:rsidP="00E23FCA">
      <w:pPr>
        <w:rPr>
          <w:lang w:eastAsia="ar-SA"/>
        </w:rPr>
      </w:pPr>
    </w:p>
    <w:p w:rsidR="001E02D0" w:rsidRDefault="001127F3" w:rsidP="001E02D0">
      <w:pPr>
        <w:ind w:left="4253"/>
        <w:rPr>
          <w:sz w:val="28"/>
          <w:szCs w:val="28"/>
        </w:rPr>
      </w:pPr>
      <w:r w:rsidRPr="00357EBB">
        <w:rPr>
          <w:sz w:val="28"/>
          <w:szCs w:val="28"/>
        </w:rPr>
        <w:t>Г лаве_______________________________ (фамилия, имя, отчество)</w:t>
      </w:r>
    </w:p>
    <w:p w:rsidR="001E02D0" w:rsidRDefault="001127F3" w:rsidP="001E02D0">
      <w:pPr>
        <w:ind w:left="4253"/>
        <w:rPr>
          <w:sz w:val="28"/>
          <w:szCs w:val="28"/>
        </w:rPr>
      </w:pPr>
      <w:r w:rsidRPr="00357EBB">
        <w:rPr>
          <w:sz w:val="28"/>
          <w:szCs w:val="28"/>
        </w:rPr>
        <w:t xml:space="preserve"> </w:t>
      </w:r>
      <w:proofErr w:type="gramStart"/>
      <w:r w:rsidRPr="00357EBB">
        <w:rPr>
          <w:sz w:val="28"/>
          <w:szCs w:val="28"/>
        </w:rPr>
        <w:t xml:space="preserve">от </w:t>
      </w:r>
      <w:r w:rsidR="001E02D0">
        <w:rPr>
          <w:sz w:val="28"/>
          <w:szCs w:val="28"/>
        </w:rPr>
        <w:t>____________________________________</w:t>
      </w:r>
      <w:r w:rsidRPr="00357EBB">
        <w:rPr>
          <w:sz w:val="28"/>
          <w:szCs w:val="28"/>
        </w:rPr>
        <w:t xml:space="preserve">(фамилия, имя и (при наличии) отчество, место жительства заявителя, реквизиты документа, удостоверяющего личность заявителя) </w:t>
      </w:r>
      <w:proofErr w:type="gramEnd"/>
    </w:p>
    <w:p w:rsidR="001E02D0" w:rsidRDefault="001127F3" w:rsidP="001E02D0">
      <w:pPr>
        <w:ind w:left="4253"/>
        <w:rPr>
          <w:sz w:val="28"/>
          <w:szCs w:val="28"/>
        </w:rPr>
      </w:pPr>
      <w:r w:rsidRPr="00357EBB">
        <w:rPr>
          <w:sz w:val="28"/>
          <w:szCs w:val="28"/>
        </w:rPr>
        <w:t>почтовый</w:t>
      </w:r>
      <w:r w:rsidR="001E02D0">
        <w:rPr>
          <w:sz w:val="28"/>
          <w:szCs w:val="28"/>
        </w:rPr>
        <w:t xml:space="preserve"> адрес_____________________</w:t>
      </w:r>
      <w:r w:rsidRPr="00357EBB">
        <w:rPr>
          <w:sz w:val="28"/>
          <w:szCs w:val="28"/>
        </w:rPr>
        <w:t xml:space="preserve"> </w:t>
      </w:r>
      <w:proofErr w:type="spellStart"/>
      <w:proofErr w:type="gramStart"/>
      <w:r w:rsidRPr="00357EBB">
        <w:rPr>
          <w:sz w:val="28"/>
          <w:szCs w:val="28"/>
        </w:rPr>
        <w:t>адрес</w:t>
      </w:r>
      <w:proofErr w:type="spellEnd"/>
      <w:proofErr w:type="gramEnd"/>
      <w:r w:rsidRPr="00357EBB">
        <w:rPr>
          <w:sz w:val="28"/>
          <w:szCs w:val="28"/>
        </w:rPr>
        <w:t xml:space="preserve"> электронной почты (при наличии), номер телефона: (указывается по выбору заявителя, для связи с ним) </w:t>
      </w:r>
    </w:p>
    <w:p w:rsidR="001E02D0" w:rsidRDefault="001E02D0" w:rsidP="001E02D0">
      <w:pPr>
        <w:jc w:val="center"/>
        <w:rPr>
          <w:sz w:val="28"/>
          <w:szCs w:val="28"/>
        </w:rPr>
      </w:pPr>
    </w:p>
    <w:p w:rsidR="001E02D0" w:rsidRDefault="001127F3" w:rsidP="001E02D0">
      <w:pPr>
        <w:jc w:val="center"/>
        <w:rPr>
          <w:sz w:val="28"/>
          <w:szCs w:val="28"/>
        </w:rPr>
      </w:pPr>
      <w:r w:rsidRPr="00357EBB">
        <w:rPr>
          <w:sz w:val="28"/>
          <w:szCs w:val="28"/>
        </w:rPr>
        <w:t>заявление</w:t>
      </w:r>
    </w:p>
    <w:p w:rsidR="001E02D0" w:rsidRDefault="001127F3" w:rsidP="001E02D0">
      <w:pPr>
        <w:jc w:val="center"/>
        <w:rPr>
          <w:sz w:val="28"/>
          <w:szCs w:val="28"/>
        </w:rPr>
      </w:pPr>
      <w:r w:rsidRPr="00357EBB">
        <w:rPr>
          <w:sz w:val="28"/>
          <w:szCs w:val="28"/>
        </w:rPr>
        <w:t xml:space="preserve">о </w:t>
      </w:r>
      <w:r w:rsidR="007A39D4">
        <w:rPr>
          <w:sz w:val="28"/>
          <w:szCs w:val="28"/>
        </w:rPr>
        <w:t xml:space="preserve">   </w:t>
      </w:r>
      <w:proofErr w:type="spellStart"/>
      <w:r w:rsidRPr="00357EBB">
        <w:rPr>
          <w:sz w:val="28"/>
          <w:szCs w:val="28"/>
        </w:rPr>
        <w:t>п</w:t>
      </w:r>
      <w:proofErr w:type="spellEnd"/>
      <w:r w:rsidRPr="00357EBB">
        <w:rPr>
          <w:sz w:val="28"/>
          <w:szCs w:val="28"/>
        </w:rPr>
        <w:t xml:space="preserve"> </w:t>
      </w:r>
      <w:proofErr w:type="spellStart"/>
      <w:r w:rsidRPr="00357EBB">
        <w:rPr>
          <w:sz w:val="28"/>
          <w:szCs w:val="28"/>
        </w:rPr>
        <w:t>р</w:t>
      </w:r>
      <w:proofErr w:type="spellEnd"/>
      <w:r w:rsidRPr="00357EBB">
        <w:rPr>
          <w:sz w:val="28"/>
          <w:szCs w:val="28"/>
        </w:rPr>
        <w:t xml:space="preserve"> е </w:t>
      </w:r>
      <w:proofErr w:type="spellStart"/>
      <w:r w:rsidRPr="00357EBB">
        <w:rPr>
          <w:sz w:val="28"/>
          <w:szCs w:val="28"/>
        </w:rPr>
        <w:t>д</w:t>
      </w:r>
      <w:proofErr w:type="spellEnd"/>
      <w:r w:rsidRPr="00357EBB">
        <w:rPr>
          <w:sz w:val="28"/>
          <w:szCs w:val="28"/>
        </w:rPr>
        <w:t xml:space="preserve"> о с т а в л е </w:t>
      </w:r>
      <w:proofErr w:type="spellStart"/>
      <w:r w:rsidRPr="00357EBB">
        <w:rPr>
          <w:sz w:val="28"/>
          <w:szCs w:val="28"/>
        </w:rPr>
        <w:t>н</w:t>
      </w:r>
      <w:proofErr w:type="spellEnd"/>
      <w:r w:rsidRPr="00357EBB">
        <w:rPr>
          <w:sz w:val="28"/>
          <w:szCs w:val="28"/>
        </w:rPr>
        <w:t xml:space="preserve"> и </w:t>
      </w:r>
      <w:proofErr w:type="spellStart"/>
      <w:proofErr w:type="gramStart"/>
      <w:r w:rsidRPr="00357EBB">
        <w:rPr>
          <w:sz w:val="28"/>
          <w:szCs w:val="28"/>
        </w:rPr>
        <w:t>и</w:t>
      </w:r>
      <w:proofErr w:type="spellEnd"/>
      <w:proofErr w:type="gramEnd"/>
      <w:r w:rsidR="007A39D4">
        <w:rPr>
          <w:sz w:val="28"/>
          <w:szCs w:val="28"/>
        </w:rPr>
        <w:t xml:space="preserve">    </w:t>
      </w:r>
      <w:r w:rsidRPr="00357EBB">
        <w:rPr>
          <w:sz w:val="28"/>
          <w:szCs w:val="28"/>
        </w:rPr>
        <w:t xml:space="preserve"> </w:t>
      </w:r>
      <w:proofErr w:type="spellStart"/>
      <w:r w:rsidRPr="00357EBB">
        <w:rPr>
          <w:sz w:val="28"/>
          <w:szCs w:val="28"/>
        </w:rPr>
        <w:t>з</w:t>
      </w:r>
      <w:proofErr w:type="spellEnd"/>
      <w:r w:rsidRPr="00357EBB">
        <w:rPr>
          <w:sz w:val="28"/>
          <w:szCs w:val="28"/>
        </w:rPr>
        <w:t xml:space="preserve"> е м е л </w:t>
      </w:r>
      <w:proofErr w:type="spellStart"/>
      <w:r w:rsidRPr="00357EBB">
        <w:rPr>
          <w:sz w:val="28"/>
          <w:szCs w:val="28"/>
        </w:rPr>
        <w:t>ь</w:t>
      </w:r>
      <w:proofErr w:type="spellEnd"/>
      <w:r w:rsidRPr="00357EBB">
        <w:rPr>
          <w:sz w:val="28"/>
          <w:szCs w:val="28"/>
        </w:rPr>
        <w:t xml:space="preserve"> </w:t>
      </w:r>
      <w:proofErr w:type="spellStart"/>
      <w:r w:rsidRPr="00357EBB">
        <w:rPr>
          <w:sz w:val="28"/>
          <w:szCs w:val="28"/>
        </w:rPr>
        <w:t>н</w:t>
      </w:r>
      <w:proofErr w:type="spellEnd"/>
      <w:r w:rsidRPr="00357EBB">
        <w:rPr>
          <w:sz w:val="28"/>
          <w:szCs w:val="28"/>
        </w:rPr>
        <w:t xml:space="preserve"> о г о</w:t>
      </w:r>
      <w:r w:rsidR="007A39D4">
        <w:rPr>
          <w:sz w:val="28"/>
          <w:szCs w:val="28"/>
        </w:rPr>
        <w:t xml:space="preserve">  </w:t>
      </w:r>
      <w:r w:rsidRPr="00357EBB">
        <w:rPr>
          <w:sz w:val="28"/>
          <w:szCs w:val="28"/>
        </w:rPr>
        <w:t xml:space="preserve"> у ч а с т к а .</w:t>
      </w:r>
    </w:p>
    <w:p w:rsidR="001E02D0" w:rsidRDefault="001E02D0" w:rsidP="00E23FCA">
      <w:pPr>
        <w:rPr>
          <w:sz w:val="28"/>
          <w:szCs w:val="28"/>
        </w:rPr>
      </w:pPr>
    </w:p>
    <w:p w:rsidR="001E02D0" w:rsidRDefault="001127F3" w:rsidP="001E02D0">
      <w:pPr>
        <w:ind w:firstLine="708"/>
        <w:jc w:val="both"/>
        <w:rPr>
          <w:sz w:val="28"/>
          <w:szCs w:val="28"/>
        </w:rPr>
      </w:pPr>
      <w:r w:rsidRPr="00357EBB">
        <w:rPr>
          <w:sz w:val="28"/>
          <w:szCs w:val="28"/>
        </w:rPr>
        <w:t>Прошу Вас пр</w:t>
      </w:r>
      <w:r w:rsidR="001E02D0">
        <w:rPr>
          <w:sz w:val="28"/>
          <w:szCs w:val="28"/>
        </w:rPr>
        <w:t>едоставить земельный участок:</w:t>
      </w:r>
    </w:p>
    <w:p w:rsidR="001E02D0" w:rsidRDefault="001E02D0" w:rsidP="001E02D0">
      <w:pPr>
        <w:ind w:firstLine="708"/>
        <w:jc w:val="both"/>
        <w:rPr>
          <w:sz w:val="28"/>
          <w:szCs w:val="28"/>
        </w:rPr>
      </w:pPr>
      <w:r>
        <w:rPr>
          <w:sz w:val="28"/>
          <w:szCs w:val="28"/>
        </w:rPr>
        <w:t>1) с</w:t>
      </w:r>
      <w:r w:rsidR="001127F3" w:rsidRPr="00357EBB">
        <w:rPr>
          <w:sz w:val="28"/>
          <w:szCs w:val="28"/>
        </w:rPr>
        <w:t xml:space="preserve"> кадастровым номером испрашиваемого земельного участка: </w:t>
      </w:r>
      <w:r>
        <w:rPr>
          <w:sz w:val="28"/>
          <w:szCs w:val="28"/>
        </w:rPr>
        <w:t>______</w:t>
      </w:r>
    </w:p>
    <w:p w:rsidR="001E02D0" w:rsidRDefault="001127F3" w:rsidP="001E02D0">
      <w:pPr>
        <w:ind w:firstLine="708"/>
        <w:jc w:val="both"/>
        <w:rPr>
          <w:sz w:val="28"/>
          <w:szCs w:val="28"/>
        </w:rPr>
      </w:pPr>
      <w:r w:rsidRPr="00357EBB">
        <w:rPr>
          <w:sz w:val="28"/>
          <w:szCs w:val="28"/>
        </w:rPr>
        <w:t>2) основание предоставления земельного участка без проведения торгов: _____________</w:t>
      </w:r>
      <w:r w:rsidR="001E02D0">
        <w:rPr>
          <w:sz w:val="28"/>
          <w:szCs w:val="28"/>
        </w:rPr>
        <w:t>_______ ______________________________________</w:t>
      </w:r>
      <w:r w:rsidR="00357EBB">
        <w:rPr>
          <w:sz w:val="28"/>
          <w:szCs w:val="28"/>
        </w:rPr>
        <w:t xml:space="preserve"> </w:t>
      </w:r>
      <w:r w:rsidRPr="00357EBB">
        <w:rPr>
          <w:sz w:val="28"/>
          <w:szCs w:val="28"/>
        </w:rPr>
        <w:t xml:space="preserve"> (указывается подпункт пункта 2 ст. 3.7 Федерального закона от 25.10.2001 № 137-ФЗ)</w:t>
      </w:r>
    </w:p>
    <w:p w:rsidR="001E02D0" w:rsidRDefault="001127F3" w:rsidP="001E02D0">
      <w:pPr>
        <w:ind w:firstLine="708"/>
        <w:jc w:val="both"/>
        <w:rPr>
          <w:sz w:val="28"/>
          <w:szCs w:val="28"/>
        </w:rPr>
      </w:pPr>
      <w:r w:rsidRPr="00357EBB">
        <w:rPr>
          <w:sz w:val="28"/>
          <w:szCs w:val="28"/>
        </w:rPr>
        <w:t xml:space="preserve"> 3) на праве: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1E02D0" w:rsidRDefault="001127F3" w:rsidP="001E02D0">
      <w:pPr>
        <w:ind w:firstLine="708"/>
        <w:jc w:val="both"/>
        <w:rPr>
          <w:sz w:val="28"/>
          <w:szCs w:val="28"/>
        </w:rPr>
      </w:pPr>
      <w:r w:rsidRPr="00357EBB">
        <w:rPr>
          <w:sz w:val="28"/>
          <w:szCs w:val="28"/>
        </w:rPr>
        <w:t xml:space="preserve">4) реквизиты решения об утверждении документа территориального планирования и (или) проекта планировки территории: (указывается в случае, если земельный участок предоставляется для размещения объектов, предусмотренных этим документом и (или) этим проектом) </w:t>
      </w:r>
    </w:p>
    <w:p w:rsidR="001E02D0" w:rsidRDefault="001127F3" w:rsidP="001E02D0">
      <w:pPr>
        <w:ind w:firstLine="708"/>
        <w:jc w:val="both"/>
        <w:rPr>
          <w:sz w:val="28"/>
          <w:szCs w:val="28"/>
        </w:rPr>
      </w:pPr>
      <w:r w:rsidRPr="00357EBB">
        <w:rPr>
          <w:sz w:val="28"/>
          <w:szCs w:val="28"/>
        </w:rPr>
        <w:t xml:space="preserve">5) цель использования земельного участка: размещение гаражей для собственных нужд; </w:t>
      </w:r>
    </w:p>
    <w:p w:rsidR="001E02D0" w:rsidRDefault="001127F3" w:rsidP="001E02D0">
      <w:pPr>
        <w:ind w:firstLine="708"/>
        <w:jc w:val="both"/>
        <w:rPr>
          <w:sz w:val="28"/>
          <w:szCs w:val="28"/>
        </w:rPr>
      </w:pPr>
      <w:r w:rsidRPr="00357EBB">
        <w:rPr>
          <w:sz w:val="28"/>
          <w:szCs w:val="28"/>
        </w:rPr>
        <w:t xml:space="preserve">6) информация о ликвидации гаражного кооператива или об исключении такого кооператива из Единого государственного реестра юридических лиц, в </w:t>
      </w:r>
      <w:r w:rsidRPr="00357EBB">
        <w:rPr>
          <w:sz w:val="28"/>
          <w:szCs w:val="28"/>
        </w:rPr>
        <w:lastRenderedPageBreak/>
        <w:t>случае прекращения</w:t>
      </w:r>
      <w:r w:rsidR="001E02D0">
        <w:rPr>
          <w:sz w:val="28"/>
          <w:szCs w:val="28"/>
        </w:rPr>
        <w:t xml:space="preserve"> деятельности юридического лица (</w:t>
      </w:r>
      <w:r w:rsidRPr="00357EBB">
        <w:rPr>
          <w:sz w:val="28"/>
          <w:szCs w:val="28"/>
        </w:rPr>
        <w:t>указывается, если гаражный кооператив ликвидирован или исключен из Единого государственного реестра юридических лиц</w:t>
      </w:r>
      <w:r w:rsidR="001E02D0">
        <w:rPr>
          <w:sz w:val="28"/>
          <w:szCs w:val="28"/>
        </w:rPr>
        <w:t>).</w:t>
      </w:r>
    </w:p>
    <w:p w:rsidR="001E02D0" w:rsidRDefault="001127F3" w:rsidP="001E02D0">
      <w:pPr>
        <w:ind w:firstLine="708"/>
        <w:jc w:val="both"/>
        <w:rPr>
          <w:sz w:val="28"/>
          <w:szCs w:val="28"/>
        </w:rPr>
      </w:pPr>
      <w:r w:rsidRPr="00357EBB">
        <w:rPr>
          <w:sz w:val="28"/>
          <w:szCs w:val="28"/>
        </w:rPr>
        <w:t xml:space="preserve"> Подтверждаю, что гараж возведен до дня введения в действие Градостроительного кодекса Российской Федерации. </w:t>
      </w:r>
    </w:p>
    <w:p w:rsidR="001E02D0" w:rsidRDefault="001E02D0" w:rsidP="001E02D0">
      <w:pPr>
        <w:ind w:firstLine="708"/>
        <w:rPr>
          <w:sz w:val="28"/>
          <w:szCs w:val="28"/>
        </w:rPr>
      </w:pPr>
    </w:p>
    <w:p w:rsidR="001E02D0" w:rsidRDefault="001127F3" w:rsidP="001E02D0">
      <w:pPr>
        <w:ind w:firstLine="708"/>
        <w:rPr>
          <w:sz w:val="28"/>
          <w:szCs w:val="28"/>
        </w:rPr>
      </w:pPr>
      <w:r w:rsidRPr="00357EBB">
        <w:rPr>
          <w:sz w:val="28"/>
          <w:szCs w:val="28"/>
        </w:rPr>
        <w:t>«</w:t>
      </w:r>
      <w:r w:rsidR="001E02D0">
        <w:rPr>
          <w:sz w:val="28"/>
          <w:szCs w:val="28"/>
        </w:rPr>
        <w:t>____</w:t>
      </w:r>
      <w:r w:rsidRPr="00357EBB">
        <w:rPr>
          <w:sz w:val="28"/>
          <w:szCs w:val="28"/>
        </w:rPr>
        <w:t xml:space="preserve"> » </w:t>
      </w:r>
      <w:r w:rsidR="001E02D0">
        <w:rPr>
          <w:sz w:val="28"/>
          <w:szCs w:val="28"/>
        </w:rPr>
        <w:t>________________</w:t>
      </w:r>
      <w:r w:rsidRPr="00357EBB">
        <w:rPr>
          <w:sz w:val="28"/>
          <w:szCs w:val="28"/>
        </w:rPr>
        <w:t>20</w:t>
      </w:r>
      <w:r w:rsidR="001E02D0">
        <w:rPr>
          <w:sz w:val="28"/>
          <w:szCs w:val="28"/>
        </w:rPr>
        <w:t>2_</w:t>
      </w:r>
      <w:r w:rsidRPr="00357EBB">
        <w:rPr>
          <w:sz w:val="28"/>
          <w:szCs w:val="28"/>
        </w:rPr>
        <w:t xml:space="preserve"> г.</w:t>
      </w:r>
    </w:p>
    <w:p w:rsidR="001127F3" w:rsidRPr="00357EBB" w:rsidRDefault="001127F3" w:rsidP="001E02D0">
      <w:pPr>
        <w:ind w:firstLine="708"/>
        <w:jc w:val="right"/>
        <w:rPr>
          <w:sz w:val="28"/>
          <w:szCs w:val="28"/>
          <w:lang w:eastAsia="ar-SA"/>
        </w:rPr>
      </w:pPr>
      <w:r w:rsidRPr="00357EBB">
        <w:rPr>
          <w:sz w:val="28"/>
          <w:szCs w:val="28"/>
        </w:rPr>
        <w:t xml:space="preserve"> дата подпись</w:t>
      </w:r>
    </w:p>
    <w:p w:rsidR="001127F3" w:rsidRDefault="001127F3"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Default="00786A45" w:rsidP="00E23FCA">
      <w:pPr>
        <w:rPr>
          <w:sz w:val="28"/>
          <w:szCs w:val="28"/>
          <w:lang w:eastAsia="ar-SA"/>
        </w:rPr>
      </w:pPr>
    </w:p>
    <w:p w:rsidR="00786A45" w:rsidRPr="00357EBB" w:rsidRDefault="00786A45" w:rsidP="00E23FCA">
      <w:pPr>
        <w:rPr>
          <w:sz w:val="28"/>
          <w:szCs w:val="28"/>
          <w:lang w:eastAsia="ar-SA"/>
        </w:rPr>
      </w:pPr>
    </w:p>
    <w:p w:rsidR="001127F3" w:rsidRPr="00357EBB" w:rsidRDefault="001127F3" w:rsidP="00E23FCA">
      <w:pPr>
        <w:rPr>
          <w:sz w:val="28"/>
          <w:szCs w:val="28"/>
          <w:lang w:eastAsia="ar-SA"/>
        </w:rPr>
      </w:pPr>
    </w:p>
    <w:p w:rsidR="001127F3" w:rsidRPr="00357EBB" w:rsidRDefault="001127F3" w:rsidP="00E23FCA">
      <w:pPr>
        <w:rPr>
          <w:sz w:val="28"/>
          <w:szCs w:val="28"/>
          <w:lang w:eastAsia="ar-SA"/>
        </w:rPr>
      </w:pPr>
    </w:p>
    <w:p w:rsidR="001127F3" w:rsidRPr="00357EBB" w:rsidRDefault="001127F3" w:rsidP="00E23FCA">
      <w:pPr>
        <w:rPr>
          <w:sz w:val="28"/>
          <w:szCs w:val="28"/>
          <w:lang w:eastAsia="ar-SA"/>
        </w:rPr>
      </w:pPr>
    </w:p>
    <w:p w:rsidR="001127F3" w:rsidRPr="00357EBB" w:rsidRDefault="001127F3" w:rsidP="00E23FCA">
      <w:pPr>
        <w:rPr>
          <w:sz w:val="28"/>
          <w:szCs w:val="28"/>
          <w:lang w:eastAsia="ar-SA"/>
        </w:rPr>
      </w:pPr>
    </w:p>
    <w:p w:rsidR="001127F3" w:rsidRPr="00357EBB" w:rsidRDefault="001127F3" w:rsidP="00E23FCA">
      <w:pPr>
        <w:rPr>
          <w:sz w:val="28"/>
          <w:szCs w:val="28"/>
          <w:lang w:eastAsia="ar-SA"/>
        </w:rPr>
      </w:pPr>
    </w:p>
    <w:p w:rsidR="001127F3" w:rsidRPr="00357EBB" w:rsidRDefault="001127F3" w:rsidP="00E23FCA">
      <w:pPr>
        <w:rPr>
          <w:sz w:val="28"/>
          <w:szCs w:val="28"/>
          <w:lang w:eastAsia="ar-SA"/>
        </w:rPr>
      </w:pPr>
    </w:p>
    <w:p w:rsidR="001127F3" w:rsidRDefault="001127F3" w:rsidP="00E23FCA">
      <w:pPr>
        <w:rPr>
          <w:lang w:eastAsia="ar-SA"/>
        </w:rPr>
      </w:pPr>
    </w:p>
    <w:p w:rsidR="001127F3" w:rsidRDefault="001127F3" w:rsidP="00E23FCA">
      <w:pPr>
        <w:rPr>
          <w:lang w:eastAsia="ar-SA"/>
        </w:rPr>
      </w:pPr>
    </w:p>
    <w:p w:rsidR="001127F3" w:rsidRDefault="001127F3" w:rsidP="00E23FCA">
      <w:pPr>
        <w:rPr>
          <w:lang w:eastAsia="ar-SA"/>
        </w:rPr>
      </w:pPr>
    </w:p>
    <w:p w:rsidR="001127F3" w:rsidRDefault="001127F3" w:rsidP="00E23FCA">
      <w:pPr>
        <w:rPr>
          <w:lang w:eastAsia="ar-SA"/>
        </w:rPr>
      </w:pPr>
    </w:p>
    <w:p w:rsidR="00BA543C" w:rsidRDefault="00BA543C" w:rsidP="00E23FCA">
      <w:pPr>
        <w:widowControl w:val="0"/>
        <w:autoSpaceDE w:val="0"/>
        <w:autoSpaceDN w:val="0"/>
        <w:adjustRightInd w:val="0"/>
        <w:ind w:firstLine="559"/>
        <w:jc w:val="center"/>
        <w:rPr>
          <w:b/>
          <w:sz w:val="28"/>
          <w:szCs w:val="28"/>
        </w:rPr>
      </w:pPr>
    </w:p>
    <w:p w:rsidR="001127F3" w:rsidRDefault="001127F3" w:rsidP="001127F3">
      <w:pPr>
        <w:widowControl w:val="0"/>
        <w:tabs>
          <w:tab w:val="center" w:pos="2460"/>
          <w:tab w:val="left" w:pos="3557"/>
        </w:tabs>
        <w:suppressAutoHyphens/>
        <w:autoSpaceDE w:val="0"/>
        <w:snapToGrid w:val="0"/>
        <w:spacing w:line="200" w:lineRule="atLeast"/>
        <w:ind w:left="4678"/>
        <w:jc w:val="center"/>
        <w:rPr>
          <w:sz w:val="28"/>
          <w:szCs w:val="28"/>
          <w:shd w:val="clear" w:color="auto" w:fill="FFFFFF"/>
          <w:lang w:eastAsia="ar-SA"/>
        </w:rPr>
      </w:pPr>
      <w:r>
        <w:rPr>
          <w:sz w:val="28"/>
          <w:szCs w:val="28"/>
          <w:shd w:val="clear" w:color="auto" w:fill="FFFFFF"/>
          <w:lang w:eastAsia="ar-SA"/>
        </w:rPr>
        <w:lastRenderedPageBreak/>
        <w:tab/>
        <w:t xml:space="preserve">ПРИЛОЖЕНИЕ </w:t>
      </w:r>
      <w:r>
        <w:rPr>
          <w:sz w:val="28"/>
          <w:szCs w:val="28"/>
          <w:shd w:val="clear" w:color="auto" w:fill="FFFFFF"/>
          <w:lang w:eastAsia="ar-SA"/>
        </w:rPr>
        <w:tab/>
        <w:t>№ 2</w:t>
      </w:r>
    </w:p>
    <w:p w:rsidR="001127F3" w:rsidRDefault="001127F3" w:rsidP="001127F3">
      <w:pPr>
        <w:widowControl w:val="0"/>
        <w:suppressAutoHyphens/>
        <w:autoSpaceDE w:val="0"/>
        <w:spacing w:line="200" w:lineRule="atLeast"/>
        <w:ind w:left="4678"/>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1127F3" w:rsidRDefault="001127F3" w:rsidP="001127F3">
      <w:pPr>
        <w:widowControl w:val="0"/>
        <w:autoSpaceDE w:val="0"/>
        <w:autoSpaceDN w:val="0"/>
        <w:adjustRightInd w:val="0"/>
        <w:ind w:left="4678" w:firstLine="559"/>
        <w:jc w:val="center"/>
        <w:rPr>
          <w:rFonts w:ascii="Times New Roman CYR" w:hAnsi="Times New Roman CYR" w:cs="Times New Roman CYR"/>
          <w:b/>
          <w:sz w:val="28"/>
          <w:szCs w:val="28"/>
        </w:rPr>
      </w:pPr>
      <w:r>
        <w:rPr>
          <w:kern w:val="2"/>
          <w:sz w:val="28"/>
          <w:szCs w:val="28"/>
          <w:shd w:val="clear" w:color="auto" w:fill="FFFFFF"/>
          <w:lang w:eastAsia="ar-SA"/>
        </w:rPr>
        <w:t>предоставления муниципальной  услуги «</w:t>
      </w:r>
      <w:r w:rsidR="000C13F5" w:rsidRPr="00C513B0">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kern w:val="2"/>
          <w:sz w:val="28"/>
          <w:szCs w:val="28"/>
          <w:shd w:val="clear" w:color="auto" w:fill="FFFFFF"/>
          <w:lang w:eastAsia="ar-SA"/>
        </w:rPr>
        <w:t>»</w:t>
      </w:r>
    </w:p>
    <w:p w:rsidR="00BA543C" w:rsidRDefault="00BA543C" w:rsidP="00E23FCA">
      <w:pPr>
        <w:widowControl w:val="0"/>
        <w:autoSpaceDE w:val="0"/>
        <w:autoSpaceDN w:val="0"/>
        <w:adjustRightInd w:val="0"/>
        <w:ind w:firstLine="559"/>
        <w:jc w:val="center"/>
        <w:rPr>
          <w:rFonts w:ascii="Times New Roman CYR" w:hAnsi="Times New Roman CYR" w:cs="Times New Roman CYR"/>
          <w:b/>
          <w:sz w:val="28"/>
          <w:szCs w:val="28"/>
        </w:rPr>
      </w:pPr>
    </w:p>
    <w:p w:rsidR="004C19D6" w:rsidRDefault="00357EBB" w:rsidP="004C19D6">
      <w:pPr>
        <w:widowControl w:val="0"/>
        <w:autoSpaceDE w:val="0"/>
        <w:autoSpaceDN w:val="0"/>
        <w:adjustRightInd w:val="0"/>
        <w:ind w:left="4395"/>
        <w:rPr>
          <w:sz w:val="28"/>
          <w:szCs w:val="28"/>
        </w:rPr>
      </w:pPr>
      <w:r w:rsidRPr="004C19D6">
        <w:rPr>
          <w:sz w:val="28"/>
          <w:szCs w:val="28"/>
        </w:rPr>
        <w:t>Г лаве муници</w:t>
      </w:r>
      <w:r w:rsidR="004C19D6">
        <w:rPr>
          <w:sz w:val="28"/>
          <w:szCs w:val="28"/>
        </w:rPr>
        <w:t>пального образования Ленинградский</w:t>
      </w:r>
      <w:r w:rsidRPr="004C19D6">
        <w:rPr>
          <w:sz w:val="28"/>
          <w:szCs w:val="28"/>
        </w:rPr>
        <w:t xml:space="preserve"> район </w:t>
      </w:r>
    </w:p>
    <w:p w:rsidR="004C19D6" w:rsidRDefault="004C19D6" w:rsidP="004C19D6">
      <w:pPr>
        <w:widowControl w:val="0"/>
        <w:autoSpaceDE w:val="0"/>
        <w:autoSpaceDN w:val="0"/>
        <w:adjustRightInd w:val="0"/>
        <w:ind w:left="4395"/>
        <w:rPr>
          <w:sz w:val="28"/>
          <w:szCs w:val="28"/>
        </w:rPr>
      </w:pPr>
      <w:r>
        <w:rPr>
          <w:sz w:val="28"/>
          <w:szCs w:val="28"/>
        </w:rPr>
        <w:t>Петрову О.В.</w:t>
      </w:r>
    </w:p>
    <w:p w:rsidR="004C19D6" w:rsidRDefault="00357EBB" w:rsidP="004C19D6">
      <w:pPr>
        <w:widowControl w:val="0"/>
        <w:autoSpaceDE w:val="0"/>
        <w:autoSpaceDN w:val="0"/>
        <w:adjustRightInd w:val="0"/>
        <w:ind w:left="4395"/>
        <w:rPr>
          <w:sz w:val="28"/>
          <w:szCs w:val="28"/>
        </w:rPr>
      </w:pPr>
      <w:r w:rsidRPr="004C19D6">
        <w:rPr>
          <w:sz w:val="28"/>
          <w:szCs w:val="28"/>
        </w:rPr>
        <w:t xml:space="preserve"> </w:t>
      </w:r>
    </w:p>
    <w:p w:rsidR="004C19D6" w:rsidRDefault="00357EBB" w:rsidP="004C19D6">
      <w:pPr>
        <w:widowControl w:val="0"/>
        <w:autoSpaceDE w:val="0"/>
        <w:autoSpaceDN w:val="0"/>
        <w:adjustRightInd w:val="0"/>
        <w:ind w:left="4395"/>
        <w:rPr>
          <w:sz w:val="28"/>
          <w:szCs w:val="28"/>
        </w:rPr>
      </w:pPr>
      <w:proofErr w:type="gramStart"/>
      <w:r w:rsidRPr="004C19D6">
        <w:rPr>
          <w:sz w:val="28"/>
          <w:szCs w:val="28"/>
        </w:rPr>
        <w:t>от Иванова Ивана Ивановича</w:t>
      </w:r>
      <w:r w:rsidR="004C19D6">
        <w:rPr>
          <w:sz w:val="28"/>
          <w:szCs w:val="28"/>
        </w:rPr>
        <w:t>,</w:t>
      </w:r>
      <w:r w:rsidRPr="004C19D6">
        <w:rPr>
          <w:sz w:val="28"/>
          <w:szCs w:val="28"/>
        </w:rPr>
        <w:t xml:space="preserve"> паспорт серии 0305 № 353266 выдан УФМС России по К</w:t>
      </w:r>
      <w:r w:rsidR="004C19D6">
        <w:rPr>
          <w:sz w:val="28"/>
          <w:szCs w:val="28"/>
        </w:rPr>
        <w:t>раснодарскому краю в Ленинградском</w:t>
      </w:r>
      <w:r w:rsidRPr="004C19D6">
        <w:rPr>
          <w:sz w:val="28"/>
          <w:szCs w:val="28"/>
        </w:rPr>
        <w:t xml:space="preserve"> район 30.01.2010, </w:t>
      </w:r>
      <w:proofErr w:type="gramEnd"/>
    </w:p>
    <w:p w:rsidR="004C19D6" w:rsidRDefault="00357EBB" w:rsidP="004C19D6">
      <w:pPr>
        <w:widowControl w:val="0"/>
        <w:autoSpaceDE w:val="0"/>
        <w:autoSpaceDN w:val="0"/>
        <w:adjustRightInd w:val="0"/>
        <w:ind w:left="4395"/>
        <w:rPr>
          <w:sz w:val="28"/>
          <w:szCs w:val="28"/>
        </w:rPr>
      </w:pPr>
      <w:r w:rsidRPr="004C19D6">
        <w:rPr>
          <w:sz w:val="28"/>
          <w:szCs w:val="28"/>
        </w:rPr>
        <w:t>зарегистрированног</w:t>
      </w:r>
      <w:proofErr w:type="gramStart"/>
      <w:r w:rsidRPr="004C19D6">
        <w:rPr>
          <w:sz w:val="28"/>
          <w:szCs w:val="28"/>
        </w:rPr>
        <w:t>о(</w:t>
      </w:r>
      <w:proofErr w:type="gramEnd"/>
      <w:r w:rsidRPr="004C19D6">
        <w:rPr>
          <w:sz w:val="28"/>
          <w:szCs w:val="28"/>
        </w:rPr>
        <w:t xml:space="preserve">ой) по адресу: </w:t>
      </w:r>
    </w:p>
    <w:p w:rsidR="004C19D6" w:rsidRDefault="004C19D6" w:rsidP="004C19D6">
      <w:pPr>
        <w:widowControl w:val="0"/>
        <w:autoSpaceDE w:val="0"/>
        <w:autoSpaceDN w:val="0"/>
        <w:adjustRightInd w:val="0"/>
        <w:ind w:left="4395"/>
        <w:rPr>
          <w:sz w:val="28"/>
          <w:szCs w:val="28"/>
        </w:rPr>
      </w:pPr>
      <w:r>
        <w:rPr>
          <w:sz w:val="28"/>
          <w:szCs w:val="28"/>
        </w:rPr>
        <w:t xml:space="preserve">ст. </w:t>
      </w:r>
      <w:proofErr w:type="gramStart"/>
      <w:r>
        <w:rPr>
          <w:sz w:val="28"/>
          <w:szCs w:val="28"/>
        </w:rPr>
        <w:t>Ленинградская</w:t>
      </w:r>
      <w:proofErr w:type="gramEnd"/>
      <w:r w:rsidR="00357EBB" w:rsidRPr="004C19D6">
        <w:rPr>
          <w:sz w:val="28"/>
          <w:szCs w:val="28"/>
        </w:rPr>
        <w:t>, ул. Красная, 5, номер телефона: 8 (918) 000-00-00</w:t>
      </w:r>
    </w:p>
    <w:p w:rsidR="004C19D6" w:rsidRDefault="004C19D6" w:rsidP="00357EBB">
      <w:pPr>
        <w:widowControl w:val="0"/>
        <w:autoSpaceDE w:val="0"/>
        <w:autoSpaceDN w:val="0"/>
        <w:adjustRightInd w:val="0"/>
        <w:ind w:firstLine="559"/>
        <w:jc w:val="center"/>
        <w:rPr>
          <w:sz w:val="28"/>
          <w:szCs w:val="28"/>
        </w:rPr>
      </w:pPr>
    </w:p>
    <w:p w:rsidR="004C19D6" w:rsidRDefault="00357EBB" w:rsidP="00357EBB">
      <w:pPr>
        <w:widowControl w:val="0"/>
        <w:autoSpaceDE w:val="0"/>
        <w:autoSpaceDN w:val="0"/>
        <w:adjustRightInd w:val="0"/>
        <w:ind w:firstLine="559"/>
        <w:jc w:val="center"/>
        <w:rPr>
          <w:sz w:val="28"/>
          <w:szCs w:val="28"/>
        </w:rPr>
      </w:pPr>
      <w:r w:rsidRPr="004C19D6">
        <w:rPr>
          <w:sz w:val="28"/>
          <w:szCs w:val="28"/>
        </w:rPr>
        <w:t xml:space="preserve"> </w:t>
      </w:r>
      <w:r w:rsidR="004C19D6" w:rsidRPr="004C19D6">
        <w:rPr>
          <w:sz w:val="28"/>
          <w:szCs w:val="28"/>
        </w:rPr>
        <w:t>З</w:t>
      </w:r>
      <w:r w:rsidRPr="004C19D6">
        <w:rPr>
          <w:sz w:val="28"/>
          <w:szCs w:val="28"/>
        </w:rPr>
        <w:t>аявление</w:t>
      </w:r>
    </w:p>
    <w:p w:rsidR="004C19D6" w:rsidRPr="00786A45" w:rsidRDefault="00357EBB" w:rsidP="00357EBB">
      <w:pPr>
        <w:widowControl w:val="0"/>
        <w:autoSpaceDE w:val="0"/>
        <w:autoSpaceDN w:val="0"/>
        <w:adjustRightInd w:val="0"/>
        <w:ind w:firstLine="559"/>
        <w:jc w:val="center"/>
        <w:rPr>
          <w:sz w:val="27"/>
          <w:szCs w:val="27"/>
        </w:rPr>
      </w:pPr>
      <w:r w:rsidRPr="00786A45">
        <w:rPr>
          <w:sz w:val="27"/>
          <w:szCs w:val="27"/>
        </w:rPr>
        <w:t xml:space="preserve"> о </w:t>
      </w:r>
      <w:r w:rsidR="004C19D6" w:rsidRPr="00786A45">
        <w:rPr>
          <w:sz w:val="27"/>
          <w:szCs w:val="27"/>
        </w:rPr>
        <w:t xml:space="preserve"> </w:t>
      </w:r>
      <w:proofErr w:type="spellStart"/>
      <w:r w:rsidRPr="00786A45">
        <w:rPr>
          <w:sz w:val="27"/>
          <w:szCs w:val="27"/>
        </w:rPr>
        <w:t>п</w:t>
      </w:r>
      <w:proofErr w:type="spellEnd"/>
      <w:r w:rsidRPr="00786A45">
        <w:rPr>
          <w:sz w:val="27"/>
          <w:szCs w:val="27"/>
        </w:rPr>
        <w:t xml:space="preserve"> </w:t>
      </w:r>
      <w:proofErr w:type="spellStart"/>
      <w:r w:rsidRPr="00786A45">
        <w:rPr>
          <w:sz w:val="27"/>
          <w:szCs w:val="27"/>
        </w:rPr>
        <w:t>р</w:t>
      </w:r>
      <w:proofErr w:type="spellEnd"/>
      <w:r w:rsidRPr="00786A45">
        <w:rPr>
          <w:sz w:val="27"/>
          <w:szCs w:val="27"/>
        </w:rPr>
        <w:t xml:space="preserve"> е </w:t>
      </w:r>
      <w:proofErr w:type="spellStart"/>
      <w:r w:rsidRPr="00786A45">
        <w:rPr>
          <w:sz w:val="27"/>
          <w:szCs w:val="27"/>
        </w:rPr>
        <w:t>д</w:t>
      </w:r>
      <w:proofErr w:type="spellEnd"/>
      <w:r w:rsidRPr="00786A45">
        <w:rPr>
          <w:sz w:val="27"/>
          <w:szCs w:val="27"/>
        </w:rPr>
        <w:t xml:space="preserve"> о с т а в л е </w:t>
      </w:r>
      <w:proofErr w:type="spellStart"/>
      <w:r w:rsidRPr="00786A45">
        <w:rPr>
          <w:sz w:val="27"/>
          <w:szCs w:val="27"/>
        </w:rPr>
        <w:t>н</w:t>
      </w:r>
      <w:proofErr w:type="spellEnd"/>
      <w:r w:rsidRPr="00786A45">
        <w:rPr>
          <w:sz w:val="27"/>
          <w:szCs w:val="27"/>
        </w:rPr>
        <w:t xml:space="preserve"> и </w:t>
      </w:r>
      <w:proofErr w:type="spellStart"/>
      <w:proofErr w:type="gramStart"/>
      <w:r w:rsidRPr="00786A45">
        <w:rPr>
          <w:sz w:val="27"/>
          <w:szCs w:val="27"/>
        </w:rPr>
        <w:t>и</w:t>
      </w:r>
      <w:proofErr w:type="spellEnd"/>
      <w:proofErr w:type="gramEnd"/>
      <w:r w:rsidRPr="00786A45">
        <w:rPr>
          <w:sz w:val="27"/>
          <w:szCs w:val="27"/>
        </w:rPr>
        <w:t xml:space="preserve"> </w:t>
      </w:r>
      <w:r w:rsidR="004C19D6" w:rsidRPr="00786A45">
        <w:rPr>
          <w:sz w:val="27"/>
          <w:szCs w:val="27"/>
        </w:rPr>
        <w:t xml:space="preserve">  </w:t>
      </w:r>
      <w:proofErr w:type="spellStart"/>
      <w:r w:rsidRPr="00786A45">
        <w:rPr>
          <w:sz w:val="27"/>
          <w:szCs w:val="27"/>
        </w:rPr>
        <w:t>з</w:t>
      </w:r>
      <w:proofErr w:type="spellEnd"/>
      <w:r w:rsidRPr="00786A45">
        <w:rPr>
          <w:sz w:val="27"/>
          <w:szCs w:val="27"/>
        </w:rPr>
        <w:t xml:space="preserve"> е м е л </w:t>
      </w:r>
      <w:proofErr w:type="spellStart"/>
      <w:r w:rsidRPr="00786A45">
        <w:rPr>
          <w:sz w:val="27"/>
          <w:szCs w:val="27"/>
        </w:rPr>
        <w:t>ь</w:t>
      </w:r>
      <w:proofErr w:type="spellEnd"/>
      <w:r w:rsidRPr="00786A45">
        <w:rPr>
          <w:sz w:val="27"/>
          <w:szCs w:val="27"/>
        </w:rPr>
        <w:t xml:space="preserve"> </w:t>
      </w:r>
      <w:proofErr w:type="spellStart"/>
      <w:r w:rsidRPr="00786A45">
        <w:rPr>
          <w:sz w:val="27"/>
          <w:szCs w:val="27"/>
        </w:rPr>
        <w:t>н</w:t>
      </w:r>
      <w:proofErr w:type="spellEnd"/>
      <w:r w:rsidRPr="00786A45">
        <w:rPr>
          <w:sz w:val="27"/>
          <w:szCs w:val="27"/>
        </w:rPr>
        <w:t xml:space="preserve"> о г о</w:t>
      </w:r>
      <w:r w:rsidR="004C19D6" w:rsidRPr="00786A45">
        <w:rPr>
          <w:sz w:val="27"/>
          <w:szCs w:val="27"/>
        </w:rPr>
        <w:t xml:space="preserve">  </w:t>
      </w:r>
      <w:r w:rsidRPr="00786A45">
        <w:rPr>
          <w:sz w:val="27"/>
          <w:szCs w:val="27"/>
        </w:rPr>
        <w:t xml:space="preserve"> у ч а с т к а . </w:t>
      </w:r>
    </w:p>
    <w:p w:rsidR="004C19D6" w:rsidRPr="00786A45" w:rsidRDefault="004C19D6" w:rsidP="00357EBB">
      <w:pPr>
        <w:widowControl w:val="0"/>
        <w:autoSpaceDE w:val="0"/>
        <w:autoSpaceDN w:val="0"/>
        <w:adjustRightInd w:val="0"/>
        <w:ind w:firstLine="559"/>
        <w:jc w:val="center"/>
        <w:rPr>
          <w:sz w:val="27"/>
          <w:szCs w:val="27"/>
        </w:rPr>
      </w:pP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Прошу Вас предоставить земельный участок: </w:t>
      </w: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1) кадастровый номер испрашиваемого земельного участка: 23:31:0201000:871; </w:t>
      </w: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2) основание предоставления земельного участка без проведения торгов: подпункт 1 пункта 2 ст. 3.7 Федерального закона от 25 октября 2001 г. № 137-ФЗ; </w:t>
      </w:r>
    </w:p>
    <w:p w:rsidR="004C19D6" w:rsidRPr="00786A45" w:rsidRDefault="007A39D4" w:rsidP="004C19D6">
      <w:pPr>
        <w:widowControl w:val="0"/>
        <w:autoSpaceDE w:val="0"/>
        <w:autoSpaceDN w:val="0"/>
        <w:adjustRightInd w:val="0"/>
        <w:ind w:firstLine="559"/>
        <w:jc w:val="both"/>
        <w:rPr>
          <w:sz w:val="27"/>
          <w:szCs w:val="27"/>
        </w:rPr>
      </w:pPr>
      <w:r w:rsidRPr="00786A45">
        <w:rPr>
          <w:sz w:val="27"/>
          <w:szCs w:val="27"/>
        </w:rPr>
        <w:t>3) на праве: собственность</w:t>
      </w:r>
      <w:r w:rsidR="00357EBB" w:rsidRPr="00786A45">
        <w:rPr>
          <w:sz w:val="27"/>
          <w:szCs w:val="27"/>
        </w:rPr>
        <w:t xml:space="preserve">; </w:t>
      </w: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4) реквизиты решения об изъятии земельного участка для государственных или муниципальных нужд: отсутствуют; </w:t>
      </w: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5) реквизиты решения об утверждении документа территориального планирования и (или) проекта планировки территории: отсутствуют; </w:t>
      </w:r>
    </w:p>
    <w:p w:rsidR="004C19D6" w:rsidRPr="00786A45" w:rsidRDefault="00357EBB" w:rsidP="004C19D6">
      <w:pPr>
        <w:widowControl w:val="0"/>
        <w:autoSpaceDE w:val="0"/>
        <w:autoSpaceDN w:val="0"/>
        <w:adjustRightInd w:val="0"/>
        <w:ind w:firstLine="559"/>
        <w:jc w:val="both"/>
        <w:rPr>
          <w:sz w:val="27"/>
          <w:szCs w:val="27"/>
        </w:rPr>
      </w:pPr>
      <w:r w:rsidRPr="00786A45">
        <w:rPr>
          <w:sz w:val="27"/>
          <w:szCs w:val="27"/>
        </w:rPr>
        <w:t xml:space="preserve">6) цель использования земельного участка: размещение гаражей для собственных нужд; </w:t>
      </w:r>
    </w:p>
    <w:p w:rsidR="004C19D6" w:rsidRPr="00786A45" w:rsidRDefault="004C19D6" w:rsidP="004C19D6">
      <w:pPr>
        <w:widowControl w:val="0"/>
        <w:autoSpaceDE w:val="0"/>
        <w:autoSpaceDN w:val="0"/>
        <w:adjustRightInd w:val="0"/>
        <w:jc w:val="both"/>
        <w:rPr>
          <w:sz w:val="27"/>
          <w:szCs w:val="27"/>
        </w:rPr>
      </w:pPr>
      <w:r w:rsidRPr="00786A45">
        <w:rPr>
          <w:sz w:val="27"/>
          <w:szCs w:val="27"/>
        </w:rPr>
        <w:t xml:space="preserve">       </w:t>
      </w:r>
      <w:r w:rsidR="00357EBB" w:rsidRPr="00786A45">
        <w:rPr>
          <w:sz w:val="27"/>
          <w:szCs w:val="27"/>
        </w:rPr>
        <w:t xml:space="preserve">7)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 отсутствует. </w:t>
      </w:r>
    </w:p>
    <w:p w:rsidR="004C19D6" w:rsidRDefault="004C19D6" w:rsidP="004C19D6">
      <w:pPr>
        <w:widowControl w:val="0"/>
        <w:autoSpaceDE w:val="0"/>
        <w:autoSpaceDN w:val="0"/>
        <w:adjustRightInd w:val="0"/>
        <w:jc w:val="both"/>
        <w:rPr>
          <w:sz w:val="27"/>
          <w:szCs w:val="27"/>
        </w:rPr>
      </w:pPr>
      <w:r w:rsidRPr="00786A45">
        <w:rPr>
          <w:sz w:val="27"/>
          <w:szCs w:val="27"/>
        </w:rPr>
        <w:t xml:space="preserve">         </w:t>
      </w:r>
      <w:r w:rsidR="00357EBB" w:rsidRPr="00786A45">
        <w:rPr>
          <w:sz w:val="27"/>
          <w:szCs w:val="27"/>
        </w:rPr>
        <w:t xml:space="preserve">Подтверждаю, что гараж возведен до дня введения в действие Градостроительного </w:t>
      </w:r>
      <w:r w:rsidRPr="00786A45">
        <w:rPr>
          <w:sz w:val="27"/>
          <w:szCs w:val="27"/>
        </w:rPr>
        <w:t xml:space="preserve">кодекса Российской Федерации. </w:t>
      </w:r>
    </w:p>
    <w:p w:rsidR="00786A45" w:rsidRPr="00786A45" w:rsidRDefault="00786A45" w:rsidP="004C19D6">
      <w:pPr>
        <w:widowControl w:val="0"/>
        <w:autoSpaceDE w:val="0"/>
        <w:autoSpaceDN w:val="0"/>
        <w:adjustRightInd w:val="0"/>
        <w:jc w:val="both"/>
        <w:rPr>
          <w:sz w:val="27"/>
          <w:szCs w:val="27"/>
        </w:rPr>
      </w:pPr>
    </w:p>
    <w:p w:rsidR="004C19D6" w:rsidRPr="00786A45" w:rsidRDefault="00357EBB" w:rsidP="004C19D6">
      <w:pPr>
        <w:widowControl w:val="0"/>
        <w:autoSpaceDE w:val="0"/>
        <w:autoSpaceDN w:val="0"/>
        <w:adjustRightInd w:val="0"/>
        <w:ind w:firstLine="559"/>
        <w:rPr>
          <w:sz w:val="27"/>
          <w:szCs w:val="27"/>
        </w:rPr>
      </w:pPr>
      <w:r w:rsidRPr="00786A45">
        <w:rPr>
          <w:sz w:val="27"/>
          <w:szCs w:val="27"/>
        </w:rPr>
        <w:t>17 ян</w:t>
      </w:r>
      <w:r w:rsidR="004C19D6" w:rsidRPr="00786A45">
        <w:rPr>
          <w:sz w:val="27"/>
          <w:szCs w:val="27"/>
        </w:rPr>
        <w:t>варя 2023</w:t>
      </w:r>
      <w:r w:rsidRPr="00786A45">
        <w:rPr>
          <w:sz w:val="27"/>
          <w:szCs w:val="27"/>
        </w:rPr>
        <w:t xml:space="preserve"> г. </w:t>
      </w:r>
    </w:p>
    <w:p w:rsidR="007C559C" w:rsidRPr="00786A45" w:rsidRDefault="00357EBB" w:rsidP="004C19D6">
      <w:pPr>
        <w:widowControl w:val="0"/>
        <w:autoSpaceDE w:val="0"/>
        <w:autoSpaceDN w:val="0"/>
        <w:adjustRightInd w:val="0"/>
        <w:ind w:firstLine="559"/>
        <w:jc w:val="right"/>
        <w:rPr>
          <w:sz w:val="27"/>
          <w:szCs w:val="27"/>
        </w:rPr>
      </w:pPr>
      <w:r w:rsidRPr="00786A45">
        <w:rPr>
          <w:sz w:val="27"/>
          <w:szCs w:val="27"/>
        </w:rPr>
        <w:t>подпись Иванов И.И</w:t>
      </w:r>
    </w:p>
    <w:sectPr w:rsidR="007C559C" w:rsidRPr="00786A45" w:rsidSect="001E02D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WenQuanYi Micro Hei">
    <w:altName w:val="MS Gothic"/>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5370FB6"/>
    <w:multiLevelType w:val="multilevel"/>
    <w:tmpl w:val="2EC0E320"/>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4">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997"/>
    <w:rsid w:val="00034680"/>
    <w:rsid w:val="00064DBB"/>
    <w:rsid w:val="00075142"/>
    <w:rsid w:val="000A640C"/>
    <w:rsid w:val="000C13F5"/>
    <w:rsid w:val="000C5F5D"/>
    <w:rsid w:val="001127F3"/>
    <w:rsid w:val="00125AFE"/>
    <w:rsid w:val="0018678E"/>
    <w:rsid w:val="001E02D0"/>
    <w:rsid w:val="001E17A5"/>
    <w:rsid w:val="00216557"/>
    <w:rsid w:val="00233F34"/>
    <w:rsid w:val="002516E8"/>
    <w:rsid w:val="00260A9F"/>
    <w:rsid w:val="002846E7"/>
    <w:rsid w:val="00295791"/>
    <w:rsid w:val="002B1A86"/>
    <w:rsid w:val="00357EBB"/>
    <w:rsid w:val="00364302"/>
    <w:rsid w:val="00365D8B"/>
    <w:rsid w:val="00367D6C"/>
    <w:rsid w:val="003907A6"/>
    <w:rsid w:val="003A1B59"/>
    <w:rsid w:val="003B4E13"/>
    <w:rsid w:val="003D0598"/>
    <w:rsid w:val="003F4CD3"/>
    <w:rsid w:val="00423F73"/>
    <w:rsid w:val="004455DF"/>
    <w:rsid w:val="004824E5"/>
    <w:rsid w:val="00494DF9"/>
    <w:rsid w:val="004C19D6"/>
    <w:rsid w:val="00520A48"/>
    <w:rsid w:val="0059293F"/>
    <w:rsid w:val="005948EC"/>
    <w:rsid w:val="005D144F"/>
    <w:rsid w:val="005E0C08"/>
    <w:rsid w:val="005E11C0"/>
    <w:rsid w:val="005F7DCD"/>
    <w:rsid w:val="00611120"/>
    <w:rsid w:val="00663365"/>
    <w:rsid w:val="00665B10"/>
    <w:rsid w:val="00670816"/>
    <w:rsid w:val="00682A13"/>
    <w:rsid w:val="00682E45"/>
    <w:rsid w:val="006C14F4"/>
    <w:rsid w:val="007506DA"/>
    <w:rsid w:val="00753801"/>
    <w:rsid w:val="00775EB6"/>
    <w:rsid w:val="00785DCD"/>
    <w:rsid w:val="00786A45"/>
    <w:rsid w:val="007A39D4"/>
    <w:rsid w:val="007A4AEF"/>
    <w:rsid w:val="007B7FC6"/>
    <w:rsid w:val="007C559C"/>
    <w:rsid w:val="007E6A13"/>
    <w:rsid w:val="00824B71"/>
    <w:rsid w:val="008607B1"/>
    <w:rsid w:val="008916FB"/>
    <w:rsid w:val="008B32C5"/>
    <w:rsid w:val="00920F94"/>
    <w:rsid w:val="009462FF"/>
    <w:rsid w:val="009611EE"/>
    <w:rsid w:val="0097600F"/>
    <w:rsid w:val="00981DC1"/>
    <w:rsid w:val="009A6D47"/>
    <w:rsid w:val="009B6F34"/>
    <w:rsid w:val="00A51847"/>
    <w:rsid w:val="00A72FBA"/>
    <w:rsid w:val="00B6403A"/>
    <w:rsid w:val="00BA543C"/>
    <w:rsid w:val="00BC7CCA"/>
    <w:rsid w:val="00BC7FC0"/>
    <w:rsid w:val="00BF2997"/>
    <w:rsid w:val="00BF431A"/>
    <w:rsid w:val="00C10DA7"/>
    <w:rsid w:val="00C25807"/>
    <w:rsid w:val="00C513B0"/>
    <w:rsid w:val="00C51F99"/>
    <w:rsid w:val="00C8298C"/>
    <w:rsid w:val="00C84D2C"/>
    <w:rsid w:val="00CB37DC"/>
    <w:rsid w:val="00CC0F8D"/>
    <w:rsid w:val="00D42752"/>
    <w:rsid w:val="00D52E2A"/>
    <w:rsid w:val="00DB6D9F"/>
    <w:rsid w:val="00DF54DE"/>
    <w:rsid w:val="00E23FCA"/>
    <w:rsid w:val="00E36257"/>
    <w:rsid w:val="00E6037A"/>
    <w:rsid w:val="00E95387"/>
    <w:rsid w:val="00F27023"/>
    <w:rsid w:val="00FF5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23FC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23FC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23FCA"/>
    <w:pPr>
      <w:keepNext/>
      <w:jc w:val="center"/>
      <w:outlineLvl w:val="2"/>
    </w:pPr>
    <w:rPr>
      <w:sz w:val="28"/>
      <w:szCs w:val="28"/>
      <w:u w:val="single"/>
    </w:rPr>
  </w:style>
  <w:style w:type="paragraph" w:styleId="4">
    <w:name w:val="heading 4"/>
    <w:basedOn w:val="a"/>
    <w:next w:val="a"/>
    <w:link w:val="40"/>
    <w:uiPriority w:val="9"/>
    <w:semiHidden/>
    <w:unhideWhenUsed/>
    <w:qFormat/>
    <w:rsid w:val="00E23FC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3F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23FC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23FC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23FCA"/>
    <w:rPr>
      <w:rFonts w:ascii="Calibri" w:eastAsia="Times New Roman" w:hAnsi="Calibri" w:cs="Times New Roman"/>
      <w:b/>
      <w:bCs/>
      <w:sz w:val="28"/>
      <w:szCs w:val="28"/>
      <w:lang w:eastAsia="ru-RU"/>
    </w:rPr>
  </w:style>
  <w:style w:type="character" w:styleId="a3">
    <w:name w:val="Hyperlink"/>
    <w:uiPriority w:val="99"/>
    <w:semiHidden/>
    <w:unhideWhenUsed/>
    <w:rsid w:val="00E23FCA"/>
    <w:rPr>
      <w:color w:val="0563C1"/>
      <w:u w:val="single"/>
    </w:rPr>
  </w:style>
  <w:style w:type="character" w:customStyle="1" w:styleId="HTML">
    <w:name w:val="Стандартный HTML Знак"/>
    <w:basedOn w:val="a0"/>
    <w:link w:val="HTML0"/>
    <w:uiPriority w:val="99"/>
    <w:semiHidden/>
    <w:rsid w:val="00E23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23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4">
    <w:name w:val="header"/>
    <w:basedOn w:val="a"/>
    <w:link w:val="a5"/>
    <w:uiPriority w:val="99"/>
    <w:semiHidden/>
    <w:unhideWhenUsed/>
    <w:rsid w:val="00E23FCA"/>
    <w:pPr>
      <w:tabs>
        <w:tab w:val="center" w:pos="4677"/>
        <w:tab w:val="right" w:pos="9355"/>
      </w:tabs>
    </w:pPr>
    <w:rPr>
      <w:sz w:val="28"/>
      <w:szCs w:val="28"/>
    </w:rPr>
  </w:style>
  <w:style w:type="character" w:customStyle="1" w:styleId="a5">
    <w:name w:val="Верхний колонтитул Знак"/>
    <w:basedOn w:val="a0"/>
    <w:link w:val="a4"/>
    <w:uiPriority w:val="99"/>
    <w:semiHidden/>
    <w:rsid w:val="00E23FCA"/>
    <w:rPr>
      <w:rFonts w:ascii="Times New Roman" w:eastAsia="Times New Roman" w:hAnsi="Times New Roman" w:cs="Times New Roman"/>
      <w:sz w:val="28"/>
      <w:szCs w:val="28"/>
      <w:lang w:eastAsia="ru-RU"/>
    </w:rPr>
  </w:style>
  <w:style w:type="character" w:customStyle="1" w:styleId="a6">
    <w:name w:val="Нижний колонтитул Знак"/>
    <w:basedOn w:val="a0"/>
    <w:link w:val="a7"/>
    <w:uiPriority w:val="99"/>
    <w:semiHidden/>
    <w:rsid w:val="00E23FCA"/>
    <w:rPr>
      <w:rFonts w:ascii="Times New Roman" w:eastAsia="Times New Roman" w:hAnsi="Times New Roman" w:cs="Times New Roman"/>
      <w:sz w:val="20"/>
      <w:szCs w:val="20"/>
      <w:lang w:eastAsia="ru-RU"/>
    </w:rPr>
  </w:style>
  <w:style w:type="paragraph" w:styleId="a7">
    <w:name w:val="footer"/>
    <w:basedOn w:val="a"/>
    <w:link w:val="a6"/>
    <w:uiPriority w:val="99"/>
    <w:semiHidden/>
    <w:unhideWhenUsed/>
    <w:rsid w:val="00E23FCA"/>
    <w:pPr>
      <w:tabs>
        <w:tab w:val="center" w:pos="4677"/>
        <w:tab w:val="right" w:pos="9355"/>
      </w:tabs>
    </w:pPr>
  </w:style>
  <w:style w:type="paragraph" w:styleId="a8">
    <w:name w:val="Body Text"/>
    <w:basedOn w:val="a"/>
    <w:link w:val="a9"/>
    <w:uiPriority w:val="99"/>
    <w:semiHidden/>
    <w:unhideWhenUsed/>
    <w:rsid w:val="00E23FCA"/>
    <w:pPr>
      <w:ind w:firstLine="851"/>
      <w:jc w:val="both"/>
    </w:pPr>
    <w:rPr>
      <w:sz w:val="28"/>
    </w:rPr>
  </w:style>
  <w:style w:type="character" w:customStyle="1" w:styleId="a9">
    <w:name w:val="Основной текст Знак"/>
    <w:basedOn w:val="a0"/>
    <w:link w:val="a8"/>
    <w:uiPriority w:val="99"/>
    <w:semiHidden/>
    <w:rsid w:val="00E23FCA"/>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b"/>
    <w:uiPriority w:val="99"/>
    <w:semiHidden/>
    <w:rsid w:val="00E23FCA"/>
    <w:rPr>
      <w:rFonts w:ascii="Times New Roman" w:eastAsia="Times New Roman" w:hAnsi="Times New Roman" w:cs="Times New Roman"/>
      <w:sz w:val="28"/>
      <w:szCs w:val="24"/>
      <w:lang w:eastAsia="ru-RU"/>
    </w:rPr>
  </w:style>
  <w:style w:type="paragraph" w:styleId="ab">
    <w:name w:val="Body Text Indent"/>
    <w:basedOn w:val="a"/>
    <w:link w:val="aa"/>
    <w:uiPriority w:val="99"/>
    <w:semiHidden/>
    <w:unhideWhenUsed/>
    <w:rsid w:val="00E23FCA"/>
    <w:pPr>
      <w:spacing w:after="120"/>
      <w:ind w:left="283" w:firstLine="851"/>
      <w:jc w:val="both"/>
    </w:pPr>
    <w:rPr>
      <w:sz w:val="28"/>
      <w:szCs w:val="24"/>
    </w:rPr>
  </w:style>
  <w:style w:type="character" w:customStyle="1" w:styleId="31">
    <w:name w:val="Основной текст 3 Знак"/>
    <w:basedOn w:val="a0"/>
    <w:link w:val="32"/>
    <w:uiPriority w:val="99"/>
    <w:semiHidden/>
    <w:rsid w:val="00E23FCA"/>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E23FCA"/>
    <w:pPr>
      <w:spacing w:after="120"/>
      <w:ind w:firstLine="851"/>
      <w:jc w:val="both"/>
    </w:pPr>
    <w:rPr>
      <w:sz w:val="16"/>
      <w:szCs w:val="16"/>
    </w:rPr>
  </w:style>
  <w:style w:type="character" w:customStyle="1" w:styleId="21">
    <w:name w:val="Основной текст с отступом 2 Знак"/>
    <w:basedOn w:val="a0"/>
    <w:link w:val="22"/>
    <w:uiPriority w:val="99"/>
    <w:semiHidden/>
    <w:rsid w:val="00E23FCA"/>
    <w:rPr>
      <w:rFonts w:ascii="Times New Roman" w:eastAsia="Times New Roman" w:hAnsi="Times New Roman" w:cs="Times New Roman"/>
      <w:sz w:val="28"/>
      <w:szCs w:val="20"/>
      <w:lang w:eastAsia="ru-RU"/>
    </w:rPr>
  </w:style>
  <w:style w:type="paragraph" w:styleId="22">
    <w:name w:val="Body Text Indent 2"/>
    <w:basedOn w:val="a"/>
    <w:link w:val="21"/>
    <w:uiPriority w:val="99"/>
    <w:semiHidden/>
    <w:unhideWhenUsed/>
    <w:rsid w:val="00E23FCA"/>
    <w:pPr>
      <w:ind w:firstLine="851"/>
      <w:jc w:val="both"/>
    </w:pPr>
    <w:rPr>
      <w:sz w:val="28"/>
    </w:rPr>
  </w:style>
  <w:style w:type="character" w:customStyle="1" w:styleId="33">
    <w:name w:val="Основной текст с отступом 3 Знак"/>
    <w:basedOn w:val="a0"/>
    <w:link w:val="34"/>
    <w:uiPriority w:val="99"/>
    <w:semiHidden/>
    <w:rsid w:val="00E23FCA"/>
    <w:rPr>
      <w:rFonts w:ascii="Times New Roman" w:eastAsia="Times New Roman" w:hAnsi="Times New Roman" w:cs="Times New Roman"/>
      <w:sz w:val="16"/>
      <w:szCs w:val="16"/>
      <w:lang w:eastAsia="ru-RU"/>
    </w:rPr>
  </w:style>
  <w:style w:type="paragraph" w:styleId="34">
    <w:name w:val="Body Text Indent 3"/>
    <w:basedOn w:val="a"/>
    <w:link w:val="33"/>
    <w:uiPriority w:val="99"/>
    <w:semiHidden/>
    <w:unhideWhenUsed/>
    <w:rsid w:val="00E23FCA"/>
    <w:pPr>
      <w:spacing w:after="120"/>
      <w:ind w:left="283" w:firstLine="851"/>
      <w:jc w:val="both"/>
    </w:pPr>
    <w:rPr>
      <w:sz w:val="16"/>
      <w:szCs w:val="16"/>
    </w:rPr>
  </w:style>
  <w:style w:type="character" w:customStyle="1" w:styleId="ac">
    <w:name w:val="Текст выноски Знак"/>
    <w:basedOn w:val="a0"/>
    <w:link w:val="ad"/>
    <w:uiPriority w:val="99"/>
    <w:semiHidden/>
    <w:rsid w:val="00E23FCA"/>
    <w:rPr>
      <w:rFonts w:ascii="Tahoma" w:eastAsia="Times New Roman" w:hAnsi="Tahoma" w:cs="Tahoma"/>
      <w:sz w:val="16"/>
      <w:szCs w:val="16"/>
      <w:lang w:eastAsia="ru-RU"/>
    </w:rPr>
  </w:style>
  <w:style w:type="paragraph" w:styleId="ad">
    <w:name w:val="Balloon Text"/>
    <w:basedOn w:val="a"/>
    <w:link w:val="ac"/>
    <w:uiPriority w:val="99"/>
    <w:semiHidden/>
    <w:unhideWhenUsed/>
    <w:rsid w:val="00E23FCA"/>
    <w:rPr>
      <w:rFonts w:ascii="Tahoma" w:hAnsi="Tahoma" w:cs="Tahoma"/>
      <w:sz w:val="16"/>
      <w:szCs w:val="16"/>
    </w:rPr>
  </w:style>
  <w:style w:type="paragraph" w:styleId="ae">
    <w:name w:val="List Paragraph"/>
    <w:basedOn w:val="a"/>
    <w:qFormat/>
    <w:rsid w:val="00E23FCA"/>
    <w:pPr>
      <w:ind w:left="720"/>
      <w:contextualSpacing/>
    </w:pPr>
  </w:style>
  <w:style w:type="character" w:customStyle="1" w:styleId="af">
    <w:name w:val="Цветовое выделение"/>
    <w:uiPriority w:val="99"/>
    <w:rsid w:val="00E23FCA"/>
    <w:rPr>
      <w:b/>
      <w:bCs w:val="0"/>
      <w:color w:val="000080"/>
    </w:rPr>
  </w:style>
  <w:style w:type="character" w:customStyle="1" w:styleId="11">
    <w:name w:val="Знак Знак1"/>
    <w:rsid w:val="00E23FCA"/>
    <w:rPr>
      <w:sz w:val="24"/>
      <w:szCs w:val="24"/>
    </w:rPr>
  </w:style>
  <w:style w:type="character" w:customStyle="1" w:styleId="af0">
    <w:name w:val="Цветовое выделение для Текст"/>
    <w:uiPriority w:val="99"/>
    <w:rsid w:val="00E23FCA"/>
    <w:rPr>
      <w:sz w:val="24"/>
    </w:rPr>
  </w:style>
  <w:style w:type="character" w:customStyle="1" w:styleId="af1">
    <w:name w:val="Гипертекстовая ссылка"/>
    <w:uiPriority w:val="99"/>
    <w:rsid w:val="00E23FCA"/>
    <w:rPr>
      <w:b w:val="0"/>
      <w:bCs w:val="0"/>
      <w:color w:val="106BBE"/>
    </w:rPr>
  </w:style>
  <w:style w:type="character" w:customStyle="1" w:styleId="s10">
    <w:name w:val="s_10"/>
    <w:rsid w:val="00E23FCA"/>
  </w:style>
  <w:style w:type="paragraph" w:customStyle="1" w:styleId="ConsPlusNormal">
    <w:name w:val="ConsPlusNormal"/>
    <w:link w:val="ConsPlusNormal0"/>
    <w:rsid w:val="005E11C0"/>
    <w:pPr>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locked/>
    <w:rsid w:val="005E11C0"/>
    <w:rPr>
      <w:rFonts w:ascii="Arial" w:eastAsia="Arial" w:hAnsi="Arial" w:cs="Arial"/>
      <w:kern w:val="1"/>
      <w:sz w:val="20"/>
      <w:szCs w:val="20"/>
      <w:lang w:eastAsia="ar-SA"/>
    </w:rPr>
  </w:style>
  <w:style w:type="paragraph" w:customStyle="1" w:styleId="s1">
    <w:name w:val="s_1"/>
    <w:basedOn w:val="a"/>
    <w:rsid w:val="00DB6D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87816562">
      <w:bodyDiv w:val="1"/>
      <w:marLeft w:val="0"/>
      <w:marRight w:val="0"/>
      <w:marTop w:val="0"/>
      <w:marBottom w:val="0"/>
      <w:divBdr>
        <w:top w:val="none" w:sz="0" w:space="0" w:color="auto"/>
        <w:left w:val="none" w:sz="0" w:space="0" w:color="auto"/>
        <w:bottom w:val="none" w:sz="0" w:space="0" w:color="auto"/>
        <w:right w:val="none" w:sz="0" w:space="0" w:color="auto"/>
      </w:divBdr>
      <w:divsChild>
        <w:div w:id="2024892596">
          <w:marLeft w:val="0"/>
          <w:marRight w:val="0"/>
          <w:marTop w:val="0"/>
          <w:marBottom w:val="0"/>
          <w:divBdr>
            <w:top w:val="none" w:sz="0" w:space="0" w:color="auto"/>
            <w:left w:val="none" w:sz="0" w:space="0" w:color="auto"/>
            <w:bottom w:val="none" w:sz="0" w:space="0" w:color="auto"/>
            <w:right w:val="none" w:sz="0" w:space="0" w:color="auto"/>
          </w:divBdr>
        </w:div>
        <w:div w:id="1589918917">
          <w:marLeft w:val="0"/>
          <w:marRight w:val="0"/>
          <w:marTop w:val="0"/>
          <w:marBottom w:val="0"/>
          <w:divBdr>
            <w:top w:val="none" w:sz="0" w:space="0" w:color="auto"/>
            <w:left w:val="none" w:sz="0" w:space="0" w:color="auto"/>
            <w:bottom w:val="none" w:sz="0" w:space="0" w:color="auto"/>
            <w:right w:val="none" w:sz="0" w:space="0" w:color="auto"/>
          </w:divBdr>
        </w:div>
        <w:div w:id="1573006302">
          <w:marLeft w:val="0"/>
          <w:marRight w:val="0"/>
          <w:marTop w:val="0"/>
          <w:marBottom w:val="0"/>
          <w:divBdr>
            <w:top w:val="none" w:sz="0" w:space="0" w:color="auto"/>
            <w:left w:val="none" w:sz="0" w:space="0" w:color="auto"/>
            <w:bottom w:val="none" w:sz="0" w:space="0" w:color="auto"/>
            <w:right w:val="none" w:sz="0" w:space="0" w:color="auto"/>
          </w:divBdr>
        </w:div>
        <w:div w:id="2060745909">
          <w:marLeft w:val="0"/>
          <w:marRight w:val="0"/>
          <w:marTop w:val="0"/>
          <w:marBottom w:val="0"/>
          <w:divBdr>
            <w:top w:val="none" w:sz="0" w:space="0" w:color="auto"/>
            <w:left w:val="none" w:sz="0" w:space="0" w:color="auto"/>
            <w:bottom w:val="none" w:sz="0" w:space="0" w:color="auto"/>
            <w:right w:val="none" w:sz="0" w:space="0" w:color="auto"/>
          </w:divBdr>
        </w:div>
      </w:divsChild>
    </w:div>
    <w:div w:id="19549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88;&#1074;&#1086;&#1084;&#1072;&#1081;&#1089;&#1082;&#1072;&#1103;&#1072;&#1076;&#1084;.&#1088;&#1092;"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358856/585cf44cd76d6cfd2491e5713fd663e8e56a3831/"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81AA760D6D8467AA7C9A965CF227FED332A8E095C6EE8CCB6E3FFB171FF1ED6511B6E5810B6751D4BE152By1b9P"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fontTable" Target="fontTable.xml"/><Relationship Id="rId7" Type="http://schemas.openxmlformats.org/officeDocument/2006/relationships/hyperlink" Target="https://base.garant.ru/12138267/" TargetMode="External"/><Relationship Id="rId12" Type="http://schemas.openxmlformats.org/officeDocument/2006/relationships/hyperlink" Target="http://ar.gov.ru/ru" TargetMode="External"/><Relationship Id="rId17" Type="http://schemas.openxmlformats.org/officeDocument/2006/relationships/hyperlink" Target="http://www.consultant.ru/document/cons_doc_LAW_358856/a593eaab768d34bf2d7419322eac79481e73cf03/"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http://&#1087;&#1077;&#1088;&#1074;&#1086;&#1084;&#1072;&#1081;&#1089;&#1082;&#1072;&#1103;&#1072;&#1076;&#1084;.&#1088;&#1092;" TargetMode="External"/><Relationship Id="rId2" Type="http://schemas.openxmlformats.org/officeDocument/2006/relationships/numbering" Target="numbering.xml"/><Relationship Id="rId16" Type="http://schemas.openxmlformats.org/officeDocument/2006/relationships/hyperlink" Target="http://www.consultant.ru/document/cons_doc_LAW_358856/d44bdb356e6a691d0c72fef05ed16f68af0af9eb/"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1087;&#1077;&#1088;&#1074;&#1086;&#1084;&#1072;&#1081;&#1089;&#1082;&#1072;&#1103;&#1072;&#1076;&#1084;.&#1088;&#1092;"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49F80A19C8D487E9BC7CF6991E5C6D8CA52233388020D73375AD6AF7E607F2BF645CAC8F4F0F1B80FFEC0y1EF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s://base.garant.ru/70803770/2e3ba6a97869168fcfb5c941ab0ad113/" TargetMode="External"/><Relationship Id="rId19" Type="http://schemas.openxmlformats.org/officeDocument/2006/relationships/hyperlink" Target="http://mobileonline.garant.ru/"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s://base.garant.ru/70803770/2e3ba6a97869168fcfb5c941ab0ad113/" TargetMode="External"/><Relationship Id="rId14" Type="http://schemas.openxmlformats.org/officeDocument/2006/relationships/hyperlink" Target="http://pgu.krasnodar.ru" TargetMode="External"/><Relationship Id="rId22" Type="http://schemas.openxmlformats.org/officeDocument/2006/relationships/hyperlink" Target="consultantplus://offline/ref=50B2CF9397E95E5FDFA60E4789BC6E0FD17894D8EB7D463A4C6CC241E1087422171FC8FC568409C3DC69A1E472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FA68-9070-4DC5-9182-46D4CF7F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52</Pages>
  <Words>18982</Words>
  <Characters>108201</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Админ</cp:lastModifiedBy>
  <cp:revision>22</cp:revision>
  <cp:lastPrinted>2023-07-14T14:23:00Z</cp:lastPrinted>
  <dcterms:created xsi:type="dcterms:W3CDTF">2023-07-08T19:47:00Z</dcterms:created>
  <dcterms:modified xsi:type="dcterms:W3CDTF">2023-07-14T14:23:00Z</dcterms:modified>
</cp:coreProperties>
</file>