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E" w:rsidRPr="00B804E1" w:rsidRDefault="008E436E" w:rsidP="008E4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8E436E" w:rsidRPr="00B804E1" w:rsidRDefault="008E436E" w:rsidP="008E436E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2664A5" w:rsidP="008E436E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</w:t>
      </w:r>
      <w:r w:rsidR="00830460">
        <w:rPr>
          <w:rFonts w:ascii="Times New Roman" w:eastAsia="Arial" w:hAnsi="Times New Roman"/>
          <w:sz w:val="28"/>
          <w:szCs w:val="28"/>
        </w:rPr>
        <w:t>4</w:t>
      </w:r>
      <w:r w:rsidR="008E436E">
        <w:rPr>
          <w:rFonts w:ascii="Times New Roman" w:eastAsia="Arial" w:hAnsi="Times New Roman"/>
          <w:sz w:val="28"/>
          <w:szCs w:val="28"/>
        </w:rPr>
        <w:t xml:space="preserve"> февраля 2020 года </w:t>
      </w:r>
      <w:r w:rsidR="008E436E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8E436E">
        <w:rPr>
          <w:rFonts w:ascii="Times New Roman" w:eastAsia="Arial" w:hAnsi="Times New Roman"/>
          <w:sz w:val="28"/>
          <w:szCs w:val="28"/>
        </w:rPr>
        <w:t xml:space="preserve">                                 </w:t>
      </w:r>
      <w:r w:rsidR="008E436E" w:rsidRPr="00B804E1">
        <w:rPr>
          <w:rFonts w:ascii="Times New Roman" w:eastAsia="Arial" w:hAnsi="Times New Roman"/>
          <w:sz w:val="28"/>
          <w:szCs w:val="28"/>
        </w:rPr>
        <w:t>№</w:t>
      </w:r>
      <w:r w:rsidR="008E436E">
        <w:rPr>
          <w:rFonts w:ascii="Times New Roman" w:eastAsia="Arial" w:hAnsi="Times New Roman"/>
          <w:sz w:val="28"/>
          <w:szCs w:val="28"/>
        </w:rPr>
        <w:t xml:space="preserve"> </w:t>
      </w:r>
      <w:r w:rsidR="00830460">
        <w:rPr>
          <w:rFonts w:ascii="Times New Roman" w:eastAsia="Arial" w:hAnsi="Times New Roman"/>
          <w:sz w:val="28"/>
          <w:szCs w:val="28"/>
        </w:rPr>
        <w:t>1</w:t>
      </w:r>
      <w:r w:rsidR="00EC7D40">
        <w:rPr>
          <w:rFonts w:ascii="Times New Roman" w:eastAsia="Arial" w:hAnsi="Times New Roman"/>
          <w:sz w:val="28"/>
          <w:szCs w:val="28"/>
        </w:rPr>
        <w:t>1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8E436E" w:rsidRDefault="008E436E" w:rsidP="008E4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0460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</w:t>
      </w:r>
      <w:r w:rsidR="00EC7D40">
        <w:rPr>
          <w:rFonts w:ascii="Times New Roman" w:hAnsi="Times New Roman"/>
          <w:b/>
          <w:bCs/>
          <w:sz w:val="28"/>
          <w:szCs w:val="28"/>
        </w:rPr>
        <w:t xml:space="preserve">долгосрочной </w:t>
      </w:r>
      <w:r w:rsidRPr="00830460">
        <w:rPr>
          <w:rFonts w:ascii="Times New Roman" w:hAnsi="Times New Roman"/>
          <w:b/>
          <w:bCs/>
          <w:sz w:val="28"/>
          <w:szCs w:val="28"/>
        </w:rPr>
        <w:t xml:space="preserve">целевой </w:t>
      </w:r>
      <w:proofErr w:type="gramStart"/>
      <w:r w:rsidRPr="00830460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EC7D40">
        <w:rPr>
          <w:rFonts w:ascii="Times New Roman" w:hAnsi="Times New Roman"/>
          <w:b/>
          <w:sz w:val="28"/>
          <w:szCs w:val="28"/>
        </w:rPr>
        <w:t>контроля качества питьевой воды муниципального образования</w:t>
      </w:r>
      <w:proofErr w:type="gramEnd"/>
      <w:r w:rsidR="00EC7D40">
        <w:rPr>
          <w:rFonts w:ascii="Times New Roman" w:hAnsi="Times New Roman"/>
          <w:b/>
          <w:sz w:val="28"/>
          <w:szCs w:val="28"/>
        </w:rPr>
        <w:t xml:space="preserve"> Песчаное сельское поселение Тбилисского района на 2020-2025 гг.</w:t>
      </w:r>
    </w:p>
    <w:p w:rsid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r w:rsidR="00EC7D40">
        <w:rPr>
          <w:rFonts w:ascii="Times New Roman" w:hAnsi="Times New Roman"/>
          <w:sz w:val="28"/>
          <w:szCs w:val="28"/>
        </w:rPr>
        <w:t>30</w:t>
      </w:r>
      <w:r w:rsidRPr="00830460">
        <w:rPr>
          <w:rFonts w:ascii="Times New Roman" w:hAnsi="Times New Roman"/>
          <w:sz w:val="28"/>
          <w:szCs w:val="28"/>
        </w:rPr>
        <w:t xml:space="preserve"> </w:t>
      </w:r>
      <w:r w:rsidR="00EC7D40">
        <w:rPr>
          <w:rFonts w:ascii="Times New Roman" w:hAnsi="Times New Roman"/>
          <w:sz w:val="28"/>
          <w:szCs w:val="28"/>
        </w:rPr>
        <w:t>марта</w:t>
      </w:r>
      <w:r w:rsidRPr="00830460">
        <w:rPr>
          <w:rFonts w:ascii="Times New Roman" w:hAnsi="Times New Roman"/>
          <w:sz w:val="28"/>
          <w:szCs w:val="28"/>
        </w:rPr>
        <w:t xml:space="preserve"> </w:t>
      </w:r>
      <w:r w:rsidR="00EC7D40">
        <w:rPr>
          <w:rFonts w:ascii="Times New Roman" w:hAnsi="Times New Roman"/>
          <w:sz w:val="28"/>
          <w:szCs w:val="28"/>
        </w:rPr>
        <w:t xml:space="preserve">1999 </w:t>
      </w:r>
      <w:r w:rsidRPr="00830460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EC7D40">
        <w:rPr>
          <w:rFonts w:ascii="Times New Roman" w:hAnsi="Times New Roman"/>
          <w:sz w:val="28"/>
          <w:szCs w:val="28"/>
        </w:rPr>
        <w:t xml:space="preserve">       </w:t>
      </w:r>
      <w:r w:rsidRPr="00830460">
        <w:rPr>
          <w:rFonts w:ascii="Times New Roman" w:hAnsi="Times New Roman"/>
          <w:sz w:val="28"/>
          <w:szCs w:val="28"/>
        </w:rPr>
        <w:t>№</w:t>
      </w:r>
      <w:r w:rsidR="00EC7D40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-</w:t>
      </w:r>
      <w:r w:rsidRPr="00830460">
        <w:rPr>
          <w:rFonts w:ascii="Times New Roman" w:hAnsi="Times New Roman"/>
          <w:sz w:val="28"/>
          <w:szCs w:val="28"/>
        </w:rPr>
        <w:t xml:space="preserve">ФЗ «О </w:t>
      </w:r>
      <w:r w:rsidR="00EC7D40">
        <w:rPr>
          <w:rFonts w:ascii="Times New Roman" w:hAnsi="Times New Roman"/>
          <w:sz w:val="28"/>
          <w:szCs w:val="28"/>
        </w:rPr>
        <w:t>санитарно-эпидемиологическом благополучии населения»</w:t>
      </w:r>
      <w:r w:rsidRPr="00830460">
        <w:rPr>
          <w:rFonts w:ascii="Times New Roman" w:hAnsi="Times New Roman"/>
          <w:sz w:val="28"/>
          <w:szCs w:val="28"/>
        </w:rPr>
        <w:t>,</w:t>
      </w:r>
      <w:r w:rsidR="00EC7D40">
        <w:rPr>
          <w:rFonts w:ascii="Times New Roman" w:hAnsi="Times New Roman"/>
          <w:sz w:val="28"/>
          <w:szCs w:val="28"/>
        </w:rPr>
        <w:t xml:space="preserve"> от 07.12.2011 №416-ФЗ «О водоснабжении и водоотведении»</w:t>
      </w:r>
      <w:r w:rsidRPr="00830460">
        <w:rPr>
          <w:rFonts w:ascii="Times New Roman" w:hAnsi="Times New Roman"/>
          <w:sz w:val="28"/>
          <w:szCs w:val="28"/>
        </w:rPr>
        <w:t xml:space="preserve"> руководствуясь статьями 31, </w:t>
      </w:r>
      <w:r>
        <w:rPr>
          <w:rFonts w:ascii="Times New Roman" w:hAnsi="Times New Roman"/>
          <w:sz w:val="28"/>
          <w:szCs w:val="28"/>
        </w:rPr>
        <w:t>58</w:t>
      </w:r>
      <w:r w:rsidRPr="00830460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>0</w:t>
      </w:r>
      <w:r w:rsidRPr="00830460"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района, </w:t>
      </w:r>
      <w:proofErr w:type="spellStart"/>
      <w:proofErr w:type="gramStart"/>
      <w:r w:rsidRPr="0083046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460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ю:</w:t>
      </w:r>
    </w:p>
    <w:p w:rsid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30460">
        <w:rPr>
          <w:rFonts w:ascii="Times New Roman" w:hAnsi="Times New Roman"/>
          <w:sz w:val="28"/>
          <w:szCs w:val="28"/>
        </w:rPr>
        <w:t xml:space="preserve">1. Утвердить муниципальную целевую программу </w:t>
      </w:r>
      <w:r w:rsidR="00EC7D40">
        <w:rPr>
          <w:rFonts w:ascii="Times New Roman" w:hAnsi="Times New Roman"/>
          <w:sz w:val="28"/>
          <w:szCs w:val="28"/>
        </w:rPr>
        <w:t>контроля качества питьевой воды муниципального образования Песчаное сельское поселение Тбилисского района на 2020-2025 гг.</w:t>
      </w:r>
      <w:r w:rsidRPr="0083046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457E5" w:rsidRPr="00830460" w:rsidRDefault="008457E5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</w:t>
      </w:r>
      <w:proofErr w:type="gramStart"/>
      <w:r>
        <w:rPr>
          <w:rFonts w:ascii="Times New Roman" w:hAnsi="Times New Roman"/>
          <w:sz w:val="28"/>
          <w:szCs w:val="28"/>
        </w:rPr>
        <w:t>реализации муниципальной долгосрочной целевой программы контроля качества питьевой воды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Песчаное сельское поселение Тбилисского района на                 2020-2025 гг., ежегодной корректировке подлежат мероприятия и объемы их финансирования с учетом возможностей средств бюджета поселения. </w:t>
      </w:r>
    </w:p>
    <w:p w:rsidR="00830460" w:rsidRPr="00830460" w:rsidRDefault="008457E5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3</w:t>
      </w:r>
      <w:r w:rsidR="00830460" w:rsidRPr="00830460">
        <w:rPr>
          <w:rFonts w:ascii="Times New Roman" w:hAnsi="Times New Roman"/>
          <w:sz w:val="28"/>
          <w:szCs w:val="28"/>
        </w:rPr>
        <w:t xml:space="preserve">. </w:t>
      </w:r>
      <w:r w:rsidR="00830460">
        <w:rPr>
          <w:rFonts w:ascii="Times New Roman" w:hAnsi="Times New Roman"/>
          <w:sz w:val="28"/>
          <w:szCs w:val="28"/>
        </w:rPr>
        <w:t>Эксперту,</w:t>
      </w:r>
      <w:r w:rsidR="00830460" w:rsidRPr="00830460">
        <w:rPr>
          <w:rFonts w:ascii="Times New Roman" w:hAnsi="Times New Roman"/>
          <w:sz w:val="28"/>
          <w:szCs w:val="28"/>
        </w:rPr>
        <w:t xml:space="preserve"> специалисту администрации Песчаного сельского поселения Тбилисского района (</w:t>
      </w:r>
      <w:proofErr w:type="spellStart"/>
      <w:r w:rsidR="00830460">
        <w:rPr>
          <w:rFonts w:ascii="Times New Roman" w:hAnsi="Times New Roman"/>
          <w:sz w:val="28"/>
          <w:szCs w:val="28"/>
        </w:rPr>
        <w:t>Олехнович</w:t>
      </w:r>
      <w:proofErr w:type="spellEnd"/>
      <w:r w:rsidR="00830460" w:rsidRPr="00830460">
        <w:rPr>
          <w:rFonts w:ascii="Times New Roman" w:hAnsi="Times New Roman"/>
          <w:sz w:val="28"/>
          <w:szCs w:val="28"/>
        </w:rPr>
        <w:t>):</w:t>
      </w:r>
    </w:p>
    <w:p w:rsidR="00830460" w:rsidRPr="00830460" w:rsidRDefault="008457E5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1"/>
      <w:bookmarkEnd w:id="1"/>
      <w:r>
        <w:rPr>
          <w:rFonts w:ascii="Times New Roman" w:hAnsi="Times New Roman"/>
          <w:sz w:val="28"/>
          <w:szCs w:val="28"/>
        </w:rPr>
        <w:t>3</w:t>
      </w:r>
      <w:r w:rsidR="00830460" w:rsidRPr="00830460">
        <w:rPr>
          <w:rFonts w:ascii="Times New Roman" w:hAnsi="Times New Roman"/>
          <w:sz w:val="28"/>
          <w:szCs w:val="28"/>
        </w:rPr>
        <w:t>.1. Обнародовать настоящее постановление в установленном порядке.</w:t>
      </w:r>
    </w:p>
    <w:p w:rsidR="00830460" w:rsidRPr="00830460" w:rsidRDefault="008457E5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2"/>
      <w:bookmarkEnd w:id="2"/>
      <w:r>
        <w:rPr>
          <w:rFonts w:ascii="Times New Roman" w:hAnsi="Times New Roman"/>
          <w:sz w:val="28"/>
          <w:szCs w:val="28"/>
        </w:rPr>
        <w:t>3</w:t>
      </w:r>
      <w:r w:rsidR="00830460" w:rsidRPr="0083046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830460" w:rsidRPr="0083046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30460" w:rsidRPr="0083046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830460">
        <w:rPr>
          <w:rFonts w:ascii="Times New Roman" w:hAnsi="Times New Roman"/>
          <w:sz w:val="28"/>
          <w:szCs w:val="28"/>
        </w:rPr>
        <w:t>сайте</w:t>
      </w:r>
      <w:r w:rsidR="00830460" w:rsidRPr="00830460">
        <w:rPr>
          <w:rFonts w:ascii="Times New Roman" w:hAnsi="Times New Roman"/>
          <w:sz w:val="28"/>
          <w:szCs w:val="28"/>
        </w:rPr>
        <w:t xml:space="preserve"> администрации Песчаного сельского поселения Тбилисского района.</w:t>
      </w:r>
    </w:p>
    <w:p w:rsidR="00830460" w:rsidRPr="00830460" w:rsidRDefault="008457E5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"/>
      <w:bookmarkEnd w:id="3"/>
      <w:r>
        <w:rPr>
          <w:rFonts w:ascii="Times New Roman" w:hAnsi="Times New Roman"/>
          <w:sz w:val="28"/>
          <w:szCs w:val="28"/>
        </w:rPr>
        <w:t>4</w:t>
      </w:r>
      <w:r w:rsidR="00830460" w:rsidRPr="00830460">
        <w:rPr>
          <w:rFonts w:ascii="Times New Roman" w:hAnsi="Times New Roman"/>
          <w:sz w:val="28"/>
          <w:szCs w:val="28"/>
        </w:rPr>
        <w:t>. Настоящее постановление вступает в силу со дня его</w:t>
      </w:r>
      <w:bookmarkStart w:id="5" w:name="sub_4"/>
      <w:bookmarkEnd w:id="4"/>
      <w:r w:rsidR="00830460" w:rsidRPr="00830460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830460" w:rsidRPr="00830460" w:rsidRDefault="008457E5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0460" w:rsidRPr="008304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0460" w:rsidRPr="008304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0460" w:rsidRPr="0083046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bookmarkEnd w:id="5"/>
      <w:r w:rsidR="00830460" w:rsidRPr="00830460">
        <w:rPr>
          <w:rFonts w:ascii="Times New Roman" w:hAnsi="Times New Roman"/>
          <w:sz w:val="28"/>
          <w:szCs w:val="28"/>
        </w:rPr>
        <w:t>оставляю за собой.</w:t>
      </w:r>
    </w:p>
    <w:p w:rsidR="00830460" w:rsidRPr="00830460" w:rsidRDefault="00830460" w:rsidP="008304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30460">
        <w:rPr>
          <w:rFonts w:ascii="Times New Roman" w:hAnsi="Times New Roman"/>
          <w:sz w:val="28"/>
          <w:szCs w:val="28"/>
        </w:rPr>
        <w:t xml:space="preserve"> Песчаного сельского поселения </w:t>
      </w:r>
    </w:p>
    <w:p w:rsidR="00830460" w:rsidRPr="00830460" w:rsidRDefault="00830460" w:rsidP="0083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Н.В. Палатина</w:t>
      </w:r>
    </w:p>
    <w:p w:rsidR="00B05457" w:rsidRPr="008457E5" w:rsidRDefault="00B05457" w:rsidP="008457E5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B05457" w:rsidRPr="008457E5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0E5990"/>
    <w:multiLevelType w:val="multilevel"/>
    <w:tmpl w:val="87F2D5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C5FAB"/>
    <w:multiLevelType w:val="hybridMultilevel"/>
    <w:tmpl w:val="5EA45330"/>
    <w:lvl w:ilvl="0" w:tplc="B874E7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AB067C"/>
    <w:multiLevelType w:val="hybridMultilevel"/>
    <w:tmpl w:val="E674B292"/>
    <w:lvl w:ilvl="0" w:tplc="1CF64C2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7">
    <w:nsid w:val="4CEC4918"/>
    <w:multiLevelType w:val="hybridMultilevel"/>
    <w:tmpl w:val="543E2196"/>
    <w:lvl w:ilvl="0" w:tplc="28A0027A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52E42E7B"/>
    <w:multiLevelType w:val="hybridMultilevel"/>
    <w:tmpl w:val="2850F024"/>
    <w:lvl w:ilvl="0" w:tplc="7A8A95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9521C4"/>
    <w:multiLevelType w:val="hybridMultilevel"/>
    <w:tmpl w:val="1862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459A9"/>
    <w:multiLevelType w:val="hybridMultilevel"/>
    <w:tmpl w:val="8D8468CC"/>
    <w:lvl w:ilvl="0" w:tplc="C1AEE1FE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A1B1FA5"/>
    <w:multiLevelType w:val="hybridMultilevel"/>
    <w:tmpl w:val="9F482638"/>
    <w:lvl w:ilvl="0" w:tplc="8884A5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A95474"/>
    <w:multiLevelType w:val="hybridMultilevel"/>
    <w:tmpl w:val="7EE6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436E"/>
    <w:rsid w:val="0007384C"/>
    <w:rsid w:val="0019570F"/>
    <w:rsid w:val="001F01BC"/>
    <w:rsid w:val="002167A4"/>
    <w:rsid w:val="0025336A"/>
    <w:rsid w:val="002664A5"/>
    <w:rsid w:val="003261A8"/>
    <w:rsid w:val="003740B9"/>
    <w:rsid w:val="003F2265"/>
    <w:rsid w:val="004A0FC6"/>
    <w:rsid w:val="005F7682"/>
    <w:rsid w:val="00702E2D"/>
    <w:rsid w:val="00706B6A"/>
    <w:rsid w:val="0078106E"/>
    <w:rsid w:val="00830460"/>
    <w:rsid w:val="008457E5"/>
    <w:rsid w:val="008E436E"/>
    <w:rsid w:val="00A63AED"/>
    <w:rsid w:val="00B05457"/>
    <w:rsid w:val="00B83475"/>
    <w:rsid w:val="00DE28F4"/>
    <w:rsid w:val="00E50397"/>
    <w:rsid w:val="00EA4972"/>
    <w:rsid w:val="00EC7D40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E"/>
    <w:rPr>
      <w:rFonts w:ascii="Calibri" w:eastAsia="Calibri" w:hAnsi="Calibri" w:cs="Times New Roman"/>
      <w:color w:val="auto"/>
    </w:rPr>
  </w:style>
  <w:style w:type="paragraph" w:styleId="1">
    <w:name w:val="heading 1"/>
    <w:basedOn w:val="a"/>
    <w:next w:val="a"/>
    <w:link w:val="10"/>
    <w:qFormat/>
    <w:rsid w:val="00FA46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6E"/>
    <w:rPr>
      <w:rFonts w:ascii="Tahoma" w:eastAsia="Calibri" w:hAnsi="Tahoma" w:cs="Tahoma"/>
      <w:color w:val="auto"/>
      <w:sz w:val="16"/>
      <w:szCs w:val="16"/>
    </w:rPr>
  </w:style>
  <w:style w:type="paragraph" w:customStyle="1" w:styleId="Standard">
    <w:name w:val="Standard"/>
    <w:rsid w:val="00266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5F7682"/>
    <w:pPr>
      <w:spacing w:after="0" w:line="240" w:lineRule="auto"/>
    </w:pPr>
    <w:rPr>
      <w:rFonts w:eastAsiaTheme="minorEastAsia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4618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FA4618"/>
    <w:rPr>
      <w:b/>
      <w:bCs/>
      <w:color w:val="26282F"/>
    </w:rPr>
  </w:style>
  <w:style w:type="character" w:customStyle="1" w:styleId="a7">
    <w:name w:val="Гипертекстовая ссылка"/>
    <w:basedOn w:val="a6"/>
    <w:rsid w:val="00FA4618"/>
    <w:rPr>
      <w:color w:val="106BBE"/>
    </w:rPr>
  </w:style>
  <w:style w:type="paragraph" w:customStyle="1" w:styleId="a8">
    <w:name w:val="Текст информации об изменениях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color w:val="353842"/>
      <w:sz w:val="18"/>
      <w:szCs w:val="18"/>
    </w:rPr>
  </w:style>
  <w:style w:type="paragraph" w:customStyle="1" w:styleId="a9">
    <w:name w:val="Информация об изменениях"/>
    <w:basedOn w:val="a8"/>
    <w:next w:val="a"/>
    <w:uiPriority w:val="99"/>
    <w:rsid w:val="00FA461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A4618"/>
    <w:rPr>
      <w:b/>
      <w:bCs/>
    </w:rPr>
  </w:style>
  <w:style w:type="paragraph" w:customStyle="1" w:styleId="ac">
    <w:name w:val="Прижатый влево"/>
    <w:basedOn w:val="a"/>
    <w:next w:val="a"/>
    <w:rsid w:val="00FA461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d">
    <w:name w:val="Сравнение редакций"/>
    <w:basedOn w:val="a6"/>
    <w:uiPriority w:val="99"/>
    <w:rsid w:val="00FA4618"/>
  </w:style>
  <w:style w:type="character" w:customStyle="1" w:styleId="ae">
    <w:name w:val="Сравнение редакций. Добавленный фрагмент"/>
    <w:uiPriority w:val="99"/>
    <w:rsid w:val="00FA4618"/>
    <w:rPr>
      <w:color w:val="000000"/>
      <w:shd w:val="clear" w:color="auto" w:fill="C1D7FF"/>
    </w:rPr>
  </w:style>
  <w:style w:type="paragraph" w:styleId="af">
    <w:name w:val="No Spacing"/>
    <w:uiPriority w:val="1"/>
    <w:qFormat/>
    <w:rsid w:val="00FA4618"/>
    <w:pPr>
      <w:spacing w:after="0" w:line="240" w:lineRule="auto"/>
    </w:pPr>
    <w:rPr>
      <w:rFonts w:eastAsiaTheme="minorEastAsia" w:cs="Times New Roman"/>
      <w:color w:val="auto"/>
      <w:lang w:eastAsia="ru-RU"/>
    </w:rPr>
  </w:style>
  <w:style w:type="paragraph" w:styleId="af0">
    <w:name w:val="List Paragraph"/>
    <w:basedOn w:val="a"/>
    <w:uiPriority w:val="34"/>
    <w:qFormat/>
    <w:rsid w:val="00FA46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header"/>
    <w:basedOn w:val="a"/>
    <w:link w:val="af2"/>
    <w:uiPriority w:val="99"/>
    <w:unhideWhenUsed/>
    <w:rsid w:val="00FA46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FA4618"/>
    <w:rPr>
      <w:color w:val="auto"/>
    </w:rPr>
  </w:style>
  <w:style w:type="paragraph" w:styleId="af3">
    <w:name w:val="footer"/>
    <w:basedOn w:val="a"/>
    <w:link w:val="af4"/>
    <w:uiPriority w:val="99"/>
    <w:unhideWhenUsed/>
    <w:rsid w:val="00FA46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FA4618"/>
    <w:rPr>
      <w:color w:val="auto"/>
    </w:rPr>
  </w:style>
  <w:style w:type="character" w:styleId="af5">
    <w:name w:val="Hyperlink"/>
    <w:rsid w:val="00830460"/>
    <w:rPr>
      <w:color w:val="000080"/>
      <w:u w:val="single"/>
    </w:rPr>
  </w:style>
  <w:style w:type="paragraph" w:customStyle="1" w:styleId="af6">
    <w:name w:val="Заголовок"/>
    <w:basedOn w:val="a"/>
    <w:next w:val="af7"/>
    <w:rsid w:val="0083046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ru-RU" w:bidi="ru-RU"/>
    </w:rPr>
  </w:style>
  <w:style w:type="paragraph" w:styleId="af7">
    <w:name w:val="Body Text"/>
    <w:basedOn w:val="a"/>
    <w:link w:val="af8"/>
    <w:rsid w:val="00830460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8">
    <w:name w:val="Основной текст Знак"/>
    <w:basedOn w:val="a0"/>
    <w:link w:val="af7"/>
    <w:rsid w:val="00830460"/>
    <w:rPr>
      <w:rFonts w:ascii="Arial" w:eastAsia="Arial" w:hAnsi="Arial" w:cs="Arial"/>
      <w:color w:val="auto"/>
      <w:sz w:val="24"/>
      <w:szCs w:val="24"/>
      <w:lang w:eastAsia="ru-RU" w:bidi="ru-RU"/>
    </w:rPr>
  </w:style>
  <w:style w:type="paragraph" w:styleId="af9">
    <w:name w:val="List"/>
    <w:basedOn w:val="af7"/>
    <w:rsid w:val="00830460"/>
    <w:rPr>
      <w:rFonts w:cs="Mangal"/>
    </w:rPr>
  </w:style>
  <w:style w:type="paragraph" w:customStyle="1" w:styleId="11">
    <w:name w:val="Название1"/>
    <w:basedOn w:val="a"/>
    <w:rsid w:val="0083046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2">
    <w:name w:val="Указатель1"/>
    <w:basedOn w:val="a"/>
    <w:rsid w:val="00830460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afa">
    <w:name w:val="Содержимое таблицы"/>
    <w:basedOn w:val="a"/>
    <w:rsid w:val="00830460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830460"/>
    <w:pPr>
      <w:jc w:val="center"/>
    </w:pPr>
    <w:rPr>
      <w:b/>
      <w:bCs/>
    </w:rPr>
  </w:style>
  <w:style w:type="paragraph" w:customStyle="1" w:styleId="ConsPlusNormal">
    <w:name w:val="ConsPlusNormal"/>
    <w:rsid w:val="008304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30460"/>
    <w:pPr>
      <w:suppressAutoHyphens/>
      <w:autoSpaceDE w:val="0"/>
      <w:spacing w:after="0" w:line="100" w:lineRule="atLeast"/>
    </w:pPr>
    <w:rPr>
      <w:rFonts w:ascii="Courier New" w:eastAsia="Arial" w:hAnsi="Courier New" w:cs="Courier New"/>
      <w:color w:val="auto"/>
      <w:kern w:val="1"/>
      <w:sz w:val="20"/>
      <w:szCs w:val="20"/>
      <w:lang w:eastAsia="ar-SA"/>
    </w:rPr>
  </w:style>
  <w:style w:type="character" w:customStyle="1" w:styleId="3">
    <w:name w:val="Основной текст (3)_"/>
    <w:link w:val="30"/>
    <w:locked/>
    <w:rsid w:val="00830460"/>
    <w:rPr>
      <w:b/>
      <w:bCs/>
      <w:sz w:val="18"/>
      <w:szCs w:val="18"/>
      <w:shd w:val="clear" w:color="auto" w:fill="FFFFFF"/>
      <w:lang w:eastAsia="ar-SA"/>
    </w:rPr>
  </w:style>
  <w:style w:type="paragraph" w:customStyle="1" w:styleId="30">
    <w:name w:val="Основной текст (3)"/>
    <w:basedOn w:val="a"/>
    <w:link w:val="3"/>
    <w:rsid w:val="00830460"/>
    <w:pPr>
      <w:widowControl w:val="0"/>
      <w:shd w:val="clear" w:color="auto" w:fill="FFFFFF"/>
      <w:suppressAutoHyphens/>
      <w:autoSpaceDE w:val="0"/>
      <w:spacing w:before="60" w:after="0" w:line="475" w:lineRule="exact"/>
      <w:ind w:firstLine="720"/>
      <w:jc w:val="both"/>
    </w:pPr>
    <w:rPr>
      <w:rFonts w:asciiTheme="minorHAnsi" w:eastAsiaTheme="minorHAnsi" w:hAnsiTheme="minorHAnsi" w:cstheme="minorBidi"/>
      <w:b/>
      <w:bCs/>
      <w:color w:val="000000" w:themeColor="text1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830460"/>
  </w:style>
  <w:style w:type="paragraph" w:styleId="afc">
    <w:name w:val="Normal (Web)"/>
    <w:basedOn w:val="a"/>
    <w:unhideWhenUsed/>
    <w:rsid w:val="0083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_"/>
    <w:link w:val="31"/>
    <w:rsid w:val="00830460"/>
    <w:rPr>
      <w:rFonts w:ascii="Bookman Old Style" w:eastAsia="Bookman Old Style" w:hAnsi="Bookman Old Style"/>
      <w:sz w:val="15"/>
      <w:szCs w:val="15"/>
      <w:shd w:val="clear" w:color="auto" w:fill="FFFFFF"/>
    </w:rPr>
  </w:style>
  <w:style w:type="paragraph" w:customStyle="1" w:styleId="31">
    <w:name w:val="Основной текст3"/>
    <w:basedOn w:val="a"/>
    <w:link w:val="afd"/>
    <w:rsid w:val="00830460"/>
    <w:pPr>
      <w:widowControl w:val="0"/>
      <w:shd w:val="clear" w:color="auto" w:fill="FFFFFF"/>
      <w:spacing w:after="180" w:line="230" w:lineRule="exact"/>
      <w:jc w:val="center"/>
    </w:pPr>
    <w:rPr>
      <w:rFonts w:ascii="Bookman Old Style" w:eastAsia="Bookman Old Style" w:hAnsi="Bookman Old Style" w:cstheme="minorBidi"/>
      <w:color w:val="000000" w:themeColor="text1"/>
      <w:sz w:val="15"/>
      <w:szCs w:val="15"/>
    </w:rPr>
  </w:style>
  <w:style w:type="paragraph" w:customStyle="1" w:styleId="2">
    <w:name w:val="Основной текст2"/>
    <w:basedOn w:val="Standard"/>
    <w:rsid w:val="00830460"/>
    <w:pPr>
      <w:shd w:val="clear" w:color="auto" w:fill="FFFFFF"/>
      <w:spacing w:line="240" w:lineRule="atLeast"/>
      <w:ind w:hanging="1500"/>
    </w:pPr>
    <w:rPr>
      <w:sz w:val="28"/>
      <w:szCs w:val="28"/>
    </w:rPr>
  </w:style>
  <w:style w:type="character" w:customStyle="1" w:styleId="5">
    <w:name w:val="Основной текст (5)_"/>
    <w:link w:val="50"/>
    <w:locked/>
    <w:rsid w:val="0083046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0460"/>
    <w:pPr>
      <w:widowControl w:val="0"/>
      <w:shd w:val="clear" w:color="auto" w:fill="FFFFFF"/>
      <w:spacing w:before="900" w:after="240" w:line="324" w:lineRule="exact"/>
      <w:jc w:val="center"/>
    </w:pPr>
    <w:rPr>
      <w:rFonts w:asciiTheme="minorHAnsi" w:eastAsiaTheme="minorHAnsi" w:hAnsiTheme="minorHAnsi" w:cstheme="minorBidi"/>
      <w:b/>
      <w:bCs/>
      <w:color w:val="000000" w:themeColor="text1"/>
      <w:sz w:val="28"/>
      <w:szCs w:val="28"/>
    </w:rPr>
  </w:style>
  <w:style w:type="character" w:customStyle="1" w:styleId="6">
    <w:name w:val="Заголовок №6_"/>
    <w:link w:val="60"/>
    <w:locked/>
    <w:rsid w:val="00830460"/>
    <w:rPr>
      <w:b/>
      <w:b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830460"/>
    <w:pPr>
      <w:widowControl w:val="0"/>
      <w:shd w:val="clear" w:color="auto" w:fill="FFFFFF"/>
      <w:spacing w:before="660" w:after="0" w:line="314" w:lineRule="exact"/>
      <w:jc w:val="center"/>
      <w:outlineLvl w:val="5"/>
    </w:pPr>
    <w:rPr>
      <w:rFonts w:asciiTheme="minorHAnsi" w:eastAsiaTheme="minorHAnsi" w:hAnsiTheme="minorHAnsi" w:cstheme="minorBidi"/>
      <w:b/>
      <w:bCs/>
      <w:color w:val="000000" w:themeColor="text1"/>
      <w:sz w:val="28"/>
      <w:szCs w:val="28"/>
    </w:rPr>
  </w:style>
  <w:style w:type="character" w:customStyle="1" w:styleId="100">
    <w:name w:val="Основной текст + 10"/>
    <w:aliases w:val="5 pt,Полужирный,Основной текст + 11"/>
    <w:rsid w:val="00830460"/>
    <w:rPr>
      <w:rFonts w:ascii="Bookman Old Style" w:eastAsia="Bookman Old Style" w:hAnsi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830460"/>
    <w:rPr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0460"/>
    <w:pPr>
      <w:widowControl w:val="0"/>
      <w:shd w:val="clear" w:color="auto" w:fill="FFFFFF"/>
      <w:spacing w:before="240" w:after="0" w:line="221" w:lineRule="exact"/>
    </w:pPr>
    <w:rPr>
      <w:rFonts w:asciiTheme="minorHAnsi" w:eastAsiaTheme="minorHAnsi" w:hAnsiTheme="minorHAnsi" w:cstheme="minorBidi"/>
      <w:b/>
      <w:bCs/>
      <w:color w:val="000000" w:themeColor="text1"/>
      <w:sz w:val="18"/>
      <w:szCs w:val="18"/>
    </w:rPr>
  </w:style>
  <w:style w:type="character" w:customStyle="1" w:styleId="63pt">
    <w:name w:val="Заголовок №6 + Интервал 3 pt"/>
    <w:rsid w:val="00830460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01">
    <w:name w:val="Основной текст (10)_"/>
    <w:link w:val="102"/>
    <w:locked/>
    <w:rsid w:val="00830460"/>
    <w:rPr>
      <w:b/>
      <w:bCs/>
      <w:i/>
      <w:iCs/>
      <w:sz w:val="17"/>
      <w:szCs w:val="17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830460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b/>
      <w:bCs/>
      <w:i/>
      <w:iCs/>
      <w:color w:val="000000" w:themeColor="text1"/>
      <w:sz w:val="17"/>
      <w:szCs w:val="17"/>
    </w:rPr>
  </w:style>
  <w:style w:type="character" w:customStyle="1" w:styleId="110">
    <w:name w:val="Основной текст (11)_"/>
    <w:link w:val="111"/>
    <w:locked/>
    <w:rsid w:val="00830460"/>
    <w:rPr>
      <w:b/>
      <w:b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30460"/>
    <w:pPr>
      <w:widowControl w:val="0"/>
      <w:shd w:val="clear" w:color="auto" w:fill="FFFFFF"/>
      <w:spacing w:before="60" w:after="360" w:line="240" w:lineRule="atLeast"/>
      <w:jc w:val="right"/>
    </w:pPr>
    <w:rPr>
      <w:rFonts w:asciiTheme="minorHAnsi" w:eastAsiaTheme="minorHAnsi" w:hAnsiTheme="minorHAnsi" w:cstheme="minorBidi"/>
      <w:b/>
      <w:bCs/>
      <w:color w:val="000000" w:themeColor="text1"/>
      <w:sz w:val="16"/>
      <w:szCs w:val="16"/>
    </w:rPr>
  </w:style>
  <w:style w:type="character" w:customStyle="1" w:styleId="1011pt">
    <w:name w:val="Основной текст (10) + 11 pt"/>
    <w:aliases w:val="Не курсив"/>
    <w:rsid w:val="00830460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Основной текст (12)_"/>
    <w:link w:val="121"/>
    <w:locked/>
    <w:rsid w:val="00830460"/>
    <w:rPr>
      <w:b/>
      <w:bCs/>
      <w:i/>
      <w:iCs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30460"/>
    <w:pPr>
      <w:widowControl w:val="0"/>
      <w:shd w:val="clear" w:color="auto" w:fill="FFFFFF"/>
      <w:spacing w:before="480" w:after="0"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000000" w:themeColor="text1"/>
      <w:sz w:val="19"/>
      <w:szCs w:val="19"/>
    </w:rPr>
  </w:style>
  <w:style w:type="character" w:customStyle="1" w:styleId="20">
    <w:name w:val="Заголовок №2_"/>
    <w:link w:val="21"/>
    <w:locked/>
    <w:rsid w:val="00830460"/>
    <w:rPr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830460"/>
    <w:pPr>
      <w:widowControl w:val="0"/>
      <w:shd w:val="clear" w:color="auto" w:fill="FFFFFF"/>
      <w:spacing w:before="360" w:after="0" w:line="319" w:lineRule="exact"/>
      <w:jc w:val="both"/>
      <w:outlineLvl w:val="1"/>
    </w:pPr>
    <w:rPr>
      <w:rFonts w:asciiTheme="minorHAnsi" w:eastAsiaTheme="minorHAnsi" w:hAnsiTheme="minorHAnsi" w:cstheme="minorBidi"/>
      <w:color w:val="000000" w:themeColor="text1"/>
      <w:sz w:val="28"/>
      <w:szCs w:val="28"/>
    </w:rPr>
  </w:style>
  <w:style w:type="character" w:customStyle="1" w:styleId="13">
    <w:name w:val="Основной текст (13)_"/>
    <w:link w:val="130"/>
    <w:locked/>
    <w:rsid w:val="00830460"/>
    <w:rPr>
      <w:rFonts w:ascii="Corbel" w:hAnsi="Corbel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30460"/>
    <w:pPr>
      <w:widowControl w:val="0"/>
      <w:shd w:val="clear" w:color="auto" w:fill="FFFFFF"/>
      <w:spacing w:after="0" w:line="319" w:lineRule="exact"/>
      <w:jc w:val="both"/>
    </w:pPr>
    <w:rPr>
      <w:rFonts w:ascii="Corbel" w:eastAsiaTheme="minorHAnsi" w:hAnsi="Corbel" w:cstheme="minorBidi"/>
      <w:color w:val="000000" w:themeColor="text1"/>
      <w:sz w:val="32"/>
      <w:szCs w:val="32"/>
    </w:rPr>
  </w:style>
  <w:style w:type="character" w:customStyle="1" w:styleId="14">
    <w:name w:val="Заголовок №1_"/>
    <w:link w:val="15"/>
    <w:locked/>
    <w:rsid w:val="00830460"/>
    <w:rPr>
      <w:rFonts w:ascii="Arial Narrow" w:hAnsi="Arial Narrow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830460"/>
    <w:pPr>
      <w:widowControl w:val="0"/>
      <w:shd w:val="clear" w:color="auto" w:fill="FFFFFF"/>
      <w:spacing w:after="0" w:line="319" w:lineRule="exact"/>
      <w:jc w:val="both"/>
      <w:outlineLvl w:val="0"/>
    </w:pPr>
    <w:rPr>
      <w:rFonts w:ascii="Arial Narrow" w:eastAsiaTheme="minorHAnsi" w:hAnsi="Arial Narrow" w:cstheme="minorBidi"/>
      <w:b/>
      <w:bCs/>
      <w:color w:val="000000" w:themeColor="text1"/>
      <w:sz w:val="28"/>
      <w:szCs w:val="28"/>
    </w:rPr>
  </w:style>
  <w:style w:type="character" w:customStyle="1" w:styleId="1TimesNewRoman">
    <w:name w:val="Заголовок №1 + Times New Roman"/>
    <w:aliases w:val="Не полужирный"/>
    <w:rsid w:val="0083046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2">
    <w:name w:val="заголовок 2"/>
    <w:basedOn w:val="a"/>
    <w:next w:val="a"/>
    <w:rsid w:val="0083046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DB45-250A-44AA-9696-D6DF4BF4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2020-02-06T08:33:00Z</dcterms:created>
  <dcterms:modified xsi:type="dcterms:W3CDTF">2020-02-19T12:23:00Z</dcterms:modified>
</cp:coreProperties>
</file>