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DC" w:rsidRDefault="002900DC" w:rsidP="002900DC">
      <w:pPr>
        <w:pStyle w:val="1"/>
      </w:pPr>
    </w:p>
    <w:p w:rsidR="002900DC" w:rsidRDefault="002900DC" w:rsidP="002900DC">
      <w:pPr>
        <w:keepNext/>
        <w:keepLines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0DC" w:rsidRDefault="002900DC" w:rsidP="002900DC">
      <w:pPr>
        <w:keepNext/>
        <w:keepLines/>
        <w:jc w:val="center"/>
        <w:rPr>
          <w:b/>
          <w:noProof/>
        </w:rPr>
      </w:pPr>
    </w:p>
    <w:p w:rsidR="002900DC" w:rsidRDefault="002900DC" w:rsidP="002900DC">
      <w:pPr>
        <w:keepNext/>
        <w:keepLines/>
        <w:jc w:val="center"/>
        <w:rPr>
          <w:b/>
          <w:noProof/>
        </w:rPr>
      </w:pPr>
    </w:p>
    <w:p w:rsidR="002900DC" w:rsidRDefault="002900DC" w:rsidP="002900DC">
      <w:pPr>
        <w:keepNext/>
        <w:keepLines/>
        <w:jc w:val="center"/>
        <w:rPr>
          <w:b/>
        </w:rPr>
      </w:pPr>
      <w:r>
        <w:rPr>
          <w:b/>
        </w:rPr>
        <w:t>АДМИНИСТРАЦИЯ ПЕСЧАНОГО СЕЛЬСКОГО ПОСЕЛЕНИЯ</w:t>
      </w:r>
    </w:p>
    <w:p w:rsidR="002900DC" w:rsidRDefault="002900DC" w:rsidP="002900DC">
      <w:pPr>
        <w:keepNext/>
        <w:keepLines/>
        <w:jc w:val="center"/>
        <w:rPr>
          <w:b/>
        </w:rPr>
      </w:pPr>
      <w:r>
        <w:rPr>
          <w:b/>
        </w:rPr>
        <w:t>ТБИЛИССКОГО РАЙОНА</w:t>
      </w:r>
    </w:p>
    <w:p w:rsidR="002900DC" w:rsidRDefault="002900DC" w:rsidP="002900DC">
      <w:pPr>
        <w:keepNext/>
        <w:keepLines/>
        <w:jc w:val="center"/>
        <w:rPr>
          <w:b/>
        </w:rPr>
      </w:pPr>
    </w:p>
    <w:p w:rsidR="002900DC" w:rsidRDefault="002900DC" w:rsidP="002900DC">
      <w:pPr>
        <w:keepNext/>
        <w:keepLines/>
        <w:jc w:val="center"/>
        <w:rPr>
          <w:b/>
        </w:rPr>
      </w:pPr>
      <w:r>
        <w:rPr>
          <w:b/>
        </w:rPr>
        <w:t>ПОСТАНОВЛЕНИЕ</w:t>
      </w:r>
    </w:p>
    <w:p w:rsidR="002900DC" w:rsidRDefault="002900DC" w:rsidP="002900DC">
      <w:pPr>
        <w:keepNext/>
        <w:keepLines/>
        <w:jc w:val="center"/>
        <w:rPr>
          <w:b/>
        </w:rPr>
      </w:pPr>
    </w:p>
    <w:p w:rsidR="002900DC" w:rsidRDefault="002900DC" w:rsidP="002900DC">
      <w:pPr>
        <w:keepNext/>
        <w:keepLines/>
        <w:jc w:val="center"/>
        <w:rPr>
          <w:b/>
        </w:rPr>
      </w:pPr>
    </w:p>
    <w:p w:rsidR="002900DC" w:rsidRDefault="002900DC" w:rsidP="002900DC">
      <w:pPr>
        <w:keepNext/>
        <w:keepLines/>
      </w:pPr>
      <w:r>
        <w:t>от 14 июня 2023 года                                                                                                           № 34</w:t>
      </w:r>
    </w:p>
    <w:p w:rsidR="002900DC" w:rsidRPr="002900DC" w:rsidRDefault="002900DC" w:rsidP="002900DC">
      <w:pPr>
        <w:keepNext/>
        <w:keepLines/>
      </w:pPr>
    </w:p>
    <w:p w:rsidR="002900DC" w:rsidRDefault="002900DC" w:rsidP="002900DC">
      <w:pPr>
        <w:jc w:val="center"/>
      </w:pPr>
      <w:r>
        <w:t>х. Песчаный</w:t>
      </w:r>
    </w:p>
    <w:p w:rsidR="002900DC" w:rsidRDefault="002900DC" w:rsidP="002900DC">
      <w:pPr>
        <w:jc w:val="center"/>
        <w:rPr>
          <w:sz w:val="28"/>
          <w:szCs w:val="28"/>
        </w:rPr>
      </w:pPr>
    </w:p>
    <w:p w:rsidR="00185628" w:rsidRPr="009A7A9B" w:rsidRDefault="00185628" w:rsidP="00937496">
      <w:pPr>
        <w:tabs>
          <w:tab w:val="left" w:pos="3834"/>
        </w:tabs>
        <w:rPr>
          <w:b/>
          <w:sz w:val="27"/>
          <w:szCs w:val="27"/>
        </w:rPr>
      </w:pPr>
    </w:p>
    <w:p w:rsidR="005605CE" w:rsidRPr="009A7A9B" w:rsidRDefault="00A64FF3" w:rsidP="005605CE">
      <w:pPr>
        <w:tabs>
          <w:tab w:val="left" w:pos="3834"/>
        </w:tabs>
        <w:jc w:val="center"/>
        <w:rPr>
          <w:b/>
          <w:sz w:val="27"/>
          <w:szCs w:val="27"/>
        </w:rPr>
      </w:pPr>
      <w:r w:rsidRPr="009A7A9B">
        <w:rPr>
          <w:b/>
          <w:sz w:val="27"/>
          <w:szCs w:val="27"/>
        </w:rPr>
        <w:t xml:space="preserve"> </w:t>
      </w:r>
      <w:r w:rsidR="005605CE" w:rsidRPr="009A7A9B">
        <w:rPr>
          <w:b/>
          <w:sz w:val="27"/>
          <w:szCs w:val="27"/>
        </w:rPr>
        <w:t xml:space="preserve">Об утверждении Устава </w:t>
      </w:r>
      <w:r w:rsidR="00A909FE" w:rsidRPr="009A7A9B">
        <w:rPr>
          <w:b/>
          <w:sz w:val="27"/>
          <w:szCs w:val="27"/>
        </w:rPr>
        <w:t>Песчаного</w:t>
      </w:r>
      <w:r w:rsidR="005605CE" w:rsidRPr="009A7A9B">
        <w:rPr>
          <w:b/>
          <w:sz w:val="27"/>
          <w:szCs w:val="27"/>
        </w:rPr>
        <w:t xml:space="preserve"> </w:t>
      </w:r>
    </w:p>
    <w:p w:rsidR="005605CE" w:rsidRPr="009A7A9B" w:rsidRDefault="002021AF" w:rsidP="00A909FE">
      <w:pPr>
        <w:tabs>
          <w:tab w:val="left" w:pos="3834"/>
        </w:tabs>
        <w:jc w:val="center"/>
        <w:rPr>
          <w:b/>
          <w:sz w:val="27"/>
          <w:szCs w:val="27"/>
        </w:rPr>
      </w:pPr>
      <w:r w:rsidRPr="009A7A9B">
        <w:rPr>
          <w:b/>
          <w:sz w:val="27"/>
          <w:szCs w:val="27"/>
        </w:rPr>
        <w:t>Х</w:t>
      </w:r>
      <w:r w:rsidR="005605CE" w:rsidRPr="009A7A9B">
        <w:rPr>
          <w:b/>
          <w:sz w:val="27"/>
          <w:szCs w:val="27"/>
        </w:rPr>
        <w:t>уторского казачьего общества.</w:t>
      </w:r>
    </w:p>
    <w:p w:rsidR="00B676CE" w:rsidRPr="009A7A9B" w:rsidRDefault="00B676CE" w:rsidP="00937496">
      <w:pPr>
        <w:tabs>
          <w:tab w:val="left" w:pos="3834"/>
        </w:tabs>
        <w:jc w:val="center"/>
        <w:rPr>
          <w:sz w:val="27"/>
          <w:szCs w:val="27"/>
        </w:rPr>
      </w:pPr>
    </w:p>
    <w:p w:rsidR="009852AC" w:rsidRPr="009A7A9B" w:rsidRDefault="005C7BF9" w:rsidP="009852AC">
      <w:pPr>
        <w:ind w:firstLine="709"/>
        <w:jc w:val="both"/>
        <w:rPr>
          <w:rStyle w:val="eop"/>
          <w:sz w:val="27"/>
          <w:szCs w:val="27"/>
          <w:shd w:val="clear" w:color="auto" w:fill="FFFFFF"/>
        </w:rPr>
      </w:pPr>
      <w:proofErr w:type="gramStart"/>
      <w:r w:rsidRPr="009A7A9B">
        <w:rPr>
          <w:sz w:val="27"/>
          <w:szCs w:val="27"/>
        </w:rPr>
        <w:t>В соответст</w:t>
      </w:r>
      <w:r w:rsidR="0094467A" w:rsidRPr="009A7A9B">
        <w:rPr>
          <w:sz w:val="27"/>
          <w:szCs w:val="27"/>
        </w:rPr>
        <w:t xml:space="preserve">вии с федеральными законами от </w:t>
      </w:r>
      <w:r w:rsidRPr="009A7A9B">
        <w:rPr>
          <w:sz w:val="27"/>
          <w:szCs w:val="27"/>
        </w:rPr>
        <w:t>6 октября</w:t>
      </w:r>
      <w:r w:rsidR="0094467A" w:rsidRPr="009A7A9B">
        <w:rPr>
          <w:sz w:val="27"/>
          <w:szCs w:val="27"/>
        </w:rPr>
        <w:t xml:space="preserve"> </w:t>
      </w:r>
      <w:r w:rsidR="00565B65" w:rsidRPr="009A7A9B">
        <w:rPr>
          <w:sz w:val="27"/>
          <w:szCs w:val="27"/>
        </w:rPr>
        <w:t xml:space="preserve">2003 года № 131-ФЗ «Об общих принципах организации местного самоуправления в Российской Федерации», от 5 декабря 2005 года № 154-ФЗ «О государственной службе российского казачества», </w:t>
      </w:r>
      <w:r w:rsidR="005605CE" w:rsidRPr="009A7A9B">
        <w:rPr>
          <w:sz w:val="27"/>
          <w:szCs w:val="27"/>
        </w:rPr>
        <w:t xml:space="preserve">абзацем 2 пункта 24 Стратегии государственной политики Российской Федерации в отношении российского казачества на 2021 – 2030 годы, утвержденной Указом Президента Российской Федерации от 9 августа 2020 № 505, </w:t>
      </w:r>
      <w:r w:rsidR="00565B65" w:rsidRPr="009A7A9B">
        <w:rPr>
          <w:sz w:val="27"/>
          <w:szCs w:val="27"/>
        </w:rPr>
        <w:t>пунктами 3.2</w:t>
      </w:r>
      <w:proofErr w:type="gramEnd"/>
      <w:r w:rsidR="00565B65" w:rsidRPr="009A7A9B">
        <w:rPr>
          <w:sz w:val="27"/>
          <w:szCs w:val="27"/>
        </w:rPr>
        <w:t>-3.5 Указа Президента Российской Федерации от 15 июня 1992 года № 632 «О мерах по реализации</w:t>
      </w:r>
      <w:r w:rsidR="0087765F" w:rsidRPr="009A7A9B">
        <w:rPr>
          <w:sz w:val="27"/>
          <w:szCs w:val="27"/>
        </w:rPr>
        <w:t xml:space="preserve">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6 апреля 2020 года № 45 «Об утверждении Типового положения о согласовании и утверждении уставов казачьих обществ», </w:t>
      </w:r>
      <w:r w:rsidR="006D645F" w:rsidRPr="009A7A9B">
        <w:rPr>
          <w:rStyle w:val="normaltextrun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="006D645F" w:rsidRPr="009A7A9B">
        <w:rPr>
          <w:rStyle w:val="normaltextrun"/>
          <w:sz w:val="27"/>
          <w:szCs w:val="27"/>
          <w:shd w:val="clear" w:color="auto" w:fill="FFFFFF"/>
        </w:rPr>
        <w:t>п</w:t>
      </w:r>
      <w:proofErr w:type="spellEnd"/>
      <w:proofErr w:type="gramEnd"/>
      <w:r w:rsidR="006D645F" w:rsidRPr="009A7A9B">
        <w:rPr>
          <w:rStyle w:val="normaltextrun"/>
          <w:sz w:val="27"/>
          <w:szCs w:val="27"/>
          <w:shd w:val="clear" w:color="auto" w:fill="FFFFFF"/>
        </w:rPr>
        <w:t xml:space="preserve"> о с т а </w:t>
      </w:r>
      <w:proofErr w:type="spellStart"/>
      <w:r w:rsidR="006D645F" w:rsidRPr="009A7A9B">
        <w:rPr>
          <w:rStyle w:val="normaltextrun"/>
          <w:sz w:val="27"/>
          <w:szCs w:val="27"/>
          <w:shd w:val="clear" w:color="auto" w:fill="FFFFFF"/>
        </w:rPr>
        <w:t>н</w:t>
      </w:r>
      <w:proofErr w:type="spellEnd"/>
      <w:r w:rsidR="006D645F" w:rsidRPr="009A7A9B">
        <w:rPr>
          <w:rStyle w:val="normaltextrun"/>
          <w:sz w:val="27"/>
          <w:szCs w:val="27"/>
          <w:shd w:val="clear" w:color="auto" w:fill="FFFFFF"/>
        </w:rPr>
        <w:t xml:space="preserve"> о в л я ю:</w:t>
      </w:r>
      <w:r w:rsidR="006D645F" w:rsidRPr="009A7A9B">
        <w:rPr>
          <w:rStyle w:val="eop"/>
          <w:sz w:val="27"/>
          <w:szCs w:val="27"/>
          <w:shd w:val="clear" w:color="auto" w:fill="FFFFFF"/>
        </w:rPr>
        <w:t> </w:t>
      </w:r>
    </w:p>
    <w:p w:rsidR="009852AC" w:rsidRPr="009A7A9B" w:rsidRDefault="009852AC" w:rsidP="009852AC">
      <w:pPr>
        <w:ind w:firstLine="709"/>
        <w:jc w:val="both"/>
        <w:rPr>
          <w:rStyle w:val="eop"/>
          <w:sz w:val="27"/>
          <w:szCs w:val="27"/>
          <w:shd w:val="clear" w:color="auto" w:fill="FFFFFF"/>
        </w:rPr>
      </w:pPr>
      <w:r w:rsidRPr="009A7A9B">
        <w:rPr>
          <w:rStyle w:val="eop"/>
          <w:sz w:val="27"/>
          <w:szCs w:val="27"/>
          <w:shd w:val="clear" w:color="auto" w:fill="FFFFFF"/>
        </w:rPr>
        <w:t xml:space="preserve">1. Утвердить </w:t>
      </w:r>
      <w:r w:rsidR="005605CE" w:rsidRPr="009A7A9B">
        <w:rPr>
          <w:rStyle w:val="eop"/>
          <w:sz w:val="27"/>
          <w:szCs w:val="27"/>
          <w:shd w:val="clear" w:color="auto" w:fill="FFFFFF"/>
        </w:rPr>
        <w:t xml:space="preserve">Устав </w:t>
      </w:r>
      <w:r w:rsidR="00A909FE" w:rsidRPr="009A7A9B">
        <w:rPr>
          <w:rStyle w:val="eop"/>
          <w:sz w:val="27"/>
          <w:szCs w:val="27"/>
          <w:shd w:val="clear" w:color="auto" w:fill="FFFFFF"/>
        </w:rPr>
        <w:t>Песчаного</w:t>
      </w:r>
      <w:r w:rsidR="005605CE" w:rsidRPr="009A7A9B">
        <w:rPr>
          <w:rStyle w:val="eop"/>
          <w:sz w:val="27"/>
          <w:szCs w:val="27"/>
          <w:shd w:val="clear" w:color="auto" w:fill="FFFFFF"/>
        </w:rPr>
        <w:t xml:space="preserve"> хуторского казачьего общества</w:t>
      </w:r>
      <w:r w:rsidRPr="009A7A9B">
        <w:rPr>
          <w:rStyle w:val="eop"/>
          <w:sz w:val="27"/>
          <w:szCs w:val="27"/>
          <w:shd w:val="clear" w:color="auto" w:fill="FFFFFF"/>
        </w:rPr>
        <w:t>.</w:t>
      </w:r>
    </w:p>
    <w:p w:rsidR="008D6937" w:rsidRPr="009A7A9B" w:rsidRDefault="008D6937" w:rsidP="009852AC">
      <w:pPr>
        <w:ind w:firstLine="709"/>
        <w:jc w:val="both"/>
        <w:rPr>
          <w:rStyle w:val="eop"/>
          <w:sz w:val="27"/>
          <w:szCs w:val="27"/>
          <w:shd w:val="clear" w:color="auto" w:fill="FFFFFF"/>
        </w:rPr>
      </w:pPr>
      <w:r w:rsidRPr="009A7A9B">
        <w:rPr>
          <w:rStyle w:val="eop"/>
          <w:sz w:val="27"/>
          <w:szCs w:val="27"/>
          <w:shd w:val="clear" w:color="auto" w:fill="FFFFFF"/>
        </w:rPr>
        <w:t xml:space="preserve">2. Атаману </w:t>
      </w:r>
      <w:r w:rsidR="00A909FE" w:rsidRPr="009A7A9B">
        <w:rPr>
          <w:rStyle w:val="eop"/>
          <w:sz w:val="27"/>
          <w:szCs w:val="27"/>
          <w:shd w:val="clear" w:color="auto" w:fill="FFFFFF"/>
        </w:rPr>
        <w:t>Песчаного</w:t>
      </w:r>
      <w:r w:rsidRPr="009A7A9B">
        <w:rPr>
          <w:rStyle w:val="eop"/>
          <w:sz w:val="27"/>
          <w:szCs w:val="27"/>
          <w:shd w:val="clear" w:color="auto" w:fill="FFFFFF"/>
        </w:rPr>
        <w:t xml:space="preserve"> хуторского казачьего общества </w:t>
      </w:r>
      <w:r w:rsidR="00A909FE" w:rsidRPr="009A7A9B">
        <w:rPr>
          <w:rStyle w:val="eop"/>
          <w:sz w:val="27"/>
          <w:szCs w:val="27"/>
          <w:shd w:val="clear" w:color="auto" w:fill="FFFFFF"/>
        </w:rPr>
        <w:t>Селезневу Игорю Владимировичу</w:t>
      </w:r>
      <w:r w:rsidRPr="009A7A9B">
        <w:rPr>
          <w:rStyle w:val="eop"/>
          <w:sz w:val="27"/>
          <w:szCs w:val="27"/>
          <w:shd w:val="clear" w:color="auto" w:fill="FFFFFF"/>
        </w:rPr>
        <w:t xml:space="preserve"> осуществить государственную регистрацию Устава в установленном законном порядке.</w:t>
      </w:r>
    </w:p>
    <w:p w:rsidR="009852AC" w:rsidRPr="009A7A9B" w:rsidRDefault="00131BCE" w:rsidP="009852A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</w:rPr>
      </w:pPr>
      <w:r w:rsidRPr="009A7A9B">
        <w:rPr>
          <w:rFonts w:eastAsia="Times New Roman"/>
          <w:sz w:val="27"/>
          <w:szCs w:val="27"/>
        </w:rPr>
        <w:t>4</w:t>
      </w:r>
      <w:r w:rsidR="009852AC" w:rsidRPr="009A7A9B">
        <w:rPr>
          <w:rFonts w:eastAsia="Times New Roman"/>
          <w:sz w:val="27"/>
          <w:szCs w:val="27"/>
        </w:rPr>
        <w:t xml:space="preserve">.  </w:t>
      </w:r>
      <w:r w:rsidR="00A909FE" w:rsidRPr="009A7A9B">
        <w:rPr>
          <w:rFonts w:eastAsia="Times New Roman"/>
          <w:sz w:val="27"/>
          <w:szCs w:val="27"/>
        </w:rPr>
        <w:t>Ведущему специалисту</w:t>
      </w:r>
      <w:r w:rsidR="00346767" w:rsidRPr="009A7A9B">
        <w:rPr>
          <w:rFonts w:eastAsia="Times New Roman"/>
          <w:sz w:val="27"/>
          <w:szCs w:val="27"/>
        </w:rPr>
        <w:t xml:space="preserve"> администрации </w:t>
      </w:r>
      <w:r w:rsidR="00A909FE" w:rsidRPr="009A7A9B">
        <w:rPr>
          <w:rFonts w:eastAsia="Times New Roman"/>
          <w:sz w:val="27"/>
          <w:szCs w:val="27"/>
        </w:rPr>
        <w:t>Песчаного</w:t>
      </w:r>
      <w:r w:rsidR="00346767" w:rsidRPr="009A7A9B">
        <w:rPr>
          <w:rFonts w:eastAsia="Times New Roman"/>
          <w:sz w:val="27"/>
          <w:szCs w:val="27"/>
        </w:rPr>
        <w:t xml:space="preserve"> сельского поселения Тбилисского района (</w:t>
      </w:r>
      <w:r w:rsidR="00A909FE" w:rsidRPr="009A7A9B">
        <w:rPr>
          <w:rFonts w:eastAsia="Times New Roman"/>
          <w:sz w:val="27"/>
          <w:szCs w:val="27"/>
        </w:rPr>
        <w:t>Гаращенко</w:t>
      </w:r>
      <w:r w:rsidR="00346767" w:rsidRPr="009A7A9B">
        <w:rPr>
          <w:rFonts w:eastAsia="Times New Roman"/>
          <w:sz w:val="27"/>
          <w:szCs w:val="27"/>
        </w:rPr>
        <w:t>) опубликовать настоящее постановление в сетевом издании «Информационный портал Тбилисского</w:t>
      </w:r>
      <w:r w:rsidR="0008155E" w:rsidRPr="009A7A9B">
        <w:rPr>
          <w:rFonts w:eastAsia="Times New Roman"/>
          <w:sz w:val="27"/>
          <w:szCs w:val="27"/>
        </w:rPr>
        <w:t xml:space="preserve"> </w:t>
      </w:r>
      <w:r w:rsidR="00346767" w:rsidRPr="009A7A9B">
        <w:rPr>
          <w:rFonts w:eastAsia="Times New Roman"/>
          <w:sz w:val="27"/>
          <w:szCs w:val="27"/>
        </w:rPr>
        <w:t xml:space="preserve"> района», разместить на официальном сайте администрации </w:t>
      </w:r>
      <w:r w:rsidR="009A7A9B" w:rsidRPr="009A7A9B">
        <w:rPr>
          <w:rFonts w:eastAsia="Times New Roman"/>
          <w:sz w:val="27"/>
          <w:szCs w:val="27"/>
        </w:rPr>
        <w:t>Песчаного</w:t>
      </w:r>
      <w:r w:rsidR="00346767" w:rsidRPr="009A7A9B">
        <w:rPr>
          <w:rFonts w:eastAsia="Times New Roman"/>
          <w:sz w:val="27"/>
          <w:szCs w:val="27"/>
        </w:rPr>
        <w:t xml:space="preserve"> сельского поселения Тбилисского района в информационно</w:t>
      </w:r>
      <w:r w:rsidRPr="009A7A9B">
        <w:rPr>
          <w:rFonts w:eastAsia="Times New Roman"/>
          <w:sz w:val="27"/>
          <w:szCs w:val="27"/>
        </w:rPr>
        <w:t xml:space="preserve"> – </w:t>
      </w:r>
      <w:r w:rsidR="00720A3A" w:rsidRPr="009A7A9B">
        <w:rPr>
          <w:rFonts w:eastAsia="Times New Roman"/>
          <w:sz w:val="27"/>
          <w:szCs w:val="27"/>
        </w:rPr>
        <w:t>телекоммуникационной сети «ИНТЕРНЕТ»</w:t>
      </w:r>
      <w:r w:rsidR="009852AC" w:rsidRPr="009A7A9B">
        <w:rPr>
          <w:rFonts w:eastAsia="Times New Roman"/>
          <w:sz w:val="27"/>
          <w:szCs w:val="27"/>
        </w:rPr>
        <w:t>.</w:t>
      </w:r>
    </w:p>
    <w:p w:rsidR="00830489" w:rsidRPr="009A7A9B" w:rsidRDefault="00131BCE" w:rsidP="008304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</w:rPr>
      </w:pPr>
      <w:r w:rsidRPr="009A7A9B">
        <w:rPr>
          <w:rFonts w:eastAsia="Times New Roman"/>
          <w:sz w:val="27"/>
          <w:szCs w:val="27"/>
        </w:rPr>
        <w:t>5</w:t>
      </w:r>
      <w:r w:rsidR="00830489" w:rsidRPr="009A7A9B">
        <w:rPr>
          <w:rFonts w:eastAsia="Times New Roman"/>
          <w:sz w:val="27"/>
          <w:szCs w:val="27"/>
        </w:rPr>
        <w:t xml:space="preserve">. </w:t>
      </w:r>
      <w:proofErr w:type="gramStart"/>
      <w:r w:rsidR="00830489" w:rsidRPr="009A7A9B">
        <w:rPr>
          <w:rFonts w:eastAsia="Times New Roman"/>
          <w:sz w:val="27"/>
          <w:szCs w:val="27"/>
        </w:rPr>
        <w:t>Контроль за</w:t>
      </w:r>
      <w:proofErr w:type="gramEnd"/>
      <w:r w:rsidR="00830489" w:rsidRPr="009A7A9B">
        <w:rPr>
          <w:rFonts w:eastAsia="Times New Roman"/>
          <w:sz w:val="27"/>
          <w:szCs w:val="27"/>
        </w:rPr>
        <w:t xml:space="preserve"> выполнением настоящего постановления </w:t>
      </w:r>
      <w:r w:rsidR="00346767" w:rsidRPr="009A7A9B">
        <w:rPr>
          <w:rFonts w:eastAsia="Times New Roman"/>
          <w:sz w:val="27"/>
          <w:szCs w:val="27"/>
        </w:rPr>
        <w:t>оставляю за собой</w:t>
      </w:r>
      <w:r w:rsidR="00830489" w:rsidRPr="009A7A9B">
        <w:rPr>
          <w:rFonts w:eastAsia="Times New Roman"/>
          <w:sz w:val="27"/>
          <w:szCs w:val="27"/>
        </w:rPr>
        <w:t>.</w:t>
      </w:r>
    </w:p>
    <w:p w:rsidR="00830489" w:rsidRPr="009A7A9B" w:rsidRDefault="00131BCE" w:rsidP="008304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</w:rPr>
      </w:pPr>
      <w:r w:rsidRPr="009A7A9B">
        <w:rPr>
          <w:rFonts w:eastAsia="Times New Roman"/>
          <w:sz w:val="27"/>
          <w:szCs w:val="27"/>
        </w:rPr>
        <w:lastRenderedPageBreak/>
        <w:t>6</w:t>
      </w:r>
      <w:r w:rsidR="00830489" w:rsidRPr="009A7A9B">
        <w:rPr>
          <w:rFonts w:eastAsia="Times New Roman"/>
          <w:sz w:val="27"/>
          <w:szCs w:val="27"/>
        </w:rPr>
        <w:t xml:space="preserve">. Настоящее постановление вступает в силу </w:t>
      </w:r>
      <w:r w:rsidR="00331064" w:rsidRPr="009A7A9B">
        <w:rPr>
          <w:rFonts w:eastAsia="Times New Roman"/>
          <w:sz w:val="27"/>
          <w:szCs w:val="27"/>
        </w:rPr>
        <w:t>с</w:t>
      </w:r>
      <w:r w:rsidR="00830489" w:rsidRPr="009A7A9B">
        <w:rPr>
          <w:rFonts w:eastAsia="Times New Roman"/>
          <w:sz w:val="27"/>
          <w:szCs w:val="27"/>
        </w:rPr>
        <w:t xml:space="preserve">о дня его </w:t>
      </w:r>
      <w:r w:rsidR="00346767" w:rsidRPr="009A7A9B">
        <w:rPr>
          <w:rFonts w:eastAsia="Times New Roman"/>
          <w:sz w:val="27"/>
          <w:szCs w:val="27"/>
        </w:rPr>
        <w:t>официального опубликования</w:t>
      </w:r>
      <w:r w:rsidR="00830489" w:rsidRPr="009A7A9B">
        <w:rPr>
          <w:rFonts w:eastAsia="Times New Roman"/>
          <w:sz w:val="27"/>
          <w:szCs w:val="27"/>
        </w:rPr>
        <w:t>.</w:t>
      </w:r>
    </w:p>
    <w:p w:rsidR="00FD0D68" w:rsidRPr="009A7A9B" w:rsidRDefault="00D14B39" w:rsidP="00937496">
      <w:pPr>
        <w:jc w:val="both"/>
        <w:rPr>
          <w:sz w:val="27"/>
          <w:szCs w:val="27"/>
        </w:rPr>
      </w:pPr>
      <w:r w:rsidRPr="009A7A9B">
        <w:rPr>
          <w:sz w:val="27"/>
          <w:szCs w:val="27"/>
        </w:rPr>
        <w:t xml:space="preserve"> </w:t>
      </w:r>
    </w:p>
    <w:p w:rsidR="00937496" w:rsidRPr="009A7A9B" w:rsidRDefault="00937496" w:rsidP="00937496">
      <w:pPr>
        <w:jc w:val="both"/>
        <w:rPr>
          <w:sz w:val="27"/>
          <w:szCs w:val="27"/>
        </w:rPr>
      </w:pPr>
      <w:r w:rsidRPr="009A7A9B">
        <w:rPr>
          <w:sz w:val="27"/>
          <w:szCs w:val="27"/>
        </w:rPr>
        <w:t xml:space="preserve">Глава </w:t>
      </w:r>
      <w:r w:rsidR="009A7A9B">
        <w:rPr>
          <w:sz w:val="27"/>
          <w:szCs w:val="27"/>
        </w:rPr>
        <w:t>Песчаного</w:t>
      </w:r>
      <w:r w:rsidRPr="009A7A9B">
        <w:rPr>
          <w:sz w:val="27"/>
          <w:szCs w:val="27"/>
        </w:rPr>
        <w:t xml:space="preserve"> сельского поселения</w:t>
      </w:r>
    </w:p>
    <w:p w:rsidR="00937496" w:rsidRDefault="00937496" w:rsidP="00937496">
      <w:pPr>
        <w:jc w:val="both"/>
        <w:rPr>
          <w:sz w:val="27"/>
          <w:szCs w:val="27"/>
        </w:rPr>
      </w:pPr>
      <w:r w:rsidRPr="009A7A9B">
        <w:rPr>
          <w:sz w:val="27"/>
          <w:szCs w:val="27"/>
        </w:rPr>
        <w:t xml:space="preserve">Тбилисского района                                                       </w:t>
      </w:r>
      <w:r w:rsidR="00D451F9" w:rsidRPr="009A7A9B">
        <w:rPr>
          <w:sz w:val="27"/>
          <w:szCs w:val="27"/>
        </w:rPr>
        <w:t xml:space="preserve">                  </w:t>
      </w:r>
      <w:r w:rsidR="009A7A9B">
        <w:rPr>
          <w:sz w:val="27"/>
          <w:szCs w:val="27"/>
        </w:rPr>
        <w:t xml:space="preserve">    </w:t>
      </w:r>
      <w:r w:rsidR="00D451F9" w:rsidRPr="009A7A9B">
        <w:rPr>
          <w:sz w:val="27"/>
          <w:szCs w:val="27"/>
        </w:rPr>
        <w:t xml:space="preserve"> </w:t>
      </w:r>
      <w:r w:rsidR="009A7A9B">
        <w:rPr>
          <w:sz w:val="27"/>
          <w:szCs w:val="27"/>
        </w:rPr>
        <w:t>В.В. Мишуров</w:t>
      </w: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Default="002900DC" w:rsidP="00937496">
      <w:pPr>
        <w:jc w:val="both"/>
        <w:rPr>
          <w:sz w:val="27"/>
          <w:szCs w:val="27"/>
        </w:rPr>
      </w:pPr>
    </w:p>
    <w:p w:rsidR="002900DC" w:rsidRPr="009A7A9B" w:rsidRDefault="002900DC" w:rsidP="00937496">
      <w:pPr>
        <w:jc w:val="both"/>
        <w:rPr>
          <w:sz w:val="27"/>
          <w:szCs w:val="27"/>
        </w:rPr>
      </w:pPr>
    </w:p>
    <w:p w:rsidR="00D451F9" w:rsidRPr="009A7A9B" w:rsidRDefault="00D451F9" w:rsidP="00D451F9">
      <w:pPr>
        <w:ind w:left="2124" w:firstLine="708"/>
        <w:rPr>
          <w:rFonts w:eastAsia="Times New Roman"/>
          <w:b/>
          <w:sz w:val="27"/>
          <w:szCs w:val="27"/>
        </w:rPr>
      </w:pPr>
      <w:bookmarkStart w:id="0" w:name="_GoBack"/>
      <w:bookmarkEnd w:id="0"/>
      <w:r w:rsidRPr="009A7A9B">
        <w:rPr>
          <w:rFonts w:eastAsia="Times New Roman"/>
          <w:b/>
          <w:sz w:val="27"/>
          <w:szCs w:val="27"/>
        </w:rPr>
        <w:lastRenderedPageBreak/>
        <w:t>ЛИСТ СОГЛАСОВАНИЯ</w:t>
      </w:r>
    </w:p>
    <w:p w:rsidR="00D451F9" w:rsidRPr="009A7A9B" w:rsidRDefault="00D451F9" w:rsidP="00D451F9">
      <w:pPr>
        <w:jc w:val="center"/>
        <w:rPr>
          <w:rFonts w:eastAsia="Times New Roman"/>
          <w:sz w:val="27"/>
          <w:szCs w:val="27"/>
        </w:rPr>
      </w:pPr>
      <w:r w:rsidRPr="009A7A9B">
        <w:rPr>
          <w:rFonts w:eastAsia="Times New Roman"/>
          <w:sz w:val="27"/>
          <w:szCs w:val="27"/>
        </w:rPr>
        <w:t xml:space="preserve">проекта постановления администрации </w:t>
      </w:r>
      <w:r w:rsidR="009A7A9B" w:rsidRPr="009A7A9B">
        <w:rPr>
          <w:rFonts w:eastAsia="Times New Roman"/>
          <w:sz w:val="27"/>
          <w:szCs w:val="27"/>
        </w:rPr>
        <w:t>Песчаного</w:t>
      </w:r>
      <w:r w:rsidR="00130CBC" w:rsidRPr="009A7A9B">
        <w:rPr>
          <w:rFonts w:eastAsia="Times New Roman"/>
          <w:sz w:val="27"/>
          <w:szCs w:val="27"/>
        </w:rPr>
        <w:t xml:space="preserve"> сельского поселения Тбилисского</w:t>
      </w:r>
      <w:r w:rsidRPr="009A7A9B">
        <w:rPr>
          <w:rFonts w:eastAsia="Times New Roman"/>
          <w:sz w:val="27"/>
          <w:szCs w:val="27"/>
        </w:rPr>
        <w:t xml:space="preserve"> район</w:t>
      </w:r>
      <w:r w:rsidR="00130CBC" w:rsidRPr="009A7A9B">
        <w:rPr>
          <w:rFonts w:eastAsia="Times New Roman"/>
          <w:sz w:val="27"/>
          <w:szCs w:val="27"/>
        </w:rPr>
        <w:t>а</w:t>
      </w:r>
      <w:r w:rsidRPr="009A7A9B">
        <w:rPr>
          <w:rFonts w:eastAsia="Times New Roman"/>
          <w:sz w:val="27"/>
          <w:szCs w:val="27"/>
        </w:rPr>
        <w:t xml:space="preserve"> </w:t>
      </w:r>
    </w:p>
    <w:p w:rsidR="00D451F9" w:rsidRPr="009A7A9B" w:rsidRDefault="002900DC" w:rsidP="00D451F9">
      <w:pPr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от 14 июня 2023 года № 34</w:t>
      </w:r>
    </w:p>
    <w:p w:rsidR="00131BCE" w:rsidRPr="009A7A9B" w:rsidRDefault="00131BCE" w:rsidP="009A7A9B">
      <w:pPr>
        <w:tabs>
          <w:tab w:val="left" w:pos="3834"/>
        </w:tabs>
        <w:jc w:val="center"/>
        <w:rPr>
          <w:sz w:val="27"/>
          <w:szCs w:val="27"/>
        </w:rPr>
      </w:pPr>
      <w:r w:rsidRPr="009A7A9B">
        <w:rPr>
          <w:sz w:val="27"/>
          <w:szCs w:val="27"/>
        </w:rPr>
        <w:t xml:space="preserve"> «Об утверждении Устава </w:t>
      </w:r>
      <w:r w:rsidR="009A7A9B" w:rsidRPr="009A7A9B">
        <w:rPr>
          <w:sz w:val="27"/>
          <w:szCs w:val="27"/>
        </w:rPr>
        <w:t>Песчаного</w:t>
      </w:r>
      <w:r w:rsidRPr="009A7A9B">
        <w:rPr>
          <w:sz w:val="27"/>
          <w:szCs w:val="27"/>
        </w:rPr>
        <w:t xml:space="preserve"> хуторского казачьего общества».</w:t>
      </w:r>
    </w:p>
    <w:p w:rsidR="00131BCE" w:rsidRPr="009A7A9B" w:rsidRDefault="00131BCE" w:rsidP="00D451F9">
      <w:pPr>
        <w:jc w:val="center"/>
        <w:rPr>
          <w:rFonts w:eastAsia="Times New Roman"/>
          <w:sz w:val="27"/>
          <w:szCs w:val="27"/>
        </w:rPr>
      </w:pPr>
    </w:p>
    <w:p w:rsidR="00D451F9" w:rsidRPr="009A7A9B" w:rsidRDefault="00D451F9" w:rsidP="00D451F9">
      <w:pPr>
        <w:jc w:val="center"/>
        <w:rPr>
          <w:rFonts w:eastAsia="Times New Roman"/>
          <w:b/>
          <w:sz w:val="27"/>
          <w:szCs w:val="27"/>
        </w:rPr>
      </w:pPr>
      <w:r w:rsidRPr="009A7A9B">
        <w:rPr>
          <w:rFonts w:eastAsia="Times New Roman"/>
          <w:sz w:val="27"/>
          <w:szCs w:val="27"/>
        </w:rPr>
        <w:t xml:space="preserve"> </w:t>
      </w:r>
    </w:p>
    <w:p w:rsidR="00D451F9" w:rsidRPr="009A7A9B" w:rsidRDefault="00D451F9" w:rsidP="00D451F9">
      <w:pPr>
        <w:rPr>
          <w:rFonts w:eastAsia="Times New Roman"/>
          <w:sz w:val="27"/>
          <w:szCs w:val="27"/>
        </w:rPr>
      </w:pPr>
      <w:r w:rsidRPr="009A7A9B">
        <w:rPr>
          <w:rFonts w:eastAsia="Times New Roman"/>
          <w:sz w:val="27"/>
          <w:szCs w:val="27"/>
        </w:rPr>
        <w:t>Проект внесён и составлен:</w:t>
      </w:r>
    </w:p>
    <w:p w:rsidR="009A7A9B" w:rsidRPr="009A7A9B" w:rsidRDefault="009A7A9B" w:rsidP="00D451F9">
      <w:pPr>
        <w:rPr>
          <w:rFonts w:eastAsia="Times New Roman"/>
          <w:sz w:val="27"/>
          <w:szCs w:val="27"/>
        </w:rPr>
      </w:pPr>
      <w:r w:rsidRPr="009A7A9B">
        <w:rPr>
          <w:rFonts w:eastAsia="Times New Roman"/>
          <w:sz w:val="27"/>
          <w:szCs w:val="27"/>
        </w:rPr>
        <w:t xml:space="preserve">Специалист ВУС администрации </w:t>
      </w:r>
    </w:p>
    <w:p w:rsidR="009A7A9B" w:rsidRPr="009A7A9B" w:rsidRDefault="009A7A9B" w:rsidP="00D451F9">
      <w:pPr>
        <w:rPr>
          <w:rFonts w:eastAsia="Times New Roman"/>
          <w:sz w:val="27"/>
          <w:szCs w:val="27"/>
        </w:rPr>
      </w:pPr>
      <w:r w:rsidRPr="009A7A9B">
        <w:rPr>
          <w:rFonts w:eastAsia="Times New Roman"/>
          <w:sz w:val="27"/>
          <w:szCs w:val="27"/>
        </w:rPr>
        <w:t xml:space="preserve">Песчаного сельского поселения </w:t>
      </w:r>
    </w:p>
    <w:p w:rsidR="00D34443" w:rsidRPr="009A7A9B" w:rsidRDefault="009A7A9B" w:rsidP="00D451F9">
      <w:pPr>
        <w:rPr>
          <w:rFonts w:eastAsia="Times New Roman"/>
          <w:sz w:val="27"/>
          <w:szCs w:val="27"/>
        </w:rPr>
      </w:pPr>
      <w:r w:rsidRPr="009A7A9B">
        <w:rPr>
          <w:rFonts w:eastAsia="Times New Roman"/>
          <w:sz w:val="27"/>
          <w:szCs w:val="27"/>
        </w:rPr>
        <w:t>Тбилисского района</w:t>
      </w:r>
      <w:r w:rsidR="00D451F9" w:rsidRPr="009A7A9B">
        <w:rPr>
          <w:rFonts w:eastAsia="Times New Roman"/>
          <w:sz w:val="27"/>
          <w:szCs w:val="27"/>
        </w:rPr>
        <w:t xml:space="preserve">    </w:t>
      </w:r>
      <w:r w:rsidR="00950EB2" w:rsidRPr="009A7A9B">
        <w:rPr>
          <w:rFonts w:eastAsia="Times New Roman"/>
          <w:sz w:val="27"/>
          <w:szCs w:val="27"/>
        </w:rPr>
        <w:t xml:space="preserve">    </w:t>
      </w:r>
      <w:r w:rsidR="00D451F9" w:rsidRPr="009A7A9B">
        <w:rPr>
          <w:rFonts w:eastAsia="Times New Roman"/>
          <w:sz w:val="27"/>
          <w:szCs w:val="27"/>
        </w:rPr>
        <w:tab/>
      </w:r>
      <w:r w:rsidR="00D451F9" w:rsidRPr="009A7A9B">
        <w:rPr>
          <w:rFonts w:eastAsia="Times New Roman"/>
          <w:sz w:val="27"/>
          <w:szCs w:val="27"/>
        </w:rPr>
        <w:tab/>
      </w:r>
      <w:r w:rsidR="00D451F9" w:rsidRPr="009A7A9B">
        <w:rPr>
          <w:rFonts w:eastAsia="Times New Roman"/>
          <w:sz w:val="27"/>
          <w:szCs w:val="27"/>
        </w:rPr>
        <w:tab/>
        <w:t xml:space="preserve">     </w:t>
      </w:r>
      <w:r w:rsidR="00130CBC" w:rsidRPr="009A7A9B">
        <w:rPr>
          <w:rFonts w:eastAsia="Times New Roman"/>
          <w:sz w:val="27"/>
          <w:szCs w:val="27"/>
        </w:rPr>
        <w:t xml:space="preserve">       </w:t>
      </w:r>
      <w:r w:rsidR="00D451F9" w:rsidRPr="009A7A9B">
        <w:rPr>
          <w:rFonts w:eastAsia="Times New Roman"/>
          <w:sz w:val="27"/>
          <w:szCs w:val="27"/>
        </w:rPr>
        <w:t xml:space="preserve"> </w:t>
      </w:r>
      <w:r w:rsidR="00950EB2" w:rsidRPr="009A7A9B">
        <w:rPr>
          <w:rFonts w:eastAsia="Times New Roman"/>
          <w:sz w:val="27"/>
          <w:szCs w:val="27"/>
        </w:rPr>
        <w:t xml:space="preserve">        </w:t>
      </w:r>
      <w:r w:rsidRPr="009A7A9B">
        <w:rPr>
          <w:rFonts w:eastAsia="Times New Roman"/>
          <w:sz w:val="27"/>
          <w:szCs w:val="27"/>
        </w:rPr>
        <w:t xml:space="preserve">                Н.Н. Савченко</w:t>
      </w:r>
    </w:p>
    <w:p w:rsidR="00D451F9" w:rsidRPr="009A7A9B" w:rsidRDefault="00D451F9" w:rsidP="00D451F9">
      <w:pPr>
        <w:rPr>
          <w:rFonts w:eastAsia="Times New Roman"/>
          <w:sz w:val="27"/>
          <w:szCs w:val="27"/>
        </w:rPr>
      </w:pPr>
    </w:p>
    <w:p w:rsidR="00FD0D68" w:rsidRPr="009A7A9B" w:rsidRDefault="00FD0D68" w:rsidP="00D451F9">
      <w:pPr>
        <w:rPr>
          <w:rFonts w:eastAsia="Times New Roman"/>
          <w:sz w:val="27"/>
          <w:szCs w:val="27"/>
        </w:rPr>
      </w:pPr>
    </w:p>
    <w:p w:rsidR="00D451F9" w:rsidRPr="009A7A9B" w:rsidRDefault="00D451F9" w:rsidP="00D451F9">
      <w:pPr>
        <w:rPr>
          <w:rFonts w:eastAsia="Times New Roman"/>
          <w:sz w:val="27"/>
          <w:szCs w:val="27"/>
        </w:rPr>
      </w:pPr>
      <w:r w:rsidRPr="009A7A9B">
        <w:rPr>
          <w:rFonts w:eastAsia="Times New Roman"/>
          <w:sz w:val="27"/>
          <w:szCs w:val="27"/>
        </w:rPr>
        <w:t>Проект согласован:</w:t>
      </w:r>
    </w:p>
    <w:p w:rsidR="009A7A9B" w:rsidRPr="009A7A9B" w:rsidRDefault="009A7A9B" w:rsidP="009A7A9B">
      <w:pPr>
        <w:rPr>
          <w:rFonts w:eastAsia="Times New Roman"/>
          <w:sz w:val="27"/>
          <w:szCs w:val="27"/>
        </w:rPr>
      </w:pPr>
      <w:r w:rsidRPr="009A7A9B">
        <w:rPr>
          <w:rFonts w:eastAsia="Times New Roman"/>
          <w:iCs/>
          <w:sz w:val="27"/>
          <w:szCs w:val="27"/>
          <w:lang w:eastAsia="ar-SA"/>
        </w:rPr>
        <w:t>Ведущий специалист</w:t>
      </w:r>
      <w:r w:rsidRPr="009A7A9B">
        <w:rPr>
          <w:rFonts w:eastAsia="Times New Roman"/>
          <w:sz w:val="27"/>
          <w:szCs w:val="27"/>
        </w:rPr>
        <w:t xml:space="preserve"> администрации </w:t>
      </w:r>
    </w:p>
    <w:p w:rsidR="009A7A9B" w:rsidRPr="009A7A9B" w:rsidRDefault="009A7A9B" w:rsidP="009A7A9B">
      <w:pPr>
        <w:rPr>
          <w:rFonts w:eastAsia="Times New Roman"/>
          <w:sz w:val="27"/>
          <w:szCs w:val="27"/>
        </w:rPr>
      </w:pPr>
      <w:r w:rsidRPr="009A7A9B">
        <w:rPr>
          <w:rFonts w:eastAsia="Times New Roman"/>
          <w:sz w:val="27"/>
          <w:szCs w:val="27"/>
        </w:rPr>
        <w:t xml:space="preserve">Песчаного сельского поселения </w:t>
      </w:r>
    </w:p>
    <w:p w:rsidR="009A7A9B" w:rsidRPr="009A7A9B" w:rsidRDefault="009A7A9B" w:rsidP="009A7A9B">
      <w:pPr>
        <w:rPr>
          <w:rFonts w:eastAsia="Times New Roman"/>
          <w:sz w:val="27"/>
          <w:szCs w:val="27"/>
        </w:rPr>
      </w:pPr>
      <w:r w:rsidRPr="009A7A9B">
        <w:rPr>
          <w:rFonts w:eastAsia="Times New Roman"/>
          <w:sz w:val="27"/>
          <w:szCs w:val="27"/>
        </w:rPr>
        <w:t xml:space="preserve">Тбилисского района        </w:t>
      </w:r>
      <w:r w:rsidRPr="009A7A9B">
        <w:rPr>
          <w:rFonts w:eastAsia="Times New Roman"/>
          <w:sz w:val="27"/>
          <w:szCs w:val="27"/>
        </w:rPr>
        <w:tab/>
      </w:r>
      <w:r w:rsidRPr="009A7A9B">
        <w:rPr>
          <w:rFonts w:eastAsia="Times New Roman"/>
          <w:sz w:val="27"/>
          <w:szCs w:val="27"/>
        </w:rPr>
        <w:tab/>
      </w:r>
      <w:r w:rsidRPr="009A7A9B">
        <w:rPr>
          <w:rFonts w:eastAsia="Times New Roman"/>
          <w:sz w:val="27"/>
          <w:szCs w:val="27"/>
        </w:rPr>
        <w:tab/>
        <w:t xml:space="preserve">                                   И.В. Гаращенко</w:t>
      </w:r>
    </w:p>
    <w:p w:rsidR="00FD0D68" w:rsidRPr="009A7A9B" w:rsidRDefault="00FD0D68" w:rsidP="00FD0D68">
      <w:pPr>
        <w:spacing w:line="259" w:lineRule="auto"/>
        <w:rPr>
          <w:rFonts w:eastAsia="Times New Roman"/>
          <w:iCs/>
          <w:sz w:val="27"/>
          <w:szCs w:val="27"/>
          <w:lang w:eastAsia="ar-SA"/>
        </w:rPr>
      </w:pPr>
    </w:p>
    <w:p w:rsidR="00FD0D68" w:rsidRPr="009A7A9B" w:rsidRDefault="00FD0D68" w:rsidP="00D451F9">
      <w:pPr>
        <w:rPr>
          <w:rFonts w:eastAsia="Times New Roman"/>
          <w:sz w:val="27"/>
          <w:szCs w:val="27"/>
        </w:rPr>
      </w:pPr>
    </w:p>
    <w:p w:rsidR="009A7A9B" w:rsidRPr="009A7A9B" w:rsidRDefault="009A7A9B" w:rsidP="009A7A9B">
      <w:pPr>
        <w:rPr>
          <w:rFonts w:eastAsia="Times New Roman"/>
          <w:sz w:val="27"/>
          <w:szCs w:val="27"/>
        </w:rPr>
      </w:pPr>
      <w:r w:rsidRPr="009A7A9B">
        <w:rPr>
          <w:rFonts w:eastAsia="Times New Roman"/>
          <w:sz w:val="27"/>
          <w:szCs w:val="27"/>
        </w:rPr>
        <w:t xml:space="preserve">Эксперт, землеустроитель администрации </w:t>
      </w:r>
    </w:p>
    <w:p w:rsidR="009A7A9B" w:rsidRPr="009A7A9B" w:rsidRDefault="009A7A9B" w:rsidP="009A7A9B">
      <w:pPr>
        <w:rPr>
          <w:rFonts w:eastAsia="Times New Roman"/>
          <w:sz w:val="27"/>
          <w:szCs w:val="27"/>
        </w:rPr>
      </w:pPr>
      <w:r w:rsidRPr="009A7A9B">
        <w:rPr>
          <w:rFonts w:eastAsia="Times New Roman"/>
          <w:sz w:val="27"/>
          <w:szCs w:val="27"/>
        </w:rPr>
        <w:t xml:space="preserve">Песчаного сельского поселения </w:t>
      </w:r>
    </w:p>
    <w:p w:rsidR="009A7A9B" w:rsidRPr="009A7A9B" w:rsidRDefault="009A7A9B" w:rsidP="009A7A9B">
      <w:pPr>
        <w:rPr>
          <w:rFonts w:eastAsia="Times New Roman"/>
          <w:sz w:val="27"/>
          <w:szCs w:val="27"/>
        </w:rPr>
      </w:pPr>
      <w:r w:rsidRPr="009A7A9B">
        <w:rPr>
          <w:rFonts w:eastAsia="Times New Roman"/>
          <w:sz w:val="27"/>
          <w:szCs w:val="27"/>
        </w:rPr>
        <w:t xml:space="preserve">Тбилисского района        </w:t>
      </w:r>
      <w:r w:rsidRPr="009A7A9B">
        <w:rPr>
          <w:rFonts w:eastAsia="Times New Roman"/>
          <w:sz w:val="27"/>
          <w:szCs w:val="27"/>
        </w:rPr>
        <w:tab/>
      </w:r>
      <w:r w:rsidRPr="009A7A9B">
        <w:rPr>
          <w:rFonts w:eastAsia="Times New Roman"/>
          <w:sz w:val="27"/>
          <w:szCs w:val="27"/>
        </w:rPr>
        <w:tab/>
      </w:r>
      <w:r w:rsidRPr="009A7A9B">
        <w:rPr>
          <w:rFonts w:eastAsia="Times New Roman"/>
          <w:sz w:val="27"/>
          <w:szCs w:val="27"/>
        </w:rPr>
        <w:tab/>
        <w:t xml:space="preserve">                               Т.Н. Густодымова</w:t>
      </w:r>
    </w:p>
    <w:p w:rsidR="00D451F9" w:rsidRPr="009A7A9B" w:rsidRDefault="00D451F9" w:rsidP="006F565F">
      <w:pPr>
        <w:rPr>
          <w:rFonts w:eastAsia="Times New Roman"/>
          <w:sz w:val="27"/>
          <w:szCs w:val="27"/>
        </w:rPr>
      </w:pPr>
    </w:p>
    <w:p w:rsidR="00D451F9" w:rsidRPr="009A7A9B" w:rsidRDefault="00D451F9" w:rsidP="00D451F9">
      <w:pPr>
        <w:rPr>
          <w:rFonts w:eastAsia="Times New Roman"/>
          <w:sz w:val="27"/>
          <w:szCs w:val="27"/>
        </w:rPr>
      </w:pPr>
    </w:p>
    <w:p w:rsidR="00D451F9" w:rsidRPr="009A7A9B" w:rsidRDefault="00D451F9" w:rsidP="00D451F9">
      <w:pPr>
        <w:rPr>
          <w:rFonts w:eastAsia="Times New Roman"/>
          <w:sz w:val="27"/>
          <w:szCs w:val="27"/>
        </w:rPr>
      </w:pPr>
    </w:p>
    <w:p w:rsidR="00D451F9" w:rsidRPr="009A7A9B" w:rsidRDefault="00D451F9" w:rsidP="00D451F9">
      <w:pPr>
        <w:rPr>
          <w:rFonts w:eastAsia="Times New Roman"/>
          <w:sz w:val="27"/>
          <w:szCs w:val="27"/>
        </w:rPr>
      </w:pPr>
    </w:p>
    <w:p w:rsidR="00D451F9" w:rsidRPr="009A7A9B" w:rsidRDefault="00D451F9" w:rsidP="00D451F9">
      <w:pPr>
        <w:rPr>
          <w:rFonts w:eastAsia="Times New Roman"/>
          <w:sz w:val="27"/>
          <w:szCs w:val="27"/>
        </w:rPr>
      </w:pPr>
    </w:p>
    <w:p w:rsidR="00D451F9" w:rsidRPr="009A7A9B" w:rsidRDefault="00D451F9" w:rsidP="00D451F9">
      <w:pPr>
        <w:rPr>
          <w:rFonts w:eastAsia="Times New Roman"/>
          <w:sz w:val="27"/>
          <w:szCs w:val="27"/>
        </w:rPr>
      </w:pPr>
    </w:p>
    <w:p w:rsidR="00D451F9" w:rsidRPr="009A7A9B" w:rsidRDefault="00D451F9" w:rsidP="00D451F9">
      <w:pPr>
        <w:rPr>
          <w:rFonts w:eastAsia="Times New Roman"/>
          <w:sz w:val="27"/>
          <w:szCs w:val="27"/>
        </w:rPr>
      </w:pPr>
    </w:p>
    <w:p w:rsidR="00D451F9" w:rsidRPr="009A7A9B" w:rsidRDefault="00D451F9" w:rsidP="00D451F9">
      <w:pPr>
        <w:rPr>
          <w:rFonts w:eastAsia="Times New Roman"/>
          <w:sz w:val="27"/>
          <w:szCs w:val="27"/>
        </w:rPr>
      </w:pPr>
    </w:p>
    <w:p w:rsidR="00D451F9" w:rsidRPr="009A7A9B" w:rsidRDefault="00D451F9" w:rsidP="00D451F9">
      <w:pPr>
        <w:rPr>
          <w:rFonts w:eastAsia="Times New Roman"/>
          <w:sz w:val="27"/>
          <w:szCs w:val="27"/>
        </w:rPr>
      </w:pPr>
    </w:p>
    <w:p w:rsidR="00D451F9" w:rsidRPr="009A7A9B" w:rsidRDefault="00D451F9" w:rsidP="00D451F9">
      <w:pPr>
        <w:rPr>
          <w:rFonts w:eastAsia="Times New Roman"/>
          <w:sz w:val="27"/>
          <w:szCs w:val="27"/>
        </w:rPr>
      </w:pPr>
    </w:p>
    <w:p w:rsidR="00176957" w:rsidRPr="009A7A9B" w:rsidRDefault="00176957" w:rsidP="00D451F9">
      <w:pPr>
        <w:rPr>
          <w:rFonts w:eastAsia="Times New Roman"/>
          <w:sz w:val="27"/>
          <w:szCs w:val="27"/>
        </w:rPr>
      </w:pPr>
    </w:p>
    <w:p w:rsidR="00591FAF" w:rsidRPr="009A7A9B" w:rsidRDefault="00591FAF" w:rsidP="00D451F9">
      <w:pPr>
        <w:rPr>
          <w:rFonts w:eastAsia="Times New Roman"/>
          <w:sz w:val="27"/>
          <w:szCs w:val="27"/>
        </w:rPr>
      </w:pPr>
    </w:p>
    <w:p w:rsidR="00591FAF" w:rsidRPr="009A7A9B" w:rsidRDefault="00591FAF" w:rsidP="00D451F9">
      <w:pPr>
        <w:rPr>
          <w:rFonts w:eastAsia="Times New Roman"/>
          <w:sz w:val="27"/>
          <w:szCs w:val="27"/>
        </w:rPr>
      </w:pPr>
    </w:p>
    <w:p w:rsidR="00591FAF" w:rsidRPr="009A7A9B" w:rsidRDefault="00591FAF" w:rsidP="00D451F9">
      <w:pPr>
        <w:rPr>
          <w:rFonts w:eastAsia="Times New Roman"/>
          <w:sz w:val="27"/>
          <w:szCs w:val="27"/>
        </w:rPr>
      </w:pPr>
    </w:p>
    <w:p w:rsidR="00D451F9" w:rsidRPr="009A7A9B" w:rsidRDefault="00D451F9" w:rsidP="00D451F9">
      <w:pPr>
        <w:rPr>
          <w:rFonts w:eastAsia="Times New Roman"/>
          <w:sz w:val="27"/>
          <w:szCs w:val="27"/>
        </w:rPr>
      </w:pPr>
      <w:r w:rsidRPr="009A7A9B">
        <w:rPr>
          <w:rFonts w:eastAsia="Times New Roman"/>
          <w:sz w:val="27"/>
          <w:szCs w:val="27"/>
        </w:rPr>
        <w:t xml:space="preserve"> </w:t>
      </w:r>
    </w:p>
    <w:p w:rsidR="00D451F9" w:rsidRPr="009A7A9B" w:rsidRDefault="00D451F9" w:rsidP="00D451F9">
      <w:pPr>
        <w:jc w:val="center"/>
        <w:rPr>
          <w:rFonts w:eastAsia="Times New Roman"/>
          <w:b/>
          <w:sz w:val="27"/>
          <w:szCs w:val="27"/>
        </w:rPr>
      </w:pPr>
    </w:p>
    <w:p w:rsidR="00D451F9" w:rsidRPr="009A7A9B" w:rsidRDefault="00D451F9" w:rsidP="00D451F9">
      <w:pPr>
        <w:rPr>
          <w:rFonts w:eastAsia="Times New Roman"/>
          <w:b/>
          <w:sz w:val="27"/>
          <w:szCs w:val="27"/>
        </w:rPr>
      </w:pPr>
    </w:p>
    <w:sectPr w:rsidR="00D451F9" w:rsidRPr="009A7A9B" w:rsidSect="00185628">
      <w:pgSz w:w="11906" w:h="16838" w:code="9"/>
      <w:pgMar w:top="1134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E2D" w:rsidRDefault="003F2E2D">
      <w:r>
        <w:separator/>
      </w:r>
    </w:p>
  </w:endnote>
  <w:endnote w:type="continuationSeparator" w:id="0">
    <w:p w:rsidR="003F2E2D" w:rsidRDefault="003F2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E2D" w:rsidRDefault="003F2E2D">
      <w:r>
        <w:separator/>
      </w:r>
    </w:p>
  </w:footnote>
  <w:footnote w:type="continuationSeparator" w:id="0">
    <w:p w:rsidR="003F2E2D" w:rsidRDefault="003F2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8"/>
        <w:szCs w:val="24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8"/>
        <w:szCs w:val="24"/>
        <w:lang w:val="ru-RU"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8"/>
        <w:szCs w:val="24"/>
        <w:lang w:val="ru-RU" w:eastAsia="ru-RU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sz w:val="28"/>
        <w:szCs w:val="24"/>
        <w:lang w:val="ru-RU" w:eastAsia="ru-RU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sz w:val="28"/>
        <w:szCs w:val="24"/>
        <w:lang w:val="ru-RU" w:eastAsia="ru-RU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sz w:val="28"/>
        <w:szCs w:val="24"/>
        <w:lang w:val="ru-RU" w:eastAsia="ru-RU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8"/>
        <w:szCs w:val="24"/>
        <w:lang w:val="ru-RU" w:eastAsia="ru-RU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sz w:val="28"/>
        <w:szCs w:val="24"/>
        <w:lang w:val="ru-RU" w:eastAsia="ru-RU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sz w:val="28"/>
        <w:szCs w:val="24"/>
        <w:lang w:val="ru-RU" w:eastAsia="ru-RU" w:bidi="ar-SA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4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4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4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8"/>
        <w:szCs w:val="24"/>
        <w:lang w:eastAsia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496"/>
    <w:rsid w:val="000048E8"/>
    <w:rsid w:val="00053B9A"/>
    <w:rsid w:val="000808B3"/>
    <w:rsid w:val="0008155E"/>
    <w:rsid w:val="00081AC8"/>
    <w:rsid w:val="00082482"/>
    <w:rsid w:val="00096C4D"/>
    <w:rsid w:val="000C5FEC"/>
    <w:rsid w:val="000E5749"/>
    <w:rsid w:val="000F0341"/>
    <w:rsid w:val="00103070"/>
    <w:rsid w:val="00113817"/>
    <w:rsid w:val="00130CBC"/>
    <w:rsid w:val="00131BCE"/>
    <w:rsid w:val="001628C4"/>
    <w:rsid w:val="00176957"/>
    <w:rsid w:val="00185628"/>
    <w:rsid w:val="001B53AE"/>
    <w:rsid w:val="001C4FF8"/>
    <w:rsid w:val="001D66BF"/>
    <w:rsid w:val="002021AF"/>
    <w:rsid w:val="00231ABE"/>
    <w:rsid w:val="0024006C"/>
    <w:rsid w:val="0025766C"/>
    <w:rsid w:val="002900DC"/>
    <w:rsid w:val="002A045F"/>
    <w:rsid w:val="002D6141"/>
    <w:rsid w:val="002F2C5A"/>
    <w:rsid w:val="00324500"/>
    <w:rsid w:val="00330B82"/>
    <w:rsid w:val="00331064"/>
    <w:rsid w:val="00332555"/>
    <w:rsid w:val="003401AF"/>
    <w:rsid w:val="00346767"/>
    <w:rsid w:val="00356B3F"/>
    <w:rsid w:val="00382ED9"/>
    <w:rsid w:val="00391C60"/>
    <w:rsid w:val="003B2073"/>
    <w:rsid w:val="003C2A15"/>
    <w:rsid w:val="003F2E2D"/>
    <w:rsid w:val="0046476D"/>
    <w:rsid w:val="004B21BB"/>
    <w:rsid w:val="004D0207"/>
    <w:rsid w:val="004D2BB0"/>
    <w:rsid w:val="00550BF0"/>
    <w:rsid w:val="00554E7C"/>
    <w:rsid w:val="005605CE"/>
    <w:rsid w:val="005651CC"/>
    <w:rsid w:val="00565B65"/>
    <w:rsid w:val="0057766E"/>
    <w:rsid w:val="00591FAF"/>
    <w:rsid w:val="00596F4E"/>
    <w:rsid w:val="005A1D63"/>
    <w:rsid w:val="005A46DE"/>
    <w:rsid w:val="005C7BF9"/>
    <w:rsid w:val="005E5DCA"/>
    <w:rsid w:val="00623057"/>
    <w:rsid w:val="0062740C"/>
    <w:rsid w:val="0063426E"/>
    <w:rsid w:val="006406CA"/>
    <w:rsid w:val="00695223"/>
    <w:rsid w:val="006B6AAB"/>
    <w:rsid w:val="006D645F"/>
    <w:rsid w:val="006F565F"/>
    <w:rsid w:val="00710686"/>
    <w:rsid w:val="00720A3A"/>
    <w:rsid w:val="0078025C"/>
    <w:rsid w:val="007D2959"/>
    <w:rsid w:val="007D5576"/>
    <w:rsid w:val="007E0694"/>
    <w:rsid w:val="00813232"/>
    <w:rsid w:val="00830489"/>
    <w:rsid w:val="00867D02"/>
    <w:rsid w:val="0087765F"/>
    <w:rsid w:val="008A59FB"/>
    <w:rsid w:val="008D4E12"/>
    <w:rsid w:val="008D6937"/>
    <w:rsid w:val="008D7BCD"/>
    <w:rsid w:val="008F4B2B"/>
    <w:rsid w:val="009027E4"/>
    <w:rsid w:val="00905691"/>
    <w:rsid w:val="00906763"/>
    <w:rsid w:val="00937496"/>
    <w:rsid w:val="00941542"/>
    <w:rsid w:val="00943BA1"/>
    <w:rsid w:val="0094467A"/>
    <w:rsid w:val="00950EB2"/>
    <w:rsid w:val="00975FCE"/>
    <w:rsid w:val="009852AC"/>
    <w:rsid w:val="00994219"/>
    <w:rsid w:val="009A7A9B"/>
    <w:rsid w:val="009C089A"/>
    <w:rsid w:val="009E7146"/>
    <w:rsid w:val="009F3A64"/>
    <w:rsid w:val="00A53461"/>
    <w:rsid w:val="00A64FF3"/>
    <w:rsid w:val="00A909FE"/>
    <w:rsid w:val="00A94735"/>
    <w:rsid w:val="00AB3E26"/>
    <w:rsid w:val="00B46708"/>
    <w:rsid w:val="00B676CE"/>
    <w:rsid w:val="00BB4078"/>
    <w:rsid w:val="00CA4F97"/>
    <w:rsid w:val="00CD06AC"/>
    <w:rsid w:val="00CD2EFE"/>
    <w:rsid w:val="00D14B39"/>
    <w:rsid w:val="00D34443"/>
    <w:rsid w:val="00D451F9"/>
    <w:rsid w:val="00D705FA"/>
    <w:rsid w:val="00D7281E"/>
    <w:rsid w:val="00D72DB1"/>
    <w:rsid w:val="00DF0CA0"/>
    <w:rsid w:val="00E23BE6"/>
    <w:rsid w:val="00EA43EF"/>
    <w:rsid w:val="00EC0784"/>
    <w:rsid w:val="00ED5D51"/>
    <w:rsid w:val="00EE6DCC"/>
    <w:rsid w:val="00F031CB"/>
    <w:rsid w:val="00F07C45"/>
    <w:rsid w:val="00FA7A5A"/>
    <w:rsid w:val="00FD0D68"/>
    <w:rsid w:val="00FD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0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6D645F"/>
  </w:style>
  <w:style w:type="character" w:customStyle="1" w:styleId="eop">
    <w:name w:val="eop"/>
    <w:basedOn w:val="a0"/>
    <w:rsid w:val="006D645F"/>
  </w:style>
  <w:style w:type="paragraph" w:customStyle="1" w:styleId="paragraph">
    <w:name w:val="paragraph"/>
    <w:basedOn w:val="a"/>
    <w:rsid w:val="006D645F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985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D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D68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91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1FA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0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8E65-DCA6-4E2D-A4AC-884F5E3B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15</cp:revision>
  <cp:lastPrinted>2022-05-27T08:36:00Z</cp:lastPrinted>
  <dcterms:created xsi:type="dcterms:W3CDTF">2022-05-24T06:44:00Z</dcterms:created>
  <dcterms:modified xsi:type="dcterms:W3CDTF">2023-06-14T11:10:00Z</dcterms:modified>
</cp:coreProperties>
</file>