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E" w:rsidRPr="00B804E1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8E436E" w:rsidRPr="00B804E1" w:rsidRDefault="008E436E" w:rsidP="008E436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2664A5" w:rsidP="008E436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="00830460">
        <w:rPr>
          <w:rFonts w:ascii="Times New Roman" w:eastAsia="Arial" w:hAnsi="Times New Roman"/>
          <w:sz w:val="28"/>
          <w:szCs w:val="28"/>
        </w:rPr>
        <w:t>4</w:t>
      </w:r>
      <w:r w:rsidR="008E436E">
        <w:rPr>
          <w:rFonts w:ascii="Times New Roman" w:eastAsia="Arial" w:hAnsi="Times New Roman"/>
          <w:sz w:val="28"/>
          <w:szCs w:val="28"/>
        </w:rPr>
        <w:t xml:space="preserve"> февраля 2020 года </w:t>
      </w:r>
      <w:r w:rsidR="008E436E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8E436E">
        <w:rPr>
          <w:rFonts w:ascii="Times New Roman" w:eastAsia="Arial" w:hAnsi="Times New Roman"/>
          <w:sz w:val="28"/>
          <w:szCs w:val="28"/>
        </w:rPr>
        <w:t xml:space="preserve">                                 </w:t>
      </w:r>
      <w:r w:rsidR="008E436E" w:rsidRPr="00B804E1">
        <w:rPr>
          <w:rFonts w:ascii="Times New Roman" w:eastAsia="Arial" w:hAnsi="Times New Roman"/>
          <w:sz w:val="28"/>
          <w:szCs w:val="28"/>
        </w:rPr>
        <w:t>№</w:t>
      </w:r>
      <w:r w:rsidR="008E436E">
        <w:rPr>
          <w:rFonts w:ascii="Times New Roman" w:eastAsia="Arial" w:hAnsi="Times New Roman"/>
          <w:sz w:val="28"/>
          <w:szCs w:val="28"/>
        </w:rPr>
        <w:t xml:space="preserve"> </w:t>
      </w:r>
      <w:r w:rsidR="00830460">
        <w:rPr>
          <w:rFonts w:ascii="Times New Roman" w:eastAsia="Arial" w:hAnsi="Times New Roman"/>
          <w:sz w:val="28"/>
          <w:szCs w:val="28"/>
        </w:rPr>
        <w:t>10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8E436E" w:rsidRDefault="008E436E" w:rsidP="008E4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0460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целевой программы </w:t>
      </w:r>
      <w:r w:rsidRPr="00830460">
        <w:rPr>
          <w:rFonts w:ascii="Times New Roman" w:hAnsi="Times New Roman"/>
          <w:b/>
          <w:sz w:val="28"/>
          <w:szCs w:val="28"/>
        </w:rPr>
        <w:t>«</w:t>
      </w:r>
      <w:r w:rsidRPr="00830460">
        <w:rPr>
          <w:rFonts w:ascii="Times New Roman" w:hAnsi="Times New Roman"/>
          <w:b/>
          <w:bCs/>
          <w:sz w:val="28"/>
          <w:szCs w:val="28"/>
        </w:rPr>
        <w:t>Противодействие коррупции в администрации Песчаного сельского поселения Тбилисского района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30460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2021</w:t>
      </w:r>
      <w:r w:rsidRPr="00830460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04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273-</w:t>
      </w:r>
      <w:r w:rsidRPr="00830460">
        <w:rPr>
          <w:rFonts w:ascii="Times New Roman" w:hAnsi="Times New Roman"/>
          <w:sz w:val="28"/>
          <w:szCs w:val="28"/>
        </w:rPr>
        <w:t xml:space="preserve">ФЗ «О противодействии коррупции», от 6 октября 2003 года №131-ФЗ «Об общих принципах организации местного самоуправления в Российской Федерации», Законом Краснодарского края от 23 июля 2009 года № 1798-КЗ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0460">
        <w:rPr>
          <w:rFonts w:ascii="Times New Roman" w:hAnsi="Times New Roman"/>
          <w:sz w:val="28"/>
          <w:szCs w:val="28"/>
        </w:rPr>
        <w:t xml:space="preserve">«О противодействии коррупции в Краснодарском крае», руководствуясь статьями 31, </w:t>
      </w:r>
      <w:r>
        <w:rPr>
          <w:rFonts w:ascii="Times New Roman" w:hAnsi="Times New Roman"/>
          <w:sz w:val="28"/>
          <w:szCs w:val="28"/>
        </w:rPr>
        <w:t>58</w:t>
      </w:r>
      <w:r w:rsidRPr="00830460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>0</w:t>
      </w:r>
      <w:r w:rsidRPr="00830460"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83046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460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460">
        <w:rPr>
          <w:rFonts w:ascii="Times New Roman" w:hAnsi="Times New Roman"/>
          <w:sz w:val="28"/>
          <w:szCs w:val="28"/>
        </w:rPr>
        <w:t>ю: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30460">
        <w:rPr>
          <w:rFonts w:ascii="Times New Roman" w:hAnsi="Times New Roman"/>
          <w:sz w:val="28"/>
          <w:szCs w:val="28"/>
        </w:rPr>
        <w:t>1. Утвердить муниципальную целевую программу "Противодействие коррупции в администрации Песчаного сельского поселения Тбилисского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46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2021</w:t>
      </w:r>
      <w:r w:rsidRPr="00830460">
        <w:rPr>
          <w:rFonts w:ascii="Times New Roman" w:hAnsi="Times New Roman"/>
          <w:sz w:val="28"/>
          <w:szCs w:val="28"/>
        </w:rPr>
        <w:t xml:space="preserve"> годы" (прилагается).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83046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Эксперту,</w:t>
      </w:r>
      <w:r w:rsidRPr="00830460">
        <w:rPr>
          <w:rFonts w:ascii="Times New Roman" w:hAnsi="Times New Roman"/>
          <w:sz w:val="28"/>
          <w:szCs w:val="28"/>
        </w:rPr>
        <w:t xml:space="preserve"> специалисту администрации Песчаного сельского поселения Тбилисского района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830460">
        <w:rPr>
          <w:rFonts w:ascii="Times New Roman" w:hAnsi="Times New Roman"/>
          <w:sz w:val="28"/>
          <w:szCs w:val="28"/>
        </w:rPr>
        <w:t>):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1"/>
      <w:bookmarkEnd w:id="1"/>
      <w:r w:rsidRPr="00830460">
        <w:rPr>
          <w:rFonts w:ascii="Times New Roman" w:hAnsi="Times New Roman"/>
          <w:sz w:val="28"/>
          <w:szCs w:val="28"/>
        </w:rPr>
        <w:t>2.1. Обнародовать настоящее постановление в установленном порядке.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22"/>
      <w:bookmarkEnd w:id="2"/>
      <w:r w:rsidRPr="00830460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83046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3046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830460">
        <w:rPr>
          <w:rFonts w:ascii="Times New Roman" w:hAnsi="Times New Roman"/>
          <w:sz w:val="28"/>
          <w:szCs w:val="28"/>
        </w:rPr>
        <w:t xml:space="preserve"> администрации Песчаного сельского поселения Тбилисского района.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"/>
      <w:bookmarkEnd w:id="3"/>
      <w:r w:rsidRPr="0083046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</w:t>
      </w:r>
      <w:bookmarkStart w:id="5" w:name="sub_4"/>
      <w:bookmarkEnd w:id="4"/>
      <w:r w:rsidRPr="00830460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30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046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End w:id="5"/>
      <w:r w:rsidRPr="00830460">
        <w:rPr>
          <w:rFonts w:ascii="Times New Roman" w:hAnsi="Times New Roman"/>
          <w:sz w:val="28"/>
          <w:szCs w:val="28"/>
        </w:rPr>
        <w:t>оставляю за собой.</w:t>
      </w: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30460">
        <w:rPr>
          <w:rFonts w:ascii="Times New Roman" w:hAnsi="Times New Roman"/>
          <w:sz w:val="28"/>
          <w:szCs w:val="28"/>
        </w:rPr>
        <w:t xml:space="preserve"> Песчаного сельского поселения </w:t>
      </w:r>
    </w:p>
    <w:p w:rsidR="00830460" w:rsidRPr="00830460" w:rsidRDefault="00830460" w:rsidP="00830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Н.В. Палатина</w:t>
      </w: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6" w:name="sub_1000"/>
    </w:p>
    <w:p w:rsidR="00830460" w:rsidRDefault="00830460" w:rsidP="00830460">
      <w:pPr>
        <w:autoSpaceDN w:val="0"/>
        <w:adjustRightInd w:val="0"/>
        <w:ind w:firstLine="720"/>
        <w:jc w:val="both"/>
        <w:rPr>
          <w:bCs/>
        </w:rPr>
      </w:pPr>
    </w:p>
    <w:p w:rsidR="00830460" w:rsidRPr="00EA4972" w:rsidRDefault="00830460" w:rsidP="00830460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</w:t>
      </w:r>
      <w:r w:rsidRPr="00EA4972">
        <w:rPr>
          <w:rFonts w:ascii="Times New Roman" w:hAnsi="Times New Roman"/>
          <w:bCs/>
          <w:sz w:val="28"/>
          <w:szCs w:val="28"/>
        </w:rPr>
        <w:t>ПРИЛОЖЕНИЕ</w:t>
      </w:r>
    </w:p>
    <w:p w:rsidR="00830460" w:rsidRPr="00EA4972" w:rsidRDefault="00830460" w:rsidP="00830460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4972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EA4972">
        <w:rPr>
          <w:rFonts w:ascii="Times New Roman" w:hAnsi="Times New Roman"/>
          <w:bCs/>
          <w:sz w:val="28"/>
          <w:szCs w:val="28"/>
        </w:rPr>
        <w:t xml:space="preserve">           </w:t>
      </w:r>
      <w:r w:rsidRPr="00EA4972">
        <w:rPr>
          <w:rFonts w:ascii="Times New Roman" w:hAnsi="Times New Roman"/>
          <w:bCs/>
          <w:sz w:val="28"/>
          <w:szCs w:val="28"/>
        </w:rPr>
        <w:t>УТВЕРЖДЕНО</w:t>
      </w:r>
    </w:p>
    <w:bookmarkEnd w:id="6"/>
    <w:p w:rsidR="00830460" w:rsidRPr="00EA4972" w:rsidRDefault="00830460" w:rsidP="00830460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4972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EA4972">
        <w:rPr>
          <w:rFonts w:ascii="Times New Roman" w:hAnsi="Times New Roman"/>
          <w:bCs/>
          <w:sz w:val="28"/>
          <w:szCs w:val="28"/>
        </w:rPr>
        <w:t xml:space="preserve">         </w:t>
      </w:r>
      <w:r w:rsidRPr="00EA4972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30460" w:rsidRPr="00EA4972" w:rsidRDefault="00830460" w:rsidP="00830460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A4972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EA4972">
        <w:rPr>
          <w:rFonts w:ascii="Times New Roman" w:hAnsi="Times New Roman"/>
          <w:bCs/>
          <w:sz w:val="28"/>
          <w:szCs w:val="28"/>
        </w:rPr>
        <w:t xml:space="preserve">          </w:t>
      </w:r>
      <w:r w:rsidRPr="00EA4972">
        <w:rPr>
          <w:rFonts w:ascii="Times New Roman" w:hAnsi="Times New Roman"/>
          <w:bCs/>
          <w:sz w:val="28"/>
          <w:szCs w:val="28"/>
        </w:rPr>
        <w:t>Песчаного сельского поселения</w:t>
      </w:r>
    </w:p>
    <w:p w:rsidR="00830460" w:rsidRPr="00EA4972" w:rsidRDefault="00830460" w:rsidP="00830460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4972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EA497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A4972">
        <w:rPr>
          <w:rFonts w:ascii="Times New Roman" w:hAnsi="Times New Roman"/>
          <w:bCs/>
          <w:sz w:val="28"/>
          <w:szCs w:val="28"/>
        </w:rPr>
        <w:t>Тбилисского района</w:t>
      </w:r>
    </w:p>
    <w:p w:rsidR="00830460" w:rsidRPr="00EA4972" w:rsidRDefault="00830460" w:rsidP="00830460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4972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EA497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A4972">
        <w:rPr>
          <w:rFonts w:ascii="Times New Roman" w:hAnsi="Times New Roman"/>
          <w:bCs/>
          <w:sz w:val="28"/>
          <w:szCs w:val="28"/>
        </w:rPr>
        <w:t xml:space="preserve">от _________ </w:t>
      </w:r>
      <w:proofErr w:type="gramStart"/>
      <w:r w:rsidRPr="00EA497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A4972">
        <w:rPr>
          <w:rFonts w:ascii="Times New Roman" w:hAnsi="Times New Roman"/>
          <w:bCs/>
          <w:sz w:val="28"/>
          <w:szCs w:val="28"/>
        </w:rPr>
        <w:t>. № ____</w:t>
      </w:r>
    </w:p>
    <w:p w:rsidR="00830460" w:rsidRDefault="00830460" w:rsidP="00830460">
      <w:pPr>
        <w:autoSpaceDN w:val="0"/>
        <w:adjustRightInd w:val="0"/>
        <w:ind w:firstLine="720"/>
        <w:jc w:val="both"/>
      </w:pPr>
    </w:p>
    <w:p w:rsidR="00830460" w:rsidRPr="00241E90" w:rsidRDefault="00830460" w:rsidP="00830460">
      <w:pPr>
        <w:autoSpaceDN w:val="0"/>
        <w:adjustRightInd w:val="0"/>
        <w:ind w:firstLine="720"/>
        <w:jc w:val="both"/>
      </w:pPr>
    </w:p>
    <w:p w:rsidR="00830460" w:rsidRPr="00830460" w:rsidRDefault="00830460" w:rsidP="00830460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0460">
        <w:rPr>
          <w:rFonts w:ascii="Times New Roman" w:hAnsi="Times New Roman"/>
          <w:b/>
          <w:bCs/>
          <w:sz w:val="28"/>
          <w:szCs w:val="28"/>
        </w:rPr>
        <w:t>Муниципальная целевая программа «Противодействие коррупции в администрации Песчаного сельского поселения Тбилисского района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30460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>2021</w:t>
      </w:r>
      <w:r w:rsidRPr="00830460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0"/>
      <w:r w:rsidRPr="00830460">
        <w:rPr>
          <w:rFonts w:ascii="Times New Roman" w:hAnsi="Times New Roman"/>
          <w:bCs/>
          <w:sz w:val="28"/>
          <w:szCs w:val="28"/>
        </w:rPr>
        <w:t xml:space="preserve">Раздел 1 Паспорт муниципальной целевой программы </w:t>
      </w:r>
    </w:p>
    <w:p w:rsid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30460">
        <w:rPr>
          <w:rFonts w:ascii="Times New Roman" w:hAnsi="Times New Roman"/>
          <w:bCs/>
          <w:sz w:val="28"/>
          <w:szCs w:val="28"/>
        </w:rPr>
        <w:t>«Противодействие коррупции в администрации Песчаного сельского поселения Тбилисского района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830460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830460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1"/>
      <w:bookmarkEnd w:id="7"/>
      <w:r w:rsidRPr="00830460">
        <w:rPr>
          <w:rFonts w:ascii="Times New Roman" w:hAnsi="Times New Roman"/>
          <w:sz w:val="28"/>
          <w:szCs w:val="28"/>
        </w:rPr>
        <w:t xml:space="preserve">1.1. Наименование программы: муниципальная целевая программа </w:t>
      </w:r>
      <w:r w:rsidRPr="00830460">
        <w:rPr>
          <w:rFonts w:ascii="Times New Roman" w:hAnsi="Times New Roman"/>
          <w:bCs/>
          <w:sz w:val="28"/>
          <w:szCs w:val="28"/>
        </w:rPr>
        <w:t>«Противодействие коррупции в администрации Песчаного сельского поселения Тбилисского района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830460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830460">
        <w:rPr>
          <w:rFonts w:ascii="Times New Roman" w:hAnsi="Times New Roman"/>
          <w:bCs/>
          <w:sz w:val="28"/>
          <w:szCs w:val="28"/>
        </w:rPr>
        <w:t xml:space="preserve"> годы»</w:t>
      </w:r>
      <w:r w:rsidRPr="00830460">
        <w:rPr>
          <w:rFonts w:ascii="Times New Roman" w:hAnsi="Times New Roman"/>
          <w:sz w:val="28"/>
          <w:szCs w:val="28"/>
        </w:rPr>
        <w:t xml:space="preserve"> (далее - Программа).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2"/>
      <w:bookmarkEnd w:id="8"/>
      <w:r w:rsidRPr="00830460">
        <w:rPr>
          <w:rFonts w:ascii="Times New Roman" w:hAnsi="Times New Roman"/>
          <w:sz w:val="28"/>
          <w:szCs w:val="28"/>
        </w:rPr>
        <w:t xml:space="preserve">1.2. Основание для разработки Программы: Федеральный </w:t>
      </w:r>
      <w:r>
        <w:rPr>
          <w:rFonts w:ascii="Times New Roman" w:hAnsi="Times New Roman"/>
          <w:sz w:val="28"/>
          <w:szCs w:val="28"/>
        </w:rPr>
        <w:t>закон</w:t>
      </w:r>
      <w:r w:rsidRPr="00830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30460">
        <w:rPr>
          <w:rFonts w:ascii="Times New Roman" w:hAnsi="Times New Roman"/>
          <w:sz w:val="28"/>
          <w:szCs w:val="28"/>
        </w:rPr>
        <w:t xml:space="preserve">от 25 декабря 2008 года № 273-ФЗ «О противодействии коррупции», от 6 октября 2003 года №131-ФЗ «Об общих принципах организации местного самоуправления в Российской Федерации», Закон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30460">
        <w:rPr>
          <w:rFonts w:ascii="Times New Roman" w:hAnsi="Times New Roman"/>
          <w:sz w:val="28"/>
          <w:szCs w:val="28"/>
        </w:rPr>
        <w:t>от 23 июля 2009 года № 1798-КЗ «О противодействии коррупции в Краснодарском крае».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3"/>
      <w:bookmarkEnd w:id="9"/>
      <w:r w:rsidRPr="00830460">
        <w:rPr>
          <w:rFonts w:ascii="Times New Roman" w:hAnsi="Times New Roman"/>
          <w:sz w:val="28"/>
          <w:szCs w:val="28"/>
        </w:rPr>
        <w:t xml:space="preserve">1.3. Заказчик Программы: </w:t>
      </w:r>
      <w:r w:rsidRPr="00830460">
        <w:rPr>
          <w:rFonts w:ascii="Times New Roman" w:hAnsi="Times New Roman"/>
          <w:bCs/>
          <w:sz w:val="28"/>
          <w:szCs w:val="28"/>
        </w:rPr>
        <w:t>администрации Песчаного сельского поселения Тбилисского района.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4"/>
      <w:bookmarkEnd w:id="10"/>
      <w:r w:rsidRPr="00830460">
        <w:rPr>
          <w:rFonts w:ascii="Times New Roman" w:hAnsi="Times New Roman"/>
          <w:sz w:val="28"/>
          <w:szCs w:val="28"/>
        </w:rPr>
        <w:t xml:space="preserve">1.4. Разработчик Программы: </w:t>
      </w:r>
      <w:r w:rsidRPr="00830460">
        <w:rPr>
          <w:rFonts w:ascii="Times New Roman" w:hAnsi="Times New Roman"/>
          <w:bCs/>
          <w:sz w:val="28"/>
          <w:szCs w:val="28"/>
        </w:rPr>
        <w:t>администрации Песчаного сельского поселения Тбилисского района</w:t>
      </w:r>
      <w:r w:rsidRPr="00830460">
        <w:rPr>
          <w:rFonts w:ascii="Times New Roman" w:hAnsi="Times New Roman"/>
          <w:sz w:val="28"/>
          <w:szCs w:val="28"/>
        </w:rPr>
        <w:t>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05"/>
      <w:bookmarkEnd w:id="11"/>
      <w:r w:rsidRPr="00830460">
        <w:rPr>
          <w:rFonts w:ascii="Times New Roman" w:hAnsi="Times New Roman"/>
          <w:sz w:val="28"/>
          <w:szCs w:val="28"/>
        </w:rPr>
        <w:t xml:space="preserve">1.5. </w:t>
      </w:r>
      <w:bookmarkStart w:id="13" w:name="sub_1006"/>
      <w:bookmarkEnd w:id="12"/>
      <w:r w:rsidRPr="00830460">
        <w:rPr>
          <w:rFonts w:ascii="Times New Roman" w:hAnsi="Times New Roman"/>
          <w:sz w:val="28"/>
          <w:szCs w:val="28"/>
        </w:rPr>
        <w:t xml:space="preserve">Исполнитель Программы: </w:t>
      </w:r>
      <w:r w:rsidRPr="00830460">
        <w:rPr>
          <w:rFonts w:ascii="Times New Roman" w:hAnsi="Times New Roman"/>
          <w:bCs/>
          <w:sz w:val="28"/>
          <w:szCs w:val="28"/>
        </w:rPr>
        <w:t>администрации Песчаного сельского поселения Тбилисского района.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07"/>
      <w:bookmarkEnd w:id="13"/>
      <w:r w:rsidRPr="00830460">
        <w:rPr>
          <w:rFonts w:ascii="Times New Roman" w:hAnsi="Times New Roman"/>
          <w:sz w:val="28"/>
          <w:szCs w:val="28"/>
        </w:rPr>
        <w:t xml:space="preserve">1.6. Цели Программы: недопущение коррупции, её проявлений во всех сферах жизнедеятельности муниципального образования </w:t>
      </w:r>
      <w:r w:rsidRPr="00830460">
        <w:rPr>
          <w:rFonts w:ascii="Times New Roman" w:hAnsi="Times New Roman"/>
          <w:bCs/>
          <w:sz w:val="28"/>
          <w:szCs w:val="28"/>
        </w:rPr>
        <w:t>Песчаное сельское поселение</w:t>
      </w:r>
      <w:r w:rsidRPr="00830460">
        <w:rPr>
          <w:rFonts w:ascii="Times New Roman" w:hAnsi="Times New Roman"/>
          <w:sz w:val="28"/>
          <w:szCs w:val="28"/>
        </w:rPr>
        <w:t xml:space="preserve">; создание системы противодействия коррупции; отсутствие коррупции, её влияния на активность и эффективность деятельности администрации </w:t>
      </w:r>
      <w:r w:rsidRPr="00830460">
        <w:rPr>
          <w:rFonts w:ascii="Times New Roman" w:hAnsi="Times New Roman"/>
          <w:bCs/>
          <w:sz w:val="28"/>
          <w:szCs w:val="28"/>
        </w:rPr>
        <w:t>Песчаного сельского поселения Тбилисского района</w:t>
      </w:r>
      <w:r w:rsidRPr="00830460">
        <w:rPr>
          <w:rFonts w:ascii="Times New Roman" w:hAnsi="Times New Roman"/>
          <w:sz w:val="28"/>
          <w:szCs w:val="28"/>
        </w:rPr>
        <w:t xml:space="preserve">; обеспечение защиты прав и законных интересов граждан и организаций от угроз, связанных с коррупцией; проведение эффективной политики по предупреждению коррупции в администрации </w:t>
      </w:r>
      <w:r w:rsidRPr="00830460">
        <w:rPr>
          <w:rFonts w:ascii="Times New Roman" w:hAnsi="Times New Roman"/>
          <w:bCs/>
          <w:sz w:val="28"/>
          <w:szCs w:val="28"/>
        </w:rPr>
        <w:t>Песчаного сельского поселения Тбилисского района</w:t>
      </w:r>
      <w:r w:rsidRPr="00830460">
        <w:rPr>
          <w:rFonts w:ascii="Times New Roman" w:hAnsi="Times New Roman"/>
          <w:sz w:val="28"/>
          <w:szCs w:val="28"/>
        </w:rPr>
        <w:t xml:space="preserve">; укрепление доверия жителей муниципального образования </w:t>
      </w:r>
      <w:r w:rsidRPr="00830460">
        <w:rPr>
          <w:rFonts w:ascii="Times New Roman" w:hAnsi="Times New Roman"/>
          <w:bCs/>
          <w:sz w:val="28"/>
          <w:szCs w:val="28"/>
        </w:rPr>
        <w:t>Песчаное сельское поселение</w:t>
      </w:r>
      <w:r w:rsidRPr="00830460">
        <w:rPr>
          <w:rFonts w:ascii="Times New Roman" w:hAnsi="Times New Roman"/>
          <w:sz w:val="28"/>
          <w:szCs w:val="28"/>
        </w:rPr>
        <w:t xml:space="preserve"> к органам местного самоуправления.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08"/>
      <w:bookmarkEnd w:id="14"/>
      <w:r w:rsidRPr="00830460">
        <w:rPr>
          <w:rFonts w:ascii="Times New Roman" w:hAnsi="Times New Roman"/>
          <w:sz w:val="28"/>
          <w:szCs w:val="28"/>
        </w:rPr>
        <w:lastRenderedPageBreak/>
        <w:t xml:space="preserve">1.7. Задачи Программы: оценка существующего уровня коррупции; 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 обеспечение прозрачности деятельности администрации муниципального образования </w:t>
      </w:r>
      <w:r w:rsidRPr="00830460">
        <w:rPr>
          <w:rFonts w:ascii="Times New Roman" w:hAnsi="Times New Roman"/>
          <w:bCs/>
          <w:sz w:val="28"/>
          <w:szCs w:val="28"/>
        </w:rPr>
        <w:t>Песчаное сельское поселение</w:t>
      </w:r>
      <w:r w:rsidRPr="00830460">
        <w:rPr>
          <w:rFonts w:ascii="Times New Roman" w:hAnsi="Times New Roman"/>
          <w:sz w:val="28"/>
          <w:szCs w:val="28"/>
        </w:rPr>
        <w:t>;</w:t>
      </w:r>
    </w:p>
    <w:bookmarkEnd w:id="15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обеспечение наступления ответственности за коррупционные правонарушения во всех случаях, предусмотренных действующим законодательством; совершенствование муниципальной службы в целях устранения условий, порождающих коррупцию; совершенствование системы подбора и расстановки кадров, исключающей коррупцию; повышение профессионального уровня муниципальных служащих; формирование в обществе </w:t>
      </w:r>
      <w:proofErr w:type="spellStart"/>
      <w:r w:rsidRPr="0083046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30460">
        <w:rPr>
          <w:rFonts w:ascii="Times New Roman" w:hAnsi="Times New Roman"/>
          <w:sz w:val="28"/>
          <w:szCs w:val="28"/>
        </w:rPr>
        <w:t xml:space="preserve"> сознания, нетерпимого отношения к коррупции; содействие реализации прав граждан и организаций на доступ к информации о фактах коррупции и </w:t>
      </w:r>
      <w:proofErr w:type="spellStart"/>
      <w:r w:rsidRPr="0083046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30460">
        <w:rPr>
          <w:rFonts w:ascii="Times New Roman" w:hAnsi="Times New Roman"/>
          <w:sz w:val="28"/>
          <w:szCs w:val="28"/>
        </w:rPr>
        <w:t xml:space="preserve"> факторах, а также на свободное освещение в средствах массовой информации указанных фактов.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09"/>
      <w:r w:rsidRPr="00830460">
        <w:rPr>
          <w:rFonts w:ascii="Times New Roman" w:hAnsi="Times New Roman"/>
          <w:sz w:val="28"/>
          <w:szCs w:val="28"/>
        </w:rPr>
        <w:t>1.8. Сроки реализации Программы: 20</w:t>
      </w:r>
      <w:r>
        <w:rPr>
          <w:rFonts w:ascii="Times New Roman" w:hAnsi="Times New Roman"/>
          <w:sz w:val="28"/>
          <w:szCs w:val="28"/>
        </w:rPr>
        <w:t>20</w:t>
      </w:r>
      <w:r w:rsidRPr="0083046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2021</w:t>
      </w:r>
      <w:r w:rsidRPr="00830460">
        <w:rPr>
          <w:rFonts w:ascii="Times New Roman" w:hAnsi="Times New Roman"/>
          <w:sz w:val="28"/>
          <w:szCs w:val="28"/>
        </w:rPr>
        <w:t xml:space="preserve"> годы.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10"/>
      <w:bookmarkEnd w:id="16"/>
      <w:r w:rsidRPr="00830460">
        <w:rPr>
          <w:rFonts w:ascii="Times New Roman" w:hAnsi="Times New Roman"/>
          <w:sz w:val="28"/>
          <w:szCs w:val="28"/>
        </w:rPr>
        <w:t>1.9. Объём и источники финансирования Программы: реализация мероприятий Программы не требует финансовых затрат.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11"/>
      <w:bookmarkEnd w:id="17"/>
      <w:r w:rsidRPr="00830460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830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0460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r w:rsidRPr="00830460">
        <w:rPr>
          <w:rFonts w:ascii="Times New Roman" w:hAnsi="Times New Roman"/>
          <w:bCs/>
          <w:sz w:val="28"/>
          <w:szCs w:val="28"/>
        </w:rPr>
        <w:t>Песчаного сельского поселения Тбилисского района</w:t>
      </w:r>
      <w:r w:rsidRPr="00830460">
        <w:rPr>
          <w:rFonts w:ascii="Times New Roman" w:hAnsi="Times New Roman"/>
          <w:sz w:val="28"/>
          <w:szCs w:val="28"/>
        </w:rPr>
        <w:t>.</w:t>
      </w:r>
    </w:p>
    <w:bookmarkEnd w:id="18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9" w:name="sub_1200"/>
      <w:r w:rsidRPr="00830460">
        <w:rPr>
          <w:rFonts w:ascii="Times New Roman" w:hAnsi="Times New Roman"/>
          <w:bCs/>
          <w:sz w:val="28"/>
          <w:szCs w:val="28"/>
        </w:rPr>
        <w:t>Раздел 2 Содержание проблемы и обоснование необходимости её решения программными методами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012"/>
      <w:bookmarkEnd w:id="19"/>
      <w:r w:rsidRPr="00830460">
        <w:rPr>
          <w:rFonts w:ascii="Times New Roman" w:hAnsi="Times New Roman"/>
          <w:sz w:val="28"/>
          <w:szCs w:val="28"/>
        </w:rPr>
        <w:t>2.1. Коррупция представляет собой серьёзную угрозу функционированию публичной власти на основе права и закона, верховенства закона и подрывает доверие населения к исполнительным органам государственной власти и органам местного самоуправления, существенно замедляет экономическое развитие общества.</w:t>
      </w:r>
    </w:p>
    <w:bookmarkEnd w:id="20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Публикуемые в СМИ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самоуправления, общественных организаций и населения по противодействию коррупции на территории Песчаного сельского поселения Тбилисского района.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3"/>
      <w:r w:rsidRPr="00830460">
        <w:rPr>
          <w:rFonts w:ascii="Times New Roman" w:hAnsi="Times New Roman"/>
          <w:sz w:val="28"/>
          <w:szCs w:val="28"/>
        </w:rPr>
        <w:t xml:space="preserve">2.2. 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</w:t>
      </w:r>
      <w:proofErr w:type="gramStart"/>
      <w:r w:rsidRPr="00830460">
        <w:rPr>
          <w:rFonts w:ascii="Times New Roman" w:hAnsi="Times New Roman"/>
          <w:sz w:val="28"/>
          <w:szCs w:val="28"/>
        </w:rPr>
        <w:t>направленности</w:t>
      </w:r>
      <w:proofErr w:type="gramEnd"/>
      <w:r w:rsidRPr="00830460">
        <w:rPr>
          <w:rFonts w:ascii="Times New Roman" w:hAnsi="Times New Roman"/>
          <w:sz w:val="28"/>
          <w:szCs w:val="28"/>
        </w:rPr>
        <w:t xml:space="preserve"> на территории Российской Федерации, с учётом особенностей Краснодарского края.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14"/>
      <w:bookmarkEnd w:id="21"/>
      <w:r w:rsidRPr="00830460">
        <w:rPr>
          <w:rFonts w:ascii="Times New Roman" w:hAnsi="Times New Roman"/>
          <w:sz w:val="28"/>
          <w:szCs w:val="28"/>
        </w:rPr>
        <w:t xml:space="preserve">2.3. Программа должна стать основой комплекса </w:t>
      </w:r>
      <w:proofErr w:type="spellStart"/>
      <w:r w:rsidRPr="00830460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830460">
        <w:rPr>
          <w:rFonts w:ascii="Times New Roman" w:hAnsi="Times New Roman"/>
          <w:sz w:val="28"/>
          <w:szCs w:val="28"/>
        </w:rPr>
        <w:t xml:space="preserve">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и муниципальных учреждений Песчаного сельского поселения Тбилисского района, а также на создание системы противодействия коррупции в целом.</w:t>
      </w:r>
    </w:p>
    <w:bookmarkEnd w:id="22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lastRenderedPageBreak/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3" w:name="sub_1300"/>
      <w:r w:rsidRPr="00830460">
        <w:rPr>
          <w:rFonts w:ascii="Times New Roman" w:hAnsi="Times New Roman"/>
          <w:bCs/>
          <w:sz w:val="28"/>
          <w:szCs w:val="28"/>
        </w:rPr>
        <w:t>Раздел 3 Цели, задачи, сроки и этапы реализации Программы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5"/>
      <w:bookmarkEnd w:id="23"/>
      <w:r w:rsidRPr="00830460">
        <w:rPr>
          <w:rFonts w:ascii="Times New Roman" w:hAnsi="Times New Roman"/>
          <w:sz w:val="28"/>
          <w:szCs w:val="28"/>
        </w:rPr>
        <w:t>3.1. Основными целями Программы являются:</w:t>
      </w:r>
    </w:p>
    <w:bookmarkEnd w:id="24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недопущение коррупции, её проявлений во всех сферах жизнедеятельности муниципального образования Песчаное сельское поселение Тбилисского района;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создание системы противодействия коррупции;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отсутствие коррупции, её влияния на активность и эффективность деятельности администрации и муниципальных учреждений Песчаного сельского поселения Тбилисского района, повседневную жизнь граждан;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обеспечение защиты прав и законных интересов граждан и организаций от угроз, связанных с коррупцией;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проведение эффективной политики по предупреждению коррупции в администрации и муниципальных учреждениях Песчаного сельского поселения Тбилисского района;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укрепление доверия жителей муниципального образования Песчаное сельское поселение Тбилисского района к органам местного самоуправления.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16"/>
      <w:r w:rsidRPr="00830460">
        <w:rPr>
          <w:rFonts w:ascii="Times New Roman" w:hAnsi="Times New Roman"/>
          <w:sz w:val="28"/>
          <w:szCs w:val="28"/>
        </w:rPr>
        <w:t>3.2. Задачи Программы:</w:t>
      </w:r>
    </w:p>
    <w:bookmarkEnd w:id="25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оценка существующего уровня коррупции;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обеспечение прозрачности деятельности администрации и муниципальных учреждений Песчаного сельского поселения Тбилисского района;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совершенствование деятельности администрации и муниципальных учреждений Песчаного сельского поселения Тбилисского района в целях устранения условий, порождающих коррупцию;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совершенствование системы подбора и расстановки кадров, исключающей коррупцию;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повышение профессионального уровня муниципальных служащих и работников администрации и муниципальных учреждений Песчаного сельского поселения Тбилисского района;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формирование в обществе </w:t>
      </w:r>
      <w:proofErr w:type="spellStart"/>
      <w:r w:rsidRPr="0083046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30460">
        <w:rPr>
          <w:rFonts w:ascii="Times New Roman" w:hAnsi="Times New Roman"/>
          <w:sz w:val="28"/>
          <w:szCs w:val="28"/>
        </w:rPr>
        <w:t xml:space="preserve"> сознания, нетерпимого отношения к коррупции;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83046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30460">
        <w:rPr>
          <w:rFonts w:ascii="Times New Roman" w:hAnsi="Times New Roman"/>
          <w:sz w:val="28"/>
          <w:szCs w:val="28"/>
        </w:rPr>
        <w:t xml:space="preserve"> факторах, а также на свободное освещение в средствах массовой информации указанных фактов.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17"/>
      <w:r w:rsidRPr="00830460">
        <w:rPr>
          <w:rFonts w:ascii="Times New Roman" w:hAnsi="Times New Roman"/>
          <w:sz w:val="28"/>
          <w:szCs w:val="28"/>
        </w:rPr>
        <w:lastRenderedPageBreak/>
        <w:t>3.3. Программа рассчитана на 20</w:t>
      </w:r>
      <w:r>
        <w:rPr>
          <w:rFonts w:ascii="Times New Roman" w:hAnsi="Times New Roman"/>
          <w:sz w:val="28"/>
          <w:szCs w:val="28"/>
        </w:rPr>
        <w:t>20</w:t>
      </w:r>
      <w:r w:rsidRPr="0083046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2021</w:t>
      </w:r>
      <w:r w:rsidRPr="00830460">
        <w:rPr>
          <w:rFonts w:ascii="Times New Roman" w:hAnsi="Times New Roman"/>
          <w:sz w:val="28"/>
          <w:szCs w:val="28"/>
        </w:rPr>
        <w:t xml:space="preserve"> годы.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профилактического характера. Вместе с тем, планировать реализацию Программы на более длительный срок нецелесообразно вследствие динамичного развития обстановки, а также необходимости совершенствования форм и методов противодействия коррупции. В связи с этим Программа рассчитана на трёхлетний период.</w:t>
      </w:r>
    </w:p>
    <w:bookmarkEnd w:id="26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7" w:name="sub_1400"/>
      <w:r w:rsidRPr="00830460">
        <w:rPr>
          <w:rFonts w:ascii="Times New Roman" w:hAnsi="Times New Roman"/>
          <w:bCs/>
          <w:sz w:val="28"/>
          <w:szCs w:val="28"/>
        </w:rPr>
        <w:t>Раздел 4 Обоснование ресурсного обеспечения Программы</w:t>
      </w:r>
    </w:p>
    <w:p w:rsidR="00EA4972" w:rsidRPr="00830460" w:rsidRDefault="00EA4972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4.1. Реализация мероприятий Программы не требует финансовых затрат.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28" w:name="sub_1500"/>
      <w:bookmarkEnd w:id="27"/>
      <w:r w:rsidRPr="00830460">
        <w:rPr>
          <w:rFonts w:ascii="Times New Roman" w:hAnsi="Times New Roman"/>
          <w:bCs/>
          <w:sz w:val="28"/>
          <w:szCs w:val="28"/>
        </w:rPr>
        <w:t xml:space="preserve">Раздел 5 </w:t>
      </w:r>
      <w:bookmarkStart w:id="29" w:name="sub_1019"/>
      <w:bookmarkEnd w:id="28"/>
      <w:r w:rsidRPr="00830460">
        <w:rPr>
          <w:rFonts w:ascii="Times New Roman" w:hAnsi="Times New Roman"/>
          <w:bCs/>
          <w:sz w:val="28"/>
          <w:szCs w:val="28"/>
        </w:rPr>
        <w:t>Оценка социально-экономической эффективности Программы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20"/>
      <w:r w:rsidRPr="00830460">
        <w:rPr>
          <w:rFonts w:ascii="Times New Roman" w:hAnsi="Times New Roman"/>
          <w:sz w:val="28"/>
          <w:szCs w:val="28"/>
        </w:rPr>
        <w:t>5.1. Реализация целевых программных мероприятий позволит:</w:t>
      </w:r>
    </w:p>
    <w:bookmarkEnd w:id="30"/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исключить </w:t>
      </w:r>
      <w:proofErr w:type="spellStart"/>
      <w:r w:rsidRPr="0083046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830460">
        <w:rPr>
          <w:rFonts w:ascii="Times New Roman" w:hAnsi="Times New Roman"/>
          <w:sz w:val="28"/>
          <w:szCs w:val="28"/>
        </w:rPr>
        <w:t xml:space="preserve"> факторы из проектов муниципальных нормативных правовых актов, обеспечить полное соответствие муниципальных нормативных правовых актов требованиям </w:t>
      </w:r>
      <w:proofErr w:type="spellStart"/>
      <w:r w:rsidRPr="0083046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830460"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выполнении работ и оказании услуг для муниципальных нужд;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повысить профессиональный уровень муниципальных служащих и работников администрации и муниципальных учреждений Песчаного сельского поселения в вопросах противодействия коррупции;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сформировать систему открытости и доступности информации о деятельности администрации и муниципальных учреждений Песчаного сельского поселения при выработке и принятии решений по важнейшим вопросам жизнедеятельности населения;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предупредить совершение муниципальными служащими и работниками администрации и муниципальных учреждений Песчаного сельского поселения коррупционных правонарушений;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предотвратить коррупционные проявления при предоставлении муниципальных услуг;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укрепить доверие граждан к администрации и муниципальным учреждениям Песчаного сельского поселения.</w:t>
      </w:r>
    </w:p>
    <w:p w:rsidR="00830460" w:rsidRDefault="00830460" w:rsidP="00830460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>5.2. В результате реализации Программы ожидается, что достигнутые результаты, в том числе укрепление доверия граждан и институтов гражданского общества к администрации Песчаного сельского поселения Тбилисского района, обеспечат поддержку деятельности органов местного самоуправления в сфере экономики, будут способствовать проведению социальных преобразований, укреплению местного самоуправления, повышению активности населения в решении вопросов местного значения.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31" w:name="sub_1700"/>
      <w:bookmarkEnd w:id="29"/>
      <w:r w:rsidRPr="00830460">
        <w:rPr>
          <w:rFonts w:ascii="Times New Roman" w:hAnsi="Times New Roman"/>
          <w:bCs/>
          <w:sz w:val="28"/>
          <w:szCs w:val="28"/>
        </w:rPr>
        <w:lastRenderedPageBreak/>
        <w:t>Раздел 6 Механизм реализации мероприятий Программы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22"/>
      <w:bookmarkEnd w:id="31"/>
      <w:r w:rsidRPr="00830460">
        <w:rPr>
          <w:rFonts w:ascii="Times New Roman" w:hAnsi="Times New Roman"/>
          <w:sz w:val="28"/>
          <w:szCs w:val="28"/>
        </w:rPr>
        <w:t>6.1. Реализация мероприятий Программы осуществляется администрацией, муниципальными учреждениями и предприятиями Песчаного сельского поселения Тбилисского района (исполнители).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023"/>
      <w:bookmarkEnd w:id="32"/>
      <w:r w:rsidRPr="00830460">
        <w:rPr>
          <w:rFonts w:ascii="Times New Roman" w:hAnsi="Times New Roman"/>
          <w:sz w:val="28"/>
          <w:szCs w:val="28"/>
        </w:rPr>
        <w:t>6.2. Администрация песчаного сельского поселения ежегодно до 25 декабря представляет Совету Песчаного сельского поселения Тбилисского района отчёт о выполнении программных мероприятий.</w:t>
      </w:r>
    </w:p>
    <w:bookmarkEnd w:id="33"/>
    <w:p w:rsid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30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0460">
        <w:rPr>
          <w:rFonts w:ascii="Times New Roman" w:hAnsi="Times New Roman"/>
          <w:sz w:val="28"/>
          <w:szCs w:val="28"/>
        </w:rPr>
        <w:t xml:space="preserve"> исполнением Программы осуществляет глава Песчаного сельского поселения Тбилисского района.</w:t>
      </w:r>
      <w:bookmarkStart w:id="34" w:name="sub_1600"/>
    </w:p>
    <w:p w:rsidR="00830460" w:rsidRPr="00830460" w:rsidRDefault="00830460" w:rsidP="00830460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30460">
        <w:rPr>
          <w:rFonts w:ascii="Times New Roman" w:hAnsi="Times New Roman"/>
          <w:bCs/>
          <w:sz w:val="28"/>
          <w:szCs w:val="28"/>
        </w:rPr>
        <w:t xml:space="preserve">Раздел 7 </w:t>
      </w:r>
      <w:bookmarkStart w:id="35" w:name="sub_1021"/>
      <w:bookmarkEnd w:id="34"/>
      <w:r w:rsidRPr="00830460">
        <w:rPr>
          <w:rFonts w:ascii="Times New Roman" w:hAnsi="Times New Roman"/>
          <w:bCs/>
          <w:sz w:val="28"/>
          <w:szCs w:val="28"/>
        </w:rPr>
        <w:t>Перечень мероприятий Программы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943"/>
        <w:gridCol w:w="2257"/>
        <w:gridCol w:w="2059"/>
      </w:tblGrid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0460" w:rsidRPr="00830460" w:rsidTr="005153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 Организационные меры по формированию механизма противодействия коррупции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работников администрации и муниципальных учреждений Песчаного сельского поселения и урегулированию конфликта интересов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Сбор информации о признаках и фактах коррупционной деятельности и направление её главе Песчаного сельского поселения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</w:t>
            </w:r>
            <w:r w:rsidRPr="00830460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Направление информации о работе по предупреждению коррупции и мерах по совершенствованию этой работы главе Песчаного сельского поселения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</w:t>
            </w:r>
            <w:r w:rsidRPr="00830460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Подготовка ежегодного сводного отчета об уровне коррупции и реализации мер антикоррупционной политики администрацией Песчаного сельского поселения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Эксперт,</w:t>
            </w:r>
            <w:r w:rsidRPr="0083046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Анализ должностных обязанностей муниципальных служащих и </w:t>
            </w: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служащих администрации и муниципальных учреждений Песчаного сельского поселения, исполнение которых в наибольшей мере подвержено риску коррупционных проявлений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</w:t>
            </w:r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в администрацию Песчаного сельского поселения на предмет наличия в них информации о фактах коррупции со стороны</w:t>
            </w:r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и служащих администрации и муниципальных учреждений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Эксперт,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Изучение и внедрение положительного российского и зарубежного опыта профилактики коррупции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0460" w:rsidRPr="00830460" w:rsidTr="005153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 Правовые меры по формированию механизма противодействия коррупции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Разработка муниципальных нормативных правовых актов в сфере противодействия коррупции в соответствии с законодательством Российской Федерации и Краснодарского края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Эксперт,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Взаимодействие отраслевых, функциональных и территориальных органов администрации Песчаного сельского поселения с территориальными органами федеральных органов исполнительной власти, администрацией муниципального образования Тбилисский район, общественными организациями и учреждениями в сфере противодействия коррупции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 и их </w:t>
            </w: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8F4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Эксперт, 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 и служащих администрации и муниципальных учреждений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Разработка методики проверки достоверности и полноты сведений, представляемых гражданами, претендующими на замещение должностей муниципальной службы, и лицами, замещающими должности муниципальной службы, и соблюдения ограничений лицами, замещающими муниципальные должности</w:t>
            </w:r>
            <w:proofErr w:type="gramEnd"/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Эксперт,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DE28F4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апрель 20</w:t>
            </w:r>
            <w:r w:rsidR="00DE28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Анализ изменения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Эксперт,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Направление проектов муниципальных нормативных правовых актов в прокуратуру Тбилисского района для проведения антикоррупционной экспертизы проектов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Эксперт,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0460" w:rsidRPr="00830460" w:rsidTr="005153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3. Внедрение </w:t>
            </w:r>
            <w:proofErr w:type="spellStart"/>
            <w:r w:rsidRPr="00830460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механизмов в кадровую политику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Анализ уровня профессиональной подготовки муниципальных служащих и служащих администрации Песчаного сельского поселения, обеспечение повышения их квалификации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Проведение аттестации в соответствии с законодательством о муниципальной службе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Освещение вопросов кадровой политики и муниципальной службы в средствах массовой информации и на </w:t>
            </w:r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0460">
              <w:rPr>
                <w:rFonts w:ascii="Times New Roman" w:hAnsi="Times New Roman"/>
                <w:sz w:val="28"/>
                <w:szCs w:val="28"/>
              </w:rPr>
              <w:t>Интернет-портале</w:t>
            </w:r>
            <w:proofErr w:type="spell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администрации Песчаного сельского поселения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Эксперт,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Формирование кадрового резерва для замещения вакантных должностей </w:t>
            </w: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службы, организация работы по эффективному использованию кадрового резерва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830460" w:rsidRPr="00830460" w:rsidTr="005153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4. Противодействие коррупции при размещении муниципального заказа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Обеспечение систематического и надлежащего </w:t>
            </w:r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выполнением условий муниципальных контрактов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Определение перечня сотрудников, ответственных за подготовку документации, необходимой для размещения муниципального заказа, исполнение муниципальных контрактов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Участие в проведении семинаров, совещаний для муниципальных заказчиков по вопросам законодательства в сфере размещения заказа на поставки товаров, выполнение работ, оказание услуг для муниципальных нужд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Информирование всех заинтересованных лиц о нормативных правовых актах в сфере размещения муниципального заказа с помощью официального </w:t>
            </w:r>
            <w:proofErr w:type="spellStart"/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администрации Песчаного сельского поселения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830460" w:rsidRPr="00830460" w:rsidTr="005153F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5. Организация антикоррупционной пропаганды и просвещения, формирование у граждан нетерпимого отношения к коррупционным проявлениям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Организация «горячей линии» для приема сообщений о фактах коррупции, определение порядка рассмотрения поступающих сообщений о коррупционных проявлениях, создание и сопровождение сервиса приёма сообщений от жителей Песчаного </w:t>
            </w: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о фактах коррупции на </w:t>
            </w:r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0460">
              <w:rPr>
                <w:rFonts w:ascii="Times New Roman" w:hAnsi="Times New Roman"/>
                <w:sz w:val="28"/>
                <w:szCs w:val="28"/>
              </w:rPr>
              <w:t>Интернет-портале</w:t>
            </w:r>
            <w:proofErr w:type="spell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Эксперт, 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Создание и развитие каналов взаимодействия с заявителями с помощью </w:t>
            </w:r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Интернет-портала</w:t>
            </w:r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администрации Песчаного сельского поселения, электронной почты и средств телефонной связи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Проведение анализа коррупционных проявлений посредством изучения публикаций в средствах массовой информации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Оценка существующего уровня коррупции; анализ </w:t>
            </w:r>
            <w:proofErr w:type="spellStart"/>
            <w:r w:rsidRPr="00830460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факторов и причин коррупции, выявление механизма коррупционных сделок, факторов, способствующих коррупции в муниципальном образовании Песчаное сельское поселение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8F4" w:rsidRPr="00830460" w:rsidTr="005153FB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proofErr w:type="gramStart"/>
            <w:r w:rsidRPr="00830460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proofErr w:type="gramEnd"/>
            <w:r w:rsidRPr="00830460">
              <w:rPr>
                <w:rFonts w:ascii="Times New Roman" w:hAnsi="Times New Roman"/>
                <w:sz w:val="28"/>
                <w:szCs w:val="28"/>
              </w:rPr>
              <w:t xml:space="preserve"> Интернет-портале администрации Песчаного сельского поселения сообщений о выявленных коррупционных фактах и принятых мерах по их устранению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DE28F4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Эксперт, </w:t>
            </w:r>
            <w:r w:rsidR="00830460" w:rsidRPr="00830460"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460" w:rsidRPr="00830460" w:rsidRDefault="00830460" w:rsidP="00830460">
            <w:pPr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30460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bookmarkEnd w:id="35"/>
    </w:tbl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830460" w:rsidP="008304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830460" w:rsidRPr="00830460" w:rsidRDefault="00DE28F4" w:rsidP="00DE2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30460" w:rsidRPr="00830460">
        <w:rPr>
          <w:rFonts w:ascii="Times New Roman" w:hAnsi="Times New Roman"/>
          <w:sz w:val="28"/>
          <w:szCs w:val="28"/>
        </w:rPr>
        <w:t xml:space="preserve"> Песчаного сельского поселения </w:t>
      </w:r>
    </w:p>
    <w:p w:rsidR="00830460" w:rsidRPr="00830460" w:rsidRDefault="00830460" w:rsidP="00DE2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460">
        <w:rPr>
          <w:rFonts w:ascii="Times New Roman" w:hAnsi="Times New Roman"/>
          <w:sz w:val="28"/>
          <w:szCs w:val="28"/>
        </w:rPr>
        <w:t xml:space="preserve">Тбилисского района </w:t>
      </w:r>
      <w:r w:rsidR="00DE28F4">
        <w:rPr>
          <w:rFonts w:ascii="Times New Roman" w:hAnsi="Times New Roman"/>
          <w:sz w:val="28"/>
          <w:szCs w:val="28"/>
        </w:rPr>
        <w:t xml:space="preserve">                                                                        Н.В. Палатина</w:t>
      </w:r>
    </w:p>
    <w:p w:rsidR="00830460" w:rsidRPr="00830460" w:rsidRDefault="00830460" w:rsidP="00830460">
      <w:pPr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05457" w:rsidRPr="00830460" w:rsidRDefault="00B05457" w:rsidP="00830460">
      <w:pPr>
        <w:pStyle w:val="Standard"/>
        <w:jc w:val="both"/>
        <w:rPr>
          <w:rFonts w:cs="Times New Roman"/>
          <w:sz w:val="28"/>
          <w:szCs w:val="28"/>
        </w:rPr>
      </w:pPr>
    </w:p>
    <w:sectPr w:rsidR="00B05457" w:rsidRPr="00830460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0E5990"/>
    <w:multiLevelType w:val="multilevel"/>
    <w:tmpl w:val="87F2D5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C5FAB"/>
    <w:multiLevelType w:val="hybridMultilevel"/>
    <w:tmpl w:val="5EA45330"/>
    <w:lvl w:ilvl="0" w:tplc="B874E7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AB067C"/>
    <w:multiLevelType w:val="hybridMultilevel"/>
    <w:tmpl w:val="E674B292"/>
    <w:lvl w:ilvl="0" w:tplc="1CF64C2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7">
    <w:nsid w:val="4CEC4918"/>
    <w:multiLevelType w:val="hybridMultilevel"/>
    <w:tmpl w:val="543E2196"/>
    <w:lvl w:ilvl="0" w:tplc="28A0027A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52E42E7B"/>
    <w:multiLevelType w:val="hybridMultilevel"/>
    <w:tmpl w:val="2850F024"/>
    <w:lvl w:ilvl="0" w:tplc="7A8A95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9521C4"/>
    <w:multiLevelType w:val="hybridMultilevel"/>
    <w:tmpl w:val="1862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459A9"/>
    <w:multiLevelType w:val="hybridMultilevel"/>
    <w:tmpl w:val="8D8468CC"/>
    <w:lvl w:ilvl="0" w:tplc="C1AEE1FE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1B1FA5"/>
    <w:multiLevelType w:val="hybridMultilevel"/>
    <w:tmpl w:val="9F482638"/>
    <w:lvl w:ilvl="0" w:tplc="8884A5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95474"/>
    <w:multiLevelType w:val="hybridMultilevel"/>
    <w:tmpl w:val="7EE6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436E"/>
    <w:rsid w:val="0007384C"/>
    <w:rsid w:val="001F01BC"/>
    <w:rsid w:val="002167A4"/>
    <w:rsid w:val="0025336A"/>
    <w:rsid w:val="002664A5"/>
    <w:rsid w:val="003261A8"/>
    <w:rsid w:val="003740B9"/>
    <w:rsid w:val="003F2265"/>
    <w:rsid w:val="004A0FC6"/>
    <w:rsid w:val="005F7682"/>
    <w:rsid w:val="00702E2D"/>
    <w:rsid w:val="00706B6A"/>
    <w:rsid w:val="0078106E"/>
    <w:rsid w:val="00830460"/>
    <w:rsid w:val="008E436E"/>
    <w:rsid w:val="00A63AED"/>
    <w:rsid w:val="00B05457"/>
    <w:rsid w:val="00B83475"/>
    <w:rsid w:val="00DE28F4"/>
    <w:rsid w:val="00E50397"/>
    <w:rsid w:val="00EA4972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E"/>
    <w:rPr>
      <w:rFonts w:ascii="Calibri" w:eastAsia="Calibri" w:hAnsi="Calibri" w:cs="Times New Roman"/>
      <w:color w:val="auto"/>
    </w:rPr>
  </w:style>
  <w:style w:type="paragraph" w:styleId="1">
    <w:name w:val="heading 1"/>
    <w:basedOn w:val="a"/>
    <w:next w:val="a"/>
    <w:link w:val="10"/>
    <w:qFormat/>
    <w:rsid w:val="00FA46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6E"/>
    <w:rPr>
      <w:rFonts w:ascii="Tahoma" w:eastAsia="Calibri" w:hAnsi="Tahoma" w:cs="Tahoma"/>
      <w:color w:val="auto"/>
      <w:sz w:val="16"/>
      <w:szCs w:val="16"/>
    </w:rPr>
  </w:style>
  <w:style w:type="paragraph" w:customStyle="1" w:styleId="Standard">
    <w:name w:val="Standard"/>
    <w:rsid w:val="00266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F7682"/>
    <w:pPr>
      <w:spacing w:after="0" w:line="240" w:lineRule="auto"/>
    </w:pPr>
    <w:rPr>
      <w:rFonts w:eastAsiaTheme="minorEastAsia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461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A4618"/>
    <w:rPr>
      <w:b/>
      <w:bCs/>
      <w:color w:val="26282F"/>
    </w:rPr>
  </w:style>
  <w:style w:type="character" w:customStyle="1" w:styleId="a7">
    <w:name w:val="Гипертекстовая ссылка"/>
    <w:basedOn w:val="a6"/>
    <w:rsid w:val="00FA4618"/>
    <w:rPr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FA46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4618"/>
    <w:rPr>
      <w:b/>
      <w:bCs/>
    </w:rPr>
  </w:style>
  <w:style w:type="paragraph" w:customStyle="1" w:styleId="ac">
    <w:name w:val="Прижатый влево"/>
    <w:basedOn w:val="a"/>
    <w:next w:val="a"/>
    <w:rsid w:val="00FA46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d">
    <w:name w:val="Сравнение редакций"/>
    <w:basedOn w:val="a6"/>
    <w:uiPriority w:val="99"/>
    <w:rsid w:val="00FA4618"/>
  </w:style>
  <w:style w:type="character" w:customStyle="1" w:styleId="ae">
    <w:name w:val="Сравнение редакций. Добавленный фрагмент"/>
    <w:uiPriority w:val="99"/>
    <w:rsid w:val="00FA4618"/>
    <w:rPr>
      <w:color w:val="000000"/>
      <w:shd w:val="clear" w:color="auto" w:fill="C1D7FF"/>
    </w:rPr>
  </w:style>
  <w:style w:type="paragraph" w:styleId="af">
    <w:name w:val="No Spacing"/>
    <w:uiPriority w:val="1"/>
    <w:qFormat/>
    <w:rsid w:val="00FA4618"/>
    <w:pPr>
      <w:spacing w:after="0" w:line="240" w:lineRule="auto"/>
    </w:pPr>
    <w:rPr>
      <w:rFonts w:eastAsiaTheme="minorEastAsia" w:cs="Times New Roman"/>
      <w:color w:val="auto"/>
      <w:lang w:eastAsia="ru-RU"/>
    </w:rPr>
  </w:style>
  <w:style w:type="paragraph" w:styleId="af0">
    <w:name w:val="List Paragraph"/>
    <w:basedOn w:val="a"/>
    <w:uiPriority w:val="34"/>
    <w:qFormat/>
    <w:rsid w:val="00FA46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header"/>
    <w:basedOn w:val="a"/>
    <w:link w:val="af2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FA4618"/>
    <w:rPr>
      <w:color w:val="auto"/>
    </w:rPr>
  </w:style>
  <w:style w:type="paragraph" w:styleId="af3">
    <w:name w:val="footer"/>
    <w:basedOn w:val="a"/>
    <w:link w:val="af4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A4618"/>
    <w:rPr>
      <w:color w:val="auto"/>
    </w:rPr>
  </w:style>
  <w:style w:type="character" w:styleId="af5">
    <w:name w:val="Hyperlink"/>
    <w:rsid w:val="00830460"/>
    <w:rPr>
      <w:color w:val="000080"/>
      <w:u w:val="single"/>
    </w:rPr>
  </w:style>
  <w:style w:type="paragraph" w:customStyle="1" w:styleId="af6">
    <w:name w:val="Заголовок"/>
    <w:basedOn w:val="a"/>
    <w:next w:val="af7"/>
    <w:rsid w:val="008304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ru-RU" w:bidi="ru-RU"/>
    </w:rPr>
  </w:style>
  <w:style w:type="paragraph" w:styleId="af7">
    <w:name w:val="Body Text"/>
    <w:basedOn w:val="a"/>
    <w:link w:val="af8"/>
    <w:rsid w:val="00830460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rsid w:val="00830460"/>
    <w:rPr>
      <w:rFonts w:ascii="Arial" w:eastAsia="Arial" w:hAnsi="Arial" w:cs="Arial"/>
      <w:color w:val="auto"/>
      <w:sz w:val="24"/>
      <w:szCs w:val="24"/>
      <w:lang w:eastAsia="ru-RU" w:bidi="ru-RU"/>
    </w:rPr>
  </w:style>
  <w:style w:type="paragraph" w:styleId="af9">
    <w:name w:val="List"/>
    <w:basedOn w:val="af7"/>
    <w:rsid w:val="00830460"/>
    <w:rPr>
      <w:rFonts w:cs="Mangal"/>
    </w:rPr>
  </w:style>
  <w:style w:type="paragraph" w:customStyle="1" w:styleId="11">
    <w:name w:val="Название1"/>
    <w:basedOn w:val="a"/>
    <w:rsid w:val="00830460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830460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afa">
    <w:name w:val="Содержимое таблицы"/>
    <w:basedOn w:val="a"/>
    <w:rsid w:val="00830460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830460"/>
    <w:pPr>
      <w:jc w:val="center"/>
    </w:pPr>
    <w:rPr>
      <w:b/>
      <w:bCs/>
    </w:rPr>
  </w:style>
  <w:style w:type="paragraph" w:customStyle="1" w:styleId="ConsPlusNormal">
    <w:name w:val="ConsPlusNormal"/>
    <w:rsid w:val="00830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30460"/>
    <w:pPr>
      <w:suppressAutoHyphens/>
      <w:autoSpaceDE w:val="0"/>
      <w:spacing w:after="0" w:line="100" w:lineRule="atLeast"/>
    </w:pPr>
    <w:rPr>
      <w:rFonts w:ascii="Courier New" w:eastAsia="Arial" w:hAnsi="Courier New" w:cs="Courier New"/>
      <w:color w:val="auto"/>
      <w:kern w:val="1"/>
      <w:sz w:val="20"/>
      <w:szCs w:val="20"/>
      <w:lang w:eastAsia="ar-SA"/>
    </w:rPr>
  </w:style>
  <w:style w:type="character" w:customStyle="1" w:styleId="3">
    <w:name w:val="Основной текст (3)_"/>
    <w:link w:val="30"/>
    <w:locked/>
    <w:rsid w:val="00830460"/>
    <w:rPr>
      <w:b/>
      <w:bCs/>
      <w:sz w:val="18"/>
      <w:szCs w:val="18"/>
      <w:shd w:val="clear" w:color="auto" w:fill="FFFFFF"/>
      <w:lang w:eastAsia="ar-SA"/>
    </w:rPr>
  </w:style>
  <w:style w:type="paragraph" w:customStyle="1" w:styleId="30">
    <w:name w:val="Основной текст (3)"/>
    <w:basedOn w:val="a"/>
    <w:link w:val="3"/>
    <w:rsid w:val="00830460"/>
    <w:pPr>
      <w:widowControl w:val="0"/>
      <w:shd w:val="clear" w:color="auto" w:fill="FFFFFF"/>
      <w:suppressAutoHyphens/>
      <w:autoSpaceDE w:val="0"/>
      <w:spacing w:before="60" w:after="0" w:line="475" w:lineRule="exact"/>
      <w:ind w:firstLine="720"/>
      <w:jc w:val="both"/>
    </w:pPr>
    <w:rPr>
      <w:rFonts w:asciiTheme="minorHAnsi" w:eastAsiaTheme="minorHAnsi" w:hAnsiTheme="minorHAnsi" w:cstheme="minorBidi"/>
      <w:b/>
      <w:bCs/>
      <w:color w:val="000000" w:themeColor="text1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830460"/>
  </w:style>
  <w:style w:type="paragraph" w:styleId="afc">
    <w:name w:val="Normal (Web)"/>
    <w:basedOn w:val="a"/>
    <w:unhideWhenUsed/>
    <w:rsid w:val="0083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_"/>
    <w:link w:val="31"/>
    <w:rsid w:val="00830460"/>
    <w:rPr>
      <w:rFonts w:ascii="Bookman Old Style" w:eastAsia="Bookman Old Style" w:hAnsi="Bookman Old Style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fd"/>
    <w:rsid w:val="00830460"/>
    <w:pPr>
      <w:widowControl w:val="0"/>
      <w:shd w:val="clear" w:color="auto" w:fill="FFFFFF"/>
      <w:spacing w:after="180" w:line="230" w:lineRule="exact"/>
      <w:jc w:val="center"/>
    </w:pPr>
    <w:rPr>
      <w:rFonts w:ascii="Bookman Old Style" w:eastAsia="Bookman Old Style" w:hAnsi="Bookman Old Style" w:cstheme="minorBidi"/>
      <w:color w:val="000000" w:themeColor="text1"/>
      <w:sz w:val="15"/>
      <w:szCs w:val="15"/>
    </w:rPr>
  </w:style>
  <w:style w:type="paragraph" w:customStyle="1" w:styleId="2">
    <w:name w:val="Основной текст2"/>
    <w:basedOn w:val="Standard"/>
    <w:rsid w:val="00830460"/>
    <w:pPr>
      <w:shd w:val="clear" w:color="auto" w:fill="FFFFFF"/>
      <w:spacing w:line="240" w:lineRule="atLeast"/>
      <w:ind w:hanging="1500"/>
    </w:pPr>
    <w:rPr>
      <w:sz w:val="28"/>
      <w:szCs w:val="28"/>
    </w:rPr>
  </w:style>
  <w:style w:type="character" w:customStyle="1" w:styleId="5">
    <w:name w:val="Основной текст (5)_"/>
    <w:link w:val="50"/>
    <w:locked/>
    <w:rsid w:val="00830460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0460"/>
    <w:pPr>
      <w:widowControl w:val="0"/>
      <w:shd w:val="clear" w:color="auto" w:fill="FFFFFF"/>
      <w:spacing w:before="900" w:after="240" w:line="324" w:lineRule="exact"/>
      <w:jc w:val="center"/>
    </w:pPr>
    <w:rPr>
      <w:rFonts w:asciiTheme="minorHAnsi" w:eastAsiaTheme="minorHAnsi" w:hAnsiTheme="minorHAnsi" w:cstheme="minorBidi"/>
      <w:b/>
      <w:bCs/>
      <w:color w:val="000000" w:themeColor="text1"/>
      <w:sz w:val="28"/>
      <w:szCs w:val="28"/>
    </w:rPr>
  </w:style>
  <w:style w:type="character" w:customStyle="1" w:styleId="6">
    <w:name w:val="Заголовок №6_"/>
    <w:link w:val="60"/>
    <w:locked/>
    <w:rsid w:val="00830460"/>
    <w:rPr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830460"/>
    <w:pPr>
      <w:widowControl w:val="0"/>
      <w:shd w:val="clear" w:color="auto" w:fill="FFFFFF"/>
      <w:spacing w:before="660" w:after="0" w:line="314" w:lineRule="exact"/>
      <w:jc w:val="center"/>
      <w:outlineLvl w:val="5"/>
    </w:pPr>
    <w:rPr>
      <w:rFonts w:asciiTheme="minorHAnsi" w:eastAsiaTheme="minorHAnsi" w:hAnsiTheme="minorHAnsi" w:cstheme="minorBidi"/>
      <w:b/>
      <w:bCs/>
      <w:color w:val="000000" w:themeColor="text1"/>
      <w:sz w:val="28"/>
      <w:szCs w:val="28"/>
    </w:rPr>
  </w:style>
  <w:style w:type="character" w:customStyle="1" w:styleId="100">
    <w:name w:val="Основной текст + 10"/>
    <w:aliases w:val="5 pt,Полужирный,Основной текст + 11"/>
    <w:rsid w:val="00830460"/>
    <w:rPr>
      <w:rFonts w:ascii="Bookman Old Style" w:eastAsia="Bookman Old Style" w:hAnsi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830460"/>
    <w:rPr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0460"/>
    <w:pPr>
      <w:widowControl w:val="0"/>
      <w:shd w:val="clear" w:color="auto" w:fill="FFFFFF"/>
      <w:spacing w:before="240" w:after="0" w:line="221" w:lineRule="exact"/>
    </w:pPr>
    <w:rPr>
      <w:rFonts w:asciiTheme="minorHAnsi" w:eastAsiaTheme="minorHAnsi" w:hAnsiTheme="minorHAnsi" w:cstheme="minorBidi"/>
      <w:b/>
      <w:bCs/>
      <w:color w:val="000000" w:themeColor="text1"/>
      <w:sz w:val="18"/>
      <w:szCs w:val="18"/>
    </w:rPr>
  </w:style>
  <w:style w:type="character" w:customStyle="1" w:styleId="63pt">
    <w:name w:val="Заголовок №6 + Интервал 3 pt"/>
    <w:rsid w:val="00830460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01">
    <w:name w:val="Основной текст (10)_"/>
    <w:link w:val="102"/>
    <w:locked/>
    <w:rsid w:val="00830460"/>
    <w:rPr>
      <w:b/>
      <w:bCs/>
      <w:i/>
      <w:iCs/>
      <w:sz w:val="17"/>
      <w:szCs w:val="17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830460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b/>
      <w:bCs/>
      <w:i/>
      <w:iCs/>
      <w:color w:val="000000" w:themeColor="text1"/>
      <w:sz w:val="17"/>
      <w:szCs w:val="17"/>
    </w:rPr>
  </w:style>
  <w:style w:type="character" w:customStyle="1" w:styleId="110">
    <w:name w:val="Основной текст (11)_"/>
    <w:link w:val="111"/>
    <w:locked/>
    <w:rsid w:val="00830460"/>
    <w:rPr>
      <w:b/>
      <w:b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30460"/>
    <w:pPr>
      <w:widowControl w:val="0"/>
      <w:shd w:val="clear" w:color="auto" w:fill="FFFFFF"/>
      <w:spacing w:before="60" w:after="360" w:line="240" w:lineRule="atLeast"/>
      <w:jc w:val="right"/>
    </w:pPr>
    <w:rPr>
      <w:rFonts w:asciiTheme="minorHAnsi" w:eastAsiaTheme="minorHAnsi" w:hAnsiTheme="minorHAnsi" w:cstheme="minorBidi"/>
      <w:b/>
      <w:bCs/>
      <w:color w:val="000000" w:themeColor="text1"/>
      <w:sz w:val="16"/>
      <w:szCs w:val="16"/>
    </w:rPr>
  </w:style>
  <w:style w:type="character" w:customStyle="1" w:styleId="1011pt">
    <w:name w:val="Основной текст (10) + 11 pt"/>
    <w:aliases w:val="Не курсив"/>
    <w:rsid w:val="00830460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Основной текст (12)_"/>
    <w:link w:val="121"/>
    <w:locked/>
    <w:rsid w:val="00830460"/>
    <w:rPr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30460"/>
    <w:pPr>
      <w:widowControl w:val="0"/>
      <w:shd w:val="clear" w:color="auto" w:fill="FFFFFF"/>
      <w:spacing w:before="480" w:after="0" w:line="240" w:lineRule="atLeast"/>
      <w:jc w:val="both"/>
    </w:pPr>
    <w:rPr>
      <w:rFonts w:asciiTheme="minorHAnsi" w:eastAsiaTheme="minorHAnsi" w:hAnsiTheme="minorHAnsi" w:cstheme="minorBidi"/>
      <w:b/>
      <w:bCs/>
      <w:i/>
      <w:iCs/>
      <w:color w:val="000000" w:themeColor="text1"/>
      <w:sz w:val="19"/>
      <w:szCs w:val="19"/>
    </w:rPr>
  </w:style>
  <w:style w:type="character" w:customStyle="1" w:styleId="20">
    <w:name w:val="Заголовок №2_"/>
    <w:link w:val="21"/>
    <w:locked/>
    <w:rsid w:val="00830460"/>
    <w:rPr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830460"/>
    <w:pPr>
      <w:widowControl w:val="0"/>
      <w:shd w:val="clear" w:color="auto" w:fill="FFFFFF"/>
      <w:spacing w:before="360" w:after="0" w:line="319" w:lineRule="exact"/>
      <w:jc w:val="both"/>
      <w:outlineLvl w:val="1"/>
    </w:pPr>
    <w:rPr>
      <w:rFonts w:asciiTheme="minorHAnsi" w:eastAsiaTheme="minorHAnsi" w:hAnsiTheme="minorHAnsi" w:cstheme="minorBidi"/>
      <w:color w:val="000000" w:themeColor="text1"/>
      <w:sz w:val="28"/>
      <w:szCs w:val="28"/>
    </w:rPr>
  </w:style>
  <w:style w:type="character" w:customStyle="1" w:styleId="13">
    <w:name w:val="Основной текст (13)_"/>
    <w:link w:val="130"/>
    <w:locked/>
    <w:rsid w:val="00830460"/>
    <w:rPr>
      <w:rFonts w:ascii="Corbel" w:hAnsi="Corbel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30460"/>
    <w:pPr>
      <w:widowControl w:val="0"/>
      <w:shd w:val="clear" w:color="auto" w:fill="FFFFFF"/>
      <w:spacing w:after="0" w:line="319" w:lineRule="exact"/>
      <w:jc w:val="both"/>
    </w:pPr>
    <w:rPr>
      <w:rFonts w:ascii="Corbel" w:eastAsiaTheme="minorHAnsi" w:hAnsi="Corbel" w:cstheme="minorBidi"/>
      <w:color w:val="000000" w:themeColor="text1"/>
      <w:sz w:val="32"/>
      <w:szCs w:val="32"/>
    </w:rPr>
  </w:style>
  <w:style w:type="character" w:customStyle="1" w:styleId="14">
    <w:name w:val="Заголовок №1_"/>
    <w:link w:val="15"/>
    <w:locked/>
    <w:rsid w:val="00830460"/>
    <w:rPr>
      <w:rFonts w:ascii="Arial Narrow" w:hAnsi="Arial Narrow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30460"/>
    <w:pPr>
      <w:widowControl w:val="0"/>
      <w:shd w:val="clear" w:color="auto" w:fill="FFFFFF"/>
      <w:spacing w:after="0" w:line="319" w:lineRule="exact"/>
      <w:jc w:val="both"/>
      <w:outlineLvl w:val="0"/>
    </w:pPr>
    <w:rPr>
      <w:rFonts w:ascii="Arial Narrow" w:eastAsiaTheme="minorHAnsi" w:hAnsi="Arial Narrow" w:cstheme="minorBidi"/>
      <w:b/>
      <w:bCs/>
      <w:color w:val="000000" w:themeColor="text1"/>
      <w:sz w:val="28"/>
      <w:szCs w:val="28"/>
    </w:rPr>
  </w:style>
  <w:style w:type="character" w:customStyle="1" w:styleId="1TimesNewRoman">
    <w:name w:val="Заголовок №1 + Times New Roman"/>
    <w:aliases w:val="Не полужирный"/>
    <w:rsid w:val="0083046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заголовок 2"/>
    <w:basedOn w:val="a"/>
    <w:next w:val="a"/>
    <w:rsid w:val="0083046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2020-02-06T08:33:00Z</dcterms:created>
  <dcterms:modified xsi:type="dcterms:W3CDTF">2020-02-19T06:45:00Z</dcterms:modified>
</cp:coreProperties>
</file>