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A47" w:rsidRPr="00C30A12" w:rsidRDefault="00311A47" w:rsidP="00C30A12">
      <w:pPr>
        <w:ind w:left="5387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ПРИЛОЖЕНИЕ</w:t>
      </w:r>
    </w:p>
    <w:p w:rsidR="00311A47" w:rsidRPr="00C30A12" w:rsidRDefault="00311A47" w:rsidP="00C30A12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11A47" w:rsidRPr="00C30A12" w:rsidRDefault="0089279D" w:rsidP="00C30A12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11A47" w:rsidRPr="00C30A12" w:rsidRDefault="00311A47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7262">
        <w:rPr>
          <w:rFonts w:ascii="Times New Roman" w:hAnsi="Times New Roman" w:cs="Times New Roman"/>
          <w:sz w:val="28"/>
          <w:szCs w:val="28"/>
        </w:rPr>
        <w:t>Крыловского</w:t>
      </w:r>
      <w:r w:rsidRPr="00C30A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1A47" w:rsidRPr="00C30A12" w:rsidRDefault="00311A47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311A47" w:rsidRPr="00C30A12" w:rsidRDefault="00C30A12" w:rsidP="00C30A12">
      <w:pPr>
        <w:pStyle w:val="11"/>
        <w:shd w:val="clear" w:color="auto" w:fill="auto"/>
        <w:tabs>
          <w:tab w:val="left" w:pos="7784"/>
        </w:tabs>
        <w:spacing w:before="0" w:line="240" w:lineRule="auto"/>
        <w:ind w:left="5387"/>
        <w:jc w:val="left"/>
        <w:rPr>
          <w:rFonts w:ascii="Times New Roman" w:hAnsi="Times New Roman" w:cs="Times New Roman"/>
          <w:sz w:val="28"/>
          <w:szCs w:val="28"/>
        </w:rPr>
      </w:pPr>
      <w:r w:rsidRPr="00C30A12">
        <w:rPr>
          <w:rFonts w:ascii="Times New Roman" w:hAnsi="Times New Roman" w:cs="Times New Roman"/>
          <w:sz w:val="28"/>
          <w:szCs w:val="28"/>
        </w:rPr>
        <w:t>о</w:t>
      </w:r>
      <w:r w:rsidR="00311A47" w:rsidRPr="00C30A12">
        <w:rPr>
          <w:rFonts w:ascii="Times New Roman" w:hAnsi="Times New Roman" w:cs="Times New Roman"/>
          <w:sz w:val="28"/>
          <w:szCs w:val="28"/>
        </w:rPr>
        <w:t>т</w:t>
      </w:r>
      <w:r w:rsidRPr="00C30A12">
        <w:rPr>
          <w:rFonts w:ascii="Times New Roman" w:hAnsi="Times New Roman" w:cs="Times New Roman"/>
          <w:sz w:val="28"/>
          <w:szCs w:val="28"/>
        </w:rPr>
        <w:t xml:space="preserve"> </w:t>
      </w:r>
      <w:r w:rsidR="00EA45C0">
        <w:rPr>
          <w:rFonts w:ascii="Times New Roman" w:hAnsi="Times New Roman" w:cs="Times New Roman"/>
          <w:sz w:val="28"/>
          <w:szCs w:val="28"/>
          <w:u w:val="single"/>
        </w:rPr>
        <w:t>16.11.2023</w:t>
      </w:r>
      <w:bookmarkStart w:id="0" w:name="_GoBack"/>
      <w:bookmarkEnd w:id="0"/>
      <w:r w:rsidRPr="00C30A12">
        <w:rPr>
          <w:rFonts w:ascii="Times New Roman" w:hAnsi="Times New Roman" w:cs="Times New Roman"/>
          <w:sz w:val="28"/>
          <w:szCs w:val="28"/>
        </w:rPr>
        <w:t xml:space="preserve"> №</w:t>
      </w:r>
      <w:r w:rsidR="00EA45C0">
        <w:rPr>
          <w:rFonts w:ascii="Times New Roman" w:hAnsi="Times New Roman" w:cs="Times New Roman"/>
          <w:sz w:val="28"/>
          <w:szCs w:val="28"/>
          <w:u w:val="single"/>
        </w:rPr>
        <w:t>68</w:t>
      </w:r>
    </w:p>
    <w:p w:rsidR="00A34EE2" w:rsidRPr="00C30A12" w:rsidRDefault="00A34EE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701"/>
        <w:gridCol w:w="1419"/>
        <w:gridCol w:w="1274"/>
        <w:gridCol w:w="1559"/>
      </w:tblGrid>
      <w:tr w:rsidR="006A0806" w:rsidRPr="006A0806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6A0806" w:rsidRDefault="005861C0" w:rsidP="00065B7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СРЕДНЕСРОЧНЫЙ ФИНАНСОВЫЙ ПЛАН</w:t>
            </w:r>
            <w:r w:rsidR="00C30A12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F37262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Крыловского</w:t>
            </w:r>
            <w:r w:rsidR="000D4774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Крыловского района</w:t>
            </w:r>
            <w:r w:rsidR="00C30A12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на </w:t>
            </w:r>
            <w:r w:rsidR="004C7265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="00F37262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065B7F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4C7265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-202</w:t>
            </w:r>
            <w:r w:rsidR="00065B7F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="00F37262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30A12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годы</w:t>
            </w:r>
          </w:p>
        </w:tc>
      </w:tr>
      <w:tr w:rsidR="006A0806" w:rsidRPr="006A0806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4774" w:rsidRPr="006A0806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30A12" w:rsidRPr="006A0806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A0806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</w:t>
            </w:r>
            <w:r w:rsidR="00C30A12" w:rsidRPr="006A0806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Таблица № 1</w:t>
            </w:r>
          </w:p>
          <w:p w:rsidR="000D4774" w:rsidRPr="006A0806" w:rsidRDefault="000D4774" w:rsidP="000D4774"/>
        </w:tc>
      </w:tr>
      <w:tr w:rsidR="006A0806" w:rsidRPr="006A0806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6A0806" w:rsidRDefault="00C30A12" w:rsidP="00065B7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Основные параметры среднесрочного финансового плана</w:t>
            </w:r>
            <w:r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862B8C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</w:t>
            </w:r>
            <w:r w:rsidR="004C7265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="00F37262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065B7F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4C7265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-202</w:t>
            </w:r>
            <w:r w:rsidR="00065B7F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="000A5227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862B8C" w:rsidRPr="006A080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годы</w:t>
            </w:r>
          </w:p>
        </w:tc>
      </w:tr>
      <w:tr w:rsidR="006A0806" w:rsidRPr="006A0806" w:rsidTr="005A2530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0A12" w:rsidRPr="006A0806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806" w:rsidRPr="006A0806" w:rsidTr="005A2530"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A12" w:rsidRPr="006A0806" w:rsidRDefault="00C30A12" w:rsidP="00C30A12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6A0806" w:rsidRPr="006A0806" w:rsidTr="005A2530"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6A0806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A080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6A0806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6A0806" w:rsidRDefault="00C30A12" w:rsidP="00C30A12">
            <w:pPr>
              <w:pStyle w:val="a6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12" w:rsidRPr="006A0806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6A0806" w:rsidRPr="006A0806" w:rsidTr="005A2530"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6A0806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6A0806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6A0806" w:rsidRDefault="00C30A12" w:rsidP="00C30A1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12" w:rsidRPr="006A0806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A12" w:rsidRPr="006A0806" w:rsidRDefault="00C30A12" w:rsidP="00C30A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  <w:tr w:rsidR="006A0806" w:rsidRPr="006A0806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E" w:rsidRPr="006A0806" w:rsidRDefault="001C12FE" w:rsidP="001C12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E" w:rsidRPr="006A0806" w:rsidRDefault="001C12FE" w:rsidP="001C12F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объём доходов бюджета 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E" w:rsidRPr="006A0806" w:rsidRDefault="006A0806" w:rsidP="001C12F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123941,5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E" w:rsidRPr="006A0806" w:rsidRDefault="001C12FE" w:rsidP="001C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92584,1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FE" w:rsidRPr="006A0806" w:rsidRDefault="001C12FE" w:rsidP="001C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94157,6</w:t>
            </w:r>
          </w:p>
        </w:tc>
      </w:tr>
      <w:tr w:rsidR="006A0806" w:rsidRPr="006A0806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E" w:rsidRPr="006A0806" w:rsidRDefault="001C12FE" w:rsidP="001C12F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E" w:rsidRPr="006A0806" w:rsidRDefault="001C12FE" w:rsidP="001C12F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Прогнозируемый общий объём расходов бюджета 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E" w:rsidRPr="006A0806" w:rsidRDefault="001C12FE" w:rsidP="006A080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6A0806">
              <w:rPr>
                <w:rFonts w:ascii="Times New Roman" w:hAnsi="Times New Roman" w:cs="Times New Roman"/>
                <w:sz w:val="28"/>
                <w:szCs w:val="28"/>
              </w:rPr>
              <w:t>441,5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FE" w:rsidRPr="006A0806" w:rsidRDefault="001C12FE" w:rsidP="001C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92584,1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2FE" w:rsidRPr="006A0806" w:rsidRDefault="001C12FE" w:rsidP="001C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94157,6</w:t>
            </w:r>
          </w:p>
        </w:tc>
      </w:tr>
      <w:tr w:rsidR="006A0806" w:rsidRPr="006A0806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6A0806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6A0806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Дефицит (+), профицит (-) бюджета Крыловского сельского поселения Крыловского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6A0806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6A0806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6A0806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A0806" w:rsidRPr="006A0806" w:rsidTr="005A2530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6A0806" w:rsidRDefault="00301FBF" w:rsidP="00301F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6A0806" w:rsidRDefault="00301FBF" w:rsidP="00301FB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Верхний предел муниципального долга Крыловского сельского поселения Крыловского района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6A0806" w:rsidRDefault="00065B7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6B03" w:rsidRPr="006A0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B6B03" w:rsidRPr="006A08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BF" w:rsidRPr="006A0806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01FBF" w:rsidRPr="006A0806" w:rsidRDefault="00301FBF" w:rsidP="00301F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FBF" w:rsidRPr="006A0806" w:rsidRDefault="00301FBF" w:rsidP="00301F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080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E71184" w:rsidRDefault="00E71184" w:rsidP="00C30A12">
      <w:pPr>
        <w:sectPr w:rsidR="00E71184" w:rsidSect="00C30A12">
          <w:headerReference w:type="default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C30A12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30A12" w:rsidRPr="00E71184" w:rsidRDefault="00C30A12" w:rsidP="00C30A12">
            <w:pPr>
              <w:pStyle w:val="a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84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Таблица № 2</w:t>
            </w:r>
          </w:p>
        </w:tc>
      </w:tr>
      <w:tr w:rsidR="000D4774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0D4774" w:rsidRPr="00E71184" w:rsidRDefault="000D4774" w:rsidP="00C30A12">
            <w:pPr>
              <w:pStyle w:val="a6"/>
              <w:jc w:val="right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30A12" w:rsidRPr="00E71184" w:rsidTr="00E71184"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</w:tcPr>
          <w:p w:rsidR="00C30A12" w:rsidRPr="00E71184" w:rsidRDefault="00C30A12" w:rsidP="00065B7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Распределение объёмов бюджетных ассигнований по главным</w:t>
            </w: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 xml:space="preserve">распорядителям средств местного бюджета </w:t>
            </w:r>
            <w:r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</w:r>
            <w:r w:rsidR="00862B8C"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на </w:t>
            </w:r>
            <w:r w:rsidR="004C7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</w:t>
            </w:r>
            <w:r w:rsidR="00F372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r w:rsidR="00065B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  <w:r w:rsidR="004C726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-202</w:t>
            </w:r>
            <w:r w:rsidR="00065B7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  <w:r w:rsidR="00F3726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862B8C" w:rsidRPr="00E7118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годы</w:t>
            </w:r>
          </w:p>
        </w:tc>
      </w:tr>
    </w:tbl>
    <w:p w:rsidR="00C30A12" w:rsidRPr="00E71184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54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812"/>
        <w:gridCol w:w="709"/>
        <w:gridCol w:w="709"/>
        <w:gridCol w:w="708"/>
        <w:gridCol w:w="1701"/>
        <w:gridCol w:w="850"/>
        <w:gridCol w:w="1276"/>
        <w:gridCol w:w="1417"/>
        <w:gridCol w:w="1276"/>
      </w:tblGrid>
      <w:tr w:rsidR="00297212" w:rsidRPr="008547C4" w:rsidTr="004502CE">
        <w:tc>
          <w:tcPr>
            <w:tcW w:w="696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  <w:p w:rsidR="00297212" w:rsidRPr="008547C4" w:rsidRDefault="00297212" w:rsidP="0029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709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Вед </w:t>
            </w:r>
          </w:p>
        </w:tc>
        <w:tc>
          <w:tcPr>
            <w:tcW w:w="709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76" w:type="dxa"/>
            <w:vMerge w:val="restart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2693" w:type="dxa"/>
            <w:gridSpan w:val="2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97212" w:rsidRPr="008547C4" w:rsidTr="004502CE">
        <w:tc>
          <w:tcPr>
            <w:tcW w:w="696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7212" w:rsidRPr="008547C4" w:rsidRDefault="00297212" w:rsidP="002972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276" w:type="dxa"/>
          </w:tcPr>
          <w:p w:rsidR="00297212" w:rsidRPr="008547C4" w:rsidRDefault="00297212" w:rsidP="0029721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</w:tr>
      <w:tr w:rsidR="00297212" w:rsidRPr="008547C4" w:rsidTr="004502CE">
        <w:tc>
          <w:tcPr>
            <w:tcW w:w="696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297212" w:rsidRPr="008547C4" w:rsidRDefault="00297212" w:rsidP="002972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12FE" w:rsidRPr="008547C4" w:rsidTr="004502CE">
        <w:tc>
          <w:tcPr>
            <w:tcW w:w="696" w:type="dxa"/>
            <w:shd w:val="clear" w:color="auto" w:fill="auto"/>
          </w:tcPr>
          <w:p w:rsidR="001C12FE" w:rsidRPr="008547C4" w:rsidRDefault="001C12FE" w:rsidP="001C12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1C12FE" w:rsidRPr="008547C4" w:rsidRDefault="001C12FE" w:rsidP="001C12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C12FE" w:rsidRPr="008547C4" w:rsidRDefault="001C12FE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1C12FE" w:rsidRPr="008547C4" w:rsidRDefault="001C12FE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1C12FE" w:rsidRPr="008547C4" w:rsidRDefault="001C12FE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C12FE" w:rsidRPr="008547C4" w:rsidRDefault="001C12FE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1C12FE" w:rsidRPr="008547C4" w:rsidRDefault="001C12FE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C12FE" w:rsidRPr="002D46AA" w:rsidRDefault="006A0806" w:rsidP="001C12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6AA">
              <w:rPr>
                <w:rFonts w:ascii="Times New Roman" w:hAnsi="Times New Roman" w:cs="Times New Roman"/>
                <w:b/>
                <w:sz w:val="28"/>
              </w:rPr>
              <w:t>119441,5</w:t>
            </w:r>
          </w:p>
        </w:tc>
        <w:tc>
          <w:tcPr>
            <w:tcW w:w="1417" w:type="dxa"/>
          </w:tcPr>
          <w:p w:rsidR="001C12FE" w:rsidRPr="002D46AA" w:rsidRDefault="001C12FE" w:rsidP="001C12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6AA">
              <w:rPr>
                <w:rFonts w:ascii="Times New Roman" w:hAnsi="Times New Roman" w:cs="Times New Roman"/>
                <w:b/>
                <w:sz w:val="28"/>
              </w:rPr>
              <w:t>92584,1</w:t>
            </w:r>
          </w:p>
        </w:tc>
        <w:tc>
          <w:tcPr>
            <w:tcW w:w="1276" w:type="dxa"/>
          </w:tcPr>
          <w:p w:rsidR="001C12FE" w:rsidRPr="002D46AA" w:rsidRDefault="001C12FE" w:rsidP="001C12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6AA">
              <w:rPr>
                <w:rFonts w:ascii="Times New Roman" w:hAnsi="Times New Roman" w:cs="Times New Roman"/>
                <w:b/>
                <w:sz w:val="28"/>
              </w:rPr>
              <w:t>94157,6</w:t>
            </w:r>
          </w:p>
        </w:tc>
      </w:tr>
      <w:tr w:rsidR="004502CE" w:rsidRPr="008547C4" w:rsidTr="004502CE">
        <w:tc>
          <w:tcPr>
            <w:tcW w:w="696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4502CE" w:rsidRPr="008547C4" w:rsidRDefault="004502CE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4502CE" w:rsidRPr="008547C4" w:rsidRDefault="00E75853" w:rsidP="004502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45416,4</w:t>
            </w:r>
          </w:p>
        </w:tc>
        <w:tc>
          <w:tcPr>
            <w:tcW w:w="1417" w:type="dxa"/>
          </w:tcPr>
          <w:p w:rsidR="004502CE" w:rsidRPr="008547C4" w:rsidRDefault="00953F88" w:rsidP="004502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47572,4</w:t>
            </w:r>
          </w:p>
        </w:tc>
        <w:tc>
          <w:tcPr>
            <w:tcW w:w="1276" w:type="dxa"/>
          </w:tcPr>
          <w:p w:rsidR="004502CE" w:rsidRPr="008547C4" w:rsidRDefault="00953F88" w:rsidP="004502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49391,3</w:t>
            </w:r>
          </w:p>
        </w:tc>
      </w:tr>
      <w:tr w:rsidR="00E75853" w:rsidRPr="008547C4" w:rsidTr="004502CE">
        <w:tc>
          <w:tcPr>
            <w:tcW w:w="696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75853" w:rsidRPr="008547C4" w:rsidRDefault="00E75853" w:rsidP="00B3154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1160,7</w:t>
            </w:r>
          </w:p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5853" w:rsidRPr="00B31542" w:rsidRDefault="00E75853" w:rsidP="0039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1207,1</w:t>
            </w:r>
          </w:p>
        </w:tc>
        <w:tc>
          <w:tcPr>
            <w:tcW w:w="1276" w:type="dxa"/>
            <w:shd w:val="clear" w:color="auto" w:fill="auto"/>
          </w:tcPr>
          <w:p w:rsidR="00E75853" w:rsidRPr="008547C4" w:rsidRDefault="00E75853" w:rsidP="0039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1255,4</w:t>
            </w:r>
          </w:p>
        </w:tc>
      </w:tr>
      <w:tr w:rsidR="00E75853" w:rsidRPr="008547C4" w:rsidTr="004502CE">
        <w:tc>
          <w:tcPr>
            <w:tcW w:w="696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75853" w:rsidRPr="008547C4" w:rsidRDefault="00E75853" w:rsidP="00B3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исполнительного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5000000000</w:t>
            </w:r>
          </w:p>
        </w:tc>
        <w:tc>
          <w:tcPr>
            <w:tcW w:w="850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75853" w:rsidRPr="008547C4" w:rsidRDefault="00E75853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1160,7</w:t>
            </w:r>
          </w:p>
          <w:p w:rsidR="00E75853" w:rsidRPr="008547C4" w:rsidRDefault="00E75853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5853" w:rsidRPr="00B31542" w:rsidRDefault="00E75853" w:rsidP="0039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1207,1</w:t>
            </w:r>
          </w:p>
        </w:tc>
        <w:tc>
          <w:tcPr>
            <w:tcW w:w="1276" w:type="dxa"/>
            <w:shd w:val="clear" w:color="auto" w:fill="auto"/>
          </w:tcPr>
          <w:p w:rsidR="00E75853" w:rsidRPr="008547C4" w:rsidRDefault="00E75853" w:rsidP="0039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1255,4</w:t>
            </w:r>
          </w:p>
        </w:tc>
      </w:tr>
      <w:tr w:rsidR="00E75853" w:rsidRPr="008547C4" w:rsidTr="004502CE">
        <w:tc>
          <w:tcPr>
            <w:tcW w:w="696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75853" w:rsidRPr="008547C4" w:rsidRDefault="00E75853" w:rsidP="00B3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5000000190</w:t>
            </w:r>
          </w:p>
        </w:tc>
        <w:tc>
          <w:tcPr>
            <w:tcW w:w="850" w:type="dxa"/>
            <w:shd w:val="clear" w:color="auto" w:fill="auto"/>
          </w:tcPr>
          <w:p w:rsidR="00E75853" w:rsidRPr="008547C4" w:rsidRDefault="00E75853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75853" w:rsidRPr="008547C4" w:rsidRDefault="00E75853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1160,7</w:t>
            </w:r>
          </w:p>
          <w:p w:rsidR="00E75853" w:rsidRPr="008547C4" w:rsidRDefault="00E75853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75853" w:rsidRPr="00B31542" w:rsidRDefault="00E75853" w:rsidP="0039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1207,1</w:t>
            </w:r>
          </w:p>
        </w:tc>
        <w:tc>
          <w:tcPr>
            <w:tcW w:w="1276" w:type="dxa"/>
            <w:shd w:val="clear" w:color="auto" w:fill="auto"/>
          </w:tcPr>
          <w:p w:rsidR="00E75853" w:rsidRPr="008547C4" w:rsidRDefault="00E75853" w:rsidP="0039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1255,4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B31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5000000190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B31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1160,7</w:t>
            </w:r>
          </w:p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7B5C" w:rsidRPr="00B31542" w:rsidRDefault="00E75853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1207,1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E75853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1255,4</w:t>
            </w:r>
          </w:p>
        </w:tc>
      </w:tr>
      <w:tr w:rsidR="00044FF9" w:rsidRPr="008547C4" w:rsidTr="004502CE">
        <w:tc>
          <w:tcPr>
            <w:tcW w:w="69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44FF9" w:rsidRPr="008547C4" w:rsidRDefault="00044FF9" w:rsidP="00044FF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Функционирование Правительства Российской Федерации, высших органов </w:t>
            </w:r>
            <w:r w:rsidRPr="008547C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44FF9" w:rsidRPr="008547C4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9446,9</w:t>
            </w:r>
          </w:p>
        </w:tc>
        <w:tc>
          <w:tcPr>
            <w:tcW w:w="1417" w:type="dxa"/>
            <w:shd w:val="clear" w:color="auto" w:fill="auto"/>
          </w:tcPr>
          <w:p w:rsidR="00044FF9" w:rsidRPr="00044FF9" w:rsidRDefault="00AD388B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9814,5</w:t>
            </w:r>
          </w:p>
        </w:tc>
        <w:tc>
          <w:tcPr>
            <w:tcW w:w="1276" w:type="dxa"/>
            <w:shd w:val="clear" w:color="auto" w:fill="auto"/>
          </w:tcPr>
          <w:p w:rsidR="00044FF9" w:rsidRPr="00044FF9" w:rsidRDefault="00AD388B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10196,7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8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5C">
              <w:rPr>
                <w:rFonts w:ascii="Times New Roman" w:hAnsi="Times New Roman" w:cs="Times New Roman"/>
                <w:sz w:val="28"/>
                <w:szCs w:val="28"/>
              </w:rPr>
              <w:t>9439,3</w:t>
            </w:r>
          </w:p>
        </w:tc>
        <w:tc>
          <w:tcPr>
            <w:tcW w:w="1417" w:type="dxa"/>
            <w:shd w:val="clear" w:color="auto" w:fill="auto"/>
          </w:tcPr>
          <w:p w:rsidR="008E7B5C" w:rsidRPr="00044FF9" w:rsidRDefault="00AD388B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9806,9</w:t>
            </w:r>
          </w:p>
        </w:tc>
        <w:tc>
          <w:tcPr>
            <w:tcW w:w="1276" w:type="dxa"/>
            <w:shd w:val="clear" w:color="auto" w:fill="auto"/>
          </w:tcPr>
          <w:p w:rsidR="008E7B5C" w:rsidRPr="00044FF9" w:rsidRDefault="00AD388B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10189,1</w:t>
            </w:r>
          </w:p>
        </w:tc>
      </w:tr>
      <w:tr w:rsidR="00044FF9" w:rsidRPr="008547C4" w:rsidTr="008E7B5C">
        <w:trPr>
          <w:trHeight w:val="666"/>
        </w:trPr>
        <w:tc>
          <w:tcPr>
            <w:tcW w:w="696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044FF9" w:rsidRPr="008547C4" w:rsidRDefault="00044FF9" w:rsidP="000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044FF9" w:rsidRPr="008547C4" w:rsidRDefault="00044FF9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044FF9" w:rsidRPr="008547C4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B5C">
              <w:rPr>
                <w:rFonts w:ascii="Times New Roman" w:hAnsi="Times New Roman" w:cs="Times New Roman"/>
                <w:sz w:val="28"/>
                <w:szCs w:val="28"/>
              </w:rPr>
              <w:t>9439,3</w:t>
            </w:r>
          </w:p>
        </w:tc>
        <w:tc>
          <w:tcPr>
            <w:tcW w:w="1417" w:type="dxa"/>
            <w:shd w:val="clear" w:color="auto" w:fill="auto"/>
          </w:tcPr>
          <w:p w:rsidR="00044FF9" w:rsidRPr="00044FF9" w:rsidRDefault="00AD388B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9806,9</w:t>
            </w:r>
          </w:p>
        </w:tc>
        <w:tc>
          <w:tcPr>
            <w:tcW w:w="1276" w:type="dxa"/>
            <w:shd w:val="clear" w:color="auto" w:fill="auto"/>
          </w:tcPr>
          <w:p w:rsidR="00044FF9" w:rsidRPr="00044FF9" w:rsidRDefault="00AD388B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10189,1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8E7B5C" w:rsidRPr="008547C4" w:rsidRDefault="008E7B5C" w:rsidP="008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9189,3</w:t>
            </w:r>
          </w:p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E7B5C" w:rsidRPr="008547C4" w:rsidRDefault="00AD388B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9556,9</w:t>
            </w:r>
          </w:p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AD388B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9939,1</w:t>
            </w:r>
          </w:p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8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4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5110000190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7" w:type="dxa"/>
            <w:shd w:val="clear" w:color="auto" w:fill="auto"/>
          </w:tcPr>
          <w:p w:rsidR="008E7B5C" w:rsidRPr="00044FF9" w:rsidRDefault="008E7B5C" w:rsidP="00044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AD388B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Поддержка устойчивого исполнения местного бюджета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5120000000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5120060190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5120060190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8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контроля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178,1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внутреннему муниципальному финансовому контролю 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по внутреннему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5131000190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5131000190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3F7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по внешнему муниципальному финансовому контролю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6F0DBB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6F0DBB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по внешнему муниципальному контролю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5132000190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6F0DBB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6F0DBB" w:rsidRDefault="008E7B5C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5132000190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6F0DBB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6F0DBB" w:rsidRDefault="008E7B5C" w:rsidP="006F0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171,7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5200000000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Резервные фонды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5200020590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5200020590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953F88" w:rsidP="00830DF5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37711,1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34580,7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953F88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36322,7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E75853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37001,3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«О памятных и знаменательных датах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830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83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830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Крыловском сельском поселении Крыловского района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информатизации в администрации Крыловского сельского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Крыловского района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607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607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102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02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102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02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607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0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607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1100,0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102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02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102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02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«Об организации на территории Крыловского сельского поселения территориального общес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твенного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154,4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147,6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147,6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147,6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5C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«Развитие муниципальной службы в Крыловском сельском поселении Крыловского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3-2025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Муниципальная программа </w:t>
            </w:r>
            <w:r w:rsidRPr="008547C4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 xml:space="preserve">содействия занятости лиц осужденных к исправительным работам в Крыловском сельском поселении на </w:t>
            </w:r>
            <w:r w:rsidRPr="008547C4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2D46A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47C4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253,8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253,8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2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лиц, осужденных к исправительным работам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2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253,8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EC5325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EC5325" w:rsidP="00452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267,0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содействия занятости несовершеннолетних граждан в возрасте от 14 до 18 лет в свободное от учебы время в Крыловском сельском поселении Крыловского района на 202</w:t>
            </w:r>
            <w:r w:rsidR="002D46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87,0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95635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9563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1417" w:type="dxa"/>
            <w:shd w:val="clear" w:color="auto" w:fill="auto"/>
          </w:tcPr>
          <w:p w:rsidR="008E7B5C" w:rsidRPr="00456323" w:rsidRDefault="008E7B5C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87,0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95635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87,0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5632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456323" w:rsidRDefault="008E7B5C" w:rsidP="004502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3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муниципального казенного учреждения по материально техническому обеспечению деятельности администрации Крыловского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EC5325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33551D" w:rsidRDefault="00953F88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33551D" w:rsidRDefault="00E75853" w:rsidP="0095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53F88">
              <w:rPr>
                <w:rFonts w:ascii="Times New Roman" w:hAnsi="Times New Roman" w:cs="Times New Roman"/>
                <w:sz w:val="28"/>
                <w:szCs w:val="28"/>
              </w:rPr>
              <w:t>748,7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(муниципального казенного учреждения по материально техническому обеспечению деятельности администрации Крыловского сельского поселения)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EC5325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31668,7</w:t>
            </w:r>
          </w:p>
        </w:tc>
        <w:tc>
          <w:tcPr>
            <w:tcW w:w="1417" w:type="dxa"/>
          </w:tcPr>
          <w:p w:rsidR="008E7B5C" w:rsidRPr="0033551D" w:rsidRDefault="00953F88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33340,3</w:t>
            </w:r>
          </w:p>
        </w:tc>
        <w:tc>
          <w:tcPr>
            <w:tcW w:w="1276" w:type="dxa"/>
          </w:tcPr>
          <w:p w:rsidR="008E7B5C" w:rsidRPr="0033551D" w:rsidRDefault="00E75853" w:rsidP="0095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53F88">
              <w:rPr>
                <w:rFonts w:ascii="Times New Roman" w:hAnsi="Times New Roman" w:cs="Times New Roman"/>
                <w:sz w:val="28"/>
                <w:szCs w:val="28"/>
              </w:rPr>
              <w:t>748,7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29046,0</w:t>
            </w:r>
          </w:p>
        </w:tc>
        <w:tc>
          <w:tcPr>
            <w:tcW w:w="1417" w:type="dxa"/>
          </w:tcPr>
          <w:p w:rsidR="008E7B5C" w:rsidRPr="0033551D" w:rsidRDefault="00E75853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30207,8</w:t>
            </w:r>
          </w:p>
        </w:tc>
        <w:tc>
          <w:tcPr>
            <w:tcW w:w="1276" w:type="dxa"/>
          </w:tcPr>
          <w:p w:rsidR="008E7B5C" w:rsidRPr="0033551D" w:rsidRDefault="00E75853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31416,2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8E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2565,0</w:t>
            </w:r>
          </w:p>
        </w:tc>
        <w:tc>
          <w:tcPr>
            <w:tcW w:w="1417" w:type="dxa"/>
          </w:tcPr>
          <w:p w:rsidR="008E7B5C" w:rsidRPr="0033551D" w:rsidRDefault="00953F88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3074,8</w:t>
            </w:r>
          </w:p>
        </w:tc>
        <w:tc>
          <w:tcPr>
            <w:tcW w:w="1276" w:type="dxa"/>
          </w:tcPr>
          <w:p w:rsidR="008E7B5C" w:rsidRPr="0033551D" w:rsidRDefault="00953F88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3274,8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335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5300000590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417" w:type="dxa"/>
          </w:tcPr>
          <w:p w:rsidR="008E7B5C" w:rsidRPr="0033551D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276" w:type="dxa"/>
          </w:tcPr>
          <w:p w:rsidR="008E7B5C" w:rsidRPr="0033551D" w:rsidRDefault="008E7B5C" w:rsidP="003355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51D">
              <w:rPr>
                <w:rFonts w:ascii="Times New Roman" w:hAnsi="Times New Roman" w:cs="Times New Roman"/>
                <w:sz w:val="28"/>
                <w:szCs w:val="28"/>
              </w:rPr>
              <w:t>57,7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A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6100010010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417" w:type="dxa"/>
            <w:shd w:val="clear" w:color="auto" w:fill="auto"/>
          </w:tcPr>
          <w:p w:rsidR="008E7B5C" w:rsidRPr="000A52F3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F3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276" w:type="dxa"/>
            <w:shd w:val="clear" w:color="auto" w:fill="auto"/>
          </w:tcPr>
          <w:p w:rsidR="008E7B5C" w:rsidRPr="000A52F3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F3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A5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6100010010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417" w:type="dxa"/>
            <w:shd w:val="clear" w:color="auto" w:fill="auto"/>
          </w:tcPr>
          <w:p w:rsidR="008E7B5C" w:rsidRPr="000A52F3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F3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  <w:tc>
          <w:tcPr>
            <w:tcW w:w="1276" w:type="dxa"/>
            <w:shd w:val="clear" w:color="auto" w:fill="auto"/>
          </w:tcPr>
          <w:p w:rsidR="008E7B5C" w:rsidRPr="000A52F3" w:rsidRDefault="008E7B5C" w:rsidP="000A5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2F3">
              <w:rPr>
                <w:rFonts w:ascii="Times New Roman" w:hAnsi="Times New Roman" w:cs="Times New Roman"/>
                <w:sz w:val="28"/>
                <w:szCs w:val="28"/>
              </w:rPr>
              <w:t>414,0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1C1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617,5</w:t>
            </w:r>
          </w:p>
        </w:tc>
        <w:tc>
          <w:tcPr>
            <w:tcW w:w="1417" w:type="dxa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638,5</w:t>
            </w:r>
          </w:p>
        </w:tc>
        <w:tc>
          <w:tcPr>
            <w:tcW w:w="1276" w:type="dxa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638,5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1C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617,5</w:t>
            </w:r>
          </w:p>
        </w:tc>
        <w:tc>
          <w:tcPr>
            <w:tcW w:w="1417" w:type="dxa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638,5</w:t>
            </w:r>
          </w:p>
        </w:tc>
        <w:tc>
          <w:tcPr>
            <w:tcW w:w="1276" w:type="dxa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638,5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1C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5400051180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617,5</w:t>
            </w:r>
          </w:p>
        </w:tc>
        <w:tc>
          <w:tcPr>
            <w:tcW w:w="1417" w:type="dxa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638,5</w:t>
            </w:r>
          </w:p>
        </w:tc>
        <w:tc>
          <w:tcPr>
            <w:tcW w:w="1276" w:type="dxa"/>
          </w:tcPr>
          <w:p w:rsidR="008E7B5C" w:rsidRPr="008547C4" w:rsidRDefault="008E7B5C" w:rsidP="001C1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638,5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5400051180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7B5C" w:rsidRPr="00EC5325" w:rsidRDefault="00EC532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25">
              <w:rPr>
                <w:rFonts w:ascii="Times New Roman" w:hAnsi="Times New Roman" w:cs="Times New Roman"/>
                <w:sz w:val="28"/>
                <w:szCs w:val="28"/>
              </w:rPr>
              <w:t>593,1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C5325" w:rsidRDefault="00EC532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25"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C5325" w:rsidRDefault="00EC532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25">
              <w:rPr>
                <w:rFonts w:ascii="Times New Roman" w:hAnsi="Times New Roman" w:cs="Times New Roman"/>
                <w:sz w:val="28"/>
                <w:szCs w:val="28"/>
              </w:rPr>
              <w:t>593,5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5400051180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EC5325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25">
              <w:rPr>
                <w:rFonts w:ascii="Times New Roman" w:hAnsi="Times New Roman" w:cs="Times New Roman"/>
                <w:sz w:val="28"/>
                <w:szCs w:val="28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C5325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25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C5325" w:rsidRDefault="008E7B5C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25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E7B5C" w:rsidRPr="008547C4" w:rsidTr="002D46AA">
        <w:trPr>
          <w:trHeight w:val="562"/>
        </w:trPr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EC5325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311,2</w:t>
            </w:r>
          </w:p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EC5325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EC5325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311,7</w:t>
            </w:r>
          </w:p>
        </w:tc>
      </w:tr>
      <w:tr w:rsidR="00EC5325" w:rsidRPr="008547C4" w:rsidTr="00EC5325">
        <w:tc>
          <w:tcPr>
            <w:tcW w:w="696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F8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AE496F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25" w:rsidRPr="00AE496F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25" w:rsidRPr="00AE496F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</w:tr>
      <w:tr w:rsidR="00EC5325" w:rsidRPr="008547C4" w:rsidTr="00EC5325">
        <w:tc>
          <w:tcPr>
            <w:tcW w:w="696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«Подготовка населения и организаций к действиям в чрезвычайных ситуациях в мирное и военное время на период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4-2026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0700000000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</w:tr>
      <w:tr w:rsidR="00EC5325" w:rsidRPr="008547C4" w:rsidTr="00EC5325">
        <w:tc>
          <w:tcPr>
            <w:tcW w:w="696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F8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03 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09 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0700010030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</w:tr>
      <w:tr w:rsidR="008E7B5C" w:rsidRPr="008547C4" w:rsidTr="00EC5325">
        <w:tc>
          <w:tcPr>
            <w:tcW w:w="696" w:type="dxa"/>
            <w:shd w:val="clear" w:color="auto" w:fill="auto"/>
          </w:tcPr>
          <w:p w:rsidR="008E7B5C" w:rsidRPr="008547C4" w:rsidRDefault="008E7B5C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F8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F85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661617" w:rsidRDefault="00EC5325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8E7B5C"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661617" w:rsidRDefault="00EC5325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661617" w:rsidRDefault="00EC5325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18,5</w:t>
            </w:r>
          </w:p>
        </w:tc>
      </w:tr>
      <w:tr w:rsidR="00EC5325" w:rsidRPr="008547C4" w:rsidTr="004502CE">
        <w:tc>
          <w:tcPr>
            <w:tcW w:w="69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EC5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5325" w:rsidRPr="00AE496F" w:rsidRDefault="00EC5325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203,8</w:t>
            </w:r>
          </w:p>
        </w:tc>
        <w:tc>
          <w:tcPr>
            <w:tcW w:w="1417" w:type="dxa"/>
          </w:tcPr>
          <w:p w:rsidR="00EC5325" w:rsidRPr="00AE496F" w:rsidRDefault="00EC5325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203,8</w:t>
            </w:r>
          </w:p>
        </w:tc>
        <w:tc>
          <w:tcPr>
            <w:tcW w:w="1276" w:type="dxa"/>
          </w:tcPr>
          <w:p w:rsidR="00EC5325" w:rsidRPr="00AE496F" w:rsidRDefault="00EC5325" w:rsidP="00EC532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203,8</w:t>
            </w:r>
          </w:p>
        </w:tc>
      </w:tr>
      <w:tr w:rsidR="00EC5325" w:rsidRPr="008547C4" w:rsidTr="00EC5325">
        <w:tc>
          <w:tcPr>
            <w:tcW w:w="696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«Обеспечение пожарной безопасности на территории Крыловского сельского поселения Крыловского района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2400000000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417" w:type="dxa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276" w:type="dxa"/>
          </w:tcPr>
          <w:p w:rsidR="00EC5325" w:rsidRPr="00661617" w:rsidRDefault="00EC5325" w:rsidP="00AE496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203,8</w:t>
            </w:r>
          </w:p>
        </w:tc>
      </w:tr>
      <w:tr w:rsidR="00EC5325" w:rsidRPr="008547C4" w:rsidTr="00EC5325">
        <w:tc>
          <w:tcPr>
            <w:tcW w:w="696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A8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2400010030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417" w:type="dxa"/>
          </w:tcPr>
          <w:p w:rsidR="00EC5325" w:rsidRPr="00661617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276" w:type="dxa"/>
          </w:tcPr>
          <w:p w:rsidR="00EC5325" w:rsidRPr="00661617" w:rsidRDefault="00EC5325" w:rsidP="00AE496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203,8</w:t>
            </w:r>
          </w:p>
        </w:tc>
      </w:tr>
      <w:tr w:rsidR="008E7B5C" w:rsidRPr="008547C4" w:rsidTr="00EC5325">
        <w:tc>
          <w:tcPr>
            <w:tcW w:w="696" w:type="dxa"/>
            <w:shd w:val="clear" w:color="auto" w:fill="auto"/>
          </w:tcPr>
          <w:p w:rsidR="008E7B5C" w:rsidRPr="008547C4" w:rsidRDefault="008E7B5C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A8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2400010030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A87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661617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417" w:type="dxa"/>
          </w:tcPr>
          <w:p w:rsidR="008E7B5C" w:rsidRPr="00661617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</w:p>
        </w:tc>
        <w:tc>
          <w:tcPr>
            <w:tcW w:w="1276" w:type="dxa"/>
          </w:tcPr>
          <w:p w:rsidR="008E7B5C" w:rsidRPr="00661617" w:rsidRDefault="00EC5325" w:rsidP="00EC5325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203,8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AE496F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8E7B5C" w:rsidRPr="00AE496F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8E7B5C" w:rsidRPr="00AE496F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«Народная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дружина на территории Крыловского сельского поселения Крыловского района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661617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8E7B5C" w:rsidRPr="00661617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8E7B5C" w:rsidRPr="00661617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661617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8E7B5C" w:rsidRPr="00661617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8E7B5C" w:rsidRPr="00661617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8E7B5C" w:rsidRPr="00661617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417" w:type="dxa"/>
            <w:shd w:val="clear" w:color="auto" w:fill="auto"/>
          </w:tcPr>
          <w:p w:rsidR="008E7B5C" w:rsidRPr="00661617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  <w:tc>
          <w:tcPr>
            <w:tcW w:w="1276" w:type="dxa"/>
            <w:shd w:val="clear" w:color="auto" w:fill="auto"/>
          </w:tcPr>
          <w:p w:rsidR="008E7B5C" w:rsidRPr="00661617" w:rsidRDefault="008E7B5C" w:rsidP="006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1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89,4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450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14540,6</w:t>
            </w:r>
          </w:p>
          <w:p w:rsidR="008E7B5C" w:rsidRPr="008547C4" w:rsidRDefault="008E7B5C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AE496F" w:rsidP="005A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A50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5A50F5" w:rsidP="00450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AE496F">
              <w:rPr>
                <w:rFonts w:ascii="Times New Roman" w:hAnsi="Times New Roman" w:cs="Times New Roman"/>
                <w:b/>
                <w:sz w:val="28"/>
                <w:szCs w:val="28"/>
              </w:rPr>
              <w:t>38,5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E7B5C" w:rsidRPr="008547C4" w:rsidRDefault="008E7B5C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3B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8361,5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E7B5C" w:rsidRPr="008547C4" w:rsidRDefault="008E7B5C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Содержание, строительство и ремонт дорог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3B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8361,5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3B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65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«Ремонт автомобильных дорог общего пользования местного значения на территории Крыловского сельского поселения Крыловского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6650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3B6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1001003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8361,5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E7B5C" w:rsidRPr="008547C4" w:rsidRDefault="008E7B5C" w:rsidP="0067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1001003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670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8361,5</w:t>
            </w:r>
          </w:p>
        </w:tc>
      </w:tr>
      <w:tr w:rsidR="00EC5325" w:rsidRPr="008547C4" w:rsidTr="004502CE">
        <w:tc>
          <w:tcPr>
            <w:tcW w:w="696" w:type="dxa"/>
            <w:shd w:val="clear" w:color="auto" w:fill="auto"/>
          </w:tcPr>
          <w:p w:rsidR="00EC5325" w:rsidRPr="008547C4" w:rsidRDefault="00EC532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45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450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1277,0</w:t>
            </w:r>
          </w:p>
        </w:tc>
        <w:tc>
          <w:tcPr>
            <w:tcW w:w="1417" w:type="dxa"/>
          </w:tcPr>
          <w:p w:rsidR="00EC5325" w:rsidRPr="008547C4" w:rsidRDefault="00EC5325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1276" w:type="dxa"/>
          </w:tcPr>
          <w:p w:rsidR="00EC5325" w:rsidRPr="008547C4" w:rsidRDefault="00EC5325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</w:tr>
      <w:tr w:rsidR="00EC5325" w:rsidRPr="008547C4" w:rsidTr="004502CE">
        <w:tc>
          <w:tcPr>
            <w:tcW w:w="696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«Поддержки и развитие малого и среднего предпринимательства в Крыловском сельском поселении» на 2022 – 2024 годы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0900000000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532DB9" w:rsidRDefault="00EC5325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EC5325" w:rsidRPr="00532DB9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C5325" w:rsidRPr="00532DB9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EC5325" w:rsidRPr="008547C4" w:rsidTr="008B0C05">
        <w:tc>
          <w:tcPr>
            <w:tcW w:w="696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0900010150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532DB9" w:rsidRDefault="00EC5325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EC5325" w:rsidRPr="00532DB9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EC5325" w:rsidRPr="00532DB9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EC5325" w:rsidRPr="008547C4" w:rsidTr="008B0C05">
        <w:tc>
          <w:tcPr>
            <w:tcW w:w="696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0900010150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5325" w:rsidRPr="00532DB9" w:rsidRDefault="00EC5325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</w:t>
            </w: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C5325" w:rsidRPr="00532DB9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</w:t>
            </w: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C5325" w:rsidRPr="00532DB9" w:rsidRDefault="00EC5325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</w:t>
            </w:r>
            <w:r w:rsidRPr="00532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EC5325" w:rsidRPr="008547C4" w:rsidTr="004502CE">
        <w:tc>
          <w:tcPr>
            <w:tcW w:w="696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государственных функций в 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5600000000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1262,0</w:t>
            </w:r>
          </w:p>
        </w:tc>
        <w:tc>
          <w:tcPr>
            <w:tcW w:w="1417" w:type="dxa"/>
          </w:tcPr>
          <w:p w:rsidR="00EC5325" w:rsidRPr="008547C4" w:rsidRDefault="00EC5325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76" w:type="dxa"/>
          </w:tcPr>
          <w:p w:rsidR="00EC5325" w:rsidRPr="008547C4" w:rsidRDefault="00EC5325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62,0</w:t>
            </w:r>
          </w:p>
        </w:tc>
      </w:tr>
      <w:tr w:rsidR="00EC5325" w:rsidRPr="008547C4" w:rsidTr="004502CE">
        <w:tc>
          <w:tcPr>
            <w:tcW w:w="696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5600010190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1024,0</w:t>
            </w:r>
          </w:p>
        </w:tc>
        <w:tc>
          <w:tcPr>
            <w:tcW w:w="1417" w:type="dxa"/>
          </w:tcPr>
          <w:p w:rsidR="00EC5325" w:rsidRPr="008547C4" w:rsidRDefault="00EC5325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EC5325" w:rsidRPr="008547C4" w:rsidRDefault="00EC5325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EC5325" w:rsidRPr="008547C4" w:rsidTr="004502CE">
        <w:tc>
          <w:tcPr>
            <w:tcW w:w="696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5600010190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1024,0</w:t>
            </w:r>
          </w:p>
        </w:tc>
        <w:tc>
          <w:tcPr>
            <w:tcW w:w="1417" w:type="dxa"/>
          </w:tcPr>
          <w:p w:rsidR="00EC5325" w:rsidRPr="008547C4" w:rsidRDefault="00EC5325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276" w:type="dxa"/>
          </w:tcPr>
          <w:p w:rsidR="00EC5325" w:rsidRPr="008547C4" w:rsidRDefault="00EC5325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EC5325" w:rsidRPr="008547C4" w:rsidTr="004502CE">
        <w:tc>
          <w:tcPr>
            <w:tcW w:w="696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5600010200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417" w:type="dxa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276" w:type="dxa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EC5325" w:rsidRPr="008547C4" w:rsidTr="008B0C05">
        <w:tc>
          <w:tcPr>
            <w:tcW w:w="696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5600010200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417" w:type="dxa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  <w:tc>
          <w:tcPr>
            <w:tcW w:w="1276" w:type="dxa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238,0</w:t>
            </w:r>
          </w:p>
        </w:tc>
      </w:tr>
      <w:tr w:rsidR="008E7B5C" w:rsidRPr="008547C4" w:rsidTr="00BB3969">
        <w:trPr>
          <w:trHeight w:val="448"/>
        </w:trPr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A5345D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39509,8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D92D5D" w:rsidP="005A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14097,0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AE496F" w:rsidP="005A5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5A50F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97,0</w:t>
            </w:r>
          </w:p>
        </w:tc>
      </w:tr>
      <w:tr w:rsidR="00EC5325" w:rsidRPr="008547C4" w:rsidTr="008B0C05">
        <w:tc>
          <w:tcPr>
            <w:tcW w:w="696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53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7" w:type="dxa"/>
            <w:shd w:val="clear" w:color="auto" w:fill="auto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EC5325" w:rsidRPr="008547C4" w:rsidTr="008B0C05">
        <w:tc>
          <w:tcPr>
            <w:tcW w:w="696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53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жилищного хозяйства 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5710000000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7" w:type="dxa"/>
            <w:shd w:val="clear" w:color="auto" w:fill="auto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EC5325" w:rsidRPr="008547C4" w:rsidTr="004502CE">
        <w:tc>
          <w:tcPr>
            <w:tcW w:w="696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53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5710010100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7" w:type="dxa"/>
            <w:shd w:val="clear" w:color="auto" w:fill="auto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EC5325" w:rsidRPr="008547C4" w:rsidTr="004502CE">
        <w:tc>
          <w:tcPr>
            <w:tcW w:w="696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EC5325" w:rsidRPr="008547C4" w:rsidRDefault="00EC5325" w:rsidP="00532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5710010100</w:t>
            </w:r>
          </w:p>
        </w:tc>
        <w:tc>
          <w:tcPr>
            <w:tcW w:w="850" w:type="dxa"/>
            <w:shd w:val="clear" w:color="auto" w:fill="auto"/>
          </w:tcPr>
          <w:p w:rsidR="00EC5325" w:rsidRPr="008547C4" w:rsidRDefault="00EC5325" w:rsidP="0053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EC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417" w:type="dxa"/>
            <w:shd w:val="clear" w:color="auto" w:fill="auto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6" w:type="dxa"/>
            <w:shd w:val="clear" w:color="auto" w:fill="auto"/>
          </w:tcPr>
          <w:p w:rsidR="00EC5325" w:rsidRPr="008547C4" w:rsidRDefault="00EC5325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</w:tr>
      <w:tr w:rsidR="008E7B5C" w:rsidRPr="008547C4" w:rsidTr="002D46AA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EC5325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28312,8</w:t>
            </w:r>
          </w:p>
        </w:tc>
        <w:tc>
          <w:tcPr>
            <w:tcW w:w="1417" w:type="dxa"/>
            <w:shd w:val="clear" w:color="auto" w:fill="auto"/>
          </w:tcPr>
          <w:p w:rsidR="008E7B5C" w:rsidRPr="00E7745F" w:rsidRDefault="00102051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102051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8E7B5C" w:rsidRPr="008547C4" w:rsidTr="002D46AA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федерального проекта «Чистая вода» и регионального проекта Краснодарского края «Качество питьевой воды»</w:t>
            </w:r>
          </w:p>
        </w:tc>
        <w:tc>
          <w:tcPr>
            <w:tcW w:w="709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F33616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F33616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200F500000</w:t>
            </w:r>
          </w:p>
        </w:tc>
        <w:tc>
          <w:tcPr>
            <w:tcW w:w="850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23700,3</w:t>
            </w:r>
          </w:p>
        </w:tc>
        <w:tc>
          <w:tcPr>
            <w:tcW w:w="1417" w:type="dxa"/>
            <w:shd w:val="clear" w:color="auto" w:fill="auto"/>
          </w:tcPr>
          <w:p w:rsidR="008E7B5C" w:rsidRPr="00E7745F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7B5C" w:rsidRPr="008547C4" w:rsidTr="002D46AA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(модернизация) объектов питьевого водоснабжения (Реконструкция головных водозаборных сооружений с устройством станции очистки воды производительностью 3500м3 в станице Крыловской Краснодарского края. (Этап1).</w:t>
            </w:r>
          </w:p>
        </w:tc>
        <w:tc>
          <w:tcPr>
            <w:tcW w:w="709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F33616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F33616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200F552430</w:t>
            </w:r>
          </w:p>
        </w:tc>
        <w:tc>
          <w:tcPr>
            <w:tcW w:w="850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23700,3</w:t>
            </w:r>
          </w:p>
        </w:tc>
        <w:tc>
          <w:tcPr>
            <w:tcW w:w="1417" w:type="dxa"/>
            <w:shd w:val="clear" w:color="auto" w:fill="auto"/>
          </w:tcPr>
          <w:p w:rsidR="008E7B5C" w:rsidRPr="00E7745F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7B5C" w:rsidRPr="008547C4" w:rsidTr="002D46AA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в объекты </w:t>
            </w:r>
            <w:r w:rsidRPr="00F33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F33616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F33616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200F552430</w:t>
            </w:r>
          </w:p>
        </w:tc>
        <w:tc>
          <w:tcPr>
            <w:tcW w:w="850" w:type="dxa"/>
            <w:shd w:val="clear" w:color="auto" w:fill="auto"/>
          </w:tcPr>
          <w:p w:rsidR="008E7B5C" w:rsidRPr="00F33616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23700,3</w:t>
            </w:r>
          </w:p>
        </w:tc>
        <w:tc>
          <w:tcPr>
            <w:tcW w:w="1417" w:type="dxa"/>
            <w:shd w:val="clear" w:color="auto" w:fill="auto"/>
          </w:tcPr>
          <w:p w:rsidR="008E7B5C" w:rsidRPr="00E7745F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7B5C" w:rsidRPr="008547C4" w:rsidTr="00EC5325">
        <w:tc>
          <w:tcPr>
            <w:tcW w:w="696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F33616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«Развитие водоснабжения Крыловского сельского поселения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E7B5C" w:rsidRPr="00F33616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F33616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F33616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F33616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16"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850" w:type="dxa"/>
            <w:shd w:val="clear" w:color="auto" w:fill="auto"/>
          </w:tcPr>
          <w:p w:rsidR="008E7B5C" w:rsidRPr="00F33616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E7745F" w:rsidRDefault="00EC5325" w:rsidP="00D7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8E7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E7B5C" w:rsidRPr="00E7745F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8E7B5C" w:rsidRPr="008547C4" w:rsidTr="00EC5325">
        <w:tc>
          <w:tcPr>
            <w:tcW w:w="696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D7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E7745F" w:rsidRDefault="00EC5325" w:rsidP="00D7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8E7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E7B5C" w:rsidRPr="00E7745F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8E7B5C" w:rsidRPr="008547C4" w:rsidTr="00EC5325">
        <w:tc>
          <w:tcPr>
            <w:tcW w:w="696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D77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2100010030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D77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EC5325" w:rsidP="00D7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8E7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E7B5C" w:rsidRPr="00E7745F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EC53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102051" w:rsidRPr="008547C4" w:rsidTr="004502CE">
        <w:tc>
          <w:tcPr>
            <w:tcW w:w="696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02051" w:rsidRPr="008547C4" w:rsidRDefault="00102051" w:rsidP="0010205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программа Крыловского сельского поселения Крыловского района «Распределительные газопроводы низкого давления по улице Чехова, улице Тургенева на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2500000000</w:t>
            </w:r>
          </w:p>
        </w:tc>
        <w:tc>
          <w:tcPr>
            <w:tcW w:w="850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02051" w:rsidRPr="00E7745F" w:rsidRDefault="00102051" w:rsidP="001020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102051" w:rsidRPr="00E7745F" w:rsidRDefault="00102051" w:rsidP="001020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102051" w:rsidRPr="00E7745F" w:rsidRDefault="00102051" w:rsidP="001020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</w:tr>
      <w:tr w:rsidR="00102051" w:rsidRPr="008547C4" w:rsidTr="004502CE">
        <w:tc>
          <w:tcPr>
            <w:tcW w:w="696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02051" w:rsidRPr="008547C4" w:rsidRDefault="00102051" w:rsidP="0010205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2500010030</w:t>
            </w:r>
          </w:p>
        </w:tc>
        <w:tc>
          <w:tcPr>
            <w:tcW w:w="850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02051" w:rsidRPr="00E7745F" w:rsidRDefault="00102051" w:rsidP="001020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7" w:type="dxa"/>
          </w:tcPr>
          <w:p w:rsidR="00102051" w:rsidRPr="00E7745F" w:rsidRDefault="00102051" w:rsidP="001020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</w:tcPr>
          <w:p w:rsidR="00102051" w:rsidRPr="00E7745F" w:rsidRDefault="00102051" w:rsidP="001020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</w:tr>
      <w:tr w:rsidR="00102051" w:rsidRPr="008547C4" w:rsidTr="004502CE">
        <w:tc>
          <w:tcPr>
            <w:tcW w:w="696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102051" w:rsidRPr="008547C4" w:rsidRDefault="00102051" w:rsidP="0010205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2500010030</w:t>
            </w:r>
          </w:p>
        </w:tc>
        <w:tc>
          <w:tcPr>
            <w:tcW w:w="850" w:type="dxa"/>
            <w:shd w:val="clear" w:color="auto" w:fill="auto"/>
          </w:tcPr>
          <w:p w:rsidR="00102051" w:rsidRPr="008547C4" w:rsidRDefault="00102051" w:rsidP="001020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54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02051" w:rsidRPr="00E7745F" w:rsidRDefault="00102051" w:rsidP="001020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417" w:type="dxa"/>
          </w:tcPr>
          <w:p w:rsidR="00102051" w:rsidRPr="00E7745F" w:rsidRDefault="00102051" w:rsidP="001020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  <w:tc>
          <w:tcPr>
            <w:tcW w:w="1276" w:type="dxa"/>
          </w:tcPr>
          <w:p w:rsidR="00102051" w:rsidRPr="00E7745F" w:rsidRDefault="00102051" w:rsidP="0010205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E774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коммунального хозяйства 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7B5C" w:rsidRPr="008547C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5700010100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7B5C" w:rsidRPr="008547C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6A0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5700010100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EC5325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7B5C" w:rsidRPr="008547C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8E7B5C" w:rsidRPr="008547C4" w:rsidTr="00AD388B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9F453B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8E7B5C" w:rsidRPr="009F453B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9F453B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9F453B" w:rsidRDefault="008E7B5C" w:rsidP="002D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8E7B5C" w:rsidRPr="009F453B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5700010100</w:t>
            </w:r>
          </w:p>
        </w:tc>
        <w:tc>
          <w:tcPr>
            <w:tcW w:w="850" w:type="dxa"/>
            <w:shd w:val="clear" w:color="auto" w:fill="auto"/>
          </w:tcPr>
          <w:p w:rsidR="008E7B5C" w:rsidRPr="009F453B" w:rsidRDefault="008E7B5C" w:rsidP="00AD3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53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D87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AE496F" w:rsidRDefault="00A5345D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11182,3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AE496F" w:rsidRDefault="00D92D5D" w:rsidP="005A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  <w:r w:rsidR="00AE496F"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AE496F" w:rsidRDefault="00102051" w:rsidP="005A5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5A5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AE496F" w:rsidRPr="00AE49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82,3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современной городской среды Крыловского сельского поселения Крыловского района на </w:t>
            </w: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2018-2024 годы»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7745F" w:rsidRDefault="00EC5325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E7B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7745F" w:rsidRDefault="008E7B5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7745F" w:rsidRDefault="008E7B5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7745F" w:rsidRDefault="00EC5325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7745F" w:rsidRDefault="008E7B5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7745F" w:rsidRDefault="008E7B5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9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1100010030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89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E7745F" w:rsidRDefault="00EC5325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8E7B5C" w:rsidRPr="00E7745F" w:rsidRDefault="008E7B5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8E7B5C" w:rsidRPr="00E7745F" w:rsidRDefault="008E7B5C" w:rsidP="00890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7B5C" w:rsidRPr="008547C4" w:rsidTr="00102051">
        <w:tc>
          <w:tcPr>
            <w:tcW w:w="696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Крыловского района «Развитие систем наружного освещения Крыловского сельского поселения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E7745F" w:rsidRDefault="00EC5325" w:rsidP="00D87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8E7B5C" w:rsidRPr="00E7745F" w:rsidRDefault="00102051" w:rsidP="007B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1276" w:type="dxa"/>
          </w:tcPr>
          <w:p w:rsidR="008E7B5C" w:rsidRPr="00E7745F" w:rsidRDefault="00102051" w:rsidP="00102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</w:p>
        </w:tc>
      </w:tr>
      <w:tr w:rsidR="008E7B5C" w:rsidRPr="008547C4" w:rsidTr="00102051">
        <w:tc>
          <w:tcPr>
            <w:tcW w:w="696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7B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D87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8E7B5C" w:rsidRPr="00E7745F" w:rsidRDefault="00102051" w:rsidP="007B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1276" w:type="dxa"/>
          </w:tcPr>
          <w:p w:rsidR="008E7B5C" w:rsidRPr="00E7745F" w:rsidRDefault="00102051" w:rsidP="00102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</w:p>
        </w:tc>
      </w:tr>
      <w:tr w:rsidR="008E7B5C" w:rsidRPr="008547C4" w:rsidTr="00102051">
        <w:tc>
          <w:tcPr>
            <w:tcW w:w="696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7B4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2200010030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7B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E7745F" w:rsidRDefault="008E7B5C" w:rsidP="00D87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EC5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:rsidR="008E7B5C" w:rsidRPr="00E7745F" w:rsidRDefault="00102051" w:rsidP="007B4E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1276" w:type="dxa"/>
          </w:tcPr>
          <w:p w:rsidR="008E7B5C" w:rsidRPr="00E7745F" w:rsidRDefault="00102051" w:rsidP="00102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E774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</w:p>
        </w:tc>
      </w:tr>
      <w:tr w:rsidR="00AE496F" w:rsidRPr="008547C4" w:rsidTr="00953F88">
        <w:trPr>
          <w:trHeight w:val="527"/>
        </w:trPr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5800000000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6182,3</w:t>
            </w:r>
          </w:p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496F" w:rsidRPr="008547C4" w:rsidRDefault="00D92D5D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E496F"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Уличное освещение и его техническое обслуживание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5800010210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3451,6</w:t>
            </w:r>
          </w:p>
        </w:tc>
        <w:tc>
          <w:tcPr>
            <w:tcW w:w="1417" w:type="dxa"/>
          </w:tcPr>
          <w:p w:rsidR="00AE496F" w:rsidRPr="008547C4" w:rsidRDefault="00AE496F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276" w:type="dxa"/>
          </w:tcPr>
          <w:p w:rsidR="00AE496F" w:rsidRPr="008547C4" w:rsidRDefault="00AE496F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5800010210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3450,6</w:t>
            </w:r>
          </w:p>
        </w:tc>
        <w:tc>
          <w:tcPr>
            <w:tcW w:w="1417" w:type="dxa"/>
          </w:tcPr>
          <w:p w:rsidR="00AE496F" w:rsidRPr="008547C4" w:rsidRDefault="00AE496F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1276" w:type="dxa"/>
          </w:tcPr>
          <w:p w:rsidR="00AE496F" w:rsidRPr="008547C4" w:rsidRDefault="00AE496F" w:rsidP="005A5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50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5800010210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5800010220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602,2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5800010220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602,2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5800010230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5800010230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496F" w:rsidRPr="008547C4" w:rsidTr="008B0C05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5800010240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2028,5</w:t>
            </w:r>
          </w:p>
        </w:tc>
        <w:tc>
          <w:tcPr>
            <w:tcW w:w="1417" w:type="dxa"/>
            <w:shd w:val="clear" w:color="auto" w:fill="auto"/>
          </w:tcPr>
          <w:p w:rsidR="00AE496F" w:rsidRPr="008547C4" w:rsidRDefault="00AE496F" w:rsidP="0095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3F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2028,5</w:t>
            </w:r>
          </w:p>
        </w:tc>
      </w:tr>
      <w:tr w:rsidR="00AE496F" w:rsidRPr="008547C4" w:rsidTr="008B0C05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5800010240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417" w:type="dxa"/>
            <w:shd w:val="clear" w:color="auto" w:fill="auto"/>
          </w:tcPr>
          <w:p w:rsidR="00AE496F" w:rsidRPr="008547C4" w:rsidRDefault="00AE496F" w:rsidP="0095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3F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AE496F" w:rsidRPr="008547C4" w:rsidTr="008B0C05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5800010240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417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</w:tr>
      <w:tr w:rsidR="008E7B5C" w:rsidRPr="008547C4" w:rsidTr="00BB3969">
        <w:trPr>
          <w:trHeight w:val="420"/>
        </w:trPr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Крыловского сельского поселения «Молодежь 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7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8E7B5C" w:rsidRPr="008A70D7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70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A5345D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D92D5D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BB3969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18918,1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A534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D92D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BB3969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18918,1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«Поддержка учреждений культуры Крыловского сельского поселения Крыловского района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2300000000 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D5515C" w:rsidRDefault="00A5345D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AE496F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AE496F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D5515C" w:rsidRDefault="00A5345D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AE496F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AE496F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8E7B5C" w:rsidRPr="008547C4" w:rsidTr="008B0C05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2300010030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D5515C" w:rsidRDefault="00A5345D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AE496F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AE496F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A534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D92D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18587,0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B5C" w:rsidRPr="008547C4" w:rsidRDefault="00BB3969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18718,1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A534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9724,0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D92D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11587,0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BB3969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11718,1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8E7B5C" w:rsidRPr="00A5345D" w:rsidRDefault="00A534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D">
              <w:rPr>
                <w:rFonts w:ascii="Times New Roman" w:hAnsi="Times New Roman" w:cs="Times New Roman"/>
                <w:sz w:val="28"/>
                <w:szCs w:val="28"/>
              </w:rPr>
              <w:t>8084,5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D92D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9493</w:t>
            </w:r>
            <w:r w:rsidR="00AE496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BB3969" w:rsidP="00D9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9624,1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A5345D" w:rsidRDefault="00A534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D">
              <w:rPr>
                <w:rFonts w:ascii="Times New Roman" w:hAnsi="Times New Roman" w:cs="Times New Roman"/>
                <w:sz w:val="28"/>
                <w:szCs w:val="28"/>
              </w:rPr>
              <w:t>1570,5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D92D5D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7B5C" w:rsidRPr="008547C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BB3969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5910000590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8E7B5C" w:rsidRPr="00A5345D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D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5920000000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A5345D" w:rsidRDefault="00A5345D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7B5C" w:rsidRPr="00A5345D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5920000590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  <w:shd w:val="clear" w:color="auto" w:fill="auto"/>
          </w:tcPr>
          <w:p w:rsidR="008E7B5C" w:rsidRPr="00A5345D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4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E7B5C" w:rsidRPr="00A5345D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7000,0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D46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E7B5C" w:rsidRPr="00A77599" w:rsidRDefault="008E7B5C" w:rsidP="00AE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5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E496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A7759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8E7B5C" w:rsidRPr="00A77599" w:rsidRDefault="00AE496F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650,</w:t>
            </w:r>
            <w:r w:rsidR="008E7B5C" w:rsidRPr="00A775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1400000000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«Социальная поддержка жителей Крыловск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на 2024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1400010090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AE496F" w:rsidRPr="008547C4" w:rsidTr="002D46AA">
        <w:trPr>
          <w:trHeight w:val="696"/>
        </w:trPr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1400010090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 w:rsidR="008E7B5C" w:rsidRPr="008547C4" w:rsidTr="00AE496F">
        <w:tc>
          <w:tcPr>
            <w:tcW w:w="696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по поддержке ветеранов Крыловского сельского поселения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8E7B5C" w:rsidP="00255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534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8E7B5C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8E7B5C" w:rsidP="002554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</w:tr>
      <w:tr w:rsidR="008E7B5C" w:rsidRPr="008547C4" w:rsidTr="00AE496F">
        <w:tc>
          <w:tcPr>
            <w:tcW w:w="696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5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255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8E7B5C" w:rsidP="002554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8E7B5C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8E7B5C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600,0</w:t>
            </w:r>
          </w:p>
        </w:tc>
      </w:tr>
      <w:tr w:rsidR="00A5345D" w:rsidRPr="008547C4" w:rsidTr="00AE496F">
        <w:tc>
          <w:tcPr>
            <w:tcW w:w="696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5345D" w:rsidRPr="008547C4" w:rsidRDefault="00A5345D" w:rsidP="00A5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1500010030</w:t>
            </w:r>
          </w:p>
        </w:tc>
        <w:tc>
          <w:tcPr>
            <w:tcW w:w="850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5345D" w:rsidRPr="00A5345D" w:rsidRDefault="00A5345D" w:rsidP="00A534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45D">
              <w:rPr>
                <w:rFonts w:ascii="Times New Roman" w:hAnsi="Times New Roman" w:cs="Times New Roman"/>
                <w:sz w:val="28"/>
              </w:rPr>
              <w:t>382,4</w:t>
            </w:r>
          </w:p>
        </w:tc>
        <w:tc>
          <w:tcPr>
            <w:tcW w:w="1417" w:type="dxa"/>
            <w:shd w:val="clear" w:color="auto" w:fill="auto"/>
          </w:tcPr>
          <w:p w:rsidR="00A5345D" w:rsidRPr="00D5515C" w:rsidRDefault="00A5345D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A5345D" w:rsidRPr="00D5515C" w:rsidRDefault="00A5345D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</w:t>
            </w:r>
          </w:p>
        </w:tc>
      </w:tr>
      <w:tr w:rsidR="00A5345D" w:rsidRPr="008547C4" w:rsidTr="00AE496F">
        <w:tc>
          <w:tcPr>
            <w:tcW w:w="696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5345D" w:rsidRDefault="00A5345D" w:rsidP="00A5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Иные выплаты населению</w:t>
            </w:r>
          </w:p>
          <w:p w:rsidR="002D46AA" w:rsidRPr="008547C4" w:rsidRDefault="002D46AA" w:rsidP="00A53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1500010030</w:t>
            </w:r>
          </w:p>
        </w:tc>
        <w:tc>
          <w:tcPr>
            <w:tcW w:w="850" w:type="dxa"/>
            <w:shd w:val="clear" w:color="auto" w:fill="auto"/>
          </w:tcPr>
          <w:p w:rsidR="00A5345D" w:rsidRPr="008547C4" w:rsidRDefault="00A5345D" w:rsidP="00A5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5345D" w:rsidRPr="00A5345D" w:rsidRDefault="00A5345D" w:rsidP="00A534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5345D">
              <w:rPr>
                <w:rFonts w:ascii="Times New Roman" w:hAnsi="Times New Roman" w:cs="Times New Roman"/>
                <w:sz w:val="28"/>
              </w:rPr>
              <w:t>217,6</w:t>
            </w:r>
          </w:p>
        </w:tc>
        <w:tc>
          <w:tcPr>
            <w:tcW w:w="1417" w:type="dxa"/>
            <w:shd w:val="clear" w:color="auto" w:fill="auto"/>
          </w:tcPr>
          <w:p w:rsidR="00A5345D" w:rsidRPr="00D5515C" w:rsidRDefault="00A5345D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5345D" w:rsidRPr="00D5515C" w:rsidRDefault="00A5345D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452,5</w:t>
            </w:r>
          </w:p>
        </w:tc>
        <w:tc>
          <w:tcPr>
            <w:tcW w:w="1417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452,5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452,5</w:t>
            </w:r>
          </w:p>
        </w:tc>
        <w:tc>
          <w:tcPr>
            <w:tcW w:w="1417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452,5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Крыловского сельского поселения «Развитие массового спорта в Крыловском сельском поселении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452,5</w:t>
            </w:r>
          </w:p>
        </w:tc>
        <w:tc>
          <w:tcPr>
            <w:tcW w:w="1417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452,5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452,5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AE496F" w:rsidRPr="008547C4" w:rsidTr="004502CE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E496F" w:rsidRPr="008547C4" w:rsidRDefault="00AE496F" w:rsidP="00AE49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AE496F" w:rsidRPr="008547C4" w:rsidTr="002D46AA">
        <w:tc>
          <w:tcPr>
            <w:tcW w:w="696" w:type="dxa"/>
            <w:shd w:val="clear" w:color="auto" w:fill="auto"/>
          </w:tcPr>
          <w:p w:rsidR="00AE496F" w:rsidRPr="008547C4" w:rsidRDefault="00AE496F" w:rsidP="00AE4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AE496F" w:rsidRPr="0091031D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E496F" w:rsidRPr="0091031D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AE496F" w:rsidRPr="0091031D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AE496F" w:rsidRPr="0091031D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E496F" w:rsidRPr="0091031D" w:rsidRDefault="00AE496F" w:rsidP="00AE4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1300065260</w:t>
            </w:r>
          </w:p>
        </w:tc>
        <w:tc>
          <w:tcPr>
            <w:tcW w:w="850" w:type="dxa"/>
            <w:shd w:val="clear" w:color="auto" w:fill="auto"/>
          </w:tcPr>
          <w:p w:rsidR="00AE496F" w:rsidRPr="0091031D" w:rsidRDefault="00AE496F" w:rsidP="00AE4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31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1417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252,5</w:t>
            </w:r>
          </w:p>
        </w:tc>
        <w:tc>
          <w:tcPr>
            <w:tcW w:w="1276" w:type="dxa"/>
            <w:shd w:val="clear" w:color="auto" w:fill="auto"/>
          </w:tcPr>
          <w:p w:rsidR="00AE496F" w:rsidRPr="00D5515C" w:rsidRDefault="00AE496F" w:rsidP="00AE49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252,5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2D46AA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8E7B5C" w:rsidRPr="00D5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8E7B5C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8E7B5C" w:rsidP="00033C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2D46A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2D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Крыловского сельского поселения «Расширение информационного пространства 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Крыловского сельского поселения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D4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1600000000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2D46A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8E7B5C" w:rsidRPr="008547C4" w:rsidTr="004502CE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1600010030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2D46AA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8E7B5C"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</w:tr>
      <w:tr w:rsidR="008E7B5C" w:rsidRPr="008547C4" w:rsidTr="002D46AA">
        <w:trPr>
          <w:trHeight w:val="773"/>
        </w:trPr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1600010030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2D46AA" w:rsidP="002D4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150,0</w:t>
            </w:r>
          </w:p>
        </w:tc>
        <w:tc>
          <w:tcPr>
            <w:tcW w:w="1417" w:type="dxa"/>
            <w:shd w:val="clear" w:color="auto" w:fill="auto"/>
          </w:tcPr>
          <w:p w:rsidR="008E7B5C" w:rsidRPr="00D5515C" w:rsidRDefault="002D46AA" w:rsidP="002D46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E7B5C" w:rsidRPr="00D5515C" w:rsidRDefault="008E7B5C" w:rsidP="00033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51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</w:t>
            </w:r>
          </w:p>
          <w:p w:rsidR="008E7B5C" w:rsidRPr="00D5515C" w:rsidRDefault="008E7B5C" w:rsidP="002D46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E7B5C" w:rsidRPr="008547C4" w:rsidTr="00AE496F">
        <w:tc>
          <w:tcPr>
            <w:tcW w:w="696" w:type="dxa"/>
            <w:shd w:val="clear" w:color="auto" w:fill="auto"/>
          </w:tcPr>
          <w:p w:rsidR="008E7B5C" w:rsidRPr="002D46AA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6A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547C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AE49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E7B5C" w:rsidRPr="008547C4" w:rsidTr="002D46AA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B5C" w:rsidRPr="008547C4" w:rsidTr="002D46AA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6000000000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B5C" w:rsidRPr="008547C4" w:rsidTr="002D46AA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6000010120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E7B5C" w:rsidRPr="008547C4" w:rsidTr="002D46AA">
        <w:tc>
          <w:tcPr>
            <w:tcW w:w="69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E7B5C" w:rsidRPr="008547C4" w:rsidRDefault="008E7B5C" w:rsidP="00033C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E7B5C" w:rsidRPr="008547C4" w:rsidRDefault="008E7B5C" w:rsidP="002D46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6000010120</w:t>
            </w:r>
          </w:p>
        </w:tc>
        <w:tc>
          <w:tcPr>
            <w:tcW w:w="850" w:type="dxa"/>
            <w:shd w:val="clear" w:color="auto" w:fill="auto"/>
          </w:tcPr>
          <w:p w:rsidR="008E7B5C" w:rsidRPr="008547C4" w:rsidRDefault="008E7B5C" w:rsidP="00033CD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E7B5C" w:rsidRPr="008547C4" w:rsidRDefault="008E7B5C" w:rsidP="00033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7C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7212" w:rsidRDefault="00297212" w:rsidP="000D477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56DFA" w:rsidRDefault="00956DFA" w:rsidP="004F7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F7CE0" w:rsidRPr="004F7CE0">
        <w:rPr>
          <w:rFonts w:ascii="Times New Roman" w:hAnsi="Times New Roman" w:cs="Times New Roman"/>
          <w:sz w:val="28"/>
          <w:szCs w:val="28"/>
        </w:rPr>
        <w:t xml:space="preserve">финансово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F7CE0" w:rsidRPr="004F7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12" w:rsidRPr="00C30A12" w:rsidRDefault="004F7CE0" w:rsidP="004F7CE0">
      <w:pPr>
        <w:rPr>
          <w:rFonts w:ascii="Times New Roman" w:hAnsi="Times New Roman" w:cs="Times New Roman"/>
          <w:sz w:val="28"/>
          <w:szCs w:val="28"/>
        </w:rPr>
      </w:pPr>
      <w:r w:rsidRPr="004F7CE0">
        <w:rPr>
          <w:rFonts w:ascii="Times New Roman" w:hAnsi="Times New Roman" w:cs="Times New Roman"/>
          <w:sz w:val="28"/>
          <w:szCs w:val="28"/>
        </w:rPr>
        <w:t xml:space="preserve">экономического отдела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4F7CE0">
        <w:rPr>
          <w:rFonts w:ascii="Times New Roman" w:hAnsi="Times New Roman" w:cs="Times New Roman"/>
          <w:sz w:val="28"/>
          <w:szCs w:val="28"/>
        </w:rPr>
        <w:t xml:space="preserve">       </w:t>
      </w:r>
      <w:r w:rsidR="00956DFA">
        <w:rPr>
          <w:rFonts w:ascii="Times New Roman" w:hAnsi="Times New Roman" w:cs="Times New Roman"/>
          <w:sz w:val="28"/>
          <w:szCs w:val="28"/>
        </w:rPr>
        <w:t xml:space="preserve">                     Т.Р</w:t>
      </w:r>
      <w:r w:rsidR="002D46AA">
        <w:rPr>
          <w:rFonts w:ascii="Times New Roman" w:hAnsi="Times New Roman" w:cs="Times New Roman"/>
          <w:sz w:val="28"/>
          <w:szCs w:val="28"/>
        </w:rPr>
        <w:t>.</w:t>
      </w:r>
      <w:r w:rsidR="00956DFA">
        <w:rPr>
          <w:rFonts w:ascii="Times New Roman" w:hAnsi="Times New Roman" w:cs="Times New Roman"/>
          <w:sz w:val="28"/>
          <w:szCs w:val="28"/>
        </w:rPr>
        <w:t xml:space="preserve"> Юденко</w:t>
      </w:r>
    </w:p>
    <w:p w:rsidR="00C30A12" w:rsidRPr="00C30A12" w:rsidRDefault="00C30A12" w:rsidP="00C30A12">
      <w:pPr>
        <w:rPr>
          <w:rFonts w:ascii="Times New Roman" w:hAnsi="Times New Roman" w:cs="Times New Roman"/>
          <w:sz w:val="28"/>
          <w:szCs w:val="28"/>
        </w:rPr>
      </w:pPr>
    </w:p>
    <w:sectPr w:rsidR="00C30A12" w:rsidRPr="00C30A12" w:rsidSect="00B94CF1"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65" w:rsidRDefault="00783465" w:rsidP="00C4596E">
      <w:r>
        <w:separator/>
      </w:r>
    </w:p>
  </w:endnote>
  <w:endnote w:type="continuationSeparator" w:id="0">
    <w:p w:rsidR="00783465" w:rsidRDefault="00783465" w:rsidP="00C4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65" w:rsidRDefault="00783465" w:rsidP="00C4596E">
      <w:r>
        <w:separator/>
      </w:r>
    </w:p>
  </w:footnote>
  <w:footnote w:type="continuationSeparator" w:id="0">
    <w:p w:rsidR="00783465" w:rsidRDefault="00783465" w:rsidP="00C45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B" w:rsidRDefault="00AD388B">
    <w:pPr>
      <w:pStyle w:val="af1"/>
      <w:jc w:val="center"/>
    </w:pPr>
  </w:p>
  <w:p w:rsidR="00AD388B" w:rsidRDefault="00AD388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47"/>
    <w:rsid w:val="000209B6"/>
    <w:rsid w:val="00032FC0"/>
    <w:rsid w:val="00033CDA"/>
    <w:rsid w:val="00044FF9"/>
    <w:rsid w:val="00065B7F"/>
    <w:rsid w:val="00077A57"/>
    <w:rsid w:val="00082E4B"/>
    <w:rsid w:val="000A5227"/>
    <w:rsid w:val="000A52F3"/>
    <w:rsid w:val="000B4F9C"/>
    <w:rsid w:val="000D4774"/>
    <w:rsid w:val="000D5896"/>
    <w:rsid w:val="000E3EE2"/>
    <w:rsid w:val="00102051"/>
    <w:rsid w:val="00124D23"/>
    <w:rsid w:val="0013306A"/>
    <w:rsid w:val="001409BD"/>
    <w:rsid w:val="001420B9"/>
    <w:rsid w:val="00181DE1"/>
    <w:rsid w:val="001B196D"/>
    <w:rsid w:val="001C12FE"/>
    <w:rsid w:val="001D4190"/>
    <w:rsid w:val="00241508"/>
    <w:rsid w:val="00255438"/>
    <w:rsid w:val="002573C8"/>
    <w:rsid w:val="002717A1"/>
    <w:rsid w:val="00297212"/>
    <w:rsid w:val="002B6B03"/>
    <w:rsid w:val="002D46AA"/>
    <w:rsid w:val="002E27F1"/>
    <w:rsid w:val="00301FBF"/>
    <w:rsid w:val="0031093A"/>
    <w:rsid w:val="003109E1"/>
    <w:rsid w:val="00311A47"/>
    <w:rsid w:val="00326948"/>
    <w:rsid w:val="0033551D"/>
    <w:rsid w:val="00375B34"/>
    <w:rsid w:val="003905E6"/>
    <w:rsid w:val="003A7890"/>
    <w:rsid w:val="003B6650"/>
    <w:rsid w:val="003E25FB"/>
    <w:rsid w:val="003F486B"/>
    <w:rsid w:val="003F7510"/>
    <w:rsid w:val="004245DF"/>
    <w:rsid w:val="00446417"/>
    <w:rsid w:val="004502CE"/>
    <w:rsid w:val="0045238E"/>
    <w:rsid w:val="00456323"/>
    <w:rsid w:val="004574E4"/>
    <w:rsid w:val="00457D37"/>
    <w:rsid w:val="004635EB"/>
    <w:rsid w:val="004674CF"/>
    <w:rsid w:val="0048448E"/>
    <w:rsid w:val="00486DFD"/>
    <w:rsid w:val="0049202D"/>
    <w:rsid w:val="004929A0"/>
    <w:rsid w:val="0049445E"/>
    <w:rsid w:val="00497756"/>
    <w:rsid w:val="004A1927"/>
    <w:rsid w:val="004A3F40"/>
    <w:rsid w:val="004C279A"/>
    <w:rsid w:val="004C7265"/>
    <w:rsid w:val="004D0F56"/>
    <w:rsid w:val="004D1077"/>
    <w:rsid w:val="004F7CE0"/>
    <w:rsid w:val="00532DB9"/>
    <w:rsid w:val="005543F4"/>
    <w:rsid w:val="005565AA"/>
    <w:rsid w:val="0057091C"/>
    <w:rsid w:val="00585829"/>
    <w:rsid w:val="005861C0"/>
    <w:rsid w:val="005A2530"/>
    <w:rsid w:val="005A50F5"/>
    <w:rsid w:val="005C7C40"/>
    <w:rsid w:val="005E1FF7"/>
    <w:rsid w:val="00607FE6"/>
    <w:rsid w:val="00631ECA"/>
    <w:rsid w:val="006405F0"/>
    <w:rsid w:val="006411F1"/>
    <w:rsid w:val="00661617"/>
    <w:rsid w:val="00661EEB"/>
    <w:rsid w:val="00663523"/>
    <w:rsid w:val="00670D84"/>
    <w:rsid w:val="00686E25"/>
    <w:rsid w:val="00692924"/>
    <w:rsid w:val="006A0806"/>
    <w:rsid w:val="006A2FA0"/>
    <w:rsid w:val="006E3024"/>
    <w:rsid w:val="006F0DBB"/>
    <w:rsid w:val="00706D18"/>
    <w:rsid w:val="00710B25"/>
    <w:rsid w:val="00760B63"/>
    <w:rsid w:val="00783465"/>
    <w:rsid w:val="007968D1"/>
    <w:rsid w:val="007A502A"/>
    <w:rsid w:val="007B4EEF"/>
    <w:rsid w:val="007E55AE"/>
    <w:rsid w:val="00801C0F"/>
    <w:rsid w:val="008115F9"/>
    <w:rsid w:val="00820105"/>
    <w:rsid w:val="008201A7"/>
    <w:rsid w:val="00830DF5"/>
    <w:rsid w:val="008547C4"/>
    <w:rsid w:val="00862B8C"/>
    <w:rsid w:val="008700A9"/>
    <w:rsid w:val="0089089C"/>
    <w:rsid w:val="0089279D"/>
    <w:rsid w:val="008A2C84"/>
    <w:rsid w:val="008A70D7"/>
    <w:rsid w:val="008B0C05"/>
    <w:rsid w:val="008C4220"/>
    <w:rsid w:val="008C73A7"/>
    <w:rsid w:val="008D1294"/>
    <w:rsid w:val="008D153E"/>
    <w:rsid w:val="008E7B5C"/>
    <w:rsid w:val="008F1508"/>
    <w:rsid w:val="0091031D"/>
    <w:rsid w:val="0091520C"/>
    <w:rsid w:val="009268A8"/>
    <w:rsid w:val="00936C17"/>
    <w:rsid w:val="009447B0"/>
    <w:rsid w:val="00953F88"/>
    <w:rsid w:val="00956352"/>
    <w:rsid w:val="00956DFA"/>
    <w:rsid w:val="00987473"/>
    <w:rsid w:val="0099212A"/>
    <w:rsid w:val="009F453B"/>
    <w:rsid w:val="00A34EE2"/>
    <w:rsid w:val="00A5345D"/>
    <w:rsid w:val="00A71A79"/>
    <w:rsid w:val="00A77599"/>
    <w:rsid w:val="00A87FA1"/>
    <w:rsid w:val="00AA06E1"/>
    <w:rsid w:val="00AA297E"/>
    <w:rsid w:val="00AD2F00"/>
    <w:rsid w:val="00AD388B"/>
    <w:rsid w:val="00AE496F"/>
    <w:rsid w:val="00AF4026"/>
    <w:rsid w:val="00B10904"/>
    <w:rsid w:val="00B24972"/>
    <w:rsid w:val="00B31542"/>
    <w:rsid w:val="00B50336"/>
    <w:rsid w:val="00B94CF1"/>
    <w:rsid w:val="00BA0820"/>
    <w:rsid w:val="00BB3969"/>
    <w:rsid w:val="00BB5E85"/>
    <w:rsid w:val="00C009BE"/>
    <w:rsid w:val="00C00CA7"/>
    <w:rsid w:val="00C142F5"/>
    <w:rsid w:val="00C17243"/>
    <w:rsid w:val="00C241CD"/>
    <w:rsid w:val="00C25D95"/>
    <w:rsid w:val="00C30A12"/>
    <w:rsid w:val="00C443AE"/>
    <w:rsid w:val="00C4596E"/>
    <w:rsid w:val="00C52453"/>
    <w:rsid w:val="00C558B9"/>
    <w:rsid w:val="00C87144"/>
    <w:rsid w:val="00C87BF1"/>
    <w:rsid w:val="00CE672F"/>
    <w:rsid w:val="00CF0C18"/>
    <w:rsid w:val="00D35097"/>
    <w:rsid w:val="00D5515C"/>
    <w:rsid w:val="00D7335D"/>
    <w:rsid w:val="00D7774C"/>
    <w:rsid w:val="00D83276"/>
    <w:rsid w:val="00D870AB"/>
    <w:rsid w:val="00D92D5D"/>
    <w:rsid w:val="00DC7BF3"/>
    <w:rsid w:val="00DD3461"/>
    <w:rsid w:val="00DE2FBE"/>
    <w:rsid w:val="00E15E66"/>
    <w:rsid w:val="00E71184"/>
    <w:rsid w:val="00E75853"/>
    <w:rsid w:val="00E7745F"/>
    <w:rsid w:val="00EA45C0"/>
    <w:rsid w:val="00EC5325"/>
    <w:rsid w:val="00EE1C1A"/>
    <w:rsid w:val="00EE3C04"/>
    <w:rsid w:val="00F143C0"/>
    <w:rsid w:val="00F27B6F"/>
    <w:rsid w:val="00F33616"/>
    <w:rsid w:val="00F37262"/>
    <w:rsid w:val="00F524B9"/>
    <w:rsid w:val="00F85976"/>
    <w:rsid w:val="00F97E9D"/>
    <w:rsid w:val="00FB27AF"/>
    <w:rsid w:val="00FD5537"/>
    <w:rsid w:val="00FD5C67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B6E33-015C-418D-81CE-0B65121A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A12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E71184"/>
    <w:pPr>
      <w:keepNext/>
      <w:widowControl/>
      <w:suppressAutoHyphens/>
      <w:autoSpaceDN/>
      <w:adjustRightInd/>
      <w:outlineLvl w:val="1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71184"/>
    <w:pPr>
      <w:keepNext/>
      <w:widowControl/>
      <w:tabs>
        <w:tab w:val="num" w:pos="720"/>
      </w:tabs>
      <w:suppressAutoHyphens/>
      <w:autoSpaceDE/>
      <w:autoSpaceDN/>
      <w:adjustRightInd/>
      <w:ind w:left="720" w:hanging="720"/>
      <w:jc w:val="center"/>
      <w:outlineLvl w:val="2"/>
    </w:pPr>
    <w:rPr>
      <w:rFonts w:ascii="Times New Roman" w:hAnsi="Times New Roman" w:cs="Times New Roman"/>
      <w:kern w:val="1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E71184"/>
    <w:pPr>
      <w:keepNext/>
      <w:widowControl/>
      <w:tabs>
        <w:tab w:val="num" w:pos="864"/>
      </w:tabs>
      <w:suppressAutoHyphens/>
      <w:autoSpaceDE/>
      <w:autoSpaceDN/>
      <w:adjustRightInd/>
      <w:ind w:firstLine="900"/>
      <w:jc w:val="center"/>
      <w:outlineLvl w:val="3"/>
    </w:pPr>
    <w:rPr>
      <w:rFonts w:ascii="Times New Roman" w:hAnsi="Times New Roman" w:cs="Times New Roman"/>
      <w:b/>
      <w:bCs/>
      <w:kern w:val="1"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E71184"/>
    <w:pPr>
      <w:widowControl/>
      <w:tabs>
        <w:tab w:val="num" w:pos="1008"/>
      </w:tabs>
      <w:suppressAutoHyphens/>
      <w:autoSpaceDE/>
      <w:autoSpaceDN/>
      <w:adjustRightInd/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paragraph" w:styleId="8">
    <w:name w:val="heading 8"/>
    <w:basedOn w:val="a"/>
    <w:next w:val="a"/>
    <w:link w:val="80"/>
    <w:qFormat/>
    <w:rsid w:val="00E71184"/>
    <w:pPr>
      <w:widowControl/>
      <w:tabs>
        <w:tab w:val="num" w:pos="1440"/>
      </w:tabs>
      <w:suppressAutoHyphens/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A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118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71184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71184"/>
    <w:rPr>
      <w:rFonts w:ascii="Times New Roman" w:eastAsia="Times New Roman" w:hAnsi="Times New Roman" w:cs="Times New Roman"/>
      <w:b/>
      <w:bCs/>
      <w:kern w:val="1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71184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71184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3">
    <w:name w:val="Основной текст_"/>
    <w:link w:val="11"/>
    <w:rsid w:val="00311A4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311A47"/>
    <w:pPr>
      <w:widowControl/>
      <w:shd w:val="clear" w:color="auto" w:fill="FFFFFF"/>
      <w:autoSpaceDE/>
      <w:autoSpaceDN/>
      <w:adjustRightInd/>
      <w:spacing w:before="600" w:line="307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Normal">
    <w:name w:val="ConsPlusNormal"/>
    <w:rsid w:val="00C30A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Цветовое выделение"/>
    <w:uiPriority w:val="99"/>
    <w:rsid w:val="00C30A12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C30A12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30A12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C30A12"/>
  </w:style>
  <w:style w:type="character" w:customStyle="1" w:styleId="s5">
    <w:name w:val="s5"/>
    <w:basedOn w:val="a0"/>
    <w:rsid w:val="005A2530"/>
  </w:style>
  <w:style w:type="paragraph" w:customStyle="1" w:styleId="p1">
    <w:name w:val="p1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7">
    <w:name w:val="p17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5A25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E71184"/>
  </w:style>
  <w:style w:type="character" w:customStyle="1" w:styleId="WW-Absatz-Standardschriftart">
    <w:name w:val="WW-Absatz-Standardschriftart"/>
    <w:rsid w:val="00E71184"/>
  </w:style>
  <w:style w:type="character" w:customStyle="1" w:styleId="51">
    <w:name w:val="Основной шрифт абзаца5"/>
    <w:rsid w:val="00E71184"/>
  </w:style>
  <w:style w:type="character" w:customStyle="1" w:styleId="WW-Absatz-Standardschriftart1">
    <w:name w:val="WW-Absatz-Standardschriftart1"/>
    <w:rsid w:val="00E71184"/>
  </w:style>
  <w:style w:type="character" w:customStyle="1" w:styleId="WW-Absatz-Standardschriftart11">
    <w:name w:val="WW-Absatz-Standardschriftart11"/>
    <w:rsid w:val="00E71184"/>
  </w:style>
  <w:style w:type="character" w:customStyle="1" w:styleId="41">
    <w:name w:val="Основной шрифт абзаца4"/>
    <w:rsid w:val="00E71184"/>
  </w:style>
  <w:style w:type="character" w:customStyle="1" w:styleId="31">
    <w:name w:val="Основной шрифт абзаца3"/>
    <w:rsid w:val="00E71184"/>
  </w:style>
  <w:style w:type="character" w:customStyle="1" w:styleId="21">
    <w:name w:val="Основной шрифт абзаца2"/>
    <w:rsid w:val="00E71184"/>
  </w:style>
  <w:style w:type="character" w:customStyle="1" w:styleId="WW-Absatz-Standardschriftart111">
    <w:name w:val="WW-Absatz-Standardschriftart111"/>
    <w:rsid w:val="00E71184"/>
  </w:style>
  <w:style w:type="character" w:customStyle="1" w:styleId="WW-Absatz-Standardschriftart1111">
    <w:name w:val="WW-Absatz-Standardschriftart1111"/>
    <w:rsid w:val="00E71184"/>
  </w:style>
  <w:style w:type="character" w:customStyle="1" w:styleId="WW-Absatz-Standardschriftart11111">
    <w:name w:val="WW-Absatz-Standardschriftart11111"/>
    <w:rsid w:val="00E71184"/>
  </w:style>
  <w:style w:type="character" w:customStyle="1" w:styleId="WW-Absatz-Standardschriftart111111">
    <w:name w:val="WW-Absatz-Standardschriftart111111"/>
    <w:rsid w:val="00E71184"/>
  </w:style>
  <w:style w:type="character" w:customStyle="1" w:styleId="WW-Absatz-Standardschriftart1111111">
    <w:name w:val="WW-Absatz-Standardschriftart1111111"/>
    <w:rsid w:val="00E71184"/>
  </w:style>
  <w:style w:type="character" w:customStyle="1" w:styleId="WW-Absatz-Standardschriftart11111111">
    <w:name w:val="WW-Absatz-Standardschriftart11111111"/>
    <w:rsid w:val="00E71184"/>
  </w:style>
  <w:style w:type="character" w:customStyle="1" w:styleId="WW-Absatz-Standardschriftart111111111">
    <w:name w:val="WW-Absatz-Standardschriftart111111111"/>
    <w:rsid w:val="00E71184"/>
  </w:style>
  <w:style w:type="character" w:customStyle="1" w:styleId="WW-Absatz-Standardschriftart1111111111">
    <w:name w:val="WW-Absatz-Standardschriftart1111111111"/>
    <w:rsid w:val="00E71184"/>
  </w:style>
  <w:style w:type="character" w:customStyle="1" w:styleId="WW-Absatz-Standardschriftart11111111111">
    <w:name w:val="WW-Absatz-Standardschriftart11111111111"/>
    <w:rsid w:val="00E71184"/>
  </w:style>
  <w:style w:type="character" w:customStyle="1" w:styleId="WW-Absatz-Standardschriftart111111111111">
    <w:name w:val="WW-Absatz-Standardschriftart111111111111"/>
    <w:rsid w:val="00E71184"/>
  </w:style>
  <w:style w:type="character" w:customStyle="1" w:styleId="WW-Absatz-Standardschriftart1111111111111">
    <w:name w:val="WW-Absatz-Standardschriftart1111111111111"/>
    <w:rsid w:val="00E71184"/>
  </w:style>
  <w:style w:type="character" w:customStyle="1" w:styleId="WW-Absatz-Standardschriftart11111111111111">
    <w:name w:val="WW-Absatz-Standardschriftart11111111111111"/>
    <w:rsid w:val="00E71184"/>
  </w:style>
  <w:style w:type="character" w:customStyle="1" w:styleId="WW8Num2z0">
    <w:name w:val="WW8Num2z0"/>
    <w:rsid w:val="00E7118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71184"/>
    <w:rPr>
      <w:rFonts w:ascii="Courier New" w:hAnsi="Courier New"/>
    </w:rPr>
  </w:style>
  <w:style w:type="character" w:customStyle="1" w:styleId="WW8Num2z2">
    <w:name w:val="WW8Num2z2"/>
    <w:rsid w:val="00E71184"/>
    <w:rPr>
      <w:rFonts w:ascii="Wingdings" w:hAnsi="Wingdings"/>
    </w:rPr>
  </w:style>
  <w:style w:type="character" w:customStyle="1" w:styleId="WW8Num2z3">
    <w:name w:val="WW8Num2z3"/>
    <w:rsid w:val="00E71184"/>
    <w:rPr>
      <w:rFonts w:ascii="Symbol" w:hAnsi="Symbol"/>
    </w:rPr>
  </w:style>
  <w:style w:type="character" w:customStyle="1" w:styleId="12">
    <w:name w:val="Основной шрифт абзаца1"/>
    <w:rsid w:val="00E71184"/>
  </w:style>
  <w:style w:type="character" w:customStyle="1" w:styleId="a8">
    <w:name w:val="Символ нумерации"/>
    <w:rsid w:val="00E71184"/>
  </w:style>
  <w:style w:type="paragraph" w:customStyle="1" w:styleId="a9">
    <w:name w:val="Заголовок"/>
    <w:basedOn w:val="a"/>
    <w:next w:val="aa"/>
    <w:rsid w:val="00E71184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E71184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kern w:val="1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2">
    <w:name w:val="Название5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53">
    <w:name w:val="Указатель5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42">
    <w:name w:val="Название4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43">
    <w:name w:val="Указатель4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32">
    <w:name w:val="Название3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33">
    <w:name w:val="Указатель3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22">
    <w:name w:val="Название2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23">
    <w:name w:val="Указатель2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paragraph" w:customStyle="1" w:styleId="13">
    <w:name w:val="Название1"/>
    <w:basedOn w:val="a"/>
    <w:rsid w:val="00E71184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kern w:val="1"/>
      <w:lang w:eastAsia="ar-SA"/>
    </w:rPr>
  </w:style>
  <w:style w:type="paragraph" w:customStyle="1" w:styleId="14">
    <w:name w:val="Указатель1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kern w:val="1"/>
      <w:lang w:eastAsia="ar-SA"/>
    </w:rPr>
  </w:style>
  <w:style w:type="character" w:customStyle="1" w:styleId="ac">
    <w:name w:val="Основной текст с отступом Знак"/>
    <w:basedOn w:val="a0"/>
    <w:link w:val="ad"/>
    <w:semiHidden/>
    <w:rsid w:val="00E71184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d">
    <w:name w:val="Body Text Indent"/>
    <w:basedOn w:val="a"/>
    <w:link w:val="ac"/>
    <w:semiHidden/>
    <w:rsid w:val="00E71184"/>
    <w:pPr>
      <w:widowControl/>
      <w:suppressAutoHyphens/>
      <w:autoSpaceDE/>
      <w:autoSpaceDN/>
      <w:adjustRightInd/>
      <w:ind w:firstLine="900"/>
      <w:jc w:val="both"/>
    </w:pPr>
    <w:rPr>
      <w:rFonts w:ascii="Times New Roman" w:hAnsi="Times New Roman" w:cs="Times New Roman"/>
      <w:kern w:val="1"/>
      <w:sz w:val="28"/>
      <w:lang w:eastAsia="ar-SA"/>
    </w:rPr>
  </w:style>
  <w:style w:type="paragraph" w:customStyle="1" w:styleId="ConsNormal">
    <w:name w:val="ConsNormal"/>
    <w:rsid w:val="00E711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5">
    <w:name w:val="Текст1"/>
    <w:basedOn w:val="a"/>
    <w:rsid w:val="00E71184"/>
    <w:pPr>
      <w:widowControl/>
      <w:suppressAutoHyphens/>
      <w:autoSpaceDE/>
      <w:autoSpaceDN/>
      <w:adjustRightInd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styleId="ae">
    <w:name w:val="Normal (Web)"/>
    <w:basedOn w:val="a"/>
    <w:rsid w:val="00E71184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kern w:val="1"/>
      <w:lang w:eastAsia="ar-SA"/>
    </w:rPr>
  </w:style>
  <w:style w:type="character" w:customStyle="1" w:styleId="af">
    <w:name w:val="Нижний колонтитул Знак"/>
    <w:basedOn w:val="a0"/>
    <w:link w:val="af0"/>
    <w:semiHidden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0">
    <w:name w:val="footer"/>
    <w:basedOn w:val="a"/>
    <w:link w:val="af"/>
    <w:semiHidden/>
    <w:rsid w:val="00E711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styleId="af1">
    <w:name w:val="header"/>
    <w:basedOn w:val="a"/>
    <w:link w:val="af2"/>
    <w:uiPriority w:val="99"/>
    <w:rsid w:val="00E71184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7118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rsid w:val="00E71184"/>
    <w:pPr>
      <w:widowControl/>
      <w:suppressAutoHyphens/>
      <w:autoSpaceDE/>
      <w:autoSpaceDN/>
      <w:adjustRightInd/>
      <w:spacing w:before="280" w:after="280"/>
      <w:jc w:val="both"/>
    </w:pPr>
    <w:rPr>
      <w:rFonts w:ascii="Tahoma" w:hAnsi="Tahoma" w:cs="Tahoma"/>
      <w:kern w:val="1"/>
      <w:sz w:val="20"/>
      <w:szCs w:val="20"/>
      <w:lang w:val="en-US" w:eastAsia="ar-SA"/>
    </w:rPr>
  </w:style>
  <w:style w:type="paragraph" w:customStyle="1" w:styleId="af4">
    <w:name w:val="Содержимое таблицы"/>
    <w:basedOn w:val="a"/>
    <w:rsid w:val="00E71184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customStyle="1" w:styleId="af5">
    <w:name w:val="Заголовок таблицы"/>
    <w:basedOn w:val="af4"/>
    <w:rsid w:val="00E71184"/>
    <w:pPr>
      <w:jc w:val="center"/>
    </w:pPr>
    <w:rPr>
      <w:b/>
      <w:bCs/>
    </w:rPr>
  </w:style>
  <w:style w:type="character" w:styleId="af6">
    <w:name w:val="Hyperlink"/>
    <w:semiHidden/>
    <w:rsid w:val="00297212"/>
    <w:rPr>
      <w:color w:val="000080"/>
      <w:u w:val="single"/>
    </w:rPr>
  </w:style>
  <w:style w:type="character" w:styleId="af7">
    <w:name w:val="page number"/>
    <w:basedOn w:val="12"/>
    <w:semiHidden/>
    <w:rsid w:val="00297212"/>
  </w:style>
  <w:style w:type="paragraph" w:styleId="af8">
    <w:name w:val="List"/>
    <w:basedOn w:val="aa"/>
    <w:semiHidden/>
    <w:rsid w:val="00297212"/>
    <w:rPr>
      <w:rFonts w:cs="Tahoma"/>
    </w:rPr>
  </w:style>
  <w:style w:type="paragraph" w:styleId="af9">
    <w:name w:val="Balloon Text"/>
    <w:basedOn w:val="a"/>
    <w:link w:val="afa"/>
    <w:uiPriority w:val="99"/>
    <w:semiHidden/>
    <w:unhideWhenUsed/>
    <w:rsid w:val="00B94CF1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94C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9618-872D-462A-9334-8560C513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3096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32</cp:revision>
  <cp:lastPrinted>2023-11-16T12:11:00Z</cp:lastPrinted>
  <dcterms:created xsi:type="dcterms:W3CDTF">2016-11-09T09:30:00Z</dcterms:created>
  <dcterms:modified xsi:type="dcterms:W3CDTF">2023-11-16T12:20:00Z</dcterms:modified>
</cp:coreProperties>
</file>