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47" w:rsidRPr="00C30A12" w:rsidRDefault="00311A47" w:rsidP="00C30A12">
      <w:pPr>
        <w:ind w:left="5387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>ПРИЛОЖЕНИЕ</w:t>
      </w:r>
    </w:p>
    <w:p w:rsidR="00311A47" w:rsidRPr="00C30A12" w:rsidRDefault="00311A47" w:rsidP="00C30A12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11A47" w:rsidRPr="00C30A12" w:rsidRDefault="0089279D" w:rsidP="00C30A12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11A47" w:rsidRPr="00C30A12" w:rsidRDefault="00311A47" w:rsidP="00C30A12">
      <w:pPr>
        <w:pStyle w:val="11"/>
        <w:shd w:val="clear" w:color="auto" w:fill="auto"/>
        <w:tabs>
          <w:tab w:val="left" w:pos="7784"/>
        </w:tabs>
        <w:spacing w:before="0" w:line="240" w:lineRule="auto"/>
        <w:ind w:left="5387"/>
        <w:jc w:val="left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37262">
        <w:rPr>
          <w:rFonts w:ascii="Times New Roman" w:hAnsi="Times New Roman" w:cs="Times New Roman"/>
          <w:sz w:val="28"/>
          <w:szCs w:val="28"/>
        </w:rPr>
        <w:t>Крыловского</w:t>
      </w:r>
      <w:r w:rsidRPr="00C30A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11A47" w:rsidRPr="00C30A12" w:rsidRDefault="00311A47" w:rsidP="00C30A12">
      <w:pPr>
        <w:pStyle w:val="11"/>
        <w:shd w:val="clear" w:color="auto" w:fill="auto"/>
        <w:tabs>
          <w:tab w:val="left" w:pos="7784"/>
        </w:tabs>
        <w:spacing w:before="0" w:line="240" w:lineRule="auto"/>
        <w:ind w:left="5387"/>
        <w:jc w:val="left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311A47" w:rsidRPr="00C30A12" w:rsidRDefault="00C30A12" w:rsidP="00C30A12">
      <w:pPr>
        <w:pStyle w:val="11"/>
        <w:shd w:val="clear" w:color="auto" w:fill="auto"/>
        <w:tabs>
          <w:tab w:val="left" w:pos="7784"/>
        </w:tabs>
        <w:spacing w:before="0" w:line="240" w:lineRule="auto"/>
        <w:ind w:left="5387"/>
        <w:jc w:val="left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>о</w:t>
      </w:r>
      <w:r w:rsidR="00311A47" w:rsidRPr="00C30A12">
        <w:rPr>
          <w:rFonts w:ascii="Times New Roman" w:hAnsi="Times New Roman" w:cs="Times New Roman"/>
          <w:sz w:val="28"/>
          <w:szCs w:val="28"/>
        </w:rPr>
        <w:t>т</w:t>
      </w:r>
      <w:r w:rsidRPr="00C30A12">
        <w:rPr>
          <w:rFonts w:ascii="Times New Roman" w:hAnsi="Times New Roman" w:cs="Times New Roman"/>
          <w:sz w:val="28"/>
          <w:szCs w:val="28"/>
        </w:rPr>
        <w:t xml:space="preserve"> </w:t>
      </w:r>
      <w:r w:rsidR="006F1A51">
        <w:rPr>
          <w:rFonts w:ascii="Times New Roman" w:hAnsi="Times New Roman" w:cs="Times New Roman"/>
          <w:sz w:val="28"/>
          <w:szCs w:val="28"/>
          <w:u w:val="single"/>
        </w:rPr>
        <w:t xml:space="preserve">11.11.2022 </w:t>
      </w:r>
      <w:r w:rsidRPr="00C30A12">
        <w:rPr>
          <w:rFonts w:ascii="Times New Roman" w:hAnsi="Times New Roman" w:cs="Times New Roman"/>
          <w:sz w:val="28"/>
          <w:szCs w:val="28"/>
        </w:rPr>
        <w:t xml:space="preserve"> №</w:t>
      </w:r>
      <w:r w:rsidR="006F1A51">
        <w:rPr>
          <w:rFonts w:ascii="Times New Roman" w:hAnsi="Times New Roman" w:cs="Times New Roman"/>
          <w:sz w:val="28"/>
          <w:szCs w:val="28"/>
        </w:rPr>
        <w:t xml:space="preserve"> </w:t>
      </w:r>
      <w:r w:rsidR="006F1A51">
        <w:rPr>
          <w:rFonts w:ascii="Times New Roman" w:hAnsi="Times New Roman" w:cs="Times New Roman"/>
          <w:sz w:val="28"/>
          <w:szCs w:val="28"/>
          <w:u w:val="single"/>
        </w:rPr>
        <w:t>141</w:t>
      </w:r>
    </w:p>
    <w:p w:rsidR="00A34EE2" w:rsidRPr="00C30A12" w:rsidRDefault="00A34EE2" w:rsidP="00C30A12">
      <w:pPr>
        <w:rPr>
          <w:rFonts w:ascii="Times New Roman" w:hAnsi="Times New Roman" w:cs="Times New Roman"/>
          <w:sz w:val="28"/>
          <w:szCs w:val="28"/>
        </w:rPr>
      </w:pPr>
    </w:p>
    <w:p w:rsidR="00C30A12" w:rsidRPr="00C30A12" w:rsidRDefault="00C30A12" w:rsidP="00C30A12">
      <w:pPr>
        <w:rPr>
          <w:rFonts w:ascii="Times New Roman" w:hAnsi="Times New Roman" w:cs="Times New Roman"/>
          <w:sz w:val="28"/>
          <w:szCs w:val="28"/>
        </w:rPr>
      </w:pPr>
    </w:p>
    <w:p w:rsidR="00C30A12" w:rsidRPr="00C30A12" w:rsidRDefault="00C30A12" w:rsidP="00C30A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4701"/>
        <w:gridCol w:w="1419"/>
        <w:gridCol w:w="1274"/>
        <w:gridCol w:w="1559"/>
      </w:tblGrid>
      <w:tr w:rsidR="00C30A12" w:rsidRPr="00C30A12" w:rsidTr="005A2530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A12" w:rsidRPr="00C30A12" w:rsidRDefault="005861C0" w:rsidP="005C7C4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СРЕДНЕСРОЧНЫЙ ФИНАНСОВЫЙ ПЛАН</w:t>
            </w:r>
            <w:r w:rsidR="00C30A12" w:rsidRPr="00C30A12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F37262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Крыловского</w:t>
            </w:r>
            <w:r w:rsidR="000D47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Крыловского района</w:t>
            </w:r>
            <w:r w:rsidR="00C30A12" w:rsidRPr="00C30A12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на </w:t>
            </w:r>
            <w:r w:rsidR="004C7265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F3726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5C7C40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4C7265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="005C7C40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F372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30A12" w:rsidRPr="00C30A1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годы</w:t>
            </w:r>
          </w:p>
        </w:tc>
      </w:tr>
      <w:tr w:rsidR="00C30A12" w:rsidRPr="00C30A12" w:rsidTr="005A2530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4774" w:rsidRDefault="000D4774" w:rsidP="00C30A12">
            <w:pPr>
              <w:pStyle w:val="a6"/>
              <w:jc w:val="right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30A12" w:rsidRDefault="000D4774" w:rsidP="00C30A12">
            <w:pPr>
              <w:pStyle w:val="a6"/>
              <w:jc w:val="right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C30A12" w:rsidRPr="00C30A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Таблица № 1</w:t>
            </w:r>
          </w:p>
          <w:p w:rsidR="000D4774" w:rsidRPr="000D4774" w:rsidRDefault="000D4774" w:rsidP="000D4774"/>
        </w:tc>
      </w:tr>
      <w:tr w:rsidR="00C30A12" w:rsidRPr="00C30A12" w:rsidTr="005A2530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A12" w:rsidRPr="00C30A12" w:rsidRDefault="00C30A12" w:rsidP="005C7C4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Основные параметры среднесрочного финансового плана</w:t>
            </w:r>
            <w:r w:rsidRPr="00C30A12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862B8C" w:rsidRPr="00C30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</w:t>
            </w:r>
            <w:r w:rsidR="004C7265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F3726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5C7C40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4C7265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="005C7C40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0A52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62B8C" w:rsidRPr="00C30A1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годы</w:t>
            </w:r>
          </w:p>
        </w:tc>
      </w:tr>
      <w:tr w:rsidR="00C30A12" w:rsidRPr="00C30A12" w:rsidTr="005A2530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A12" w:rsidRPr="00C30A12" w:rsidRDefault="00C30A12" w:rsidP="00C30A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A12" w:rsidRPr="00C30A12" w:rsidTr="005A2530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A12" w:rsidRPr="00C30A12" w:rsidRDefault="00C30A12" w:rsidP="00C30A12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C30A12" w:rsidRPr="00C30A12" w:rsidTr="005A2530">
        <w:tc>
          <w:tcPr>
            <w:tcW w:w="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C30A12" w:rsidP="00C30A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0A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C30A12" w:rsidP="00C30A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C30A12" w:rsidP="00C30A12">
            <w:pPr>
              <w:pStyle w:val="a6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12" w:rsidRPr="00C30A12" w:rsidRDefault="00C30A12" w:rsidP="00C30A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C30A12" w:rsidRPr="00C30A12" w:rsidTr="005A2530"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C30A12" w:rsidP="00C30A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C30A12" w:rsidP="00C30A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C30A12" w:rsidP="00C30A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C30A12" w:rsidP="00C30A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12" w:rsidRPr="00C30A12" w:rsidRDefault="00C30A12" w:rsidP="00C30A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</w:tr>
      <w:tr w:rsidR="00301FBF" w:rsidRPr="00C30A12" w:rsidTr="005A253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общий объём доходов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 сельского поселения Крыловского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FD5C67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185549,7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FD5C67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FBF" w:rsidRPr="00C30A12" w:rsidRDefault="00FD5C67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94561,8</w:t>
            </w:r>
          </w:p>
        </w:tc>
      </w:tr>
      <w:tr w:rsidR="00301FBF" w:rsidRPr="00C30A12" w:rsidTr="005A253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общий объём расходов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 сельского поселения Крыловского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FD5C67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180799,7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FD5C67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FBF" w:rsidRPr="00C30A12" w:rsidRDefault="00FD5C67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94561,8</w:t>
            </w:r>
          </w:p>
        </w:tc>
      </w:tr>
      <w:tr w:rsidR="00301FBF" w:rsidRPr="00C30A12" w:rsidTr="005A253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C30A12">
              <w:rPr>
                <w:rFonts w:ascii="Times New Roman" w:hAnsi="Times New Roman" w:cs="Times New Roman"/>
                <w:sz w:val="28"/>
                <w:szCs w:val="28"/>
              </w:rPr>
              <w:t xml:space="preserve"> (+), </w:t>
            </w:r>
            <w:proofErr w:type="spellStart"/>
            <w:proofErr w:type="gramEnd"/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C30A12">
              <w:rPr>
                <w:rFonts w:ascii="Times New Roman" w:hAnsi="Times New Roman" w:cs="Times New Roman"/>
                <w:sz w:val="28"/>
                <w:szCs w:val="28"/>
              </w:rPr>
              <w:t xml:space="preserve"> (-)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 сельского поселения Крыловского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FBF" w:rsidRPr="00C30A12" w:rsidRDefault="00301FBF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1FBF" w:rsidRPr="00C30A12" w:rsidTr="005A253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301FBF" w:rsidP="00301FB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 xml:space="preserve">Верхний предел муниципального долга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 сельского поселения Крыловского района</w:t>
            </w: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C30A12" w:rsidRDefault="002B6B03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Default="00301FBF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1FBF" w:rsidRPr="00862B8C" w:rsidRDefault="00301FBF" w:rsidP="00301F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FBF" w:rsidRPr="00C30A12" w:rsidRDefault="00301FBF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71184" w:rsidRDefault="00E71184" w:rsidP="00C30A12">
      <w:pPr>
        <w:sectPr w:rsidR="00E71184" w:rsidSect="00C30A12">
          <w:headerReference w:type="default" r:id="rId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26"/>
      </w:tblGrid>
      <w:tr w:rsidR="00C30A12" w:rsidRPr="00E71184" w:rsidTr="00E71184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C30A12" w:rsidRPr="00E71184" w:rsidRDefault="00C30A12" w:rsidP="00C30A12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84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Таблица № 2</w:t>
            </w:r>
          </w:p>
        </w:tc>
      </w:tr>
      <w:tr w:rsidR="000D4774" w:rsidRPr="00E71184" w:rsidTr="00E71184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0D4774" w:rsidRPr="00E71184" w:rsidRDefault="000D4774" w:rsidP="00C30A12">
            <w:pPr>
              <w:pStyle w:val="a6"/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30A12" w:rsidRPr="00E71184" w:rsidTr="00E71184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C30A12" w:rsidRPr="00E71184" w:rsidRDefault="00C30A12" w:rsidP="005C7C4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7118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Распределение объёмов бюджетных ассигнований по главным</w:t>
            </w:r>
            <w:r w:rsidRPr="00E7118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 xml:space="preserve">распорядителям средств местного бюджета </w:t>
            </w:r>
            <w:r w:rsidRPr="00E7118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="00862B8C" w:rsidRPr="00E7118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 </w:t>
            </w:r>
            <w:r w:rsidR="004C72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</w:t>
            </w:r>
            <w:r w:rsidR="00F372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r w:rsidR="005C7C4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  <w:r w:rsidR="004C72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-202</w:t>
            </w:r>
            <w:r w:rsidR="005C7C4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  <w:r w:rsidR="00F372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862B8C" w:rsidRPr="00E7118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годы</w:t>
            </w:r>
          </w:p>
        </w:tc>
      </w:tr>
    </w:tbl>
    <w:p w:rsidR="00C30A12" w:rsidRPr="00E71184" w:rsidRDefault="00C30A12" w:rsidP="00C30A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54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5812"/>
        <w:gridCol w:w="709"/>
        <w:gridCol w:w="709"/>
        <w:gridCol w:w="708"/>
        <w:gridCol w:w="1701"/>
        <w:gridCol w:w="850"/>
        <w:gridCol w:w="1276"/>
        <w:gridCol w:w="1417"/>
        <w:gridCol w:w="1276"/>
      </w:tblGrid>
      <w:tr w:rsidR="00297212" w:rsidRPr="008547C4" w:rsidTr="004502CE">
        <w:tc>
          <w:tcPr>
            <w:tcW w:w="696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  <w:p w:rsidR="00297212" w:rsidRPr="008547C4" w:rsidRDefault="00297212" w:rsidP="0029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709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Вед </w:t>
            </w:r>
          </w:p>
        </w:tc>
        <w:tc>
          <w:tcPr>
            <w:tcW w:w="709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76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693" w:type="dxa"/>
            <w:gridSpan w:val="2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297212" w:rsidRPr="008547C4" w:rsidTr="004502CE">
        <w:tc>
          <w:tcPr>
            <w:tcW w:w="696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7212" w:rsidRPr="008547C4" w:rsidRDefault="00297212" w:rsidP="002972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276" w:type="dxa"/>
          </w:tcPr>
          <w:p w:rsidR="00297212" w:rsidRPr="008547C4" w:rsidRDefault="00297212" w:rsidP="002972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</w:tr>
      <w:tr w:rsidR="00297212" w:rsidRPr="008547C4" w:rsidTr="004502CE">
        <w:tc>
          <w:tcPr>
            <w:tcW w:w="696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8B0C05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180799,7</w:t>
            </w:r>
          </w:p>
        </w:tc>
        <w:tc>
          <w:tcPr>
            <w:tcW w:w="1417" w:type="dxa"/>
          </w:tcPr>
          <w:p w:rsidR="004502CE" w:rsidRPr="008547C4" w:rsidRDefault="00044FF9" w:rsidP="000E3E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75775,2</w:t>
            </w:r>
          </w:p>
        </w:tc>
        <w:tc>
          <w:tcPr>
            <w:tcW w:w="1276" w:type="dxa"/>
          </w:tcPr>
          <w:p w:rsidR="004502CE" w:rsidRPr="008547C4" w:rsidRDefault="00044FF9" w:rsidP="004502C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78438,2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8B0C05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35203,9</w:t>
            </w:r>
          </w:p>
        </w:tc>
        <w:tc>
          <w:tcPr>
            <w:tcW w:w="1417" w:type="dxa"/>
          </w:tcPr>
          <w:p w:rsidR="004502CE" w:rsidRPr="008547C4" w:rsidRDefault="00456323" w:rsidP="004502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35161,1</w:t>
            </w:r>
          </w:p>
        </w:tc>
        <w:tc>
          <w:tcPr>
            <w:tcW w:w="1276" w:type="dxa"/>
          </w:tcPr>
          <w:p w:rsidR="004502CE" w:rsidRPr="008547C4" w:rsidRDefault="00456323" w:rsidP="004502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35161,1</w:t>
            </w:r>
          </w:p>
        </w:tc>
      </w:tr>
      <w:tr w:rsidR="00B31542" w:rsidRPr="008547C4" w:rsidTr="004502CE">
        <w:tc>
          <w:tcPr>
            <w:tcW w:w="696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B31542" w:rsidRPr="008547C4" w:rsidRDefault="00B31542" w:rsidP="00B3154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914,7</w:t>
            </w:r>
          </w:p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31542" w:rsidRPr="00B31542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42">
              <w:rPr>
                <w:rFonts w:ascii="Times New Roman" w:hAnsi="Times New Roman" w:cs="Times New Roman"/>
                <w:sz w:val="28"/>
                <w:szCs w:val="28"/>
              </w:rPr>
              <w:t>914,7</w:t>
            </w:r>
          </w:p>
        </w:tc>
        <w:tc>
          <w:tcPr>
            <w:tcW w:w="1276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1542" w:rsidRPr="008547C4" w:rsidTr="004502CE">
        <w:tc>
          <w:tcPr>
            <w:tcW w:w="696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B31542" w:rsidRPr="008547C4" w:rsidRDefault="00B31542" w:rsidP="00B3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высшего исполнительного органа исполнительной власти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5000000000</w:t>
            </w:r>
          </w:p>
        </w:tc>
        <w:tc>
          <w:tcPr>
            <w:tcW w:w="850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914,7</w:t>
            </w:r>
          </w:p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31542" w:rsidRPr="00B31542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914,7</w:t>
            </w:r>
          </w:p>
        </w:tc>
        <w:tc>
          <w:tcPr>
            <w:tcW w:w="1276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914,7</w:t>
            </w:r>
          </w:p>
        </w:tc>
      </w:tr>
      <w:tr w:rsidR="00B31542" w:rsidRPr="008547C4" w:rsidTr="004502CE">
        <w:tc>
          <w:tcPr>
            <w:tcW w:w="696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B31542" w:rsidRPr="008547C4" w:rsidRDefault="00B31542" w:rsidP="00B3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5000000190</w:t>
            </w:r>
          </w:p>
        </w:tc>
        <w:tc>
          <w:tcPr>
            <w:tcW w:w="850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914,7</w:t>
            </w:r>
          </w:p>
        </w:tc>
        <w:tc>
          <w:tcPr>
            <w:tcW w:w="1417" w:type="dxa"/>
            <w:shd w:val="clear" w:color="auto" w:fill="auto"/>
          </w:tcPr>
          <w:p w:rsidR="00B31542" w:rsidRPr="00B31542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42">
              <w:rPr>
                <w:rFonts w:ascii="Times New Roman" w:hAnsi="Times New Roman" w:cs="Times New Roman"/>
                <w:sz w:val="28"/>
                <w:szCs w:val="28"/>
              </w:rPr>
              <w:t>914,7</w:t>
            </w:r>
          </w:p>
        </w:tc>
        <w:tc>
          <w:tcPr>
            <w:tcW w:w="1276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914,7</w:t>
            </w:r>
          </w:p>
        </w:tc>
      </w:tr>
      <w:tr w:rsidR="00B31542" w:rsidRPr="008547C4" w:rsidTr="004502CE">
        <w:tc>
          <w:tcPr>
            <w:tcW w:w="696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B31542" w:rsidRPr="008547C4" w:rsidRDefault="00B31542" w:rsidP="00B3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5000000190</w:t>
            </w:r>
          </w:p>
        </w:tc>
        <w:tc>
          <w:tcPr>
            <w:tcW w:w="850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914,7</w:t>
            </w:r>
          </w:p>
        </w:tc>
        <w:tc>
          <w:tcPr>
            <w:tcW w:w="1417" w:type="dxa"/>
            <w:shd w:val="clear" w:color="auto" w:fill="auto"/>
          </w:tcPr>
          <w:p w:rsidR="00B31542" w:rsidRPr="00B31542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914,7</w:t>
            </w:r>
          </w:p>
        </w:tc>
        <w:tc>
          <w:tcPr>
            <w:tcW w:w="1276" w:type="dxa"/>
            <w:shd w:val="clear" w:color="auto" w:fill="auto"/>
          </w:tcPr>
          <w:p w:rsidR="00B31542" w:rsidRPr="008547C4" w:rsidRDefault="00B31542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914,7</w:t>
            </w:r>
          </w:p>
        </w:tc>
      </w:tr>
      <w:tr w:rsidR="00044FF9" w:rsidRPr="008547C4" w:rsidTr="004502CE">
        <w:tc>
          <w:tcPr>
            <w:tcW w:w="696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44FF9" w:rsidRPr="008547C4" w:rsidRDefault="00044FF9" w:rsidP="00044FF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Функционирование Правительства Российской Федерации, высших органов </w:t>
            </w:r>
            <w:r w:rsidRPr="008547C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7283,7</w:t>
            </w:r>
          </w:p>
        </w:tc>
        <w:tc>
          <w:tcPr>
            <w:tcW w:w="1417" w:type="dxa"/>
            <w:shd w:val="clear" w:color="auto" w:fill="auto"/>
          </w:tcPr>
          <w:p w:rsidR="00044FF9" w:rsidRPr="00044FF9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FF9">
              <w:rPr>
                <w:rFonts w:ascii="Times New Roman" w:hAnsi="Times New Roman" w:cs="Times New Roman"/>
                <w:sz w:val="28"/>
                <w:szCs w:val="28"/>
              </w:rPr>
              <w:t>7283,7</w:t>
            </w:r>
          </w:p>
        </w:tc>
        <w:tc>
          <w:tcPr>
            <w:tcW w:w="1276" w:type="dxa"/>
            <w:shd w:val="clear" w:color="auto" w:fill="auto"/>
          </w:tcPr>
          <w:p w:rsidR="00044FF9" w:rsidRPr="00044FF9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FF9">
              <w:rPr>
                <w:rFonts w:ascii="Times New Roman" w:hAnsi="Times New Roman" w:cs="Times New Roman"/>
                <w:sz w:val="28"/>
                <w:szCs w:val="28"/>
              </w:rPr>
              <w:t>7283,7</w:t>
            </w:r>
          </w:p>
        </w:tc>
      </w:tr>
      <w:tr w:rsidR="00044FF9" w:rsidRPr="008547C4" w:rsidTr="004502CE">
        <w:tc>
          <w:tcPr>
            <w:tcW w:w="696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</w:tcPr>
          <w:p w:rsidR="00044FF9" w:rsidRPr="008547C4" w:rsidRDefault="00044FF9" w:rsidP="0004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5100000000</w:t>
            </w:r>
          </w:p>
        </w:tc>
        <w:tc>
          <w:tcPr>
            <w:tcW w:w="850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7283,7</w:t>
            </w:r>
          </w:p>
        </w:tc>
        <w:tc>
          <w:tcPr>
            <w:tcW w:w="1417" w:type="dxa"/>
            <w:shd w:val="clear" w:color="auto" w:fill="auto"/>
          </w:tcPr>
          <w:p w:rsidR="00044FF9" w:rsidRPr="00044FF9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FF9">
              <w:rPr>
                <w:rFonts w:ascii="Times New Roman" w:hAnsi="Times New Roman" w:cs="Times New Roman"/>
                <w:sz w:val="28"/>
                <w:szCs w:val="28"/>
              </w:rPr>
              <w:t>7283,7</w:t>
            </w:r>
          </w:p>
        </w:tc>
        <w:tc>
          <w:tcPr>
            <w:tcW w:w="1276" w:type="dxa"/>
            <w:shd w:val="clear" w:color="auto" w:fill="auto"/>
          </w:tcPr>
          <w:p w:rsidR="00044FF9" w:rsidRPr="00044FF9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FF9">
              <w:rPr>
                <w:rFonts w:ascii="Times New Roman" w:hAnsi="Times New Roman" w:cs="Times New Roman"/>
                <w:sz w:val="28"/>
                <w:szCs w:val="28"/>
              </w:rPr>
              <w:t>7283,7</w:t>
            </w:r>
          </w:p>
        </w:tc>
      </w:tr>
      <w:tr w:rsidR="00044FF9" w:rsidRPr="008547C4" w:rsidTr="004502CE">
        <w:tc>
          <w:tcPr>
            <w:tcW w:w="696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44FF9" w:rsidRPr="008547C4" w:rsidRDefault="00044FF9" w:rsidP="0004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7283,7</w:t>
            </w:r>
          </w:p>
        </w:tc>
        <w:tc>
          <w:tcPr>
            <w:tcW w:w="1417" w:type="dxa"/>
            <w:shd w:val="clear" w:color="auto" w:fill="auto"/>
          </w:tcPr>
          <w:p w:rsidR="00044FF9" w:rsidRPr="00044FF9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FF9">
              <w:rPr>
                <w:rFonts w:ascii="Times New Roman" w:hAnsi="Times New Roman" w:cs="Times New Roman"/>
                <w:sz w:val="28"/>
                <w:szCs w:val="28"/>
              </w:rPr>
              <w:t>7283,7</w:t>
            </w:r>
          </w:p>
        </w:tc>
        <w:tc>
          <w:tcPr>
            <w:tcW w:w="1276" w:type="dxa"/>
            <w:shd w:val="clear" w:color="auto" w:fill="auto"/>
          </w:tcPr>
          <w:p w:rsidR="00044FF9" w:rsidRPr="00044FF9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FF9">
              <w:rPr>
                <w:rFonts w:ascii="Times New Roman" w:hAnsi="Times New Roman" w:cs="Times New Roman"/>
                <w:sz w:val="28"/>
                <w:szCs w:val="28"/>
              </w:rPr>
              <w:t>7283,7</w:t>
            </w:r>
          </w:p>
        </w:tc>
      </w:tr>
      <w:tr w:rsidR="00044FF9" w:rsidRPr="008547C4" w:rsidTr="004502CE">
        <w:tc>
          <w:tcPr>
            <w:tcW w:w="696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044FF9" w:rsidRPr="008547C4" w:rsidRDefault="00044FF9" w:rsidP="0004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7206,0</w:t>
            </w:r>
          </w:p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44FF9" w:rsidRPr="00044FF9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FF9">
              <w:rPr>
                <w:rFonts w:ascii="Times New Roman" w:hAnsi="Times New Roman" w:cs="Times New Roman"/>
                <w:sz w:val="28"/>
                <w:szCs w:val="28"/>
              </w:rPr>
              <w:t>7206,0</w:t>
            </w:r>
          </w:p>
        </w:tc>
        <w:tc>
          <w:tcPr>
            <w:tcW w:w="1276" w:type="dxa"/>
            <w:shd w:val="clear" w:color="auto" w:fill="auto"/>
          </w:tcPr>
          <w:p w:rsidR="00044FF9" w:rsidRPr="00044FF9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FF9">
              <w:rPr>
                <w:rFonts w:ascii="Times New Roman" w:hAnsi="Times New Roman" w:cs="Times New Roman"/>
                <w:sz w:val="28"/>
                <w:szCs w:val="28"/>
              </w:rPr>
              <w:t>7206,0</w:t>
            </w:r>
          </w:p>
        </w:tc>
      </w:tr>
      <w:tr w:rsidR="00044FF9" w:rsidRPr="008547C4" w:rsidTr="004502CE">
        <w:tc>
          <w:tcPr>
            <w:tcW w:w="696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44FF9" w:rsidRPr="008547C4" w:rsidRDefault="00044FF9" w:rsidP="0004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417" w:type="dxa"/>
            <w:shd w:val="clear" w:color="auto" w:fill="auto"/>
          </w:tcPr>
          <w:p w:rsidR="00044FF9" w:rsidRPr="00044FF9" w:rsidRDefault="006F0DBB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276" w:type="dxa"/>
            <w:shd w:val="clear" w:color="auto" w:fill="auto"/>
          </w:tcPr>
          <w:p w:rsidR="00044FF9" w:rsidRPr="00044FF9" w:rsidRDefault="006F0DBB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</w:tr>
      <w:tr w:rsidR="00044FF9" w:rsidRPr="008547C4" w:rsidTr="004502CE">
        <w:tc>
          <w:tcPr>
            <w:tcW w:w="696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44FF9" w:rsidRPr="008547C4" w:rsidRDefault="00044FF9" w:rsidP="0004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7" w:type="dxa"/>
            <w:shd w:val="clear" w:color="auto" w:fill="auto"/>
          </w:tcPr>
          <w:p w:rsidR="00044FF9" w:rsidRPr="00044FF9" w:rsidRDefault="006F0DBB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6" w:type="dxa"/>
            <w:shd w:val="clear" w:color="auto" w:fill="auto"/>
          </w:tcPr>
          <w:p w:rsidR="00044FF9" w:rsidRPr="00044FF9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Поддержка устойчивого исполнения местного бюджета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5120060190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5120060190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02CE" w:rsidRPr="008547C4" w:rsidRDefault="008B0C05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155,4</w:t>
            </w:r>
          </w:p>
        </w:tc>
        <w:tc>
          <w:tcPr>
            <w:tcW w:w="1417" w:type="dxa"/>
            <w:shd w:val="clear" w:color="auto" w:fill="auto"/>
          </w:tcPr>
          <w:p w:rsidR="004502CE" w:rsidRPr="008547C4" w:rsidRDefault="006F0DBB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155,4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6F0DBB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155,4</w:t>
            </w:r>
          </w:p>
        </w:tc>
      </w:tr>
      <w:tr w:rsidR="00830DF5" w:rsidRPr="008547C4" w:rsidTr="008B0C05">
        <w:tc>
          <w:tcPr>
            <w:tcW w:w="69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F5" w:rsidRPr="008547C4" w:rsidRDefault="00830DF5" w:rsidP="0083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контроля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F5" w:rsidRPr="008547C4" w:rsidRDefault="008B0C0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155,4</w:t>
            </w:r>
          </w:p>
        </w:tc>
        <w:tc>
          <w:tcPr>
            <w:tcW w:w="1417" w:type="dxa"/>
            <w:shd w:val="clear" w:color="auto" w:fill="auto"/>
          </w:tcPr>
          <w:p w:rsidR="00830DF5" w:rsidRPr="008547C4" w:rsidRDefault="006F0DBB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155,4</w:t>
            </w:r>
          </w:p>
        </w:tc>
        <w:tc>
          <w:tcPr>
            <w:tcW w:w="1276" w:type="dxa"/>
            <w:shd w:val="clear" w:color="auto" w:fill="auto"/>
          </w:tcPr>
          <w:p w:rsidR="00830DF5" w:rsidRPr="008547C4" w:rsidRDefault="006F0DBB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155,4</w:t>
            </w:r>
          </w:p>
        </w:tc>
      </w:tr>
      <w:tr w:rsidR="003F7510" w:rsidRPr="008547C4" w:rsidTr="004502CE">
        <w:tc>
          <w:tcPr>
            <w:tcW w:w="696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внутреннему муниципальному финансовому контролю </w:t>
            </w:r>
          </w:p>
        </w:tc>
        <w:tc>
          <w:tcPr>
            <w:tcW w:w="709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5131000000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8B0C05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6F0DBB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6F0DBB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3F7510" w:rsidRPr="008547C4" w:rsidTr="004502CE">
        <w:tc>
          <w:tcPr>
            <w:tcW w:w="696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Мероприятия по внутреннему муниципальному финансовому контролю</w:t>
            </w:r>
          </w:p>
        </w:tc>
        <w:tc>
          <w:tcPr>
            <w:tcW w:w="709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5131000190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48448E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6F0DBB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6F0DBB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3F7510" w:rsidRPr="008547C4" w:rsidTr="004502CE">
        <w:tc>
          <w:tcPr>
            <w:tcW w:w="696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5131000190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3F7510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48448E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6F0DBB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10" w:rsidRPr="008547C4" w:rsidRDefault="006F0DBB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6F0DBB" w:rsidRPr="008547C4" w:rsidTr="004502CE">
        <w:tc>
          <w:tcPr>
            <w:tcW w:w="696" w:type="dxa"/>
            <w:shd w:val="clear" w:color="auto" w:fill="auto"/>
          </w:tcPr>
          <w:p w:rsidR="006F0DBB" w:rsidRPr="008547C4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B" w:rsidRPr="008547C4" w:rsidRDefault="006F0DBB" w:rsidP="006F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по внешнему муниципальному финансовому контролю</w:t>
            </w:r>
          </w:p>
        </w:tc>
        <w:tc>
          <w:tcPr>
            <w:tcW w:w="709" w:type="dxa"/>
            <w:shd w:val="clear" w:color="auto" w:fill="auto"/>
          </w:tcPr>
          <w:p w:rsidR="006F0DBB" w:rsidRPr="008547C4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6F0DBB" w:rsidRPr="008547C4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F0DBB" w:rsidRPr="008547C4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B" w:rsidRPr="008547C4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5132000000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B" w:rsidRPr="008547C4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B" w:rsidRPr="008547C4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B" w:rsidRPr="006F0DBB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DBB">
              <w:rPr>
                <w:rFonts w:ascii="Times New Roman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B" w:rsidRPr="006F0DBB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DBB">
              <w:rPr>
                <w:rFonts w:ascii="Times New Roman" w:hAnsi="Times New Roman" w:cs="Times New Roman"/>
                <w:sz w:val="28"/>
                <w:szCs w:val="28"/>
              </w:rPr>
              <w:t>128,9</w:t>
            </w:r>
          </w:p>
        </w:tc>
      </w:tr>
      <w:tr w:rsidR="006F0DBB" w:rsidRPr="008547C4" w:rsidTr="004502CE">
        <w:tc>
          <w:tcPr>
            <w:tcW w:w="696" w:type="dxa"/>
            <w:shd w:val="clear" w:color="auto" w:fill="auto"/>
          </w:tcPr>
          <w:p w:rsidR="006F0DBB" w:rsidRPr="008547C4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B" w:rsidRPr="008547C4" w:rsidRDefault="006F0DBB" w:rsidP="006F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Мероприятия по внешнему муниципальному контролю</w:t>
            </w:r>
          </w:p>
        </w:tc>
        <w:tc>
          <w:tcPr>
            <w:tcW w:w="709" w:type="dxa"/>
            <w:shd w:val="clear" w:color="auto" w:fill="auto"/>
          </w:tcPr>
          <w:p w:rsidR="006F0DBB" w:rsidRPr="008547C4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6F0DBB" w:rsidRPr="008547C4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F0DBB" w:rsidRPr="008547C4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B" w:rsidRPr="008547C4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5132000190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B" w:rsidRPr="008547C4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B" w:rsidRPr="008547C4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B" w:rsidRPr="006F0DBB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DBB">
              <w:rPr>
                <w:rFonts w:ascii="Times New Roman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B" w:rsidRPr="006F0DBB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DBB">
              <w:rPr>
                <w:rFonts w:ascii="Times New Roman" w:hAnsi="Times New Roman" w:cs="Times New Roman"/>
                <w:sz w:val="28"/>
                <w:szCs w:val="28"/>
              </w:rPr>
              <w:t>128,9</w:t>
            </w:r>
          </w:p>
        </w:tc>
      </w:tr>
      <w:tr w:rsidR="006F0DBB" w:rsidRPr="008547C4" w:rsidTr="004502CE">
        <w:tc>
          <w:tcPr>
            <w:tcW w:w="696" w:type="dxa"/>
            <w:shd w:val="clear" w:color="auto" w:fill="auto"/>
          </w:tcPr>
          <w:p w:rsidR="006F0DBB" w:rsidRPr="008547C4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B" w:rsidRPr="008547C4" w:rsidRDefault="006F0DBB" w:rsidP="006F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6F0DBB" w:rsidRPr="008547C4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6F0DBB" w:rsidRPr="008547C4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F0DBB" w:rsidRPr="008547C4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B" w:rsidRPr="008547C4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5132000190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B" w:rsidRPr="008547C4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B" w:rsidRPr="008547C4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B" w:rsidRPr="006F0DBB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DBB">
              <w:rPr>
                <w:rFonts w:ascii="Times New Roman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BB" w:rsidRPr="006F0DBB" w:rsidRDefault="006F0DBB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DBB">
              <w:rPr>
                <w:rFonts w:ascii="Times New Roman" w:hAnsi="Times New Roman" w:cs="Times New Roman"/>
                <w:sz w:val="28"/>
                <w:szCs w:val="28"/>
              </w:rPr>
              <w:t>128,9</w:t>
            </w:r>
          </w:p>
        </w:tc>
      </w:tr>
      <w:tr w:rsidR="00830DF5" w:rsidRPr="008547C4" w:rsidTr="008B0C05">
        <w:tc>
          <w:tcPr>
            <w:tcW w:w="69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30DF5" w:rsidRPr="008547C4" w:rsidRDefault="00830DF5" w:rsidP="0083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30DF5" w:rsidRPr="008547C4" w:rsidTr="008B0C05">
        <w:tc>
          <w:tcPr>
            <w:tcW w:w="69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30DF5" w:rsidRPr="008547C4" w:rsidRDefault="00830DF5" w:rsidP="0083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5200000000</w:t>
            </w:r>
          </w:p>
        </w:tc>
        <w:tc>
          <w:tcPr>
            <w:tcW w:w="850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0DF5" w:rsidRPr="008547C4" w:rsidRDefault="00830DF5" w:rsidP="00830DF5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830DF5" w:rsidRPr="008547C4" w:rsidRDefault="00830DF5" w:rsidP="00830DF5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30DF5" w:rsidRPr="008547C4" w:rsidRDefault="00830DF5" w:rsidP="00830DF5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30DF5" w:rsidRPr="008547C4" w:rsidTr="008B0C05">
        <w:tc>
          <w:tcPr>
            <w:tcW w:w="69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30DF5" w:rsidRPr="008547C4" w:rsidRDefault="00830DF5" w:rsidP="0083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Резервные фонды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5200020590</w:t>
            </w:r>
          </w:p>
        </w:tc>
        <w:tc>
          <w:tcPr>
            <w:tcW w:w="850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30DF5" w:rsidRPr="008547C4" w:rsidTr="008B0C05">
        <w:tc>
          <w:tcPr>
            <w:tcW w:w="69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30DF5" w:rsidRPr="008547C4" w:rsidRDefault="00830DF5" w:rsidP="0083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5200020590</w:t>
            </w:r>
          </w:p>
        </w:tc>
        <w:tc>
          <w:tcPr>
            <w:tcW w:w="850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830DF5" w:rsidRPr="008547C4" w:rsidRDefault="00830DF5" w:rsidP="00830DF5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830DF5" w:rsidRPr="008547C4" w:rsidRDefault="00830DF5" w:rsidP="00830DF5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30DF5" w:rsidRPr="008547C4" w:rsidRDefault="00830DF5" w:rsidP="00830DF5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8448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26800,1</w:t>
            </w:r>
          </w:p>
        </w:tc>
        <w:tc>
          <w:tcPr>
            <w:tcW w:w="1417" w:type="dxa"/>
            <w:shd w:val="clear" w:color="auto" w:fill="auto"/>
          </w:tcPr>
          <w:p w:rsidR="004502CE" w:rsidRPr="008547C4" w:rsidRDefault="00456323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26757,3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456323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26757,3</w:t>
            </w:r>
          </w:p>
        </w:tc>
      </w:tr>
      <w:tr w:rsidR="00830DF5" w:rsidRPr="008547C4" w:rsidTr="004502CE">
        <w:tc>
          <w:tcPr>
            <w:tcW w:w="69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30DF5" w:rsidRPr="008547C4" w:rsidRDefault="00830DF5" w:rsidP="005C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«О памятных и знаменательных датах» на 202</w:t>
            </w:r>
            <w:r w:rsidR="005C7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30DF5" w:rsidRPr="00456323" w:rsidRDefault="0048448E" w:rsidP="00830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30DF5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830DF5" w:rsidRPr="00456323" w:rsidRDefault="00077A57" w:rsidP="00830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30DF5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830DF5" w:rsidRPr="00456323" w:rsidRDefault="00077A57" w:rsidP="00830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30DF5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</w:tr>
      <w:tr w:rsidR="00830DF5" w:rsidRPr="008547C4" w:rsidTr="004502CE">
        <w:tc>
          <w:tcPr>
            <w:tcW w:w="69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30DF5" w:rsidRPr="008547C4" w:rsidRDefault="00830DF5" w:rsidP="0083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0100010030</w:t>
            </w:r>
          </w:p>
        </w:tc>
        <w:tc>
          <w:tcPr>
            <w:tcW w:w="850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30DF5" w:rsidRPr="00456323" w:rsidRDefault="0048448E" w:rsidP="00830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30DF5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830DF5" w:rsidRPr="00456323" w:rsidRDefault="00077A57" w:rsidP="00830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30DF5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830DF5" w:rsidRPr="00456323" w:rsidRDefault="00077A57" w:rsidP="00830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30DF5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</w:tr>
      <w:tr w:rsidR="00830DF5" w:rsidRPr="008547C4" w:rsidTr="004502CE">
        <w:tc>
          <w:tcPr>
            <w:tcW w:w="696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30DF5" w:rsidRPr="008547C4" w:rsidRDefault="00830DF5" w:rsidP="0083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0100010030</w:t>
            </w:r>
          </w:p>
        </w:tc>
        <w:tc>
          <w:tcPr>
            <w:tcW w:w="850" w:type="dxa"/>
            <w:shd w:val="clear" w:color="auto" w:fill="auto"/>
          </w:tcPr>
          <w:p w:rsidR="00830DF5" w:rsidRPr="008547C4" w:rsidRDefault="00830DF5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30DF5" w:rsidRPr="00456323" w:rsidRDefault="0048448E" w:rsidP="00830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30DF5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830DF5" w:rsidRPr="00456323" w:rsidRDefault="00077A57" w:rsidP="00830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30DF5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830DF5" w:rsidRPr="00456323" w:rsidRDefault="00077A57" w:rsidP="00830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30DF5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4502CE" w:rsidRPr="008547C4" w:rsidRDefault="004502CE" w:rsidP="005C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«Противодействие коррупции в </w:t>
            </w:r>
            <w:proofErr w:type="spellStart"/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Крыловском</w:t>
            </w:r>
            <w:proofErr w:type="spellEnd"/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Крыловского района на 202</w:t>
            </w:r>
            <w:r w:rsidR="005C7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456323" w:rsidRDefault="004502CE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4502CE" w:rsidRPr="00456323" w:rsidRDefault="004502CE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4502CE" w:rsidRPr="00456323" w:rsidRDefault="00077A57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="00830DF5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0200010030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456323" w:rsidRDefault="004502CE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4502CE" w:rsidRPr="00456323" w:rsidRDefault="004502CE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4502CE" w:rsidRPr="00456323" w:rsidRDefault="00077A57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="00830DF5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0200010030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502CE" w:rsidRPr="00456323" w:rsidRDefault="004502CE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4502CE" w:rsidRPr="00456323" w:rsidRDefault="00830DF5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4502CE" w:rsidRPr="00456323" w:rsidRDefault="00077A57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="00830DF5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607FE6" w:rsidRPr="008547C4" w:rsidTr="004502CE">
        <w:tc>
          <w:tcPr>
            <w:tcW w:w="696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607FE6" w:rsidRPr="008547C4" w:rsidRDefault="00607FE6" w:rsidP="006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по информатизации в администрации Крыловского сельского посе</w:t>
            </w:r>
            <w:r w:rsidR="005C7C40">
              <w:rPr>
                <w:rFonts w:ascii="Times New Roman" w:hAnsi="Times New Roman" w:cs="Times New Roman"/>
                <w:sz w:val="28"/>
                <w:szCs w:val="28"/>
              </w:rPr>
              <w:t>ления Крыловского района на 2023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0300000000</w:t>
            </w:r>
          </w:p>
        </w:tc>
        <w:tc>
          <w:tcPr>
            <w:tcW w:w="850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07FE6" w:rsidRPr="00456323" w:rsidRDefault="0048448E" w:rsidP="00607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1100,0</w:t>
            </w:r>
          </w:p>
        </w:tc>
        <w:tc>
          <w:tcPr>
            <w:tcW w:w="1417" w:type="dxa"/>
            <w:shd w:val="clear" w:color="auto" w:fill="auto"/>
          </w:tcPr>
          <w:p w:rsidR="00607FE6" w:rsidRPr="00456323" w:rsidRDefault="00607FE6" w:rsidP="00077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077A57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07FE6" w:rsidRPr="00456323" w:rsidRDefault="00607FE6" w:rsidP="00077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077A57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607FE6" w:rsidRPr="008547C4" w:rsidTr="004502CE">
        <w:tc>
          <w:tcPr>
            <w:tcW w:w="696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607FE6" w:rsidRPr="008547C4" w:rsidRDefault="00607FE6" w:rsidP="006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0300010030</w:t>
            </w:r>
          </w:p>
        </w:tc>
        <w:tc>
          <w:tcPr>
            <w:tcW w:w="850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07FE6" w:rsidRPr="00456323" w:rsidRDefault="0048448E" w:rsidP="00607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1100,0</w:t>
            </w:r>
          </w:p>
        </w:tc>
        <w:tc>
          <w:tcPr>
            <w:tcW w:w="1417" w:type="dxa"/>
            <w:shd w:val="clear" w:color="auto" w:fill="auto"/>
          </w:tcPr>
          <w:p w:rsidR="00607FE6" w:rsidRPr="00456323" w:rsidRDefault="00077A57" w:rsidP="00607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  <w:r w:rsidR="00607FE6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07FE6" w:rsidRPr="00456323" w:rsidRDefault="00607FE6" w:rsidP="00077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077A57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607FE6" w:rsidRPr="008547C4" w:rsidTr="004502CE">
        <w:tc>
          <w:tcPr>
            <w:tcW w:w="696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607FE6" w:rsidRPr="008547C4" w:rsidRDefault="00607FE6" w:rsidP="006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0300010030</w:t>
            </w:r>
          </w:p>
        </w:tc>
        <w:tc>
          <w:tcPr>
            <w:tcW w:w="850" w:type="dxa"/>
            <w:shd w:val="clear" w:color="auto" w:fill="auto"/>
          </w:tcPr>
          <w:p w:rsidR="00607FE6" w:rsidRPr="008547C4" w:rsidRDefault="00607FE6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607FE6" w:rsidRPr="00456323" w:rsidRDefault="0048448E" w:rsidP="00607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1100,0</w:t>
            </w:r>
          </w:p>
        </w:tc>
        <w:tc>
          <w:tcPr>
            <w:tcW w:w="1417" w:type="dxa"/>
            <w:shd w:val="clear" w:color="auto" w:fill="auto"/>
          </w:tcPr>
          <w:p w:rsidR="00607FE6" w:rsidRPr="00456323" w:rsidRDefault="00077A57" w:rsidP="00607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  <w:r w:rsidR="00607FE6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07FE6" w:rsidRPr="00456323" w:rsidRDefault="00607FE6" w:rsidP="00077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077A57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45238E" w:rsidRPr="008547C4" w:rsidTr="004502CE">
        <w:tc>
          <w:tcPr>
            <w:tcW w:w="69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238E" w:rsidRPr="008547C4" w:rsidRDefault="0045238E" w:rsidP="0045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Крыловского района «Об организации на территории Крыловского сельского поселения территориального общес</w:t>
            </w:r>
            <w:r w:rsidR="005C7C40">
              <w:rPr>
                <w:rFonts w:ascii="Times New Roman" w:hAnsi="Times New Roman" w:cs="Times New Roman"/>
                <w:sz w:val="28"/>
                <w:szCs w:val="28"/>
              </w:rPr>
              <w:t>твенного самоуправления» на 2023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0400000000</w:t>
            </w:r>
          </w:p>
        </w:tc>
        <w:tc>
          <w:tcPr>
            <w:tcW w:w="850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238E" w:rsidRPr="00456323" w:rsidRDefault="0045238E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154,4</w:t>
            </w:r>
          </w:p>
        </w:tc>
        <w:tc>
          <w:tcPr>
            <w:tcW w:w="1417" w:type="dxa"/>
            <w:shd w:val="clear" w:color="auto" w:fill="auto"/>
          </w:tcPr>
          <w:p w:rsidR="0045238E" w:rsidRPr="00456323" w:rsidRDefault="0045238E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154,4</w:t>
            </w:r>
          </w:p>
        </w:tc>
        <w:tc>
          <w:tcPr>
            <w:tcW w:w="1276" w:type="dxa"/>
            <w:shd w:val="clear" w:color="auto" w:fill="auto"/>
          </w:tcPr>
          <w:p w:rsidR="0045238E" w:rsidRPr="00456323" w:rsidRDefault="0045238E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154,4</w:t>
            </w:r>
          </w:p>
        </w:tc>
      </w:tr>
      <w:tr w:rsidR="0045238E" w:rsidRPr="008547C4" w:rsidTr="004502CE">
        <w:tc>
          <w:tcPr>
            <w:tcW w:w="69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238E" w:rsidRPr="008547C4" w:rsidRDefault="0045238E" w:rsidP="0045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0400010030</w:t>
            </w:r>
          </w:p>
        </w:tc>
        <w:tc>
          <w:tcPr>
            <w:tcW w:w="850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238E" w:rsidRPr="00456323" w:rsidRDefault="0045238E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154,4</w:t>
            </w:r>
          </w:p>
        </w:tc>
        <w:tc>
          <w:tcPr>
            <w:tcW w:w="1417" w:type="dxa"/>
            <w:shd w:val="clear" w:color="auto" w:fill="auto"/>
          </w:tcPr>
          <w:p w:rsidR="0045238E" w:rsidRPr="00456323" w:rsidRDefault="0045238E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154,4</w:t>
            </w:r>
          </w:p>
        </w:tc>
        <w:tc>
          <w:tcPr>
            <w:tcW w:w="1276" w:type="dxa"/>
            <w:shd w:val="clear" w:color="auto" w:fill="auto"/>
          </w:tcPr>
          <w:p w:rsidR="0045238E" w:rsidRPr="00456323" w:rsidRDefault="0045238E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154,4</w:t>
            </w:r>
          </w:p>
        </w:tc>
      </w:tr>
      <w:tr w:rsidR="0045238E" w:rsidRPr="008547C4" w:rsidTr="004502CE">
        <w:tc>
          <w:tcPr>
            <w:tcW w:w="69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238E" w:rsidRPr="008547C4" w:rsidRDefault="0045238E" w:rsidP="0045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0400010030</w:t>
            </w:r>
          </w:p>
        </w:tc>
        <w:tc>
          <w:tcPr>
            <w:tcW w:w="850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5238E" w:rsidRPr="00456323" w:rsidRDefault="0045238E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6,8</w:t>
            </w:r>
          </w:p>
        </w:tc>
        <w:tc>
          <w:tcPr>
            <w:tcW w:w="1417" w:type="dxa"/>
            <w:shd w:val="clear" w:color="auto" w:fill="auto"/>
          </w:tcPr>
          <w:p w:rsidR="0045238E" w:rsidRPr="00456323" w:rsidRDefault="0045238E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6,8</w:t>
            </w:r>
          </w:p>
        </w:tc>
        <w:tc>
          <w:tcPr>
            <w:tcW w:w="1276" w:type="dxa"/>
            <w:shd w:val="clear" w:color="auto" w:fill="auto"/>
          </w:tcPr>
          <w:p w:rsidR="0045238E" w:rsidRPr="00456323" w:rsidRDefault="0045238E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6,8</w:t>
            </w:r>
          </w:p>
        </w:tc>
      </w:tr>
      <w:tr w:rsidR="0045238E" w:rsidRPr="008547C4" w:rsidTr="008B0C05">
        <w:tc>
          <w:tcPr>
            <w:tcW w:w="69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238E" w:rsidRPr="008547C4" w:rsidRDefault="0045238E" w:rsidP="0045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0400010030</w:t>
            </w:r>
          </w:p>
        </w:tc>
        <w:tc>
          <w:tcPr>
            <w:tcW w:w="850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45238E" w:rsidRPr="00456323" w:rsidRDefault="0045238E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147,6</w:t>
            </w:r>
          </w:p>
        </w:tc>
        <w:tc>
          <w:tcPr>
            <w:tcW w:w="1417" w:type="dxa"/>
            <w:shd w:val="clear" w:color="auto" w:fill="auto"/>
          </w:tcPr>
          <w:p w:rsidR="0045238E" w:rsidRPr="00456323" w:rsidRDefault="0045238E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147,6</w:t>
            </w:r>
          </w:p>
        </w:tc>
        <w:tc>
          <w:tcPr>
            <w:tcW w:w="1276" w:type="dxa"/>
            <w:shd w:val="clear" w:color="auto" w:fill="auto"/>
          </w:tcPr>
          <w:p w:rsidR="0045238E" w:rsidRPr="00456323" w:rsidRDefault="0045238E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147,6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5C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Крыловского сельского поселения Крыловского района «Развитие муниципальной службы в </w:t>
            </w:r>
            <w:proofErr w:type="spellStart"/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Крыловском</w:t>
            </w:r>
            <w:proofErr w:type="spellEnd"/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Крыловского района на 202</w:t>
            </w:r>
            <w:r w:rsidR="005C7C40">
              <w:rPr>
                <w:rFonts w:ascii="Times New Roman" w:hAnsi="Times New Roman" w:cs="Times New Roman"/>
                <w:sz w:val="28"/>
                <w:szCs w:val="28"/>
              </w:rPr>
              <w:t>3-2025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0500000000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456323" w:rsidRDefault="0048448E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502CE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456323" w:rsidRDefault="003109E1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502CE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456323" w:rsidRDefault="004502CE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0500010030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456323" w:rsidRDefault="0048448E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502CE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456323" w:rsidRDefault="003109E1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502CE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456323" w:rsidRDefault="004502CE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45238E" w:rsidRPr="008547C4" w:rsidTr="004502CE">
        <w:tc>
          <w:tcPr>
            <w:tcW w:w="69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</w:tcPr>
          <w:p w:rsidR="0045238E" w:rsidRPr="008547C4" w:rsidRDefault="0045238E" w:rsidP="0045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0500010030</w:t>
            </w:r>
          </w:p>
        </w:tc>
        <w:tc>
          <w:tcPr>
            <w:tcW w:w="850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5238E" w:rsidRPr="00456323" w:rsidRDefault="0048448E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5238E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8E" w:rsidRPr="00456323" w:rsidRDefault="003109E1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5238E"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8E" w:rsidRPr="00456323" w:rsidRDefault="0045238E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45238E" w:rsidRPr="008547C4" w:rsidTr="008B0C05">
        <w:tc>
          <w:tcPr>
            <w:tcW w:w="69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238E" w:rsidRPr="008547C4" w:rsidRDefault="0045238E" w:rsidP="004523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8547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содействия занятости лиц осужденных к исправительным работам в </w:t>
            </w:r>
            <w:proofErr w:type="spellStart"/>
            <w:r w:rsidRPr="008547C4">
              <w:rPr>
                <w:rFonts w:ascii="Times New Roman" w:hAnsi="Times New Roman" w:cs="Times New Roman"/>
                <w:bCs/>
                <w:sz w:val="28"/>
                <w:szCs w:val="28"/>
              </w:rPr>
              <w:t>Крыловском</w:t>
            </w:r>
            <w:proofErr w:type="spellEnd"/>
            <w:r w:rsidRPr="008547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 на 2022 год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0600010030</w:t>
            </w:r>
          </w:p>
        </w:tc>
        <w:tc>
          <w:tcPr>
            <w:tcW w:w="850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238E" w:rsidRPr="00456323" w:rsidRDefault="0048448E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253,8</w:t>
            </w:r>
          </w:p>
        </w:tc>
        <w:tc>
          <w:tcPr>
            <w:tcW w:w="1417" w:type="dxa"/>
            <w:shd w:val="clear" w:color="auto" w:fill="auto"/>
          </w:tcPr>
          <w:p w:rsidR="0045238E" w:rsidRPr="00456323" w:rsidRDefault="003109E1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267,0</w:t>
            </w:r>
          </w:p>
        </w:tc>
        <w:tc>
          <w:tcPr>
            <w:tcW w:w="1276" w:type="dxa"/>
            <w:shd w:val="clear" w:color="auto" w:fill="auto"/>
          </w:tcPr>
          <w:p w:rsidR="0045238E" w:rsidRPr="00456323" w:rsidRDefault="003109E1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267,0</w:t>
            </w:r>
          </w:p>
        </w:tc>
      </w:tr>
      <w:tr w:rsidR="0045238E" w:rsidRPr="008547C4" w:rsidTr="008B0C05">
        <w:tc>
          <w:tcPr>
            <w:tcW w:w="69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238E" w:rsidRPr="008547C4" w:rsidRDefault="0045238E" w:rsidP="0045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0600010030</w:t>
            </w:r>
          </w:p>
        </w:tc>
        <w:tc>
          <w:tcPr>
            <w:tcW w:w="850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238E" w:rsidRPr="00456323" w:rsidRDefault="0048448E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253,8</w:t>
            </w:r>
          </w:p>
        </w:tc>
        <w:tc>
          <w:tcPr>
            <w:tcW w:w="1417" w:type="dxa"/>
            <w:shd w:val="clear" w:color="auto" w:fill="auto"/>
          </w:tcPr>
          <w:p w:rsidR="0045238E" w:rsidRPr="00456323" w:rsidRDefault="003109E1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267,0</w:t>
            </w:r>
          </w:p>
        </w:tc>
        <w:tc>
          <w:tcPr>
            <w:tcW w:w="1276" w:type="dxa"/>
            <w:shd w:val="clear" w:color="auto" w:fill="auto"/>
          </w:tcPr>
          <w:p w:rsidR="0045238E" w:rsidRPr="00456323" w:rsidRDefault="003109E1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267,0</w:t>
            </w:r>
          </w:p>
        </w:tc>
      </w:tr>
      <w:tr w:rsidR="0045238E" w:rsidRPr="008547C4" w:rsidTr="008B0C05">
        <w:tc>
          <w:tcPr>
            <w:tcW w:w="696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238E" w:rsidRPr="008547C4" w:rsidRDefault="0045238E" w:rsidP="0045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gramStart"/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выплаты лиц</w:t>
            </w:r>
            <w:proofErr w:type="gramEnd"/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, осужденных к исправительным работам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0600010030</w:t>
            </w:r>
          </w:p>
        </w:tc>
        <w:tc>
          <w:tcPr>
            <w:tcW w:w="850" w:type="dxa"/>
            <w:shd w:val="clear" w:color="auto" w:fill="auto"/>
          </w:tcPr>
          <w:p w:rsidR="0045238E" w:rsidRPr="008547C4" w:rsidRDefault="0045238E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5238E" w:rsidRPr="00456323" w:rsidRDefault="0099212A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253,8</w:t>
            </w:r>
          </w:p>
        </w:tc>
        <w:tc>
          <w:tcPr>
            <w:tcW w:w="1417" w:type="dxa"/>
            <w:shd w:val="clear" w:color="auto" w:fill="auto"/>
          </w:tcPr>
          <w:p w:rsidR="0045238E" w:rsidRPr="00456323" w:rsidRDefault="00936C17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:rsidR="0045238E" w:rsidRPr="00456323" w:rsidRDefault="00936C17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180,0</w:t>
            </w:r>
          </w:p>
        </w:tc>
      </w:tr>
      <w:tr w:rsidR="00956352" w:rsidRPr="008547C4" w:rsidTr="008B0C05">
        <w:tc>
          <w:tcPr>
            <w:tcW w:w="696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56352" w:rsidRPr="008547C4" w:rsidRDefault="00956352" w:rsidP="005C7C4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Муниципальная программа содействия занятости несовершеннолетних граждан в возрасте от 14 до 18 лет в свободное от учебы время в </w:t>
            </w:r>
            <w:proofErr w:type="spellStart"/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Крыловском</w:t>
            </w:r>
            <w:proofErr w:type="spellEnd"/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сельском поселении Крыловского района на 202</w:t>
            </w:r>
            <w:r w:rsidR="005C7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1900000000</w:t>
            </w:r>
          </w:p>
        </w:tc>
        <w:tc>
          <w:tcPr>
            <w:tcW w:w="850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56352" w:rsidRPr="00456323" w:rsidRDefault="0099212A" w:rsidP="009563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563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79,8</w:t>
            </w:r>
          </w:p>
        </w:tc>
        <w:tc>
          <w:tcPr>
            <w:tcW w:w="1417" w:type="dxa"/>
            <w:shd w:val="clear" w:color="auto" w:fill="auto"/>
          </w:tcPr>
          <w:p w:rsidR="00956352" w:rsidRPr="00456323" w:rsidRDefault="00956352" w:rsidP="009563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563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87,0</w:t>
            </w:r>
          </w:p>
        </w:tc>
        <w:tc>
          <w:tcPr>
            <w:tcW w:w="1276" w:type="dxa"/>
            <w:shd w:val="clear" w:color="auto" w:fill="auto"/>
          </w:tcPr>
          <w:p w:rsidR="00956352" w:rsidRPr="00456323" w:rsidRDefault="00956352" w:rsidP="009563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563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87,0</w:t>
            </w:r>
          </w:p>
        </w:tc>
      </w:tr>
      <w:tr w:rsidR="00956352" w:rsidRPr="008547C4" w:rsidTr="008B0C05">
        <w:tc>
          <w:tcPr>
            <w:tcW w:w="696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56352" w:rsidRPr="008547C4" w:rsidRDefault="00956352" w:rsidP="0095635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1900010030</w:t>
            </w:r>
          </w:p>
        </w:tc>
        <w:tc>
          <w:tcPr>
            <w:tcW w:w="850" w:type="dxa"/>
            <w:shd w:val="clear" w:color="auto" w:fill="auto"/>
          </w:tcPr>
          <w:p w:rsidR="00956352" w:rsidRPr="008547C4" w:rsidRDefault="00956352" w:rsidP="009563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56352" w:rsidRPr="00456323" w:rsidRDefault="0099212A" w:rsidP="009563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563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79,8</w:t>
            </w:r>
          </w:p>
        </w:tc>
        <w:tc>
          <w:tcPr>
            <w:tcW w:w="1417" w:type="dxa"/>
            <w:shd w:val="clear" w:color="auto" w:fill="auto"/>
          </w:tcPr>
          <w:p w:rsidR="00956352" w:rsidRPr="00456323" w:rsidRDefault="00956352" w:rsidP="009563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563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87,0</w:t>
            </w:r>
          </w:p>
        </w:tc>
        <w:tc>
          <w:tcPr>
            <w:tcW w:w="1276" w:type="dxa"/>
            <w:shd w:val="clear" w:color="auto" w:fill="auto"/>
          </w:tcPr>
          <w:p w:rsidR="00956352" w:rsidRPr="00456323" w:rsidRDefault="00956352" w:rsidP="009563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563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87,0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1900010030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502CE" w:rsidRPr="00456323" w:rsidRDefault="0099212A" w:rsidP="004502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563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79,8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456323" w:rsidRDefault="00936C17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456323" w:rsidRDefault="00936C17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87,0</w:t>
            </w:r>
          </w:p>
        </w:tc>
      </w:tr>
      <w:tr w:rsidR="0033551D" w:rsidRPr="008547C4" w:rsidTr="004502CE">
        <w:tc>
          <w:tcPr>
            <w:tcW w:w="696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33551D" w:rsidRPr="008547C4" w:rsidRDefault="0033551D" w:rsidP="0033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муниципального казенного учреждения по материально техническому обеспечению деятельности администрации Крыловского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5300000000</w:t>
            </w:r>
          </w:p>
        </w:tc>
        <w:tc>
          <w:tcPr>
            <w:tcW w:w="850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23888,1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1D" w:rsidRPr="0033551D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1D">
              <w:rPr>
                <w:rFonts w:ascii="Times New Roman" w:hAnsi="Times New Roman" w:cs="Times New Roman"/>
                <w:sz w:val="28"/>
                <w:szCs w:val="28"/>
              </w:rPr>
              <w:t>23888,1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1D" w:rsidRPr="0033551D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1D">
              <w:rPr>
                <w:rFonts w:ascii="Times New Roman" w:hAnsi="Times New Roman" w:cs="Times New Roman"/>
                <w:sz w:val="28"/>
                <w:szCs w:val="28"/>
              </w:rPr>
              <w:t>23888,1</w:t>
            </w:r>
          </w:p>
        </w:tc>
      </w:tr>
      <w:tr w:rsidR="0033551D" w:rsidRPr="008547C4" w:rsidTr="004502CE">
        <w:tc>
          <w:tcPr>
            <w:tcW w:w="696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33551D" w:rsidRPr="008547C4" w:rsidRDefault="0033551D" w:rsidP="0033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подведомственных 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(муниципального казенного учреждения по материально техническому обеспечению деятельности администрации Крыловского сельского поселения)</w:t>
            </w:r>
          </w:p>
        </w:tc>
        <w:tc>
          <w:tcPr>
            <w:tcW w:w="709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5300000590</w:t>
            </w:r>
          </w:p>
        </w:tc>
        <w:tc>
          <w:tcPr>
            <w:tcW w:w="850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23888,1</w:t>
            </w:r>
          </w:p>
        </w:tc>
        <w:tc>
          <w:tcPr>
            <w:tcW w:w="1417" w:type="dxa"/>
          </w:tcPr>
          <w:p w:rsidR="0033551D" w:rsidRPr="0033551D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1D">
              <w:rPr>
                <w:rFonts w:ascii="Times New Roman" w:hAnsi="Times New Roman" w:cs="Times New Roman"/>
                <w:sz w:val="28"/>
                <w:szCs w:val="28"/>
              </w:rPr>
              <w:t>23888,1</w:t>
            </w:r>
          </w:p>
        </w:tc>
        <w:tc>
          <w:tcPr>
            <w:tcW w:w="1276" w:type="dxa"/>
          </w:tcPr>
          <w:p w:rsidR="0033551D" w:rsidRPr="0033551D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1D">
              <w:rPr>
                <w:rFonts w:ascii="Times New Roman" w:hAnsi="Times New Roman" w:cs="Times New Roman"/>
                <w:sz w:val="28"/>
                <w:szCs w:val="28"/>
              </w:rPr>
              <w:t>23888,1</w:t>
            </w:r>
          </w:p>
        </w:tc>
      </w:tr>
      <w:tr w:rsidR="0033551D" w:rsidRPr="008547C4" w:rsidTr="004502CE">
        <w:tc>
          <w:tcPr>
            <w:tcW w:w="696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</w:tcPr>
          <w:p w:rsidR="0033551D" w:rsidRPr="008547C4" w:rsidRDefault="0033551D" w:rsidP="0033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709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5300000590</w:t>
            </w:r>
          </w:p>
        </w:tc>
        <w:tc>
          <w:tcPr>
            <w:tcW w:w="850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21315,4</w:t>
            </w:r>
          </w:p>
        </w:tc>
        <w:tc>
          <w:tcPr>
            <w:tcW w:w="1417" w:type="dxa"/>
          </w:tcPr>
          <w:p w:rsidR="0033551D" w:rsidRPr="0033551D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1D">
              <w:rPr>
                <w:rFonts w:ascii="Times New Roman" w:hAnsi="Times New Roman" w:cs="Times New Roman"/>
                <w:sz w:val="28"/>
                <w:szCs w:val="28"/>
              </w:rPr>
              <w:t>21315,4</w:t>
            </w:r>
          </w:p>
        </w:tc>
        <w:tc>
          <w:tcPr>
            <w:tcW w:w="1276" w:type="dxa"/>
          </w:tcPr>
          <w:p w:rsidR="0033551D" w:rsidRPr="0033551D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1D">
              <w:rPr>
                <w:rFonts w:ascii="Times New Roman" w:hAnsi="Times New Roman" w:cs="Times New Roman"/>
                <w:sz w:val="28"/>
                <w:szCs w:val="28"/>
              </w:rPr>
              <w:t>21315,4</w:t>
            </w:r>
          </w:p>
        </w:tc>
      </w:tr>
      <w:tr w:rsidR="0033551D" w:rsidRPr="008547C4" w:rsidTr="004502CE">
        <w:tc>
          <w:tcPr>
            <w:tcW w:w="696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33551D" w:rsidRPr="008547C4" w:rsidRDefault="0033551D" w:rsidP="0033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5300000590</w:t>
            </w:r>
          </w:p>
        </w:tc>
        <w:tc>
          <w:tcPr>
            <w:tcW w:w="850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2515,0</w:t>
            </w:r>
          </w:p>
        </w:tc>
        <w:tc>
          <w:tcPr>
            <w:tcW w:w="1417" w:type="dxa"/>
          </w:tcPr>
          <w:p w:rsidR="0033551D" w:rsidRPr="0033551D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1D">
              <w:rPr>
                <w:rFonts w:ascii="Times New Roman" w:hAnsi="Times New Roman" w:cs="Times New Roman"/>
                <w:sz w:val="28"/>
                <w:szCs w:val="28"/>
              </w:rPr>
              <w:t>2515,0</w:t>
            </w:r>
          </w:p>
        </w:tc>
        <w:tc>
          <w:tcPr>
            <w:tcW w:w="1276" w:type="dxa"/>
          </w:tcPr>
          <w:p w:rsidR="0033551D" w:rsidRPr="0033551D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1D">
              <w:rPr>
                <w:rFonts w:ascii="Times New Roman" w:hAnsi="Times New Roman" w:cs="Times New Roman"/>
                <w:sz w:val="28"/>
                <w:szCs w:val="28"/>
              </w:rPr>
              <w:t>2515,0</w:t>
            </w:r>
          </w:p>
        </w:tc>
      </w:tr>
      <w:tr w:rsidR="0033551D" w:rsidRPr="008547C4" w:rsidTr="004502CE">
        <w:tc>
          <w:tcPr>
            <w:tcW w:w="696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3551D" w:rsidRPr="008547C4" w:rsidRDefault="0033551D" w:rsidP="0033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5300000590</w:t>
            </w:r>
          </w:p>
        </w:tc>
        <w:tc>
          <w:tcPr>
            <w:tcW w:w="850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33551D" w:rsidRPr="008547C4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417" w:type="dxa"/>
          </w:tcPr>
          <w:p w:rsidR="0033551D" w:rsidRPr="0033551D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1D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276" w:type="dxa"/>
          </w:tcPr>
          <w:p w:rsidR="0033551D" w:rsidRPr="0033551D" w:rsidRDefault="0033551D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1D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0A52F3" w:rsidRPr="008547C4" w:rsidTr="008B0C05">
        <w:tc>
          <w:tcPr>
            <w:tcW w:w="696" w:type="dxa"/>
            <w:shd w:val="clear" w:color="auto" w:fill="auto"/>
          </w:tcPr>
          <w:p w:rsidR="000A52F3" w:rsidRPr="008547C4" w:rsidRDefault="000A52F3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A52F3" w:rsidRPr="008547C4" w:rsidRDefault="000A52F3" w:rsidP="000A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0A52F3" w:rsidRPr="008547C4" w:rsidRDefault="000A52F3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A52F3" w:rsidRPr="008547C4" w:rsidRDefault="000A52F3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A52F3" w:rsidRPr="008547C4" w:rsidRDefault="000A52F3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A52F3" w:rsidRPr="008547C4" w:rsidRDefault="000A52F3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6100010010</w:t>
            </w:r>
          </w:p>
        </w:tc>
        <w:tc>
          <w:tcPr>
            <w:tcW w:w="850" w:type="dxa"/>
            <w:shd w:val="clear" w:color="auto" w:fill="auto"/>
          </w:tcPr>
          <w:p w:rsidR="000A52F3" w:rsidRPr="008547C4" w:rsidRDefault="000A52F3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A52F3" w:rsidRPr="008547C4" w:rsidRDefault="000A52F3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414,0</w:t>
            </w:r>
          </w:p>
        </w:tc>
        <w:tc>
          <w:tcPr>
            <w:tcW w:w="1417" w:type="dxa"/>
            <w:shd w:val="clear" w:color="auto" w:fill="auto"/>
          </w:tcPr>
          <w:p w:rsidR="000A52F3" w:rsidRPr="000A52F3" w:rsidRDefault="000A52F3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F3">
              <w:rPr>
                <w:rFonts w:ascii="Times New Roman" w:hAnsi="Times New Roman" w:cs="Times New Roman"/>
                <w:sz w:val="28"/>
                <w:szCs w:val="28"/>
              </w:rPr>
              <w:t>414,0</w:t>
            </w:r>
          </w:p>
        </w:tc>
        <w:tc>
          <w:tcPr>
            <w:tcW w:w="1276" w:type="dxa"/>
            <w:shd w:val="clear" w:color="auto" w:fill="auto"/>
          </w:tcPr>
          <w:p w:rsidR="000A52F3" w:rsidRPr="000A52F3" w:rsidRDefault="000A52F3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F3">
              <w:rPr>
                <w:rFonts w:ascii="Times New Roman" w:hAnsi="Times New Roman" w:cs="Times New Roman"/>
                <w:sz w:val="28"/>
                <w:szCs w:val="28"/>
              </w:rPr>
              <w:t>414,0</w:t>
            </w:r>
          </w:p>
        </w:tc>
      </w:tr>
      <w:tr w:rsidR="000A52F3" w:rsidRPr="008547C4" w:rsidTr="008B0C05">
        <w:tc>
          <w:tcPr>
            <w:tcW w:w="696" w:type="dxa"/>
            <w:shd w:val="clear" w:color="auto" w:fill="auto"/>
          </w:tcPr>
          <w:p w:rsidR="000A52F3" w:rsidRPr="008547C4" w:rsidRDefault="000A52F3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A52F3" w:rsidRPr="008547C4" w:rsidRDefault="000A52F3" w:rsidP="000A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A52F3" w:rsidRPr="008547C4" w:rsidRDefault="000A52F3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A52F3" w:rsidRPr="008547C4" w:rsidRDefault="000A52F3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A52F3" w:rsidRPr="008547C4" w:rsidRDefault="000A52F3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A52F3" w:rsidRPr="008547C4" w:rsidRDefault="000A52F3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6100010010</w:t>
            </w:r>
          </w:p>
        </w:tc>
        <w:tc>
          <w:tcPr>
            <w:tcW w:w="850" w:type="dxa"/>
            <w:shd w:val="clear" w:color="auto" w:fill="auto"/>
          </w:tcPr>
          <w:p w:rsidR="000A52F3" w:rsidRPr="008547C4" w:rsidRDefault="000A52F3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A52F3" w:rsidRPr="008547C4" w:rsidRDefault="000A52F3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414,0</w:t>
            </w:r>
          </w:p>
        </w:tc>
        <w:tc>
          <w:tcPr>
            <w:tcW w:w="1417" w:type="dxa"/>
            <w:shd w:val="clear" w:color="auto" w:fill="auto"/>
          </w:tcPr>
          <w:p w:rsidR="000A52F3" w:rsidRPr="000A52F3" w:rsidRDefault="000A52F3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F3">
              <w:rPr>
                <w:rFonts w:ascii="Times New Roman" w:hAnsi="Times New Roman" w:cs="Times New Roman"/>
                <w:sz w:val="28"/>
                <w:szCs w:val="28"/>
              </w:rPr>
              <w:t>414,0</w:t>
            </w:r>
          </w:p>
        </w:tc>
        <w:tc>
          <w:tcPr>
            <w:tcW w:w="1276" w:type="dxa"/>
            <w:shd w:val="clear" w:color="auto" w:fill="auto"/>
          </w:tcPr>
          <w:p w:rsidR="000A52F3" w:rsidRPr="000A52F3" w:rsidRDefault="000A52F3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F3">
              <w:rPr>
                <w:rFonts w:ascii="Times New Roman" w:hAnsi="Times New Roman" w:cs="Times New Roman"/>
                <w:sz w:val="28"/>
                <w:szCs w:val="28"/>
              </w:rPr>
              <w:t>414,0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99212A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511,7</w:t>
            </w:r>
          </w:p>
        </w:tc>
        <w:tc>
          <w:tcPr>
            <w:tcW w:w="1417" w:type="dxa"/>
          </w:tcPr>
          <w:p w:rsidR="004502CE" w:rsidRPr="008547C4" w:rsidRDefault="00D83276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509,4</w:t>
            </w:r>
          </w:p>
        </w:tc>
        <w:tc>
          <w:tcPr>
            <w:tcW w:w="1276" w:type="dxa"/>
          </w:tcPr>
          <w:p w:rsidR="004502CE" w:rsidRPr="008547C4" w:rsidRDefault="00D83276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509,4</w:t>
            </w:r>
          </w:p>
        </w:tc>
      </w:tr>
      <w:tr w:rsidR="002573C8" w:rsidRPr="008547C4" w:rsidTr="008B0C05">
        <w:tc>
          <w:tcPr>
            <w:tcW w:w="696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2573C8" w:rsidRPr="008547C4" w:rsidRDefault="002573C8" w:rsidP="0025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850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2573C8" w:rsidRPr="008547C4" w:rsidRDefault="0099212A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511,7</w:t>
            </w:r>
          </w:p>
        </w:tc>
        <w:tc>
          <w:tcPr>
            <w:tcW w:w="1417" w:type="dxa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  <w:tc>
          <w:tcPr>
            <w:tcW w:w="1276" w:type="dxa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</w:tr>
      <w:tr w:rsidR="002573C8" w:rsidRPr="008547C4" w:rsidTr="008B0C05">
        <w:tc>
          <w:tcPr>
            <w:tcW w:w="696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2573C8" w:rsidRPr="008547C4" w:rsidRDefault="002573C8" w:rsidP="0025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5400051180</w:t>
            </w:r>
          </w:p>
        </w:tc>
        <w:tc>
          <w:tcPr>
            <w:tcW w:w="850" w:type="dxa"/>
            <w:shd w:val="clear" w:color="auto" w:fill="auto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2573C8" w:rsidRPr="008547C4" w:rsidRDefault="0099212A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511,7</w:t>
            </w:r>
          </w:p>
        </w:tc>
        <w:tc>
          <w:tcPr>
            <w:tcW w:w="1417" w:type="dxa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  <w:tc>
          <w:tcPr>
            <w:tcW w:w="1276" w:type="dxa"/>
          </w:tcPr>
          <w:p w:rsidR="002573C8" w:rsidRPr="008547C4" w:rsidRDefault="002573C8" w:rsidP="0025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5400051180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99212A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2573C8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2573C8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464,4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5400051180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99212A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2573C8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2573C8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безопасность и </w:t>
            </w: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EE1C1A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436,2</w:t>
            </w:r>
          </w:p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661617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661617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436,2</w:t>
            </w:r>
          </w:p>
        </w:tc>
      </w:tr>
      <w:tr w:rsidR="00F85976" w:rsidRPr="008547C4" w:rsidTr="004502CE">
        <w:tc>
          <w:tcPr>
            <w:tcW w:w="696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</w:tcPr>
          <w:p w:rsidR="00F85976" w:rsidRPr="008547C4" w:rsidRDefault="00F85976" w:rsidP="00F8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85976" w:rsidRPr="00661617" w:rsidRDefault="00F85976" w:rsidP="00F85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6" w:rsidRPr="00661617" w:rsidRDefault="00F85976" w:rsidP="00F85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6" w:rsidRPr="00661617" w:rsidRDefault="00F85976" w:rsidP="00F85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75,0</w:t>
            </w:r>
          </w:p>
        </w:tc>
      </w:tr>
      <w:tr w:rsidR="00F85976" w:rsidRPr="008547C4" w:rsidTr="004502CE">
        <w:tc>
          <w:tcPr>
            <w:tcW w:w="696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F85976" w:rsidRPr="008547C4" w:rsidRDefault="00F85976" w:rsidP="00F8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«Подготовка населения и организаций к действиям в чрезвычайных ситуациях в мирное и военное время на период 2021-2023 годы»</w:t>
            </w:r>
          </w:p>
        </w:tc>
        <w:tc>
          <w:tcPr>
            <w:tcW w:w="709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0700000000</w:t>
            </w:r>
          </w:p>
        </w:tc>
        <w:tc>
          <w:tcPr>
            <w:tcW w:w="850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85976" w:rsidRPr="00661617" w:rsidRDefault="00F85976" w:rsidP="00F85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6" w:rsidRPr="00661617" w:rsidRDefault="00F85976" w:rsidP="00F85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6" w:rsidRPr="00661617" w:rsidRDefault="00F85976" w:rsidP="00F85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75,0</w:t>
            </w:r>
          </w:p>
        </w:tc>
      </w:tr>
      <w:tr w:rsidR="00F85976" w:rsidRPr="008547C4" w:rsidTr="004502CE">
        <w:tc>
          <w:tcPr>
            <w:tcW w:w="696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F85976" w:rsidRPr="008547C4" w:rsidRDefault="00F85976" w:rsidP="00F8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992</w:t>
            </w:r>
          </w:p>
        </w:tc>
        <w:tc>
          <w:tcPr>
            <w:tcW w:w="709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03 </w:t>
            </w:r>
          </w:p>
        </w:tc>
        <w:tc>
          <w:tcPr>
            <w:tcW w:w="708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09 </w:t>
            </w:r>
          </w:p>
        </w:tc>
        <w:tc>
          <w:tcPr>
            <w:tcW w:w="1701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0700010030</w:t>
            </w:r>
          </w:p>
        </w:tc>
        <w:tc>
          <w:tcPr>
            <w:tcW w:w="850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85976" w:rsidRPr="00661617" w:rsidRDefault="00F85976" w:rsidP="00F85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6" w:rsidRPr="00661617" w:rsidRDefault="00F85976" w:rsidP="00F85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6" w:rsidRPr="00661617" w:rsidRDefault="00F85976" w:rsidP="00F85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75,0</w:t>
            </w:r>
          </w:p>
        </w:tc>
      </w:tr>
      <w:tr w:rsidR="00F85976" w:rsidRPr="008547C4" w:rsidTr="004502CE">
        <w:tc>
          <w:tcPr>
            <w:tcW w:w="696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F85976" w:rsidRPr="008547C4" w:rsidRDefault="00F85976" w:rsidP="00F8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0700010030</w:t>
            </w:r>
          </w:p>
        </w:tc>
        <w:tc>
          <w:tcPr>
            <w:tcW w:w="850" w:type="dxa"/>
            <w:shd w:val="clear" w:color="auto" w:fill="auto"/>
          </w:tcPr>
          <w:p w:rsidR="00F85976" w:rsidRPr="008547C4" w:rsidRDefault="00F85976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F85976" w:rsidRPr="00661617" w:rsidRDefault="00F85976" w:rsidP="00F85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6" w:rsidRPr="00661617" w:rsidRDefault="00F85976" w:rsidP="00F85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6" w:rsidRPr="00661617" w:rsidRDefault="00F85976" w:rsidP="00F859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75,0</w:t>
            </w:r>
          </w:p>
        </w:tc>
      </w:tr>
      <w:tr w:rsidR="00A87FA1" w:rsidRPr="008547C4" w:rsidTr="004502CE">
        <w:tc>
          <w:tcPr>
            <w:tcW w:w="696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87FA1" w:rsidRPr="008547C4" w:rsidRDefault="00A87FA1" w:rsidP="00A8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7FA1" w:rsidRPr="00446417" w:rsidRDefault="00A87FA1" w:rsidP="00A87F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64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271,8</w:t>
            </w:r>
          </w:p>
        </w:tc>
        <w:tc>
          <w:tcPr>
            <w:tcW w:w="1417" w:type="dxa"/>
          </w:tcPr>
          <w:p w:rsidR="00A87FA1" w:rsidRPr="00446417" w:rsidRDefault="00A87FA1" w:rsidP="00A87FA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64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271,8</w:t>
            </w:r>
          </w:p>
        </w:tc>
        <w:tc>
          <w:tcPr>
            <w:tcW w:w="1276" w:type="dxa"/>
          </w:tcPr>
          <w:p w:rsidR="00A87FA1" w:rsidRPr="00446417" w:rsidRDefault="00A87FA1" w:rsidP="00A87FA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64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270,0</w:t>
            </w:r>
          </w:p>
        </w:tc>
      </w:tr>
      <w:tr w:rsidR="00A87FA1" w:rsidRPr="008547C4" w:rsidTr="004502CE">
        <w:tc>
          <w:tcPr>
            <w:tcW w:w="696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87FA1" w:rsidRPr="008547C4" w:rsidRDefault="00A87FA1" w:rsidP="005C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Крыловского района «Обеспечение пожарной безопасности на территории Крыловского сельского поселения Крыловского района на 202</w:t>
            </w:r>
            <w:r w:rsidR="005C7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2400000000</w:t>
            </w:r>
          </w:p>
        </w:tc>
        <w:tc>
          <w:tcPr>
            <w:tcW w:w="850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7FA1" w:rsidRPr="00661617" w:rsidRDefault="00A87FA1" w:rsidP="00A87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271,8</w:t>
            </w:r>
          </w:p>
        </w:tc>
        <w:tc>
          <w:tcPr>
            <w:tcW w:w="1417" w:type="dxa"/>
          </w:tcPr>
          <w:p w:rsidR="00A87FA1" w:rsidRPr="00661617" w:rsidRDefault="00A87FA1" w:rsidP="00A87F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271,8</w:t>
            </w:r>
          </w:p>
        </w:tc>
        <w:tc>
          <w:tcPr>
            <w:tcW w:w="1276" w:type="dxa"/>
          </w:tcPr>
          <w:p w:rsidR="00A87FA1" w:rsidRPr="00661617" w:rsidRDefault="00A87FA1" w:rsidP="00A87F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270,0</w:t>
            </w:r>
          </w:p>
        </w:tc>
      </w:tr>
      <w:tr w:rsidR="00A87FA1" w:rsidRPr="008547C4" w:rsidTr="004502CE">
        <w:tc>
          <w:tcPr>
            <w:tcW w:w="696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87FA1" w:rsidRPr="008547C4" w:rsidRDefault="00A87FA1" w:rsidP="00A8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2400010030</w:t>
            </w:r>
          </w:p>
        </w:tc>
        <w:tc>
          <w:tcPr>
            <w:tcW w:w="850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7FA1" w:rsidRPr="00661617" w:rsidRDefault="00A87FA1" w:rsidP="00A87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271,8</w:t>
            </w:r>
          </w:p>
        </w:tc>
        <w:tc>
          <w:tcPr>
            <w:tcW w:w="1417" w:type="dxa"/>
          </w:tcPr>
          <w:p w:rsidR="00A87FA1" w:rsidRPr="00661617" w:rsidRDefault="00A87FA1" w:rsidP="00A87F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271,8</w:t>
            </w:r>
          </w:p>
        </w:tc>
        <w:tc>
          <w:tcPr>
            <w:tcW w:w="1276" w:type="dxa"/>
          </w:tcPr>
          <w:p w:rsidR="00A87FA1" w:rsidRPr="00661617" w:rsidRDefault="00A87FA1" w:rsidP="00A87F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270,0</w:t>
            </w:r>
          </w:p>
        </w:tc>
      </w:tr>
      <w:tr w:rsidR="00A87FA1" w:rsidRPr="008547C4" w:rsidTr="004502CE">
        <w:tc>
          <w:tcPr>
            <w:tcW w:w="696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87FA1" w:rsidRPr="008547C4" w:rsidRDefault="00A87FA1" w:rsidP="00A8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2400010030</w:t>
            </w:r>
          </w:p>
        </w:tc>
        <w:tc>
          <w:tcPr>
            <w:tcW w:w="850" w:type="dxa"/>
            <w:shd w:val="clear" w:color="auto" w:fill="auto"/>
          </w:tcPr>
          <w:p w:rsidR="00A87FA1" w:rsidRPr="008547C4" w:rsidRDefault="00A87FA1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87FA1" w:rsidRPr="00661617" w:rsidRDefault="00A87FA1" w:rsidP="00A87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271,8</w:t>
            </w:r>
          </w:p>
        </w:tc>
        <w:tc>
          <w:tcPr>
            <w:tcW w:w="1417" w:type="dxa"/>
          </w:tcPr>
          <w:p w:rsidR="00A87FA1" w:rsidRPr="00661617" w:rsidRDefault="00A87FA1" w:rsidP="00A87F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271,8</w:t>
            </w:r>
          </w:p>
        </w:tc>
        <w:tc>
          <w:tcPr>
            <w:tcW w:w="1276" w:type="dxa"/>
          </w:tcPr>
          <w:p w:rsidR="00A87FA1" w:rsidRPr="00661617" w:rsidRDefault="00A87FA1" w:rsidP="00A87F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270,0</w:t>
            </w:r>
          </w:p>
        </w:tc>
      </w:tr>
      <w:tr w:rsidR="00670D84" w:rsidRPr="008547C4" w:rsidTr="008B0C05">
        <w:tc>
          <w:tcPr>
            <w:tcW w:w="69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670D84" w:rsidRPr="008547C4" w:rsidRDefault="00670D84" w:rsidP="0067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70D84" w:rsidRPr="00446417" w:rsidRDefault="00670D84" w:rsidP="00670D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64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89,4</w:t>
            </w:r>
          </w:p>
        </w:tc>
        <w:tc>
          <w:tcPr>
            <w:tcW w:w="1417" w:type="dxa"/>
            <w:shd w:val="clear" w:color="auto" w:fill="auto"/>
          </w:tcPr>
          <w:p w:rsidR="00670D84" w:rsidRPr="00446417" w:rsidRDefault="00670D84" w:rsidP="00670D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64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89,4</w:t>
            </w:r>
          </w:p>
        </w:tc>
        <w:tc>
          <w:tcPr>
            <w:tcW w:w="1276" w:type="dxa"/>
            <w:shd w:val="clear" w:color="auto" w:fill="auto"/>
          </w:tcPr>
          <w:p w:rsidR="00670D84" w:rsidRPr="00446417" w:rsidRDefault="00670D84" w:rsidP="00670D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64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89,4</w:t>
            </w:r>
          </w:p>
        </w:tc>
      </w:tr>
      <w:tr w:rsidR="00670D84" w:rsidRPr="008547C4" w:rsidTr="008B0C05">
        <w:tc>
          <w:tcPr>
            <w:tcW w:w="69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670D84" w:rsidRPr="008547C4" w:rsidRDefault="00670D84" w:rsidP="005C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«Народная дружина» на территории Крыловского 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Крыловского района на 202</w:t>
            </w:r>
            <w:r w:rsidR="005C7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0800000000</w:t>
            </w:r>
          </w:p>
        </w:tc>
        <w:tc>
          <w:tcPr>
            <w:tcW w:w="850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70D84" w:rsidRPr="00661617" w:rsidRDefault="00670D84" w:rsidP="006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89,4</w:t>
            </w:r>
          </w:p>
        </w:tc>
        <w:tc>
          <w:tcPr>
            <w:tcW w:w="1417" w:type="dxa"/>
            <w:shd w:val="clear" w:color="auto" w:fill="auto"/>
          </w:tcPr>
          <w:p w:rsidR="00670D84" w:rsidRPr="00661617" w:rsidRDefault="00670D84" w:rsidP="006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89,4</w:t>
            </w:r>
          </w:p>
        </w:tc>
        <w:tc>
          <w:tcPr>
            <w:tcW w:w="1276" w:type="dxa"/>
            <w:shd w:val="clear" w:color="auto" w:fill="auto"/>
          </w:tcPr>
          <w:p w:rsidR="00670D84" w:rsidRPr="00661617" w:rsidRDefault="00670D84" w:rsidP="006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89,4</w:t>
            </w:r>
          </w:p>
        </w:tc>
      </w:tr>
      <w:tr w:rsidR="00670D84" w:rsidRPr="008547C4" w:rsidTr="008B0C05">
        <w:tc>
          <w:tcPr>
            <w:tcW w:w="69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</w:tcPr>
          <w:p w:rsidR="00670D84" w:rsidRPr="008547C4" w:rsidRDefault="00670D84" w:rsidP="0067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0800010030</w:t>
            </w:r>
          </w:p>
        </w:tc>
        <w:tc>
          <w:tcPr>
            <w:tcW w:w="850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70D84" w:rsidRPr="00661617" w:rsidRDefault="00670D84" w:rsidP="006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89,4</w:t>
            </w:r>
          </w:p>
        </w:tc>
        <w:tc>
          <w:tcPr>
            <w:tcW w:w="1417" w:type="dxa"/>
            <w:shd w:val="clear" w:color="auto" w:fill="auto"/>
          </w:tcPr>
          <w:p w:rsidR="00670D84" w:rsidRPr="00661617" w:rsidRDefault="00670D84" w:rsidP="006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89,4</w:t>
            </w:r>
          </w:p>
        </w:tc>
        <w:tc>
          <w:tcPr>
            <w:tcW w:w="1276" w:type="dxa"/>
            <w:shd w:val="clear" w:color="auto" w:fill="auto"/>
          </w:tcPr>
          <w:p w:rsidR="00670D84" w:rsidRPr="00661617" w:rsidRDefault="00670D84" w:rsidP="006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89,4</w:t>
            </w:r>
          </w:p>
        </w:tc>
      </w:tr>
      <w:tr w:rsidR="00670D84" w:rsidRPr="008547C4" w:rsidTr="008B0C05">
        <w:tc>
          <w:tcPr>
            <w:tcW w:w="69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670D84" w:rsidRPr="008547C4" w:rsidRDefault="00670D84" w:rsidP="0067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0800010030</w:t>
            </w:r>
          </w:p>
        </w:tc>
        <w:tc>
          <w:tcPr>
            <w:tcW w:w="850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670D84" w:rsidRPr="00661617" w:rsidRDefault="00670D84" w:rsidP="006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89,4</w:t>
            </w:r>
          </w:p>
        </w:tc>
        <w:tc>
          <w:tcPr>
            <w:tcW w:w="1417" w:type="dxa"/>
            <w:shd w:val="clear" w:color="auto" w:fill="auto"/>
          </w:tcPr>
          <w:p w:rsidR="00670D84" w:rsidRPr="00661617" w:rsidRDefault="00670D84" w:rsidP="006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89,4</w:t>
            </w:r>
          </w:p>
        </w:tc>
        <w:tc>
          <w:tcPr>
            <w:tcW w:w="1276" w:type="dxa"/>
            <w:shd w:val="clear" w:color="auto" w:fill="auto"/>
          </w:tcPr>
          <w:p w:rsidR="00670D84" w:rsidRPr="00661617" w:rsidRDefault="00670D84" w:rsidP="006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89,4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EE1C1A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9319,1</w:t>
            </w:r>
          </w:p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6405F0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E" w:rsidRPr="008547C4" w:rsidRDefault="00532DB9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8185,3</w:t>
            </w:r>
          </w:p>
        </w:tc>
      </w:tr>
      <w:tr w:rsidR="00670D84" w:rsidRPr="008547C4" w:rsidTr="004502CE">
        <w:tc>
          <w:tcPr>
            <w:tcW w:w="69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670D84" w:rsidRPr="008547C4" w:rsidRDefault="00670D84" w:rsidP="0067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70D84" w:rsidRPr="008547C4" w:rsidRDefault="00EE1C1A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7557,0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7845,3</w:t>
            </w:r>
          </w:p>
        </w:tc>
      </w:tr>
      <w:tr w:rsidR="00670D84" w:rsidRPr="008547C4" w:rsidTr="004502CE">
        <w:tc>
          <w:tcPr>
            <w:tcW w:w="69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670D84" w:rsidRPr="008547C4" w:rsidRDefault="00670D84" w:rsidP="0067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Содержание, строительство и ремонт дорог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5500000000</w:t>
            </w:r>
          </w:p>
        </w:tc>
        <w:tc>
          <w:tcPr>
            <w:tcW w:w="850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70D84" w:rsidRPr="008547C4" w:rsidRDefault="00EE1C1A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7557,0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7845,3</w:t>
            </w:r>
          </w:p>
        </w:tc>
      </w:tr>
      <w:tr w:rsidR="00670D84" w:rsidRPr="008547C4" w:rsidTr="008B0C05">
        <w:tc>
          <w:tcPr>
            <w:tcW w:w="69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670D84" w:rsidRPr="008547C4" w:rsidRDefault="00670D84" w:rsidP="0067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5500010180</w:t>
            </w:r>
          </w:p>
        </w:tc>
        <w:tc>
          <w:tcPr>
            <w:tcW w:w="850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70D84" w:rsidRPr="008547C4" w:rsidRDefault="00EE1C1A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7557,0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7845,3</w:t>
            </w:r>
          </w:p>
        </w:tc>
      </w:tr>
      <w:tr w:rsidR="00670D84" w:rsidRPr="008547C4" w:rsidTr="008B0C05">
        <w:tc>
          <w:tcPr>
            <w:tcW w:w="696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670D84" w:rsidRPr="008547C4" w:rsidRDefault="00670D84" w:rsidP="0067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5500010180</w:t>
            </w:r>
          </w:p>
        </w:tc>
        <w:tc>
          <w:tcPr>
            <w:tcW w:w="850" w:type="dxa"/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670D84" w:rsidRPr="008547C4" w:rsidRDefault="00661EEB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7557,0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84" w:rsidRPr="008547C4" w:rsidRDefault="00670D84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7845,3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661EEB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2277,0</w:t>
            </w:r>
          </w:p>
        </w:tc>
        <w:tc>
          <w:tcPr>
            <w:tcW w:w="1417" w:type="dxa"/>
          </w:tcPr>
          <w:p w:rsidR="004502CE" w:rsidRPr="008547C4" w:rsidRDefault="009447B0" w:rsidP="00640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40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4502CE" w:rsidRPr="008547C4" w:rsidRDefault="009447B0" w:rsidP="006405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40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«Поддержки и развитие малого и среднего предпринимательства в </w:t>
            </w:r>
            <w:proofErr w:type="spellStart"/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Крыловском</w:t>
            </w:r>
            <w:proofErr w:type="spellEnd"/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поселении» на 2022 – 2024 годы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0900000000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532DB9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417" w:type="dxa"/>
          </w:tcPr>
          <w:p w:rsidR="00033CDA" w:rsidRPr="00532DB9" w:rsidRDefault="00033CDA" w:rsidP="00033C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276" w:type="dxa"/>
          </w:tcPr>
          <w:p w:rsidR="00033CDA" w:rsidRPr="00532DB9" w:rsidRDefault="00033CDA" w:rsidP="00033C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</w:tr>
      <w:tr w:rsidR="00033CDA" w:rsidRPr="008547C4" w:rsidTr="008B0C05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0900010150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532DB9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417" w:type="dxa"/>
            <w:shd w:val="clear" w:color="auto" w:fill="auto"/>
          </w:tcPr>
          <w:p w:rsidR="00033CDA" w:rsidRPr="00532DB9" w:rsidRDefault="00033CDA" w:rsidP="00033C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276" w:type="dxa"/>
          </w:tcPr>
          <w:p w:rsidR="00033CDA" w:rsidRPr="00532DB9" w:rsidRDefault="00033CDA" w:rsidP="00033C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</w:tr>
      <w:tr w:rsidR="00033CDA" w:rsidRPr="008547C4" w:rsidTr="008B0C05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0900010150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33CDA" w:rsidRPr="00532DB9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417" w:type="dxa"/>
            <w:shd w:val="clear" w:color="auto" w:fill="auto"/>
          </w:tcPr>
          <w:p w:rsidR="00033CDA" w:rsidRPr="00532DB9" w:rsidRDefault="00033CDA" w:rsidP="00033C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276" w:type="dxa"/>
          </w:tcPr>
          <w:p w:rsidR="00033CDA" w:rsidRPr="00532DB9" w:rsidRDefault="00033CDA" w:rsidP="00033C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5600000000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2262,0</w:t>
            </w:r>
          </w:p>
        </w:tc>
        <w:tc>
          <w:tcPr>
            <w:tcW w:w="1417" w:type="dxa"/>
          </w:tcPr>
          <w:p w:rsidR="00033CDA" w:rsidRPr="008547C4" w:rsidRDefault="006405F0" w:rsidP="00033C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276" w:type="dxa"/>
          </w:tcPr>
          <w:p w:rsidR="00033CDA" w:rsidRPr="008547C4" w:rsidRDefault="006405F0" w:rsidP="00033C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5600010190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2024,0</w:t>
            </w:r>
          </w:p>
        </w:tc>
        <w:tc>
          <w:tcPr>
            <w:tcW w:w="1417" w:type="dxa"/>
          </w:tcPr>
          <w:p w:rsidR="00033CDA" w:rsidRPr="008547C4" w:rsidRDefault="00033CDA" w:rsidP="00033C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033CDA" w:rsidRPr="008547C4" w:rsidRDefault="00033CDA" w:rsidP="00033C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5600010190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2024,0</w:t>
            </w:r>
          </w:p>
        </w:tc>
        <w:tc>
          <w:tcPr>
            <w:tcW w:w="1417" w:type="dxa"/>
          </w:tcPr>
          <w:p w:rsidR="00033CDA" w:rsidRPr="008547C4" w:rsidRDefault="00033CDA" w:rsidP="00033C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033CDA" w:rsidRPr="008547C4" w:rsidRDefault="00033CDA" w:rsidP="00033C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5600010200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238,0</w:t>
            </w:r>
          </w:p>
        </w:tc>
        <w:tc>
          <w:tcPr>
            <w:tcW w:w="1417" w:type="dxa"/>
          </w:tcPr>
          <w:p w:rsidR="00033CDA" w:rsidRPr="008547C4" w:rsidRDefault="00033CDA" w:rsidP="00033C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276" w:type="dxa"/>
          </w:tcPr>
          <w:p w:rsidR="00033CDA" w:rsidRPr="008547C4" w:rsidRDefault="00033CDA" w:rsidP="00033C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033CDA" w:rsidRPr="008547C4" w:rsidTr="008B0C05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5600010200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238,0</w:t>
            </w:r>
          </w:p>
        </w:tc>
        <w:tc>
          <w:tcPr>
            <w:tcW w:w="1417" w:type="dxa"/>
          </w:tcPr>
          <w:p w:rsidR="00033CDA" w:rsidRPr="008547C4" w:rsidRDefault="00033CDA" w:rsidP="00033C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276" w:type="dxa"/>
          </w:tcPr>
          <w:p w:rsidR="00033CDA" w:rsidRPr="008547C4" w:rsidRDefault="00033CDA" w:rsidP="00033C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117503,8</w:t>
            </w:r>
          </w:p>
        </w:tc>
        <w:tc>
          <w:tcPr>
            <w:tcW w:w="1417" w:type="dxa"/>
            <w:shd w:val="clear" w:color="auto" w:fill="auto"/>
          </w:tcPr>
          <w:p w:rsidR="00033CDA" w:rsidRPr="008547C4" w:rsidRDefault="004D1077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7745F">
              <w:rPr>
                <w:rFonts w:ascii="Times New Roman" w:hAnsi="Times New Roman" w:cs="Times New Roman"/>
                <w:b/>
                <w:sz w:val="28"/>
                <w:szCs w:val="28"/>
              </w:rPr>
              <w:t>231,4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E7745F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6154,4</w:t>
            </w:r>
          </w:p>
        </w:tc>
      </w:tr>
      <w:tr w:rsidR="00532DB9" w:rsidRPr="008547C4" w:rsidTr="008B0C05">
        <w:tc>
          <w:tcPr>
            <w:tcW w:w="696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532DB9" w:rsidRPr="008547C4" w:rsidRDefault="00532DB9" w:rsidP="0053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417" w:type="dxa"/>
            <w:shd w:val="clear" w:color="auto" w:fill="auto"/>
          </w:tcPr>
          <w:p w:rsidR="00532DB9" w:rsidRPr="00532DB9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B9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76" w:type="dxa"/>
            <w:shd w:val="clear" w:color="auto" w:fill="auto"/>
          </w:tcPr>
          <w:p w:rsidR="00532DB9" w:rsidRPr="00532DB9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B9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532DB9" w:rsidRPr="008547C4" w:rsidTr="008B0C05">
        <w:tc>
          <w:tcPr>
            <w:tcW w:w="696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532DB9" w:rsidRPr="008547C4" w:rsidRDefault="00532DB9" w:rsidP="0053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жилищного хозяйства </w:t>
            </w:r>
          </w:p>
        </w:tc>
        <w:tc>
          <w:tcPr>
            <w:tcW w:w="709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5710000000</w:t>
            </w:r>
          </w:p>
        </w:tc>
        <w:tc>
          <w:tcPr>
            <w:tcW w:w="850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417" w:type="dxa"/>
            <w:shd w:val="clear" w:color="auto" w:fill="auto"/>
          </w:tcPr>
          <w:p w:rsidR="00532DB9" w:rsidRPr="00532DB9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B9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76" w:type="dxa"/>
            <w:shd w:val="clear" w:color="auto" w:fill="auto"/>
          </w:tcPr>
          <w:p w:rsidR="00532DB9" w:rsidRPr="00532DB9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B9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532DB9" w:rsidRPr="008547C4" w:rsidTr="004502CE">
        <w:tc>
          <w:tcPr>
            <w:tcW w:w="696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532DB9" w:rsidRPr="008547C4" w:rsidRDefault="00532DB9" w:rsidP="0053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5710010100</w:t>
            </w:r>
          </w:p>
        </w:tc>
        <w:tc>
          <w:tcPr>
            <w:tcW w:w="850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417" w:type="dxa"/>
            <w:shd w:val="clear" w:color="auto" w:fill="auto"/>
          </w:tcPr>
          <w:p w:rsidR="00532DB9" w:rsidRPr="00532DB9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B9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76" w:type="dxa"/>
            <w:shd w:val="clear" w:color="auto" w:fill="auto"/>
          </w:tcPr>
          <w:p w:rsidR="00532DB9" w:rsidRPr="00532DB9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B9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532DB9" w:rsidRPr="008547C4" w:rsidTr="004502CE">
        <w:tc>
          <w:tcPr>
            <w:tcW w:w="696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532DB9" w:rsidRPr="008547C4" w:rsidRDefault="00532DB9" w:rsidP="0053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5710010100</w:t>
            </w:r>
          </w:p>
        </w:tc>
        <w:tc>
          <w:tcPr>
            <w:tcW w:w="850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32DB9" w:rsidRPr="008547C4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417" w:type="dxa"/>
            <w:shd w:val="clear" w:color="auto" w:fill="auto"/>
          </w:tcPr>
          <w:p w:rsidR="00532DB9" w:rsidRPr="00532DB9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B9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76" w:type="dxa"/>
            <w:shd w:val="clear" w:color="auto" w:fill="auto"/>
          </w:tcPr>
          <w:p w:rsidR="00532DB9" w:rsidRPr="00532DB9" w:rsidRDefault="00532DB9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B9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E7745F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76016,6</w:t>
            </w:r>
          </w:p>
        </w:tc>
        <w:tc>
          <w:tcPr>
            <w:tcW w:w="1417" w:type="dxa"/>
            <w:shd w:val="clear" w:color="auto" w:fill="auto"/>
          </w:tcPr>
          <w:p w:rsidR="00033CDA" w:rsidRPr="00E7745F" w:rsidRDefault="007B4EEF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2577,0</w:t>
            </w:r>
          </w:p>
        </w:tc>
        <w:tc>
          <w:tcPr>
            <w:tcW w:w="1276" w:type="dxa"/>
            <w:shd w:val="clear" w:color="auto" w:fill="auto"/>
          </w:tcPr>
          <w:p w:rsidR="00033CDA" w:rsidRPr="00E7745F" w:rsidRDefault="007B4EEF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F33616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Реализация федерального проекта «Чистая вода» и регионального проекта Краснодарского края «Качество питьевой воды»</w:t>
            </w:r>
          </w:p>
        </w:tc>
        <w:tc>
          <w:tcPr>
            <w:tcW w:w="709" w:type="dxa"/>
            <w:shd w:val="clear" w:color="auto" w:fill="auto"/>
          </w:tcPr>
          <w:p w:rsidR="00033CDA" w:rsidRPr="00F33616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F33616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F33616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033CDA" w:rsidRPr="00F33616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200F500000</w:t>
            </w:r>
          </w:p>
        </w:tc>
        <w:tc>
          <w:tcPr>
            <w:tcW w:w="850" w:type="dxa"/>
            <w:shd w:val="clear" w:color="auto" w:fill="auto"/>
          </w:tcPr>
          <w:p w:rsidR="00033CDA" w:rsidRPr="00F33616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33CDA" w:rsidRPr="00E7745F" w:rsidRDefault="00033CDA" w:rsidP="00033C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69649,0</w:t>
            </w:r>
          </w:p>
        </w:tc>
        <w:tc>
          <w:tcPr>
            <w:tcW w:w="1417" w:type="dxa"/>
            <w:shd w:val="clear" w:color="auto" w:fill="auto"/>
          </w:tcPr>
          <w:p w:rsidR="00033CDA" w:rsidRPr="00E7745F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33CDA" w:rsidRPr="00E7745F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F33616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(модернизация) объектов питьевого водоснабжения (Реконструкция головных водозаборных сооружений с устройством станции очистки воды производительностью 3500м3 в станице Крыловской Краснодарского края.</w:t>
            </w:r>
            <w:proofErr w:type="gramEnd"/>
            <w:r w:rsidRPr="00F33616">
              <w:rPr>
                <w:rFonts w:ascii="Times New Roman" w:hAnsi="Times New Roman" w:cs="Times New Roman"/>
                <w:sz w:val="28"/>
                <w:szCs w:val="28"/>
              </w:rPr>
              <w:t xml:space="preserve"> (Этап</w:t>
            </w:r>
            <w:proofErr w:type="gramStart"/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09" w:type="dxa"/>
            <w:shd w:val="clear" w:color="auto" w:fill="auto"/>
          </w:tcPr>
          <w:p w:rsidR="00033CDA" w:rsidRPr="00F33616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F33616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F33616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033CDA" w:rsidRPr="00F33616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200F552430</w:t>
            </w:r>
          </w:p>
        </w:tc>
        <w:tc>
          <w:tcPr>
            <w:tcW w:w="850" w:type="dxa"/>
            <w:shd w:val="clear" w:color="auto" w:fill="auto"/>
          </w:tcPr>
          <w:p w:rsidR="00033CDA" w:rsidRPr="00F33616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33CDA" w:rsidRPr="00E7745F" w:rsidRDefault="00033CDA" w:rsidP="00033C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69649,0</w:t>
            </w:r>
          </w:p>
        </w:tc>
        <w:tc>
          <w:tcPr>
            <w:tcW w:w="1417" w:type="dxa"/>
            <w:shd w:val="clear" w:color="auto" w:fill="auto"/>
          </w:tcPr>
          <w:p w:rsidR="00033CDA" w:rsidRPr="00E7745F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33CDA" w:rsidRPr="00E7745F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F33616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в объекты государственной (муниципальной) </w:t>
            </w:r>
            <w:r w:rsidRPr="00F33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033CDA" w:rsidRPr="00F33616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F33616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F33616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033CDA" w:rsidRPr="00F33616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200F552430</w:t>
            </w:r>
          </w:p>
        </w:tc>
        <w:tc>
          <w:tcPr>
            <w:tcW w:w="850" w:type="dxa"/>
            <w:shd w:val="clear" w:color="auto" w:fill="auto"/>
          </w:tcPr>
          <w:p w:rsidR="00033CDA" w:rsidRPr="00F33616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033CDA" w:rsidRPr="00E7745F" w:rsidRDefault="00033CDA" w:rsidP="00033C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69649,0</w:t>
            </w:r>
          </w:p>
        </w:tc>
        <w:tc>
          <w:tcPr>
            <w:tcW w:w="1417" w:type="dxa"/>
            <w:shd w:val="clear" w:color="auto" w:fill="auto"/>
          </w:tcPr>
          <w:p w:rsidR="00033CDA" w:rsidRPr="00E7745F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33CDA" w:rsidRPr="00E7745F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D7774C" w:rsidRPr="008547C4" w:rsidTr="004502CE">
        <w:tc>
          <w:tcPr>
            <w:tcW w:w="696" w:type="dxa"/>
            <w:shd w:val="clear" w:color="auto" w:fill="auto"/>
          </w:tcPr>
          <w:p w:rsidR="00D7774C" w:rsidRPr="008547C4" w:rsidRDefault="00D7774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7774C" w:rsidRPr="00F33616" w:rsidRDefault="00D7774C" w:rsidP="004D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Крыловского района «Развитие водоснабжения Крыловского сельского поселения» на 202</w:t>
            </w:r>
            <w:r w:rsidR="004D1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D7774C" w:rsidRPr="00F33616" w:rsidRDefault="00D7774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D7774C" w:rsidRPr="00F33616" w:rsidRDefault="00D7774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D7774C" w:rsidRPr="00F33616" w:rsidRDefault="00D7774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7774C" w:rsidRPr="00F33616" w:rsidRDefault="00D7774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2100000000</w:t>
            </w:r>
          </w:p>
        </w:tc>
        <w:tc>
          <w:tcPr>
            <w:tcW w:w="850" w:type="dxa"/>
            <w:shd w:val="clear" w:color="auto" w:fill="auto"/>
          </w:tcPr>
          <w:p w:rsidR="00D7774C" w:rsidRPr="00F33616" w:rsidRDefault="00D7774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7774C" w:rsidRPr="00E7745F" w:rsidRDefault="00D7774C" w:rsidP="00D7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2577,0</w:t>
            </w:r>
          </w:p>
        </w:tc>
        <w:tc>
          <w:tcPr>
            <w:tcW w:w="1417" w:type="dxa"/>
            <w:shd w:val="clear" w:color="auto" w:fill="auto"/>
          </w:tcPr>
          <w:p w:rsidR="00D7774C" w:rsidRPr="00E7745F" w:rsidRDefault="00D7774C" w:rsidP="00D777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2577,0</w:t>
            </w:r>
          </w:p>
        </w:tc>
        <w:tc>
          <w:tcPr>
            <w:tcW w:w="1276" w:type="dxa"/>
            <w:shd w:val="clear" w:color="auto" w:fill="auto"/>
          </w:tcPr>
          <w:p w:rsidR="00D7774C" w:rsidRPr="00E7745F" w:rsidRDefault="00D7774C" w:rsidP="00D7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</w:tc>
      </w:tr>
      <w:tr w:rsidR="00D7774C" w:rsidRPr="008547C4" w:rsidTr="004502CE">
        <w:tc>
          <w:tcPr>
            <w:tcW w:w="696" w:type="dxa"/>
            <w:shd w:val="clear" w:color="auto" w:fill="auto"/>
          </w:tcPr>
          <w:p w:rsidR="00D7774C" w:rsidRPr="008547C4" w:rsidRDefault="00D7774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7774C" w:rsidRPr="008547C4" w:rsidRDefault="00D7774C" w:rsidP="00D7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D7774C" w:rsidRPr="008547C4" w:rsidRDefault="00D7774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D7774C" w:rsidRPr="008547C4" w:rsidRDefault="00D7774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D7774C" w:rsidRPr="008547C4" w:rsidRDefault="00D7774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7774C" w:rsidRPr="008547C4" w:rsidRDefault="00D7774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2100010030</w:t>
            </w:r>
          </w:p>
        </w:tc>
        <w:tc>
          <w:tcPr>
            <w:tcW w:w="850" w:type="dxa"/>
            <w:shd w:val="clear" w:color="auto" w:fill="auto"/>
          </w:tcPr>
          <w:p w:rsidR="00D7774C" w:rsidRPr="008547C4" w:rsidRDefault="00D7774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7774C" w:rsidRPr="00E7745F" w:rsidRDefault="00D7774C" w:rsidP="00D7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2577,0</w:t>
            </w:r>
          </w:p>
        </w:tc>
        <w:tc>
          <w:tcPr>
            <w:tcW w:w="1417" w:type="dxa"/>
            <w:shd w:val="clear" w:color="auto" w:fill="auto"/>
          </w:tcPr>
          <w:p w:rsidR="00D7774C" w:rsidRPr="00E7745F" w:rsidRDefault="00D7774C" w:rsidP="00D777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2577,0</w:t>
            </w:r>
          </w:p>
        </w:tc>
        <w:tc>
          <w:tcPr>
            <w:tcW w:w="1276" w:type="dxa"/>
            <w:shd w:val="clear" w:color="auto" w:fill="auto"/>
          </w:tcPr>
          <w:p w:rsidR="00D7774C" w:rsidRPr="00E7745F" w:rsidRDefault="00D7774C" w:rsidP="00D7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</w:tc>
      </w:tr>
      <w:tr w:rsidR="00D7774C" w:rsidRPr="008547C4" w:rsidTr="004502CE">
        <w:tc>
          <w:tcPr>
            <w:tcW w:w="696" w:type="dxa"/>
            <w:shd w:val="clear" w:color="auto" w:fill="auto"/>
          </w:tcPr>
          <w:p w:rsidR="00D7774C" w:rsidRPr="008547C4" w:rsidRDefault="00D7774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7774C" w:rsidRPr="008547C4" w:rsidRDefault="00D7774C" w:rsidP="00D7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D7774C" w:rsidRPr="008547C4" w:rsidRDefault="00D7774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D7774C" w:rsidRPr="008547C4" w:rsidRDefault="00D7774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D7774C" w:rsidRPr="008547C4" w:rsidRDefault="00D7774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7774C" w:rsidRPr="008547C4" w:rsidRDefault="00D7774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2100010030</w:t>
            </w:r>
          </w:p>
        </w:tc>
        <w:tc>
          <w:tcPr>
            <w:tcW w:w="850" w:type="dxa"/>
            <w:shd w:val="clear" w:color="auto" w:fill="auto"/>
          </w:tcPr>
          <w:p w:rsidR="00D7774C" w:rsidRPr="008547C4" w:rsidRDefault="00D7774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7774C" w:rsidRPr="00E7745F" w:rsidRDefault="00D7774C" w:rsidP="00D7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2577,0</w:t>
            </w:r>
          </w:p>
        </w:tc>
        <w:tc>
          <w:tcPr>
            <w:tcW w:w="1417" w:type="dxa"/>
            <w:shd w:val="clear" w:color="auto" w:fill="auto"/>
          </w:tcPr>
          <w:p w:rsidR="00D7774C" w:rsidRPr="00E7745F" w:rsidRDefault="00D7774C" w:rsidP="00D777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2577,0</w:t>
            </w:r>
          </w:p>
        </w:tc>
        <w:tc>
          <w:tcPr>
            <w:tcW w:w="1276" w:type="dxa"/>
            <w:shd w:val="clear" w:color="auto" w:fill="auto"/>
          </w:tcPr>
          <w:p w:rsidR="00D7774C" w:rsidRPr="00E7745F" w:rsidRDefault="00D7774C" w:rsidP="00D7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4D107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Крыловского сельского поселения Крыловского района «Распределительные газопроводы низкого давления по улице Чехова, улице Тургенева на 202</w:t>
            </w:r>
            <w:r w:rsidR="004D10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-202</w:t>
            </w:r>
            <w:r w:rsidR="004D10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2500000000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33CDA" w:rsidRPr="00E7745F" w:rsidRDefault="00033CDA" w:rsidP="00033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74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2600,0</w:t>
            </w:r>
          </w:p>
        </w:tc>
        <w:tc>
          <w:tcPr>
            <w:tcW w:w="1417" w:type="dxa"/>
            <w:shd w:val="clear" w:color="auto" w:fill="auto"/>
          </w:tcPr>
          <w:p w:rsidR="00033CDA" w:rsidRPr="00E7745F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33CDA" w:rsidRPr="00E7745F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2500010030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33CDA" w:rsidRPr="00E7745F" w:rsidRDefault="00033CDA" w:rsidP="00033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74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2600,0</w:t>
            </w:r>
          </w:p>
        </w:tc>
        <w:tc>
          <w:tcPr>
            <w:tcW w:w="1417" w:type="dxa"/>
          </w:tcPr>
          <w:p w:rsidR="00033CDA" w:rsidRPr="00E7745F" w:rsidRDefault="00033CDA" w:rsidP="00033CD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33CDA" w:rsidRPr="00E7745F" w:rsidRDefault="00033CDA" w:rsidP="00033CD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2500010030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33CDA" w:rsidRPr="00E7745F" w:rsidRDefault="00033CDA" w:rsidP="00033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774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2600,0</w:t>
            </w:r>
          </w:p>
        </w:tc>
        <w:tc>
          <w:tcPr>
            <w:tcW w:w="1417" w:type="dxa"/>
          </w:tcPr>
          <w:p w:rsidR="00033CDA" w:rsidRPr="00E7745F" w:rsidRDefault="00033CDA" w:rsidP="00033CD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33CDA" w:rsidRPr="00E7745F" w:rsidRDefault="00033CDA" w:rsidP="00033CD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коммунального хозяйства 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5700000000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7" w:type="dxa"/>
          </w:tcPr>
          <w:p w:rsidR="00033CDA" w:rsidRPr="008547C4" w:rsidRDefault="004D1077" w:rsidP="00033C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3CDA" w:rsidRPr="008547C4"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</w:p>
        </w:tc>
        <w:tc>
          <w:tcPr>
            <w:tcW w:w="1276" w:type="dxa"/>
          </w:tcPr>
          <w:p w:rsidR="00033CDA" w:rsidRPr="008547C4" w:rsidRDefault="00033CDA" w:rsidP="00033C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5700010100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4D1077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3CDA" w:rsidRPr="008547C4"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5700010100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4D1077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3CDA" w:rsidRPr="008547C4"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9F453B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53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033CDA" w:rsidRPr="009F453B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53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9F453B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53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9F453B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53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033CDA" w:rsidRPr="009F453B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53B">
              <w:rPr>
                <w:rFonts w:ascii="Times New Roman" w:hAnsi="Times New Roman" w:cs="Times New Roman"/>
                <w:sz w:val="28"/>
                <w:szCs w:val="28"/>
              </w:rPr>
              <w:t>5700010100</w:t>
            </w:r>
          </w:p>
        </w:tc>
        <w:tc>
          <w:tcPr>
            <w:tcW w:w="850" w:type="dxa"/>
            <w:shd w:val="clear" w:color="auto" w:fill="auto"/>
          </w:tcPr>
          <w:p w:rsidR="00033CDA" w:rsidRPr="009F453B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53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A77599" w:rsidRDefault="00033CDA" w:rsidP="00033C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75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41472,8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A77599" w:rsidRDefault="00C009BE" w:rsidP="00B249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14089,3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A77599" w:rsidRDefault="00686E25" w:rsidP="00033C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24661,2</w:t>
            </w:r>
          </w:p>
        </w:tc>
      </w:tr>
      <w:tr w:rsidR="0089089C" w:rsidRPr="008547C4" w:rsidTr="004502CE">
        <w:tc>
          <w:tcPr>
            <w:tcW w:w="696" w:type="dxa"/>
            <w:shd w:val="clear" w:color="auto" w:fill="auto"/>
          </w:tcPr>
          <w:p w:rsidR="0089089C" w:rsidRPr="008547C4" w:rsidRDefault="0089089C" w:rsidP="0089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8547C4" w:rsidRDefault="0089089C" w:rsidP="0089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современной городской среды Крыловского сельского поселения Крыловского района на 2018-2024 годы»</w:t>
            </w:r>
          </w:p>
        </w:tc>
        <w:tc>
          <w:tcPr>
            <w:tcW w:w="709" w:type="dxa"/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E7745F" w:rsidRDefault="0089089C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E7745F" w:rsidRDefault="0089089C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E7745F" w:rsidRDefault="0089089C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9089C" w:rsidRPr="008547C4" w:rsidTr="004502CE">
        <w:tc>
          <w:tcPr>
            <w:tcW w:w="696" w:type="dxa"/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8547C4" w:rsidRDefault="0089089C" w:rsidP="0089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1100010030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E7745F" w:rsidRDefault="0089089C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E7745F" w:rsidRDefault="0089089C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E7745F" w:rsidRDefault="0089089C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9089C" w:rsidRPr="008547C4" w:rsidTr="004502CE">
        <w:tc>
          <w:tcPr>
            <w:tcW w:w="696" w:type="dxa"/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8547C4" w:rsidRDefault="0089089C" w:rsidP="0089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1100010030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E7745F" w:rsidRDefault="0089089C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7" w:type="dxa"/>
          </w:tcPr>
          <w:p w:rsidR="0089089C" w:rsidRPr="00E7745F" w:rsidRDefault="0089089C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89089C" w:rsidRPr="00E7745F" w:rsidRDefault="0089089C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9089C" w:rsidRPr="008547C4" w:rsidTr="004502CE">
        <w:tc>
          <w:tcPr>
            <w:tcW w:w="696" w:type="dxa"/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8547C4" w:rsidRDefault="0089089C" w:rsidP="0089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8547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E7745F" w:rsidRDefault="0089089C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30870,6</w:t>
            </w:r>
          </w:p>
        </w:tc>
        <w:tc>
          <w:tcPr>
            <w:tcW w:w="1417" w:type="dxa"/>
          </w:tcPr>
          <w:p w:rsidR="0089089C" w:rsidRPr="00E7745F" w:rsidRDefault="0089089C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89089C" w:rsidRPr="00E7745F" w:rsidRDefault="0089089C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9089C" w:rsidRPr="008547C4" w:rsidTr="004502CE">
        <w:tc>
          <w:tcPr>
            <w:tcW w:w="696" w:type="dxa"/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8547C4" w:rsidRDefault="0089089C" w:rsidP="0089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8547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8547C4" w:rsidRDefault="0089089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9C" w:rsidRPr="00E7745F" w:rsidRDefault="0089089C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30870,6</w:t>
            </w:r>
          </w:p>
        </w:tc>
        <w:tc>
          <w:tcPr>
            <w:tcW w:w="1417" w:type="dxa"/>
          </w:tcPr>
          <w:p w:rsidR="0089089C" w:rsidRPr="00E7745F" w:rsidRDefault="0089089C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89089C" w:rsidRPr="00E7745F" w:rsidRDefault="0089089C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7B4EEF" w:rsidRPr="008547C4" w:rsidTr="004502CE">
        <w:tc>
          <w:tcPr>
            <w:tcW w:w="696" w:type="dxa"/>
            <w:shd w:val="clear" w:color="auto" w:fill="auto"/>
          </w:tcPr>
          <w:p w:rsidR="007B4EEF" w:rsidRPr="008547C4" w:rsidRDefault="007B4EEF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B4EEF" w:rsidRPr="008547C4" w:rsidRDefault="007B4EEF" w:rsidP="005C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Крыловского района «Развитие систем наружного освещения Крыловского сельского поселения на 202</w:t>
            </w:r>
            <w:r w:rsidR="005C7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</w:tcPr>
          <w:p w:rsidR="007B4EEF" w:rsidRPr="008547C4" w:rsidRDefault="007B4EEF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7B4EEF" w:rsidRPr="008547C4" w:rsidRDefault="007B4EEF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B4EEF" w:rsidRPr="008547C4" w:rsidRDefault="007B4EEF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B4EEF" w:rsidRPr="008547C4" w:rsidRDefault="007B4EEF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850" w:type="dxa"/>
            <w:shd w:val="clear" w:color="auto" w:fill="auto"/>
          </w:tcPr>
          <w:p w:rsidR="007B4EEF" w:rsidRPr="008547C4" w:rsidRDefault="007B4EEF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4EEF" w:rsidRPr="00E7745F" w:rsidRDefault="007B4EEF" w:rsidP="007B4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4000,0</w:t>
            </w:r>
          </w:p>
        </w:tc>
        <w:tc>
          <w:tcPr>
            <w:tcW w:w="1417" w:type="dxa"/>
          </w:tcPr>
          <w:p w:rsidR="007B4EEF" w:rsidRPr="00E7745F" w:rsidRDefault="007B4EEF" w:rsidP="007B4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2000,0</w:t>
            </w:r>
          </w:p>
        </w:tc>
        <w:tc>
          <w:tcPr>
            <w:tcW w:w="1276" w:type="dxa"/>
          </w:tcPr>
          <w:p w:rsidR="007B4EEF" w:rsidRPr="00E7745F" w:rsidRDefault="007B4EEF" w:rsidP="007B4E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2000,0</w:t>
            </w:r>
          </w:p>
        </w:tc>
      </w:tr>
      <w:tr w:rsidR="007B4EEF" w:rsidRPr="008547C4" w:rsidTr="004502CE">
        <w:tc>
          <w:tcPr>
            <w:tcW w:w="696" w:type="dxa"/>
            <w:shd w:val="clear" w:color="auto" w:fill="auto"/>
          </w:tcPr>
          <w:p w:rsidR="007B4EEF" w:rsidRPr="008547C4" w:rsidRDefault="007B4EEF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B4EEF" w:rsidRPr="008547C4" w:rsidRDefault="007B4EEF" w:rsidP="007B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7B4EEF" w:rsidRPr="008547C4" w:rsidRDefault="007B4EEF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7B4EEF" w:rsidRPr="008547C4" w:rsidRDefault="007B4EEF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B4EEF" w:rsidRPr="008547C4" w:rsidRDefault="007B4EEF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B4EEF" w:rsidRPr="008547C4" w:rsidRDefault="007B4EEF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2200010030</w:t>
            </w:r>
          </w:p>
        </w:tc>
        <w:tc>
          <w:tcPr>
            <w:tcW w:w="850" w:type="dxa"/>
            <w:shd w:val="clear" w:color="auto" w:fill="auto"/>
          </w:tcPr>
          <w:p w:rsidR="007B4EEF" w:rsidRPr="008547C4" w:rsidRDefault="007B4EEF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4EEF" w:rsidRPr="00E7745F" w:rsidRDefault="007B4EEF" w:rsidP="007B4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4000,0</w:t>
            </w:r>
          </w:p>
        </w:tc>
        <w:tc>
          <w:tcPr>
            <w:tcW w:w="1417" w:type="dxa"/>
          </w:tcPr>
          <w:p w:rsidR="007B4EEF" w:rsidRPr="00E7745F" w:rsidRDefault="007B4EEF" w:rsidP="007B4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2000,0</w:t>
            </w:r>
          </w:p>
        </w:tc>
        <w:tc>
          <w:tcPr>
            <w:tcW w:w="1276" w:type="dxa"/>
          </w:tcPr>
          <w:p w:rsidR="007B4EEF" w:rsidRPr="00E7745F" w:rsidRDefault="007B4EEF" w:rsidP="007B4E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2000,0</w:t>
            </w:r>
          </w:p>
        </w:tc>
      </w:tr>
      <w:tr w:rsidR="007B4EEF" w:rsidRPr="008547C4" w:rsidTr="004502CE">
        <w:tc>
          <w:tcPr>
            <w:tcW w:w="696" w:type="dxa"/>
            <w:shd w:val="clear" w:color="auto" w:fill="auto"/>
          </w:tcPr>
          <w:p w:rsidR="007B4EEF" w:rsidRPr="008547C4" w:rsidRDefault="007B4EEF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B4EEF" w:rsidRPr="008547C4" w:rsidRDefault="007B4EEF" w:rsidP="007B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7B4EEF" w:rsidRPr="008547C4" w:rsidRDefault="007B4EEF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7B4EEF" w:rsidRPr="008547C4" w:rsidRDefault="007B4EEF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B4EEF" w:rsidRPr="008547C4" w:rsidRDefault="007B4EEF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B4EEF" w:rsidRPr="008547C4" w:rsidRDefault="007B4EEF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2200010030</w:t>
            </w:r>
          </w:p>
        </w:tc>
        <w:tc>
          <w:tcPr>
            <w:tcW w:w="850" w:type="dxa"/>
            <w:shd w:val="clear" w:color="auto" w:fill="auto"/>
          </w:tcPr>
          <w:p w:rsidR="007B4EEF" w:rsidRPr="008547C4" w:rsidRDefault="007B4EEF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B4EEF" w:rsidRPr="00E7745F" w:rsidRDefault="007B4EEF" w:rsidP="007B4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4000,0</w:t>
            </w:r>
          </w:p>
        </w:tc>
        <w:tc>
          <w:tcPr>
            <w:tcW w:w="1417" w:type="dxa"/>
          </w:tcPr>
          <w:p w:rsidR="007B4EEF" w:rsidRPr="00E7745F" w:rsidRDefault="007B4EEF" w:rsidP="007B4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2000,0</w:t>
            </w:r>
          </w:p>
        </w:tc>
        <w:tc>
          <w:tcPr>
            <w:tcW w:w="1276" w:type="dxa"/>
          </w:tcPr>
          <w:p w:rsidR="007B4EEF" w:rsidRPr="00E7745F" w:rsidRDefault="007B4EEF" w:rsidP="007B4E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5800000000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6302,2</w:t>
            </w:r>
          </w:p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3CDA" w:rsidRPr="008547C4" w:rsidRDefault="00C009BE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6089,3</w:t>
            </w:r>
          </w:p>
        </w:tc>
        <w:tc>
          <w:tcPr>
            <w:tcW w:w="1276" w:type="dxa"/>
          </w:tcPr>
          <w:p w:rsidR="00033CDA" w:rsidRPr="008547C4" w:rsidRDefault="00326948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3CDA" w:rsidRPr="008547C4">
              <w:rPr>
                <w:rFonts w:ascii="Times New Roman" w:hAnsi="Times New Roman" w:cs="Times New Roman"/>
                <w:sz w:val="28"/>
                <w:szCs w:val="28"/>
              </w:rPr>
              <w:t>079,2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Уличное освещение и его техническое обслуживание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5800010210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3251,6</w:t>
            </w:r>
          </w:p>
        </w:tc>
        <w:tc>
          <w:tcPr>
            <w:tcW w:w="1417" w:type="dxa"/>
          </w:tcPr>
          <w:p w:rsidR="00033CDA" w:rsidRPr="008547C4" w:rsidRDefault="00B24972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3CDA" w:rsidRPr="008547C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</w:tcPr>
          <w:p w:rsidR="00033CDA" w:rsidRPr="008547C4" w:rsidRDefault="00686E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7902,8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5800010210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3250,6</w:t>
            </w:r>
          </w:p>
        </w:tc>
        <w:tc>
          <w:tcPr>
            <w:tcW w:w="1417" w:type="dxa"/>
          </w:tcPr>
          <w:p w:rsidR="00033CDA" w:rsidRPr="008547C4" w:rsidRDefault="00B24972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3CDA" w:rsidRPr="008547C4">
              <w:rPr>
                <w:rFonts w:ascii="Times New Roman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1276" w:type="dxa"/>
          </w:tcPr>
          <w:p w:rsidR="00033CDA" w:rsidRPr="008547C4" w:rsidRDefault="00686E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7901,8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5800010210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5800010220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5800010220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602,2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5800010230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5800010230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033CDA" w:rsidRPr="008547C4" w:rsidTr="008B0C05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5800010240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2298,4</w:t>
            </w:r>
          </w:p>
        </w:tc>
        <w:tc>
          <w:tcPr>
            <w:tcW w:w="1417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1028,3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4129,2</w:t>
            </w:r>
          </w:p>
        </w:tc>
      </w:tr>
      <w:tr w:rsidR="00033CDA" w:rsidRPr="008547C4" w:rsidTr="008B0C05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5800010240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2269,9</w:t>
            </w:r>
          </w:p>
        </w:tc>
        <w:tc>
          <w:tcPr>
            <w:tcW w:w="1417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999,8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4099,8</w:t>
            </w:r>
          </w:p>
        </w:tc>
      </w:tr>
      <w:tr w:rsidR="00033CDA" w:rsidRPr="008547C4" w:rsidTr="008B0C05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5800010240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417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</w:tr>
      <w:tr w:rsidR="00033CDA" w:rsidRPr="008547C4" w:rsidTr="008B0C05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8A70D7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033CDA" w:rsidRPr="008A70D7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033CDA" w:rsidRPr="008A70D7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</w:tr>
      <w:tr w:rsidR="00033CDA" w:rsidRPr="008547C4" w:rsidTr="008B0C05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5C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«Молодежь Крыловского сельского поселения» на 202</w:t>
            </w:r>
            <w:r w:rsidR="005C7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1200000000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8A70D7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033CDA" w:rsidRPr="008A70D7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033CDA" w:rsidRPr="008A70D7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</w:tr>
      <w:tr w:rsidR="00033CDA" w:rsidRPr="008547C4" w:rsidTr="008B0C05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1200010030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33CDA" w:rsidRPr="008A70D7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033CDA" w:rsidRPr="008A70D7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033CDA" w:rsidRPr="008A70D7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</w:tr>
      <w:tr w:rsidR="00033CDA" w:rsidRPr="008547C4" w:rsidTr="008B0C05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1200010030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33CDA" w:rsidRPr="008A70D7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033CDA" w:rsidRPr="008A70D7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033CDA" w:rsidRPr="008A70D7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D551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20500,0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D551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20500,0</w:t>
            </w:r>
          </w:p>
        </w:tc>
      </w:tr>
      <w:tr w:rsidR="00033CDA" w:rsidRPr="008547C4" w:rsidTr="008B0C05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«Поддержка учреждений культуры Крыловского сельского поселения Крыловского района на 2021-2023 годы»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2300000000 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</w:tr>
      <w:tr w:rsidR="00033CDA" w:rsidRPr="008547C4" w:rsidTr="008B0C05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2300010030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</w:tr>
      <w:tr w:rsidR="00033CDA" w:rsidRPr="008547C4" w:rsidTr="008B0C05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2300010030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Клубы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5900000000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18200,0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20200,0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5910000590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12379,4</w:t>
            </w:r>
          </w:p>
        </w:tc>
        <w:tc>
          <w:tcPr>
            <w:tcW w:w="1417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11700,0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13200,0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казенных 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5910000590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10519,6</w:t>
            </w:r>
          </w:p>
        </w:tc>
        <w:tc>
          <w:tcPr>
            <w:tcW w:w="1417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10106,0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11406,0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5910000590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1790,8</w:t>
            </w:r>
          </w:p>
        </w:tc>
        <w:tc>
          <w:tcPr>
            <w:tcW w:w="1417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5910000590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417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5920000000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5920000590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630,0</w:t>
            </w:r>
          </w:p>
        </w:tc>
        <w:tc>
          <w:tcPr>
            <w:tcW w:w="1417" w:type="dxa"/>
            <w:shd w:val="clear" w:color="auto" w:fill="auto"/>
          </w:tcPr>
          <w:p w:rsidR="00033CDA" w:rsidRPr="00A77599" w:rsidRDefault="00D551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99">
              <w:rPr>
                <w:rFonts w:ascii="Times New Roman" w:hAnsi="Times New Roman" w:cs="Times New Roman"/>
                <w:b/>
                <w:sz w:val="28"/>
                <w:szCs w:val="28"/>
              </w:rPr>
              <w:t>625,0</w:t>
            </w:r>
          </w:p>
        </w:tc>
        <w:tc>
          <w:tcPr>
            <w:tcW w:w="1276" w:type="dxa"/>
            <w:shd w:val="clear" w:color="auto" w:fill="auto"/>
          </w:tcPr>
          <w:p w:rsidR="00033CDA" w:rsidRPr="00A77599" w:rsidRDefault="00D551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99">
              <w:rPr>
                <w:rFonts w:ascii="Times New Roman" w:hAnsi="Times New Roman" w:cs="Times New Roman"/>
                <w:b/>
                <w:sz w:val="28"/>
                <w:szCs w:val="28"/>
              </w:rPr>
              <w:t>625,0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33CDA" w:rsidRPr="008547C4" w:rsidRDefault="00D551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D551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1400000000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Крыловского сельского поселения «Социальная поддержка жителей Крыловского сельского поселения» на 2022 год 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1400010090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</w:t>
            </w:r>
          </w:p>
        </w:tc>
      </w:tr>
      <w:tr w:rsidR="00033CDA" w:rsidRPr="008547C4" w:rsidTr="00255438">
        <w:trPr>
          <w:trHeight w:val="943"/>
        </w:trPr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1400010090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</w:t>
            </w:r>
          </w:p>
        </w:tc>
      </w:tr>
      <w:tr w:rsidR="00255438" w:rsidRPr="008547C4" w:rsidTr="004502CE">
        <w:tc>
          <w:tcPr>
            <w:tcW w:w="696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255438" w:rsidRPr="008547C4" w:rsidRDefault="00255438" w:rsidP="005C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по поддержке ветеранов Крыловского сельского поселения на 202</w:t>
            </w:r>
            <w:r w:rsidR="005C7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1500000000</w:t>
            </w:r>
          </w:p>
        </w:tc>
        <w:tc>
          <w:tcPr>
            <w:tcW w:w="850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255438" w:rsidRPr="00D5515C" w:rsidRDefault="00255438" w:rsidP="002554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600,0</w:t>
            </w:r>
          </w:p>
        </w:tc>
        <w:tc>
          <w:tcPr>
            <w:tcW w:w="1417" w:type="dxa"/>
            <w:shd w:val="clear" w:color="auto" w:fill="auto"/>
          </w:tcPr>
          <w:p w:rsidR="00255438" w:rsidRPr="00D5515C" w:rsidRDefault="00255438" w:rsidP="002554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255438" w:rsidRPr="00D5515C" w:rsidRDefault="00255438" w:rsidP="002554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600,0</w:t>
            </w:r>
          </w:p>
        </w:tc>
      </w:tr>
      <w:tr w:rsidR="00255438" w:rsidRPr="008547C4" w:rsidTr="004502CE">
        <w:tc>
          <w:tcPr>
            <w:tcW w:w="696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255438" w:rsidRPr="008547C4" w:rsidRDefault="00255438" w:rsidP="0025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1500010030</w:t>
            </w:r>
          </w:p>
        </w:tc>
        <w:tc>
          <w:tcPr>
            <w:tcW w:w="850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255438" w:rsidRPr="00D5515C" w:rsidRDefault="00255438" w:rsidP="002554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600,0</w:t>
            </w:r>
          </w:p>
        </w:tc>
        <w:tc>
          <w:tcPr>
            <w:tcW w:w="1417" w:type="dxa"/>
            <w:shd w:val="clear" w:color="auto" w:fill="auto"/>
          </w:tcPr>
          <w:p w:rsidR="00255438" w:rsidRPr="00D5515C" w:rsidRDefault="00255438" w:rsidP="002554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255438" w:rsidRPr="00D5515C" w:rsidRDefault="00255438" w:rsidP="002554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600,0</w:t>
            </w:r>
          </w:p>
        </w:tc>
      </w:tr>
      <w:tr w:rsidR="00255438" w:rsidRPr="008547C4" w:rsidTr="004502CE">
        <w:tc>
          <w:tcPr>
            <w:tcW w:w="696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</w:tcPr>
          <w:p w:rsidR="00255438" w:rsidRPr="008547C4" w:rsidRDefault="00255438" w:rsidP="0025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1500010030</w:t>
            </w:r>
          </w:p>
        </w:tc>
        <w:tc>
          <w:tcPr>
            <w:tcW w:w="850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255438" w:rsidRPr="00D5515C" w:rsidRDefault="00255438" w:rsidP="002554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1417" w:type="dxa"/>
            <w:shd w:val="clear" w:color="auto" w:fill="auto"/>
          </w:tcPr>
          <w:p w:rsidR="00255438" w:rsidRPr="00D5515C" w:rsidRDefault="00255438" w:rsidP="002554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255438" w:rsidRPr="00D5515C" w:rsidRDefault="00255438" w:rsidP="002554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400,0</w:t>
            </w:r>
          </w:p>
        </w:tc>
      </w:tr>
      <w:tr w:rsidR="00255438" w:rsidRPr="008547C4" w:rsidTr="004502CE">
        <w:tc>
          <w:tcPr>
            <w:tcW w:w="696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55438" w:rsidRPr="008547C4" w:rsidRDefault="00255438" w:rsidP="0025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1500010030</w:t>
            </w:r>
          </w:p>
        </w:tc>
        <w:tc>
          <w:tcPr>
            <w:tcW w:w="850" w:type="dxa"/>
            <w:shd w:val="clear" w:color="auto" w:fill="auto"/>
          </w:tcPr>
          <w:p w:rsidR="00255438" w:rsidRPr="008547C4" w:rsidRDefault="00255438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255438" w:rsidRPr="00D5515C" w:rsidRDefault="00255438" w:rsidP="002554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255438" w:rsidRPr="00D5515C" w:rsidRDefault="00255438" w:rsidP="002554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255438" w:rsidRPr="00D5515C" w:rsidRDefault="00255438" w:rsidP="002554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251,5</w:t>
            </w:r>
          </w:p>
        </w:tc>
        <w:tc>
          <w:tcPr>
            <w:tcW w:w="1417" w:type="dxa"/>
            <w:shd w:val="clear" w:color="auto" w:fill="auto"/>
          </w:tcPr>
          <w:p w:rsidR="00033CDA" w:rsidRPr="00D5515C" w:rsidRDefault="003A7890" w:rsidP="00033C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104,0</w:t>
            </w:r>
          </w:p>
        </w:tc>
        <w:tc>
          <w:tcPr>
            <w:tcW w:w="1276" w:type="dxa"/>
            <w:shd w:val="clear" w:color="auto" w:fill="auto"/>
          </w:tcPr>
          <w:p w:rsidR="00033CDA" w:rsidRPr="00D5515C" w:rsidRDefault="003A7890" w:rsidP="00033C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104,0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251,5</w:t>
            </w:r>
          </w:p>
        </w:tc>
        <w:tc>
          <w:tcPr>
            <w:tcW w:w="1417" w:type="dxa"/>
            <w:shd w:val="clear" w:color="auto" w:fill="auto"/>
          </w:tcPr>
          <w:p w:rsidR="00033CDA" w:rsidRPr="00D5515C" w:rsidRDefault="003A7890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104,0</w:t>
            </w:r>
          </w:p>
        </w:tc>
        <w:tc>
          <w:tcPr>
            <w:tcW w:w="1276" w:type="dxa"/>
            <w:shd w:val="clear" w:color="auto" w:fill="auto"/>
          </w:tcPr>
          <w:p w:rsidR="00033CDA" w:rsidRPr="00D5515C" w:rsidRDefault="003A7890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104,0</w:t>
            </w:r>
          </w:p>
        </w:tc>
      </w:tr>
      <w:tr w:rsidR="003A7890" w:rsidRPr="008547C4" w:rsidTr="004502CE">
        <w:tc>
          <w:tcPr>
            <w:tcW w:w="696" w:type="dxa"/>
            <w:shd w:val="clear" w:color="auto" w:fill="auto"/>
          </w:tcPr>
          <w:p w:rsidR="003A7890" w:rsidRPr="008547C4" w:rsidRDefault="003A7890" w:rsidP="003A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A7890" w:rsidRPr="008547C4" w:rsidRDefault="003A7890" w:rsidP="003A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Крыловского сельского поселения «Развитие массового спорта в </w:t>
            </w:r>
            <w:proofErr w:type="spellStart"/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Крыловском</w:t>
            </w:r>
            <w:proofErr w:type="spellEnd"/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на 2022 год»</w:t>
            </w:r>
          </w:p>
        </w:tc>
        <w:tc>
          <w:tcPr>
            <w:tcW w:w="709" w:type="dxa"/>
            <w:shd w:val="clear" w:color="auto" w:fill="auto"/>
          </w:tcPr>
          <w:p w:rsidR="003A7890" w:rsidRPr="008547C4" w:rsidRDefault="003A7890" w:rsidP="003A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3A7890" w:rsidRPr="008547C4" w:rsidRDefault="003A7890" w:rsidP="003A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A7890" w:rsidRPr="008547C4" w:rsidRDefault="003A7890" w:rsidP="003A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A7890" w:rsidRPr="008547C4" w:rsidRDefault="003A7890" w:rsidP="003A7890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1300065260</w:t>
            </w:r>
          </w:p>
        </w:tc>
        <w:tc>
          <w:tcPr>
            <w:tcW w:w="850" w:type="dxa"/>
            <w:shd w:val="clear" w:color="auto" w:fill="auto"/>
          </w:tcPr>
          <w:p w:rsidR="003A7890" w:rsidRPr="008547C4" w:rsidRDefault="003A7890" w:rsidP="003A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A7890" w:rsidRPr="00D5515C" w:rsidRDefault="003A7890" w:rsidP="003A78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104,0</w:t>
            </w:r>
          </w:p>
        </w:tc>
        <w:tc>
          <w:tcPr>
            <w:tcW w:w="1417" w:type="dxa"/>
            <w:shd w:val="clear" w:color="auto" w:fill="auto"/>
          </w:tcPr>
          <w:p w:rsidR="003A7890" w:rsidRPr="00D5515C" w:rsidRDefault="003A7890" w:rsidP="003A78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104,0</w:t>
            </w:r>
          </w:p>
        </w:tc>
        <w:tc>
          <w:tcPr>
            <w:tcW w:w="1276" w:type="dxa"/>
            <w:shd w:val="clear" w:color="auto" w:fill="auto"/>
          </w:tcPr>
          <w:p w:rsidR="003A7890" w:rsidRPr="00D5515C" w:rsidRDefault="003A7890" w:rsidP="003A78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104,0</w:t>
            </w:r>
          </w:p>
        </w:tc>
      </w:tr>
      <w:tr w:rsidR="003A7890" w:rsidRPr="008547C4" w:rsidTr="004502CE">
        <w:tc>
          <w:tcPr>
            <w:tcW w:w="696" w:type="dxa"/>
            <w:shd w:val="clear" w:color="auto" w:fill="auto"/>
          </w:tcPr>
          <w:p w:rsidR="003A7890" w:rsidRPr="008547C4" w:rsidRDefault="003A7890" w:rsidP="003A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A7890" w:rsidRPr="008547C4" w:rsidRDefault="003A7890" w:rsidP="003A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3A7890" w:rsidRPr="008547C4" w:rsidRDefault="003A7890" w:rsidP="003A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3A7890" w:rsidRPr="008547C4" w:rsidRDefault="003A7890" w:rsidP="003A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A7890" w:rsidRPr="008547C4" w:rsidRDefault="003A7890" w:rsidP="003A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A7890" w:rsidRPr="008547C4" w:rsidRDefault="003A7890" w:rsidP="003A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1300065260</w:t>
            </w:r>
          </w:p>
        </w:tc>
        <w:tc>
          <w:tcPr>
            <w:tcW w:w="850" w:type="dxa"/>
            <w:shd w:val="clear" w:color="auto" w:fill="auto"/>
          </w:tcPr>
          <w:p w:rsidR="003A7890" w:rsidRPr="008547C4" w:rsidRDefault="003A7890" w:rsidP="003A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A7890" w:rsidRPr="00D5515C" w:rsidRDefault="003A7890" w:rsidP="003A78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104,0</w:t>
            </w:r>
          </w:p>
        </w:tc>
        <w:tc>
          <w:tcPr>
            <w:tcW w:w="1417" w:type="dxa"/>
            <w:shd w:val="clear" w:color="auto" w:fill="auto"/>
          </w:tcPr>
          <w:p w:rsidR="003A7890" w:rsidRPr="00D5515C" w:rsidRDefault="003A7890" w:rsidP="003A78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104,0</w:t>
            </w:r>
          </w:p>
        </w:tc>
        <w:tc>
          <w:tcPr>
            <w:tcW w:w="1276" w:type="dxa"/>
            <w:shd w:val="clear" w:color="auto" w:fill="auto"/>
          </w:tcPr>
          <w:p w:rsidR="003A7890" w:rsidRPr="00D5515C" w:rsidRDefault="003A7890" w:rsidP="003A78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104,0</w:t>
            </w:r>
          </w:p>
        </w:tc>
      </w:tr>
      <w:tr w:rsidR="003A7890" w:rsidRPr="008547C4" w:rsidTr="004502CE">
        <w:tc>
          <w:tcPr>
            <w:tcW w:w="696" w:type="dxa"/>
            <w:shd w:val="clear" w:color="auto" w:fill="auto"/>
          </w:tcPr>
          <w:p w:rsidR="003A7890" w:rsidRPr="008547C4" w:rsidRDefault="003A7890" w:rsidP="003A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A7890" w:rsidRPr="008547C4" w:rsidRDefault="003A7890" w:rsidP="003A7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3A7890" w:rsidRPr="008547C4" w:rsidRDefault="003A7890" w:rsidP="003A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3A7890" w:rsidRPr="008547C4" w:rsidRDefault="003A7890" w:rsidP="003A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A7890" w:rsidRPr="008547C4" w:rsidRDefault="003A7890" w:rsidP="003A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A7890" w:rsidRPr="008547C4" w:rsidRDefault="003A7890" w:rsidP="003A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1300065260</w:t>
            </w:r>
          </w:p>
        </w:tc>
        <w:tc>
          <w:tcPr>
            <w:tcW w:w="850" w:type="dxa"/>
            <w:shd w:val="clear" w:color="auto" w:fill="auto"/>
          </w:tcPr>
          <w:p w:rsidR="003A7890" w:rsidRPr="008547C4" w:rsidRDefault="003A7890" w:rsidP="003A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3A7890" w:rsidRPr="00D5515C" w:rsidRDefault="003A7890" w:rsidP="003A78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104,0</w:t>
            </w:r>
          </w:p>
        </w:tc>
        <w:tc>
          <w:tcPr>
            <w:tcW w:w="1417" w:type="dxa"/>
            <w:shd w:val="clear" w:color="auto" w:fill="auto"/>
          </w:tcPr>
          <w:p w:rsidR="003A7890" w:rsidRPr="00D5515C" w:rsidRDefault="003A7890" w:rsidP="003A78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104,0</w:t>
            </w:r>
          </w:p>
        </w:tc>
        <w:tc>
          <w:tcPr>
            <w:tcW w:w="1276" w:type="dxa"/>
            <w:shd w:val="clear" w:color="auto" w:fill="auto"/>
          </w:tcPr>
          <w:p w:rsidR="003A7890" w:rsidRPr="00D5515C" w:rsidRDefault="003A7890" w:rsidP="003A78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91031D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31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033CDA" w:rsidRPr="0091031D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31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91031D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3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33CDA" w:rsidRPr="0091031D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3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33CDA" w:rsidRPr="0091031D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31D">
              <w:rPr>
                <w:rFonts w:ascii="Times New Roman" w:hAnsi="Times New Roman" w:cs="Times New Roman"/>
                <w:sz w:val="28"/>
                <w:szCs w:val="28"/>
              </w:rPr>
              <w:t>1300065260</w:t>
            </w:r>
          </w:p>
        </w:tc>
        <w:tc>
          <w:tcPr>
            <w:tcW w:w="850" w:type="dxa"/>
            <w:shd w:val="clear" w:color="auto" w:fill="auto"/>
          </w:tcPr>
          <w:p w:rsidR="00033CDA" w:rsidRPr="0091031D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31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147,5</w:t>
            </w:r>
          </w:p>
        </w:tc>
        <w:tc>
          <w:tcPr>
            <w:tcW w:w="1417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5C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«Расширение информационного пространства Крыловского сельского поселения» на 202</w:t>
            </w:r>
            <w:r w:rsidR="005C7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1600000000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1600010030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1600010030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3CDA" w:rsidRPr="00D5515C" w:rsidRDefault="00033CD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547C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  <w:tc>
          <w:tcPr>
            <w:tcW w:w="1417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Обслуживание государственного </w:t>
            </w:r>
            <w:r w:rsidRPr="008547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(муниципального) внутреннего долга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17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6000000000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17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6000010120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17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33CDA" w:rsidRPr="008547C4" w:rsidTr="004502CE">
        <w:tc>
          <w:tcPr>
            <w:tcW w:w="69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33CDA" w:rsidRPr="008547C4" w:rsidRDefault="00033CDA" w:rsidP="00033C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6000010120</w:t>
            </w:r>
          </w:p>
        </w:tc>
        <w:tc>
          <w:tcPr>
            <w:tcW w:w="850" w:type="dxa"/>
            <w:shd w:val="clear" w:color="auto" w:fill="auto"/>
          </w:tcPr>
          <w:p w:rsidR="00033CDA" w:rsidRPr="008547C4" w:rsidRDefault="00033CDA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17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33CDA" w:rsidRPr="008547C4" w:rsidRDefault="00033CDA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297212" w:rsidRDefault="00297212" w:rsidP="000D477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97212" w:rsidRDefault="00297212" w:rsidP="000D477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97212" w:rsidRDefault="00297212" w:rsidP="000D477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F7CE0" w:rsidRPr="004F7CE0" w:rsidRDefault="004F7CE0" w:rsidP="004F7CE0">
      <w:pPr>
        <w:rPr>
          <w:rFonts w:ascii="Times New Roman" w:hAnsi="Times New Roman" w:cs="Times New Roman"/>
          <w:sz w:val="28"/>
          <w:szCs w:val="28"/>
        </w:rPr>
      </w:pPr>
      <w:r w:rsidRPr="004F7CE0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C30A12" w:rsidRPr="00C30A12" w:rsidRDefault="004F7CE0" w:rsidP="004F7CE0">
      <w:pPr>
        <w:rPr>
          <w:rFonts w:ascii="Times New Roman" w:hAnsi="Times New Roman" w:cs="Times New Roman"/>
          <w:sz w:val="28"/>
          <w:szCs w:val="28"/>
        </w:rPr>
      </w:pPr>
      <w:r w:rsidRPr="004F7CE0">
        <w:rPr>
          <w:rFonts w:ascii="Times New Roman" w:hAnsi="Times New Roman" w:cs="Times New Roman"/>
          <w:sz w:val="28"/>
          <w:szCs w:val="28"/>
        </w:rPr>
        <w:t xml:space="preserve">финансово - экономического отдела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 w:rsidRPr="004F7CE0">
        <w:rPr>
          <w:rFonts w:ascii="Times New Roman" w:hAnsi="Times New Roman" w:cs="Times New Roman"/>
          <w:sz w:val="28"/>
          <w:szCs w:val="28"/>
        </w:rPr>
        <w:t xml:space="preserve">       К.Г. Вишнякова                                                                       </w:t>
      </w:r>
    </w:p>
    <w:p w:rsidR="00C30A12" w:rsidRPr="00C30A12" w:rsidRDefault="00C30A12" w:rsidP="00C30A12">
      <w:pPr>
        <w:rPr>
          <w:rFonts w:ascii="Times New Roman" w:hAnsi="Times New Roman" w:cs="Times New Roman"/>
          <w:sz w:val="28"/>
          <w:szCs w:val="28"/>
        </w:rPr>
      </w:pPr>
    </w:p>
    <w:sectPr w:rsidR="00C30A12" w:rsidRPr="00C30A12" w:rsidSect="00B94CF1">
      <w:pgSz w:w="16838" w:h="11906" w:orient="landscape"/>
      <w:pgMar w:top="1701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BB" w:rsidRDefault="006F0DBB" w:rsidP="00C4596E">
      <w:r>
        <w:separator/>
      </w:r>
    </w:p>
  </w:endnote>
  <w:endnote w:type="continuationSeparator" w:id="0">
    <w:p w:rsidR="006F0DBB" w:rsidRDefault="006F0DBB" w:rsidP="00C45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BB" w:rsidRDefault="006F0DBB" w:rsidP="00C4596E">
      <w:r>
        <w:separator/>
      </w:r>
    </w:p>
  </w:footnote>
  <w:footnote w:type="continuationSeparator" w:id="0">
    <w:p w:rsidR="006F0DBB" w:rsidRDefault="006F0DBB" w:rsidP="00C45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BB" w:rsidRDefault="006F0DBB">
    <w:pPr>
      <w:pStyle w:val="af1"/>
      <w:jc w:val="center"/>
    </w:pPr>
  </w:p>
  <w:p w:rsidR="006F0DBB" w:rsidRDefault="006F0DB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A47"/>
    <w:rsid w:val="000209B6"/>
    <w:rsid w:val="00032FC0"/>
    <w:rsid w:val="00033CDA"/>
    <w:rsid w:val="00044FF9"/>
    <w:rsid w:val="00077A57"/>
    <w:rsid w:val="00082E4B"/>
    <w:rsid w:val="00085D32"/>
    <w:rsid w:val="000A5227"/>
    <w:rsid w:val="000A52F3"/>
    <w:rsid w:val="000B4F9C"/>
    <w:rsid w:val="000D4774"/>
    <w:rsid w:val="000D5896"/>
    <w:rsid w:val="000E3EE2"/>
    <w:rsid w:val="00124D23"/>
    <w:rsid w:val="0013306A"/>
    <w:rsid w:val="001409BD"/>
    <w:rsid w:val="001420B9"/>
    <w:rsid w:val="00181DE1"/>
    <w:rsid w:val="001B196D"/>
    <w:rsid w:val="001D4190"/>
    <w:rsid w:val="00241508"/>
    <w:rsid w:val="00255438"/>
    <w:rsid w:val="002573C8"/>
    <w:rsid w:val="002717A1"/>
    <w:rsid w:val="00297212"/>
    <w:rsid w:val="002B6B03"/>
    <w:rsid w:val="002E27F1"/>
    <w:rsid w:val="00301FBF"/>
    <w:rsid w:val="0031093A"/>
    <w:rsid w:val="003109E1"/>
    <w:rsid w:val="00311A47"/>
    <w:rsid w:val="00326948"/>
    <w:rsid w:val="0033551D"/>
    <w:rsid w:val="00375B34"/>
    <w:rsid w:val="003905E6"/>
    <w:rsid w:val="003A7890"/>
    <w:rsid w:val="003E25FB"/>
    <w:rsid w:val="003F486B"/>
    <w:rsid w:val="003F7510"/>
    <w:rsid w:val="004245DF"/>
    <w:rsid w:val="00446417"/>
    <w:rsid w:val="004502CE"/>
    <w:rsid w:val="0045238E"/>
    <w:rsid w:val="00456323"/>
    <w:rsid w:val="004574E4"/>
    <w:rsid w:val="00457D37"/>
    <w:rsid w:val="004635EB"/>
    <w:rsid w:val="004674CF"/>
    <w:rsid w:val="0048448E"/>
    <w:rsid w:val="00486DFD"/>
    <w:rsid w:val="0049202D"/>
    <w:rsid w:val="004929A0"/>
    <w:rsid w:val="0049445E"/>
    <w:rsid w:val="00497756"/>
    <w:rsid w:val="004A1927"/>
    <w:rsid w:val="004A3F40"/>
    <w:rsid w:val="004C279A"/>
    <w:rsid w:val="004C7265"/>
    <w:rsid w:val="004D0F56"/>
    <w:rsid w:val="004D1077"/>
    <w:rsid w:val="004F7CE0"/>
    <w:rsid w:val="00532DB9"/>
    <w:rsid w:val="005543F4"/>
    <w:rsid w:val="005565AA"/>
    <w:rsid w:val="0057091C"/>
    <w:rsid w:val="00585829"/>
    <w:rsid w:val="005861C0"/>
    <w:rsid w:val="005A2530"/>
    <w:rsid w:val="005C7C40"/>
    <w:rsid w:val="005E1FF7"/>
    <w:rsid w:val="00607FE6"/>
    <w:rsid w:val="00631ECA"/>
    <w:rsid w:val="006405F0"/>
    <w:rsid w:val="006411F1"/>
    <w:rsid w:val="00661617"/>
    <w:rsid w:val="00661EEB"/>
    <w:rsid w:val="00663523"/>
    <w:rsid w:val="00670D84"/>
    <w:rsid w:val="0067757D"/>
    <w:rsid w:val="00686E25"/>
    <w:rsid w:val="00692924"/>
    <w:rsid w:val="006A2FA0"/>
    <w:rsid w:val="006E3024"/>
    <w:rsid w:val="006F0DBB"/>
    <w:rsid w:val="006F1A51"/>
    <w:rsid w:val="00706D18"/>
    <w:rsid w:val="00710B25"/>
    <w:rsid w:val="00760B63"/>
    <w:rsid w:val="007968D1"/>
    <w:rsid w:val="007A502A"/>
    <w:rsid w:val="007B4EEF"/>
    <w:rsid w:val="007E55AE"/>
    <w:rsid w:val="00801C0F"/>
    <w:rsid w:val="008115F9"/>
    <w:rsid w:val="00820105"/>
    <w:rsid w:val="008201A7"/>
    <w:rsid w:val="00830DF5"/>
    <w:rsid w:val="008547C4"/>
    <w:rsid w:val="00862B8C"/>
    <w:rsid w:val="008700A9"/>
    <w:rsid w:val="0089089C"/>
    <w:rsid w:val="0089279D"/>
    <w:rsid w:val="008A2C84"/>
    <w:rsid w:val="008A70D7"/>
    <w:rsid w:val="008B0C05"/>
    <w:rsid w:val="008C4220"/>
    <w:rsid w:val="008C73A7"/>
    <w:rsid w:val="008D1294"/>
    <w:rsid w:val="008D153E"/>
    <w:rsid w:val="008F1508"/>
    <w:rsid w:val="0091031D"/>
    <w:rsid w:val="0091520C"/>
    <w:rsid w:val="009268A8"/>
    <w:rsid w:val="009342F8"/>
    <w:rsid w:val="00936C17"/>
    <w:rsid w:val="009447B0"/>
    <w:rsid w:val="00956352"/>
    <w:rsid w:val="00987473"/>
    <w:rsid w:val="0099212A"/>
    <w:rsid w:val="009F453B"/>
    <w:rsid w:val="00A34EE2"/>
    <w:rsid w:val="00A71A79"/>
    <w:rsid w:val="00A77599"/>
    <w:rsid w:val="00A87FA1"/>
    <w:rsid w:val="00AA06E1"/>
    <w:rsid w:val="00AA297E"/>
    <w:rsid w:val="00AD2F00"/>
    <w:rsid w:val="00AF4026"/>
    <w:rsid w:val="00B10904"/>
    <w:rsid w:val="00B24972"/>
    <w:rsid w:val="00B31542"/>
    <w:rsid w:val="00B50336"/>
    <w:rsid w:val="00B94CF1"/>
    <w:rsid w:val="00BA0820"/>
    <w:rsid w:val="00BB5E85"/>
    <w:rsid w:val="00C009BE"/>
    <w:rsid w:val="00C00CA7"/>
    <w:rsid w:val="00C142F5"/>
    <w:rsid w:val="00C17243"/>
    <w:rsid w:val="00C241CD"/>
    <w:rsid w:val="00C25D95"/>
    <w:rsid w:val="00C30A12"/>
    <w:rsid w:val="00C443AE"/>
    <w:rsid w:val="00C4596E"/>
    <w:rsid w:val="00C52453"/>
    <w:rsid w:val="00C558B9"/>
    <w:rsid w:val="00C87144"/>
    <w:rsid w:val="00C87BF1"/>
    <w:rsid w:val="00CE672F"/>
    <w:rsid w:val="00CF0C18"/>
    <w:rsid w:val="00D35097"/>
    <w:rsid w:val="00D5515C"/>
    <w:rsid w:val="00D7335D"/>
    <w:rsid w:val="00D7774C"/>
    <w:rsid w:val="00D83276"/>
    <w:rsid w:val="00DC7BF3"/>
    <w:rsid w:val="00DD3461"/>
    <w:rsid w:val="00DE2FBE"/>
    <w:rsid w:val="00E15E66"/>
    <w:rsid w:val="00E71184"/>
    <w:rsid w:val="00E7745F"/>
    <w:rsid w:val="00EE1C1A"/>
    <w:rsid w:val="00EE3C04"/>
    <w:rsid w:val="00F143C0"/>
    <w:rsid w:val="00F27B6F"/>
    <w:rsid w:val="00F33616"/>
    <w:rsid w:val="00F37262"/>
    <w:rsid w:val="00F524B9"/>
    <w:rsid w:val="00F85976"/>
    <w:rsid w:val="00F97E9D"/>
    <w:rsid w:val="00FB27AF"/>
    <w:rsid w:val="00FD5537"/>
    <w:rsid w:val="00FD5C67"/>
    <w:rsid w:val="00FE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A12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E71184"/>
    <w:pPr>
      <w:keepNext/>
      <w:widowControl/>
      <w:suppressAutoHyphens/>
      <w:autoSpaceDN/>
      <w:adjustRightInd/>
      <w:outlineLvl w:val="1"/>
    </w:pPr>
    <w:rPr>
      <w:rFonts w:ascii="Times New Roman" w:hAnsi="Times New Roman" w:cs="Times New Roman"/>
      <w:kern w:val="1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71184"/>
    <w:pPr>
      <w:keepNext/>
      <w:widowControl/>
      <w:tabs>
        <w:tab w:val="num" w:pos="720"/>
      </w:tabs>
      <w:suppressAutoHyphens/>
      <w:autoSpaceDE/>
      <w:autoSpaceDN/>
      <w:adjustRightInd/>
      <w:ind w:left="720" w:hanging="720"/>
      <w:jc w:val="center"/>
      <w:outlineLvl w:val="2"/>
    </w:pPr>
    <w:rPr>
      <w:rFonts w:ascii="Times New Roman" w:hAnsi="Times New Roman" w:cs="Times New Roman"/>
      <w:kern w:val="1"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E71184"/>
    <w:pPr>
      <w:keepNext/>
      <w:widowControl/>
      <w:tabs>
        <w:tab w:val="num" w:pos="864"/>
      </w:tabs>
      <w:suppressAutoHyphens/>
      <w:autoSpaceDE/>
      <w:autoSpaceDN/>
      <w:adjustRightInd/>
      <w:ind w:firstLine="900"/>
      <w:jc w:val="center"/>
      <w:outlineLvl w:val="3"/>
    </w:pPr>
    <w:rPr>
      <w:rFonts w:ascii="Times New Roman" w:hAnsi="Times New Roman" w:cs="Times New Roman"/>
      <w:b/>
      <w:bCs/>
      <w:kern w:val="1"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E71184"/>
    <w:pPr>
      <w:widowControl/>
      <w:tabs>
        <w:tab w:val="num" w:pos="1008"/>
      </w:tabs>
      <w:suppressAutoHyphens/>
      <w:autoSpaceDE/>
      <w:autoSpaceDN/>
      <w:adjustRightInd/>
      <w:spacing w:before="240" w:after="60"/>
      <w:ind w:left="1008" w:hanging="1008"/>
      <w:outlineLvl w:val="4"/>
    </w:pPr>
    <w:rPr>
      <w:rFonts w:ascii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E71184"/>
    <w:pPr>
      <w:widowControl/>
      <w:tabs>
        <w:tab w:val="num" w:pos="1440"/>
      </w:tabs>
      <w:suppressAutoHyphens/>
      <w:autoSpaceDE/>
      <w:autoSpaceDN/>
      <w:adjustRightInd/>
      <w:spacing w:before="240" w:after="60"/>
      <w:ind w:left="1440" w:hanging="1440"/>
      <w:outlineLvl w:val="7"/>
    </w:pPr>
    <w:rPr>
      <w:rFonts w:ascii="Times New Roman" w:hAnsi="Times New Roman" w:cs="Times New Roman"/>
      <w:i/>
      <w:i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A1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118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71184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71184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71184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71184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3">
    <w:name w:val="Основной текст_"/>
    <w:link w:val="11"/>
    <w:rsid w:val="00311A47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311A47"/>
    <w:pPr>
      <w:widowControl/>
      <w:shd w:val="clear" w:color="auto" w:fill="FFFFFF"/>
      <w:autoSpaceDE/>
      <w:autoSpaceDN/>
      <w:adjustRightInd/>
      <w:spacing w:before="600" w:line="307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ConsPlusNormal">
    <w:name w:val="ConsPlusNormal"/>
    <w:rsid w:val="00C30A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Цветовое выделение"/>
    <w:uiPriority w:val="99"/>
    <w:rsid w:val="00C30A1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C30A12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30A12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C30A12"/>
  </w:style>
  <w:style w:type="character" w:customStyle="1" w:styleId="s5">
    <w:name w:val="s5"/>
    <w:basedOn w:val="a0"/>
    <w:rsid w:val="005A2530"/>
  </w:style>
  <w:style w:type="paragraph" w:customStyle="1" w:styleId="p1">
    <w:name w:val="p1"/>
    <w:basedOn w:val="a"/>
    <w:rsid w:val="005A25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7">
    <w:name w:val="p17"/>
    <w:basedOn w:val="a"/>
    <w:rsid w:val="005A25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4">
    <w:name w:val="p4"/>
    <w:basedOn w:val="a"/>
    <w:rsid w:val="005A25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E71184"/>
  </w:style>
  <w:style w:type="character" w:customStyle="1" w:styleId="WW-Absatz-Standardschriftart">
    <w:name w:val="WW-Absatz-Standardschriftart"/>
    <w:rsid w:val="00E71184"/>
  </w:style>
  <w:style w:type="character" w:customStyle="1" w:styleId="51">
    <w:name w:val="Основной шрифт абзаца5"/>
    <w:rsid w:val="00E71184"/>
  </w:style>
  <w:style w:type="character" w:customStyle="1" w:styleId="WW-Absatz-Standardschriftart1">
    <w:name w:val="WW-Absatz-Standardschriftart1"/>
    <w:rsid w:val="00E71184"/>
  </w:style>
  <w:style w:type="character" w:customStyle="1" w:styleId="WW-Absatz-Standardschriftart11">
    <w:name w:val="WW-Absatz-Standardschriftart11"/>
    <w:rsid w:val="00E71184"/>
  </w:style>
  <w:style w:type="character" w:customStyle="1" w:styleId="41">
    <w:name w:val="Основной шрифт абзаца4"/>
    <w:rsid w:val="00E71184"/>
  </w:style>
  <w:style w:type="character" w:customStyle="1" w:styleId="31">
    <w:name w:val="Основной шрифт абзаца3"/>
    <w:rsid w:val="00E71184"/>
  </w:style>
  <w:style w:type="character" w:customStyle="1" w:styleId="21">
    <w:name w:val="Основной шрифт абзаца2"/>
    <w:rsid w:val="00E71184"/>
  </w:style>
  <w:style w:type="character" w:customStyle="1" w:styleId="WW-Absatz-Standardschriftart111">
    <w:name w:val="WW-Absatz-Standardschriftart111"/>
    <w:rsid w:val="00E71184"/>
  </w:style>
  <w:style w:type="character" w:customStyle="1" w:styleId="WW-Absatz-Standardschriftart1111">
    <w:name w:val="WW-Absatz-Standardschriftart1111"/>
    <w:rsid w:val="00E71184"/>
  </w:style>
  <w:style w:type="character" w:customStyle="1" w:styleId="WW-Absatz-Standardschriftart11111">
    <w:name w:val="WW-Absatz-Standardschriftart11111"/>
    <w:rsid w:val="00E71184"/>
  </w:style>
  <w:style w:type="character" w:customStyle="1" w:styleId="WW-Absatz-Standardschriftart111111">
    <w:name w:val="WW-Absatz-Standardschriftart111111"/>
    <w:rsid w:val="00E71184"/>
  </w:style>
  <w:style w:type="character" w:customStyle="1" w:styleId="WW-Absatz-Standardschriftart1111111">
    <w:name w:val="WW-Absatz-Standardschriftart1111111"/>
    <w:rsid w:val="00E71184"/>
  </w:style>
  <w:style w:type="character" w:customStyle="1" w:styleId="WW-Absatz-Standardschriftart11111111">
    <w:name w:val="WW-Absatz-Standardschriftart11111111"/>
    <w:rsid w:val="00E71184"/>
  </w:style>
  <w:style w:type="character" w:customStyle="1" w:styleId="WW-Absatz-Standardschriftart111111111">
    <w:name w:val="WW-Absatz-Standardschriftart111111111"/>
    <w:rsid w:val="00E71184"/>
  </w:style>
  <w:style w:type="character" w:customStyle="1" w:styleId="WW-Absatz-Standardschriftart1111111111">
    <w:name w:val="WW-Absatz-Standardschriftart1111111111"/>
    <w:rsid w:val="00E71184"/>
  </w:style>
  <w:style w:type="character" w:customStyle="1" w:styleId="WW-Absatz-Standardschriftart11111111111">
    <w:name w:val="WW-Absatz-Standardschriftart11111111111"/>
    <w:rsid w:val="00E71184"/>
  </w:style>
  <w:style w:type="character" w:customStyle="1" w:styleId="WW-Absatz-Standardschriftart111111111111">
    <w:name w:val="WW-Absatz-Standardschriftart111111111111"/>
    <w:rsid w:val="00E71184"/>
  </w:style>
  <w:style w:type="character" w:customStyle="1" w:styleId="WW-Absatz-Standardschriftart1111111111111">
    <w:name w:val="WW-Absatz-Standardschriftart1111111111111"/>
    <w:rsid w:val="00E71184"/>
  </w:style>
  <w:style w:type="character" w:customStyle="1" w:styleId="WW-Absatz-Standardschriftart11111111111111">
    <w:name w:val="WW-Absatz-Standardschriftart11111111111111"/>
    <w:rsid w:val="00E71184"/>
  </w:style>
  <w:style w:type="character" w:customStyle="1" w:styleId="WW8Num2z0">
    <w:name w:val="WW8Num2z0"/>
    <w:rsid w:val="00E7118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71184"/>
    <w:rPr>
      <w:rFonts w:ascii="Courier New" w:hAnsi="Courier New"/>
    </w:rPr>
  </w:style>
  <w:style w:type="character" w:customStyle="1" w:styleId="WW8Num2z2">
    <w:name w:val="WW8Num2z2"/>
    <w:rsid w:val="00E71184"/>
    <w:rPr>
      <w:rFonts w:ascii="Wingdings" w:hAnsi="Wingdings"/>
    </w:rPr>
  </w:style>
  <w:style w:type="character" w:customStyle="1" w:styleId="WW8Num2z3">
    <w:name w:val="WW8Num2z3"/>
    <w:rsid w:val="00E71184"/>
    <w:rPr>
      <w:rFonts w:ascii="Symbol" w:hAnsi="Symbol"/>
    </w:rPr>
  </w:style>
  <w:style w:type="character" w:customStyle="1" w:styleId="12">
    <w:name w:val="Основной шрифт абзаца1"/>
    <w:rsid w:val="00E71184"/>
  </w:style>
  <w:style w:type="character" w:customStyle="1" w:styleId="a8">
    <w:name w:val="Символ нумерации"/>
    <w:rsid w:val="00E71184"/>
  </w:style>
  <w:style w:type="paragraph" w:customStyle="1" w:styleId="a9">
    <w:name w:val="Заголовок"/>
    <w:basedOn w:val="a"/>
    <w:next w:val="aa"/>
    <w:rsid w:val="00E71184"/>
    <w:pPr>
      <w:keepNext/>
      <w:widowControl/>
      <w:suppressAutoHyphens/>
      <w:autoSpaceDE/>
      <w:autoSpaceDN/>
      <w:adjustRightInd/>
      <w:spacing w:before="240" w:after="120"/>
    </w:pPr>
    <w:rPr>
      <w:rFonts w:eastAsia="Lucida Sans Unicode" w:cs="Tahoma"/>
      <w:kern w:val="1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E71184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kern w:val="1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7118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52">
    <w:name w:val="Название5"/>
    <w:basedOn w:val="a"/>
    <w:rsid w:val="00E71184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kern w:val="1"/>
      <w:lang w:eastAsia="ar-SA"/>
    </w:rPr>
  </w:style>
  <w:style w:type="paragraph" w:customStyle="1" w:styleId="53">
    <w:name w:val="Указатель5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kern w:val="1"/>
      <w:lang w:eastAsia="ar-SA"/>
    </w:rPr>
  </w:style>
  <w:style w:type="paragraph" w:customStyle="1" w:styleId="42">
    <w:name w:val="Название4"/>
    <w:basedOn w:val="a"/>
    <w:rsid w:val="00E71184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kern w:val="1"/>
      <w:lang w:eastAsia="ar-SA"/>
    </w:rPr>
  </w:style>
  <w:style w:type="paragraph" w:customStyle="1" w:styleId="43">
    <w:name w:val="Указатель4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kern w:val="1"/>
      <w:lang w:eastAsia="ar-SA"/>
    </w:rPr>
  </w:style>
  <w:style w:type="paragraph" w:customStyle="1" w:styleId="32">
    <w:name w:val="Название3"/>
    <w:basedOn w:val="a"/>
    <w:rsid w:val="00E71184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kern w:val="1"/>
      <w:lang w:eastAsia="ar-SA"/>
    </w:rPr>
  </w:style>
  <w:style w:type="paragraph" w:customStyle="1" w:styleId="33">
    <w:name w:val="Указатель3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kern w:val="1"/>
      <w:lang w:eastAsia="ar-SA"/>
    </w:rPr>
  </w:style>
  <w:style w:type="paragraph" w:customStyle="1" w:styleId="22">
    <w:name w:val="Название2"/>
    <w:basedOn w:val="a"/>
    <w:rsid w:val="00E71184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kern w:val="1"/>
      <w:lang w:eastAsia="ar-SA"/>
    </w:rPr>
  </w:style>
  <w:style w:type="paragraph" w:customStyle="1" w:styleId="23">
    <w:name w:val="Указатель2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kern w:val="1"/>
      <w:lang w:eastAsia="ar-SA"/>
    </w:rPr>
  </w:style>
  <w:style w:type="paragraph" w:customStyle="1" w:styleId="13">
    <w:name w:val="Название1"/>
    <w:basedOn w:val="a"/>
    <w:rsid w:val="00E71184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kern w:val="1"/>
      <w:lang w:eastAsia="ar-SA"/>
    </w:rPr>
  </w:style>
  <w:style w:type="paragraph" w:customStyle="1" w:styleId="14">
    <w:name w:val="Указатель1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kern w:val="1"/>
      <w:lang w:eastAsia="ar-SA"/>
    </w:rPr>
  </w:style>
  <w:style w:type="character" w:customStyle="1" w:styleId="ac">
    <w:name w:val="Основной текст с отступом Знак"/>
    <w:basedOn w:val="a0"/>
    <w:link w:val="ad"/>
    <w:semiHidden/>
    <w:rsid w:val="00E71184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d">
    <w:name w:val="Body Text Indent"/>
    <w:basedOn w:val="a"/>
    <w:link w:val="ac"/>
    <w:semiHidden/>
    <w:rsid w:val="00E71184"/>
    <w:pPr>
      <w:widowControl/>
      <w:suppressAutoHyphens/>
      <w:autoSpaceDE/>
      <w:autoSpaceDN/>
      <w:adjustRightInd/>
      <w:ind w:firstLine="900"/>
      <w:jc w:val="both"/>
    </w:pPr>
    <w:rPr>
      <w:rFonts w:ascii="Times New Roman" w:hAnsi="Times New Roman" w:cs="Times New Roman"/>
      <w:kern w:val="1"/>
      <w:sz w:val="28"/>
      <w:lang w:eastAsia="ar-SA"/>
    </w:rPr>
  </w:style>
  <w:style w:type="paragraph" w:customStyle="1" w:styleId="ConsNormal">
    <w:name w:val="ConsNormal"/>
    <w:rsid w:val="00E711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5">
    <w:name w:val="Текст1"/>
    <w:basedOn w:val="a"/>
    <w:rsid w:val="00E71184"/>
    <w:pPr>
      <w:widowControl/>
      <w:suppressAutoHyphens/>
      <w:autoSpaceDE/>
      <w:autoSpaceDN/>
      <w:adjustRightInd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styleId="ae">
    <w:name w:val="Normal (Web)"/>
    <w:basedOn w:val="a"/>
    <w:rsid w:val="00E71184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kern w:val="1"/>
      <w:lang w:eastAsia="ar-SA"/>
    </w:rPr>
  </w:style>
  <w:style w:type="character" w:customStyle="1" w:styleId="af">
    <w:name w:val="Нижний колонтитул Знак"/>
    <w:basedOn w:val="a0"/>
    <w:link w:val="af0"/>
    <w:semiHidden/>
    <w:rsid w:val="00E7118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0">
    <w:name w:val="footer"/>
    <w:basedOn w:val="a"/>
    <w:link w:val="af"/>
    <w:semiHidden/>
    <w:rsid w:val="00E71184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kern w:val="1"/>
      <w:lang w:eastAsia="ar-SA"/>
    </w:rPr>
  </w:style>
  <w:style w:type="paragraph" w:styleId="af1">
    <w:name w:val="header"/>
    <w:basedOn w:val="a"/>
    <w:link w:val="af2"/>
    <w:uiPriority w:val="99"/>
    <w:rsid w:val="00E71184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kern w:val="1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7118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3">
    <w:name w:val="Знак"/>
    <w:basedOn w:val="a"/>
    <w:rsid w:val="00E71184"/>
    <w:pPr>
      <w:widowControl/>
      <w:suppressAutoHyphens/>
      <w:autoSpaceDE/>
      <w:autoSpaceDN/>
      <w:adjustRightInd/>
      <w:spacing w:before="280" w:after="280"/>
      <w:jc w:val="both"/>
    </w:pPr>
    <w:rPr>
      <w:rFonts w:ascii="Tahoma" w:hAnsi="Tahoma" w:cs="Tahoma"/>
      <w:kern w:val="1"/>
      <w:sz w:val="20"/>
      <w:szCs w:val="20"/>
      <w:lang w:val="en-US" w:eastAsia="ar-SA"/>
    </w:rPr>
  </w:style>
  <w:style w:type="paragraph" w:customStyle="1" w:styleId="af4">
    <w:name w:val="Содержимое таблицы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lang w:eastAsia="ar-SA"/>
    </w:rPr>
  </w:style>
  <w:style w:type="paragraph" w:customStyle="1" w:styleId="af5">
    <w:name w:val="Заголовок таблицы"/>
    <w:basedOn w:val="af4"/>
    <w:rsid w:val="00E71184"/>
    <w:pPr>
      <w:jc w:val="center"/>
    </w:pPr>
    <w:rPr>
      <w:b/>
      <w:bCs/>
    </w:rPr>
  </w:style>
  <w:style w:type="character" w:styleId="af6">
    <w:name w:val="Hyperlink"/>
    <w:semiHidden/>
    <w:rsid w:val="00297212"/>
    <w:rPr>
      <w:color w:val="000080"/>
      <w:u w:val="single"/>
    </w:rPr>
  </w:style>
  <w:style w:type="character" w:styleId="af7">
    <w:name w:val="page number"/>
    <w:basedOn w:val="12"/>
    <w:semiHidden/>
    <w:rsid w:val="00297212"/>
  </w:style>
  <w:style w:type="paragraph" w:styleId="af8">
    <w:name w:val="List"/>
    <w:basedOn w:val="aa"/>
    <w:semiHidden/>
    <w:rsid w:val="00297212"/>
    <w:rPr>
      <w:rFonts w:cs="Tahoma"/>
    </w:rPr>
  </w:style>
  <w:style w:type="paragraph" w:styleId="af9">
    <w:name w:val="Balloon Text"/>
    <w:basedOn w:val="a"/>
    <w:link w:val="afa"/>
    <w:uiPriority w:val="99"/>
    <w:semiHidden/>
    <w:unhideWhenUsed/>
    <w:rsid w:val="00B94CF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94C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7908A-999F-41E3-8837-E46CD207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16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Мащенко</cp:lastModifiedBy>
  <cp:revision>28</cp:revision>
  <cp:lastPrinted>2022-11-17T11:02:00Z</cp:lastPrinted>
  <dcterms:created xsi:type="dcterms:W3CDTF">2016-11-09T09:30:00Z</dcterms:created>
  <dcterms:modified xsi:type="dcterms:W3CDTF">2022-11-20T08:14:00Z</dcterms:modified>
</cp:coreProperties>
</file>