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47" w:rsidRPr="00C30A12" w:rsidRDefault="00311A47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11A47" w:rsidRPr="00C30A12" w:rsidRDefault="00311A47" w:rsidP="00C30A1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1A47" w:rsidRPr="00C30A12" w:rsidRDefault="0089279D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7262">
        <w:rPr>
          <w:rFonts w:ascii="Times New Roman" w:hAnsi="Times New Roman" w:cs="Times New Roman"/>
          <w:sz w:val="28"/>
          <w:szCs w:val="28"/>
        </w:rPr>
        <w:t>Крыловского</w:t>
      </w:r>
      <w:r w:rsidRPr="00C30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311A47" w:rsidRPr="00C30A12" w:rsidRDefault="00C30A12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A12">
        <w:rPr>
          <w:rFonts w:ascii="Times New Roman" w:hAnsi="Times New Roman" w:cs="Times New Roman"/>
          <w:sz w:val="28"/>
          <w:szCs w:val="28"/>
        </w:rPr>
        <w:t>о</w:t>
      </w:r>
      <w:r w:rsidR="00311A47" w:rsidRPr="00C30A12">
        <w:rPr>
          <w:rFonts w:ascii="Times New Roman" w:hAnsi="Times New Roman" w:cs="Times New Roman"/>
          <w:sz w:val="28"/>
          <w:szCs w:val="28"/>
        </w:rPr>
        <w:t>т</w:t>
      </w:r>
      <w:r w:rsidRPr="00C30A12">
        <w:rPr>
          <w:rFonts w:ascii="Times New Roman" w:hAnsi="Times New Roman" w:cs="Times New Roman"/>
          <w:sz w:val="28"/>
          <w:szCs w:val="28"/>
        </w:rPr>
        <w:t xml:space="preserve"> ______________  №______</w:t>
      </w:r>
    </w:p>
    <w:p w:rsidR="00A34EE2" w:rsidRPr="00C30A12" w:rsidRDefault="00A34EE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4701"/>
        <w:gridCol w:w="1419"/>
        <w:gridCol w:w="1274"/>
        <w:gridCol w:w="1559"/>
      </w:tblGrid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5861C0" w:rsidP="000A52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СРЕДНЕСРОЧНЫЙ ФИНАНСОВЫЙ ПЛАН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Крыловского</w:t>
            </w:r>
            <w:r w:rsidR="000D47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Крыловского района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0A12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77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30A12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C30A12" w:rsidRPr="00C30A1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Таблица № 1</w:t>
            </w:r>
          </w:p>
          <w:p w:rsidR="000D4774" w:rsidRPr="000D4774" w:rsidRDefault="000D4774" w:rsidP="000D4774"/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0A52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Основные параметры среднесрочного финансового плана</w:t>
            </w:r>
            <w:r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C7265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0A52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="00862B8C" w:rsidRPr="00C30A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12" w:rsidRPr="00C30A12" w:rsidTr="005A2530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A12" w:rsidRPr="00C30A12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C30A12" w:rsidRPr="00C30A12" w:rsidTr="005A2530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C30A12" w:rsidRPr="00C30A12" w:rsidTr="005A2530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C30A12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C30A12" w:rsidP="000D477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доходов бюджета </w:t>
            </w:r>
            <w:r w:rsidR="00F37262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8115F9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75870,2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C30A12" w:rsidRDefault="008115F9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C30A12" w:rsidRDefault="008115F9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67482,6</w:t>
            </w:r>
          </w:p>
        </w:tc>
      </w:tr>
      <w:tr w:rsidR="008115F9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9" w:rsidRPr="00C30A12" w:rsidRDefault="008115F9" w:rsidP="008115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9" w:rsidRPr="00C30A12" w:rsidRDefault="008115F9" w:rsidP="008115F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общий объём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9" w:rsidRPr="00C30A12" w:rsidRDefault="008115F9" w:rsidP="008115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70870,2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F9" w:rsidRPr="00C30A12" w:rsidRDefault="008115F9" w:rsidP="008115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5F9" w:rsidRPr="00C30A12" w:rsidRDefault="008115F9" w:rsidP="008115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67482,6</w:t>
            </w:r>
          </w:p>
        </w:tc>
      </w:tr>
      <w:tr w:rsidR="00F37262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Дефицит (+), профицит (-)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262" w:rsidRPr="00C30A12" w:rsidRDefault="00F37262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7262" w:rsidRPr="00C30A12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F37262" w:rsidP="00F3726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муниципального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 Крыловского района</w:t>
            </w:r>
            <w:r w:rsidRPr="00C30A12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Pr="00C30A12" w:rsidRDefault="008115F9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3726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62" w:rsidRDefault="00F37262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37262" w:rsidRPr="00862B8C" w:rsidRDefault="00F37262" w:rsidP="00F372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262" w:rsidRPr="00C30A12" w:rsidRDefault="00F37262" w:rsidP="00F372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1184" w:rsidRDefault="00E71184" w:rsidP="00C30A12">
      <w:pPr>
        <w:sectPr w:rsidR="00E71184" w:rsidSect="00C30A12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84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Таблица № 2</w:t>
            </w:r>
          </w:p>
        </w:tc>
      </w:tr>
      <w:tr w:rsidR="000D4774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0D4774" w:rsidRPr="00E7118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0A52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Распределение объёмов бюджетных ассигнований по главным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распорядителям средств местного бюджета 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0A52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0A522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</w:tbl>
    <w:p w:rsidR="00C30A12" w:rsidRPr="00E71184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812"/>
        <w:gridCol w:w="709"/>
        <w:gridCol w:w="709"/>
        <w:gridCol w:w="708"/>
        <w:gridCol w:w="1701"/>
        <w:gridCol w:w="850"/>
        <w:gridCol w:w="1276"/>
        <w:gridCol w:w="1417"/>
        <w:gridCol w:w="1276"/>
      </w:tblGrid>
      <w:tr w:rsidR="00297212" w:rsidRPr="00B50336" w:rsidTr="00C25D95">
        <w:tc>
          <w:tcPr>
            <w:tcW w:w="696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297212" w:rsidRPr="00B50336" w:rsidRDefault="00297212" w:rsidP="0029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709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09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93" w:type="dxa"/>
            <w:gridSpan w:val="2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97212" w:rsidRPr="00B50336" w:rsidTr="00C25D95">
        <w:tc>
          <w:tcPr>
            <w:tcW w:w="696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12" w:rsidRPr="00B50336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76" w:type="dxa"/>
          </w:tcPr>
          <w:p w:rsidR="00297212" w:rsidRPr="00B50336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297212" w:rsidRPr="00B50336" w:rsidTr="00C25D95">
        <w:tc>
          <w:tcPr>
            <w:tcW w:w="696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7212" w:rsidRPr="00B50336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243" w:rsidRPr="00B50336" w:rsidTr="00C25D95">
        <w:tc>
          <w:tcPr>
            <w:tcW w:w="696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17243" w:rsidRPr="00B50336" w:rsidRDefault="00C17243" w:rsidP="00C172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75968,7</w:t>
            </w:r>
          </w:p>
        </w:tc>
        <w:tc>
          <w:tcPr>
            <w:tcW w:w="1417" w:type="dxa"/>
          </w:tcPr>
          <w:p w:rsidR="00C17243" w:rsidRPr="00B50336" w:rsidRDefault="00FE4C84" w:rsidP="00C1724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79280,3</w:t>
            </w:r>
          </w:p>
        </w:tc>
        <w:tc>
          <w:tcPr>
            <w:tcW w:w="1276" w:type="dxa"/>
          </w:tcPr>
          <w:p w:rsidR="00C17243" w:rsidRPr="00B50336" w:rsidRDefault="00FE4C84" w:rsidP="00C1724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67482,6</w:t>
            </w:r>
          </w:p>
        </w:tc>
      </w:tr>
      <w:tr w:rsidR="00CE672F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72F">
              <w:rPr>
                <w:rFonts w:ascii="Times New Roman" w:hAnsi="Times New Roman" w:cs="Times New Roman"/>
                <w:b/>
                <w:bCs/>
              </w:rPr>
              <w:t>27709,5</w:t>
            </w:r>
          </w:p>
        </w:tc>
        <w:tc>
          <w:tcPr>
            <w:tcW w:w="1417" w:type="dxa"/>
          </w:tcPr>
          <w:p w:rsidR="00CE672F" w:rsidRPr="00CE672F" w:rsidRDefault="008F1508" w:rsidP="00CE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28287,7</w:t>
            </w:r>
          </w:p>
        </w:tc>
        <w:tc>
          <w:tcPr>
            <w:tcW w:w="1276" w:type="dxa"/>
          </w:tcPr>
          <w:p w:rsidR="00CE672F" w:rsidRPr="00CE672F" w:rsidRDefault="008F1508" w:rsidP="00CE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28987,7</w:t>
            </w:r>
          </w:p>
        </w:tc>
      </w:tr>
      <w:tr w:rsidR="00CE672F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rPr>
                <w:rFonts w:ascii="Times New Roman" w:hAnsi="Times New Roman" w:cs="Times New Roman"/>
                <w:iCs/>
              </w:rPr>
            </w:pPr>
            <w:r w:rsidRPr="00CE672F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890,0</w:t>
            </w:r>
          </w:p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E672F" w:rsidRPr="00CE672F" w:rsidRDefault="008F1508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CE672F" w:rsidRPr="00CE672F" w:rsidRDefault="008F1508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8F1508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890,0</w:t>
            </w:r>
          </w:p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8F1508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5000000190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417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8F1508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5000000190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417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shd w:val="clear" w:color="auto" w:fill="auto"/>
          </w:tcPr>
          <w:p w:rsidR="008F1508" w:rsidRPr="00CE672F" w:rsidRDefault="008F1508" w:rsidP="008F1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CE672F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rPr>
                <w:rFonts w:ascii="Times New Roman" w:hAnsi="Times New Roman" w:cs="Times New Roman"/>
                <w:iCs/>
              </w:rPr>
            </w:pPr>
            <w:r w:rsidRPr="00CE672F">
              <w:rPr>
                <w:rFonts w:ascii="Times New Roman" w:hAnsi="Times New Roman" w:cs="Times New Roman"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7411,0</w:t>
            </w:r>
          </w:p>
        </w:tc>
        <w:tc>
          <w:tcPr>
            <w:tcW w:w="1417" w:type="dxa"/>
            <w:shd w:val="clear" w:color="auto" w:fill="auto"/>
          </w:tcPr>
          <w:p w:rsidR="00CE672F" w:rsidRPr="00CE672F" w:rsidRDefault="008F1508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7401,0</w:t>
            </w:r>
          </w:p>
        </w:tc>
        <w:tc>
          <w:tcPr>
            <w:tcW w:w="1276" w:type="dxa"/>
            <w:shd w:val="clear" w:color="auto" w:fill="auto"/>
          </w:tcPr>
          <w:p w:rsidR="00CE672F" w:rsidRPr="00CE672F" w:rsidRDefault="008F1508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7391,0</w:t>
            </w:r>
          </w:p>
        </w:tc>
      </w:tr>
      <w:tr w:rsidR="00CE672F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2F" w:rsidRPr="00CE672F" w:rsidRDefault="00CE672F" w:rsidP="00CE672F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417" w:type="dxa"/>
            <w:shd w:val="clear" w:color="auto" w:fill="auto"/>
          </w:tcPr>
          <w:p w:rsidR="00CE672F" w:rsidRPr="00CE672F" w:rsidRDefault="00760B63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7393,4</w:t>
            </w:r>
          </w:p>
        </w:tc>
        <w:tc>
          <w:tcPr>
            <w:tcW w:w="1276" w:type="dxa"/>
            <w:shd w:val="clear" w:color="auto" w:fill="auto"/>
          </w:tcPr>
          <w:p w:rsidR="00CE672F" w:rsidRPr="00CE672F" w:rsidRDefault="00760B63" w:rsidP="00CE6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7383,4</w:t>
            </w:r>
          </w:p>
        </w:tc>
      </w:tr>
      <w:tr w:rsidR="00760B6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417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7393,4</w:t>
            </w:r>
          </w:p>
        </w:tc>
        <w:tc>
          <w:tcPr>
            <w:tcW w:w="1276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7383,4</w:t>
            </w:r>
          </w:p>
        </w:tc>
      </w:tr>
      <w:tr w:rsidR="00760B6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7163,4</w:t>
            </w:r>
          </w:p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7153,4</w:t>
            </w:r>
          </w:p>
        </w:tc>
        <w:tc>
          <w:tcPr>
            <w:tcW w:w="1276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7143,4</w:t>
            </w:r>
          </w:p>
        </w:tc>
      </w:tr>
      <w:tr w:rsidR="00760B6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760B6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760B63" w:rsidRPr="00B50336" w:rsidTr="006F26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Поддержка устойчивого исполнения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</w:tr>
      <w:tr w:rsidR="00760B63" w:rsidRPr="00B50336" w:rsidTr="006F26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</w:tr>
      <w:tr w:rsidR="00760B63" w:rsidRPr="00B50336" w:rsidTr="006F26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7,6</w:t>
            </w:r>
          </w:p>
        </w:tc>
      </w:tr>
      <w:tr w:rsidR="00760B6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3" w:rsidRPr="00CE672F" w:rsidRDefault="00760B63" w:rsidP="00760B6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417" w:type="dxa"/>
            <w:shd w:val="clear" w:color="auto" w:fill="auto"/>
          </w:tcPr>
          <w:p w:rsidR="00760B63" w:rsidRPr="00CE672F" w:rsidRDefault="005543F4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6" w:type="dxa"/>
            <w:shd w:val="clear" w:color="auto" w:fill="auto"/>
          </w:tcPr>
          <w:p w:rsidR="00760B63" w:rsidRPr="00CE672F" w:rsidRDefault="005543F4" w:rsidP="0076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78,7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муниципального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</w:tr>
      <w:tr w:rsidR="005543F4" w:rsidRPr="00B50336" w:rsidTr="008A3F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3F4" w:rsidRPr="00CE672F" w:rsidRDefault="005543F4" w:rsidP="005543F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3F4" w:rsidRPr="00CE672F" w:rsidRDefault="005543F4" w:rsidP="005543F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8,0</w:t>
            </w:r>
          </w:p>
        </w:tc>
      </w:tr>
      <w:tr w:rsidR="008C4220" w:rsidRPr="00B50336" w:rsidTr="001401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</w:tr>
      <w:tr w:rsidR="008C4220" w:rsidRPr="00B50336" w:rsidTr="001401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67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</w:tr>
      <w:tr w:rsidR="008C4220" w:rsidRPr="00B50336" w:rsidTr="001401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5200020590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</w:tr>
      <w:tr w:rsidR="008C4220" w:rsidRPr="00B50336" w:rsidTr="001401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5200020590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tabs>
                <w:tab w:val="center" w:pos="459"/>
              </w:tabs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10</w:t>
            </w:r>
            <w:r w:rsidRPr="00CE672F">
              <w:rPr>
                <w:rFonts w:ascii="Times New Roman" w:hAnsi="Times New Roman" w:cs="Times New Roman"/>
              </w:rPr>
              <w:t>0,0</w:t>
            </w:r>
          </w:p>
        </w:tc>
      </w:tr>
      <w:tr w:rsidR="008C422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19271,8</w:t>
            </w:r>
          </w:p>
        </w:tc>
        <w:tc>
          <w:tcPr>
            <w:tcW w:w="1417" w:type="dxa"/>
          </w:tcPr>
          <w:p w:rsidR="008C4220" w:rsidRPr="00CE672F" w:rsidRDefault="00D35097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19800,0</w:t>
            </w:r>
          </w:p>
        </w:tc>
        <w:tc>
          <w:tcPr>
            <w:tcW w:w="1276" w:type="dxa"/>
          </w:tcPr>
          <w:p w:rsidR="008C4220" w:rsidRPr="00CE672F" w:rsidRDefault="00D35097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20500,0</w:t>
            </w:r>
          </w:p>
        </w:tc>
      </w:tr>
      <w:tr w:rsidR="008C422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 xml:space="preserve">Муниципальная программа Крыловского сельского поселения «О памятных и знаменательных датах» на 2021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20" w:rsidRPr="00CE672F" w:rsidRDefault="008C4220" w:rsidP="008C422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8C4220" w:rsidRPr="00CE672F" w:rsidRDefault="00D35097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8C4220" w:rsidRPr="00CE672F" w:rsidRDefault="00D35097" w:rsidP="008C4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«Противодействие коррупции в Крыловском сельском поселении Крыловского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по информатизации в администрации Крыловского сельского поселения Крыловского района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585829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585829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276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417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276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</w:tr>
      <w:tr w:rsidR="00D3509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общественного самоуправления»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97" w:rsidRPr="00CE672F" w:rsidRDefault="00D35097" w:rsidP="00D3509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D35097" w:rsidRPr="00CE672F" w:rsidRDefault="00585829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:rsidR="00D35097" w:rsidRPr="00CE672F" w:rsidRDefault="00585829" w:rsidP="00D3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7" w:type="dxa"/>
            <w:shd w:val="clear" w:color="auto" w:fill="auto"/>
          </w:tcPr>
          <w:p w:rsidR="00585829" w:rsidRPr="00CE672F" w:rsidRDefault="004635EB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585829" w:rsidRPr="00CE672F" w:rsidRDefault="004635EB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417" w:type="dxa"/>
            <w:shd w:val="clear" w:color="auto" w:fill="auto"/>
          </w:tcPr>
          <w:p w:rsidR="00585829" w:rsidRPr="00CE672F" w:rsidRDefault="004635EB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276" w:type="dxa"/>
            <w:shd w:val="clear" w:color="auto" w:fill="auto"/>
          </w:tcPr>
          <w:p w:rsidR="00585829" w:rsidRPr="00CE672F" w:rsidRDefault="004635EB" w:rsidP="00585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</w:tr>
      <w:tr w:rsidR="008C73A7" w:rsidRPr="00B50336" w:rsidTr="00CE2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</w:tr>
      <w:tr w:rsidR="008C73A7" w:rsidRPr="00B50336" w:rsidTr="00CE2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</w:tr>
      <w:tr w:rsidR="008C73A7" w:rsidRPr="00B50336" w:rsidTr="00CE2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30,0</w:t>
            </w:r>
          </w:p>
        </w:tc>
      </w:tr>
      <w:tr w:rsidR="008C73A7" w:rsidRPr="00B50336" w:rsidTr="001842A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  <w:bCs/>
                <w:lang/>
              </w:rPr>
            </w:pPr>
            <w:r w:rsidRPr="00CE672F">
              <w:rPr>
                <w:rFonts w:ascii="Times New Roman" w:hAnsi="Times New Roman" w:cs="Times New Roman"/>
                <w:lang/>
              </w:rPr>
              <w:t xml:space="preserve">Муниципальная программа </w:t>
            </w:r>
            <w:bookmarkStart w:id="1" w:name="_Hlk530750228"/>
            <w:r w:rsidRPr="00CE672F">
              <w:rPr>
                <w:rFonts w:ascii="Times New Roman" w:hAnsi="Times New Roman" w:cs="Times New Roman"/>
                <w:bCs/>
                <w:lang/>
              </w:rPr>
              <w:t xml:space="preserve">содействия занятости лиц осужденных к исправительным работам в Крыловском сельском поселении на </w:t>
            </w:r>
            <w:r w:rsidRPr="00CE672F">
              <w:rPr>
                <w:rFonts w:ascii="Times New Roman" w:hAnsi="Times New Roman" w:cs="Times New Roman"/>
                <w:bCs/>
              </w:rPr>
              <w:t xml:space="preserve">2021 </w:t>
            </w:r>
            <w:r w:rsidRPr="00CE672F">
              <w:rPr>
                <w:rFonts w:ascii="Times New Roman" w:hAnsi="Times New Roman" w:cs="Times New Roman"/>
                <w:bCs/>
                <w:lang/>
              </w:rPr>
              <w:t>год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</w:tr>
      <w:tr w:rsidR="008C73A7" w:rsidRPr="00B50336" w:rsidTr="001842A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</w:tr>
      <w:tr w:rsidR="008C73A7" w:rsidRPr="00B50336" w:rsidTr="001842A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выплаты лиц, осужденных к исправительным работам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7" w:rsidRPr="00CE672F" w:rsidRDefault="008C73A7" w:rsidP="008C73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127,1</w:t>
            </w:r>
          </w:p>
        </w:tc>
      </w:tr>
      <w:tr w:rsidR="00585829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29" w:rsidRPr="00CE672F" w:rsidRDefault="00585829" w:rsidP="00585829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17572,0</w:t>
            </w:r>
          </w:p>
        </w:tc>
        <w:tc>
          <w:tcPr>
            <w:tcW w:w="1417" w:type="dxa"/>
          </w:tcPr>
          <w:p w:rsidR="00585829" w:rsidRPr="00CE672F" w:rsidRDefault="00C00CA7" w:rsidP="00585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17992,6</w:t>
            </w:r>
          </w:p>
        </w:tc>
        <w:tc>
          <w:tcPr>
            <w:tcW w:w="1276" w:type="dxa"/>
          </w:tcPr>
          <w:p w:rsidR="00585829" w:rsidRPr="00CE672F" w:rsidRDefault="00C00CA7" w:rsidP="00585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18642,6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Обеспечение деятельности подведомственных 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5300000590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17572,0</w:t>
            </w:r>
          </w:p>
        </w:tc>
        <w:tc>
          <w:tcPr>
            <w:tcW w:w="1417" w:type="dxa"/>
          </w:tcPr>
          <w:p w:rsidR="00C00CA7" w:rsidRPr="00CE672F" w:rsidRDefault="00C00CA7" w:rsidP="00C00C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17992,6</w:t>
            </w:r>
          </w:p>
        </w:tc>
        <w:tc>
          <w:tcPr>
            <w:tcW w:w="1276" w:type="dxa"/>
          </w:tcPr>
          <w:p w:rsidR="00C00CA7" w:rsidRPr="00CE672F" w:rsidRDefault="00C00CA7" w:rsidP="00C00C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18642,6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5300000590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14642,5</w:t>
            </w:r>
          </w:p>
        </w:tc>
        <w:tc>
          <w:tcPr>
            <w:tcW w:w="1417" w:type="dxa"/>
          </w:tcPr>
          <w:p w:rsidR="00C00CA7" w:rsidRPr="00CE672F" w:rsidRDefault="001420B9" w:rsidP="00C00C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15063,1</w:t>
            </w:r>
          </w:p>
        </w:tc>
        <w:tc>
          <w:tcPr>
            <w:tcW w:w="1276" w:type="dxa"/>
          </w:tcPr>
          <w:p w:rsidR="00C00CA7" w:rsidRPr="00CE672F" w:rsidRDefault="004C279A" w:rsidP="00C00C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15713,1</w:t>
            </w:r>
          </w:p>
        </w:tc>
      </w:tr>
      <w:tr w:rsidR="00497756" w:rsidRPr="00B50336" w:rsidTr="0066634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5300000590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2878,5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2878,5</w:t>
            </w:r>
          </w:p>
        </w:tc>
      </w:tr>
      <w:tr w:rsidR="00497756" w:rsidRPr="00B50336" w:rsidTr="0066634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5300000590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56" w:rsidRPr="00CE672F" w:rsidRDefault="00497756" w:rsidP="0049775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51,0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6100010010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417" w:type="dxa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276" w:type="dxa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6100010010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417" w:type="dxa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276" w:type="dxa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647,0</w:t>
            </w:r>
          </w:p>
        </w:tc>
        <w:tc>
          <w:tcPr>
            <w:tcW w:w="1417" w:type="dxa"/>
          </w:tcPr>
          <w:p w:rsidR="00C00CA7" w:rsidRPr="001D4190" w:rsidRDefault="001D4190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90">
              <w:rPr>
                <w:rFonts w:ascii="Times New Roman" w:hAnsi="Times New Roman" w:cs="Times New Roman"/>
                <w:b/>
              </w:rPr>
              <w:t>690,5</w:t>
            </w:r>
          </w:p>
        </w:tc>
        <w:tc>
          <w:tcPr>
            <w:tcW w:w="1276" w:type="dxa"/>
          </w:tcPr>
          <w:p w:rsidR="00C00CA7" w:rsidRPr="001D4190" w:rsidRDefault="001D4190" w:rsidP="00C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190">
              <w:rPr>
                <w:rFonts w:ascii="Times New Roman" w:hAnsi="Times New Roman" w:cs="Times New Roman"/>
                <w:b/>
              </w:rPr>
              <w:t>690,5</w:t>
            </w:r>
          </w:p>
        </w:tc>
      </w:tr>
      <w:tr w:rsidR="00C00CA7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7" w:rsidRPr="00CE672F" w:rsidRDefault="00C00CA7" w:rsidP="00C00CA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1417" w:type="dxa"/>
          </w:tcPr>
          <w:p w:rsidR="00C00CA7" w:rsidRPr="00CE672F" w:rsidRDefault="001D4190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276" w:type="dxa"/>
          </w:tcPr>
          <w:p w:rsidR="00C00CA7" w:rsidRPr="00CE672F" w:rsidRDefault="001D4190" w:rsidP="00C0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5400051180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1417" w:type="dxa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276" w:type="dxa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E672F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5400051180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1417" w:type="dxa"/>
          </w:tcPr>
          <w:p w:rsidR="001D4190" w:rsidRPr="00CE672F" w:rsidRDefault="0031093A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  <w:tc>
          <w:tcPr>
            <w:tcW w:w="1276" w:type="dxa"/>
          </w:tcPr>
          <w:p w:rsidR="001D4190" w:rsidRPr="00CE672F" w:rsidRDefault="0031093A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5400051180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7" w:type="dxa"/>
          </w:tcPr>
          <w:p w:rsidR="001D4190" w:rsidRPr="00CE672F" w:rsidRDefault="0031093A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D4190" w:rsidRPr="00CE672F" w:rsidRDefault="0031093A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102,4</w:t>
            </w: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102,4</w:t>
            </w: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102,4</w:t>
            </w: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13,0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«Добровольная народная дружина» на 2021 год на территории Крыловского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</w:tr>
      <w:tr w:rsidR="0031093A" w:rsidRPr="00B50336" w:rsidTr="00E45F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3A" w:rsidRPr="00CE672F" w:rsidRDefault="0031093A" w:rsidP="0031093A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89,4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19041,3</w:t>
            </w:r>
          </w:p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D4190" w:rsidRPr="00CE672F" w:rsidRDefault="001B196D" w:rsidP="001D41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6953,0</w:t>
            </w:r>
          </w:p>
        </w:tc>
        <w:tc>
          <w:tcPr>
            <w:tcW w:w="1276" w:type="dxa"/>
          </w:tcPr>
          <w:p w:rsidR="001D4190" w:rsidRPr="00CE672F" w:rsidRDefault="001B196D" w:rsidP="001D41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7988,2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18731,3</w:t>
            </w:r>
          </w:p>
        </w:tc>
        <w:tc>
          <w:tcPr>
            <w:tcW w:w="1417" w:type="dxa"/>
          </w:tcPr>
          <w:p w:rsidR="001D4190" w:rsidRPr="00CE672F" w:rsidRDefault="001B196D" w:rsidP="001D41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6603,0</w:t>
            </w:r>
          </w:p>
        </w:tc>
        <w:tc>
          <w:tcPr>
            <w:tcW w:w="1276" w:type="dxa"/>
          </w:tcPr>
          <w:p w:rsidR="001D4190" w:rsidRPr="00CE672F" w:rsidRDefault="001B196D" w:rsidP="001D41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7638,2</w:t>
            </w:r>
          </w:p>
        </w:tc>
      </w:tr>
      <w:tr w:rsidR="001B196D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6D" w:rsidRPr="00CE672F" w:rsidRDefault="001B196D" w:rsidP="001B196D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18731,3</w:t>
            </w:r>
          </w:p>
        </w:tc>
        <w:tc>
          <w:tcPr>
            <w:tcW w:w="1417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6603,0</w:t>
            </w:r>
          </w:p>
        </w:tc>
        <w:tc>
          <w:tcPr>
            <w:tcW w:w="1276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7638,2</w:t>
            </w:r>
          </w:p>
        </w:tc>
      </w:tr>
      <w:tr w:rsidR="001B196D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5500010180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5585,9</w:t>
            </w:r>
          </w:p>
        </w:tc>
        <w:tc>
          <w:tcPr>
            <w:tcW w:w="1417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6603,0</w:t>
            </w:r>
          </w:p>
        </w:tc>
        <w:tc>
          <w:tcPr>
            <w:tcW w:w="1276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7638,2</w:t>
            </w:r>
          </w:p>
        </w:tc>
      </w:tr>
      <w:tr w:rsidR="001B196D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96D" w:rsidRPr="00CE672F" w:rsidRDefault="001B196D" w:rsidP="001B196D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5500010180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6D" w:rsidRPr="00CE672F" w:rsidRDefault="001B196D" w:rsidP="001B196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5585,9</w:t>
            </w:r>
          </w:p>
        </w:tc>
        <w:tc>
          <w:tcPr>
            <w:tcW w:w="1417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6603,0</w:t>
            </w:r>
          </w:p>
        </w:tc>
        <w:tc>
          <w:tcPr>
            <w:tcW w:w="1276" w:type="dxa"/>
          </w:tcPr>
          <w:p w:rsidR="001B196D" w:rsidRPr="00CE672F" w:rsidRDefault="001B196D" w:rsidP="001B19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7638,2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</w:t>
            </w:r>
            <w:r w:rsidRPr="00CE672F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55000</w:t>
            </w:r>
            <w:r w:rsidRPr="00CE672F">
              <w:rPr>
                <w:rFonts w:ascii="Times New Roman" w:hAnsi="Times New Roman" w:cs="Times New Roman"/>
                <w:lang w:val="en-US"/>
              </w:rPr>
              <w:t>S</w:t>
            </w:r>
            <w:r w:rsidRPr="00CE672F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13145,3</w:t>
            </w:r>
          </w:p>
        </w:tc>
        <w:tc>
          <w:tcPr>
            <w:tcW w:w="1417" w:type="dxa"/>
          </w:tcPr>
          <w:p w:rsidR="001D4190" w:rsidRPr="001B196D" w:rsidRDefault="001B196D" w:rsidP="001D4190">
            <w:pPr>
              <w:pStyle w:val="p17"/>
              <w:jc w:val="center"/>
            </w:pPr>
            <w:r w:rsidRPr="001B196D">
              <w:t>0,0</w:t>
            </w:r>
          </w:p>
        </w:tc>
        <w:tc>
          <w:tcPr>
            <w:tcW w:w="1276" w:type="dxa"/>
          </w:tcPr>
          <w:p w:rsidR="001D4190" w:rsidRPr="001B196D" w:rsidRDefault="001B196D" w:rsidP="001D4190">
            <w:pPr>
              <w:pStyle w:val="p17"/>
              <w:jc w:val="center"/>
            </w:pPr>
            <w:r w:rsidRPr="001B196D">
              <w:t>0,0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55000</w:t>
            </w:r>
            <w:r w:rsidRPr="00CE672F">
              <w:rPr>
                <w:rFonts w:ascii="Times New Roman" w:hAnsi="Times New Roman" w:cs="Times New Roman"/>
                <w:lang w:val="en-US"/>
              </w:rPr>
              <w:t>S</w:t>
            </w:r>
            <w:r w:rsidRPr="00CE672F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13034,3</w:t>
            </w:r>
          </w:p>
        </w:tc>
        <w:tc>
          <w:tcPr>
            <w:tcW w:w="1417" w:type="dxa"/>
          </w:tcPr>
          <w:p w:rsidR="001D4190" w:rsidRPr="00CE672F" w:rsidRDefault="001B196D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D4190" w:rsidRPr="00CE672F" w:rsidRDefault="001B196D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</w:tcPr>
          <w:p w:rsidR="001D4190" w:rsidRPr="00CE672F" w:rsidRDefault="00DD3461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1D4190" w:rsidRPr="00CE672F" w:rsidRDefault="00DD3461" w:rsidP="001D4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DD3461" w:rsidRPr="00B50336" w:rsidTr="00197C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«Поддержки и развитие малого и среднего предпринимательства в Крыловском сельском поселении» на 2019 – 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</w:tr>
      <w:tr w:rsidR="00DD3461" w:rsidRPr="00B50336" w:rsidTr="00197C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0900010150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</w:tr>
      <w:tr w:rsidR="00DD3461" w:rsidRPr="00B50336" w:rsidTr="00197C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0900010150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61" w:rsidRPr="00CE672F" w:rsidRDefault="00DD3461" w:rsidP="00DD3461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10,0</w:t>
            </w:r>
          </w:p>
        </w:tc>
      </w:tr>
      <w:tr w:rsidR="001D419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90" w:rsidRPr="00CE672F" w:rsidRDefault="001D4190" w:rsidP="001D419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:rsidR="001D4190" w:rsidRPr="00CE672F" w:rsidRDefault="00DD3461" w:rsidP="001D41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</w:tcPr>
          <w:p w:rsidR="001D4190" w:rsidRPr="00CE672F" w:rsidRDefault="00DD3461" w:rsidP="001D41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5600010190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5600010190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5600010200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692924" w:rsidRPr="00692924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92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692924" w:rsidRPr="00692924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2924">
              <w:rPr>
                <w:rFonts w:ascii="Times New Roman" w:hAnsi="Times New Roman" w:cs="Times New Roman"/>
              </w:rPr>
              <w:t>170,0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5600010200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692924" w:rsidRPr="00CE672F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5795,0</w:t>
            </w:r>
          </w:p>
        </w:tc>
        <w:tc>
          <w:tcPr>
            <w:tcW w:w="1417" w:type="dxa"/>
          </w:tcPr>
          <w:p w:rsidR="00692924" w:rsidRPr="00692924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92924">
              <w:rPr>
                <w:rFonts w:ascii="Times New Roman" w:hAnsi="Times New Roman" w:cs="Times New Roman"/>
                <w:b/>
              </w:rPr>
              <w:t>25176,7</w:t>
            </w:r>
          </w:p>
        </w:tc>
        <w:tc>
          <w:tcPr>
            <w:tcW w:w="1276" w:type="dxa"/>
          </w:tcPr>
          <w:p w:rsidR="00692924" w:rsidRPr="00692924" w:rsidRDefault="00692924" w:rsidP="0069292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92924">
              <w:rPr>
                <w:rFonts w:ascii="Times New Roman" w:hAnsi="Times New Roman" w:cs="Times New Roman"/>
                <w:b/>
              </w:rPr>
              <w:t>11143,8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417" w:type="dxa"/>
          </w:tcPr>
          <w:p w:rsidR="00692924" w:rsidRPr="00CE672F" w:rsidRDefault="006E30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692924" w:rsidRPr="00CE672F" w:rsidRDefault="006E3024" w:rsidP="006929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6E30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417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6E30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5700010100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417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6E30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5700010100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24" w:rsidRPr="00CE672F" w:rsidRDefault="006E3024" w:rsidP="006E30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995,0</w:t>
            </w:r>
          </w:p>
        </w:tc>
        <w:tc>
          <w:tcPr>
            <w:tcW w:w="1417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</w:tcPr>
          <w:p w:rsidR="006E3024" w:rsidRPr="00CE672F" w:rsidRDefault="006E3024" w:rsidP="006E3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692924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4" w:rsidRPr="00CE672F" w:rsidRDefault="00692924" w:rsidP="00692924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417" w:type="dxa"/>
            <w:shd w:val="clear" w:color="auto" w:fill="auto"/>
          </w:tcPr>
          <w:p w:rsidR="00692924" w:rsidRPr="00CE672F" w:rsidRDefault="006E3024" w:rsidP="006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20176,7</w:t>
            </w:r>
          </w:p>
        </w:tc>
        <w:tc>
          <w:tcPr>
            <w:tcW w:w="1276" w:type="dxa"/>
            <w:shd w:val="clear" w:color="auto" w:fill="auto"/>
          </w:tcPr>
          <w:p w:rsidR="00692924" w:rsidRPr="00CE672F" w:rsidRDefault="006E3024" w:rsidP="00692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6143,8</w:t>
            </w:r>
          </w:p>
        </w:tc>
      </w:tr>
      <w:tr w:rsidR="006A2FA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rPr>
                <w:rFonts w:ascii="Times New Roman" w:hAnsi="Times New Roman" w:cs="Times New Roman"/>
              </w:rPr>
            </w:pPr>
            <w:r w:rsidRPr="001409BD">
              <w:rPr>
                <w:rFonts w:ascii="Times New Roman" w:hAnsi="Times New Roman" w:cs="Times New Roman"/>
              </w:rPr>
              <w:t>Муниципальная программа Крыловского сельского поселения 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C44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43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C443AE" w:rsidP="006A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A2FA0" w:rsidRDefault="00D7335D" w:rsidP="006A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14627,5</w:t>
            </w:r>
          </w:p>
        </w:tc>
        <w:tc>
          <w:tcPr>
            <w:tcW w:w="1276" w:type="dxa"/>
            <w:shd w:val="clear" w:color="auto" w:fill="auto"/>
          </w:tcPr>
          <w:p w:rsidR="006A2FA0" w:rsidRDefault="00D7335D" w:rsidP="006A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335D" w:rsidRPr="00B50336" w:rsidTr="00101E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443AE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335D" w:rsidRDefault="00D7335D" w:rsidP="00D7335D">
            <w:pPr>
              <w:jc w:val="center"/>
            </w:pPr>
            <w:r w:rsidRPr="00DA4614">
              <w:rPr>
                <w:rFonts w:ascii="Times New Roman" w:hAnsi="Times New Roman" w:cs="Times New Roman"/>
              </w:rPr>
              <w:t>14627,5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335D" w:rsidRPr="00B50336" w:rsidTr="00101E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 w:rsidRPr="00C443AE">
              <w:rPr>
                <w:rFonts w:ascii="Times New Roman" w:hAnsi="Times New Roman" w:cs="Times New Roman"/>
              </w:rPr>
              <w:t>110F255550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335D" w:rsidRDefault="00D7335D" w:rsidP="00D7335D">
            <w:pPr>
              <w:jc w:val="center"/>
            </w:pPr>
            <w:r w:rsidRPr="00DA4614">
              <w:rPr>
                <w:rFonts w:ascii="Times New Roman" w:hAnsi="Times New Roman" w:cs="Times New Roman"/>
              </w:rPr>
              <w:t>14627,5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5D" w:rsidRPr="00CE672F" w:rsidRDefault="00D7335D" w:rsidP="00D7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2FA0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4800,0</w:t>
            </w:r>
          </w:p>
          <w:p w:rsidR="006A2FA0" w:rsidRPr="00CE672F" w:rsidRDefault="006A2FA0" w:rsidP="006A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A2FA0" w:rsidRPr="00CE672F" w:rsidRDefault="00D7335D" w:rsidP="006A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5549,2</w:t>
            </w:r>
          </w:p>
        </w:tc>
        <w:tc>
          <w:tcPr>
            <w:tcW w:w="1276" w:type="dxa"/>
            <w:shd w:val="clear" w:color="auto" w:fill="auto"/>
          </w:tcPr>
          <w:p w:rsidR="006A2FA0" w:rsidRPr="00CE672F" w:rsidRDefault="00D7335D" w:rsidP="006A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6143,8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F4026" w:rsidRPr="00B50336" w:rsidTr="007D32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F4026" w:rsidRPr="00CE672F" w:rsidRDefault="00AF4026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1276" w:type="dxa"/>
          </w:tcPr>
          <w:p w:rsidR="00AF4026" w:rsidRPr="00CE672F" w:rsidRDefault="00AF4026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1543,8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1417" w:type="dxa"/>
          </w:tcPr>
          <w:p w:rsidR="00AF4026" w:rsidRPr="00CE672F" w:rsidRDefault="00AF4026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1276" w:type="dxa"/>
          </w:tcPr>
          <w:p w:rsidR="00AF4026" w:rsidRPr="00CE672F" w:rsidRDefault="008D1294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1514,8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5800010240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7" w:type="dxa"/>
          </w:tcPr>
          <w:p w:rsidR="00AF4026" w:rsidRPr="00CE672F" w:rsidRDefault="00AF4026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</w:tcPr>
          <w:p w:rsidR="00AF4026" w:rsidRPr="00CE672F" w:rsidRDefault="00AF4026" w:rsidP="00AF40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4A1927" w:rsidRPr="00B50336" w:rsidTr="006A0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4A1927" w:rsidRPr="00B50336" w:rsidTr="006A0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</w:tr>
      <w:tr w:rsidR="004A1927" w:rsidRPr="00B50336" w:rsidTr="006A0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«Молодежь Крыловского сельского поселения»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</w:tr>
      <w:tr w:rsidR="004A1927" w:rsidRPr="00B50336" w:rsidTr="006A0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</w:tr>
      <w:tr w:rsidR="004A1927" w:rsidRPr="00B50336" w:rsidTr="006A065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27" w:rsidRPr="00CE672F" w:rsidRDefault="004A1927" w:rsidP="004A1927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16500,0</w:t>
            </w:r>
          </w:p>
        </w:tc>
        <w:tc>
          <w:tcPr>
            <w:tcW w:w="1417" w:type="dxa"/>
          </w:tcPr>
          <w:p w:rsidR="00AF4026" w:rsidRPr="003905E6" w:rsidRDefault="003905E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5E6">
              <w:rPr>
                <w:rFonts w:ascii="Times New Roman" w:hAnsi="Times New Roman" w:cs="Times New Roman"/>
                <w:b/>
              </w:rPr>
              <w:t>17000,0</w:t>
            </w:r>
          </w:p>
        </w:tc>
        <w:tc>
          <w:tcPr>
            <w:tcW w:w="1276" w:type="dxa"/>
          </w:tcPr>
          <w:p w:rsidR="00AF4026" w:rsidRPr="003905E6" w:rsidRDefault="003905E6" w:rsidP="00AF4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5E6">
              <w:rPr>
                <w:rFonts w:ascii="Times New Roman" w:hAnsi="Times New Roman" w:cs="Times New Roman"/>
                <w:b/>
              </w:rPr>
              <w:t>17500,0</w:t>
            </w:r>
          </w:p>
        </w:tc>
      </w:tr>
      <w:tr w:rsidR="00AF402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026" w:rsidRPr="00CE672F" w:rsidRDefault="00AF4026" w:rsidP="00AF402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417" w:type="dxa"/>
          </w:tcPr>
          <w:p w:rsidR="00AF4026" w:rsidRPr="00CE672F" w:rsidRDefault="003905E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76" w:type="dxa"/>
          </w:tcPr>
          <w:p w:rsidR="00AF4026" w:rsidRPr="00CE672F" w:rsidRDefault="003905E6" w:rsidP="00AF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16500,0</w:t>
            </w:r>
          </w:p>
        </w:tc>
        <w:tc>
          <w:tcPr>
            <w:tcW w:w="1417" w:type="dxa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76" w:type="dxa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5910000590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276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5910000590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417" w:type="dxa"/>
          </w:tcPr>
          <w:p w:rsidR="003905E6" w:rsidRPr="00CE672F" w:rsidRDefault="00DC7BF3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8907,0</w:t>
            </w:r>
          </w:p>
        </w:tc>
        <w:tc>
          <w:tcPr>
            <w:tcW w:w="1276" w:type="dxa"/>
          </w:tcPr>
          <w:p w:rsidR="003905E6" w:rsidRPr="00CE672F" w:rsidRDefault="00DC7BF3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8907,0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5910000590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1463,8</w:t>
            </w:r>
          </w:p>
        </w:tc>
        <w:tc>
          <w:tcPr>
            <w:tcW w:w="1417" w:type="dxa"/>
          </w:tcPr>
          <w:p w:rsidR="003905E6" w:rsidRPr="00CE672F" w:rsidRDefault="00BB5E85" w:rsidP="003905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3905E6" w:rsidRPr="00CE672F" w:rsidRDefault="00BB5E85" w:rsidP="003905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5910000590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417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276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5920000590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417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276" w:type="dxa"/>
          </w:tcPr>
          <w:p w:rsidR="003905E6" w:rsidRPr="00CE672F" w:rsidRDefault="00BB5E85" w:rsidP="00390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510,0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510,0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 xml:space="preserve">Муниципальная программа Крыловского сельского поселения «Социальная поддержка жителей Крыловского сельского поселения» на 2021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1400010090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1400010090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25,0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по поддержке ветеранов Крыловского сельского поселения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485,0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322,2</w:t>
            </w:r>
          </w:p>
        </w:tc>
      </w:tr>
      <w:tr w:rsidR="00DC7BF3" w:rsidRPr="00B50336" w:rsidTr="001A11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1500010030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162,8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«Развитие массового спорта в Крыловском сельском поселении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pStyle w:val="3"/>
              <w:numPr>
                <w:ilvl w:val="2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sz w:val="24"/>
              </w:rPr>
            </w:pPr>
            <w:r w:rsidRPr="00CE672F">
              <w:rPr>
                <w:sz w:val="24"/>
              </w:rPr>
              <w:t>1300065260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1300065260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1300065260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300,0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</w:tc>
      </w:tr>
      <w:tr w:rsidR="00DC7BF3" w:rsidRPr="00B50336" w:rsidTr="00F41B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1600010030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200,0</w:t>
            </w: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5E6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72F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  <w:r w:rsidRPr="00CE67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672F">
              <w:rPr>
                <w:rFonts w:ascii="Times New Roman" w:hAnsi="Times New Roman" w:cs="Times New Roman"/>
                <w:b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E672F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E6" w:rsidRPr="00CE672F" w:rsidRDefault="003905E6" w:rsidP="00390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72F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3905E6" w:rsidRPr="00DC7BF3" w:rsidRDefault="00DC7BF3" w:rsidP="00390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905E6" w:rsidRPr="00DC7BF3" w:rsidRDefault="00DC7BF3" w:rsidP="00390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BF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C7BF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7BF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6000010120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7BF3" w:rsidRPr="00B50336" w:rsidTr="006B2B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6000010120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672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 w:rsidRPr="00CE67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C7BF3" w:rsidRPr="00CE672F" w:rsidRDefault="00DC7BF3" w:rsidP="00DC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D4774" w:rsidRPr="00E71184" w:rsidRDefault="000D4774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711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7262">
        <w:rPr>
          <w:rFonts w:ascii="Times New Roman" w:hAnsi="Times New Roman" w:cs="Times New Roman"/>
          <w:sz w:val="28"/>
          <w:szCs w:val="28"/>
        </w:rPr>
        <w:t xml:space="preserve">финансово – экономического </w:t>
      </w:r>
      <w:r w:rsidRPr="00E711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37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71184">
        <w:rPr>
          <w:rFonts w:ascii="Times New Roman" w:hAnsi="Times New Roman" w:cs="Times New Roman"/>
          <w:sz w:val="28"/>
          <w:szCs w:val="28"/>
        </w:rPr>
        <w:t>С.И. Пузырная</w:t>
      </w: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sectPr w:rsidR="00C30A12" w:rsidRPr="00C30A12" w:rsidSect="00B94CF1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F9" w:rsidRDefault="008115F9" w:rsidP="00C4596E">
      <w:r>
        <w:separator/>
      </w:r>
    </w:p>
  </w:endnote>
  <w:endnote w:type="continuationSeparator" w:id="0">
    <w:p w:rsidR="008115F9" w:rsidRDefault="008115F9" w:rsidP="00C4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F9" w:rsidRDefault="008115F9" w:rsidP="00C4596E">
      <w:r>
        <w:separator/>
      </w:r>
    </w:p>
  </w:footnote>
  <w:footnote w:type="continuationSeparator" w:id="0">
    <w:p w:rsidR="008115F9" w:rsidRDefault="008115F9" w:rsidP="00C45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F9" w:rsidRDefault="008115F9">
    <w:pPr>
      <w:pStyle w:val="af1"/>
      <w:jc w:val="center"/>
    </w:pPr>
  </w:p>
  <w:p w:rsidR="008115F9" w:rsidRDefault="008115F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47"/>
    <w:rsid w:val="000209B6"/>
    <w:rsid w:val="00082E4B"/>
    <w:rsid w:val="000A5227"/>
    <w:rsid w:val="000D4774"/>
    <w:rsid w:val="000D5896"/>
    <w:rsid w:val="001409BD"/>
    <w:rsid w:val="001420B9"/>
    <w:rsid w:val="00181DE1"/>
    <w:rsid w:val="001B196D"/>
    <w:rsid w:val="001D4190"/>
    <w:rsid w:val="002717A1"/>
    <w:rsid w:val="00297212"/>
    <w:rsid w:val="002F6BC1"/>
    <w:rsid w:val="0031093A"/>
    <w:rsid w:val="00311A47"/>
    <w:rsid w:val="003905E6"/>
    <w:rsid w:val="003E25FB"/>
    <w:rsid w:val="004245DF"/>
    <w:rsid w:val="00457D37"/>
    <w:rsid w:val="004635EB"/>
    <w:rsid w:val="00486DFD"/>
    <w:rsid w:val="0049202D"/>
    <w:rsid w:val="0049445E"/>
    <w:rsid w:val="00497756"/>
    <w:rsid w:val="004A1927"/>
    <w:rsid w:val="004C279A"/>
    <w:rsid w:val="004C7265"/>
    <w:rsid w:val="004D0F56"/>
    <w:rsid w:val="005543F4"/>
    <w:rsid w:val="0057091C"/>
    <w:rsid w:val="00585829"/>
    <w:rsid w:val="005861C0"/>
    <w:rsid w:val="005A2530"/>
    <w:rsid w:val="005D11B4"/>
    <w:rsid w:val="005E1FF7"/>
    <w:rsid w:val="00631ECA"/>
    <w:rsid w:val="006411F1"/>
    <w:rsid w:val="00692924"/>
    <w:rsid w:val="006A2FA0"/>
    <w:rsid w:val="006E3024"/>
    <w:rsid w:val="00760B63"/>
    <w:rsid w:val="007968D1"/>
    <w:rsid w:val="007A502A"/>
    <w:rsid w:val="00801C0F"/>
    <w:rsid w:val="008115F9"/>
    <w:rsid w:val="00820105"/>
    <w:rsid w:val="00862B8C"/>
    <w:rsid w:val="0089279D"/>
    <w:rsid w:val="008C4220"/>
    <w:rsid w:val="008C73A7"/>
    <w:rsid w:val="008D1294"/>
    <w:rsid w:val="008F1508"/>
    <w:rsid w:val="00987473"/>
    <w:rsid w:val="00A34EE2"/>
    <w:rsid w:val="00A71A79"/>
    <w:rsid w:val="00AA06E1"/>
    <w:rsid w:val="00AD2F00"/>
    <w:rsid w:val="00AF4026"/>
    <w:rsid w:val="00B10904"/>
    <w:rsid w:val="00B50336"/>
    <w:rsid w:val="00B94CF1"/>
    <w:rsid w:val="00BA0820"/>
    <w:rsid w:val="00BB5E85"/>
    <w:rsid w:val="00C00CA7"/>
    <w:rsid w:val="00C142F5"/>
    <w:rsid w:val="00C17243"/>
    <w:rsid w:val="00C241CD"/>
    <w:rsid w:val="00C25D95"/>
    <w:rsid w:val="00C30A12"/>
    <w:rsid w:val="00C443AE"/>
    <w:rsid w:val="00C4596E"/>
    <w:rsid w:val="00C52453"/>
    <w:rsid w:val="00C87144"/>
    <w:rsid w:val="00CE672F"/>
    <w:rsid w:val="00D35097"/>
    <w:rsid w:val="00D7335D"/>
    <w:rsid w:val="00DC7BF3"/>
    <w:rsid w:val="00DD3461"/>
    <w:rsid w:val="00E15E66"/>
    <w:rsid w:val="00E71184"/>
    <w:rsid w:val="00F143C0"/>
    <w:rsid w:val="00F27B6F"/>
    <w:rsid w:val="00F37262"/>
    <w:rsid w:val="00F524B9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A1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1184"/>
    <w:pPr>
      <w:keepNext/>
      <w:widowControl/>
      <w:suppressAutoHyphens/>
      <w:autoSpaceDN/>
      <w:adjustRightInd/>
      <w:outlineLvl w:val="1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71184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71184"/>
    <w:pPr>
      <w:keepNext/>
      <w:widowControl/>
      <w:tabs>
        <w:tab w:val="num" w:pos="864"/>
      </w:tabs>
      <w:suppressAutoHyphens/>
      <w:autoSpaceDE/>
      <w:autoSpaceDN/>
      <w:adjustRightInd/>
      <w:ind w:firstLine="900"/>
      <w:jc w:val="center"/>
      <w:outlineLvl w:val="3"/>
    </w:pPr>
    <w:rPr>
      <w:rFonts w:ascii="Times New Roman" w:hAnsi="Times New Roman" w:cs="Times New Roman"/>
      <w:b/>
      <w:bCs/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71184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71184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1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71184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118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7118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3">
    <w:name w:val="Основной текст_"/>
    <w:link w:val="11"/>
    <w:rsid w:val="00311A4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1A47"/>
    <w:pPr>
      <w:widowControl/>
      <w:shd w:val="clear" w:color="auto" w:fill="FFFFFF"/>
      <w:autoSpaceDE/>
      <w:autoSpaceDN/>
      <w:adjustRightInd/>
      <w:spacing w:before="6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C30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C30A1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30A12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30A12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C30A12"/>
  </w:style>
  <w:style w:type="character" w:customStyle="1" w:styleId="s5">
    <w:name w:val="s5"/>
    <w:basedOn w:val="a0"/>
    <w:rsid w:val="005A2530"/>
  </w:style>
  <w:style w:type="paragraph" w:customStyle="1" w:styleId="p1">
    <w:name w:val="p1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71184"/>
  </w:style>
  <w:style w:type="character" w:customStyle="1" w:styleId="WW-Absatz-Standardschriftart">
    <w:name w:val="WW-Absatz-Standardschriftart"/>
    <w:rsid w:val="00E71184"/>
  </w:style>
  <w:style w:type="character" w:customStyle="1" w:styleId="51">
    <w:name w:val="Основной шрифт абзаца5"/>
    <w:rsid w:val="00E71184"/>
  </w:style>
  <w:style w:type="character" w:customStyle="1" w:styleId="WW-Absatz-Standardschriftart1">
    <w:name w:val="WW-Absatz-Standardschriftart1"/>
    <w:rsid w:val="00E71184"/>
  </w:style>
  <w:style w:type="character" w:customStyle="1" w:styleId="WW-Absatz-Standardschriftart11">
    <w:name w:val="WW-Absatz-Standardschriftart11"/>
    <w:rsid w:val="00E71184"/>
  </w:style>
  <w:style w:type="character" w:customStyle="1" w:styleId="41">
    <w:name w:val="Основной шрифт абзаца4"/>
    <w:rsid w:val="00E71184"/>
  </w:style>
  <w:style w:type="character" w:customStyle="1" w:styleId="31">
    <w:name w:val="Основной шрифт абзаца3"/>
    <w:rsid w:val="00E71184"/>
  </w:style>
  <w:style w:type="character" w:customStyle="1" w:styleId="21">
    <w:name w:val="Основной шрифт абзаца2"/>
    <w:rsid w:val="00E71184"/>
  </w:style>
  <w:style w:type="character" w:customStyle="1" w:styleId="WW-Absatz-Standardschriftart111">
    <w:name w:val="WW-Absatz-Standardschriftart111"/>
    <w:rsid w:val="00E71184"/>
  </w:style>
  <w:style w:type="character" w:customStyle="1" w:styleId="WW-Absatz-Standardschriftart1111">
    <w:name w:val="WW-Absatz-Standardschriftart1111"/>
    <w:rsid w:val="00E71184"/>
  </w:style>
  <w:style w:type="character" w:customStyle="1" w:styleId="WW-Absatz-Standardschriftart11111">
    <w:name w:val="WW-Absatz-Standardschriftart11111"/>
    <w:rsid w:val="00E71184"/>
  </w:style>
  <w:style w:type="character" w:customStyle="1" w:styleId="WW-Absatz-Standardschriftart111111">
    <w:name w:val="WW-Absatz-Standardschriftart111111"/>
    <w:rsid w:val="00E71184"/>
  </w:style>
  <w:style w:type="character" w:customStyle="1" w:styleId="WW-Absatz-Standardschriftart1111111">
    <w:name w:val="WW-Absatz-Standardschriftart1111111"/>
    <w:rsid w:val="00E71184"/>
  </w:style>
  <w:style w:type="character" w:customStyle="1" w:styleId="WW-Absatz-Standardschriftart11111111">
    <w:name w:val="WW-Absatz-Standardschriftart11111111"/>
    <w:rsid w:val="00E71184"/>
  </w:style>
  <w:style w:type="character" w:customStyle="1" w:styleId="WW-Absatz-Standardschriftart111111111">
    <w:name w:val="WW-Absatz-Standardschriftart111111111"/>
    <w:rsid w:val="00E71184"/>
  </w:style>
  <w:style w:type="character" w:customStyle="1" w:styleId="WW-Absatz-Standardschriftart1111111111">
    <w:name w:val="WW-Absatz-Standardschriftart1111111111"/>
    <w:rsid w:val="00E71184"/>
  </w:style>
  <w:style w:type="character" w:customStyle="1" w:styleId="WW-Absatz-Standardschriftart11111111111">
    <w:name w:val="WW-Absatz-Standardschriftart11111111111"/>
    <w:rsid w:val="00E71184"/>
  </w:style>
  <w:style w:type="character" w:customStyle="1" w:styleId="WW-Absatz-Standardschriftart111111111111">
    <w:name w:val="WW-Absatz-Standardschriftart111111111111"/>
    <w:rsid w:val="00E71184"/>
  </w:style>
  <w:style w:type="character" w:customStyle="1" w:styleId="WW-Absatz-Standardschriftart1111111111111">
    <w:name w:val="WW-Absatz-Standardschriftart1111111111111"/>
    <w:rsid w:val="00E71184"/>
  </w:style>
  <w:style w:type="character" w:customStyle="1" w:styleId="WW-Absatz-Standardschriftart11111111111111">
    <w:name w:val="WW-Absatz-Standardschriftart11111111111111"/>
    <w:rsid w:val="00E71184"/>
  </w:style>
  <w:style w:type="character" w:customStyle="1" w:styleId="WW8Num2z0">
    <w:name w:val="WW8Num2z0"/>
    <w:rsid w:val="00E7118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1184"/>
    <w:rPr>
      <w:rFonts w:ascii="Courier New" w:hAnsi="Courier New"/>
    </w:rPr>
  </w:style>
  <w:style w:type="character" w:customStyle="1" w:styleId="WW8Num2z2">
    <w:name w:val="WW8Num2z2"/>
    <w:rsid w:val="00E71184"/>
    <w:rPr>
      <w:rFonts w:ascii="Wingdings" w:hAnsi="Wingdings"/>
    </w:rPr>
  </w:style>
  <w:style w:type="character" w:customStyle="1" w:styleId="WW8Num2z3">
    <w:name w:val="WW8Num2z3"/>
    <w:rsid w:val="00E71184"/>
    <w:rPr>
      <w:rFonts w:ascii="Symbol" w:hAnsi="Symbol"/>
    </w:rPr>
  </w:style>
  <w:style w:type="character" w:customStyle="1" w:styleId="12">
    <w:name w:val="Основной шрифт абзаца1"/>
    <w:rsid w:val="00E71184"/>
  </w:style>
  <w:style w:type="character" w:customStyle="1" w:styleId="a8">
    <w:name w:val="Символ нумерации"/>
    <w:rsid w:val="00E71184"/>
  </w:style>
  <w:style w:type="paragraph" w:customStyle="1" w:styleId="a9">
    <w:name w:val="Заголовок"/>
    <w:basedOn w:val="a"/>
    <w:next w:val="aa"/>
    <w:rsid w:val="00E71184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E71184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53">
    <w:name w:val="Указатель5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42">
    <w:name w:val="Название4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43">
    <w:name w:val="Указатель4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32">
    <w:name w:val="Название3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33">
    <w:name w:val="Указатель3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22">
    <w:name w:val="Название2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23">
    <w:name w:val="Указатель2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character" w:customStyle="1" w:styleId="ac">
    <w:name w:val="Основной текст с отступом Знак"/>
    <w:basedOn w:val="a0"/>
    <w:link w:val="ad"/>
    <w:semiHidden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d">
    <w:name w:val="Body Text Indent"/>
    <w:basedOn w:val="a"/>
    <w:link w:val="ac"/>
    <w:semiHidden/>
    <w:rsid w:val="00E71184"/>
    <w:pPr>
      <w:widowControl/>
      <w:suppressAutoHyphens/>
      <w:autoSpaceDE/>
      <w:autoSpaceDN/>
      <w:adjustRightInd/>
      <w:ind w:firstLine="900"/>
      <w:jc w:val="both"/>
    </w:pPr>
    <w:rPr>
      <w:rFonts w:ascii="Times New Roman" w:hAnsi="Times New Roman" w:cs="Times New Roman"/>
      <w:kern w:val="1"/>
      <w:sz w:val="28"/>
      <w:lang w:eastAsia="ar-SA"/>
    </w:rPr>
  </w:style>
  <w:style w:type="paragraph" w:customStyle="1" w:styleId="ConsNormal">
    <w:name w:val="ConsNormal"/>
    <w:rsid w:val="00E711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E71184"/>
    <w:pPr>
      <w:widowControl/>
      <w:suppressAutoHyphens/>
      <w:autoSpaceDE/>
      <w:autoSpaceDN/>
      <w:adjustRightInd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rsid w:val="00E7118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kern w:val="1"/>
      <w:lang w:eastAsia="ar-SA"/>
    </w:rPr>
  </w:style>
  <w:style w:type="character" w:customStyle="1" w:styleId="af">
    <w:name w:val="Нижний колонтитул Знак"/>
    <w:basedOn w:val="a0"/>
    <w:link w:val="af0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"/>
    <w:semiHidden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f1">
    <w:name w:val="header"/>
    <w:basedOn w:val="a"/>
    <w:link w:val="af2"/>
    <w:uiPriority w:val="99"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rsid w:val="00E7118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kern w:val="1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71184"/>
    <w:pPr>
      <w:jc w:val="center"/>
    </w:pPr>
    <w:rPr>
      <w:b/>
      <w:bCs/>
    </w:rPr>
  </w:style>
  <w:style w:type="character" w:styleId="af6">
    <w:name w:val="Hyperlink"/>
    <w:semiHidden/>
    <w:rsid w:val="00297212"/>
    <w:rPr>
      <w:color w:val="000080"/>
      <w:u w:val="single"/>
    </w:rPr>
  </w:style>
  <w:style w:type="character" w:styleId="af7">
    <w:name w:val="page number"/>
    <w:basedOn w:val="12"/>
    <w:semiHidden/>
    <w:rsid w:val="00297212"/>
  </w:style>
  <w:style w:type="paragraph" w:styleId="af8">
    <w:name w:val="List"/>
    <w:basedOn w:val="aa"/>
    <w:semiHidden/>
    <w:rsid w:val="00297212"/>
    <w:rPr>
      <w:rFonts w:cs="Tahoma"/>
    </w:rPr>
  </w:style>
  <w:style w:type="paragraph" w:styleId="af9">
    <w:name w:val="Balloon Text"/>
    <w:basedOn w:val="a"/>
    <w:link w:val="afa"/>
    <w:uiPriority w:val="99"/>
    <w:semiHidden/>
    <w:unhideWhenUsed/>
    <w:rsid w:val="00B94CF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4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B787-4813-41D6-A04B-713C6DA0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10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20</cp:revision>
  <cp:lastPrinted>2020-11-26T11:38:00Z</cp:lastPrinted>
  <dcterms:created xsi:type="dcterms:W3CDTF">2016-11-09T09:30:00Z</dcterms:created>
  <dcterms:modified xsi:type="dcterms:W3CDTF">2020-11-26T11:39:00Z</dcterms:modified>
</cp:coreProperties>
</file>