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47" w:rsidRPr="00C30A12" w:rsidRDefault="00311A47" w:rsidP="00C30A12">
      <w:pPr>
        <w:ind w:left="5387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ПРИЛОЖЕНИЕ</w:t>
      </w:r>
    </w:p>
    <w:p w:rsidR="00311A47" w:rsidRPr="00C30A12" w:rsidRDefault="00311A47" w:rsidP="00C30A12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11A47" w:rsidRPr="00C30A12" w:rsidRDefault="0089279D" w:rsidP="00C30A1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11A47" w:rsidRPr="00C30A12" w:rsidRDefault="00311A47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37262">
        <w:rPr>
          <w:rFonts w:ascii="Times New Roman" w:hAnsi="Times New Roman" w:cs="Times New Roman"/>
          <w:sz w:val="28"/>
          <w:szCs w:val="28"/>
        </w:rPr>
        <w:t>Крыловского</w:t>
      </w:r>
      <w:r w:rsidRPr="00C30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1A47" w:rsidRPr="00C30A12" w:rsidRDefault="00311A47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311A47" w:rsidRPr="00C30A12" w:rsidRDefault="00C30A12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о</w:t>
      </w:r>
      <w:r w:rsidR="00311A47" w:rsidRPr="00C30A12">
        <w:rPr>
          <w:rFonts w:ascii="Times New Roman" w:hAnsi="Times New Roman" w:cs="Times New Roman"/>
          <w:sz w:val="28"/>
          <w:szCs w:val="28"/>
        </w:rPr>
        <w:t>т</w:t>
      </w:r>
      <w:r w:rsidRPr="00C30A12">
        <w:rPr>
          <w:rFonts w:ascii="Times New Roman" w:hAnsi="Times New Roman" w:cs="Times New Roman"/>
          <w:sz w:val="28"/>
          <w:szCs w:val="28"/>
        </w:rPr>
        <w:t xml:space="preserve"> </w:t>
      </w:r>
      <w:r w:rsidR="008B34E0">
        <w:rPr>
          <w:rFonts w:ascii="Times New Roman" w:hAnsi="Times New Roman" w:cs="Times New Roman"/>
          <w:sz w:val="28"/>
          <w:szCs w:val="28"/>
          <w:u w:val="single"/>
        </w:rPr>
        <w:t>10.11.2021</w:t>
      </w:r>
      <w:r w:rsidRPr="00C30A12">
        <w:rPr>
          <w:rFonts w:ascii="Times New Roman" w:hAnsi="Times New Roman" w:cs="Times New Roman"/>
          <w:sz w:val="28"/>
          <w:szCs w:val="28"/>
        </w:rPr>
        <w:t xml:space="preserve"> №</w:t>
      </w:r>
      <w:r w:rsidR="008B34E0">
        <w:rPr>
          <w:rFonts w:ascii="Times New Roman" w:hAnsi="Times New Roman" w:cs="Times New Roman"/>
          <w:sz w:val="28"/>
          <w:szCs w:val="28"/>
          <w:u w:val="single"/>
        </w:rPr>
        <w:t>118</w:t>
      </w:r>
    </w:p>
    <w:p w:rsidR="00A34EE2" w:rsidRPr="00C30A12" w:rsidRDefault="00A34EE2" w:rsidP="00C30A12">
      <w:pPr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4701"/>
        <w:gridCol w:w="1419"/>
        <w:gridCol w:w="1274"/>
        <w:gridCol w:w="1559"/>
      </w:tblGrid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C30A12" w:rsidRDefault="005861C0" w:rsidP="00301FB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СРЕДНЕСРОЧНЫЙ ФИНАНСОВЫЙ ПЛАН</w:t>
            </w:r>
            <w:r w:rsidR="00C30A12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Крыловского</w:t>
            </w:r>
            <w:r w:rsidR="000D47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Крыловского района</w:t>
            </w:r>
            <w:r w:rsidR="00C30A12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 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01FB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301FB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30A12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</w:p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774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30A12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C30A12" w:rsidRPr="00C30A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Таблица № 1</w:t>
            </w:r>
          </w:p>
          <w:p w:rsidR="000D4774" w:rsidRPr="000D4774" w:rsidRDefault="000D4774" w:rsidP="000D4774"/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C30A12" w:rsidRDefault="00C30A12" w:rsidP="00301FB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параметры среднесрочного финансового плана</w:t>
            </w:r>
            <w:r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862B8C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01FB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301FB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0A52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62B8C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</w:p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A12" w:rsidRPr="00C30A12" w:rsidRDefault="00C30A12" w:rsidP="00C30A1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C30A12" w:rsidRPr="00C30A12" w:rsidTr="005A2530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0A1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C30A12" w:rsidRPr="00C30A12" w:rsidTr="005A2530"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</w:tr>
      <w:tr w:rsidR="00301FBF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объём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104883,3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76169,9</w:t>
            </w:r>
          </w:p>
        </w:tc>
      </w:tr>
      <w:tr w:rsidR="00301FBF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объём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76169,9</w:t>
            </w:r>
          </w:p>
        </w:tc>
      </w:tr>
      <w:tr w:rsidR="00301FBF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Дефицит (+), профицит (-)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FBF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предел муниципального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1FBF" w:rsidRPr="00862B8C" w:rsidRDefault="00301FBF" w:rsidP="00301F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1184" w:rsidRDefault="00E71184" w:rsidP="00C30A12">
      <w:pPr>
        <w:sectPr w:rsidR="00E71184" w:rsidSect="00C30A12">
          <w:head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6"/>
      </w:tblGrid>
      <w:tr w:rsidR="00C30A12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30A12" w:rsidRPr="00E71184" w:rsidRDefault="00C30A12" w:rsidP="00C30A12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84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Таблица № 2</w:t>
            </w:r>
          </w:p>
        </w:tc>
      </w:tr>
      <w:tr w:rsidR="000D4774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0D4774" w:rsidRPr="00E71184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30A12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30A12" w:rsidRPr="00E71184" w:rsidRDefault="00C30A12" w:rsidP="00301FB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Распределение объёмов бюджетных ассигнований по главным</w:t>
            </w: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распорядителям средств местного бюджета </w:t>
            </w: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862B8C"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</w:t>
            </w:r>
            <w:r w:rsidR="004C7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  <w:r w:rsidR="00F372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301F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4C7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-202</w:t>
            </w:r>
            <w:r w:rsidR="00301F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="00F372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862B8C"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годы</w:t>
            </w:r>
          </w:p>
        </w:tc>
      </w:tr>
    </w:tbl>
    <w:p w:rsidR="00C30A12" w:rsidRPr="00E71184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5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5812"/>
        <w:gridCol w:w="709"/>
        <w:gridCol w:w="709"/>
        <w:gridCol w:w="708"/>
        <w:gridCol w:w="1701"/>
        <w:gridCol w:w="850"/>
        <w:gridCol w:w="1276"/>
        <w:gridCol w:w="1417"/>
        <w:gridCol w:w="1276"/>
      </w:tblGrid>
      <w:tr w:rsidR="00297212" w:rsidRPr="008547C4" w:rsidTr="004502CE">
        <w:tc>
          <w:tcPr>
            <w:tcW w:w="696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  <w:p w:rsidR="00297212" w:rsidRPr="008547C4" w:rsidRDefault="00297212" w:rsidP="0029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709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09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93" w:type="dxa"/>
            <w:gridSpan w:val="2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97212" w:rsidRPr="008547C4" w:rsidTr="004502CE">
        <w:tc>
          <w:tcPr>
            <w:tcW w:w="696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7212" w:rsidRPr="008547C4" w:rsidRDefault="00297212" w:rsidP="002972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276" w:type="dxa"/>
          </w:tcPr>
          <w:p w:rsidR="00297212" w:rsidRPr="008547C4" w:rsidRDefault="00297212" w:rsidP="002972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</w:tr>
      <w:tr w:rsidR="00297212" w:rsidRPr="008547C4" w:rsidTr="004502CE">
        <w:tc>
          <w:tcPr>
            <w:tcW w:w="696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101483,3</w:t>
            </w:r>
          </w:p>
        </w:tc>
        <w:tc>
          <w:tcPr>
            <w:tcW w:w="1417" w:type="dxa"/>
          </w:tcPr>
          <w:p w:rsidR="004502CE" w:rsidRPr="008547C4" w:rsidRDefault="000E3EE2" w:rsidP="000E3E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98196,7</w:t>
            </w:r>
          </w:p>
        </w:tc>
        <w:tc>
          <w:tcPr>
            <w:tcW w:w="1276" w:type="dxa"/>
          </w:tcPr>
          <w:p w:rsidR="004502CE" w:rsidRPr="008547C4" w:rsidRDefault="000E3EE2" w:rsidP="004502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76169,9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29031,0</w:t>
            </w:r>
          </w:p>
        </w:tc>
        <w:tc>
          <w:tcPr>
            <w:tcW w:w="1417" w:type="dxa"/>
          </w:tcPr>
          <w:p w:rsidR="004502CE" w:rsidRPr="008547C4" w:rsidRDefault="000E3EE2" w:rsidP="004502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28251,0</w:t>
            </w:r>
          </w:p>
        </w:tc>
        <w:tc>
          <w:tcPr>
            <w:tcW w:w="1276" w:type="dxa"/>
          </w:tcPr>
          <w:p w:rsidR="004502CE" w:rsidRPr="008547C4" w:rsidRDefault="000E3EE2" w:rsidP="004502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30751,0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исполнительного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5000000190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5000000190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Функционирование Правительства Российской Федерации, высших органов </w:t>
            </w:r>
            <w:r w:rsidRPr="008547C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7306,1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7401,0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7391,0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7306,1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7393,4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7383,4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7298,5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7393,4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7383,4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7058,3</w:t>
            </w:r>
          </w:p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7153,4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7143,4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8547C4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8547C4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Поддержка устойчивого исполнения местного бюджета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5120060190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5120060190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206,9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9268A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9268A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30DF5" w:rsidRPr="008547C4" w:rsidTr="002B4139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контроля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206,9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F7510" w:rsidRPr="008547C4" w:rsidTr="004502CE">
        <w:tc>
          <w:tcPr>
            <w:tcW w:w="696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внутреннему муниципальному финансовому контролю 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3F7510" w:rsidRPr="008547C4" w:rsidTr="004502CE">
        <w:tc>
          <w:tcPr>
            <w:tcW w:w="696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по внутреннему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5131000190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3F7510" w:rsidRPr="008547C4" w:rsidTr="004502CE">
        <w:tc>
          <w:tcPr>
            <w:tcW w:w="696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5131000190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3F7510" w:rsidRPr="008547C4" w:rsidTr="004502CE">
        <w:tc>
          <w:tcPr>
            <w:tcW w:w="696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по внешнему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3F7510" w:rsidRPr="008547C4" w:rsidTr="004502CE">
        <w:tc>
          <w:tcPr>
            <w:tcW w:w="696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по внешнему муниципальному контролю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5132000190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3F7510" w:rsidRPr="008547C4" w:rsidTr="004502CE">
        <w:tc>
          <w:tcPr>
            <w:tcW w:w="696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5132000190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830DF5" w:rsidRPr="008547C4" w:rsidTr="00703C87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30DF5" w:rsidRPr="008547C4" w:rsidTr="00703C87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30DF5" w:rsidRPr="008547C4" w:rsidTr="00703C87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5200020590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30DF5" w:rsidRPr="008547C4" w:rsidTr="00703C87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5200020590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20580,0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8D153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19800,0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8D153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22300,0</w:t>
            </w:r>
          </w:p>
        </w:tc>
      </w:tr>
      <w:tr w:rsidR="00830DF5" w:rsidRPr="008547C4" w:rsidTr="004502CE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Крыловского сельского поселения «О памятных и знаменательных датах» на 2022 год 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30DF5" w:rsidRPr="008547C4" w:rsidTr="004502CE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0100010030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30DF5" w:rsidRPr="008547C4" w:rsidTr="004502CE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0100010030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Крыловском сельском поселении Крыловского района на 2022 год»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830DF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830DF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830DF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830DF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07FE6" w:rsidRPr="008547C4" w:rsidTr="004502CE">
        <w:tc>
          <w:tcPr>
            <w:tcW w:w="69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07FE6" w:rsidRPr="008547C4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информатизации в администрации Крыловского сельского поселения Крыловского района на 2022 год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850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1037,8</w:t>
            </w:r>
          </w:p>
        </w:tc>
        <w:tc>
          <w:tcPr>
            <w:tcW w:w="1417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</w:tr>
      <w:tr w:rsidR="00607FE6" w:rsidRPr="008547C4" w:rsidTr="004502CE">
        <w:tc>
          <w:tcPr>
            <w:tcW w:w="69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07FE6" w:rsidRPr="008547C4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0300010030</w:t>
            </w:r>
          </w:p>
        </w:tc>
        <w:tc>
          <w:tcPr>
            <w:tcW w:w="850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1037,8</w:t>
            </w:r>
          </w:p>
        </w:tc>
        <w:tc>
          <w:tcPr>
            <w:tcW w:w="1417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</w:tr>
      <w:tr w:rsidR="00607FE6" w:rsidRPr="008547C4" w:rsidTr="004502CE">
        <w:tc>
          <w:tcPr>
            <w:tcW w:w="69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07FE6" w:rsidRPr="008547C4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0300010030</w:t>
            </w:r>
          </w:p>
        </w:tc>
        <w:tc>
          <w:tcPr>
            <w:tcW w:w="850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1037,8</w:t>
            </w:r>
          </w:p>
        </w:tc>
        <w:tc>
          <w:tcPr>
            <w:tcW w:w="1417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</w:tr>
      <w:tr w:rsidR="0045238E" w:rsidRPr="008547C4" w:rsidTr="004502CE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«Об организации на территории Крыловского сельского поселения территориального общественного самоуправления» на 2022 год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0400000000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154,4</w:t>
            </w:r>
          </w:p>
        </w:tc>
        <w:tc>
          <w:tcPr>
            <w:tcW w:w="1417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154,4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154,4</w:t>
            </w:r>
          </w:p>
        </w:tc>
      </w:tr>
      <w:tr w:rsidR="0045238E" w:rsidRPr="008547C4" w:rsidTr="004502CE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154,4</w:t>
            </w:r>
          </w:p>
        </w:tc>
        <w:tc>
          <w:tcPr>
            <w:tcW w:w="1417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154,4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154,4</w:t>
            </w:r>
          </w:p>
        </w:tc>
      </w:tr>
      <w:tr w:rsidR="0045238E" w:rsidRPr="008547C4" w:rsidTr="004502CE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45238E" w:rsidRPr="008547C4" w:rsidTr="00D21C6A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417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«Развитие муниципальной службы в Крыловском сельском поселении Крыловского района на 2020-2022 годы»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5238E" w:rsidRPr="008547C4" w:rsidTr="004502CE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5238E" w:rsidRPr="008547C4" w:rsidTr="006B5733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547C4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содействия занятости лиц осужденных к исправительным работам в Крыловском сельском поселении на 2022 год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417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45238E" w:rsidRPr="008547C4" w:rsidTr="006B5733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417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45238E" w:rsidRPr="008547C4" w:rsidTr="006B5733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лиц, осужденных к исправительным работам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417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27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956352" w:rsidRPr="008547C4" w:rsidTr="00D368FF">
        <w:tc>
          <w:tcPr>
            <w:tcW w:w="69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352" w:rsidRPr="008547C4" w:rsidRDefault="00956352" w:rsidP="0095635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содействия занятости несовершеннолетних граждан в возрасте от 14 до 18 лет в свободное от учебы время в Крыловском сельском поселении Крыловского района на 2021 год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1900000000</w:t>
            </w:r>
          </w:p>
        </w:tc>
        <w:tc>
          <w:tcPr>
            <w:tcW w:w="850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417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27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87,0</w:t>
            </w:r>
          </w:p>
        </w:tc>
      </w:tr>
      <w:tr w:rsidR="00956352" w:rsidRPr="008547C4" w:rsidTr="00D368FF">
        <w:tc>
          <w:tcPr>
            <w:tcW w:w="69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352" w:rsidRPr="008547C4" w:rsidRDefault="00956352" w:rsidP="0095635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1900010030</w:t>
            </w:r>
          </w:p>
        </w:tc>
        <w:tc>
          <w:tcPr>
            <w:tcW w:w="850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417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27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2878,5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2878,5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муниципального казенного учреждения по материально техническому обеспечению деятельности администрации Крыловского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18403,0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(муниципального казенного учреждения по материально техническому обеспечению деятельности администрации Крыловского сельского поселения)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18403,0</w:t>
            </w:r>
          </w:p>
        </w:tc>
        <w:tc>
          <w:tcPr>
            <w:tcW w:w="1417" w:type="dxa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</w:p>
        </w:tc>
        <w:tc>
          <w:tcPr>
            <w:tcW w:w="1276" w:type="dxa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15990,3</w:t>
            </w:r>
          </w:p>
        </w:tc>
        <w:tc>
          <w:tcPr>
            <w:tcW w:w="1417" w:type="dxa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</w:p>
        </w:tc>
        <w:tc>
          <w:tcPr>
            <w:tcW w:w="1276" w:type="dxa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2357,7</w:t>
            </w:r>
          </w:p>
        </w:tc>
        <w:tc>
          <w:tcPr>
            <w:tcW w:w="1417" w:type="dxa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690,5</w:t>
            </w:r>
          </w:p>
        </w:tc>
        <w:tc>
          <w:tcPr>
            <w:tcW w:w="1276" w:type="dxa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690,5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17" w:type="dxa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690,5</w:t>
            </w:r>
          </w:p>
        </w:tc>
        <w:tc>
          <w:tcPr>
            <w:tcW w:w="1276" w:type="dxa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690,5</w:t>
            </w:r>
          </w:p>
        </w:tc>
      </w:tr>
      <w:tr w:rsidR="00956352" w:rsidRPr="008547C4" w:rsidTr="00EF0D71">
        <w:tc>
          <w:tcPr>
            <w:tcW w:w="69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352" w:rsidRPr="008547C4" w:rsidRDefault="00956352" w:rsidP="009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6100010010</w:t>
            </w:r>
          </w:p>
        </w:tc>
        <w:tc>
          <w:tcPr>
            <w:tcW w:w="850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417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27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956352" w:rsidRPr="008547C4" w:rsidTr="00EF0D71">
        <w:tc>
          <w:tcPr>
            <w:tcW w:w="69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352" w:rsidRPr="008547C4" w:rsidRDefault="00956352" w:rsidP="0095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6100010010</w:t>
            </w:r>
          </w:p>
        </w:tc>
        <w:tc>
          <w:tcPr>
            <w:tcW w:w="850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417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27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494,7</w:t>
            </w:r>
          </w:p>
        </w:tc>
        <w:tc>
          <w:tcPr>
            <w:tcW w:w="1417" w:type="dxa"/>
          </w:tcPr>
          <w:p w:rsidR="004502CE" w:rsidRPr="008547C4" w:rsidRDefault="00D83276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509,4</w:t>
            </w:r>
          </w:p>
        </w:tc>
        <w:tc>
          <w:tcPr>
            <w:tcW w:w="1276" w:type="dxa"/>
          </w:tcPr>
          <w:p w:rsidR="004502CE" w:rsidRPr="008547C4" w:rsidRDefault="00D83276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509,4</w:t>
            </w:r>
          </w:p>
        </w:tc>
      </w:tr>
      <w:tr w:rsidR="002573C8" w:rsidRPr="008547C4" w:rsidTr="00731A8F">
        <w:tc>
          <w:tcPr>
            <w:tcW w:w="696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2573C8" w:rsidRPr="008547C4" w:rsidRDefault="002573C8" w:rsidP="0025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0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494,7</w:t>
            </w:r>
          </w:p>
        </w:tc>
        <w:tc>
          <w:tcPr>
            <w:tcW w:w="1417" w:type="dxa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276" w:type="dxa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</w:tr>
      <w:tr w:rsidR="002573C8" w:rsidRPr="008547C4" w:rsidTr="00016394">
        <w:tc>
          <w:tcPr>
            <w:tcW w:w="696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2573C8" w:rsidRPr="008547C4" w:rsidRDefault="002573C8" w:rsidP="0025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5400051180</w:t>
            </w:r>
          </w:p>
        </w:tc>
        <w:tc>
          <w:tcPr>
            <w:tcW w:w="850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494,7</w:t>
            </w:r>
          </w:p>
        </w:tc>
        <w:tc>
          <w:tcPr>
            <w:tcW w:w="1417" w:type="dxa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276" w:type="dxa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5400051180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2573C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2573C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464,4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5400051180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2573C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2573C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</w:t>
            </w: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374,4</w:t>
            </w:r>
          </w:p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D83276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D83276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402,4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D83276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D83276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710B25" w:rsidRPr="008547C4" w:rsidTr="004502CE">
        <w:tc>
          <w:tcPr>
            <w:tcW w:w="696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710B25" w:rsidRPr="008547C4" w:rsidRDefault="00710B25" w:rsidP="0071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«Подготовка населения и организаций к действиям в чрезвычайных ситуациях в мирное и военное время на период 2021-2023 годы»</w:t>
            </w:r>
          </w:p>
        </w:tc>
        <w:tc>
          <w:tcPr>
            <w:tcW w:w="709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710B25" w:rsidRPr="008547C4" w:rsidTr="004502CE">
        <w:tc>
          <w:tcPr>
            <w:tcW w:w="696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710B25" w:rsidRPr="008547C4" w:rsidRDefault="00710B25" w:rsidP="0071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992</w:t>
            </w:r>
          </w:p>
        </w:tc>
        <w:tc>
          <w:tcPr>
            <w:tcW w:w="709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03 </w:t>
            </w:r>
          </w:p>
        </w:tc>
        <w:tc>
          <w:tcPr>
            <w:tcW w:w="708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09 </w:t>
            </w:r>
          </w:p>
        </w:tc>
        <w:tc>
          <w:tcPr>
            <w:tcW w:w="1701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0700010030</w:t>
            </w:r>
          </w:p>
        </w:tc>
        <w:tc>
          <w:tcPr>
            <w:tcW w:w="850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710B25" w:rsidRPr="008547C4" w:rsidTr="004502CE">
        <w:tc>
          <w:tcPr>
            <w:tcW w:w="696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710B25" w:rsidRPr="008547C4" w:rsidRDefault="00710B25" w:rsidP="0071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0700010030</w:t>
            </w:r>
          </w:p>
        </w:tc>
        <w:tc>
          <w:tcPr>
            <w:tcW w:w="850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271,8</w:t>
            </w:r>
          </w:p>
        </w:tc>
        <w:tc>
          <w:tcPr>
            <w:tcW w:w="1417" w:type="dxa"/>
          </w:tcPr>
          <w:p w:rsidR="004502CE" w:rsidRPr="008547C4" w:rsidRDefault="00D83276" w:rsidP="00710B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10B25" w:rsidRPr="00854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4502CE" w:rsidRPr="008547C4" w:rsidRDefault="00710B25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710B25" w:rsidRPr="008547C4" w:rsidTr="004502CE">
        <w:tc>
          <w:tcPr>
            <w:tcW w:w="696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10B25" w:rsidRPr="008547C4" w:rsidRDefault="00710B25" w:rsidP="0071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«Обеспечение пожарной безопасности на территории Крыловского сельского поселения Крыловского района на 2022 год»</w:t>
            </w:r>
          </w:p>
        </w:tc>
        <w:tc>
          <w:tcPr>
            <w:tcW w:w="709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850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271,8</w:t>
            </w:r>
          </w:p>
        </w:tc>
        <w:tc>
          <w:tcPr>
            <w:tcW w:w="1417" w:type="dxa"/>
          </w:tcPr>
          <w:p w:rsidR="00710B25" w:rsidRPr="008547C4" w:rsidRDefault="00710B25" w:rsidP="00710B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276" w:type="dxa"/>
          </w:tcPr>
          <w:p w:rsidR="00710B25" w:rsidRPr="008547C4" w:rsidRDefault="00710B25" w:rsidP="00710B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710B25" w:rsidRPr="008547C4" w:rsidTr="004502CE">
        <w:tc>
          <w:tcPr>
            <w:tcW w:w="696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10B25" w:rsidRPr="008547C4" w:rsidRDefault="00710B25" w:rsidP="0071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2400010030</w:t>
            </w:r>
          </w:p>
        </w:tc>
        <w:tc>
          <w:tcPr>
            <w:tcW w:w="850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0B25" w:rsidRPr="008547C4" w:rsidRDefault="00710B25" w:rsidP="0071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271,8</w:t>
            </w:r>
          </w:p>
        </w:tc>
        <w:tc>
          <w:tcPr>
            <w:tcW w:w="1417" w:type="dxa"/>
          </w:tcPr>
          <w:p w:rsidR="00710B25" w:rsidRPr="008547C4" w:rsidRDefault="00710B25" w:rsidP="00710B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276" w:type="dxa"/>
          </w:tcPr>
          <w:p w:rsidR="00710B25" w:rsidRPr="008547C4" w:rsidRDefault="00710B25" w:rsidP="00710B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2400010030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271,8</w:t>
            </w:r>
          </w:p>
        </w:tc>
        <w:tc>
          <w:tcPr>
            <w:tcW w:w="1417" w:type="dxa"/>
          </w:tcPr>
          <w:p w:rsidR="004502CE" w:rsidRPr="008547C4" w:rsidRDefault="004502CE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6603,0</w:t>
            </w:r>
          </w:p>
        </w:tc>
        <w:tc>
          <w:tcPr>
            <w:tcW w:w="1276" w:type="dxa"/>
          </w:tcPr>
          <w:p w:rsidR="004502CE" w:rsidRPr="008547C4" w:rsidRDefault="004502CE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7638,2</w:t>
            </w:r>
          </w:p>
        </w:tc>
      </w:tr>
      <w:tr w:rsidR="00670D84" w:rsidRPr="008547C4" w:rsidTr="008B5A0A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670D84" w:rsidRPr="008547C4" w:rsidTr="008B5A0A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«Народная дружина» на территории Крыловского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Крыловского района на 2021 год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670D84" w:rsidRPr="008547C4" w:rsidTr="008B5A0A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0800010030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670D84" w:rsidRPr="008547C4" w:rsidTr="008B5A0A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0800010030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7091,0</w:t>
            </w:r>
          </w:p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D83276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7557,0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D83276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7845,3</w:t>
            </w:r>
          </w:p>
        </w:tc>
      </w:tr>
      <w:tr w:rsidR="00670D84" w:rsidRPr="008547C4" w:rsidTr="004502CE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6997,0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7845,3</w:t>
            </w:r>
          </w:p>
        </w:tc>
      </w:tr>
      <w:tr w:rsidR="00670D84" w:rsidRPr="008547C4" w:rsidTr="004502CE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Содержание, строительство и ремонт дорог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5500000000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6997,0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7845,3</w:t>
            </w:r>
          </w:p>
        </w:tc>
      </w:tr>
      <w:tr w:rsidR="00670D84" w:rsidRPr="008547C4" w:rsidTr="00E33A0F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5500010180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6997,0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7845,3</w:t>
            </w:r>
          </w:p>
        </w:tc>
      </w:tr>
      <w:tr w:rsidR="00670D84" w:rsidRPr="008547C4" w:rsidTr="00E33A0F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5500010180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6997,0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7845,3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417" w:type="dxa"/>
          </w:tcPr>
          <w:p w:rsidR="004502CE" w:rsidRPr="008547C4" w:rsidRDefault="009447B0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:rsidR="004502CE" w:rsidRPr="008547C4" w:rsidRDefault="009447B0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«Поддержки и развитие малого и среднего предпринимательства в Крыловском сельском поселении» на 2022 – 2024 годы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4502CE" w:rsidRPr="008547C4" w:rsidRDefault="009447B0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4502CE" w:rsidRPr="008547C4" w:rsidRDefault="009447B0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929A0" w:rsidRPr="008547C4" w:rsidTr="00EB7958">
        <w:tc>
          <w:tcPr>
            <w:tcW w:w="696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929A0" w:rsidRPr="008547C4" w:rsidRDefault="004929A0" w:rsidP="0049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0900010150</w:t>
            </w:r>
          </w:p>
        </w:tc>
        <w:tc>
          <w:tcPr>
            <w:tcW w:w="850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4929A0" w:rsidRPr="008547C4" w:rsidRDefault="004929A0" w:rsidP="004929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929A0" w:rsidRPr="008547C4" w:rsidTr="00EB7958">
        <w:tc>
          <w:tcPr>
            <w:tcW w:w="696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929A0" w:rsidRPr="008547C4" w:rsidRDefault="004929A0" w:rsidP="0049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0900010150</w:t>
            </w:r>
          </w:p>
        </w:tc>
        <w:tc>
          <w:tcPr>
            <w:tcW w:w="850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4929A0" w:rsidRPr="008547C4" w:rsidRDefault="004929A0" w:rsidP="004929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417" w:type="dxa"/>
          </w:tcPr>
          <w:p w:rsidR="004502CE" w:rsidRPr="008547C4" w:rsidRDefault="004929A0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76" w:type="dxa"/>
          </w:tcPr>
          <w:p w:rsidR="004502CE" w:rsidRPr="008547C4" w:rsidRDefault="004929A0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417" w:type="dxa"/>
          </w:tcPr>
          <w:p w:rsidR="004502CE" w:rsidRPr="008547C4" w:rsidRDefault="004929A0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4502CE" w:rsidRPr="008547C4" w:rsidRDefault="004929A0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929A0" w:rsidRPr="008547C4" w:rsidTr="004502CE">
        <w:tc>
          <w:tcPr>
            <w:tcW w:w="696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929A0" w:rsidRPr="008547C4" w:rsidRDefault="004929A0" w:rsidP="0049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5600010190</w:t>
            </w:r>
          </w:p>
        </w:tc>
        <w:tc>
          <w:tcPr>
            <w:tcW w:w="850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417" w:type="dxa"/>
          </w:tcPr>
          <w:p w:rsidR="004929A0" w:rsidRPr="008547C4" w:rsidRDefault="004929A0" w:rsidP="004929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4929A0" w:rsidRPr="008547C4" w:rsidRDefault="004929A0" w:rsidP="004929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5600010200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417" w:type="dxa"/>
          </w:tcPr>
          <w:p w:rsidR="004502CE" w:rsidRPr="008547C4" w:rsidRDefault="004929A0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</w:tcPr>
          <w:p w:rsidR="004502CE" w:rsidRPr="008547C4" w:rsidRDefault="004929A0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4929A0" w:rsidRPr="008547C4" w:rsidTr="00061445">
        <w:tc>
          <w:tcPr>
            <w:tcW w:w="696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929A0" w:rsidRPr="008547C4" w:rsidRDefault="004929A0" w:rsidP="0049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5600010200</w:t>
            </w:r>
          </w:p>
        </w:tc>
        <w:tc>
          <w:tcPr>
            <w:tcW w:w="850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929A0" w:rsidRPr="008547C4" w:rsidRDefault="004929A0" w:rsidP="0049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417" w:type="dxa"/>
          </w:tcPr>
          <w:p w:rsidR="004929A0" w:rsidRPr="008547C4" w:rsidRDefault="004929A0" w:rsidP="004929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</w:tcPr>
          <w:p w:rsidR="004929A0" w:rsidRPr="008547C4" w:rsidRDefault="004929A0" w:rsidP="004929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45240,1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9447B0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41434,9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9447B0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41434,9</w:t>
            </w:r>
          </w:p>
        </w:tc>
      </w:tr>
      <w:tr w:rsidR="00FD5537" w:rsidRPr="008547C4" w:rsidTr="00D81AC6">
        <w:tc>
          <w:tcPr>
            <w:tcW w:w="69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D5537" w:rsidRPr="008547C4" w:rsidRDefault="00FD5537" w:rsidP="00FD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D5537" w:rsidRPr="008547C4" w:rsidTr="00D81AC6">
        <w:tc>
          <w:tcPr>
            <w:tcW w:w="69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D5537" w:rsidRPr="008547C4" w:rsidRDefault="00FD5537" w:rsidP="00FD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жилищного хозяйства </w:t>
            </w:r>
          </w:p>
        </w:tc>
        <w:tc>
          <w:tcPr>
            <w:tcW w:w="709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5710000000</w:t>
            </w:r>
          </w:p>
        </w:tc>
        <w:tc>
          <w:tcPr>
            <w:tcW w:w="850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D5537" w:rsidRPr="008547C4" w:rsidTr="004502CE">
        <w:tc>
          <w:tcPr>
            <w:tcW w:w="69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D5537" w:rsidRPr="008547C4" w:rsidRDefault="00FD5537" w:rsidP="00FD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5710010100</w:t>
            </w:r>
          </w:p>
        </w:tc>
        <w:tc>
          <w:tcPr>
            <w:tcW w:w="850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D5537" w:rsidRPr="008547C4" w:rsidTr="004502CE">
        <w:tc>
          <w:tcPr>
            <w:tcW w:w="69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D5537" w:rsidRPr="008547C4" w:rsidRDefault="00FD5537" w:rsidP="00FD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5710010100</w:t>
            </w:r>
          </w:p>
        </w:tc>
        <w:tc>
          <w:tcPr>
            <w:tcW w:w="850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FD5537" w:rsidRPr="008547C4" w:rsidRDefault="00FD5537" w:rsidP="00F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4677,0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663523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6140,0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663523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</w:t>
            </w:r>
            <w:r w:rsidR="004502CE" w:rsidRPr="00854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«Развитие водоснабжения Крыловского сельского поселения» на 2022 год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2577,0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8700A9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8700A9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00A9" w:rsidRPr="008547C4" w:rsidTr="004502CE">
        <w:tc>
          <w:tcPr>
            <w:tcW w:w="696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700A9" w:rsidRPr="008547C4" w:rsidRDefault="008700A9" w:rsidP="0087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2100010030</w:t>
            </w:r>
          </w:p>
        </w:tc>
        <w:tc>
          <w:tcPr>
            <w:tcW w:w="850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2577,0</w:t>
            </w:r>
          </w:p>
        </w:tc>
        <w:tc>
          <w:tcPr>
            <w:tcW w:w="1417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00A9" w:rsidRPr="008547C4" w:rsidTr="004502CE">
        <w:tc>
          <w:tcPr>
            <w:tcW w:w="696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700A9" w:rsidRPr="008547C4" w:rsidRDefault="008700A9" w:rsidP="0087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2100010030</w:t>
            </w:r>
          </w:p>
        </w:tc>
        <w:tc>
          <w:tcPr>
            <w:tcW w:w="850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2577,0</w:t>
            </w:r>
          </w:p>
        </w:tc>
        <w:tc>
          <w:tcPr>
            <w:tcW w:w="1417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8700A9" w:rsidRPr="008547C4" w:rsidRDefault="008700A9" w:rsidP="008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Крыловского сельского поселения Крыловского района «Распределительные газопроводы низкого давления по улице Чехова, улице Тургенева на 2021-2022 годы»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8700A9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8700A9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4502CE" w:rsidRPr="008547C4" w:rsidRDefault="008700A9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4502CE" w:rsidRPr="008547C4" w:rsidRDefault="008700A9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4502CE" w:rsidRPr="008547C4" w:rsidRDefault="008700A9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4502CE" w:rsidRPr="008547C4" w:rsidRDefault="008700A9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коммунального хозяйства 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417" w:type="dxa"/>
          </w:tcPr>
          <w:p w:rsidR="004502CE" w:rsidRPr="008547C4" w:rsidRDefault="00FD5537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3640,0</w:t>
            </w:r>
          </w:p>
        </w:tc>
        <w:tc>
          <w:tcPr>
            <w:tcW w:w="1276" w:type="dxa"/>
          </w:tcPr>
          <w:p w:rsidR="004502CE" w:rsidRPr="008547C4" w:rsidRDefault="00FD5537" w:rsidP="004502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5700010100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FD5537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FD5537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5700010100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FD5537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FD5537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40551,1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663523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35282,9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663523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8079,8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современной городской среды Крыловского сельского поселения Крыловского района на 2018-2024 годы»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33899,5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5565AA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28574,2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2CE"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565AA" w:rsidRPr="008547C4" w:rsidTr="004502CE">
        <w:tc>
          <w:tcPr>
            <w:tcW w:w="696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565AA" w:rsidRPr="008547C4" w:rsidTr="004502CE">
        <w:tc>
          <w:tcPr>
            <w:tcW w:w="696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417" w:type="dxa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1276" w:type="dxa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565AA" w:rsidRPr="008547C4" w:rsidTr="004502CE">
        <w:tc>
          <w:tcPr>
            <w:tcW w:w="696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854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33559,5</w:t>
            </w:r>
          </w:p>
        </w:tc>
        <w:tc>
          <w:tcPr>
            <w:tcW w:w="1417" w:type="dxa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28291,3</w:t>
            </w:r>
          </w:p>
        </w:tc>
        <w:tc>
          <w:tcPr>
            <w:tcW w:w="1276" w:type="dxa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565AA" w:rsidRPr="008547C4" w:rsidTr="004502CE">
        <w:tc>
          <w:tcPr>
            <w:tcW w:w="696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854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33559,5</w:t>
            </w:r>
          </w:p>
        </w:tc>
        <w:tc>
          <w:tcPr>
            <w:tcW w:w="1417" w:type="dxa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28291,3</w:t>
            </w:r>
          </w:p>
        </w:tc>
        <w:tc>
          <w:tcPr>
            <w:tcW w:w="1276" w:type="dxa"/>
          </w:tcPr>
          <w:p w:rsidR="005565AA" w:rsidRPr="008547C4" w:rsidRDefault="005565AA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«Развитие систем наружного освещения Крыловского сельского поселения на 2022 год»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7" w:type="dxa"/>
          </w:tcPr>
          <w:p w:rsidR="004502CE" w:rsidRPr="008547C4" w:rsidRDefault="002E27F1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4502CE" w:rsidRPr="008547C4" w:rsidRDefault="002E27F1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27F1" w:rsidRPr="008547C4" w:rsidTr="004502CE">
        <w:tc>
          <w:tcPr>
            <w:tcW w:w="696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E27F1" w:rsidRPr="008547C4" w:rsidRDefault="002E27F1" w:rsidP="002E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2200010030</w:t>
            </w:r>
          </w:p>
        </w:tc>
        <w:tc>
          <w:tcPr>
            <w:tcW w:w="850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7" w:type="dxa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27F1" w:rsidRPr="008547C4" w:rsidTr="004502CE">
        <w:tc>
          <w:tcPr>
            <w:tcW w:w="696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E27F1" w:rsidRPr="008547C4" w:rsidRDefault="002E27F1" w:rsidP="002E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2200010030</w:t>
            </w:r>
          </w:p>
        </w:tc>
        <w:tc>
          <w:tcPr>
            <w:tcW w:w="850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7" w:type="dxa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2E27F1" w:rsidRPr="008547C4" w:rsidRDefault="002E27F1" w:rsidP="002E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4651,6</w:t>
            </w:r>
          </w:p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02CE" w:rsidRPr="008547C4" w:rsidRDefault="00C558B9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4708,7</w:t>
            </w:r>
          </w:p>
        </w:tc>
        <w:tc>
          <w:tcPr>
            <w:tcW w:w="1276" w:type="dxa"/>
          </w:tcPr>
          <w:p w:rsidR="004502CE" w:rsidRPr="008547C4" w:rsidRDefault="00C558B9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8079,2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Уличное освещение и его техническое обслуживание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5800010210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3253,3</w:t>
            </w:r>
          </w:p>
        </w:tc>
        <w:tc>
          <w:tcPr>
            <w:tcW w:w="1417" w:type="dxa"/>
          </w:tcPr>
          <w:p w:rsidR="004502CE" w:rsidRPr="008547C4" w:rsidRDefault="00C558B9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1276" w:type="dxa"/>
          </w:tcPr>
          <w:p w:rsidR="004502CE" w:rsidRPr="008547C4" w:rsidRDefault="00C558B9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5800010210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3252,3</w:t>
            </w:r>
          </w:p>
        </w:tc>
        <w:tc>
          <w:tcPr>
            <w:tcW w:w="1417" w:type="dxa"/>
          </w:tcPr>
          <w:p w:rsidR="004502CE" w:rsidRPr="008547C4" w:rsidRDefault="004674CF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3299,0</w:t>
            </w:r>
          </w:p>
        </w:tc>
        <w:tc>
          <w:tcPr>
            <w:tcW w:w="1276" w:type="dxa"/>
          </w:tcPr>
          <w:p w:rsidR="004502CE" w:rsidRPr="008547C4" w:rsidRDefault="004674CF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3399,0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5800010210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C558B9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C558B9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5800010220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3F486B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3F486B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5800010220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3F486B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3F486B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674CF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3F486B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674CF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3F486B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674CF" w:rsidRPr="008547C4" w:rsidTr="00D7623B">
        <w:tc>
          <w:tcPr>
            <w:tcW w:w="696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674CF" w:rsidRPr="008547C4" w:rsidRDefault="004674CF" w:rsidP="0046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5800010240</w:t>
            </w:r>
          </w:p>
        </w:tc>
        <w:tc>
          <w:tcPr>
            <w:tcW w:w="850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1028,3</w:t>
            </w:r>
          </w:p>
        </w:tc>
        <w:tc>
          <w:tcPr>
            <w:tcW w:w="1417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1028,3</w:t>
            </w:r>
          </w:p>
        </w:tc>
        <w:tc>
          <w:tcPr>
            <w:tcW w:w="1276" w:type="dxa"/>
            <w:shd w:val="clear" w:color="auto" w:fill="auto"/>
          </w:tcPr>
          <w:p w:rsidR="004674CF" w:rsidRPr="008547C4" w:rsidRDefault="003F486B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4129,2</w:t>
            </w:r>
          </w:p>
        </w:tc>
      </w:tr>
      <w:tr w:rsidR="004674CF" w:rsidRPr="008547C4" w:rsidTr="00D7623B">
        <w:tc>
          <w:tcPr>
            <w:tcW w:w="696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674CF" w:rsidRPr="008547C4" w:rsidRDefault="004674CF" w:rsidP="0046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5800010240</w:t>
            </w:r>
          </w:p>
        </w:tc>
        <w:tc>
          <w:tcPr>
            <w:tcW w:w="850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999,8</w:t>
            </w:r>
          </w:p>
        </w:tc>
        <w:tc>
          <w:tcPr>
            <w:tcW w:w="1417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999,8</w:t>
            </w:r>
          </w:p>
        </w:tc>
        <w:tc>
          <w:tcPr>
            <w:tcW w:w="1276" w:type="dxa"/>
            <w:shd w:val="clear" w:color="auto" w:fill="auto"/>
          </w:tcPr>
          <w:p w:rsidR="004674CF" w:rsidRPr="008547C4" w:rsidRDefault="003F486B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674CF" w:rsidRPr="008547C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4674CF" w:rsidRPr="008547C4" w:rsidTr="00D7623B">
        <w:tc>
          <w:tcPr>
            <w:tcW w:w="696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674CF" w:rsidRPr="008547C4" w:rsidRDefault="004674CF" w:rsidP="0046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5800010240</w:t>
            </w:r>
          </w:p>
        </w:tc>
        <w:tc>
          <w:tcPr>
            <w:tcW w:w="850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417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276" w:type="dxa"/>
            <w:shd w:val="clear" w:color="auto" w:fill="auto"/>
          </w:tcPr>
          <w:p w:rsidR="004674CF" w:rsidRPr="008547C4" w:rsidRDefault="004674CF" w:rsidP="0046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663523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663523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241508" w:rsidRPr="008547C4" w:rsidTr="00871E2D">
        <w:tc>
          <w:tcPr>
            <w:tcW w:w="69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241508" w:rsidRPr="008547C4" w:rsidRDefault="00241508" w:rsidP="002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41508" w:rsidRPr="008547C4" w:rsidTr="00871E2D">
        <w:tc>
          <w:tcPr>
            <w:tcW w:w="69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241508" w:rsidRPr="008547C4" w:rsidRDefault="00241508" w:rsidP="002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«Молодежь Крыловского сельского поселения» на 2022 год</w:t>
            </w:r>
          </w:p>
        </w:tc>
        <w:tc>
          <w:tcPr>
            <w:tcW w:w="709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41508" w:rsidRPr="008547C4" w:rsidTr="00871E2D">
        <w:tc>
          <w:tcPr>
            <w:tcW w:w="69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41508" w:rsidRPr="008547C4" w:rsidRDefault="00241508" w:rsidP="002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1200010030</w:t>
            </w:r>
          </w:p>
        </w:tc>
        <w:tc>
          <w:tcPr>
            <w:tcW w:w="850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41508" w:rsidRPr="008547C4" w:rsidTr="00871E2D">
        <w:tc>
          <w:tcPr>
            <w:tcW w:w="69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241508" w:rsidRPr="008547C4" w:rsidRDefault="00241508" w:rsidP="0024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1200010030</w:t>
            </w:r>
          </w:p>
        </w:tc>
        <w:tc>
          <w:tcPr>
            <w:tcW w:w="850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241508" w:rsidRPr="008547C4" w:rsidRDefault="00241508" w:rsidP="0024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18287,6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663523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663523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20500,0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18287,6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375B34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375B34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20500,0</w:t>
            </w:r>
          </w:p>
        </w:tc>
      </w:tr>
      <w:tr w:rsidR="00375B34" w:rsidRPr="008547C4" w:rsidTr="00973363">
        <w:tc>
          <w:tcPr>
            <w:tcW w:w="696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75B34" w:rsidRPr="008547C4" w:rsidRDefault="00375B34" w:rsidP="0037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«Поддержка учреждений культуры Крыловского сельского поселения Крыловского района на 2021-2023 годы»</w:t>
            </w:r>
          </w:p>
        </w:tc>
        <w:tc>
          <w:tcPr>
            <w:tcW w:w="709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2300000000 </w:t>
            </w:r>
          </w:p>
        </w:tc>
        <w:tc>
          <w:tcPr>
            <w:tcW w:w="850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B34" w:rsidRPr="008547C4" w:rsidTr="00973363">
        <w:tc>
          <w:tcPr>
            <w:tcW w:w="696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75B34" w:rsidRPr="008547C4" w:rsidRDefault="00375B34" w:rsidP="0037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2300010030</w:t>
            </w:r>
          </w:p>
        </w:tc>
        <w:tc>
          <w:tcPr>
            <w:tcW w:w="850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B34" w:rsidRPr="008547C4" w:rsidTr="00973363">
        <w:tc>
          <w:tcPr>
            <w:tcW w:w="696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75B34" w:rsidRPr="008547C4" w:rsidRDefault="00375B34" w:rsidP="0037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2300010030</w:t>
            </w:r>
          </w:p>
        </w:tc>
        <w:tc>
          <w:tcPr>
            <w:tcW w:w="850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375B34" w:rsidRPr="008547C4" w:rsidRDefault="00375B34" w:rsidP="003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17987,6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FB27AF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18200,0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F97E9D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20200,0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11487,6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FB27AF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11700,0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F97E9D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13200,0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9841,3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F97E9D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10106,0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F97E9D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11406,0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1552,3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F97E9D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F97E9D" w:rsidP="00F9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FB27AF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FB27AF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13306A" w:rsidRPr="008547C4" w:rsidTr="004502CE">
        <w:tc>
          <w:tcPr>
            <w:tcW w:w="696" w:type="dxa"/>
            <w:shd w:val="clear" w:color="auto" w:fill="auto"/>
          </w:tcPr>
          <w:p w:rsidR="0013306A" w:rsidRPr="008547C4" w:rsidRDefault="0013306A" w:rsidP="0013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3306A" w:rsidRPr="008547C4" w:rsidRDefault="0013306A" w:rsidP="0013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3306A" w:rsidRPr="008547C4" w:rsidRDefault="0013306A" w:rsidP="0013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13306A" w:rsidRPr="008547C4" w:rsidRDefault="0013306A" w:rsidP="0013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3306A" w:rsidRPr="008547C4" w:rsidRDefault="0013306A" w:rsidP="0013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3306A" w:rsidRPr="008547C4" w:rsidRDefault="0013306A" w:rsidP="0013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5920000000</w:t>
            </w:r>
          </w:p>
        </w:tc>
        <w:tc>
          <w:tcPr>
            <w:tcW w:w="850" w:type="dxa"/>
            <w:shd w:val="clear" w:color="auto" w:fill="auto"/>
          </w:tcPr>
          <w:p w:rsidR="0013306A" w:rsidRPr="008547C4" w:rsidRDefault="0013306A" w:rsidP="0013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3306A" w:rsidRPr="008547C4" w:rsidRDefault="0013306A" w:rsidP="0013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6500,0</w:t>
            </w:r>
          </w:p>
        </w:tc>
        <w:tc>
          <w:tcPr>
            <w:tcW w:w="1417" w:type="dxa"/>
            <w:shd w:val="clear" w:color="auto" w:fill="auto"/>
          </w:tcPr>
          <w:p w:rsidR="0013306A" w:rsidRPr="008547C4" w:rsidRDefault="00FB27AF" w:rsidP="0013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DE2FBE"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3306A" w:rsidRPr="008547C4" w:rsidRDefault="00FB27AF" w:rsidP="0013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DE2FBE"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5920000590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6500,0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503,0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Крыловского сельского поселения «Социальная поддержка жителей Крыловского сельского поселения» на 2022 год 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1400010090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1400010090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по поддержке ветеранов Крыловского сельского поселения на 2022 год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1500000000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1500010030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1500010030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302,2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1500010030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175,8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177,8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177,8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«Развитие массового спорта в Крыловском сельском поселении на 2022 год»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«Расширение информационного пространства Крыловского сельского поселения» на 2022 год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1600010030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1600010030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47C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6000000000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6000010120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B27AF" w:rsidRPr="008547C4" w:rsidTr="004502CE">
        <w:tc>
          <w:tcPr>
            <w:tcW w:w="69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27AF" w:rsidRPr="008547C4" w:rsidRDefault="00FB27AF" w:rsidP="00FB27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6000010120</w:t>
            </w:r>
          </w:p>
        </w:tc>
        <w:tc>
          <w:tcPr>
            <w:tcW w:w="850" w:type="dxa"/>
            <w:shd w:val="clear" w:color="auto" w:fill="auto"/>
          </w:tcPr>
          <w:p w:rsidR="00FB27AF" w:rsidRPr="008547C4" w:rsidRDefault="00FB27AF" w:rsidP="00FB27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17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27AF" w:rsidRPr="008547C4" w:rsidRDefault="00FB27AF" w:rsidP="00FB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bookmarkEnd w:id="0"/>
    </w:tbl>
    <w:p w:rsidR="00297212" w:rsidRDefault="00297212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7212" w:rsidRDefault="00297212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7212" w:rsidRDefault="00297212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D4774" w:rsidRPr="00E71184" w:rsidRDefault="000D4774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7118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37262">
        <w:rPr>
          <w:rFonts w:ascii="Times New Roman" w:hAnsi="Times New Roman" w:cs="Times New Roman"/>
          <w:sz w:val="28"/>
          <w:szCs w:val="28"/>
        </w:rPr>
        <w:t xml:space="preserve">финансово – экономического </w:t>
      </w:r>
      <w:r w:rsidRPr="00E7118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372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71184">
        <w:rPr>
          <w:rFonts w:ascii="Times New Roman" w:hAnsi="Times New Roman" w:cs="Times New Roman"/>
          <w:sz w:val="28"/>
          <w:szCs w:val="28"/>
        </w:rPr>
        <w:t>С.И. Пузырная</w:t>
      </w: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sectPr w:rsidR="00C30A12" w:rsidRPr="00C30A12" w:rsidSect="00B94CF1"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CE" w:rsidRDefault="004502CE" w:rsidP="00C4596E">
      <w:r>
        <w:separator/>
      </w:r>
    </w:p>
  </w:endnote>
  <w:endnote w:type="continuationSeparator" w:id="0">
    <w:p w:rsidR="004502CE" w:rsidRDefault="004502CE" w:rsidP="00C4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CE" w:rsidRDefault="004502CE" w:rsidP="00C4596E">
      <w:r>
        <w:separator/>
      </w:r>
    </w:p>
  </w:footnote>
  <w:footnote w:type="continuationSeparator" w:id="0">
    <w:p w:rsidR="004502CE" w:rsidRDefault="004502CE" w:rsidP="00C45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CE" w:rsidRDefault="004502CE">
    <w:pPr>
      <w:pStyle w:val="af1"/>
      <w:jc w:val="center"/>
    </w:pPr>
  </w:p>
  <w:p w:rsidR="004502CE" w:rsidRDefault="004502C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A47"/>
    <w:rsid w:val="000209B6"/>
    <w:rsid w:val="00082E4B"/>
    <w:rsid w:val="000A5227"/>
    <w:rsid w:val="000B4F9C"/>
    <w:rsid w:val="000D4774"/>
    <w:rsid w:val="000D5896"/>
    <w:rsid w:val="000E3EE2"/>
    <w:rsid w:val="00124D23"/>
    <w:rsid w:val="0013306A"/>
    <w:rsid w:val="001409BD"/>
    <w:rsid w:val="001420B9"/>
    <w:rsid w:val="00181DE1"/>
    <w:rsid w:val="001B196D"/>
    <w:rsid w:val="001D4190"/>
    <w:rsid w:val="00241508"/>
    <w:rsid w:val="002573C8"/>
    <w:rsid w:val="002717A1"/>
    <w:rsid w:val="00297212"/>
    <w:rsid w:val="002E27F1"/>
    <w:rsid w:val="00301FBF"/>
    <w:rsid w:val="0031093A"/>
    <w:rsid w:val="00311A47"/>
    <w:rsid w:val="00375B34"/>
    <w:rsid w:val="003905E6"/>
    <w:rsid w:val="003E25FB"/>
    <w:rsid w:val="003F486B"/>
    <w:rsid w:val="003F7510"/>
    <w:rsid w:val="004245DF"/>
    <w:rsid w:val="004502CE"/>
    <w:rsid w:val="0045238E"/>
    <w:rsid w:val="004574E4"/>
    <w:rsid w:val="00457D37"/>
    <w:rsid w:val="004635EB"/>
    <w:rsid w:val="004674CF"/>
    <w:rsid w:val="00486DFD"/>
    <w:rsid w:val="0049202D"/>
    <w:rsid w:val="004929A0"/>
    <w:rsid w:val="0049445E"/>
    <w:rsid w:val="00497756"/>
    <w:rsid w:val="004A1927"/>
    <w:rsid w:val="004C279A"/>
    <w:rsid w:val="004C7265"/>
    <w:rsid w:val="004D0F56"/>
    <w:rsid w:val="00550F95"/>
    <w:rsid w:val="005543F4"/>
    <w:rsid w:val="005565AA"/>
    <w:rsid w:val="0057091C"/>
    <w:rsid w:val="00585829"/>
    <w:rsid w:val="005861C0"/>
    <w:rsid w:val="005A2530"/>
    <w:rsid w:val="005E1FF7"/>
    <w:rsid w:val="00607FE6"/>
    <w:rsid w:val="00631ECA"/>
    <w:rsid w:val="006411F1"/>
    <w:rsid w:val="00663523"/>
    <w:rsid w:val="00670D84"/>
    <w:rsid w:val="00692924"/>
    <w:rsid w:val="006A2FA0"/>
    <w:rsid w:val="006E3024"/>
    <w:rsid w:val="00710B25"/>
    <w:rsid w:val="00760B63"/>
    <w:rsid w:val="007968D1"/>
    <w:rsid w:val="007A502A"/>
    <w:rsid w:val="00801C0F"/>
    <w:rsid w:val="008115F9"/>
    <w:rsid w:val="00820105"/>
    <w:rsid w:val="008201A7"/>
    <w:rsid w:val="00830DF5"/>
    <w:rsid w:val="00851FEC"/>
    <w:rsid w:val="008547C4"/>
    <w:rsid w:val="00862B8C"/>
    <w:rsid w:val="008700A9"/>
    <w:rsid w:val="0089279D"/>
    <w:rsid w:val="008B34E0"/>
    <w:rsid w:val="008C4220"/>
    <w:rsid w:val="008C73A7"/>
    <w:rsid w:val="008D1294"/>
    <w:rsid w:val="008D153E"/>
    <w:rsid w:val="008F1508"/>
    <w:rsid w:val="009268A8"/>
    <w:rsid w:val="009447B0"/>
    <w:rsid w:val="00956352"/>
    <w:rsid w:val="00987473"/>
    <w:rsid w:val="00A34EE2"/>
    <w:rsid w:val="00A71A79"/>
    <w:rsid w:val="00AA06E1"/>
    <w:rsid w:val="00AA297E"/>
    <w:rsid w:val="00AD2F00"/>
    <w:rsid w:val="00AF4026"/>
    <w:rsid w:val="00B10904"/>
    <w:rsid w:val="00B50336"/>
    <w:rsid w:val="00B94CF1"/>
    <w:rsid w:val="00BA0820"/>
    <w:rsid w:val="00BB5E85"/>
    <w:rsid w:val="00C00CA7"/>
    <w:rsid w:val="00C142F5"/>
    <w:rsid w:val="00C17243"/>
    <w:rsid w:val="00C241CD"/>
    <w:rsid w:val="00C25D95"/>
    <w:rsid w:val="00C30A12"/>
    <w:rsid w:val="00C443AE"/>
    <w:rsid w:val="00C4596E"/>
    <w:rsid w:val="00C52453"/>
    <w:rsid w:val="00C558B9"/>
    <w:rsid w:val="00C87144"/>
    <w:rsid w:val="00CE672F"/>
    <w:rsid w:val="00D35097"/>
    <w:rsid w:val="00D7335D"/>
    <w:rsid w:val="00D83276"/>
    <w:rsid w:val="00DC7BF3"/>
    <w:rsid w:val="00DD3461"/>
    <w:rsid w:val="00DE2FBE"/>
    <w:rsid w:val="00E15E66"/>
    <w:rsid w:val="00E71184"/>
    <w:rsid w:val="00F143C0"/>
    <w:rsid w:val="00F27B6F"/>
    <w:rsid w:val="00F37262"/>
    <w:rsid w:val="00F524B9"/>
    <w:rsid w:val="00F97E9D"/>
    <w:rsid w:val="00FB27AF"/>
    <w:rsid w:val="00FD5537"/>
    <w:rsid w:val="00FE1E8A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A12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71184"/>
    <w:pPr>
      <w:keepNext/>
      <w:widowControl/>
      <w:suppressAutoHyphens/>
      <w:autoSpaceDN/>
      <w:adjustRightInd/>
      <w:outlineLvl w:val="1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71184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kern w:val="1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E71184"/>
    <w:pPr>
      <w:keepNext/>
      <w:widowControl/>
      <w:tabs>
        <w:tab w:val="num" w:pos="864"/>
      </w:tabs>
      <w:suppressAutoHyphens/>
      <w:autoSpaceDE/>
      <w:autoSpaceDN/>
      <w:adjustRightInd/>
      <w:ind w:firstLine="900"/>
      <w:jc w:val="center"/>
      <w:outlineLvl w:val="3"/>
    </w:pPr>
    <w:rPr>
      <w:rFonts w:ascii="Times New Roman" w:hAnsi="Times New Roman" w:cs="Times New Roman"/>
      <w:b/>
      <w:bCs/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71184"/>
    <w:pPr>
      <w:widowControl/>
      <w:tabs>
        <w:tab w:val="num" w:pos="1008"/>
      </w:tabs>
      <w:suppressAutoHyphens/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71184"/>
    <w:pPr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A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18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71184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71184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71184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71184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3">
    <w:name w:val="Основной текст_"/>
    <w:link w:val="11"/>
    <w:rsid w:val="00311A4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11A47"/>
    <w:pPr>
      <w:widowControl/>
      <w:shd w:val="clear" w:color="auto" w:fill="FFFFFF"/>
      <w:autoSpaceDE/>
      <w:autoSpaceDN/>
      <w:adjustRightInd/>
      <w:spacing w:before="60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Normal">
    <w:name w:val="ConsPlusNormal"/>
    <w:rsid w:val="00C30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Цветовое выделение"/>
    <w:uiPriority w:val="99"/>
    <w:rsid w:val="00C30A1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C30A12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30A12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C30A12"/>
  </w:style>
  <w:style w:type="character" w:customStyle="1" w:styleId="s5">
    <w:name w:val="s5"/>
    <w:basedOn w:val="a0"/>
    <w:rsid w:val="005A2530"/>
  </w:style>
  <w:style w:type="paragraph" w:customStyle="1" w:styleId="p1">
    <w:name w:val="p1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7">
    <w:name w:val="p17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E71184"/>
  </w:style>
  <w:style w:type="character" w:customStyle="1" w:styleId="WW-Absatz-Standardschriftart">
    <w:name w:val="WW-Absatz-Standardschriftart"/>
    <w:rsid w:val="00E71184"/>
  </w:style>
  <w:style w:type="character" w:customStyle="1" w:styleId="51">
    <w:name w:val="Основной шрифт абзаца5"/>
    <w:rsid w:val="00E71184"/>
  </w:style>
  <w:style w:type="character" w:customStyle="1" w:styleId="WW-Absatz-Standardschriftart1">
    <w:name w:val="WW-Absatz-Standardschriftart1"/>
    <w:rsid w:val="00E71184"/>
  </w:style>
  <w:style w:type="character" w:customStyle="1" w:styleId="WW-Absatz-Standardschriftart11">
    <w:name w:val="WW-Absatz-Standardschriftart11"/>
    <w:rsid w:val="00E71184"/>
  </w:style>
  <w:style w:type="character" w:customStyle="1" w:styleId="41">
    <w:name w:val="Основной шрифт абзаца4"/>
    <w:rsid w:val="00E71184"/>
  </w:style>
  <w:style w:type="character" w:customStyle="1" w:styleId="31">
    <w:name w:val="Основной шрифт абзаца3"/>
    <w:rsid w:val="00E71184"/>
  </w:style>
  <w:style w:type="character" w:customStyle="1" w:styleId="21">
    <w:name w:val="Основной шрифт абзаца2"/>
    <w:rsid w:val="00E71184"/>
  </w:style>
  <w:style w:type="character" w:customStyle="1" w:styleId="WW-Absatz-Standardschriftart111">
    <w:name w:val="WW-Absatz-Standardschriftart111"/>
    <w:rsid w:val="00E71184"/>
  </w:style>
  <w:style w:type="character" w:customStyle="1" w:styleId="WW-Absatz-Standardschriftart1111">
    <w:name w:val="WW-Absatz-Standardschriftart1111"/>
    <w:rsid w:val="00E71184"/>
  </w:style>
  <w:style w:type="character" w:customStyle="1" w:styleId="WW-Absatz-Standardschriftart11111">
    <w:name w:val="WW-Absatz-Standardschriftart11111"/>
    <w:rsid w:val="00E71184"/>
  </w:style>
  <w:style w:type="character" w:customStyle="1" w:styleId="WW-Absatz-Standardschriftart111111">
    <w:name w:val="WW-Absatz-Standardschriftart111111"/>
    <w:rsid w:val="00E71184"/>
  </w:style>
  <w:style w:type="character" w:customStyle="1" w:styleId="WW-Absatz-Standardschriftart1111111">
    <w:name w:val="WW-Absatz-Standardschriftart1111111"/>
    <w:rsid w:val="00E71184"/>
  </w:style>
  <w:style w:type="character" w:customStyle="1" w:styleId="WW-Absatz-Standardschriftart11111111">
    <w:name w:val="WW-Absatz-Standardschriftart11111111"/>
    <w:rsid w:val="00E71184"/>
  </w:style>
  <w:style w:type="character" w:customStyle="1" w:styleId="WW-Absatz-Standardschriftart111111111">
    <w:name w:val="WW-Absatz-Standardschriftart111111111"/>
    <w:rsid w:val="00E71184"/>
  </w:style>
  <w:style w:type="character" w:customStyle="1" w:styleId="WW-Absatz-Standardschriftart1111111111">
    <w:name w:val="WW-Absatz-Standardschriftart1111111111"/>
    <w:rsid w:val="00E71184"/>
  </w:style>
  <w:style w:type="character" w:customStyle="1" w:styleId="WW-Absatz-Standardschriftart11111111111">
    <w:name w:val="WW-Absatz-Standardschriftart11111111111"/>
    <w:rsid w:val="00E71184"/>
  </w:style>
  <w:style w:type="character" w:customStyle="1" w:styleId="WW-Absatz-Standardschriftart111111111111">
    <w:name w:val="WW-Absatz-Standardschriftart111111111111"/>
    <w:rsid w:val="00E71184"/>
  </w:style>
  <w:style w:type="character" w:customStyle="1" w:styleId="WW-Absatz-Standardschriftart1111111111111">
    <w:name w:val="WW-Absatz-Standardschriftart1111111111111"/>
    <w:rsid w:val="00E71184"/>
  </w:style>
  <w:style w:type="character" w:customStyle="1" w:styleId="WW-Absatz-Standardschriftart11111111111111">
    <w:name w:val="WW-Absatz-Standardschriftart11111111111111"/>
    <w:rsid w:val="00E71184"/>
  </w:style>
  <w:style w:type="character" w:customStyle="1" w:styleId="WW8Num2z0">
    <w:name w:val="WW8Num2z0"/>
    <w:rsid w:val="00E7118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71184"/>
    <w:rPr>
      <w:rFonts w:ascii="Courier New" w:hAnsi="Courier New"/>
    </w:rPr>
  </w:style>
  <w:style w:type="character" w:customStyle="1" w:styleId="WW8Num2z2">
    <w:name w:val="WW8Num2z2"/>
    <w:rsid w:val="00E71184"/>
    <w:rPr>
      <w:rFonts w:ascii="Wingdings" w:hAnsi="Wingdings"/>
    </w:rPr>
  </w:style>
  <w:style w:type="character" w:customStyle="1" w:styleId="WW8Num2z3">
    <w:name w:val="WW8Num2z3"/>
    <w:rsid w:val="00E71184"/>
    <w:rPr>
      <w:rFonts w:ascii="Symbol" w:hAnsi="Symbol"/>
    </w:rPr>
  </w:style>
  <w:style w:type="character" w:customStyle="1" w:styleId="12">
    <w:name w:val="Основной шрифт абзаца1"/>
    <w:rsid w:val="00E71184"/>
  </w:style>
  <w:style w:type="character" w:customStyle="1" w:styleId="a8">
    <w:name w:val="Символ нумерации"/>
    <w:rsid w:val="00E71184"/>
  </w:style>
  <w:style w:type="paragraph" w:customStyle="1" w:styleId="a9">
    <w:name w:val="Заголовок"/>
    <w:basedOn w:val="a"/>
    <w:next w:val="aa"/>
    <w:rsid w:val="00E71184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E71184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kern w:val="1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2">
    <w:name w:val="Название5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53">
    <w:name w:val="Указатель5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42">
    <w:name w:val="Название4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43">
    <w:name w:val="Указатель4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32">
    <w:name w:val="Название3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33">
    <w:name w:val="Указатель3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22">
    <w:name w:val="Название2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23">
    <w:name w:val="Указатель2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13">
    <w:name w:val="Название1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character" w:customStyle="1" w:styleId="ac">
    <w:name w:val="Основной текст с отступом Знак"/>
    <w:basedOn w:val="a0"/>
    <w:link w:val="ad"/>
    <w:semiHidden/>
    <w:rsid w:val="00E71184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d">
    <w:name w:val="Body Text Indent"/>
    <w:basedOn w:val="a"/>
    <w:link w:val="ac"/>
    <w:semiHidden/>
    <w:rsid w:val="00E71184"/>
    <w:pPr>
      <w:widowControl/>
      <w:suppressAutoHyphens/>
      <w:autoSpaceDE/>
      <w:autoSpaceDN/>
      <w:adjustRightInd/>
      <w:ind w:firstLine="900"/>
      <w:jc w:val="both"/>
    </w:pPr>
    <w:rPr>
      <w:rFonts w:ascii="Times New Roman" w:hAnsi="Times New Roman" w:cs="Times New Roman"/>
      <w:kern w:val="1"/>
      <w:sz w:val="28"/>
      <w:lang w:eastAsia="ar-SA"/>
    </w:rPr>
  </w:style>
  <w:style w:type="paragraph" w:customStyle="1" w:styleId="ConsNormal">
    <w:name w:val="ConsNormal"/>
    <w:rsid w:val="00E711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5">
    <w:name w:val="Текст1"/>
    <w:basedOn w:val="a"/>
    <w:rsid w:val="00E71184"/>
    <w:pPr>
      <w:widowControl/>
      <w:suppressAutoHyphens/>
      <w:autoSpaceDE/>
      <w:autoSpaceDN/>
      <w:adjustRightInd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styleId="ae">
    <w:name w:val="Normal (Web)"/>
    <w:basedOn w:val="a"/>
    <w:rsid w:val="00E71184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kern w:val="1"/>
      <w:lang w:eastAsia="ar-SA"/>
    </w:rPr>
  </w:style>
  <w:style w:type="character" w:customStyle="1" w:styleId="af">
    <w:name w:val="Нижний колонтитул Знак"/>
    <w:basedOn w:val="a0"/>
    <w:link w:val="af0"/>
    <w:semiHidden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af"/>
    <w:semiHidden/>
    <w:rsid w:val="00E711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styleId="af1">
    <w:name w:val="header"/>
    <w:basedOn w:val="a"/>
    <w:link w:val="af2"/>
    <w:uiPriority w:val="99"/>
    <w:rsid w:val="00E711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rsid w:val="00E71184"/>
    <w:pPr>
      <w:widowControl/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kern w:val="1"/>
      <w:sz w:val="20"/>
      <w:szCs w:val="20"/>
      <w:lang w:val="en-US" w:eastAsia="ar-SA"/>
    </w:rPr>
  </w:style>
  <w:style w:type="paragraph" w:customStyle="1" w:styleId="af4">
    <w:name w:val="Содержимое таблицы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customStyle="1" w:styleId="af5">
    <w:name w:val="Заголовок таблицы"/>
    <w:basedOn w:val="af4"/>
    <w:rsid w:val="00E71184"/>
    <w:pPr>
      <w:jc w:val="center"/>
    </w:pPr>
    <w:rPr>
      <w:b/>
      <w:bCs/>
    </w:rPr>
  </w:style>
  <w:style w:type="character" w:styleId="af6">
    <w:name w:val="Hyperlink"/>
    <w:semiHidden/>
    <w:rsid w:val="00297212"/>
    <w:rPr>
      <w:color w:val="000080"/>
      <w:u w:val="single"/>
    </w:rPr>
  </w:style>
  <w:style w:type="character" w:styleId="af7">
    <w:name w:val="page number"/>
    <w:basedOn w:val="12"/>
    <w:semiHidden/>
    <w:rsid w:val="00297212"/>
  </w:style>
  <w:style w:type="paragraph" w:styleId="af8">
    <w:name w:val="List"/>
    <w:basedOn w:val="aa"/>
    <w:semiHidden/>
    <w:rsid w:val="00297212"/>
    <w:rPr>
      <w:rFonts w:cs="Tahoma"/>
    </w:rPr>
  </w:style>
  <w:style w:type="paragraph" w:styleId="af9">
    <w:name w:val="Balloon Text"/>
    <w:basedOn w:val="a"/>
    <w:link w:val="afa"/>
    <w:uiPriority w:val="99"/>
    <w:semiHidden/>
    <w:unhideWhenUsed/>
    <w:rsid w:val="00B94CF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4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C6859-2AB5-4CB3-8671-6F909F9D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15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24</cp:revision>
  <cp:lastPrinted>2021-11-18T09:05:00Z</cp:lastPrinted>
  <dcterms:created xsi:type="dcterms:W3CDTF">2016-11-09T09:30:00Z</dcterms:created>
  <dcterms:modified xsi:type="dcterms:W3CDTF">2021-12-20T08:19:00Z</dcterms:modified>
</cp:coreProperties>
</file>