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7D1" w:rsidRDefault="00C247D1" w:rsidP="00C247D1">
      <w:pPr>
        <w:jc w:val="center"/>
        <w:rPr>
          <w:color w:val="000000"/>
          <w:w w:val="0"/>
          <w:sz w:val="28"/>
          <w:szCs w:val="28"/>
          <w:lang w:val="ru-RU"/>
        </w:rPr>
      </w:pPr>
      <w:r>
        <w:rPr>
          <w:color w:val="000000"/>
          <w:w w:val="0"/>
          <w:sz w:val="28"/>
          <w:szCs w:val="28"/>
          <w:lang w:val="ru-RU"/>
        </w:rPr>
        <w:t>Муниципальное бюджетное общеобразовательное учреждение</w:t>
      </w:r>
    </w:p>
    <w:p w:rsidR="00C247D1" w:rsidRDefault="00C247D1" w:rsidP="00C247D1">
      <w:pPr>
        <w:jc w:val="center"/>
        <w:rPr>
          <w:color w:val="000000"/>
          <w:w w:val="0"/>
          <w:sz w:val="28"/>
          <w:szCs w:val="28"/>
          <w:lang w:val="ru-RU"/>
        </w:rPr>
      </w:pPr>
      <w:r>
        <w:rPr>
          <w:color w:val="000000"/>
          <w:w w:val="0"/>
          <w:sz w:val="28"/>
          <w:szCs w:val="28"/>
          <w:lang w:val="ru-RU"/>
        </w:rPr>
        <w:t>основная общеобразовательная школа № 21</w:t>
      </w:r>
    </w:p>
    <w:p w:rsidR="00C247D1" w:rsidRDefault="00C247D1" w:rsidP="00C247D1">
      <w:pPr>
        <w:jc w:val="center"/>
        <w:rPr>
          <w:color w:val="000000"/>
          <w:w w:val="0"/>
          <w:sz w:val="28"/>
          <w:szCs w:val="28"/>
          <w:lang w:val="ru-RU"/>
        </w:rPr>
      </w:pPr>
      <w:r>
        <w:rPr>
          <w:color w:val="000000"/>
          <w:w w:val="0"/>
          <w:sz w:val="28"/>
          <w:szCs w:val="28"/>
          <w:lang w:val="ru-RU"/>
        </w:rPr>
        <w:t>имени Коломийца Василия Терентьевича</w:t>
      </w:r>
    </w:p>
    <w:p w:rsidR="00C247D1" w:rsidRDefault="00C247D1" w:rsidP="00C247D1">
      <w:pPr>
        <w:jc w:val="center"/>
        <w:rPr>
          <w:color w:val="000000"/>
          <w:w w:val="0"/>
          <w:sz w:val="28"/>
          <w:szCs w:val="28"/>
          <w:lang w:val="ru-RU"/>
        </w:rPr>
      </w:pPr>
      <w:r>
        <w:rPr>
          <w:color w:val="000000"/>
          <w:w w:val="0"/>
          <w:sz w:val="28"/>
          <w:szCs w:val="28"/>
          <w:lang w:val="ru-RU"/>
        </w:rPr>
        <w:t>муниципального образования Тимашевский район</w:t>
      </w:r>
    </w:p>
    <w:p w:rsidR="00C247D1" w:rsidRDefault="00C247D1" w:rsidP="005A048E">
      <w:pPr>
        <w:rPr>
          <w:color w:val="000000"/>
          <w:w w:val="0"/>
          <w:sz w:val="28"/>
          <w:szCs w:val="28"/>
          <w:lang w:val="ru-RU"/>
        </w:rPr>
        <w:sectPr w:rsidR="00C247D1" w:rsidSect="00C247D1">
          <w:footerReference w:type="default" r:id="rId7"/>
          <w:endnotePr>
            <w:numFmt w:val="decimal"/>
          </w:endnotePr>
          <w:pgSz w:w="11907" w:h="16839" w:code="9"/>
          <w:pgMar w:top="851" w:right="992" w:bottom="851" w:left="1134" w:header="720" w:footer="720" w:gutter="0"/>
          <w:cols w:space="720"/>
          <w:titlePg/>
          <w:docGrid w:linePitch="360"/>
        </w:sectPr>
      </w:pPr>
    </w:p>
    <w:p w:rsidR="00C247D1" w:rsidRDefault="00C247D1" w:rsidP="005A048E">
      <w:pPr>
        <w:rPr>
          <w:color w:val="000000"/>
          <w:w w:val="0"/>
          <w:sz w:val="28"/>
          <w:szCs w:val="28"/>
          <w:lang w:val="ru-RU"/>
        </w:rPr>
      </w:pPr>
    </w:p>
    <w:p w:rsidR="00C247D1" w:rsidRDefault="00C247D1" w:rsidP="005A048E">
      <w:pPr>
        <w:rPr>
          <w:color w:val="000000"/>
          <w:w w:val="0"/>
          <w:sz w:val="28"/>
          <w:szCs w:val="28"/>
          <w:lang w:val="ru-RU"/>
        </w:rPr>
      </w:pPr>
    </w:p>
    <w:p w:rsidR="00C247D1" w:rsidRDefault="00C247D1" w:rsidP="005A048E">
      <w:pPr>
        <w:rPr>
          <w:color w:val="000000"/>
          <w:w w:val="0"/>
          <w:sz w:val="28"/>
          <w:szCs w:val="28"/>
          <w:lang w:val="ru-RU"/>
        </w:rPr>
      </w:pPr>
    </w:p>
    <w:p w:rsidR="00C247D1" w:rsidRDefault="00C247D1" w:rsidP="005A048E">
      <w:pPr>
        <w:rPr>
          <w:color w:val="000000"/>
          <w:w w:val="0"/>
          <w:sz w:val="28"/>
          <w:szCs w:val="28"/>
          <w:lang w:val="ru-RU"/>
        </w:rPr>
      </w:pPr>
    </w:p>
    <w:p w:rsidR="008615ED" w:rsidRPr="005A048E" w:rsidRDefault="005A048E" w:rsidP="005A048E">
      <w:pPr>
        <w:rPr>
          <w:color w:val="000000"/>
          <w:w w:val="0"/>
          <w:sz w:val="28"/>
          <w:szCs w:val="28"/>
          <w:lang w:val="ru-RU"/>
        </w:rPr>
      </w:pPr>
      <w:r w:rsidRPr="005A048E">
        <w:rPr>
          <w:color w:val="000000"/>
          <w:w w:val="0"/>
          <w:sz w:val="28"/>
          <w:szCs w:val="28"/>
          <w:lang w:val="ru-RU"/>
        </w:rPr>
        <w:t>Согласовано на заседании педагогического совета</w:t>
      </w:r>
    </w:p>
    <w:p w:rsidR="008615ED" w:rsidRPr="009A1EC8" w:rsidRDefault="009A1EC8" w:rsidP="005A048E">
      <w:pPr>
        <w:rPr>
          <w:color w:val="000000"/>
          <w:w w:val="0"/>
          <w:sz w:val="28"/>
          <w:szCs w:val="28"/>
          <w:lang w:val="ru-RU"/>
        </w:rPr>
      </w:pPr>
      <w:r>
        <w:rPr>
          <w:color w:val="000000"/>
          <w:w w:val="0"/>
          <w:sz w:val="28"/>
          <w:szCs w:val="28"/>
          <w:lang w:val="ru-RU"/>
        </w:rPr>
        <w:t xml:space="preserve">Протокол  </w:t>
      </w:r>
      <w:r w:rsidRPr="009A1EC8">
        <w:rPr>
          <w:color w:val="000000"/>
          <w:w w:val="0"/>
          <w:sz w:val="28"/>
          <w:szCs w:val="28"/>
          <w:u w:val="single"/>
          <w:lang w:val="ru-RU"/>
        </w:rPr>
        <w:t>№  1  от 31 августа 2021г.</w:t>
      </w:r>
    </w:p>
    <w:p w:rsidR="008615ED" w:rsidRPr="005A048E" w:rsidRDefault="008615ED" w:rsidP="005A048E">
      <w:pPr>
        <w:rPr>
          <w:rFonts w:ascii="Arial" w:hAnsi="Arial" w:cs="Arial"/>
          <w:b/>
          <w:color w:val="000000"/>
          <w:w w:val="0"/>
          <w:sz w:val="28"/>
          <w:szCs w:val="28"/>
          <w:lang w:val="ru-RU"/>
        </w:rPr>
      </w:pPr>
    </w:p>
    <w:p w:rsidR="008615ED" w:rsidRPr="005A048E" w:rsidRDefault="008615ED" w:rsidP="005A048E">
      <w:pPr>
        <w:rPr>
          <w:rFonts w:ascii="Arial" w:hAnsi="Arial" w:cs="Arial"/>
          <w:b/>
          <w:color w:val="000000"/>
          <w:w w:val="0"/>
          <w:sz w:val="28"/>
          <w:szCs w:val="28"/>
          <w:lang w:val="ru-RU"/>
        </w:rPr>
      </w:pPr>
    </w:p>
    <w:p w:rsidR="008615ED" w:rsidRPr="005A048E" w:rsidRDefault="008615ED"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C247D1" w:rsidRDefault="00C247D1" w:rsidP="005A048E">
      <w:pPr>
        <w:pStyle w:val="a8"/>
        <w:jc w:val="left"/>
        <w:rPr>
          <w:w w:val="0"/>
          <w:sz w:val="28"/>
          <w:szCs w:val="28"/>
          <w:lang w:val="ru-RU"/>
        </w:rPr>
      </w:pPr>
    </w:p>
    <w:p w:rsidR="00C247D1" w:rsidRDefault="00C247D1" w:rsidP="005A048E">
      <w:pPr>
        <w:pStyle w:val="a8"/>
        <w:jc w:val="left"/>
        <w:rPr>
          <w:w w:val="0"/>
          <w:sz w:val="28"/>
          <w:szCs w:val="28"/>
          <w:lang w:val="ru-RU"/>
        </w:rPr>
      </w:pPr>
    </w:p>
    <w:p w:rsidR="005A048E" w:rsidRPr="005A048E" w:rsidRDefault="005A048E" w:rsidP="005A048E">
      <w:pPr>
        <w:pStyle w:val="a8"/>
        <w:jc w:val="left"/>
        <w:rPr>
          <w:w w:val="0"/>
          <w:sz w:val="28"/>
          <w:szCs w:val="28"/>
          <w:lang w:val="ru-RU"/>
        </w:rPr>
      </w:pPr>
      <w:r w:rsidRPr="005A048E">
        <w:rPr>
          <w:w w:val="0"/>
          <w:sz w:val="28"/>
          <w:szCs w:val="28"/>
          <w:lang w:val="ru-RU"/>
        </w:rPr>
        <w:t>Утверждаю</w:t>
      </w:r>
    </w:p>
    <w:p w:rsidR="005A048E" w:rsidRPr="005A048E" w:rsidRDefault="005A048E" w:rsidP="005A048E">
      <w:pPr>
        <w:pStyle w:val="a8"/>
        <w:jc w:val="left"/>
        <w:rPr>
          <w:w w:val="0"/>
          <w:sz w:val="28"/>
          <w:szCs w:val="28"/>
          <w:lang w:val="ru-RU"/>
        </w:rPr>
      </w:pPr>
      <w:r w:rsidRPr="005A048E">
        <w:rPr>
          <w:w w:val="0"/>
          <w:sz w:val="28"/>
          <w:szCs w:val="28"/>
          <w:lang w:val="ru-RU"/>
        </w:rPr>
        <w:t>Директор</w:t>
      </w:r>
      <w:r w:rsidR="003668D2">
        <w:rPr>
          <w:rFonts w:asciiTheme="minorHAnsi" w:hAnsiTheme="minorHAnsi"/>
          <w:w w:val="0"/>
          <w:sz w:val="28"/>
          <w:szCs w:val="28"/>
          <w:lang w:val="ru-RU"/>
        </w:rPr>
        <w:t xml:space="preserve"> </w:t>
      </w:r>
      <w:r w:rsidRPr="005A048E">
        <w:rPr>
          <w:w w:val="0"/>
          <w:sz w:val="28"/>
          <w:szCs w:val="28"/>
          <w:lang w:val="ru-RU"/>
        </w:rPr>
        <w:t>МБОУООШ№</w:t>
      </w:r>
      <w:r w:rsidRPr="005A048E">
        <w:rPr>
          <w:w w:val="0"/>
          <w:sz w:val="28"/>
          <w:szCs w:val="28"/>
          <w:lang w:val="ru-RU"/>
        </w:rPr>
        <w:t xml:space="preserve"> 21</w:t>
      </w:r>
    </w:p>
    <w:p w:rsidR="005A048E" w:rsidRPr="005A048E" w:rsidRDefault="005A048E" w:rsidP="005A048E">
      <w:pPr>
        <w:pStyle w:val="a8"/>
        <w:jc w:val="left"/>
        <w:rPr>
          <w:w w:val="0"/>
          <w:sz w:val="28"/>
          <w:szCs w:val="28"/>
          <w:lang w:val="ru-RU"/>
        </w:rPr>
      </w:pPr>
      <w:r w:rsidRPr="005A048E">
        <w:rPr>
          <w:w w:val="0"/>
          <w:sz w:val="28"/>
          <w:szCs w:val="28"/>
          <w:lang w:val="ru-RU"/>
        </w:rPr>
        <w:t xml:space="preserve">___________    </w:t>
      </w:r>
      <w:r w:rsidRPr="005A048E">
        <w:rPr>
          <w:w w:val="0"/>
          <w:sz w:val="28"/>
          <w:szCs w:val="28"/>
          <w:lang w:val="ru-RU"/>
        </w:rPr>
        <w:t>А</w:t>
      </w:r>
      <w:r w:rsidRPr="005A048E">
        <w:rPr>
          <w:w w:val="0"/>
          <w:sz w:val="28"/>
          <w:szCs w:val="28"/>
          <w:lang w:val="ru-RU"/>
        </w:rPr>
        <w:t>.</w:t>
      </w:r>
      <w:r w:rsidRPr="005A048E">
        <w:rPr>
          <w:w w:val="0"/>
          <w:sz w:val="28"/>
          <w:szCs w:val="28"/>
          <w:lang w:val="ru-RU"/>
        </w:rPr>
        <w:t>С</w:t>
      </w:r>
      <w:r w:rsidRPr="005A048E">
        <w:rPr>
          <w:w w:val="0"/>
          <w:sz w:val="28"/>
          <w:szCs w:val="28"/>
          <w:lang w:val="ru-RU"/>
        </w:rPr>
        <w:t xml:space="preserve">. </w:t>
      </w:r>
      <w:r w:rsidRPr="005A048E">
        <w:rPr>
          <w:w w:val="0"/>
          <w:sz w:val="28"/>
          <w:szCs w:val="28"/>
          <w:lang w:val="ru-RU"/>
        </w:rPr>
        <w:t>Денисенко</w:t>
      </w:r>
    </w:p>
    <w:p w:rsidR="005A048E" w:rsidRPr="003668D2" w:rsidRDefault="005A048E" w:rsidP="005A048E">
      <w:pPr>
        <w:pStyle w:val="a8"/>
        <w:jc w:val="left"/>
        <w:rPr>
          <w:rFonts w:asciiTheme="minorHAnsi" w:hAnsiTheme="minorHAnsi"/>
          <w:w w:val="0"/>
          <w:lang w:val="ru-RU"/>
        </w:rPr>
      </w:pPr>
      <w:r w:rsidRPr="005A048E">
        <w:rPr>
          <w:w w:val="0"/>
          <w:sz w:val="28"/>
          <w:szCs w:val="28"/>
          <w:lang w:val="ru-RU"/>
        </w:rPr>
        <w:t>Приказ</w:t>
      </w:r>
      <w:r w:rsidR="009A1EC8">
        <w:rPr>
          <w:rFonts w:asciiTheme="minorHAnsi" w:hAnsiTheme="minorHAnsi"/>
          <w:w w:val="0"/>
          <w:sz w:val="28"/>
          <w:szCs w:val="28"/>
          <w:lang w:val="ru-RU"/>
        </w:rPr>
        <w:t xml:space="preserve"> </w:t>
      </w:r>
      <w:r w:rsidRPr="005A048E">
        <w:rPr>
          <w:w w:val="0"/>
          <w:sz w:val="28"/>
          <w:szCs w:val="28"/>
          <w:lang w:val="ru-RU"/>
        </w:rPr>
        <w:t>№</w:t>
      </w:r>
      <w:r w:rsidR="003668D2">
        <w:rPr>
          <w:w w:val="0"/>
          <w:sz w:val="28"/>
          <w:szCs w:val="28"/>
          <w:lang w:val="ru-RU"/>
        </w:rPr>
        <w:t xml:space="preserve"> </w:t>
      </w:r>
      <w:r w:rsidRPr="005A048E">
        <w:rPr>
          <w:w w:val="0"/>
          <w:sz w:val="28"/>
          <w:szCs w:val="28"/>
          <w:lang w:val="ru-RU"/>
        </w:rPr>
        <w:t xml:space="preserve"> </w:t>
      </w:r>
      <w:r w:rsidR="003668D2" w:rsidRPr="003668D2">
        <w:rPr>
          <w:rFonts w:asciiTheme="minorHAnsi" w:hAnsiTheme="minorHAnsi"/>
          <w:w w:val="0"/>
          <w:sz w:val="28"/>
          <w:szCs w:val="28"/>
          <w:u w:val="single"/>
          <w:lang w:val="ru-RU"/>
        </w:rPr>
        <w:t xml:space="preserve">106  </w:t>
      </w:r>
      <w:r w:rsidRPr="003668D2">
        <w:rPr>
          <w:w w:val="0"/>
          <w:sz w:val="28"/>
          <w:szCs w:val="28"/>
          <w:u w:val="single"/>
          <w:lang w:val="ru-RU"/>
        </w:rPr>
        <w:t>от</w:t>
      </w:r>
      <w:r w:rsidRPr="003668D2">
        <w:rPr>
          <w:w w:val="0"/>
          <w:sz w:val="28"/>
          <w:szCs w:val="28"/>
          <w:u w:val="single"/>
          <w:lang w:val="ru-RU"/>
        </w:rPr>
        <w:t xml:space="preserve"> </w:t>
      </w:r>
      <w:r w:rsidR="003668D2" w:rsidRPr="003668D2">
        <w:rPr>
          <w:rFonts w:asciiTheme="minorHAnsi" w:hAnsiTheme="minorHAnsi"/>
          <w:w w:val="0"/>
          <w:sz w:val="28"/>
          <w:szCs w:val="28"/>
          <w:u w:val="single"/>
          <w:lang w:val="ru-RU"/>
        </w:rPr>
        <w:t>30.08.2021 г.</w:t>
      </w:r>
    </w:p>
    <w:p w:rsidR="005A048E" w:rsidRPr="005A048E" w:rsidRDefault="005A048E" w:rsidP="005A048E">
      <w:pPr>
        <w:rPr>
          <w:rFonts w:ascii="Arial" w:hAnsi="Arial" w:cs="Arial"/>
          <w:b/>
          <w:color w:val="000000"/>
          <w:w w:val="0"/>
          <w:sz w:val="28"/>
          <w:szCs w:val="28"/>
          <w:lang w:val="ru-RU"/>
        </w:rPr>
      </w:pPr>
    </w:p>
    <w:p w:rsidR="005A048E" w:rsidRPr="005A048E" w:rsidRDefault="005A048E" w:rsidP="005A048E">
      <w:pPr>
        <w:rPr>
          <w:rFonts w:ascii="Arial" w:hAnsi="Arial" w:cs="Arial"/>
          <w:b/>
          <w:color w:val="000000"/>
          <w:w w:val="0"/>
          <w:sz w:val="28"/>
          <w:szCs w:val="28"/>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pPr>
    </w:p>
    <w:p w:rsidR="005A048E" w:rsidRDefault="005A048E" w:rsidP="005A048E">
      <w:pPr>
        <w:rPr>
          <w:rFonts w:ascii="Arial" w:hAnsi="Arial" w:cs="Arial"/>
          <w:b/>
          <w:color w:val="000000"/>
          <w:w w:val="0"/>
          <w:sz w:val="24"/>
          <w:lang w:val="ru-RU"/>
        </w:rPr>
        <w:sectPr w:rsidR="005A048E" w:rsidSect="00C247D1">
          <w:endnotePr>
            <w:numFmt w:val="decimal"/>
          </w:endnotePr>
          <w:type w:val="continuous"/>
          <w:pgSz w:w="11907" w:h="16839" w:code="9"/>
          <w:pgMar w:top="851" w:right="992" w:bottom="851" w:left="1134" w:header="720" w:footer="720" w:gutter="0"/>
          <w:cols w:num="2" w:space="720"/>
          <w:titlePg/>
          <w:docGrid w:linePitch="360"/>
        </w:sectPr>
      </w:pPr>
    </w:p>
    <w:p w:rsidR="0051263A" w:rsidRDefault="0051263A" w:rsidP="005A048E">
      <w:pPr>
        <w:spacing w:line="360" w:lineRule="auto"/>
        <w:rPr>
          <w:rFonts w:ascii="Arial" w:hAnsi="Arial" w:cs="Arial"/>
          <w:b/>
          <w:color w:val="000000"/>
          <w:w w:val="0"/>
          <w:sz w:val="40"/>
          <w:szCs w:val="40"/>
          <w:lang w:val="ru-RU"/>
        </w:rPr>
      </w:pPr>
    </w:p>
    <w:p w:rsidR="008615ED" w:rsidRPr="00B23EF0" w:rsidRDefault="008615ED" w:rsidP="008615ED">
      <w:pPr>
        <w:spacing w:line="360" w:lineRule="auto"/>
        <w:jc w:val="center"/>
        <w:rPr>
          <w:b/>
          <w:color w:val="000000"/>
          <w:w w:val="0"/>
          <w:sz w:val="40"/>
          <w:szCs w:val="40"/>
          <w:lang w:val="ru-RU"/>
        </w:rPr>
      </w:pPr>
      <w:r w:rsidRPr="00B23EF0">
        <w:rPr>
          <w:b/>
          <w:color w:val="000000"/>
          <w:w w:val="0"/>
          <w:sz w:val="40"/>
          <w:szCs w:val="40"/>
          <w:lang w:val="ru-RU"/>
        </w:rPr>
        <w:t>ПРОГРАММА ВОСПИТАНИЯ</w:t>
      </w:r>
    </w:p>
    <w:p w:rsidR="008615ED" w:rsidRPr="00B23EF0" w:rsidRDefault="005A048E" w:rsidP="005A048E">
      <w:pPr>
        <w:jc w:val="center"/>
        <w:rPr>
          <w:color w:val="000000"/>
          <w:w w:val="0"/>
          <w:sz w:val="40"/>
          <w:szCs w:val="40"/>
          <w:lang w:val="ru-RU"/>
        </w:rPr>
      </w:pPr>
      <w:r w:rsidRPr="00B23EF0">
        <w:rPr>
          <w:color w:val="000000"/>
          <w:w w:val="0"/>
          <w:sz w:val="40"/>
          <w:szCs w:val="40"/>
          <w:lang w:val="ru-RU"/>
        </w:rPr>
        <w:t>на 2021 – 2026 гг</w:t>
      </w:r>
    </w:p>
    <w:p w:rsidR="008615ED" w:rsidRPr="000E321E" w:rsidRDefault="008615ED" w:rsidP="008615ED">
      <w:pPr>
        <w:jc w:val="center"/>
        <w:rPr>
          <w:rFonts w:ascii="Arial" w:hAnsi="Arial" w:cs="Arial"/>
          <w:b/>
          <w:color w:val="000000"/>
          <w:w w:val="0"/>
          <w:sz w:val="40"/>
          <w:szCs w:val="40"/>
          <w:lang w:val="ru-RU"/>
        </w:rPr>
      </w:pPr>
    </w:p>
    <w:p w:rsidR="008615ED" w:rsidRPr="000E321E" w:rsidRDefault="008615ED" w:rsidP="008615ED">
      <w:pPr>
        <w:jc w:val="center"/>
        <w:rPr>
          <w:rFonts w:ascii="Arial" w:hAnsi="Arial" w:cs="Arial"/>
          <w:b/>
          <w:color w:val="000000"/>
          <w:w w:val="0"/>
          <w:sz w:val="40"/>
          <w:szCs w:val="40"/>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8615ED" w:rsidRPr="000E321E" w:rsidRDefault="008615ED" w:rsidP="008615ED">
      <w:pPr>
        <w:jc w:val="center"/>
        <w:rPr>
          <w:rFonts w:ascii="Arial" w:hAnsi="Arial" w:cs="Arial"/>
          <w:b/>
          <w:color w:val="000000"/>
          <w:w w:val="0"/>
          <w:sz w:val="24"/>
          <w:lang w:val="ru-RU"/>
        </w:rPr>
      </w:pPr>
    </w:p>
    <w:p w:rsidR="0051263A" w:rsidRPr="000E321E" w:rsidRDefault="0051263A" w:rsidP="00C247D1">
      <w:pPr>
        <w:rPr>
          <w:rFonts w:ascii="Arial" w:hAnsi="Arial" w:cs="Arial"/>
          <w:b/>
          <w:color w:val="000000"/>
          <w:w w:val="0"/>
          <w:sz w:val="24"/>
          <w:lang w:val="ru-RU"/>
        </w:rPr>
      </w:pPr>
    </w:p>
    <w:p w:rsidR="008615ED" w:rsidRPr="000E321E" w:rsidRDefault="008615ED" w:rsidP="005A048E">
      <w:pPr>
        <w:rPr>
          <w:rFonts w:ascii="Arial" w:hAnsi="Arial" w:cs="Arial"/>
          <w:b/>
          <w:color w:val="000000"/>
          <w:w w:val="0"/>
          <w:sz w:val="24"/>
          <w:lang w:val="ru-RU"/>
        </w:rPr>
      </w:pPr>
    </w:p>
    <w:p w:rsidR="008615ED" w:rsidRPr="000E321E" w:rsidRDefault="008615ED" w:rsidP="008615ED">
      <w:pPr>
        <w:tabs>
          <w:tab w:val="left" w:pos="851"/>
        </w:tabs>
        <w:ind w:firstLine="567"/>
        <w:rPr>
          <w:rFonts w:ascii="Arial" w:hAnsi="Arial" w:cs="Arial"/>
          <w:color w:val="000000"/>
          <w:w w:val="0"/>
          <w:sz w:val="24"/>
          <w:lang w:val="ru-RU"/>
        </w:rPr>
      </w:pPr>
    </w:p>
    <w:p w:rsidR="005B4622" w:rsidRPr="00B23EF0" w:rsidRDefault="005B4622" w:rsidP="0051263A">
      <w:pPr>
        <w:spacing w:before="74" w:line="296" w:lineRule="exact"/>
        <w:ind w:left="1657" w:right="1194"/>
        <w:rPr>
          <w:b/>
          <w:sz w:val="28"/>
          <w:szCs w:val="28"/>
          <w:lang w:val="ru-RU"/>
        </w:rPr>
      </w:pPr>
      <w:r w:rsidRPr="00B23EF0">
        <w:rPr>
          <w:b/>
          <w:sz w:val="28"/>
          <w:szCs w:val="28"/>
          <w:lang w:val="ru-RU"/>
        </w:rPr>
        <w:t>ПОЯСНИТЕЛЬНАЯ ЗАПИСКА</w:t>
      </w:r>
    </w:p>
    <w:p w:rsidR="005B4622" w:rsidRPr="00B23EF0" w:rsidRDefault="005B4622" w:rsidP="0051263A">
      <w:pPr>
        <w:pStyle w:val="afa"/>
        <w:ind w:right="224" w:firstLine="850"/>
        <w:rPr>
          <w:sz w:val="28"/>
          <w:szCs w:val="28"/>
          <w:lang w:val="ru-RU"/>
        </w:rPr>
      </w:pPr>
    </w:p>
    <w:p w:rsidR="005B4622" w:rsidRPr="00B23EF0" w:rsidRDefault="005B4622" w:rsidP="0051263A">
      <w:pPr>
        <w:pStyle w:val="afa"/>
        <w:ind w:right="224" w:firstLine="850"/>
        <w:rPr>
          <w:sz w:val="28"/>
          <w:szCs w:val="28"/>
          <w:lang w:val="ru-RU"/>
        </w:rPr>
      </w:pPr>
      <w:r w:rsidRPr="00B23EF0">
        <w:rPr>
          <w:sz w:val="28"/>
          <w:szCs w:val="28"/>
          <w:lang w:val="ru-RU"/>
        </w:rPr>
        <w:t>Программа воспитания МБОУ ООШ № 21 (далее – Программа) разработана в соответствии с методическими рекомендациями «Примерная про</w:t>
      </w:r>
      <w:r w:rsidR="00C247D1">
        <w:rPr>
          <w:sz w:val="28"/>
          <w:szCs w:val="28"/>
          <w:lang w:val="ru-RU"/>
        </w:rPr>
        <w:t>грамма воспитания», утвержденная</w:t>
      </w:r>
      <w:bookmarkStart w:id="0" w:name="_GoBack"/>
      <w:bookmarkEnd w:id="0"/>
      <w:r w:rsidRPr="00B23EF0">
        <w:rPr>
          <w:sz w:val="28"/>
          <w:szCs w:val="28"/>
          <w:lang w:val="ru-RU"/>
        </w:rPr>
        <w:t xml:space="preserve">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5B4622" w:rsidRPr="00B23EF0" w:rsidRDefault="005B4622" w:rsidP="0051263A">
      <w:pPr>
        <w:pStyle w:val="afa"/>
        <w:ind w:right="220" w:firstLine="850"/>
        <w:rPr>
          <w:sz w:val="28"/>
          <w:szCs w:val="28"/>
          <w:lang w:val="ru-RU"/>
        </w:rPr>
      </w:pPr>
      <w:r w:rsidRPr="00B23EF0">
        <w:rPr>
          <w:sz w:val="28"/>
          <w:szCs w:val="28"/>
          <w:lang w:val="ru-RU"/>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5B4622" w:rsidRPr="00B23EF0" w:rsidRDefault="005B4622" w:rsidP="0051263A">
      <w:pPr>
        <w:pStyle w:val="afa"/>
        <w:ind w:right="222"/>
        <w:rPr>
          <w:sz w:val="28"/>
          <w:szCs w:val="28"/>
          <w:lang w:val="ru-RU"/>
        </w:rPr>
      </w:pPr>
      <w:r w:rsidRPr="00B23EF0">
        <w:rPr>
          <w:sz w:val="28"/>
          <w:szCs w:val="28"/>
          <w:lang w:val="ru-RU"/>
        </w:rPr>
        <w:t>Воспитательная программа является обязательной частью основной образовательной программы МБОУ ООШ № 21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5B4622" w:rsidRPr="00B23EF0" w:rsidRDefault="005B4622" w:rsidP="0051263A">
      <w:pPr>
        <w:pStyle w:val="afa"/>
        <w:ind w:right="220"/>
        <w:rPr>
          <w:sz w:val="28"/>
          <w:szCs w:val="28"/>
          <w:lang w:val="ru-RU"/>
        </w:rPr>
      </w:pPr>
      <w:r w:rsidRPr="00B23EF0">
        <w:rPr>
          <w:sz w:val="28"/>
          <w:szCs w:val="28"/>
          <w:lang w:val="ru-RU"/>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5B4622" w:rsidRPr="00B23EF0" w:rsidRDefault="005B4622" w:rsidP="0051263A">
      <w:pPr>
        <w:pStyle w:val="afa"/>
        <w:ind w:right="222"/>
        <w:rPr>
          <w:sz w:val="28"/>
          <w:szCs w:val="28"/>
          <w:lang w:val="ru-RU"/>
        </w:rPr>
      </w:pPr>
      <w:r w:rsidRPr="00B23EF0">
        <w:rPr>
          <w:sz w:val="28"/>
          <w:szCs w:val="28"/>
          <w:lang w:val="ru-RU"/>
        </w:rPr>
        <w:t>Данная программа воспитания показывает систему работы с обучающимися в школе.</w:t>
      </w:r>
    </w:p>
    <w:p w:rsidR="00B23EF0" w:rsidRPr="00B23EF0" w:rsidRDefault="00B23EF0" w:rsidP="00B23EF0">
      <w:pPr>
        <w:ind w:firstLine="567"/>
        <w:jc w:val="center"/>
        <w:rPr>
          <w:b/>
          <w:color w:val="000000"/>
          <w:w w:val="0"/>
          <w:sz w:val="28"/>
          <w:szCs w:val="28"/>
          <w:shd w:val="clear" w:color="000000" w:fill="FFFFFF"/>
          <w:lang w:val="ru-RU"/>
        </w:rPr>
      </w:pPr>
      <w:r w:rsidRPr="00B23EF0">
        <w:rPr>
          <w:b/>
          <w:color w:val="000000"/>
          <w:w w:val="0"/>
          <w:sz w:val="28"/>
          <w:szCs w:val="28"/>
          <w:shd w:val="clear" w:color="000000" w:fill="FFFFFF"/>
          <w:lang w:val="ru-RU"/>
        </w:rPr>
        <w:t xml:space="preserve">1. ОСОБЕННОСТИ ОРГАНИЗУЕМОГО В ШКОЛЕ </w:t>
      </w:r>
    </w:p>
    <w:p w:rsidR="00B23EF0" w:rsidRPr="00B23EF0" w:rsidRDefault="00B23EF0" w:rsidP="00B23EF0">
      <w:pPr>
        <w:ind w:firstLine="567"/>
        <w:jc w:val="center"/>
        <w:rPr>
          <w:b/>
          <w:color w:val="000000"/>
          <w:w w:val="0"/>
          <w:sz w:val="28"/>
          <w:szCs w:val="28"/>
          <w:shd w:val="clear" w:color="000000" w:fill="FFFFFF"/>
          <w:lang w:val="ru-RU"/>
        </w:rPr>
      </w:pPr>
      <w:r w:rsidRPr="00B23EF0">
        <w:rPr>
          <w:b/>
          <w:color w:val="000000"/>
          <w:w w:val="0"/>
          <w:sz w:val="28"/>
          <w:szCs w:val="28"/>
          <w:shd w:val="clear" w:color="000000" w:fill="FFFFFF"/>
          <w:lang w:val="ru-RU"/>
        </w:rPr>
        <w:t>ВОСПИТАТЕЛЬНОГО ПРОЦЕССА</w:t>
      </w:r>
    </w:p>
    <w:p w:rsidR="00B23EF0" w:rsidRPr="00B23EF0" w:rsidRDefault="00B23EF0" w:rsidP="00B23EF0">
      <w:pPr>
        <w:ind w:firstLine="567"/>
        <w:rPr>
          <w:i/>
          <w:sz w:val="28"/>
          <w:szCs w:val="28"/>
          <w:lang w:val="ru-RU"/>
        </w:rPr>
      </w:pPr>
    </w:p>
    <w:p w:rsidR="00B23EF0" w:rsidRPr="00B23EF0" w:rsidRDefault="00B23EF0" w:rsidP="00B23EF0">
      <w:pPr>
        <w:ind w:firstLine="567"/>
        <w:rPr>
          <w:iCs/>
          <w:color w:val="000000"/>
          <w:w w:val="0"/>
          <w:sz w:val="28"/>
          <w:szCs w:val="28"/>
          <w:lang w:val="ru-RU"/>
        </w:rPr>
      </w:pPr>
      <w:r w:rsidRPr="00B23EF0">
        <w:rPr>
          <w:iCs/>
          <w:color w:val="000000"/>
          <w:w w:val="0"/>
          <w:sz w:val="28"/>
          <w:szCs w:val="28"/>
          <w:lang w:val="ru-RU"/>
        </w:rPr>
        <w:t>Процесс воспитания в МБОУ ООШ № 21 основывается на следующих принципах взаимодействия педагогов и школьников:</w:t>
      </w:r>
    </w:p>
    <w:p w:rsidR="00B23EF0" w:rsidRPr="00B23EF0" w:rsidRDefault="00B23EF0" w:rsidP="00B23EF0">
      <w:pPr>
        <w:ind w:firstLine="567"/>
        <w:rPr>
          <w:iCs/>
          <w:color w:val="000000"/>
          <w:w w:val="0"/>
          <w:sz w:val="28"/>
          <w:szCs w:val="28"/>
          <w:lang w:val="ru-RU"/>
        </w:rPr>
      </w:pPr>
      <w:r w:rsidRPr="00B23EF0">
        <w:rPr>
          <w:iCs/>
          <w:color w:val="000000"/>
          <w:w w:val="0"/>
          <w:sz w:val="28"/>
          <w:szCs w:val="28"/>
          <w:lang w:val="ru-RU"/>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B23EF0" w:rsidRPr="00B23EF0" w:rsidRDefault="00B23EF0" w:rsidP="00B23EF0">
      <w:pPr>
        <w:ind w:firstLine="567"/>
        <w:rPr>
          <w:iCs/>
          <w:color w:val="000000"/>
          <w:w w:val="0"/>
          <w:sz w:val="28"/>
          <w:szCs w:val="28"/>
          <w:lang w:val="ru-RU"/>
        </w:rPr>
      </w:pPr>
      <w:r w:rsidRPr="00B23EF0">
        <w:rPr>
          <w:iCs/>
          <w:color w:val="000000"/>
          <w:w w:val="0"/>
          <w:sz w:val="28"/>
          <w:szCs w:val="28"/>
          <w:lang w:val="ru-RU"/>
        </w:rPr>
        <w:t xml:space="preserve">- 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23EF0" w:rsidRPr="00B23EF0" w:rsidRDefault="00B23EF0" w:rsidP="00B23EF0">
      <w:pPr>
        <w:ind w:firstLine="567"/>
        <w:rPr>
          <w:iCs/>
          <w:color w:val="000000"/>
          <w:w w:val="0"/>
          <w:sz w:val="28"/>
          <w:szCs w:val="28"/>
          <w:lang w:val="ru-RU"/>
        </w:rPr>
      </w:pPr>
      <w:r w:rsidRPr="00B23EF0">
        <w:rPr>
          <w:iCs/>
          <w:color w:val="000000"/>
          <w:w w:val="0"/>
          <w:sz w:val="28"/>
          <w:szCs w:val="28"/>
          <w:lang w:val="ru-RU"/>
        </w:rPr>
        <w:t>- 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B23EF0" w:rsidRPr="00B23EF0" w:rsidRDefault="00B23EF0" w:rsidP="00B23EF0">
      <w:pPr>
        <w:ind w:firstLine="567"/>
        <w:rPr>
          <w:iCs/>
          <w:color w:val="000000"/>
          <w:w w:val="0"/>
          <w:sz w:val="28"/>
          <w:szCs w:val="28"/>
          <w:lang w:val="ru-RU"/>
        </w:rPr>
      </w:pPr>
      <w:r w:rsidRPr="00B23EF0">
        <w:rPr>
          <w:iCs/>
          <w:color w:val="000000"/>
          <w:w w:val="0"/>
          <w:sz w:val="28"/>
          <w:szCs w:val="28"/>
          <w:lang w:val="ru-RU"/>
        </w:rPr>
        <w:t>- организации основных совместных дел школьников и педагогов как предмета совместной заботы и взрослых, и детей;</w:t>
      </w:r>
    </w:p>
    <w:p w:rsidR="00B23EF0" w:rsidRPr="00B23EF0" w:rsidRDefault="00B23EF0" w:rsidP="00B23EF0">
      <w:pPr>
        <w:ind w:firstLine="567"/>
        <w:rPr>
          <w:iCs/>
          <w:color w:val="000000"/>
          <w:w w:val="0"/>
          <w:sz w:val="28"/>
          <w:szCs w:val="28"/>
          <w:lang w:val="ru-RU"/>
        </w:rPr>
      </w:pPr>
      <w:r w:rsidRPr="00B23EF0">
        <w:rPr>
          <w:iCs/>
          <w:color w:val="000000"/>
          <w:w w:val="0"/>
          <w:sz w:val="28"/>
          <w:szCs w:val="28"/>
          <w:lang w:val="ru-RU"/>
        </w:rPr>
        <w:lastRenderedPageBreak/>
        <w:t>- системности, целесообразности и нешаблонности воспитания как условий его эффективности.</w:t>
      </w:r>
    </w:p>
    <w:p w:rsidR="00B23EF0" w:rsidRPr="00B23EF0" w:rsidRDefault="00B23EF0" w:rsidP="00B23EF0">
      <w:pPr>
        <w:ind w:firstLine="719"/>
        <w:rPr>
          <w:iCs/>
          <w:color w:val="000000"/>
          <w:w w:val="0"/>
          <w:sz w:val="28"/>
          <w:szCs w:val="28"/>
          <w:lang w:val="ru-RU"/>
        </w:rPr>
      </w:pPr>
      <w:r w:rsidRPr="00B23EF0">
        <w:rPr>
          <w:color w:val="00000A"/>
          <w:sz w:val="28"/>
          <w:szCs w:val="28"/>
          <w:lang w:val="ru-RU"/>
        </w:rPr>
        <w:t>Основными традициями воспитания</w:t>
      </w:r>
      <w:r>
        <w:rPr>
          <w:color w:val="00000A"/>
          <w:sz w:val="28"/>
          <w:szCs w:val="28"/>
          <w:lang w:val="ru-RU"/>
        </w:rPr>
        <w:t xml:space="preserve"> в МБОУ ООШ № 21</w:t>
      </w:r>
      <w:r w:rsidRPr="00B23EF0">
        <w:rPr>
          <w:color w:val="00000A"/>
          <w:sz w:val="28"/>
          <w:szCs w:val="28"/>
          <w:lang w:val="ru-RU"/>
        </w:rPr>
        <w:t xml:space="preserve"> являются следующие</w:t>
      </w:r>
      <w:r w:rsidRPr="00B23EF0">
        <w:rPr>
          <w:iCs/>
          <w:color w:val="000000"/>
          <w:w w:val="0"/>
          <w:sz w:val="28"/>
          <w:szCs w:val="28"/>
          <w:lang w:val="ru-RU"/>
        </w:rPr>
        <w:t xml:space="preserve">: </w:t>
      </w:r>
    </w:p>
    <w:p w:rsidR="00B23EF0" w:rsidRPr="00B23EF0" w:rsidRDefault="00B23EF0" w:rsidP="00B23EF0">
      <w:pPr>
        <w:ind w:firstLine="719"/>
        <w:rPr>
          <w:sz w:val="28"/>
          <w:szCs w:val="28"/>
          <w:lang w:val="ru-RU" w:eastAsia="ru-RU"/>
        </w:rPr>
      </w:pPr>
      <w:r w:rsidRPr="00B23EF0">
        <w:rPr>
          <w:color w:val="00000A"/>
          <w:sz w:val="28"/>
          <w:szCs w:val="28"/>
          <w:lang w:val="ru-RU"/>
        </w:rPr>
        <w:t xml:space="preserve">- стержнем годового цикла воспитательной работы школы являются ключевые общешкольные дела, </w:t>
      </w:r>
      <w:r w:rsidRPr="00B23EF0">
        <w:rPr>
          <w:sz w:val="28"/>
          <w:szCs w:val="28"/>
          <w:lang w:val="ru-RU" w:eastAsia="ru-RU"/>
        </w:rPr>
        <w:t>через которые осуществляется интеграция воспитательных усилий педагогов;</w:t>
      </w:r>
    </w:p>
    <w:p w:rsidR="00B23EF0" w:rsidRPr="00B23EF0" w:rsidRDefault="00B23EF0" w:rsidP="00B23EF0">
      <w:pPr>
        <w:ind w:firstLine="719"/>
        <w:rPr>
          <w:sz w:val="28"/>
          <w:szCs w:val="28"/>
          <w:lang w:val="ru-RU" w:eastAsia="ru-RU"/>
        </w:rPr>
      </w:pPr>
      <w:r w:rsidRPr="00B23EF0">
        <w:rPr>
          <w:sz w:val="28"/>
          <w:szCs w:val="28"/>
          <w:lang w:val="ru-RU" w:eastAsia="ru-RU"/>
        </w:rPr>
        <w:t>- 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B23EF0" w:rsidRPr="00B23EF0" w:rsidRDefault="00B23EF0" w:rsidP="00B23EF0">
      <w:pPr>
        <w:ind w:firstLine="719"/>
        <w:rPr>
          <w:sz w:val="28"/>
          <w:szCs w:val="28"/>
          <w:lang w:val="ru-RU" w:eastAsia="ru-RU"/>
        </w:rPr>
      </w:pPr>
      <w:r w:rsidRPr="00B23EF0">
        <w:rPr>
          <w:sz w:val="28"/>
          <w:szCs w:val="28"/>
          <w:lang w:val="ru-RU" w:eastAsia="ru-RU"/>
        </w:rPr>
        <w:t>- 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B23EF0" w:rsidRPr="00B23EF0" w:rsidRDefault="00B23EF0" w:rsidP="00B23EF0">
      <w:pPr>
        <w:ind w:firstLine="719"/>
        <w:rPr>
          <w:sz w:val="28"/>
          <w:szCs w:val="28"/>
          <w:lang w:val="ru-RU" w:eastAsia="ru-RU"/>
        </w:rPr>
      </w:pPr>
      <w:r w:rsidRPr="00B23EF0">
        <w:rPr>
          <w:sz w:val="28"/>
          <w:szCs w:val="28"/>
          <w:lang w:val="ru-RU" w:eastAsia="ru-RU"/>
        </w:rPr>
        <w:t xml:space="preserve">- 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rsidR="00B23EF0" w:rsidRPr="00B23EF0" w:rsidRDefault="00B23EF0" w:rsidP="00B23EF0">
      <w:pPr>
        <w:ind w:firstLine="719"/>
        <w:rPr>
          <w:sz w:val="28"/>
          <w:szCs w:val="28"/>
          <w:lang w:val="ru-RU" w:eastAsia="ru-RU"/>
        </w:rPr>
      </w:pPr>
      <w:r w:rsidRPr="00B23EF0">
        <w:rPr>
          <w:sz w:val="28"/>
          <w:szCs w:val="28"/>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B23EF0">
        <w:rPr>
          <w:color w:val="000000"/>
          <w:w w:val="0"/>
          <w:sz w:val="28"/>
          <w:szCs w:val="28"/>
          <w:lang w:val="ru-RU"/>
        </w:rPr>
        <w:t>установление в них доброжелательных и товарищеских взаимоотношений;</w:t>
      </w:r>
    </w:p>
    <w:p w:rsidR="00B23EF0" w:rsidRPr="00B23EF0" w:rsidRDefault="00B23EF0" w:rsidP="00B23EF0">
      <w:pPr>
        <w:ind w:firstLine="719"/>
        <w:rPr>
          <w:sz w:val="28"/>
          <w:szCs w:val="28"/>
          <w:lang w:val="ru-RU" w:eastAsia="ru-RU"/>
        </w:rPr>
      </w:pPr>
      <w:r w:rsidRPr="00B23EF0">
        <w:rPr>
          <w:sz w:val="28"/>
          <w:szCs w:val="28"/>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8615ED" w:rsidRPr="00B23EF0" w:rsidRDefault="008615ED" w:rsidP="0051263A">
      <w:pPr>
        <w:ind w:firstLine="709"/>
        <w:rPr>
          <w:rStyle w:val="CharAttribute0"/>
          <w:rFonts w:eastAsia="Batang"/>
          <w:szCs w:val="28"/>
          <w:lang/>
        </w:rPr>
      </w:pPr>
    </w:p>
    <w:p w:rsidR="008615ED" w:rsidRPr="00B23EF0" w:rsidRDefault="008615ED" w:rsidP="0051263A">
      <w:pPr>
        <w:rPr>
          <w:b/>
          <w:color w:val="000000"/>
          <w:w w:val="0"/>
          <w:sz w:val="28"/>
          <w:szCs w:val="28"/>
          <w:lang w:val="ru-RU"/>
        </w:rPr>
      </w:pPr>
      <w:r w:rsidRPr="00B23EF0">
        <w:rPr>
          <w:b/>
          <w:color w:val="000000"/>
          <w:w w:val="0"/>
          <w:sz w:val="28"/>
          <w:szCs w:val="28"/>
          <w:lang w:val="ru-RU"/>
        </w:rPr>
        <w:t>2. ЦЕЛЬ И ЗАДАЧИ ВОСПИТАНИЯ</w:t>
      </w:r>
    </w:p>
    <w:p w:rsidR="008615ED" w:rsidRPr="00B23EF0" w:rsidRDefault="008615ED" w:rsidP="0051263A">
      <w:pPr>
        <w:rPr>
          <w:b/>
          <w:color w:val="000000"/>
          <w:w w:val="0"/>
          <w:sz w:val="28"/>
          <w:szCs w:val="28"/>
          <w:lang w:val="ru-RU"/>
        </w:rPr>
      </w:pPr>
    </w:p>
    <w:p w:rsidR="008615ED" w:rsidRPr="00B23EF0" w:rsidRDefault="008615ED" w:rsidP="0051263A">
      <w:pPr>
        <w:pStyle w:val="ParaAttribute16"/>
        <w:ind w:left="0" w:firstLine="567"/>
        <w:rPr>
          <w:rStyle w:val="CharAttribute484"/>
          <w:rFonts w:eastAsia="№Е"/>
          <w:i w:val="0"/>
          <w:szCs w:val="28"/>
        </w:rPr>
      </w:pPr>
      <w:r w:rsidRPr="00B23EF0">
        <w:rPr>
          <w:rStyle w:val="CharAttribute484"/>
          <w:rFonts w:eastAsia="№Е"/>
          <w:i w:val="0"/>
          <w:szCs w:val="28"/>
        </w:rPr>
        <w:t xml:space="preserve">В соответствии с Концепцией духовно-нравственного воспитания российских школьников, современный национальныйидеал личности,воспитанной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8615ED" w:rsidRPr="00B23EF0" w:rsidRDefault="008615ED" w:rsidP="0051263A">
      <w:pPr>
        <w:ind w:firstLine="567"/>
        <w:rPr>
          <w:rStyle w:val="CharAttribute484"/>
          <w:rFonts w:eastAsia="№Е"/>
          <w:i w:val="0"/>
          <w:iCs/>
          <w:szCs w:val="28"/>
          <w:lang w:val="ru-RU"/>
        </w:rPr>
      </w:pPr>
      <w:r w:rsidRPr="00B23EF0">
        <w:rPr>
          <w:rStyle w:val="CharAttribute484"/>
          <w:rFonts w:eastAsia="№Е"/>
          <w:i w:val="0"/>
          <w:szCs w:val="28"/>
          <w:lang w:val="ru-RU"/>
        </w:rPr>
        <w:t xml:space="preserve">Исходя из этого воспитательного идеала, а также основываясь на </w:t>
      </w:r>
      <w:r w:rsidRPr="00B23EF0">
        <w:rPr>
          <w:rStyle w:val="CharAttribute484"/>
          <w:rFonts w:eastAsia="№Е"/>
          <w:i w:val="0"/>
          <w:iCs/>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B23EF0">
        <w:rPr>
          <w:rStyle w:val="CharAttribute484"/>
          <w:rFonts w:eastAsia="№Е"/>
          <w:b/>
          <w:bCs/>
          <w:iCs/>
          <w:szCs w:val="28"/>
          <w:lang w:val="ru-RU"/>
        </w:rPr>
        <w:t>цель</w:t>
      </w:r>
      <w:r w:rsidR="0051263A" w:rsidRPr="00B23EF0">
        <w:rPr>
          <w:rStyle w:val="CharAttribute484"/>
          <w:rFonts w:eastAsia="№Е"/>
          <w:b/>
          <w:bCs/>
          <w:iCs/>
          <w:szCs w:val="28"/>
          <w:lang w:val="ru-RU"/>
        </w:rPr>
        <w:t>ю</w:t>
      </w:r>
      <w:r w:rsidRPr="00B23EF0">
        <w:rPr>
          <w:rStyle w:val="CharAttribute484"/>
          <w:rFonts w:eastAsia="№Е"/>
          <w:b/>
          <w:szCs w:val="28"/>
          <w:lang w:val="ru-RU"/>
        </w:rPr>
        <w:t>воспитания</w:t>
      </w:r>
      <w:r w:rsidRPr="00B23EF0">
        <w:rPr>
          <w:rStyle w:val="CharAttribute484"/>
          <w:rFonts w:eastAsia="№Е"/>
          <w:i w:val="0"/>
          <w:szCs w:val="28"/>
          <w:lang w:val="ru-RU"/>
        </w:rPr>
        <w:t xml:space="preserve"> в</w:t>
      </w:r>
      <w:r w:rsidR="0051263A" w:rsidRPr="00B23EF0">
        <w:rPr>
          <w:rStyle w:val="CharAttribute484"/>
          <w:rFonts w:eastAsia="№Е"/>
          <w:i w:val="0"/>
          <w:szCs w:val="28"/>
          <w:lang w:val="ru-RU"/>
        </w:rPr>
        <w:t xml:space="preserve"> МБОУ ООШ № 21 является </w:t>
      </w:r>
      <w:r w:rsidRPr="00B23EF0">
        <w:rPr>
          <w:rStyle w:val="CharAttribute484"/>
          <w:rFonts w:eastAsia="№Е"/>
          <w:i w:val="0"/>
          <w:iCs/>
          <w:szCs w:val="28"/>
          <w:lang w:val="ru-RU"/>
        </w:rPr>
        <w:t>личностное развитие школьников, проявляющееся:</w:t>
      </w:r>
    </w:p>
    <w:p w:rsidR="008615ED" w:rsidRPr="00B23EF0" w:rsidRDefault="008615ED" w:rsidP="0051263A">
      <w:pPr>
        <w:ind w:firstLine="567"/>
        <w:rPr>
          <w:rStyle w:val="CharAttribute484"/>
          <w:rFonts w:eastAsia="№Е"/>
          <w:i w:val="0"/>
          <w:iCs/>
          <w:szCs w:val="28"/>
          <w:lang w:val="ru-RU"/>
        </w:rPr>
      </w:pPr>
      <w:r w:rsidRPr="00B23EF0">
        <w:rPr>
          <w:rStyle w:val="CharAttribute484"/>
          <w:rFonts w:eastAsia="№Е"/>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8615ED" w:rsidRPr="00B23EF0" w:rsidRDefault="008615ED" w:rsidP="0051263A">
      <w:pPr>
        <w:ind w:firstLine="567"/>
        <w:rPr>
          <w:rStyle w:val="CharAttribute484"/>
          <w:rFonts w:eastAsia="№Е"/>
          <w:i w:val="0"/>
          <w:iCs/>
          <w:szCs w:val="28"/>
          <w:lang w:val="ru-RU"/>
        </w:rPr>
      </w:pPr>
      <w:r w:rsidRPr="00B23EF0">
        <w:rPr>
          <w:rStyle w:val="CharAttribute484"/>
          <w:rFonts w:eastAsia="№Е"/>
          <w:i w:val="0"/>
          <w:iCs/>
          <w:szCs w:val="28"/>
          <w:lang w:val="ru-RU"/>
        </w:rPr>
        <w:t>2) в развитии их позитивных отношений к этим общественным ценностям (то есть в развитии их социально значимых отношений);</w:t>
      </w:r>
    </w:p>
    <w:p w:rsidR="008615ED" w:rsidRPr="00B23EF0" w:rsidRDefault="008615ED" w:rsidP="0051263A">
      <w:pPr>
        <w:ind w:firstLine="567"/>
        <w:rPr>
          <w:rStyle w:val="CharAttribute484"/>
          <w:rFonts w:eastAsia="№Е"/>
          <w:i w:val="0"/>
          <w:iCs/>
          <w:szCs w:val="28"/>
          <w:lang w:val="ru-RU"/>
        </w:rPr>
      </w:pPr>
      <w:r w:rsidRPr="00B23EF0">
        <w:rPr>
          <w:rStyle w:val="CharAttribute484"/>
          <w:rFonts w:eastAsia="№Е"/>
          <w:i w:val="0"/>
          <w:iCs/>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8615ED" w:rsidRPr="00B23EF0" w:rsidRDefault="008615ED" w:rsidP="0051263A">
      <w:pPr>
        <w:ind w:firstLine="567"/>
        <w:rPr>
          <w:rStyle w:val="CharAttribute484"/>
          <w:rFonts w:eastAsia="№Е"/>
          <w:i w:val="0"/>
          <w:iCs/>
          <w:szCs w:val="28"/>
          <w:lang w:val="ru-RU"/>
        </w:rPr>
      </w:pPr>
      <w:r w:rsidRPr="00B23EF0">
        <w:rPr>
          <w:rStyle w:val="CharAttribute484"/>
          <w:rFonts w:eastAsia="№Е"/>
          <w:i w:val="0"/>
          <w:iCs/>
          <w:szCs w:val="28"/>
          <w:lang w:val="ru-RU"/>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w:t>
      </w:r>
      <w:r w:rsidRPr="00B23EF0">
        <w:rPr>
          <w:rStyle w:val="CharAttribute484"/>
          <w:rFonts w:eastAsia="№Е"/>
          <w:i w:val="0"/>
          <w:iCs/>
          <w:szCs w:val="28"/>
          <w:lang w:val="ru-RU"/>
        </w:rPr>
        <w:lastRenderedPageBreak/>
        <w:t>развития его личности.</w:t>
      </w:r>
    </w:p>
    <w:p w:rsidR="008615ED" w:rsidRPr="00B23EF0" w:rsidRDefault="008615ED" w:rsidP="0051263A">
      <w:pPr>
        <w:pStyle w:val="ParaAttribute10"/>
        <w:ind w:firstLine="567"/>
        <w:rPr>
          <w:rStyle w:val="CharAttribute484"/>
          <w:rFonts w:eastAsia="№Е"/>
          <w:b/>
          <w:szCs w:val="28"/>
        </w:rPr>
      </w:pPr>
      <w:r w:rsidRPr="00B23EF0">
        <w:rPr>
          <w:rStyle w:val="CharAttribute484"/>
          <w:rFonts w:eastAsia="№Е"/>
          <w:i w:val="0"/>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B23EF0">
        <w:rPr>
          <w:rStyle w:val="CharAttribute484"/>
          <w:rFonts w:eastAsia="№Е"/>
          <w:b/>
          <w:szCs w:val="28"/>
        </w:rPr>
        <w:t>целевыеприоритеты,соответствующие трем уровням общего образования:</w:t>
      </w:r>
    </w:p>
    <w:p w:rsidR="008615ED" w:rsidRPr="00B23EF0" w:rsidRDefault="008615ED" w:rsidP="0051263A">
      <w:pPr>
        <w:pStyle w:val="ParaAttribute10"/>
        <w:ind w:firstLine="567"/>
        <w:rPr>
          <w:color w:val="00000A"/>
          <w:sz w:val="28"/>
          <w:szCs w:val="28"/>
        </w:rPr>
      </w:pPr>
      <w:r w:rsidRPr="00B23EF0">
        <w:rPr>
          <w:rStyle w:val="CharAttribute484"/>
          <w:rFonts w:eastAsia="№Е"/>
          <w:b/>
          <w:bCs/>
          <w:iCs/>
          <w:szCs w:val="28"/>
        </w:rPr>
        <w:t>1.</w:t>
      </w:r>
      <w:r w:rsidRPr="00B23EF0">
        <w:rPr>
          <w:rStyle w:val="CharAttribute484"/>
          <w:rFonts w:eastAsia="№Е"/>
          <w:bCs/>
          <w:i w:val="0"/>
          <w:iCs/>
          <w:szCs w:val="28"/>
        </w:rPr>
        <w:t xml:space="preserve"> В воспитании детей младшего школьного возраста (</w:t>
      </w:r>
      <w:r w:rsidRPr="00B23EF0">
        <w:rPr>
          <w:rStyle w:val="CharAttribute484"/>
          <w:rFonts w:eastAsia="№Е"/>
          <w:b/>
          <w:bCs/>
          <w:iCs/>
          <w:szCs w:val="28"/>
        </w:rPr>
        <w:t>уровень начального общего образования</w:t>
      </w:r>
      <w:r w:rsidRPr="00B23EF0">
        <w:rPr>
          <w:rStyle w:val="CharAttribute484"/>
          <w:rFonts w:eastAsia="№Е"/>
          <w:bCs/>
          <w:i w:val="0"/>
          <w:iCs/>
          <w:szCs w:val="28"/>
        </w:rPr>
        <w:t xml:space="preserve">) таким целевым приоритетом является </w:t>
      </w:r>
      <w:r w:rsidRPr="00B23EF0">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B23EF0">
        <w:rPr>
          <w:color w:val="00000A"/>
          <w:sz w:val="28"/>
          <w:szCs w:val="28"/>
        </w:rPr>
        <w:t xml:space="preserve">норм и традиций того общества, в котором они живут. </w:t>
      </w:r>
    </w:p>
    <w:p w:rsidR="008615ED" w:rsidRPr="00B23EF0" w:rsidRDefault="008615ED" w:rsidP="0051263A">
      <w:pPr>
        <w:ind w:firstLine="567"/>
        <w:rPr>
          <w:rStyle w:val="CharAttribute3"/>
          <w:rFonts w:hAnsi="Times New Roman"/>
          <w:szCs w:val="28"/>
          <w:lang w:val="ru-RU"/>
        </w:rPr>
      </w:pPr>
      <w:r w:rsidRPr="00B23EF0">
        <w:rPr>
          <w:rStyle w:val="CharAttribute484"/>
          <w:rFonts w:eastAsia="Calibri"/>
          <w:i w:val="0"/>
          <w:szCs w:val="28"/>
          <w:lang w:val="ru-RU"/>
        </w:rPr>
        <w:t xml:space="preserve">Выделение данного приоритета </w:t>
      </w:r>
      <w:r w:rsidRPr="00B23EF0">
        <w:rPr>
          <w:rStyle w:val="CharAttribute484"/>
          <w:rFonts w:eastAsia="№Е"/>
          <w:i w:val="0"/>
          <w:szCs w:val="28"/>
          <w:lang w:val="ru-RU"/>
        </w:rPr>
        <w:t xml:space="preserve">связано с особенностями детей младшего школьного возраста: </w:t>
      </w:r>
      <w:r w:rsidRPr="00B23EF0">
        <w:rPr>
          <w:rStyle w:val="CharAttribute484"/>
          <w:rFonts w:eastAsia="Calibri"/>
          <w:i w:val="0"/>
          <w:szCs w:val="28"/>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B23EF0">
        <w:rPr>
          <w:rStyle w:val="CharAttribute3"/>
          <w:rFonts w:hAnsi="Times New Roman"/>
          <w:szCs w:val="28"/>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B23EF0">
        <w:rPr>
          <w:rStyle w:val="CharAttribute484"/>
          <w:rFonts w:eastAsia="Calibri"/>
          <w:i w:val="0"/>
          <w:szCs w:val="28"/>
          <w:lang w:val="ru-RU"/>
        </w:rPr>
        <w:t xml:space="preserve">Знание их станет базой для развития социально значимых отношений школьников и </w:t>
      </w:r>
      <w:r w:rsidRPr="00B23EF0">
        <w:rPr>
          <w:rStyle w:val="CharAttribute484"/>
          <w:rFonts w:eastAsia="№Е"/>
          <w:i w:val="0"/>
          <w:szCs w:val="28"/>
          <w:lang w:val="ru-RU"/>
        </w:rPr>
        <w:t xml:space="preserve">накопления ими опыта осуществления социально значимых дел и </w:t>
      </w:r>
      <w:r w:rsidRPr="00B23EF0">
        <w:rPr>
          <w:rStyle w:val="CharAttribute484"/>
          <w:rFonts w:eastAsia="Calibri"/>
          <w:i w:val="0"/>
          <w:szCs w:val="28"/>
          <w:lang w:val="ru-RU"/>
        </w:rPr>
        <w:t>в дальнейшем,</w:t>
      </w:r>
      <w:r w:rsidRPr="00B23EF0">
        <w:rPr>
          <w:rStyle w:val="CharAttribute3"/>
          <w:rFonts w:hAnsi="Times New Roman"/>
          <w:szCs w:val="28"/>
          <w:lang w:val="ru-RU"/>
        </w:rPr>
        <w:t xml:space="preserve"> в подростковом и юношеском возрасте</w:t>
      </w:r>
      <w:r w:rsidRPr="00B23EF0">
        <w:rPr>
          <w:rStyle w:val="CharAttribute484"/>
          <w:rFonts w:eastAsia="Calibri"/>
          <w:i w:val="0"/>
          <w:szCs w:val="28"/>
          <w:lang w:val="ru-RU"/>
        </w:rPr>
        <w:t xml:space="preserve">. К наиболее важным из них относятся следующие: </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xml:space="preserve">- быть трудолюбивым, следуя принципу «делу </w:t>
      </w:r>
      <w:r w:rsidRPr="00B23EF0">
        <w:rPr>
          <w:rFonts w:ascii="Times New Roman"/>
          <w:sz w:val="28"/>
          <w:szCs w:val="28"/>
          <w:lang w:val="ru-RU"/>
        </w:rPr>
        <w:t>—</w:t>
      </w:r>
      <w:r w:rsidRPr="00B23EF0">
        <w:rPr>
          <w:rStyle w:val="CharAttribute3"/>
          <w:rFonts w:hAnsi="Times New Roman"/>
          <w:szCs w:val="28"/>
          <w:lang w:val="ru-RU"/>
        </w:rPr>
        <w:t xml:space="preserve"> время, потехе </w:t>
      </w:r>
      <w:r w:rsidRPr="00B23EF0">
        <w:rPr>
          <w:rFonts w:ascii="Times New Roman"/>
          <w:sz w:val="28"/>
          <w:szCs w:val="28"/>
          <w:lang w:val="ru-RU"/>
        </w:rPr>
        <w:t>—</w:t>
      </w:r>
      <w:r w:rsidRPr="00B23EF0">
        <w:rPr>
          <w:rStyle w:val="CharAttribute3"/>
          <w:rFonts w:hAnsi="Times New Roman"/>
          <w:szCs w:val="28"/>
          <w:lang w:val="ru-RU"/>
        </w:rPr>
        <w:t xml:space="preserve"> час» как в учебных занятиях, так и в домашних делах;</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xml:space="preserve">- знать и любить свою Родину – свой родной дом, двор, улицу, город, село, свою страну; </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стремиться узнавать что-то новое, проявлять любознательность, ценить знания;</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быть вежливым и опрятным, скромным и приветливым;</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xml:space="preserve">- соблюдать правила личной гигиены, режим дня, вести здоровый образ жизни; </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8615ED" w:rsidRPr="00B23EF0" w:rsidRDefault="008615ED" w:rsidP="0051263A">
      <w:pPr>
        <w:pStyle w:val="a8"/>
        <w:ind w:firstLine="709"/>
        <w:rPr>
          <w:rStyle w:val="CharAttribute3"/>
          <w:rFonts w:hAnsi="Times New Roman"/>
          <w:szCs w:val="28"/>
          <w:lang w:val="ru-RU"/>
        </w:rPr>
      </w:pPr>
      <w:r w:rsidRPr="00B23EF0">
        <w:rPr>
          <w:rStyle w:val="CharAttribute3"/>
          <w:rFonts w:hAnsi="Times New Roman"/>
          <w:szCs w:val="28"/>
          <w:lang w:val="ru-RU"/>
        </w:rPr>
        <w:lastRenderedPageBreak/>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b/>
          <w:bCs/>
          <w:iCs/>
          <w:szCs w:val="28"/>
        </w:rPr>
        <w:t>2.</w:t>
      </w:r>
      <w:r w:rsidRPr="00B23EF0">
        <w:rPr>
          <w:rStyle w:val="CharAttribute484"/>
          <w:rFonts w:eastAsia="№Е"/>
          <w:bCs/>
          <w:i w:val="0"/>
          <w:iCs/>
          <w:szCs w:val="28"/>
        </w:rPr>
        <w:t xml:space="preserve"> В воспитании детей подросткового возраста (</w:t>
      </w:r>
      <w:r w:rsidRPr="00B23EF0">
        <w:rPr>
          <w:rStyle w:val="CharAttribute484"/>
          <w:rFonts w:eastAsia="№Е"/>
          <w:b/>
          <w:bCs/>
          <w:iCs/>
          <w:szCs w:val="28"/>
        </w:rPr>
        <w:t>уровень основного общего образования</w:t>
      </w:r>
      <w:r w:rsidRPr="00B23EF0">
        <w:rPr>
          <w:rStyle w:val="CharAttribute484"/>
          <w:rFonts w:eastAsia="№Е"/>
          <w:bCs/>
          <w:i w:val="0"/>
          <w:iCs/>
          <w:szCs w:val="28"/>
        </w:rPr>
        <w:t xml:space="preserve">) таким приоритетом является </w:t>
      </w:r>
      <w:r w:rsidRPr="00B23EF0">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к семье как главной опоре в жизни человека и источнику его счастья;</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b/>
          <w:bCs/>
          <w:iCs/>
          <w:szCs w:val="28"/>
        </w:rPr>
        <w:lastRenderedPageBreak/>
        <w:t>3</w:t>
      </w:r>
      <w:r w:rsidRPr="00B23EF0">
        <w:rPr>
          <w:rStyle w:val="CharAttribute484"/>
          <w:rFonts w:eastAsia="№Е"/>
          <w:bCs/>
          <w:i w:val="0"/>
          <w:iCs/>
          <w:szCs w:val="28"/>
        </w:rPr>
        <w:t>. В воспитании детей юношеского возраста (</w:t>
      </w:r>
      <w:r w:rsidRPr="00B23EF0">
        <w:rPr>
          <w:rStyle w:val="CharAttribute484"/>
          <w:rFonts w:eastAsia="№Е"/>
          <w:b/>
          <w:bCs/>
          <w:iCs/>
          <w:szCs w:val="28"/>
        </w:rPr>
        <w:t>уровень среднего общего образования</w:t>
      </w:r>
      <w:r w:rsidRPr="00B23EF0">
        <w:rPr>
          <w:rStyle w:val="CharAttribute484"/>
          <w:rFonts w:eastAsia="№Е"/>
          <w:bCs/>
          <w:i w:val="0"/>
          <w:iCs/>
          <w:szCs w:val="28"/>
        </w:rPr>
        <w:t xml:space="preserve">) таким приоритетом является </w:t>
      </w:r>
      <w:r w:rsidRPr="00B23EF0">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Calibri"/>
          <w:i w:val="0"/>
          <w:szCs w:val="28"/>
        </w:rPr>
        <w:t xml:space="preserve">Выделение данного приоритета </w:t>
      </w:r>
      <w:r w:rsidRPr="00B23EF0">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опыт дел, направленных на заботу о своей семье, родных и близких;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трудовой опыт, опыт участия в производственной практике;</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опыт природоохранных дел;</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опыт разрешения возникающих конфликтных ситуаций в школе, дома или на улице;</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xml:space="preserve">- опыт ведения здорового образа жизни и заботы о здоровье других людей; </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опыт оказания помощи окружающим, заботы о малышах или пожилых людях, волонтерский опыт;</w:t>
      </w:r>
    </w:p>
    <w:p w:rsidR="008615ED" w:rsidRPr="00B23EF0" w:rsidRDefault="008615ED" w:rsidP="0051263A">
      <w:pPr>
        <w:pStyle w:val="ParaAttribute10"/>
        <w:ind w:firstLine="567"/>
        <w:rPr>
          <w:rStyle w:val="CharAttribute484"/>
          <w:rFonts w:eastAsia="№Е"/>
          <w:i w:val="0"/>
          <w:szCs w:val="28"/>
        </w:rPr>
      </w:pPr>
      <w:r w:rsidRPr="00B23EF0">
        <w:rPr>
          <w:rStyle w:val="CharAttribute484"/>
          <w:rFonts w:eastAsia="№Е"/>
          <w:i w:val="0"/>
          <w:szCs w:val="28"/>
        </w:rPr>
        <w:t>- опыт самопознания и самоанализа, опыт социально приемлемого самовыражения и самореализации.</w:t>
      </w:r>
    </w:p>
    <w:p w:rsidR="008615ED" w:rsidRPr="00B23EF0" w:rsidRDefault="008615ED" w:rsidP="0051263A">
      <w:pPr>
        <w:pStyle w:val="ParaAttribute10"/>
        <w:ind w:firstLine="567"/>
        <w:rPr>
          <w:rStyle w:val="CharAttribute485"/>
          <w:rFonts w:eastAsia="№Е"/>
          <w:i w:val="0"/>
          <w:sz w:val="28"/>
          <w:szCs w:val="28"/>
        </w:rPr>
      </w:pPr>
      <w:r w:rsidRPr="00B23EF0">
        <w:rPr>
          <w:rStyle w:val="CharAttribute484"/>
          <w:rFonts w:eastAsia="№Е"/>
          <w:i w:val="0"/>
          <w:szCs w:val="28"/>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r w:rsidRPr="00B23EF0">
        <w:rPr>
          <w:rStyle w:val="CharAttribute485"/>
          <w:rFonts w:eastAsia="№Е"/>
          <w:i w:val="0"/>
          <w:sz w:val="28"/>
          <w:szCs w:val="28"/>
        </w:rPr>
        <w:t> </w:t>
      </w:r>
    </w:p>
    <w:p w:rsidR="008615ED" w:rsidRPr="00B23EF0" w:rsidRDefault="008615ED" w:rsidP="0051263A">
      <w:pPr>
        <w:ind w:firstLine="567"/>
        <w:rPr>
          <w:rStyle w:val="CharAttribute484"/>
          <w:rFonts w:eastAsia="№Е"/>
          <w:i w:val="0"/>
          <w:iCs/>
          <w:szCs w:val="28"/>
          <w:lang w:val="ru-RU"/>
        </w:rPr>
      </w:pPr>
      <w:r w:rsidRPr="00B23EF0">
        <w:rPr>
          <w:rStyle w:val="CharAttribute484"/>
          <w:rFonts w:eastAsia="№Е"/>
          <w:i w:val="0"/>
          <w:iCs/>
          <w:szCs w:val="28"/>
          <w:lang w:val="ru-RU"/>
        </w:rPr>
        <w:t>Добросовестная работа педагогов, направленная на достижение поставленной цели,</w:t>
      </w:r>
      <w:r w:rsidRPr="00B23EF0">
        <w:rPr>
          <w:rStyle w:val="CharAttribute484"/>
          <w:rFonts w:eastAsia="№Е"/>
          <w:b/>
          <w:bCs/>
          <w:szCs w:val="28"/>
          <w:lang w:val="ru-RU"/>
        </w:rPr>
        <w:t xml:space="preserve"> позволит ребенку</w:t>
      </w:r>
      <w:r w:rsidRPr="00B23EF0">
        <w:rPr>
          <w:rStyle w:val="CharAttribute484"/>
          <w:rFonts w:eastAsia="№Е"/>
          <w:i w:val="0"/>
          <w:iCs/>
          <w:szCs w:val="28"/>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8615ED" w:rsidRPr="00B23EF0" w:rsidRDefault="008615ED" w:rsidP="0051263A">
      <w:pPr>
        <w:pStyle w:val="ParaAttribute16"/>
        <w:ind w:left="0" w:firstLine="567"/>
        <w:rPr>
          <w:rStyle w:val="CharAttribute484"/>
          <w:rFonts w:eastAsia="№Е"/>
          <w:i w:val="0"/>
          <w:szCs w:val="28"/>
        </w:rPr>
      </w:pPr>
      <w:r w:rsidRPr="00B23EF0">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B23EF0">
        <w:rPr>
          <w:rStyle w:val="CharAttribute484"/>
          <w:rFonts w:eastAsia="№Е"/>
          <w:b/>
          <w:szCs w:val="28"/>
        </w:rPr>
        <w:t>задач</w:t>
      </w:r>
      <w:r w:rsidRPr="00B23EF0">
        <w:rPr>
          <w:rStyle w:val="CharAttribute484"/>
          <w:rFonts w:eastAsia="№Е"/>
          <w:i w:val="0"/>
          <w:szCs w:val="28"/>
        </w:rPr>
        <w:t xml:space="preserve">: </w:t>
      </w:r>
    </w:p>
    <w:p w:rsidR="008615ED" w:rsidRPr="00B23EF0" w:rsidRDefault="008615ED" w:rsidP="00C07DA4">
      <w:pPr>
        <w:pStyle w:val="ParaAttribute16"/>
        <w:numPr>
          <w:ilvl w:val="0"/>
          <w:numId w:val="7"/>
        </w:numPr>
        <w:tabs>
          <w:tab w:val="left" w:pos="1134"/>
        </w:tabs>
        <w:ind w:left="0" w:firstLine="567"/>
        <w:rPr>
          <w:sz w:val="28"/>
          <w:szCs w:val="28"/>
        </w:rPr>
      </w:pPr>
      <w:r w:rsidRPr="00B23EF0">
        <w:rPr>
          <w:color w:val="000000"/>
          <w:w w:val="0"/>
          <w:sz w:val="28"/>
          <w:szCs w:val="28"/>
        </w:rPr>
        <w:lastRenderedPageBreak/>
        <w:t>реализовывать воспитательные возможности</w:t>
      </w:r>
      <w:r w:rsidRPr="00B23EF0">
        <w:rPr>
          <w:sz w:val="28"/>
          <w:szCs w:val="28"/>
        </w:rPr>
        <w:t xml:space="preserve"> о</w:t>
      </w:r>
      <w:r w:rsidRPr="00B23EF0">
        <w:rPr>
          <w:color w:val="000000"/>
          <w:w w:val="0"/>
          <w:sz w:val="28"/>
          <w:szCs w:val="28"/>
        </w:rPr>
        <w:t xml:space="preserve">бщешкольных ключевых </w:t>
      </w:r>
      <w:r w:rsidRPr="00B23EF0">
        <w:rPr>
          <w:sz w:val="28"/>
          <w:szCs w:val="28"/>
        </w:rPr>
        <w:t>дел</w:t>
      </w:r>
      <w:r w:rsidRPr="00B23EF0">
        <w:rPr>
          <w:color w:val="000000"/>
          <w:w w:val="0"/>
          <w:sz w:val="28"/>
          <w:szCs w:val="28"/>
        </w:rPr>
        <w:t>,</w:t>
      </w:r>
      <w:r w:rsidRPr="00B23EF0">
        <w:rPr>
          <w:sz w:val="28"/>
          <w:szCs w:val="28"/>
        </w:rPr>
        <w:t xml:space="preserve"> поддерживать традиции их </w:t>
      </w:r>
      <w:r w:rsidRPr="00B23EF0">
        <w:rPr>
          <w:color w:val="000000"/>
          <w:w w:val="0"/>
          <w:sz w:val="28"/>
          <w:szCs w:val="28"/>
        </w:rPr>
        <w:t>коллективного планирования, организации, проведения и анализа в школьном сообществе;</w:t>
      </w:r>
    </w:p>
    <w:p w:rsidR="008615ED" w:rsidRPr="00B23EF0" w:rsidRDefault="008615ED" w:rsidP="00C07DA4">
      <w:pPr>
        <w:pStyle w:val="ParaAttribute16"/>
        <w:numPr>
          <w:ilvl w:val="0"/>
          <w:numId w:val="7"/>
        </w:numPr>
        <w:tabs>
          <w:tab w:val="left" w:pos="1134"/>
        </w:tabs>
        <w:ind w:left="0" w:firstLine="567"/>
        <w:rPr>
          <w:sz w:val="28"/>
          <w:szCs w:val="28"/>
        </w:rPr>
      </w:pPr>
      <w:r w:rsidRPr="00B23EF0">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8615ED" w:rsidRPr="00B23EF0" w:rsidRDefault="008615ED" w:rsidP="00C07DA4">
      <w:pPr>
        <w:pStyle w:val="ParaAttribute16"/>
        <w:numPr>
          <w:ilvl w:val="0"/>
          <w:numId w:val="7"/>
        </w:numPr>
        <w:tabs>
          <w:tab w:val="left" w:pos="1134"/>
        </w:tabs>
        <w:ind w:left="0" w:firstLine="567"/>
        <w:rPr>
          <w:sz w:val="28"/>
          <w:szCs w:val="28"/>
        </w:rPr>
      </w:pPr>
      <w:r w:rsidRPr="00B23EF0">
        <w:rPr>
          <w:rStyle w:val="CharAttribute484"/>
          <w:rFonts w:eastAsia="№Е"/>
          <w:i w:val="0"/>
          <w:szCs w:val="28"/>
        </w:rPr>
        <w:t xml:space="preserve">вовлекать школьников в </w:t>
      </w:r>
      <w:r w:rsidRPr="00B23EF0">
        <w:rPr>
          <w:sz w:val="28"/>
          <w:szCs w:val="28"/>
        </w:rPr>
        <w:t xml:space="preserve">кружки, секции, клубы, студии и иные объединения, работающие по школьным программам внеурочной деятельности и дополнительного образования, </w:t>
      </w:r>
      <w:r w:rsidRPr="00B23EF0">
        <w:rPr>
          <w:rStyle w:val="CharAttribute484"/>
          <w:rFonts w:eastAsia="№Е"/>
          <w:i w:val="0"/>
          <w:szCs w:val="28"/>
        </w:rPr>
        <w:t>реализовывать их воспитательные возможности</w:t>
      </w:r>
      <w:r w:rsidRPr="00B23EF0">
        <w:rPr>
          <w:color w:val="000000"/>
          <w:w w:val="0"/>
          <w:sz w:val="28"/>
          <w:szCs w:val="28"/>
        </w:rPr>
        <w:t>;</w:t>
      </w:r>
    </w:p>
    <w:p w:rsidR="008615ED" w:rsidRPr="00B23EF0" w:rsidRDefault="008615ED" w:rsidP="00C07DA4">
      <w:pPr>
        <w:pStyle w:val="ParaAttribute16"/>
        <w:numPr>
          <w:ilvl w:val="0"/>
          <w:numId w:val="7"/>
        </w:numPr>
        <w:tabs>
          <w:tab w:val="left" w:pos="1134"/>
        </w:tabs>
        <w:ind w:left="0" w:firstLine="567"/>
        <w:rPr>
          <w:rStyle w:val="CharAttribute484"/>
          <w:rFonts w:eastAsia="№Е"/>
          <w:i w:val="0"/>
          <w:szCs w:val="28"/>
        </w:rPr>
      </w:pPr>
      <w:r w:rsidRPr="00B23EF0">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8615ED" w:rsidRPr="00B23EF0" w:rsidRDefault="008615ED" w:rsidP="00C07DA4">
      <w:pPr>
        <w:pStyle w:val="ParaAttribute16"/>
        <w:numPr>
          <w:ilvl w:val="0"/>
          <w:numId w:val="7"/>
        </w:numPr>
        <w:tabs>
          <w:tab w:val="left" w:pos="1134"/>
        </w:tabs>
        <w:ind w:left="0" w:firstLine="567"/>
        <w:rPr>
          <w:sz w:val="28"/>
          <w:szCs w:val="28"/>
        </w:rPr>
      </w:pPr>
      <w:r w:rsidRPr="00B23EF0">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8615ED" w:rsidRPr="00B23EF0" w:rsidRDefault="008615ED" w:rsidP="00C07DA4">
      <w:pPr>
        <w:pStyle w:val="ParaAttribute16"/>
        <w:numPr>
          <w:ilvl w:val="0"/>
          <w:numId w:val="7"/>
        </w:numPr>
        <w:tabs>
          <w:tab w:val="left" w:pos="1134"/>
        </w:tabs>
        <w:ind w:left="0" w:firstLine="567"/>
        <w:rPr>
          <w:sz w:val="28"/>
          <w:szCs w:val="28"/>
        </w:rPr>
      </w:pPr>
      <w:r w:rsidRPr="00B23EF0">
        <w:rPr>
          <w:sz w:val="28"/>
          <w:szCs w:val="28"/>
        </w:rPr>
        <w:t>поддерживать деятельность функционирующих на базе школы д</w:t>
      </w:r>
      <w:r w:rsidRPr="00B23EF0">
        <w:rPr>
          <w:color w:val="000000"/>
          <w:w w:val="0"/>
          <w:sz w:val="28"/>
          <w:szCs w:val="28"/>
        </w:rPr>
        <w:t>етских общественных объединений и организаций;</w:t>
      </w:r>
    </w:p>
    <w:p w:rsidR="008615ED" w:rsidRPr="00B23EF0" w:rsidRDefault="008615ED" w:rsidP="00C07DA4">
      <w:pPr>
        <w:pStyle w:val="ParaAttribute16"/>
        <w:numPr>
          <w:ilvl w:val="0"/>
          <w:numId w:val="7"/>
        </w:numPr>
        <w:tabs>
          <w:tab w:val="left" w:pos="1134"/>
        </w:tabs>
        <w:ind w:left="0" w:firstLine="567"/>
        <w:rPr>
          <w:sz w:val="28"/>
          <w:szCs w:val="28"/>
        </w:rPr>
      </w:pPr>
      <w:r w:rsidRPr="00B23EF0">
        <w:rPr>
          <w:sz w:val="28"/>
          <w:szCs w:val="28"/>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8615ED" w:rsidRPr="00B23EF0" w:rsidRDefault="008615ED" w:rsidP="00C07DA4">
      <w:pPr>
        <w:pStyle w:val="ParaAttribute16"/>
        <w:numPr>
          <w:ilvl w:val="0"/>
          <w:numId w:val="7"/>
        </w:numPr>
        <w:tabs>
          <w:tab w:val="left" w:pos="1134"/>
        </w:tabs>
        <w:ind w:left="0" w:firstLine="567"/>
        <w:rPr>
          <w:rStyle w:val="CharAttribute484"/>
          <w:rFonts w:eastAsia="№Е"/>
          <w:i w:val="0"/>
          <w:szCs w:val="28"/>
        </w:rPr>
      </w:pPr>
      <w:r w:rsidRPr="00B23EF0">
        <w:rPr>
          <w:rStyle w:val="CharAttribute484"/>
          <w:rFonts w:eastAsia="№Е"/>
          <w:i w:val="0"/>
          <w:szCs w:val="28"/>
        </w:rPr>
        <w:t xml:space="preserve">организовывать для школьников </w:t>
      </w:r>
      <w:r w:rsidRPr="00B23EF0">
        <w:rPr>
          <w:color w:val="000000"/>
          <w:w w:val="0"/>
          <w:sz w:val="28"/>
          <w:szCs w:val="28"/>
        </w:rPr>
        <w:t>экскурсии, экспедиции, походы и реализовывать их воспитательный потенциал;</w:t>
      </w:r>
    </w:p>
    <w:p w:rsidR="008615ED" w:rsidRPr="00B23EF0" w:rsidRDefault="008615ED" w:rsidP="00C07DA4">
      <w:pPr>
        <w:pStyle w:val="ParaAttribute16"/>
        <w:numPr>
          <w:ilvl w:val="0"/>
          <w:numId w:val="7"/>
        </w:numPr>
        <w:tabs>
          <w:tab w:val="left" w:pos="1134"/>
        </w:tabs>
        <w:ind w:left="0" w:right="282" w:firstLine="567"/>
        <w:rPr>
          <w:rStyle w:val="CharAttribute484"/>
          <w:rFonts w:eastAsia="№Е"/>
          <w:i w:val="0"/>
          <w:szCs w:val="28"/>
        </w:rPr>
      </w:pPr>
      <w:r w:rsidRPr="00B23EF0">
        <w:rPr>
          <w:rStyle w:val="CharAttribute484"/>
          <w:rFonts w:eastAsia="№Е"/>
          <w:i w:val="0"/>
          <w:szCs w:val="28"/>
        </w:rPr>
        <w:t>организовывать профориентационную работу со школьниками;</w:t>
      </w:r>
    </w:p>
    <w:p w:rsidR="008615ED" w:rsidRPr="00B23EF0" w:rsidRDefault="008615ED" w:rsidP="00C07DA4">
      <w:pPr>
        <w:pStyle w:val="ParaAttribute16"/>
        <w:numPr>
          <w:ilvl w:val="0"/>
          <w:numId w:val="7"/>
        </w:numPr>
        <w:tabs>
          <w:tab w:val="left" w:pos="1134"/>
        </w:tabs>
        <w:ind w:left="0" w:firstLine="567"/>
        <w:rPr>
          <w:rStyle w:val="CharAttribute484"/>
          <w:rFonts w:eastAsia="№Е"/>
          <w:i w:val="0"/>
          <w:szCs w:val="28"/>
        </w:rPr>
      </w:pPr>
      <w:r w:rsidRPr="00B23EF0">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rsidR="008615ED" w:rsidRPr="00B23EF0" w:rsidRDefault="008615ED" w:rsidP="00C07DA4">
      <w:pPr>
        <w:pStyle w:val="ParaAttribute16"/>
        <w:numPr>
          <w:ilvl w:val="0"/>
          <w:numId w:val="7"/>
        </w:numPr>
        <w:tabs>
          <w:tab w:val="left" w:pos="1134"/>
        </w:tabs>
        <w:ind w:left="0" w:firstLine="567"/>
        <w:rPr>
          <w:rStyle w:val="CharAttribute484"/>
          <w:rFonts w:eastAsia="№Е"/>
          <w:i w:val="0"/>
          <w:szCs w:val="28"/>
        </w:rPr>
      </w:pPr>
      <w:r w:rsidRPr="00B23EF0">
        <w:rPr>
          <w:rStyle w:val="CharAttribute484"/>
          <w:rFonts w:eastAsia="№Е"/>
          <w:i w:val="0"/>
          <w:szCs w:val="28"/>
        </w:rPr>
        <w:t xml:space="preserve">развивать </w:t>
      </w:r>
      <w:r w:rsidRPr="00B23EF0">
        <w:rPr>
          <w:color w:val="000000"/>
          <w:w w:val="0"/>
          <w:sz w:val="28"/>
          <w:szCs w:val="28"/>
        </w:rPr>
        <w:t>предметно-эстетическую среду школы</w:t>
      </w:r>
      <w:r w:rsidRPr="00B23EF0">
        <w:rPr>
          <w:rStyle w:val="CharAttribute484"/>
          <w:rFonts w:eastAsia="№Е"/>
          <w:i w:val="0"/>
          <w:szCs w:val="28"/>
        </w:rPr>
        <w:t xml:space="preserve"> и реализовывать ее воспитательные возможности;</w:t>
      </w:r>
    </w:p>
    <w:p w:rsidR="008615ED" w:rsidRPr="00B23EF0" w:rsidRDefault="008615ED" w:rsidP="00C07DA4">
      <w:pPr>
        <w:pStyle w:val="ParaAttribute16"/>
        <w:numPr>
          <w:ilvl w:val="0"/>
          <w:numId w:val="7"/>
        </w:numPr>
        <w:tabs>
          <w:tab w:val="left" w:pos="1134"/>
        </w:tabs>
        <w:ind w:left="0" w:firstLine="567"/>
        <w:rPr>
          <w:sz w:val="28"/>
          <w:szCs w:val="28"/>
        </w:rPr>
      </w:pPr>
      <w:r w:rsidRPr="00B23EF0">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8615ED" w:rsidRPr="00B23EF0" w:rsidRDefault="008615ED" w:rsidP="008615ED">
      <w:pPr>
        <w:pStyle w:val="ParaAttribute16"/>
        <w:ind w:left="0" w:firstLine="567"/>
        <w:rPr>
          <w:rStyle w:val="CharAttribute484"/>
          <w:rFonts w:eastAsia="№Е"/>
          <w:i w:val="0"/>
          <w:szCs w:val="28"/>
        </w:rPr>
      </w:pPr>
      <w:r w:rsidRPr="00B23EF0">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8615ED" w:rsidRPr="00B23EF0" w:rsidRDefault="008615ED" w:rsidP="008615ED">
      <w:pPr>
        <w:pStyle w:val="ParaAttribute16"/>
        <w:ind w:left="0" w:right="282" w:firstLine="567"/>
        <w:rPr>
          <w:rStyle w:val="CharAttribute484"/>
          <w:rFonts w:eastAsia="№Е"/>
          <w:i w:val="0"/>
          <w:szCs w:val="28"/>
        </w:rPr>
      </w:pPr>
    </w:p>
    <w:p w:rsidR="008615ED" w:rsidRPr="00B23EF0" w:rsidRDefault="008615ED" w:rsidP="008615ED">
      <w:pPr>
        <w:jc w:val="center"/>
        <w:rPr>
          <w:b/>
          <w:color w:val="000000"/>
          <w:w w:val="0"/>
          <w:sz w:val="28"/>
          <w:szCs w:val="28"/>
          <w:lang w:val="ru-RU"/>
        </w:rPr>
      </w:pPr>
      <w:r w:rsidRPr="00B23EF0">
        <w:rPr>
          <w:b/>
          <w:color w:val="000000"/>
          <w:w w:val="0"/>
          <w:sz w:val="28"/>
          <w:szCs w:val="28"/>
          <w:lang w:val="ru-RU"/>
        </w:rPr>
        <w:t>3. ВИДЫ, ФОРМЫ И СОДЕРЖАНИЕ ДЕЯТЕЛЬНОСТИ</w:t>
      </w:r>
    </w:p>
    <w:p w:rsidR="008615ED" w:rsidRPr="00B23EF0" w:rsidRDefault="008615ED" w:rsidP="008615ED">
      <w:pPr>
        <w:jc w:val="center"/>
        <w:rPr>
          <w:color w:val="000000"/>
          <w:w w:val="0"/>
          <w:sz w:val="28"/>
          <w:szCs w:val="28"/>
          <w:lang w:val="ru-RU"/>
        </w:rPr>
      </w:pPr>
    </w:p>
    <w:p w:rsidR="008615ED" w:rsidRPr="00B23EF0" w:rsidRDefault="008615ED" w:rsidP="008615ED">
      <w:pPr>
        <w:ind w:firstLine="567"/>
        <w:rPr>
          <w:color w:val="000000"/>
          <w:w w:val="0"/>
          <w:sz w:val="28"/>
          <w:szCs w:val="28"/>
          <w:lang w:val="ru-RU"/>
        </w:rPr>
      </w:pPr>
      <w:r w:rsidRPr="00B23EF0">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8615ED" w:rsidRPr="00B23EF0" w:rsidRDefault="008615ED" w:rsidP="008615ED">
      <w:pPr>
        <w:jc w:val="center"/>
        <w:rPr>
          <w:b/>
          <w:iCs/>
          <w:color w:val="000000"/>
          <w:w w:val="0"/>
          <w:sz w:val="28"/>
          <w:szCs w:val="28"/>
          <w:lang w:val="ru-RU"/>
        </w:rPr>
      </w:pPr>
    </w:p>
    <w:p w:rsidR="008615ED" w:rsidRPr="00B23EF0" w:rsidRDefault="008615ED" w:rsidP="008615ED">
      <w:pPr>
        <w:jc w:val="center"/>
        <w:rPr>
          <w:b/>
          <w:iCs/>
          <w:color w:val="000000"/>
          <w:w w:val="0"/>
          <w:sz w:val="28"/>
          <w:szCs w:val="28"/>
          <w:lang w:val="ru-RU"/>
        </w:rPr>
      </w:pPr>
      <w:r w:rsidRPr="00B23EF0">
        <w:rPr>
          <w:b/>
          <w:iCs/>
          <w:color w:val="000000"/>
          <w:w w:val="0"/>
          <w:sz w:val="28"/>
          <w:szCs w:val="28"/>
          <w:lang w:val="ru-RU"/>
        </w:rPr>
        <w:t>3.1. Модуль «Ключевые общешкольные дела»</w:t>
      </w:r>
    </w:p>
    <w:p w:rsidR="008615ED" w:rsidRPr="00B23EF0" w:rsidRDefault="008615ED" w:rsidP="008615ED">
      <w:pPr>
        <w:ind w:firstLine="567"/>
        <w:rPr>
          <w:sz w:val="28"/>
          <w:szCs w:val="28"/>
          <w:lang w:val="ru-RU"/>
        </w:rPr>
      </w:pPr>
      <w:r w:rsidRPr="00B23EF0">
        <w:rPr>
          <w:color w:val="000000"/>
          <w:w w:val="0"/>
          <w:sz w:val="28"/>
          <w:szCs w:val="28"/>
          <w:lang w:val="ru-RU"/>
        </w:rPr>
        <w:t>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w:t>
      </w:r>
      <w:r w:rsidR="00F46D7C" w:rsidRPr="00B23EF0">
        <w:rPr>
          <w:color w:val="000000"/>
          <w:w w:val="0"/>
          <w:sz w:val="28"/>
          <w:szCs w:val="28"/>
          <w:lang w:val="ru-RU"/>
        </w:rPr>
        <w:t>м</w:t>
      </w:r>
      <w:r w:rsidRPr="00B23EF0">
        <w:rPr>
          <w:color w:val="000000"/>
          <w:w w:val="0"/>
          <w:sz w:val="28"/>
          <w:szCs w:val="28"/>
          <w:lang w:val="ru-RU"/>
        </w:rPr>
        <w:t xml:space="preserve">естно педагогами и детьми. Ключевые дела </w:t>
      </w:r>
      <w:r w:rsidRPr="00B23EF0">
        <w:rPr>
          <w:rStyle w:val="CharAttribute484"/>
          <w:rFonts w:eastAsia="№Е"/>
          <w:i w:val="0"/>
          <w:kern w:val="0"/>
          <w:szCs w:val="28"/>
          <w:lang w:val="ru-RU"/>
        </w:rPr>
        <w:t xml:space="preserve">обеспечивают включенность в них большого числа детей и взрослых, способствуют интенсификации их общения, ставят их в </w:t>
      </w:r>
      <w:r w:rsidRPr="00B23EF0">
        <w:rPr>
          <w:rStyle w:val="CharAttribute484"/>
          <w:rFonts w:eastAsia="№Е"/>
          <w:i w:val="0"/>
          <w:kern w:val="0"/>
          <w:szCs w:val="28"/>
          <w:lang w:val="ru-RU"/>
        </w:rPr>
        <w:lastRenderedPageBreak/>
        <w:t>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p>
    <w:p w:rsidR="00F46D7C" w:rsidRPr="00B23EF0" w:rsidRDefault="008615ED" w:rsidP="008615ED">
      <w:pPr>
        <w:ind w:firstLine="567"/>
        <w:rPr>
          <w:sz w:val="28"/>
          <w:szCs w:val="28"/>
          <w:lang w:val="ru-RU"/>
        </w:rPr>
      </w:pPr>
      <w:r w:rsidRPr="00B23EF0">
        <w:rPr>
          <w:sz w:val="28"/>
          <w:szCs w:val="28"/>
          <w:lang w:val="ru-RU"/>
        </w:rPr>
        <w:t xml:space="preserve">Для этого в образовательной организации используются следующие формы работы </w:t>
      </w:r>
    </w:p>
    <w:p w:rsidR="008615ED" w:rsidRPr="00B23EF0" w:rsidRDefault="008615ED" w:rsidP="008615ED">
      <w:pPr>
        <w:ind w:firstLine="567"/>
        <w:rPr>
          <w:b/>
          <w:bCs/>
          <w:i/>
          <w:iCs/>
          <w:sz w:val="28"/>
          <w:szCs w:val="28"/>
          <w:lang w:val="ru-RU"/>
        </w:rPr>
      </w:pPr>
      <w:r w:rsidRPr="00B23EF0">
        <w:rPr>
          <w:b/>
          <w:bCs/>
          <w:i/>
          <w:iCs/>
          <w:sz w:val="28"/>
          <w:szCs w:val="28"/>
          <w:lang w:val="ru-RU"/>
        </w:rPr>
        <w:t>На внешкольном уровне:</w:t>
      </w:r>
    </w:p>
    <w:p w:rsidR="008615ED" w:rsidRPr="00B23EF0" w:rsidRDefault="008615ED" w:rsidP="00C07DA4">
      <w:pPr>
        <w:numPr>
          <w:ilvl w:val="0"/>
          <w:numId w:val="2"/>
        </w:numPr>
        <w:tabs>
          <w:tab w:val="left" w:pos="993"/>
          <w:tab w:val="left" w:pos="1310"/>
        </w:tabs>
        <w:ind w:left="0" w:firstLine="567"/>
        <w:rPr>
          <w:rStyle w:val="CharAttribute501"/>
          <w:i w:val="0"/>
          <w:szCs w:val="28"/>
          <w:lang w:val="ru-RU"/>
        </w:rPr>
      </w:pPr>
      <w:r w:rsidRPr="00B23EF0">
        <w:rPr>
          <w:sz w:val="28"/>
          <w:szCs w:val="28"/>
          <w:lang w:val="ru-RU"/>
        </w:rPr>
        <w:t xml:space="preserve"> с</w:t>
      </w:r>
      <w:r w:rsidRPr="00B23EF0">
        <w:rPr>
          <w:rStyle w:val="CharAttribute501"/>
          <w:rFonts w:eastAsia="№Е"/>
          <w:i w:val="0"/>
          <w:szCs w:val="28"/>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8615ED" w:rsidRPr="00B23EF0" w:rsidRDefault="008615ED" w:rsidP="00C07DA4">
      <w:pPr>
        <w:numPr>
          <w:ilvl w:val="0"/>
          <w:numId w:val="2"/>
        </w:numPr>
        <w:tabs>
          <w:tab w:val="left" w:pos="993"/>
          <w:tab w:val="left" w:pos="1310"/>
        </w:tabs>
        <w:ind w:left="0" w:firstLine="567"/>
        <w:rPr>
          <w:rStyle w:val="CharAttribute501"/>
          <w:i w:val="0"/>
          <w:szCs w:val="28"/>
          <w:lang w:val="ru-RU"/>
        </w:rPr>
      </w:pPr>
      <w:r w:rsidRPr="00B23EF0">
        <w:rPr>
          <w:rStyle w:val="CharAttribute501"/>
          <w:rFonts w:eastAsia="№Е"/>
          <w:i w:val="0"/>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8615ED" w:rsidRPr="00B23EF0" w:rsidRDefault="008615ED" w:rsidP="00C07DA4">
      <w:pPr>
        <w:numPr>
          <w:ilvl w:val="0"/>
          <w:numId w:val="2"/>
        </w:numPr>
        <w:tabs>
          <w:tab w:val="left" w:pos="993"/>
          <w:tab w:val="left" w:pos="1310"/>
        </w:tabs>
        <w:ind w:left="0" w:firstLine="567"/>
        <w:rPr>
          <w:bCs/>
          <w:sz w:val="28"/>
          <w:szCs w:val="28"/>
          <w:lang w:val="ru-RU"/>
        </w:rPr>
      </w:pPr>
      <w:r w:rsidRPr="00B23EF0">
        <w:rPr>
          <w:bCs/>
          <w:sz w:val="28"/>
          <w:szCs w:val="28"/>
          <w:lang w:val="ru-RU"/>
        </w:rPr>
        <w:t xml:space="preserve">проводимые для жителей микрорайона и организуемые </w:t>
      </w:r>
      <w:r w:rsidRPr="00B23EF0">
        <w:rPr>
          <w:rStyle w:val="CharAttribute501"/>
          <w:rFonts w:eastAsia="№Е"/>
          <w:i w:val="0"/>
          <w:iCs/>
          <w:szCs w:val="28"/>
          <w:lang w:val="ru-RU"/>
        </w:rPr>
        <w:t>совместно</w:t>
      </w:r>
      <w:r w:rsidRPr="00B23EF0">
        <w:rPr>
          <w:bCs/>
          <w:sz w:val="28"/>
          <w:szCs w:val="28"/>
          <w:lang w:val="ru-RU"/>
        </w:rPr>
        <w:t xml:space="preserve">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8615ED" w:rsidRPr="00B23EF0" w:rsidRDefault="008615ED" w:rsidP="008615ED">
      <w:pPr>
        <w:ind w:firstLine="567"/>
        <w:rPr>
          <w:b/>
          <w:bCs/>
          <w:i/>
          <w:iCs/>
          <w:sz w:val="28"/>
          <w:szCs w:val="28"/>
          <w:lang w:val="ru-RU"/>
        </w:rPr>
      </w:pPr>
      <w:r w:rsidRPr="00B23EF0">
        <w:rPr>
          <w:b/>
          <w:bCs/>
          <w:i/>
          <w:iCs/>
          <w:sz w:val="28"/>
          <w:szCs w:val="28"/>
          <w:lang w:val="ru-RU"/>
        </w:rPr>
        <w:t>На школьном уровне:</w:t>
      </w:r>
    </w:p>
    <w:p w:rsidR="008615ED" w:rsidRPr="00B23EF0" w:rsidRDefault="008615ED" w:rsidP="00C07DA4">
      <w:pPr>
        <w:numPr>
          <w:ilvl w:val="0"/>
          <w:numId w:val="2"/>
        </w:numPr>
        <w:tabs>
          <w:tab w:val="left" w:pos="993"/>
          <w:tab w:val="left" w:pos="1310"/>
        </w:tabs>
        <w:ind w:left="0" w:firstLine="567"/>
        <w:rPr>
          <w:sz w:val="28"/>
          <w:szCs w:val="28"/>
          <w:lang w:val="ru-RU"/>
        </w:rPr>
      </w:pPr>
      <w:r w:rsidRPr="00B23EF0">
        <w:rPr>
          <w:rStyle w:val="CharAttribute501"/>
          <w:rFonts w:eastAsia="№Е"/>
          <w:i w:val="0"/>
          <w:szCs w:val="28"/>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8615ED" w:rsidRPr="00B23EF0" w:rsidRDefault="008615ED" w:rsidP="00C07DA4">
      <w:pPr>
        <w:numPr>
          <w:ilvl w:val="0"/>
          <w:numId w:val="2"/>
        </w:numPr>
        <w:tabs>
          <w:tab w:val="left" w:pos="993"/>
          <w:tab w:val="left" w:pos="1310"/>
        </w:tabs>
        <w:ind w:left="0" w:firstLine="567"/>
        <w:rPr>
          <w:rStyle w:val="CharAttribute501"/>
          <w:i w:val="0"/>
          <w:szCs w:val="28"/>
          <w:lang w:val="ru-RU"/>
        </w:rPr>
      </w:pPr>
      <w:r w:rsidRPr="00B23EF0">
        <w:rPr>
          <w:rStyle w:val="CharAttribute501"/>
          <w:rFonts w:eastAsia="№Е"/>
          <w:i w:val="0"/>
          <w:szCs w:val="28"/>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8615ED" w:rsidRPr="00B23EF0" w:rsidRDefault="008615ED" w:rsidP="00C07DA4">
      <w:pPr>
        <w:pStyle w:val="a3"/>
        <w:numPr>
          <w:ilvl w:val="0"/>
          <w:numId w:val="2"/>
        </w:numPr>
        <w:tabs>
          <w:tab w:val="left" w:pos="993"/>
          <w:tab w:val="left" w:pos="1310"/>
        </w:tabs>
        <w:ind w:left="0" w:firstLine="567"/>
        <w:rPr>
          <w:rFonts w:ascii="Times New Roman"/>
          <w:bCs/>
          <w:sz w:val="28"/>
          <w:szCs w:val="28"/>
        </w:rPr>
      </w:pPr>
      <w:r w:rsidRPr="00B23EF0">
        <w:rPr>
          <w:rStyle w:val="CharAttribute501"/>
          <w:rFonts w:eastAsia="№Е"/>
          <w:i w:val="0"/>
          <w:szCs w:val="28"/>
        </w:rPr>
        <w:t>торжественные р</w:t>
      </w:r>
      <w:r w:rsidRPr="00B23EF0">
        <w:rPr>
          <w:rFonts w:ascii="Times New Roman"/>
          <w:bCs/>
          <w:sz w:val="28"/>
          <w:szCs w:val="28"/>
        </w:rPr>
        <w:t xml:space="preserve">итуалы посвящения, связанные с переходом учащихся на </w:t>
      </w:r>
      <w:r w:rsidRPr="00B23EF0">
        <w:rPr>
          <w:rStyle w:val="CharAttribute501"/>
          <w:rFonts w:eastAsia="№Е"/>
          <w:i w:val="0"/>
          <w:iCs/>
          <w:szCs w:val="28"/>
        </w:rPr>
        <w:t>следующую</w:t>
      </w:r>
      <w:r w:rsidRPr="00B23EF0">
        <w:rPr>
          <w:rFonts w:ascii="Times New Roman"/>
          <w:bCs/>
          <w:sz w:val="28"/>
          <w:szCs w:val="28"/>
        </w:rPr>
        <w:t xml:space="preserve"> ступень образования, символизирующие приобретение ими новых социальных статусов в школе и р</w:t>
      </w:r>
      <w:r w:rsidRPr="00B23EF0">
        <w:rPr>
          <w:rStyle w:val="CharAttribute501"/>
          <w:rFonts w:eastAsia="№Е"/>
          <w:i w:val="0"/>
          <w:szCs w:val="28"/>
        </w:rPr>
        <w:t>азвивающие школьную идентичность детей.</w:t>
      </w:r>
    </w:p>
    <w:p w:rsidR="008615ED" w:rsidRPr="00B23EF0" w:rsidRDefault="008615ED" w:rsidP="00C07DA4">
      <w:pPr>
        <w:pStyle w:val="a3"/>
        <w:numPr>
          <w:ilvl w:val="0"/>
          <w:numId w:val="2"/>
        </w:numPr>
        <w:tabs>
          <w:tab w:val="left" w:pos="993"/>
          <w:tab w:val="left" w:pos="1310"/>
        </w:tabs>
        <w:ind w:left="0" w:firstLine="567"/>
        <w:rPr>
          <w:rStyle w:val="CharAttribute501"/>
          <w:rFonts w:eastAsia="№Е"/>
          <w:i w:val="0"/>
          <w:szCs w:val="28"/>
        </w:rPr>
      </w:pPr>
      <w:r w:rsidRPr="00B23EF0">
        <w:rPr>
          <w:rStyle w:val="CharAttribute501"/>
          <w:rFonts w:eastAsia="№Е"/>
          <w:i w:val="0"/>
          <w:szCs w:val="28"/>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8615ED" w:rsidRPr="00B23EF0" w:rsidRDefault="008615ED" w:rsidP="00C07DA4">
      <w:pPr>
        <w:numPr>
          <w:ilvl w:val="0"/>
          <w:numId w:val="6"/>
        </w:numPr>
        <w:tabs>
          <w:tab w:val="left" w:pos="0"/>
          <w:tab w:val="left" w:pos="851"/>
        </w:tabs>
        <w:wordWrap/>
        <w:autoSpaceDN/>
        <w:ind w:left="0" w:firstLine="567"/>
        <w:rPr>
          <w:bCs/>
          <w:sz w:val="28"/>
          <w:szCs w:val="28"/>
          <w:lang w:val="ru-RU"/>
        </w:rPr>
      </w:pPr>
      <w:r w:rsidRPr="00B23EF0">
        <w:rPr>
          <w:bCs/>
          <w:sz w:val="28"/>
          <w:szCs w:val="28"/>
          <w:lang w:val="ru-RU"/>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w:t>
      </w:r>
      <w:r w:rsidRPr="00B23EF0">
        <w:rPr>
          <w:bCs/>
          <w:sz w:val="28"/>
          <w:szCs w:val="28"/>
          <w:lang w:val="ru-RU"/>
        </w:rPr>
        <w:lastRenderedPageBreak/>
        <w:t>формированию чувства доверия и уважения друг к другу.</w:t>
      </w:r>
    </w:p>
    <w:p w:rsidR="008615ED" w:rsidRPr="00B23EF0" w:rsidRDefault="008615ED" w:rsidP="008615ED">
      <w:pPr>
        <w:ind w:firstLine="709"/>
        <w:rPr>
          <w:rStyle w:val="CharAttribute501"/>
          <w:rFonts w:eastAsia="№Е"/>
          <w:b/>
          <w:bCs/>
          <w:i w:val="0"/>
          <w:iCs/>
          <w:szCs w:val="28"/>
          <w:lang w:val="ru-RU"/>
        </w:rPr>
      </w:pPr>
      <w:r w:rsidRPr="00B23EF0">
        <w:rPr>
          <w:b/>
          <w:bCs/>
          <w:i/>
          <w:iCs/>
          <w:sz w:val="28"/>
          <w:szCs w:val="28"/>
          <w:lang w:val="ru-RU"/>
        </w:rPr>
        <w:t>На уровне классов:</w:t>
      </w:r>
    </w:p>
    <w:p w:rsidR="008615ED" w:rsidRPr="00B23EF0" w:rsidRDefault="008615ED" w:rsidP="00C07DA4">
      <w:pPr>
        <w:numPr>
          <w:ilvl w:val="0"/>
          <w:numId w:val="6"/>
        </w:numPr>
        <w:tabs>
          <w:tab w:val="left" w:pos="0"/>
          <w:tab w:val="left" w:pos="851"/>
        </w:tabs>
        <w:wordWrap/>
        <w:autoSpaceDN/>
        <w:ind w:left="0" w:firstLine="567"/>
        <w:rPr>
          <w:rStyle w:val="CharAttribute501"/>
          <w:rFonts w:eastAsia="№Е"/>
          <w:i w:val="0"/>
          <w:szCs w:val="28"/>
          <w:lang w:val="ru-RU"/>
        </w:rPr>
      </w:pPr>
      <w:r w:rsidRPr="00B23EF0">
        <w:rPr>
          <w:bCs/>
          <w:sz w:val="28"/>
          <w:szCs w:val="28"/>
          <w:lang w:val="ru-RU"/>
        </w:rPr>
        <w:t>выбор и делегирование представителей классов в общешкольные советы</w:t>
      </w:r>
      <w:r w:rsidRPr="00B23EF0">
        <w:rPr>
          <w:rStyle w:val="CharAttribute501"/>
          <w:rFonts w:eastAsia="№Е"/>
          <w:i w:val="0"/>
          <w:szCs w:val="28"/>
          <w:lang w:val="ru-RU"/>
        </w:rPr>
        <w:t xml:space="preserve">дел, ответственных за подготовку общешкольных ключевых дел;  </w:t>
      </w:r>
    </w:p>
    <w:p w:rsidR="008615ED" w:rsidRPr="00B23EF0" w:rsidRDefault="008615ED" w:rsidP="00C07DA4">
      <w:pPr>
        <w:numPr>
          <w:ilvl w:val="0"/>
          <w:numId w:val="6"/>
        </w:numPr>
        <w:tabs>
          <w:tab w:val="left" w:pos="0"/>
          <w:tab w:val="left" w:pos="851"/>
        </w:tabs>
        <w:wordWrap/>
        <w:autoSpaceDN/>
        <w:ind w:left="0" w:firstLine="567"/>
        <w:rPr>
          <w:rStyle w:val="CharAttribute501"/>
          <w:rFonts w:eastAsia="№Е"/>
          <w:i w:val="0"/>
          <w:szCs w:val="28"/>
          <w:lang w:val="ru-RU"/>
        </w:rPr>
      </w:pPr>
      <w:r w:rsidRPr="00B23EF0">
        <w:rPr>
          <w:rStyle w:val="CharAttribute501"/>
          <w:rFonts w:eastAsia="№Е"/>
          <w:i w:val="0"/>
          <w:szCs w:val="28"/>
          <w:lang w:val="ru-RU"/>
        </w:rPr>
        <w:t xml:space="preserve">участие школьных классов в реализации общешкольных ключевых дел; </w:t>
      </w:r>
    </w:p>
    <w:p w:rsidR="008615ED" w:rsidRPr="00B23EF0" w:rsidRDefault="008615ED" w:rsidP="00C07DA4">
      <w:pPr>
        <w:numPr>
          <w:ilvl w:val="0"/>
          <w:numId w:val="6"/>
        </w:numPr>
        <w:tabs>
          <w:tab w:val="left" w:pos="0"/>
          <w:tab w:val="left" w:pos="851"/>
        </w:tabs>
        <w:wordWrap/>
        <w:autoSpaceDN/>
        <w:ind w:left="0" w:firstLine="567"/>
        <w:rPr>
          <w:sz w:val="28"/>
          <w:szCs w:val="28"/>
          <w:lang w:val="ru-RU"/>
        </w:rPr>
      </w:pPr>
      <w:r w:rsidRPr="00B23EF0">
        <w:rPr>
          <w:rStyle w:val="CharAttribute501"/>
          <w:rFonts w:eastAsia="№Е"/>
          <w:i w:val="0"/>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8615ED" w:rsidRPr="00B23EF0" w:rsidRDefault="008615ED" w:rsidP="008615ED">
      <w:pPr>
        <w:ind w:firstLine="709"/>
        <w:rPr>
          <w:rStyle w:val="CharAttribute501"/>
          <w:rFonts w:eastAsia="№Е"/>
          <w:b/>
          <w:bCs/>
          <w:i w:val="0"/>
          <w:iCs/>
          <w:szCs w:val="28"/>
          <w:lang w:val="ru-RU"/>
        </w:rPr>
      </w:pPr>
      <w:r w:rsidRPr="00B23EF0">
        <w:rPr>
          <w:b/>
          <w:bCs/>
          <w:i/>
          <w:iCs/>
          <w:sz w:val="28"/>
          <w:szCs w:val="28"/>
          <w:lang w:val="ru-RU"/>
        </w:rPr>
        <w:t>На индивидуальном уровне:</w:t>
      </w:r>
    </w:p>
    <w:p w:rsidR="008615ED" w:rsidRPr="00B23EF0" w:rsidRDefault="008615ED" w:rsidP="00C07DA4">
      <w:pPr>
        <w:numPr>
          <w:ilvl w:val="0"/>
          <w:numId w:val="6"/>
        </w:numPr>
        <w:tabs>
          <w:tab w:val="left" w:pos="0"/>
          <w:tab w:val="left" w:pos="851"/>
        </w:tabs>
        <w:wordWrap/>
        <w:autoSpaceDN/>
        <w:ind w:left="0" w:firstLine="567"/>
        <w:rPr>
          <w:sz w:val="28"/>
          <w:szCs w:val="28"/>
          <w:lang w:val="ru-RU"/>
        </w:rPr>
      </w:pPr>
      <w:r w:rsidRPr="00B23EF0">
        <w:rPr>
          <w:rStyle w:val="CharAttribute501"/>
          <w:rFonts w:eastAsia="№Е"/>
          <w:i w:val="0"/>
          <w:iCs/>
          <w:szCs w:val="28"/>
          <w:lang w:val="ru-RU"/>
        </w:rPr>
        <w:t>вовлечение по возможности</w:t>
      </w:r>
      <w:r w:rsidRPr="00B23EF0">
        <w:rPr>
          <w:sz w:val="28"/>
          <w:szCs w:val="28"/>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8615ED" w:rsidRPr="00B23EF0" w:rsidRDefault="008615ED" w:rsidP="00C07DA4">
      <w:pPr>
        <w:numPr>
          <w:ilvl w:val="0"/>
          <w:numId w:val="6"/>
        </w:numPr>
        <w:tabs>
          <w:tab w:val="left" w:pos="0"/>
          <w:tab w:val="left" w:pos="851"/>
        </w:tabs>
        <w:wordWrap/>
        <w:autoSpaceDN/>
        <w:ind w:left="0" w:firstLine="567"/>
        <w:rPr>
          <w:rFonts w:eastAsia="№Е"/>
          <w:iCs/>
          <w:sz w:val="28"/>
          <w:szCs w:val="28"/>
          <w:lang w:val="ru-RU"/>
        </w:rPr>
      </w:pPr>
      <w:r w:rsidRPr="00B23EF0">
        <w:rPr>
          <w:sz w:val="28"/>
          <w:szCs w:val="28"/>
          <w:lang w:val="ru-RU"/>
        </w:rPr>
        <w:t>индивидуальная помощь ребенку (</w:t>
      </w:r>
      <w:r w:rsidRPr="00B23EF0">
        <w:rPr>
          <w:rFonts w:eastAsia="№Е"/>
          <w:iCs/>
          <w:sz w:val="28"/>
          <w:szCs w:val="28"/>
          <w:lang w:val="ru-RU"/>
        </w:rPr>
        <w:t xml:space="preserve">при необходимости) в освоении навыков </w:t>
      </w:r>
      <w:r w:rsidRPr="00B23EF0">
        <w:rPr>
          <w:sz w:val="28"/>
          <w:szCs w:val="28"/>
          <w:lang w:val="ru-RU"/>
        </w:rPr>
        <w:t>подготовки, проведения и анализа ключевых дел;</w:t>
      </w:r>
    </w:p>
    <w:p w:rsidR="008615ED" w:rsidRPr="00B23EF0" w:rsidRDefault="008615ED" w:rsidP="00C07DA4">
      <w:pPr>
        <w:numPr>
          <w:ilvl w:val="0"/>
          <w:numId w:val="6"/>
        </w:numPr>
        <w:tabs>
          <w:tab w:val="left" w:pos="0"/>
          <w:tab w:val="left" w:pos="851"/>
        </w:tabs>
        <w:wordWrap/>
        <w:autoSpaceDN/>
        <w:ind w:left="0" w:firstLine="567"/>
        <w:rPr>
          <w:rFonts w:eastAsia="№Е"/>
          <w:b/>
          <w:bCs/>
          <w:iCs/>
          <w:sz w:val="28"/>
          <w:szCs w:val="28"/>
          <w:lang w:val="ru-RU"/>
        </w:rPr>
      </w:pPr>
      <w:r w:rsidRPr="00B23EF0">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8615ED" w:rsidRPr="00B23EF0" w:rsidRDefault="008615ED" w:rsidP="00C07DA4">
      <w:pPr>
        <w:numPr>
          <w:ilvl w:val="0"/>
          <w:numId w:val="6"/>
        </w:numPr>
        <w:tabs>
          <w:tab w:val="left" w:pos="0"/>
          <w:tab w:val="left" w:pos="851"/>
        </w:tabs>
        <w:wordWrap/>
        <w:autoSpaceDN/>
        <w:ind w:left="0" w:firstLine="567"/>
        <w:rPr>
          <w:rFonts w:eastAsia="№Е"/>
          <w:b/>
          <w:bCs/>
          <w:iCs/>
          <w:sz w:val="28"/>
          <w:szCs w:val="28"/>
          <w:lang w:val="ru-RU"/>
        </w:rPr>
      </w:pPr>
      <w:r w:rsidRPr="00B23EF0">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8615ED" w:rsidRPr="00B23EF0" w:rsidRDefault="008615ED" w:rsidP="008615ED">
      <w:pPr>
        <w:tabs>
          <w:tab w:val="left" w:pos="0"/>
          <w:tab w:val="left" w:pos="851"/>
        </w:tabs>
        <w:wordWrap/>
        <w:autoSpaceDN/>
        <w:ind w:left="567"/>
        <w:rPr>
          <w:rStyle w:val="CharAttribute501"/>
          <w:rFonts w:eastAsia="№Е"/>
          <w:b/>
          <w:bCs/>
          <w:i w:val="0"/>
          <w:iCs/>
          <w:szCs w:val="28"/>
          <w:lang w:val="ru-RU"/>
        </w:rPr>
      </w:pPr>
    </w:p>
    <w:p w:rsidR="008615ED" w:rsidRPr="00B23EF0" w:rsidRDefault="008615ED" w:rsidP="008615ED">
      <w:pPr>
        <w:jc w:val="center"/>
        <w:rPr>
          <w:b/>
          <w:iCs/>
          <w:color w:val="000000"/>
          <w:w w:val="0"/>
          <w:sz w:val="28"/>
          <w:szCs w:val="28"/>
          <w:lang w:val="ru-RU"/>
        </w:rPr>
      </w:pPr>
      <w:r w:rsidRPr="00B23EF0">
        <w:rPr>
          <w:b/>
          <w:iCs/>
          <w:color w:val="000000"/>
          <w:w w:val="0"/>
          <w:sz w:val="28"/>
          <w:szCs w:val="28"/>
          <w:lang w:val="ru-RU"/>
        </w:rPr>
        <w:t>3.2. Модуль «Классное руководство и наставничество»</w:t>
      </w:r>
    </w:p>
    <w:p w:rsidR="008615ED" w:rsidRPr="00B23EF0" w:rsidRDefault="008615ED" w:rsidP="008615ED">
      <w:pPr>
        <w:pStyle w:val="aa"/>
        <w:spacing w:before="0" w:after="0"/>
        <w:ind w:left="0" w:right="-1" w:firstLine="567"/>
        <w:rPr>
          <w:rFonts w:ascii="Times New Roman" w:hAnsi="Times New Roman"/>
          <w:i/>
          <w:sz w:val="28"/>
          <w:szCs w:val="28"/>
          <w:lang w:val="ru-RU"/>
        </w:rPr>
      </w:pPr>
      <w:r w:rsidRPr="00B23EF0">
        <w:rPr>
          <w:rFonts w:ascii="Times New Roman" w:hAnsi="Times New Roman"/>
          <w:sz w:val="28"/>
          <w:szCs w:val="28"/>
          <w:lang w:val="ru-RU"/>
        </w:rP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r w:rsidRPr="00B23EF0">
        <w:rPr>
          <w:rFonts w:ascii="Times New Roman" w:hAnsi="Times New Roman"/>
          <w:i/>
          <w:sz w:val="28"/>
          <w:szCs w:val="28"/>
          <w:lang w:val="ru-RU"/>
        </w:rPr>
        <w:t>.</w:t>
      </w:r>
    </w:p>
    <w:p w:rsidR="008615ED" w:rsidRPr="00B23EF0" w:rsidRDefault="008615ED" w:rsidP="008615ED">
      <w:pPr>
        <w:pStyle w:val="aa"/>
        <w:spacing w:before="0" w:after="0"/>
        <w:ind w:left="0" w:right="-1" w:firstLine="567"/>
        <w:rPr>
          <w:rStyle w:val="CharAttribute502"/>
          <w:rFonts w:eastAsia="№Е" w:hAnsi="Times New Roman"/>
          <w:b/>
          <w:bCs/>
          <w:iCs/>
          <w:szCs w:val="28"/>
          <w:lang w:val="ru-RU"/>
        </w:rPr>
      </w:pPr>
      <w:r w:rsidRPr="00B23EF0">
        <w:rPr>
          <w:rStyle w:val="CharAttribute502"/>
          <w:rFonts w:eastAsia="№Е" w:hAnsi="Times New Roman"/>
          <w:b/>
          <w:bCs/>
          <w:iCs/>
          <w:szCs w:val="28"/>
          <w:lang w:val="ru-RU"/>
        </w:rPr>
        <w:t>Работа с классом:</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B23EF0">
        <w:rPr>
          <w:rFonts w:ascii="Times New Roman"/>
          <w:sz w:val="28"/>
          <w:szCs w:val="28"/>
          <w:lang w:val="ru-RU"/>
        </w:rPr>
        <w:t>, профориентационной</w:t>
      </w:r>
      <w:r w:rsidRPr="00B23EF0">
        <w:rPr>
          <w:rFonts w:ascii="Times New Roman"/>
          <w:sz w:val="28"/>
          <w:szCs w:val="28"/>
        </w:rPr>
        <w:t xml:space="preserve">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8615ED" w:rsidRPr="00B23EF0" w:rsidRDefault="008615ED" w:rsidP="00C07DA4">
      <w:pPr>
        <w:pStyle w:val="a3"/>
        <w:numPr>
          <w:ilvl w:val="0"/>
          <w:numId w:val="2"/>
        </w:numPr>
        <w:tabs>
          <w:tab w:val="left" w:pos="851"/>
          <w:tab w:val="left" w:pos="1310"/>
        </w:tabs>
        <w:ind w:left="0" w:firstLine="567"/>
        <w:rPr>
          <w:rFonts w:ascii="Times New Roman"/>
          <w:sz w:val="28"/>
          <w:szCs w:val="28"/>
        </w:rPr>
      </w:pPr>
      <w:r w:rsidRPr="00B23EF0">
        <w:rPr>
          <w:rFonts w:ascii="Times New Roman"/>
          <w:sz w:val="28"/>
          <w:szCs w:val="28"/>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w:t>
      </w:r>
      <w:r w:rsidRPr="00B23EF0">
        <w:rPr>
          <w:rFonts w:ascii="Times New Roman"/>
          <w:sz w:val="28"/>
          <w:szCs w:val="28"/>
        </w:rPr>
        <w:lastRenderedPageBreak/>
        <w:t>беседе, предоставления школьникам возможности обсуждения и принятия решений по обсуждаемой проблеме, создани</w:t>
      </w:r>
      <w:r w:rsidRPr="00B23EF0">
        <w:rPr>
          <w:rFonts w:ascii="Times New Roman"/>
          <w:sz w:val="28"/>
          <w:szCs w:val="28"/>
          <w:lang w:val="ru-RU"/>
        </w:rPr>
        <w:t>я</w:t>
      </w:r>
      <w:r w:rsidRPr="00B23EF0">
        <w:rPr>
          <w:rFonts w:ascii="Times New Roman"/>
          <w:sz w:val="28"/>
          <w:szCs w:val="28"/>
        </w:rPr>
        <w:t xml:space="preserve"> благоприятной среды для общения. </w:t>
      </w:r>
    </w:p>
    <w:p w:rsidR="008615ED" w:rsidRPr="00B23EF0" w:rsidRDefault="008615ED" w:rsidP="00C07DA4">
      <w:pPr>
        <w:pStyle w:val="a3"/>
        <w:numPr>
          <w:ilvl w:val="0"/>
          <w:numId w:val="2"/>
        </w:numPr>
        <w:tabs>
          <w:tab w:val="left" w:pos="993"/>
          <w:tab w:val="left" w:pos="1310"/>
        </w:tabs>
        <w:ind w:left="0" w:firstLine="567"/>
        <w:rPr>
          <w:rStyle w:val="CharAttribute501"/>
          <w:rFonts w:eastAsia="Tahoma"/>
          <w:i w:val="0"/>
          <w:szCs w:val="28"/>
        </w:rPr>
      </w:pPr>
      <w:r w:rsidRPr="00B23EF0">
        <w:rPr>
          <w:rStyle w:val="CharAttribute504"/>
          <w:rFonts w:eastAsia="№Е"/>
          <w:szCs w:val="28"/>
        </w:rPr>
        <w:t xml:space="preserve">сплочение коллектива класса через: </w:t>
      </w:r>
      <w:r w:rsidRPr="00B23EF0">
        <w:rPr>
          <w:rFonts w:ascii="Times New Roman" w:eastAsia="Tahoma"/>
          <w:sz w:val="28"/>
          <w:szCs w:val="28"/>
        </w:rPr>
        <w:t>и</w:t>
      </w:r>
      <w:r w:rsidRPr="00B23EF0">
        <w:rPr>
          <w:rStyle w:val="CharAttribute501"/>
          <w:rFonts w:eastAsia="№Е"/>
          <w:i w:val="0"/>
          <w:szCs w:val="28"/>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B23EF0">
        <w:rPr>
          <w:rFonts w:ascii="Times New Roman" w:eastAsia="Tahoma"/>
          <w:sz w:val="28"/>
          <w:szCs w:val="28"/>
        </w:rPr>
        <w:t>включающие в себя подготовленные ученическими микрогруппами поздравления, сюрпризы, творческие подарки и розыгрыши; регулярные внутриклассные</w:t>
      </w:r>
      <w:r w:rsidRPr="00B23EF0">
        <w:rPr>
          <w:rFonts w:ascii="Times New Roman" w:eastAsia="Tahoma"/>
          <w:sz w:val="28"/>
          <w:szCs w:val="28"/>
          <w:lang w:val="ru-RU"/>
        </w:rPr>
        <w:t>«</w:t>
      </w:r>
      <w:r w:rsidRPr="00B23EF0">
        <w:rPr>
          <w:rFonts w:ascii="Times New Roman" w:eastAsia="Tahoma"/>
          <w:sz w:val="28"/>
          <w:szCs w:val="28"/>
        </w:rPr>
        <w:t>огоньки»</w:t>
      </w:r>
      <w:r w:rsidRPr="00B23EF0">
        <w:rPr>
          <w:rFonts w:ascii="Times New Roman" w:eastAsia="Tahoma"/>
          <w:sz w:val="28"/>
          <w:szCs w:val="28"/>
          <w:lang w:val="ru-RU"/>
        </w:rPr>
        <w:t xml:space="preserve"> и вечера</w:t>
      </w:r>
      <w:r w:rsidRPr="00B23EF0">
        <w:rPr>
          <w:rFonts w:ascii="Times New Roman" w:eastAsia="Tahoma"/>
          <w:sz w:val="28"/>
          <w:szCs w:val="28"/>
        </w:rPr>
        <w:t xml:space="preserve">, дающие каждому школьнику возможность рефлексии собственного участия в жизни класса. </w:t>
      </w:r>
    </w:p>
    <w:p w:rsidR="008615ED" w:rsidRPr="00B23EF0" w:rsidRDefault="008615ED" w:rsidP="00C07DA4">
      <w:pPr>
        <w:pStyle w:val="a3"/>
        <w:numPr>
          <w:ilvl w:val="0"/>
          <w:numId w:val="4"/>
        </w:numPr>
        <w:tabs>
          <w:tab w:val="left" w:pos="851"/>
        </w:tabs>
        <w:ind w:left="0" w:firstLine="567"/>
        <w:contextualSpacing/>
        <w:rPr>
          <w:rFonts w:ascii="Times New Roman"/>
          <w:sz w:val="28"/>
          <w:szCs w:val="28"/>
        </w:rPr>
      </w:pPr>
      <w:r w:rsidRPr="00B23EF0">
        <w:rPr>
          <w:rFonts w:ascii="Times New Roman"/>
          <w:sz w:val="28"/>
          <w:szCs w:val="28"/>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8615ED" w:rsidRPr="00B23EF0" w:rsidRDefault="008615ED" w:rsidP="008615ED">
      <w:pPr>
        <w:pStyle w:val="aa"/>
        <w:spacing w:before="0" w:after="0"/>
        <w:ind w:left="0" w:right="-1" w:firstLine="567"/>
        <w:rPr>
          <w:rStyle w:val="CharAttribute502"/>
          <w:rFonts w:eastAsia="№Е" w:hAnsi="Times New Roman"/>
          <w:b/>
          <w:bCs/>
          <w:iCs/>
          <w:szCs w:val="28"/>
          <w:lang w:val="ru-RU"/>
        </w:rPr>
      </w:pPr>
      <w:r w:rsidRPr="00B23EF0">
        <w:rPr>
          <w:rStyle w:val="CharAttribute502"/>
          <w:rFonts w:eastAsia="№Е" w:hAnsi="Times New Roman"/>
          <w:b/>
          <w:bCs/>
          <w:iCs/>
          <w:szCs w:val="28"/>
        </w:rPr>
        <w:t>Индивидуаль</w:t>
      </w:r>
      <w:r w:rsidRPr="00B23EF0">
        <w:rPr>
          <w:rStyle w:val="CharAttribute502"/>
          <w:rFonts w:eastAsia="№Е" w:hAnsi="Times New Roman"/>
          <w:b/>
          <w:bCs/>
          <w:iCs/>
          <w:szCs w:val="28"/>
          <w:lang w:val="ru-RU"/>
        </w:rPr>
        <w:t>ная</w:t>
      </w:r>
      <w:r w:rsidRPr="00B23EF0">
        <w:rPr>
          <w:rStyle w:val="CharAttribute502"/>
          <w:rFonts w:eastAsia="№Е" w:hAnsi="Times New Roman"/>
          <w:b/>
          <w:bCs/>
          <w:iCs/>
          <w:szCs w:val="28"/>
        </w:rPr>
        <w:t xml:space="preserve"> работ</w:t>
      </w:r>
      <w:r w:rsidRPr="00B23EF0">
        <w:rPr>
          <w:rStyle w:val="CharAttribute502"/>
          <w:rFonts w:eastAsia="№Е" w:hAnsi="Times New Roman"/>
          <w:b/>
          <w:bCs/>
          <w:iCs/>
          <w:szCs w:val="28"/>
          <w:lang w:val="ru-RU"/>
        </w:rPr>
        <w:t>а</w:t>
      </w:r>
      <w:r w:rsidRPr="00B23EF0">
        <w:rPr>
          <w:rStyle w:val="CharAttribute502"/>
          <w:rFonts w:eastAsia="№Е" w:hAnsi="Times New Roman"/>
          <w:b/>
          <w:bCs/>
          <w:iCs/>
          <w:szCs w:val="28"/>
        </w:rPr>
        <w:t xml:space="preserve"> с учащимися</w:t>
      </w:r>
      <w:r w:rsidRPr="00B23EF0">
        <w:rPr>
          <w:rStyle w:val="CharAttribute502"/>
          <w:rFonts w:eastAsia="№Е" w:hAnsi="Times New Roman"/>
          <w:b/>
          <w:bCs/>
          <w:iCs/>
          <w:szCs w:val="28"/>
          <w:lang w:val="ru-RU"/>
        </w:rPr>
        <w:t>:</w:t>
      </w:r>
    </w:p>
    <w:p w:rsidR="008615ED" w:rsidRPr="00B23EF0" w:rsidRDefault="008615ED" w:rsidP="00C07DA4">
      <w:pPr>
        <w:pStyle w:val="a3"/>
        <w:numPr>
          <w:ilvl w:val="0"/>
          <w:numId w:val="4"/>
        </w:numPr>
        <w:tabs>
          <w:tab w:val="left" w:pos="851"/>
        </w:tabs>
        <w:ind w:left="0" w:firstLine="567"/>
        <w:contextualSpacing/>
        <w:rPr>
          <w:rFonts w:ascii="Times New Roman"/>
          <w:sz w:val="28"/>
          <w:szCs w:val="28"/>
        </w:rPr>
      </w:pPr>
      <w:r w:rsidRPr="00B23EF0">
        <w:rPr>
          <w:rFonts w:asci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8615ED" w:rsidRPr="00B23EF0" w:rsidRDefault="008615ED" w:rsidP="00C07DA4">
      <w:pPr>
        <w:pStyle w:val="a3"/>
        <w:numPr>
          <w:ilvl w:val="0"/>
          <w:numId w:val="4"/>
        </w:numPr>
        <w:tabs>
          <w:tab w:val="left" w:pos="851"/>
        </w:tabs>
        <w:ind w:left="0" w:firstLine="567"/>
        <w:contextualSpacing/>
        <w:rPr>
          <w:rFonts w:ascii="Times New Roman"/>
          <w:sz w:val="28"/>
          <w:szCs w:val="28"/>
        </w:rPr>
      </w:pPr>
      <w:r w:rsidRPr="00B23EF0">
        <w:rPr>
          <w:rFonts w:ascii="Times New Roman"/>
          <w:sz w:val="28"/>
          <w:szCs w:val="28"/>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 </w:t>
      </w:r>
    </w:p>
    <w:p w:rsidR="008615ED" w:rsidRPr="00B23EF0" w:rsidRDefault="008615ED" w:rsidP="00C07DA4">
      <w:pPr>
        <w:pStyle w:val="a3"/>
        <w:numPr>
          <w:ilvl w:val="0"/>
          <w:numId w:val="2"/>
        </w:numPr>
        <w:tabs>
          <w:tab w:val="left" w:pos="851"/>
          <w:tab w:val="left" w:pos="1310"/>
        </w:tabs>
        <w:ind w:left="0" w:right="175" w:firstLine="567"/>
        <w:rPr>
          <w:rStyle w:val="CharAttribute501"/>
          <w:rFonts w:eastAsia="№Е"/>
          <w:i w:val="0"/>
          <w:szCs w:val="28"/>
        </w:rPr>
      </w:pPr>
      <w:r w:rsidRPr="00B23EF0">
        <w:rPr>
          <w:rStyle w:val="CharAttribute501"/>
          <w:rFonts w:eastAsia="№Е"/>
          <w:i w:val="0"/>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8615ED" w:rsidRPr="00B23EF0" w:rsidRDefault="008615ED" w:rsidP="00C07DA4">
      <w:pPr>
        <w:pStyle w:val="a3"/>
        <w:numPr>
          <w:ilvl w:val="0"/>
          <w:numId w:val="2"/>
        </w:numPr>
        <w:tabs>
          <w:tab w:val="left" w:pos="851"/>
          <w:tab w:val="left" w:pos="1310"/>
        </w:tabs>
        <w:ind w:left="0" w:right="175" w:firstLine="567"/>
        <w:rPr>
          <w:rStyle w:val="CharAttribute501"/>
          <w:rFonts w:eastAsia="№Е"/>
          <w:i w:val="0"/>
          <w:szCs w:val="28"/>
        </w:rPr>
      </w:pPr>
      <w:r w:rsidRPr="00B23EF0">
        <w:rPr>
          <w:rFonts w:asci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615ED" w:rsidRPr="00B23EF0" w:rsidRDefault="008615ED" w:rsidP="008615ED">
      <w:pPr>
        <w:pStyle w:val="a3"/>
        <w:tabs>
          <w:tab w:val="left" w:pos="851"/>
          <w:tab w:val="left" w:pos="1310"/>
        </w:tabs>
        <w:ind w:left="567" w:right="175"/>
        <w:rPr>
          <w:rStyle w:val="CharAttribute501"/>
          <w:rFonts w:eastAsia="№Е"/>
          <w:b/>
          <w:bCs/>
          <w:i w:val="0"/>
          <w:iCs/>
          <w:szCs w:val="28"/>
        </w:rPr>
      </w:pPr>
      <w:r w:rsidRPr="00B23EF0">
        <w:rPr>
          <w:rFonts w:ascii="Times New Roman"/>
          <w:b/>
          <w:bCs/>
          <w:i/>
          <w:iCs/>
          <w:sz w:val="28"/>
          <w:szCs w:val="28"/>
        </w:rPr>
        <w:t>Работа с учителями, преподающими в классе:</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lastRenderedPageBreak/>
        <w:t>привлечение учителей к участию во внутриклассных делах, дающих педагогам возможность лучше узна</w:t>
      </w:r>
      <w:r w:rsidRPr="00B23EF0">
        <w:rPr>
          <w:rFonts w:ascii="Times New Roman"/>
          <w:sz w:val="28"/>
          <w:szCs w:val="28"/>
          <w:lang w:val="ru-RU"/>
        </w:rPr>
        <w:t>ва</w:t>
      </w:r>
      <w:r w:rsidRPr="00B23EF0">
        <w:rPr>
          <w:rFonts w:ascii="Times New Roman"/>
          <w:sz w:val="28"/>
          <w:szCs w:val="28"/>
        </w:rPr>
        <w:t>ть</w:t>
      </w:r>
      <w:r w:rsidRPr="00B23EF0">
        <w:rPr>
          <w:rFonts w:ascii="Times New Roman"/>
          <w:sz w:val="28"/>
          <w:szCs w:val="28"/>
          <w:lang w:val="ru-RU"/>
        </w:rPr>
        <w:t xml:space="preserve"> и понимать </w:t>
      </w:r>
      <w:r w:rsidRPr="00B23EF0">
        <w:rPr>
          <w:rFonts w:ascii="Times New Roman"/>
          <w:sz w:val="28"/>
          <w:szCs w:val="28"/>
        </w:rPr>
        <w:t>своих учеников, увидев их в иной, отличной от учебной, обстановке;</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8615ED" w:rsidRPr="00B23EF0" w:rsidRDefault="008615ED" w:rsidP="008615ED">
      <w:pPr>
        <w:pStyle w:val="a3"/>
        <w:tabs>
          <w:tab w:val="left" w:pos="851"/>
          <w:tab w:val="left" w:pos="1310"/>
        </w:tabs>
        <w:ind w:left="567" w:right="175"/>
        <w:rPr>
          <w:rFonts w:ascii="Times New Roman"/>
          <w:b/>
          <w:bCs/>
          <w:i/>
          <w:iCs/>
          <w:sz w:val="28"/>
          <w:szCs w:val="28"/>
        </w:rPr>
      </w:pPr>
      <w:r w:rsidRPr="00B23EF0">
        <w:rPr>
          <w:rFonts w:ascii="Times New Roman"/>
          <w:b/>
          <w:bCs/>
          <w:i/>
          <w:iCs/>
          <w:sz w:val="28"/>
          <w:szCs w:val="28"/>
        </w:rPr>
        <w:t>Работа с родителями учащихся или их законными представителями:</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регулярное информирование родителей о школьных успехах и проблемах их детей, о жизни класса в целом;</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lang w:val="ru-RU"/>
        </w:rPr>
        <w:t xml:space="preserve">организация </w:t>
      </w:r>
      <w:r w:rsidRPr="00B23EF0">
        <w:rPr>
          <w:rFonts w:ascii="Times New Roman"/>
          <w:sz w:val="28"/>
          <w:szCs w:val="28"/>
        </w:rPr>
        <w:t>родительски</w:t>
      </w:r>
      <w:r w:rsidRPr="00B23EF0">
        <w:rPr>
          <w:rFonts w:ascii="Times New Roman"/>
          <w:sz w:val="28"/>
          <w:szCs w:val="28"/>
          <w:lang w:val="ru-RU"/>
        </w:rPr>
        <w:t>х</w:t>
      </w:r>
      <w:r w:rsidRPr="00B23EF0">
        <w:rPr>
          <w:rFonts w:ascii="Times New Roman"/>
          <w:sz w:val="28"/>
          <w:szCs w:val="28"/>
        </w:rPr>
        <w:t xml:space="preserve"> собрани</w:t>
      </w:r>
      <w:r w:rsidRPr="00B23EF0">
        <w:rPr>
          <w:rFonts w:ascii="Times New Roman"/>
          <w:sz w:val="28"/>
          <w:szCs w:val="28"/>
          <w:lang w:val="ru-RU"/>
        </w:rPr>
        <w:t>й</w:t>
      </w:r>
      <w:r w:rsidRPr="00B23EF0">
        <w:rPr>
          <w:rFonts w:ascii="Times New Roman"/>
          <w:sz w:val="28"/>
          <w:szCs w:val="28"/>
        </w:rPr>
        <w:t>, происходящи</w:t>
      </w:r>
      <w:r w:rsidRPr="00B23EF0">
        <w:rPr>
          <w:rFonts w:ascii="Times New Roman"/>
          <w:sz w:val="28"/>
          <w:szCs w:val="28"/>
          <w:lang w:val="ru-RU"/>
        </w:rPr>
        <w:t>х</w:t>
      </w:r>
      <w:r w:rsidRPr="00B23EF0">
        <w:rPr>
          <w:rFonts w:ascii="Times New Roman"/>
          <w:sz w:val="28"/>
          <w:szCs w:val="28"/>
        </w:rPr>
        <w:t xml:space="preserve"> в режиме обсуждения наиболее острых проблем обучения и воспитания школьников;</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lang w:val="ru-RU"/>
        </w:rPr>
        <w:t xml:space="preserve">создание и организация работы </w:t>
      </w:r>
      <w:r w:rsidRPr="00B23EF0">
        <w:rPr>
          <w:rFonts w:ascii="Times New Roman"/>
          <w:sz w:val="28"/>
          <w:szCs w:val="28"/>
        </w:rPr>
        <w:t>родительски</w:t>
      </w:r>
      <w:r w:rsidRPr="00B23EF0">
        <w:rPr>
          <w:rFonts w:ascii="Times New Roman"/>
          <w:sz w:val="28"/>
          <w:szCs w:val="28"/>
          <w:lang w:val="ru-RU"/>
        </w:rPr>
        <w:t>х</w:t>
      </w:r>
      <w:r w:rsidRPr="00B23EF0">
        <w:rPr>
          <w:rFonts w:ascii="Times New Roman"/>
          <w:sz w:val="28"/>
          <w:szCs w:val="28"/>
        </w:rPr>
        <w:t xml:space="preserve"> комитет</w:t>
      </w:r>
      <w:r w:rsidRPr="00B23EF0">
        <w:rPr>
          <w:rFonts w:ascii="Times New Roman"/>
          <w:sz w:val="28"/>
          <w:szCs w:val="28"/>
          <w:lang w:val="ru-RU"/>
        </w:rPr>
        <w:t>ов</w:t>
      </w:r>
      <w:r w:rsidRPr="00B23EF0">
        <w:rPr>
          <w:rFonts w:ascii="Times New Roman"/>
          <w:sz w:val="28"/>
          <w:szCs w:val="28"/>
        </w:rPr>
        <w:t xml:space="preserve"> классов, участвующи</w:t>
      </w:r>
      <w:r w:rsidRPr="00B23EF0">
        <w:rPr>
          <w:rFonts w:ascii="Times New Roman"/>
          <w:sz w:val="28"/>
          <w:szCs w:val="28"/>
          <w:lang w:val="ru-RU"/>
        </w:rPr>
        <w:t>х</w:t>
      </w:r>
      <w:r w:rsidRPr="00B23EF0">
        <w:rPr>
          <w:rFonts w:ascii="Times New Roman"/>
          <w:sz w:val="28"/>
          <w:szCs w:val="28"/>
        </w:rPr>
        <w:t xml:space="preserve"> в управлении образовательной организацией и решении вопросов воспитания и </w:t>
      </w:r>
      <w:r w:rsidRPr="00B23EF0">
        <w:rPr>
          <w:rFonts w:ascii="Times New Roman"/>
          <w:sz w:val="28"/>
          <w:szCs w:val="28"/>
          <w:lang w:val="ru-RU"/>
        </w:rPr>
        <w:t>обучения</w:t>
      </w:r>
      <w:r w:rsidRPr="00B23EF0">
        <w:rPr>
          <w:rFonts w:ascii="Times New Roman"/>
          <w:sz w:val="28"/>
          <w:szCs w:val="28"/>
        </w:rPr>
        <w:t xml:space="preserve"> их детей;</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привлечение членов семей школьников к организации и проведению дел класса;</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организация на базе класса семейных праздников, конкурсов, соревнований, направленных на сплочение семьи и школы.</w:t>
      </w:r>
    </w:p>
    <w:p w:rsidR="008615ED" w:rsidRPr="00B23EF0" w:rsidRDefault="008615ED" w:rsidP="008615ED">
      <w:pPr>
        <w:pStyle w:val="a3"/>
        <w:tabs>
          <w:tab w:val="left" w:pos="851"/>
          <w:tab w:val="left" w:pos="1310"/>
        </w:tabs>
        <w:ind w:left="567" w:right="175"/>
        <w:rPr>
          <w:rFonts w:ascii="Times New Roman"/>
          <w:sz w:val="28"/>
          <w:szCs w:val="28"/>
        </w:rPr>
      </w:pPr>
    </w:p>
    <w:p w:rsidR="008615ED" w:rsidRPr="00B23EF0" w:rsidRDefault="008615ED" w:rsidP="008615ED">
      <w:pPr>
        <w:jc w:val="center"/>
        <w:rPr>
          <w:b/>
          <w:color w:val="000000"/>
          <w:w w:val="0"/>
          <w:sz w:val="28"/>
          <w:szCs w:val="28"/>
          <w:lang w:val="ru-RU"/>
        </w:rPr>
      </w:pPr>
      <w:r w:rsidRPr="00B23EF0">
        <w:rPr>
          <w:b/>
          <w:color w:val="000000"/>
          <w:w w:val="0"/>
          <w:sz w:val="28"/>
          <w:szCs w:val="28"/>
          <w:lang w:val="ru-RU"/>
        </w:rPr>
        <w:t xml:space="preserve">Модуль 3.3. «Курсы внеурочной деятельности </w:t>
      </w:r>
    </w:p>
    <w:p w:rsidR="008615ED" w:rsidRPr="00B23EF0" w:rsidRDefault="008615ED" w:rsidP="008615ED">
      <w:pPr>
        <w:jc w:val="center"/>
        <w:rPr>
          <w:b/>
          <w:color w:val="000000"/>
          <w:w w:val="0"/>
          <w:sz w:val="28"/>
          <w:szCs w:val="28"/>
          <w:lang w:val="ru-RU"/>
        </w:rPr>
      </w:pPr>
      <w:r w:rsidRPr="00B23EF0">
        <w:rPr>
          <w:b/>
          <w:color w:val="000000"/>
          <w:w w:val="0"/>
          <w:sz w:val="28"/>
          <w:szCs w:val="28"/>
          <w:lang w:val="ru-RU"/>
        </w:rPr>
        <w:t>и дополнительного образования»</w:t>
      </w:r>
    </w:p>
    <w:p w:rsidR="008615ED" w:rsidRPr="00B23EF0" w:rsidRDefault="008615ED" w:rsidP="008615ED">
      <w:pPr>
        <w:ind w:right="-1" w:firstLine="567"/>
        <w:rPr>
          <w:sz w:val="28"/>
          <w:szCs w:val="28"/>
          <w:lang w:val="ru-RU"/>
        </w:rPr>
      </w:pPr>
      <w:r w:rsidRPr="00B23EF0">
        <w:rPr>
          <w:sz w:val="28"/>
          <w:szCs w:val="28"/>
          <w:lang w:val="ru-RU"/>
        </w:rPr>
        <w:t xml:space="preserve">Воспитание на занятиях школьных курсов внеурочной деятельности и дополнительного образования преимущественно осуществляется через: </w:t>
      </w:r>
    </w:p>
    <w:p w:rsidR="008615ED" w:rsidRPr="00B23EF0" w:rsidRDefault="008615ED" w:rsidP="008615ED">
      <w:pPr>
        <w:ind w:right="-1" w:firstLine="567"/>
        <w:rPr>
          <w:sz w:val="28"/>
          <w:szCs w:val="28"/>
          <w:lang w:val="ru-RU"/>
        </w:rPr>
      </w:pPr>
      <w:r w:rsidRPr="00B23EF0">
        <w:rPr>
          <w:sz w:val="28"/>
          <w:szCs w:val="28"/>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8615ED" w:rsidRPr="00B23EF0" w:rsidRDefault="008615ED" w:rsidP="008615ED">
      <w:pPr>
        <w:ind w:right="-1" w:firstLine="567"/>
        <w:rPr>
          <w:rStyle w:val="CharAttribute0"/>
          <w:rFonts w:eastAsia="Batang"/>
          <w:szCs w:val="28"/>
          <w:lang w:val="ru-RU"/>
        </w:rPr>
      </w:pPr>
      <w:r w:rsidRPr="00B23EF0">
        <w:rPr>
          <w:rStyle w:val="CharAttribute0"/>
          <w:rFonts w:eastAsia="Batang"/>
          <w:szCs w:val="28"/>
          <w:lang w:val="ru-RU"/>
        </w:rPr>
        <w:t xml:space="preserve">- формирование в </w:t>
      </w:r>
      <w:r w:rsidRPr="00B23EF0">
        <w:rPr>
          <w:sz w:val="28"/>
          <w:szCs w:val="28"/>
          <w:lang w:val="ru-RU"/>
        </w:rPr>
        <w:t>кружках, секциях, клубах, студиях и т.п. детско-взрослых общностей,</w:t>
      </w:r>
      <w:r w:rsidRPr="00B23EF0">
        <w:rPr>
          <w:rStyle w:val="CharAttribute0"/>
          <w:rFonts w:eastAsia="Batang"/>
          <w:szCs w:val="28"/>
          <w:lang w:val="ru-RU"/>
        </w:rPr>
        <w:t xml:space="preserve">которые </w:t>
      </w:r>
      <w:r w:rsidRPr="00B23EF0">
        <w:rPr>
          <w:sz w:val="28"/>
          <w:szCs w:val="28"/>
          <w:lang w:val="ru-RU"/>
        </w:rPr>
        <w:t xml:space="preserve">могли бы </w:t>
      </w:r>
      <w:r w:rsidRPr="00B23EF0">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8615ED" w:rsidRPr="00B23EF0" w:rsidRDefault="008615ED" w:rsidP="008615ED">
      <w:pPr>
        <w:tabs>
          <w:tab w:val="left" w:pos="851"/>
        </w:tabs>
        <w:ind w:firstLine="567"/>
        <w:rPr>
          <w:sz w:val="28"/>
          <w:szCs w:val="28"/>
          <w:lang w:val="ru-RU"/>
        </w:rPr>
      </w:pPr>
      <w:r w:rsidRPr="00B23EF0">
        <w:rPr>
          <w:sz w:val="28"/>
          <w:szCs w:val="28"/>
          <w:lang w:val="ru-RU"/>
        </w:rPr>
        <w:t xml:space="preserve">- </w:t>
      </w:r>
      <w:r w:rsidRPr="00B23EF0">
        <w:rPr>
          <w:rStyle w:val="CharAttribute0"/>
          <w:rFonts w:eastAsia="Batang"/>
          <w:szCs w:val="28"/>
          <w:lang w:val="ru-RU"/>
        </w:rPr>
        <w:t>создание в</w:t>
      </w:r>
      <w:r w:rsidRPr="00B23EF0">
        <w:rPr>
          <w:sz w:val="28"/>
          <w:szCs w:val="28"/>
          <w:lang w:val="ru-RU"/>
        </w:rPr>
        <w:t xml:space="preserve"> детских объединениях традиций, задающих их членам определенные социально значимые формы поведения;</w:t>
      </w:r>
    </w:p>
    <w:p w:rsidR="008615ED" w:rsidRPr="00B23EF0" w:rsidRDefault="008615ED" w:rsidP="008615ED">
      <w:pPr>
        <w:tabs>
          <w:tab w:val="left" w:pos="851"/>
        </w:tabs>
        <w:ind w:firstLine="567"/>
        <w:rPr>
          <w:sz w:val="28"/>
          <w:szCs w:val="28"/>
          <w:lang w:val="ru-RU"/>
        </w:rPr>
      </w:pPr>
      <w:r w:rsidRPr="00B23EF0">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8615ED" w:rsidRPr="00B23EF0" w:rsidRDefault="008615ED" w:rsidP="008615ED">
      <w:pPr>
        <w:tabs>
          <w:tab w:val="left" w:pos="851"/>
        </w:tabs>
        <w:ind w:firstLine="567"/>
        <w:rPr>
          <w:sz w:val="28"/>
          <w:szCs w:val="28"/>
          <w:lang w:val="ru-RU"/>
        </w:rPr>
      </w:pPr>
      <w:r w:rsidRPr="00B23EF0">
        <w:rPr>
          <w:sz w:val="28"/>
          <w:szCs w:val="28"/>
          <w:lang w:val="ru-RU"/>
        </w:rPr>
        <w:t xml:space="preserve">- поощрение педагогами детских инициатив и детского самоуправления. </w:t>
      </w:r>
    </w:p>
    <w:p w:rsidR="008615ED" w:rsidRPr="00B23EF0" w:rsidRDefault="008615ED" w:rsidP="008615ED">
      <w:pPr>
        <w:ind w:firstLine="567"/>
        <w:rPr>
          <w:i/>
          <w:sz w:val="28"/>
          <w:szCs w:val="28"/>
          <w:lang w:val="ru-RU"/>
        </w:rPr>
      </w:pPr>
      <w:r w:rsidRPr="00B23EF0">
        <w:rPr>
          <w:rStyle w:val="CharAttribute511"/>
          <w:rFonts w:eastAsia="№Е"/>
          <w:szCs w:val="28"/>
          <w:lang w:val="ru-RU"/>
        </w:rP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r w:rsidRPr="00B23EF0">
        <w:rPr>
          <w:i/>
          <w:sz w:val="28"/>
          <w:szCs w:val="28"/>
          <w:lang w:val="ru-RU"/>
        </w:rPr>
        <w:t>.</w:t>
      </w:r>
    </w:p>
    <w:p w:rsidR="008615ED" w:rsidRPr="00B23EF0" w:rsidRDefault="008615ED" w:rsidP="008615ED">
      <w:pPr>
        <w:tabs>
          <w:tab w:val="left" w:pos="1310"/>
        </w:tabs>
        <w:ind w:firstLine="567"/>
        <w:rPr>
          <w:rStyle w:val="CharAttribute501"/>
          <w:rFonts w:eastAsia="№Е"/>
          <w:i w:val="0"/>
          <w:szCs w:val="28"/>
          <w:lang w:val="ru-RU"/>
        </w:rPr>
      </w:pPr>
      <w:r w:rsidRPr="00B23EF0">
        <w:rPr>
          <w:rStyle w:val="CharAttribute501"/>
          <w:rFonts w:eastAsia="№Е"/>
          <w:b/>
          <w:szCs w:val="28"/>
          <w:lang w:val="ru-RU"/>
        </w:rPr>
        <w:t xml:space="preserve">Познавательная деятельность. </w:t>
      </w:r>
      <w:r w:rsidRPr="00B23EF0">
        <w:rPr>
          <w:sz w:val="28"/>
          <w:szCs w:val="28"/>
          <w:lang w:val="ru-RU"/>
        </w:rPr>
        <w:t xml:space="preserve">Курсы внеурочной деятельности и дополнительного образования, направленные на </w:t>
      </w:r>
      <w:r w:rsidRPr="00B23EF0">
        <w:rPr>
          <w:rStyle w:val="CharAttribute501"/>
          <w:rFonts w:eastAsia="№Е"/>
          <w:i w:val="0"/>
          <w:szCs w:val="28"/>
          <w:lang w:val="ru-RU"/>
        </w:rPr>
        <w:t xml:space="preserve">передачу школьникам социально значимых знаний, развивающие их любознательность, позволяющие </w:t>
      </w:r>
      <w:r w:rsidRPr="00B23EF0">
        <w:rPr>
          <w:rStyle w:val="CharAttribute501"/>
          <w:rFonts w:eastAsia="№Е"/>
          <w:i w:val="0"/>
          <w:szCs w:val="28"/>
          <w:lang w:val="ru-RU"/>
        </w:rPr>
        <w:lastRenderedPageBreak/>
        <w:t xml:space="preserve">привлечь их внимание к </w:t>
      </w:r>
      <w:r w:rsidRPr="00B23EF0">
        <w:rPr>
          <w:sz w:val="28"/>
          <w:szCs w:val="28"/>
          <w:lang w:val="ru-RU"/>
        </w:rPr>
        <w:t xml:space="preserve">экономическим, политическим, экологическим, </w:t>
      </w:r>
      <w:r w:rsidRPr="00B23EF0">
        <w:rPr>
          <w:rStyle w:val="CharAttribute501"/>
          <w:rFonts w:eastAsia="№Е"/>
          <w:i w:val="0"/>
          <w:szCs w:val="28"/>
          <w:lang w:val="ru-RU"/>
        </w:rPr>
        <w:t>гуманитарным  проблемам нашего общества, формирующие их гуманистическое мировоззрение и научную картину мира.</w:t>
      </w:r>
    </w:p>
    <w:p w:rsidR="008615ED" w:rsidRPr="00B23EF0" w:rsidRDefault="008615ED" w:rsidP="008615ED">
      <w:pPr>
        <w:tabs>
          <w:tab w:val="left" w:pos="851"/>
        </w:tabs>
        <w:ind w:firstLine="567"/>
        <w:rPr>
          <w:rStyle w:val="CharAttribute501"/>
          <w:rFonts w:eastAsia="№Е"/>
          <w:i w:val="0"/>
          <w:szCs w:val="28"/>
          <w:lang w:val="ru-RU"/>
        </w:rPr>
      </w:pPr>
      <w:r w:rsidRPr="00B23EF0">
        <w:rPr>
          <w:rStyle w:val="CharAttribute501"/>
          <w:rFonts w:eastAsia="№Е"/>
          <w:b/>
          <w:szCs w:val="28"/>
          <w:lang w:val="ru-RU"/>
        </w:rPr>
        <w:t>Художественное творчество.</w:t>
      </w:r>
      <w:r w:rsidRPr="00B23EF0">
        <w:rPr>
          <w:sz w:val="28"/>
          <w:szCs w:val="28"/>
          <w:lang w:val="ru-RU"/>
        </w:rPr>
        <w:t xml:space="preserve">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B23EF0">
        <w:rPr>
          <w:rStyle w:val="CharAttribute501"/>
          <w:rFonts w:eastAsia="№Е"/>
          <w:i w:val="0"/>
          <w:szCs w:val="28"/>
          <w:lang w:val="ru-RU"/>
        </w:rPr>
        <w:t xml:space="preserve">общее духовно-нравственное развитие. </w:t>
      </w:r>
    </w:p>
    <w:p w:rsidR="008615ED" w:rsidRPr="00B23EF0" w:rsidRDefault="008615ED" w:rsidP="008615ED">
      <w:pPr>
        <w:tabs>
          <w:tab w:val="left" w:pos="851"/>
        </w:tabs>
        <w:ind w:firstLine="567"/>
        <w:rPr>
          <w:sz w:val="28"/>
          <w:szCs w:val="28"/>
          <w:lang w:val="ru-RU"/>
        </w:rPr>
      </w:pPr>
      <w:r w:rsidRPr="00B23EF0">
        <w:rPr>
          <w:rStyle w:val="CharAttribute501"/>
          <w:rFonts w:eastAsia="№Е"/>
          <w:b/>
          <w:szCs w:val="28"/>
          <w:lang w:val="ru-RU"/>
        </w:rPr>
        <w:t>Проблемно-ценностное общение.</w:t>
      </w:r>
      <w:r w:rsidRPr="00B23EF0">
        <w:rPr>
          <w:sz w:val="28"/>
          <w:szCs w:val="28"/>
          <w:lang w:val="ru-RU"/>
        </w:rPr>
        <w:t xml:space="preserve">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B23EF0">
        <w:rPr>
          <w:rStyle w:val="CharAttribute3"/>
          <w:rFonts w:hAnsi="Times New Roman"/>
          <w:szCs w:val="28"/>
          <w:lang w:val="ru-RU"/>
        </w:rPr>
        <w:t>разнообразию взглядов людей.</w:t>
      </w:r>
    </w:p>
    <w:p w:rsidR="008615ED" w:rsidRPr="00B23EF0" w:rsidRDefault="008615ED" w:rsidP="008615ED">
      <w:pPr>
        <w:tabs>
          <w:tab w:val="left" w:pos="851"/>
        </w:tabs>
        <w:ind w:firstLine="567"/>
        <w:rPr>
          <w:rStyle w:val="CharAttribute501"/>
          <w:rFonts w:eastAsia="№Е"/>
          <w:b/>
          <w:i w:val="0"/>
          <w:szCs w:val="28"/>
          <w:lang w:val="ru-RU"/>
        </w:rPr>
      </w:pPr>
      <w:r w:rsidRPr="00B23EF0">
        <w:rPr>
          <w:rStyle w:val="CharAttribute501"/>
          <w:rFonts w:eastAsia="№Е"/>
          <w:b/>
          <w:szCs w:val="28"/>
          <w:lang w:val="ru-RU"/>
        </w:rPr>
        <w:t>Туристско-краеведческая деятельность</w:t>
      </w:r>
      <w:r w:rsidRPr="00B23EF0">
        <w:rPr>
          <w:rStyle w:val="CharAttribute501"/>
          <w:rFonts w:eastAsia="№Е"/>
          <w:b/>
          <w:i w:val="0"/>
          <w:szCs w:val="28"/>
          <w:lang w:val="ru-RU"/>
        </w:rPr>
        <w:t>.</w:t>
      </w:r>
      <w:r w:rsidRPr="00B23EF0">
        <w:rPr>
          <w:sz w:val="28"/>
          <w:szCs w:val="28"/>
          <w:lang w:val="ru-RU"/>
        </w:rPr>
        <w:t xml:space="preserve"> Курсы внеурочной деятельности и дополнительного образования, направленные </w:t>
      </w:r>
      <w:r w:rsidRPr="00B23EF0">
        <w:rPr>
          <w:rStyle w:val="CharAttribute501"/>
          <w:rFonts w:eastAsia="№Е"/>
          <w:i w:val="0"/>
          <w:szCs w:val="28"/>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8615ED" w:rsidRPr="00B23EF0" w:rsidRDefault="008615ED" w:rsidP="008615ED">
      <w:pPr>
        <w:tabs>
          <w:tab w:val="left" w:pos="851"/>
        </w:tabs>
        <w:ind w:firstLine="567"/>
        <w:rPr>
          <w:rStyle w:val="CharAttribute501"/>
          <w:rFonts w:eastAsia="№Е"/>
          <w:i w:val="0"/>
          <w:szCs w:val="28"/>
          <w:lang w:val="ru-RU"/>
        </w:rPr>
      </w:pPr>
      <w:r w:rsidRPr="00B23EF0">
        <w:rPr>
          <w:rStyle w:val="CharAttribute501"/>
          <w:rFonts w:eastAsia="№Е"/>
          <w:b/>
          <w:szCs w:val="28"/>
          <w:lang w:val="ru-RU"/>
        </w:rPr>
        <w:t xml:space="preserve">Спортивно-оздоровительная деятельность. </w:t>
      </w:r>
      <w:r w:rsidRPr="00B23EF0">
        <w:rPr>
          <w:sz w:val="28"/>
          <w:szCs w:val="28"/>
          <w:lang w:val="ru-RU"/>
        </w:rPr>
        <w:t xml:space="preserve">Курсы внеурочной деятельности и дополнительного образования, направленные </w:t>
      </w:r>
      <w:r w:rsidRPr="00B23EF0">
        <w:rPr>
          <w:rStyle w:val="CharAttribute501"/>
          <w:rFonts w:eastAsia="№Е"/>
          <w:i w:val="0"/>
          <w:szCs w:val="28"/>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8615ED" w:rsidRPr="00B23EF0" w:rsidRDefault="008615ED" w:rsidP="008615ED">
      <w:pPr>
        <w:tabs>
          <w:tab w:val="left" w:pos="851"/>
        </w:tabs>
        <w:ind w:firstLine="567"/>
        <w:rPr>
          <w:rStyle w:val="CharAttribute501"/>
          <w:rFonts w:eastAsia="№Е"/>
          <w:i w:val="0"/>
          <w:szCs w:val="28"/>
          <w:lang w:val="ru-RU"/>
        </w:rPr>
      </w:pPr>
      <w:r w:rsidRPr="00B23EF0">
        <w:rPr>
          <w:rStyle w:val="CharAttribute501"/>
          <w:rFonts w:eastAsia="№Е"/>
          <w:b/>
          <w:szCs w:val="28"/>
          <w:lang w:val="ru-RU"/>
        </w:rPr>
        <w:t xml:space="preserve">Трудовая деятельность. </w:t>
      </w:r>
      <w:r w:rsidRPr="00B23EF0">
        <w:rPr>
          <w:sz w:val="28"/>
          <w:szCs w:val="28"/>
          <w:lang w:val="ru-RU"/>
        </w:rPr>
        <w:t xml:space="preserve">Курсы внеурочной деятельности и дополнительного образования, направленные </w:t>
      </w:r>
      <w:r w:rsidRPr="00B23EF0">
        <w:rPr>
          <w:rStyle w:val="CharAttribute501"/>
          <w:rFonts w:eastAsia="№Е"/>
          <w:i w:val="0"/>
          <w:szCs w:val="28"/>
          <w:lang w:val="ru-RU"/>
        </w:rPr>
        <w:t xml:space="preserve">на развитие творческих способностей школьников, воспитания у них трудолюбия и уважительного отношения к физическому труду.  </w:t>
      </w:r>
    </w:p>
    <w:p w:rsidR="008615ED" w:rsidRPr="00B23EF0" w:rsidRDefault="008615ED" w:rsidP="008615ED">
      <w:pPr>
        <w:tabs>
          <w:tab w:val="left" w:pos="851"/>
        </w:tabs>
        <w:ind w:firstLine="567"/>
        <w:rPr>
          <w:sz w:val="28"/>
          <w:szCs w:val="28"/>
          <w:lang w:val="ru-RU"/>
        </w:rPr>
      </w:pPr>
      <w:r w:rsidRPr="00B23EF0">
        <w:rPr>
          <w:rStyle w:val="CharAttribute501"/>
          <w:rFonts w:eastAsia="№Е"/>
          <w:b/>
          <w:szCs w:val="28"/>
          <w:lang w:val="ru-RU"/>
        </w:rPr>
        <w:t xml:space="preserve">Игровая деятельность. </w:t>
      </w:r>
      <w:r w:rsidRPr="00B23EF0">
        <w:rPr>
          <w:sz w:val="28"/>
          <w:szCs w:val="28"/>
          <w:lang w:val="ru-RU"/>
        </w:rPr>
        <w:t xml:space="preserve">Курсы внеурочной деятельности и дополнительного образования, направленные </w:t>
      </w:r>
      <w:r w:rsidRPr="00B23EF0">
        <w:rPr>
          <w:rStyle w:val="CharAttribute501"/>
          <w:rFonts w:eastAsia="№Е"/>
          <w:i w:val="0"/>
          <w:szCs w:val="28"/>
          <w:lang w:val="ru-RU"/>
        </w:rPr>
        <w:t xml:space="preserve">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8615ED" w:rsidRPr="00B23EF0" w:rsidRDefault="008615ED" w:rsidP="008615ED">
      <w:pPr>
        <w:tabs>
          <w:tab w:val="left" w:pos="851"/>
        </w:tabs>
        <w:ind w:firstLine="567"/>
        <w:rPr>
          <w:rStyle w:val="CharAttribute501"/>
          <w:rFonts w:eastAsia="№Е"/>
          <w:i w:val="0"/>
          <w:szCs w:val="28"/>
          <w:lang w:val="ru-RU"/>
        </w:rPr>
      </w:pPr>
    </w:p>
    <w:p w:rsidR="008615ED" w:rsidRPr="00B23EF0" w:rsidRDefault="008615ED" w:rsidP="008615ED">
      <w:pPr>
        <w:jc w:val="center"/>
        <w:rPr>
          <w:b/>
          <w:color w:val="000000"/>
          <w:w w:val="0"/>
          <w:sz w:val="28"/>
          <w:szCs w:val="28"/>
          <w:lang w:val="ru-RU"/>
        </w:rPr>
      </w:pPr>
      <w:r w:rsidRPr="00B23EF0">
        <w:rPr>
          <w:b/>
          <w:color w:val="000000"/>
          <w:w w:val="0"/>
          <w:sz w:val="28"/>
          <w:szCs w:val="28"/>
          <w:lang w:val="ru-RU"/>
        </w:rPr>
        <w:t>3.4. Модуль «Школьный урок»</w:t>
      </w:r>
    </w:p>
    <w:p w:rsidR="008615ED" w:rsidRPr="00B23EF0" w:rsidRDefault="008615ED" w:rsidP="008615ED">
      <w:pPr>
        <w:adjustRightInd w:val="0"/>
        <w:ind w:right="-1" w:firstLine="567"/>
        <w:rPr>
          <w:i/>
          <w:sz w:val="28"/>
          <w:szCs w:val="28"/>
          <w:lang w:val="ru-RU"/>
        </w:rPr>
      </w:pPr>
      <w:r w:rsidRPr="00B23EF0">
        <w:rPr>
          <w:rStyle w:val="CharAttribute512"/>
          <w:rFonts w:eastAsia="№Е"/>
          <w:szCs w:val="28"/>
          <w:lang w:val="ru-RU"/>
        </w:rPr>
        <w:t>Реализация школьными педагогами воспитательного потенциала урока предполагает следующее</w:t>
      </w:r>
      <w:r w:rsidRPr="00B23EF0">
        <w:rPr>
          <w:i/>
          <w:sz w:val="28"/>
          <w:szCs w:val="28"/>
          <w:lang w:val="ru-RU"/>
        </w:rPr>
        <w:t>:</w:t>
      </w:r>
    </w:p>
    <w:p w:rsidR="008615ED" w:rsidRPr="00B23EF0" w:rsidRDefault="008615ED" w:rsidP="00C07DA4">
      <w:pPr>
        <w:pStyle w:val="a3"/>
        <w:numPr>
          <w:ilvl w:val="0"/>
          <w:numId w:val="2"/>
        </w:numPr>
        <w:tabs>
          <w:tab w:val="left" w:pos="993"/>
          <w:tab w:val="left" w:pos="1310"/>
        </w:tabs>
        <w:ind w:left="0" w:firstLine="567"/>
        <w:rPr>
          <w:rStyle w:val="CharAttribute501"/>
          <w:rFonts w:eastAsia="№Е"/>
          <w:i w:val="0"/>
          <w:szCs w:val="28"/>
        </w:rPr>
      </w:pPr>
      <w:r w:rsidRPr="00B23EF0">
        <w:rPr>
          <w:rStyle w:val="CharAttribute501"/>
          <w:rFonts w:eastAsia="№Е"/>
          <w:i w:val="0"/>
          <w:szCs w:val="28"/>
        </w:rPr>
        <w:t>установление доверительных отношений между учителем и его учениками, способствующ</w:t>
      </w:r>
      <w:r w:rsidRPr="00B23EF0">
        <w:rPr>
          <w:rStyle w:val="CharAttribute501"/>
          <w:rFonts w:eastAsia="№Е"/>
          <w:i w:val="0"/>
          <w:szCs w:val="28"/>
          <w:lang w:val="ru-RU"/>
        </w:rPr>
        <w:t>их</w:t>
      </w:r>
      <w:r w:rsidRPr="00B23EF0">
        <w:rPr>
          <w:rStyle w:val="CharAttribute501"/>
          <w:rFonts w:eastAsia="№Е"/>
          <w:i w:val="0"/>
          <w:szCs w:val="28"/>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8615ED" w:rsidRPr="00B23EF0" w:rsidRDefault="008615ED" w:rsidP="00C07DA4">
      <w:pPr>
        <w:pStyle w:val="a3"/>
        <w:numPr>
          <w:ilvl w:val="0"/>
          <w:numId w:val="2"/>
        </w:numPr>
        <w:tabs>
          <w:tab w:val="left" w:pos="993"/>
          <w:tab w:val="left" w:pos="1310"/>
        </w:tabs>
        <w:ind w:left="0" w:firstLine="567"/>
        <w:rPr>
          <w:rStyle w:val="CharAttribute501"/>
          <w:rFonts w:eastAsia="№Е"/>
          <w:i w:val="0"/>
          <w:szCs w:val="28"/>
        </w:rPr>
      </w:pPr>
      <w:r w:rsidRPr="00B23EF0">
        <w:rPr>
          <w:rStyle w:val="CharAttribute501"/>
          <w:rFonts w:eastAsia="№Е"/>
          <w:i w:val="0"/>
          <w:szCs w:val="28"/>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Style w:val="CharAttribute501"/>
          <w:rFonts w:eastAsia="№Е"/>
          <w:i w:val="0"/>
          <w:szCs w:val="28"/>
        </w:rPr>
        <w:t xml:space="preserve">привлечение внимания школьников к ценностному аспекту изучаемых на уроках явлений, организация их работы с получаемой на уроке социально </w:t>
      </w:r>
      <w:r w:rsidRPr="00B23EF0">
        <w:rPr>
          <w:rStyle w:val="CharAttribute501"/>
          <w:rFonts w:eastAsia="№Е"/>
          <w:i w:val="0"/>
          <w:szCs w:val="28"/>
        </w:rPr>
        <w:lastRenderedPageBreak/>
        <w:t xml:space="preserve">значимой информацией – инициирование ее обсуждения, высказывания учащимися своего мнения по ее поводу, выработки своего к ней отношения; </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Style w:val="CharAttribute501"/>
          <w:rFonts w:eastAsia="№Е"/>
          <w:i w:val="0"/>
          <w:iCs/>
          <w:szCs w:val="28"/>
        </w:rPr>
        <w:t xml:space="preserve">использование </w:t>
      </w:r>
      <w:r w:rsidRPr="00B23EF0">
        <w:rPr>
          <w:rFonts w:ascii="Times New Roman"/>
          <w:sz w:val="28"/>
          <w:szCs w:val="28"/>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Style w:val="CharAttribute501"/>
          <w:rFonts w:eastAsia="№Е"/>
          <w:i w:val="0"/>
          <w:szCs w:val="28"/>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B23EF0">
        <w:rPr>
          <w:rFonts w:ascii="Times New Roman"/>
          <w:sz w:val="28"/>
          <w:szCs w:val="28"/>
        </w:rPr>
        <w:t xml:space="preserve">учат школьников командной работе и взаимодействию с другими детьми;  </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8615ED" w:rsidRPr="00B23EF0" w:rsidRDefault="008615ED" w:rsidP="00C07DA4">
      <w:pPr>
        <w:pStyle w:val="a3"/>
        <w:numPr>
          <w:ilvl w:val="0"/>
          <w:numId w:val="2"/>
        </w:numPr>
        <w:tabs>
          <w:tab w:val="left" w:pos="993"/>
          <w:tab w:val="left" w:pos="1310"/>
        </w:tabs>
        <w:ind w:left="0" w:firstLine="567"/>
        <w:rPr>
          <w:rStyle w:val="CharAttribute501"/>
          <w:rFonts w:eastAsia="№Е"/>
          <w:i w:val="0"/>
          <w:szCs w:val="28"/>
        </w:rPr>
      </w:pPr>
      <w:r w:rsidRPr="00B23EF0">
        <w:rPr>
          <w:rStyle w:val="CharAttribute501"/>
          <w:rFonts w:eastAsia="№Е"/>
          <w:i w:val="0"/>
          <w:szCs w:val="28"/>
        </w:rPr>
        <w:t>организация шефства мотивированных и эрудированных учащихся над их неуспевающими одноклассниками, дающ</w:t>
      </w:r>
      <w:r w:rsidRPr="00B23EF0">
        <w:rPr>
          <w:rStyle w:val="CharAttribute501"/>
          <w:rFonts w:eastAsia="№Е"/>
          <w:i w:val="0"/>
          <w:szCs w:val="28"/>
          <w:lang w:val="ru-RU"/>
        </w:rPr>
        <w:t>его</w:t>
      </w:r>
      <w:r w:rsidRPr="00B23EF0">
        <w:rPr>
          <w:rStyle w:val="CharAttribute501"/>
          <w:rFonts w:eastAsia="№Е"/>
          <w:i w:val="0"/>
          <w:szCs w:val="28"/>
        </w:rPr>
        <w:t xml:space="preserve"> школьникам социально значимый опыт сотрудничества и взаимной помощи;</w:t>
      </w:r>
    </w:p>
    <w:p w:rsidR="008615ED" w:rsidRPr="00B23EF0" w:rsidRDefault="008615ED" w:rsidP="00C07DA4">
      <w:pPr>
        <w:pStyle w:val="a3"/>
        <w:numPr>
          <w:ilvl w:val="0"/>
          <w:numId w:val="2"/>
        </w:numPr>
        <w:tabs>
          <w:tab w:val="left" w:pos="993"/>
          <w:tab w:val="left" w:pos="1310"/>
        </w:tabs>
        <w:ind w:left="0" w:firstLine="567"/>
        <w:rPr>
          <w:rStyle w:val="CharAttribute501"/>
          <w:rFonts w:eastAsia="№Е"/>
          <w:i w:val="0"/>
          <w:szCs w:val="28"/>
        </w:rPr>
      </w:pPr>
      <w:r w:rsidRPr="00B23EF0">
        <w:rPr>
          <w:rStyle w:val="CharAttribute501"/>
          <w:rFonts w:eastAsia="№Е"/>
          <w:i w:val="0"/>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8615ED" w:rsidRPr="00B23EF0" w:rsidRDefault="008615ED" w:rsidP="008615ED">
      <w:pPr>
        <w:pStyle w:val="a3"/>
        <w:tabs>
          <w:tab w:val="left" w:pos="993"/>
          <w:tab w:val="left" w:pos="1310"/>
        </w:tabs>
        <w:ind w:left="567"/>
        <w:rPr>
          <w:rStyle w:val="CharAttribute501"/>
          <w:rFonts w:eastAsia="№Е"/>
          <w:i w:val="0"/>
          <w:szCs w:val="28"/>
        </w:rPr>
      </w:pPr>
    </w:p>
    <w:p w:rsidR="008615ED" w:rsidRPr="00B23EF0" w:rsidRDefault="008615ED" w:rsidP="008615ED">
      <w:pPr>
        <w:tabs>
          <w:tab w:val="left" w:pos="851"/>
        </w:tabs>
        <w:jc w:val="center"/>
        <w:rPr>
          <w:b/>
          <w:iCs/>
          <w:color w:val="000000"/>
          <w:w w:val="0"/>
          <w:sz w:val="28"/>
          <w:szCs w:val="28"/>
          <w:lang w:val="ru-RU"/>
        </w:rPr>
      </w:pPr>
      <w:r w:rsidRPr="00B23EF0">
        <w:rPr>
          <w:b/>
          <w:iCs/>
          <w:color w:val="000000"/>
          <w:w w:val="0"/>
          <w:sz w:val="28"/>
          <w:szCs w:val="28"/>
          <w:lang w:val="ru-RU"/>
        </w:rPr>
        <w:t>3.5. Модуль «Самоуправление»</w:t>
      </w:r>
    </w:p>
    <w:p w:rsidR="008615ED" w:rsidRPr="00B23EF0" w:rsidRDefault="008615ED" w:rsidP="008615ED">
      <w:pPr>
        <w:adjustRightInd w:val="0"/>
        <w:ind w:right="-1" w:firstLine="567"/>
        <w:rPr>
          <w:sz w:val="28"/>
          <w:szCs w:val="28"/>
          <w:lang w:val="ru-RU"/>
        </w:rPr>
      </w:pPr>
      <w:r w:rsidRPr="00B23EF0">
        <w:rPr>
          <w:rStyle w:val="CharAttribute504"/>
          <w:rFonts w:eastAsia="№Е"/>
          <w:szCs w:val="28"/>
          <w:lang w:val="ru-RU"/>
        </w:rPr>
        <w:t xml:space="preserve">Поддержка детского </w:t>
      </w:r>
      <w:r w:rsidRPr="00B23EF0">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8615ED" w:rsidRPr="00B23EF0" w:rsidRDefault="008615ED" w:rsidP="008615ED">
      <w:pPr>
        <w:adjustRightInd w:val="0"/>
        <w:ind w:right="-1" w:firstLine="567"/>
        <w:rPr>
          <w:i/>
          <w:sz w:val="28"/>
          <w:szCs w:val="28"/>
          <w:lang w:val="ru-RU"/>
        </w:rPr>
      </w:pPr>
      <w:r w:rsidRPr="00B23EF0">
        <w:rPr>
          <w:sz w:val="28"/>
          <w:szCs w:val="28"/>
          <w:lang w:val="ru-RU"/>
        </w:rPr>
        <w:t>Детское самоуправление в школе осуществляется следующим образом</w:t>
      </w:r>
      <w:r w:rsidRPr="00B23EF0">
        <w:rPr>
          <w:i/>
          <w:sz w:val="28"/>
          <w:szCs w:val="28"/>
          <w:lang w:val="ru-RU"/>
        </w:rPr>
        <w:t>.</w:t>
      </w:r>
    </w:p>
    <w:p w:rsidR="008615ED" w:rsidRPr="00B23EF0" w:rsidRDefault="008615ED" w:rsidP="008615ED">
      <w:pPr>
        <w:tabs>
          <w:tab w:val="left" w:pos="851"/>
        </w:tabs>
        <w:ind w:firstLine="567"/>
        <w:rPr>
          <w:b/>
          <w:i/>
          <w:sz w:val="28"/>
          <w:szCs w:val="28"/>
          <w:lang w:val="ru-RU"/>
        </w:rPr>
      </w:pPr>
      <w:r w:rsidRPr="00B23EF0">
        <w:rPr>
          <w:b/>
          <w:i/>
          <w:sz w:val="28"/>
          <w:szCs w:val="28"/>
          <w:lang w:val="ru-RU"/>
        </w:rPr>
        <w:t>На уровне школы:</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 xml:space="preserve">через деятельность выборного Совета учащихся, создаваемого для учета мнения школьников по вопросам управления образовательной организацией и </w:t>
      </w:r>
      <w:r w:rsidRPr="00B23EF0">
        <w:rPr>
          <w:rFonts w:ascii="Times New Roman"/>
          <w:sz w:val="28"/>
          <w:szCs w:val="28"/>
        </w:rPr>
        <w:lastRenderedPageBreak/>
        <w:t>принятия административных решений, затрагивающих их права и законные интересы;</w:t>
      </w:r>
    </w:p>
    <w:p w:rsidR="008615ED" w:rsidRPr="00B23EF0" w:rsidRDefault="008615ED" w:rsidP="00C07DA4">
      <w:pPr>
        <w:pStyle w:val="a3"/>
        <w:numPr>
          <w:ilvl w:val="0"/>
          <w:numId w:val="2"/>
        </w:numPr>
        <w:tabs>
          <w:tab w:val="left" w:pos="993"/>
          <w:tab w:val="left" w:pos="1310"/>
        </w:tabs>
        <w:ind w:left="0" w:firstLine="567"/>
        <w:rPr>
          <w:rFonts w:ascii="Times New Roman"/>
          <w:iCs/>
          <w:sz w:val="28"/>
          <w:szCs w:val="28"/>
        </w:rPr>
      </w:pPr>
      <w:r w:rsidRPr="00B23EF0">
        <w:rPr>
          <w:rFonts w:ascii="Times New Roman"/>
          <w:iCs/>
          <w:sz w:val="28"/>
          <w:szCs w:val="28"/>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8615ED" w:rsidRPr="00B23EF0" w:rsidRDefault="008615ED" w:rsidP="00C07DA4">
      <w:pPr>
        <w:pStyle w:val="a3"/>
        <w:numPr>
          <w:ilvl w:val="0"/>
          <w:numId w:val="2"/>
        </w:numPr>
        <w:tabs>
          <w:tab w:val="left" w:pos="993"/>
          <w:tab w:val="left" w:pos="1310"/>
        </w:tabs>
        <w:ind w:left="0" w:firstLine="567"/>
        <w:rPr>
          <w:rFonts w:ascii="Times New Roman"/>
          <w:iCs/>
          <w:sz w:val="28"/>
          <w:szCs w:val="28"/>
        </w:rPr>
      </w:pPr>
      <w:r w:rsidRPr="00B23EF0">
        <w:rPr>
          <w:rFonts w:ascii="Times New Roman"/>
          <w:iCs/>
          <w:sz w:val="28"/>
          <w:szCs w:val="28"/>
        </w:rPr>
        <w:t>через деятельность творческих советов дела, отвечающих за проведение тех или иных конкретных мероприятий, праздников, вечеров, акций и т.п.;</w:t>
      </w:r>
    </w:p>
    <w:p w:rsidR="008615ED" w:rsidRPr="00B23EF0" w:rsidRDefault="008615ED" w:rsidP="00C07DA4">
      <w:pPr>
        <w:pStyle w:val="a3"/>
        <w:numPr>
          <w:ilvl w:val="0"/>
          <w:numId w:val="2"/>
        </w:numPr>
        <w:tabs>
          <w:tab w:val="left" w:pos="993"/>
          <w:tab w:val="left" w:pos="1310"/>
        </w:tabs>
        <w:ind w:left="0" w:firstLine="567"/>
        <w:rPr>
          <w:rFonts w:ascii="Times New Roman"/>
          <w:iCs/>
          <w:sz w:val="28"/>
          <w:szCs w:val="28"/>
        </w:rPr>
      </w:pPr>
      <w:r w:rsidRPr="00B23EF0">
        <w:rPr>
          <w:rFonts w:ascii="Times New Roman"/>
          <w:iCs/>
          <w:sz w:val="28"/>
          <w:szCs w:val="28"/>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8615ED" w:rsidRPr="00B23EF0" w:rsidRDefault="008615ED" w:rsidP="008615ED">
      <w:pPr>
        <w:tabs>
          <w:tab w:val="left" w:pos="851"/>
        </w:tabs>
        <w:ind w:firstLine="567"/>
        <w:rPr>
          <w:bCs/>
          <w:i/>
          <w:sz w:val="28"/>
          <w:szCs w:val="28"/>
          <w:lang w:val="ru-RU"/>
        </w:rPr>
      </w:pPr>
      <w:r w:rsidRPr="00B23EF0">
        <w:rPr>
          <w:b/>
          <w:i/>
          <w:sz w:val="28"/>
          <w:szCs w:val="28"/>
          <w:lang w:val="ru-RU"/>
        </w:rPr>
        <w:t>На уровне классов</w:t>
      </w:r>
      <w:r w:rsidRPr="00B23EF0">
        <w:rPr>
          <w:bCs/>
          <w:i/>
          <w:sz w:val="28"/>
          <w:szCs w:val="28"/>
          <w:lang w:val="ru-RU"/>
        </w:rPr>
        <w:t>:</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iCs/>
          <w:sz w:val="28"/>
          <w:szCs w:val="28"/>
        </w:rPr>
        <w:t xml:space="preserve">через </w:t>
      </w:r>
      <w:r w:rsidRPr="00B23EF0">
        <w:rPr>
          <w:rFonts w:ascii="Times New Roman"/>
          <w:sz w:val="28"/>
          <w:szCs w:val="28"/>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8615ED" w:rsidRPr="00B23EF0" w:rsidRDefault="008615ED" w:rsidP="00C07DA4">
      <w:pPr>
        <w:pStyle w:val="a3"/>
        <w:numPr>
          <w:ilvl w:val="0"/>
          <w:numId w:val="2"/>
        </w:numPr>
        <w:tabs>
          <w:tab w:val="left" w:pos="993"/>
          <w:tab w:val="left" w:pos="1310"/>
        </w:tabs>
        <w:ind w:left="0" w:firstLine="567"/>
        <w:rPr>
          <w:rFonts w:ascii="Times New Roman"/>
          <w:iCs/>
          <w:sz w:val="28"/>
          <w:szCs w:val="28"/>
        </w:rPr>
      </w:pPr>
      <w:r w:rsidRPr="00B23EF0">
        <w:rPr>
          <w:rFonts w:ascii="Times New Roman"/>
          <w:iCs/>
          <w:sz w:val="28"/>
          <w:szCs w:val="28"/>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iCs/>
          <w:sz w:val="28"/>
          <w:szCs w:val="28"/>
        </w:rPr>
        <w:t xml:space="preserve">через </w:t>
      </w:r>
      <w:r w:rsidRPr="00B23EF0">
        <w:rPr>
          <w:rFonts w:ascii="Times New Roman" w:eastAsia="Calibri"/>
          <w:sz w:val="28"/>
          <w:szCs w:val="28"/>
          <w:lang w:eastAsia="ko-KR"/>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8615ED" w:rsidRPr="00B23EF0" w:rsidRDefault="008615ED" w:rsidP="008615ED">
      <w:pPr>
        <w:ind w:firstLine="567"/>
        <w:rPr>
          <w:rStyle w:val="CharAttribute501"/>
          <w:rFonts w:eastAsia="№Е"/>
          <w:b/>
          <w:bCs/>
          <w:i w:val="0"/>
          <w:iCs/>
          <w:szCs w:val="28"/>
          <w:lang w:val="ru-RU"/>
        </w:rPr>
      </w:pPr>
      <w:r w:rsidRPr="00B23EF0">
        <w:rPr>
          <w:b/>
          <w:bCs/>
          <w:i/>
          <w:iCs/>
          <w:sz w:val="28"/>
          <w:szCs w:val="28"/>
          <w:lang w:val="ru-RU"/>
        </w:rPr>
        <w:t>На индивидуальном уровне:</w:t>
      </w:r>
    </w:p>
    <w:p w:rsidR="008615ED" w:rsidRPr="00B23EF0" w:rsidRDefault="008615ED" w:rsidP="00C07DA4">
      <w:pPr>
        <w:pStyle w:val="a3"/>
        <w:numPr>
          <w:ilvl w:val="0"/>
          <w:numId w:val="2"/>
        </w:numPr>
        <w:tabs>
          <w:tab w:val="left" w:pos="993"/>
          <w:tab w:val="left" w:pos="1310"/>
        </w:tabs>
        <w:ind w:left="0" w:firstLine="567"/>
        <w:rPr>
          <w:rFonts w:ascii="Times New Roman"/>
          <w:sz w:val="28"/>
          <w:szCs w:val="28"/>
        </w:rPr>
      </w:pPr>
      <w:r w:rsidRPr="00B23EF0">
        <w:rPr>
          <w:rFonts w:ascii="Times New Roman"/>
          <w:iCs/>
          <w:sz w:val="28"/>
          <w:szCs w:val="28"/>
        </w:rPr>
        <w:t xml:space="preserve">через </w:t>
      </w:r>
      <w:r w:rsidRPr="00B23EF0">
        <w:rPr>
          <w:rFonts w:ascii="Times New Roman"/>
          <w:sz w:val="28"/>
          <w:szCs w:val="28"/>
        </w:rPr>
        <w:t>вовлечение школьников в планирование, организацию, проведение и анализ общешкольных и внутриклассных дел;</w:t>
      </w:r>
    </w:p>
    <w:p w:rsidR="008615ED" w:rsidRPr="00B23EF0" w:rsidRDefault="008615ED" w:rsidP="00C07DA4">
      <w:pPr>
        <w:pStyle w:val="a3"/>
        <w:numPr>
          <w:ilvl w:val="0"/>
          <w:numId w:val="2"/>
        </w:numPr>
        <w:tabs>
          <w:tab w:val="left" w:pos="993"/>
          <w:tab w:val="left" w:pos="1310"/>
        </w:tabs>
        <w:ind w:left="0" w:firstLine="567"/>
        <w:rPr>
          <w:rFonts w:ascii="Times New Roman"/>
          <w:iCs/>
          <w:sz w:val="28"/>
          <w:szCs w:val="28"/>
        </w:rPr>
      </w:pPr>
      <w:r w:rsidRPr="00B23EF0">
        <w:rPr>
          <w:rFonts w:ascii="Times New Roman"/>
          <w:iCs/>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8615ED" w:rsidRPr="00B23EF0" w:rsidRDefault="008615ED" w:rsidP="008615ED">
      <w:pPr>
        <w:pStyle w:val="a3"/>
        <w:tabs>
          <w:tab w:val="left" w:pos="993"/>
          <w:tab w:val="left" w:pos="1310"/>
        </w:tabs>
        <w:ind w:left="567"/>
        <w:rPr>
          <w:rFonts w:ascii="Times New Roman"/>
          <w:iCs/>
          <w:sz w:val="28"/>
          <w:szCs w:val="28"/>
        </w:rPr>
      </w:pPr>
    </w:p>
    <w:p w:rsidR="006F6EE5" w:rsidRPr="00B23EF0" w:rsidRDefault="008615ED" w:rsidP="006F6EE5">
      <w:pPr>
        <w:tabs>
          <w:tab w:val="left" w:pos="851"/>
        </w:tabs>
        <w:jc w:val="center"/>
        <w:rPr>
          <w:b/>
          <w:iCs/>
          <w:sz w:val="28"/>
          <w:szCs w:val="28"/>
          <w:lang w:val="ru-RU"/>
        </w:rPr>
      </w:pPr>
      <w:r w:rsidRPr="00B23EF0">
        <w:rPr>
          <w:b/>
          <w:iCs/>
          <w:color w:val="000000"/>
          <w:w w:val="0"/>
          <w:sz w:val="28"/>
          <w:szCs w:val="28"/>
          <w:lang w:val="ru-RU"/>
        </w:rPr>
        <w:t>3.6. Модуль «Детские общественные объединения»</w:t>
      </w:r>
      <w:r w:rsidR="006F6EE5">
        <w:rPr>
          <w:b/>
          <w:iCs/>
          <w:color w:val="000000"/>
          <w:w w:val="0"/>
          <w:sz w:val="28"/>
          <w:szCs w:val="28"/>
          <w:lang w:val="ru-RU"/>
        </w:rPr>
        <w:t xml:space="preserve">, </w:t>
      </w:r>
      <w:r w:rsidR="006F6EE5" w:rsidRPr="00B23EF0">
        <w:rPr>
          <w:b/>
          <w:iCs/>
          <w:sz w:val="28"/>
          <w:szCs w:val="28"/>
          <w:lang w:val="ru-RU"/>
        </w:rPr>
        <w:t>«Волонтерство»</w:t>
      </w:r>
    </w:p>
    <w:p w:rsidR="008615ED" w:rsidRPr="00B23EF0" w:rsidRDefault="006F6EE5" w:rsidP="006F6EE5">
      <w:pPr>
        <w:tabs>
          <w:tab w:val="left" w:pos="851"/>
          <w:tab w:val="left" w:pos="2726"/>
        </w:tabs>
        <w:rPr>
          <w:b/>
          <w:iCs/>
          <w:color w:val="000000"/>
          <w:w w:val="0"/>
          <w:sz w:val="28"/>
          <w:szCs w:val="28"/>
          <w:lang w:val="ru-RU"/>
        </w:rPr>
      </w:pPr>
      <w:r>
        <w:rPr>
          <w:b/>
          <w:iCs/>
          <w:color w:val="000000"/>
          <w:w w:val="0"/>
          <w:sz w:val="28"/>
          <w:szCs w:val="28"/>
          <w:lang w:val="ru-RU"/>
        </w:rPr>
        <w:tab/>
      </w:r>
    </w:p>
    <w:p w:rsidR="008615ED" w:rsidRPr="00B23EF0" w:rsidRDefault="008615ED" w:rsidP="008615ED">
      <w:pPr>
        <w:pStyle w:val="ParaAttribute38"/>
        <w:ind w:right="0" w:firstLine="567"/>
        <w:rPr>
          <w:i/>
          <w:sz w:val="28"/>
          <w:szCs w:val="28"/>
        </w:rPr>
      </w:pPr>
      <w:r w:rsidRPr="00B23EF0">
        <w:rPr>
          <w:rFonts w:eastAsia="Calibri"/>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B23EF0">
        <w:rPr>
          <w:i/>
          <w:sz w:val="28"/>
          <w:szCs w:val="28"/>
        </w:rPr>
        <w:t xml:space="preserve">: </w:t>
      </w:r>
    </w:p>
    <w:p w:rsidR="008615ED" w:rsidRPr="00B23EF0" w:rsidRDefault="008615ED" w:rsidP="00C07DA4">
      <w:pPr>
        <w:pStyle w:val="a3"/>
        <w:numPr>
          <w:ilvl w:val="0"/>
          <w:numId w:val="2"/>
        </w:numPr>
        <w:tabs>
          <w:tab w:val="left" w:pos="993"/>
          <w:tab w:val="left" w:pos="1310"/>
        </w:tabs>
        <w:ind w:left="0" w:firstLine="567"/>
        <w:rPr>
          <w:rFonts w:ascii="Times New Roman" w:eastAsia="Calibri"/>
          <w:sz w:val="28"/>
          <w:szCs w:val="28"/>
          <w:lang w:eastAsia="ko-KR"/>
        </w:rPr>
      </w:pPr>
      <w:r w:rsidRPr="00B23EF0">
        <w:rPr>
          <w:rFonts w:ascii="Times New Roman" w:eastAsia="Calibri"/>
          <w:sz w:val="28"/>
          <w:szCs w:val="28"/>
          <w:lang w:eastAsia="ko-KR"/>
        </w:rPr>
        <w:t xml:space="preserve">утверждение и последовательную реализацию в детском общественном объединении демократических процедур </w:t>
      </w:r>
      <w:r w:rsidRPr="00B23EF0">
        <w:rPr>
          <w:rFonts w:ascii="Times New Roman" w:eastAsia="Calibri"/>
          <w:sz w:val="28"/>
          <w:szCs w:val="28"/>
        </w:rPr>
        <w:t>(</w:t>
      </w:r>
      <w:r w:rsidRPr="00B23EF0">
        <w:rPr>
          <w:rFonts w:ascii="Times New Roman" w:eastAsia="Calibri"/>
          <w:sz w:val="28"/>
          <w:szCs w:val="28"/>
          <w:lang w:eastAsia="ko-KR"/>
        </w:rPr>
        <w:t>выбор</w:t>
      </w:r>
      <w:r w:rsidRPr="00B23EF0">
        <w:rPr>
          <w:rFonts w:ascii="Times New Roman" w:eastAsia="Calibri"/>
          <w:sz w:val="28"/>
          <w:szCs w:val="28"/>
        </w:rPr>
        <w:t>ы</w:t>
      </w:r>
      <w:r w:rsidRPr="00B23EF0">
        <w:rPr>
          <w:rFonts w:ascii="Times New Roman" w:eastAsia="Calibri"/>
          <w:sz w:val="28"/>
          <w:szCs w:val="28"/>
          <w:lang w:eastAsia="ko-KR"/>
        </w:rPr>
        <w:t xml:space="preserve"> руководящих органов объединения, подотчетност</w:t>
      </w:r>
      <w:r w:rsidRPr="00B23EF0">
        <w:rPr>
          <w:rFonts w:ascii="Times New Roman" w:eastAsia="Calibri"/>
          <w:sz w:val="28"/>
          <w:szCs w:val="28"/>
        </w:rPr>
        <w:t>ь</w:t>
      </w:r>
      <w:r w:rsidRPr="00B23EF0">
        <w:rPr>
          <w:rFonts w:ascii="Times New Roman" w:eastAsia="Calibri"/>
          <w:sz w:val="28"/>
          <w:szCs w:val="28"/>
          <w:lang w:eastAsia="ko-KR"/>
        </w:rPr>
        <w:t xml:space="preserve"> выборных органов общему сбору объединения; </w:t>
      </w:r>
      <w:r w:rsidRPr="00B23EF0">
        <w:rPr>
          <w:rFonts w:ascii="Times New Roman" w:eastAsia="Calibri"/>
          <w:sz w:val="28"/>
          <w:szCs w:val="28"/>
          <w:lang w:eastAsia="ko-KR"/>
        </w:rPr>
        <w:lastRenderedPageBreak/>
        <w:t>ротация состава выборных органов и т.п.), дающих ребенку возможность получить социально значимый опыт гражданского поведения;</w:t>
      </w:r>
    </w:p>
    <w:p w:rsidR="008615ED" w:rsidRPr="00B23EF0" w:rsidRDefault="008615ED" w:rsidP="00C07DA4">
      <w:pPr>
        <w:numPr>
          <w:ilvl w:val="0"/>
          <w:numId w:val="2"/>
        </w:numPr>
        <w:tabs>
          <w:tab w:val="left" w:pos="993"/>
          <w:tab w:val="left" w:pos="1310"/>
        </w:tabs>
        <w:ind w:left="0" w:firstLine="567"/>
        <w:rPr>
          <w:rFonts w:eastAsia="Calibri"/>
          <w:sz w:val="28"/>
          <w:szCs w:val="28"/>
          <w:lang w:val="ru-RU"/>
        </w:rPr>
      </w:pPr>
      <w:r w:rsidRPr="00B23EF0">
        <w:rPr>
          <w:rFonts w:eastAsia="Calibri"/>
          <w:sz w:val="28"/>
          <w:szCs w:val="28"/>
          <w:lang w:val="ru-RU"/>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B23EF0">
        <w:rPr>
          <w:sz w:val="28"/>
          <w:szCs w:val="28"/>
          <w:lang w:val="ru-RU"/>
        </w:rPr>
        <w:t xml:space="preserve">внимание, забота, уважение, умение сопереживать, умение общаться, слушать и слышать других; </w:t>
      </w:r>
    </w:p>
    <w:p w:rsidR="008615ED" w:rsidRPr="00B23EF0" w:rsidRDefault="008615ED" w:rsidP="00C07DA4">
      <w:pPr>
        <w:numPr>
          <w:ilvl w:val="0"/>
          <w:numId w:val="2"/>
        </w:numPr>
        <w:tabs>
          <w:tab w:val="left" w:pos="993"/>
          <w:tab w:val="left" w:pos="1310"/>
        </w:tabs>
        <w:ind w:left="0" w:firstLine="567"/>
        <w:rPr>
          <w:rFonts w:eastAsia="Calibri"/>
          <w:sz w:val="28"/>
          <w:szCs w:val="28"/>
          <w:lang w:val="ru-RU"/>
        </w:rPr>
      </w:pPr>
      <w:r w:rsidRPr="00B23EF0">
        <w:rPr>
          <w:rFonts w:eastAsia="Calibri"/>
          <w:sz w:val="28"/>
          <w:szCs w:val="28"/>
          <w:lang w:val="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8615ED" w:rsidRPr="00B23EF0" w:rsidRDefault="008615ED" w:rsidP="00C07DA4">
      <w:pPr>
        <w:pStyle w:val="a3"/>
        <w:numPr>
          <w:ilvl w:val="0"/>
          <w:numId w:val="2"/>
        </w:numPr>
        <w:tabs>
          <w:tab w:val="left" w:pos="993"/>
          <w:tab w:val="left" w:pos="1310"/>
        </w:tabs>
        <w:ind w:left="0" w:firstLine="567"/>
        <w:rPr>
          <w:rFonts w:ascii="Times New Roman" w:eastAsia="Calibri"/>
          <w:sz w:val="28"/>
          <w:szCs w:val="28"/>
        </w:rPr>
      </w:pPr>
      <w:r w:rsidRPr="00B23EF0">
        <w:rPr>
          <w:rFonts w:ascii="Times New Roman" w:eastAsia="Calibri"/>
          <w:sz w:val="28"/>
          <w:szCs w:val="28"/>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8615ED" w:rsidRPr="00B23EF0" w:rsidRDefault="008615ED" w:rsidP="00C07DA4">
      <w:pPr>
        <w:pStyle w:val="a3"/>
        <w:numPr>
          <w:ilvl w:val="0"/>
          <w:numId w:val="2"/>
        </w:numPr>
        <w:tabs>
          <w:tab w:val="left" w:pos="993"/>
          <w:tab w:val="left" w:pos="1310"/>
        </w:tabs>
        <w:ind w:left="0" w:firstLine="567"/>
        <w:rPr>
          <w:rFonts w:ascii="Times New Roman" w:eastAsia="Calibri"/>
          <w:sz w:val="28"/>
          <w:szCs w:val="28"/>
        </w:rPr>
      </w:pPr>
      <w:r w:rsidRPr="00B23EF0">
        <w:rPr>
          <w:rFonts w:ascii="Times New Roman" w:eastAsia="Calibri"/>
          <w:sz w:val="28"/>
          <w:szCs w:val="28"/>
          <w:lang w:eastAsia="ko-KR"/>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8615ED" w:rsidRPr="00B23EF0" w:rsidRDefault="008615ED" w:rsidP="00C07DA4">
      <w:pPr>
        <w:pStyle w:val="a3"/>
        <w:numPr>
          <w:ilvl w:val="0"/>
          <w:numId w:val="2"/>
        </w:numPr>
        <w:tabs>
          <w:tab w:val="left" w:pos="993"/>
          <w:tab w:val="left" w:pos="1310"/>
        </w:tabs>
        <w:ind w:left="0" w:firstLine="567"/>
        <w:rPr>
          <w:rFonts w:ascii="Times New Roman" w:eastAsia="Calibri"/>
          <w:sz w:val="28"/>
          <w:szCs w:val="28"/>
        </w:rPr>
      </w:pPr>
      <w:r w:rsidRPr="00B23EF0">
        <w:rPr>
          <w:rFonts w:ascii="Times New Roman" w:eastAsia="Calibri"/>
          <w:sz w:val="28"/>
          <w:szCs w:val="28"/>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8615ED" w:rsidRPr="006F6EE5" w:rsidRDefault="008615ED" w:rsidP="00C07DA4">
      <w:pPr>
        <w:pStyle w:val="a3"/>
        <w:numPr>
          <w:ilvl w:val="0"/>
          <w:numId w:val="2"/>
        </w:numPr>
        <w:tabs>
          <w:tab w:val="left" w:pos="993"/>
          <w:tab w:val="left" w:pos="1310"/>
        </w:tabs>
        <w:ind w:left="0" w:firstLine="567"/>
        <w:rPr>
          <w:rFonts w:ascii="Times New Roman" w:eastAsia="Calibri"/>
          <w:sz w:val="28"/>
          <w:szCs w:val="28"/>
          <w:lang w:eastAsia="ko-KR"/>
        </w:rPr>
      </w:pPr>
      <w:r w:rsidRPr="00B23EF0">
        <w:rPr>
          <w:rFonts w:ascii="Times New Roman" w:eastAsia="Calibri"/>
          <w:sz w:val="28"/>
          <w:szCs w:val="28"/>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r w:rsidRPr="00B23EF0">
        <w:rPr>
          <w:rFonts w:ascii="Times New Roman" w:eastAsia="Calibri"/>
          <w:sz w:val="28"/>
          <w:szCs w:val="28"/>
          <w:lang w:val="ru-RU" w:eastAsia="ko-KR"/>
        </w:rPr>
        <w:t>.</w:t>
      </w:r>
    </w:p>
    <w:p w:rsidR="006F6EE5" w:rsidRPr="00B23EF0" w:rsidRDefault="006F6EE5" w:rsidP="006F6EE5">
      <w:pPr>
        <w:tabs>
          <w:tab w:val="left" w:pos="851"/>
        </w:tabs>
        <w:ind w:firstLine="567"/>
        <w:rPr>
          <w:sz w:val="28"/>
          <w:szCs w:val="28"/>
          <w:lang w:val="ru-RU"/>
        </w:rPr>
      </w:pPr>
      <w:r w:rsidRPr="006F6EE5">
        <w:rPr>
          <w:b/>
          <w:sz w:val="28"/>
          <w:szCs w:val="28"/>
          <w:lang w:val="ru-RU"/>
        </w:rPr>
        <w:t xml:space="preserve">Волонтерство </w:t>
      </w:r>
      <w:r w:rsidRPr="00B23EF0">
        <w:rPr>
          <w:sz w:val="28"/>
          <w:szCs w:val="28"/>
          <w:lang w:val="ru-RU"/>
        </w:rPr>
        <w:t xml:space="preserve">–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w:t>
      </w:r>
      <w:r w:rsidRPr="00B23EF0">
        <w:rPr>
          <w:sz w:val="28"/>
          <w:szCs w:val="28"/>
          <w:highlight w:val="white"/>
          <w:lang w:val="ru-RU"/>
        </w:rPr>
        <w:t xml:space="preserve">города, страны. </w:t>
      </w:r>
      <w:r w:rsidRPr="00B23EF0">
        <w:rPr>
          <w:sz w:val="28"/>
          <w:szCs w:val="28"/>
          <w:lang w:val="ru-RU"/>
        </w:rPr>
        <w:t xml:space="preserve">Повседневное волонтерство предполагает постоянную деятельность школьников, направленную на благо конкретных людей и социального окружения в целом.Волонтерство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w:t>
      </w:r>
      <w:r w:rsidRPr="00B23EF0">
        <w:rPr>
          <w:sz w:val="28"/>
          <w:szCs w:val="28"/>
          <w:lang w:val="ru-RU"/>
        </w:rPr>
        <w:lastRenderedPageBreak/>
        <w:t>эмоциональный интеллект, эмпатию, умение сопереживать.</w:t>
      </w:r>
    </w:p>
    <w:p w:rsidR="006F6EE5" w:rsidRPr="00B23EF0" w:rsidRDefault="006F6EE5" w:rsidP="006F6EE5">
      <w:pPr>
        <w:tabs>
          <w:tab w:val="left" w:pos="851"/>
        </w:tabs>
        <w:ind w:firstLine="567"/>
        <w:rPr>
          <w:sz w:val="28"/>
          <w:szCs w:val="28"/>
          <w:lang w:val="ru-RU"/>
        </w:rPr>
      </w:pPr>
      <w:r w:rsidRPr="00B23EF0">
        <w:rPr>
          <w:sz w:val="28"/>
          <w:szCs w:val="28"/>
          <w:lang w:val="ru-RU"/>
        </w:rPr>
        <w:t>Воспитательный потенциал волонтерства реализуется следующим образом.</w:t>
      </w:r>
    </w:p>
    <w:p w:rsidR="006F6EE5" w:rsidRPr="00B23EF0" w:rsidRDefault="006F6EE5" w:rsidP="006F6EE5">
      <w:pPr>
        <w:tabs>
          <w:tab w:val="left" w:pos="851"/>
        </w:tabs>
        <w:ind w:firstLine="567"/>
        <w:rPr>
          <w:b/>
          <w:i/>
          <w:sz w:val="28"/>
          <w:szCs w:val="28"/>
          <w:lang w:val="ru-RU"/>
        </w:rPr>
      </w:pPr>
      <w:r w:rsidRPr="00B23EF0">
        <w:rPr>
          <w:b/>
          <w:i/>
          <w:sz w:val="28"/>
          <w:szCs w:val="28"/>
          <w:lang w:val="ru-RU"/>
        </w:rPr>
        <w:t>На внешкольном уровне:</w:t>
      </w:r>
    </w:p>
    <w:p w:rsidR="006F6EE5" w:rsidRPr="00B23EF0" w:rsidRDefault="006F6EE5" w:rsidP="006F6EE5">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6F6EE5" w:rsidRPr="00B23EF0" w:rsidRDefault="006F6EE5" w:rsidP="006F6EE5">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6F6EE5" w:rsidRPr="00B23EF0" w:rsidRDefault="006F6EE5" w:rsidP="006F6EE5">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 xml:space="preserve">посильная помощь, оказываемая школьниками пожилым людям, проживающим в микрорайоне расположения образовательной организации; </w:t>
      </w:r>
    </w:p>
    <w:p w:rsidR="006F6EE5" w:rsidRPr="00B23EF0" w:rsidRDefault="006F6EE5" w:rsidP="006F6EE5">
      <w:pPr>
        <w:pStyle w:val="a3"/>
        <w:numPr>
          <w:ilvl w:val="0"/>
          <w:numId w:val="2"/>
        </w:numPr>
        <w:tabs>
          <w:tab w:val="left" w:pos="851"/>
          <w:tab w:val="left" w:pos="993"/>
          <w:tab w:val="left" w:pos="1310"/>
        </w:tabs>
        <w:ind w:left="0" w:firstLine="567"/>
        <w:rPr>
          <w:rFonts w:ascii="Times New Roman"/>
          <w:sz w:val="28"/>
          <w:szCs w:val="28"/>
        </w:rPr>
      </w:pPr>
      <w:r w:rsidRPr="00B23EF0">
        <w:rPr>
          <w:rFonts w:ascii="Times New Roman"/>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6F6EE5" w:rsidRPr="00B23EF0" w:rsidRDefault="006F6EE5" w:rsidP="006F6EE5">
      <w:pPr>
        <w:pStyle w:val="a3"/>
        <w:numPr>
          <w:ilvl w:val="0"/>
          <w:numId w:val="2"/>
        </w:numPr>
        <w:tabs>
          <w:tab w:val="left" w:pos="851"/>
          <w:tab w:val="left" w:pos="993"/>
          <w:tab w:val="left" w:pos="1310"/>
        </w:tabs>
        <w:ind w:left="0" w:firstLine="567"/>
        <w:rPr>
          <w:rFonts w:ascii="Times New Roman"/>
          <w:sz w:val="28"/>
          <w:szCs w:val="28"/>
        </w:rPr>
      </w:pPr>
      <w:r w:rsidRPr="00B23EF0">
        <w:rPr>
          <w:rFonts w:ascii="Times New Roman"/>
          <w:sz w:val="28"/>
          <w:szCs w:val="28"/>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6F6EE5" w:rsidRPr="00B23EF0" w:rsidRDefault="006F6EE5" w:rsidP="006F6EE5">
      <w:pPr>
        <w:pStyle w:val="a3"/>
        <w:numPr>
          <w:ilvl w:val="0"/>
          <w:numId w:val="2"/>
        </w:numPr>
        <w:tabs>
          <w:tab w:val="left" w:pos="851"/>
          <w:tab w:val="left" w:pos="993"/>
          <w:tab w:val="left" w:pos="1310"/>
        </w:tabs>
        <w:ind w:left="0" w:firstLine="567"/>
        <w:rPr>
          <w:rFonts w:ascii="Times New Roman"/>
          <w:sz w:val="28"/>
          <w:szCs w:val="28"/>
        </w:rPr>
      </w:pPr>
      <w:r w:rsidRPr="00B23EF0">
        <w:rPr>
          <w:rFonts w:ascii="Times New Roman"/>
          <w:sz w:val="28"/>
          <w:szCs w:val="28"/>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6F6EE5" w:rsidRPr="00B23EF0" w:rsidRDefault="006F6EE5" w:rsidP="006F6EE5">
      <w:pPr>
        <w:tabs>
          <w:tab w:val="left" w:pos="851"/>
        </w:tabs>
        <w:ind w:firstLine="567"/>
        <w:rPr>
          <w:b/>
          <w:i/>
          <w:sz w:val="28"/>
          <w:szCs w:val="28"/>
          <w:lang w:val="ru-RU"/>
        </w:rPr>
      </w:pPr>
      <w:r w:rsidRPr="00B23EF0">
        <w:rPr>
          <w:b/>
          <w:i/>
          <w:sz w:val="28"/>
          <w:szCs w:val="28"/>
          <w:lang w:val="ru-RU"/>
        </w:rPr>
        <w:t>На уровне школы:</w:t>
      </w:r>
    </w:p>
    <w:p w:rsidR="006F6EE5" w:rsidRPr="00B23EF0" w:rsidRDefault="006F6EE5" w:rsidP="006F6EE5">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участие школьников в организации праздников, торжественных мероприятий, встреч с гостями школы;</w:t>
      </w:r>
    </w:p>
    <w:p w:rsidR="006F6EE5" w:rsidRPr="00B23EF0" w:rsidRDefault="006F6EE5" w:rsidP="006F6EE5">
      <w:pPr>
        <w:pStyle w:val="a3"/>
        <w:numPr>
          <w:ilvl w:val="0"/>
          <w:numId w:val="2"/>
        </w:numPr>
        <w:tabs>
          <w:tab w:val="left" w:pos="993"/>
          <w:tab w:val="left" w:pos="1310"/>
        </w:tabs>
        <w:ind w:left="0" w:firstLine="567"/>
        <w:rPr>
          <w:rFonts w:ascii="Times New Roman"/>
          <w:sz w:val="28"/>
          <w:szCs w:val="28"/>
        </w:rPr>
      </w:pPr>
      <w:r w:rsidRPr="00B23EF0">
        <w:rPr>
          <w:rFonts w:ascii="Times New Roman"/>
          <w:sz w:val="28"/>
          <w:szCs w:val="28"/>
        </w:rPr>
        <w:t xml:space="preserve">участие школьников в работе с младшими ребятами: проведение для них праздников, утренников, тематических </w:t>
      </w:r>
      <w:r w:rsidRPr="00B23EF0">
        <w:rPr>
          <w:rFonts w:ascii="Times New Roman"/>
          <w:sz w:val="28"/>
          <w:szCs w:val="28"/>
          <w:lang w:val="ru-RU"/>
        </w:rPr>
        <w:t>вечеров</w:t>
      </w:r>
      <w:r w:rsidRPr="00B23EF0">
        <w:rPr>
          <w:rFonts w:ascii="Times New Roman"/>
          <w:sz w:val="28"/>
          <w:szCs w:val="28"/>
        </w:rPr>
        <w:t>;</w:t>
      </w:r>
    </w:p>
    <w:p w:rsidR="006F6EE5" w:rsidRPr="00B23EF0" w:rsidRDefault="006F6EE5" w:rsidP="006F6EE5">
      <w:pPr>
        <w:pStyle w:val="a3"/>
        <w:numPr>
          <w:ilvl w:val="0"/>
          <w:numId w:val="2"/>
        </w:numPr>
        <w:tabs>
          <w:tab w:val="left" w:pos="851"/>
          <w:tab w:val="left" w:pos="993"/>
          <w:tab w:val="left" w:pos="1310"/>
        </w:tabs>
        <w:ind w:left="0" w:firstLine="567"/>
        <w:rPr>
          <w:rFonts w:ascii="Times New Roman"/>
          <w:sz w:val="28"/>
          <w:szCs w:val="28"/>
        </w:rPr>
      </w:pPr>
      <w:r w:rsidRPr="00B23EF0">
        <w:rPr>
          <w:rFonts w:asci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rsidR="006F6EE5" w:rsidRPr="00B23EF0" w:rsidRDefault="006F6EE5" w:rsidP="00C07DA4">
      <w:pPr>
        <w:pStyle w:val="a3"/>
        <w:numPr>
          <w:ilvl w:val="0"/>
          <w:numId w:val="2"/>
        </w:numPr>
        <w:tabs>
          <w:tab w:val="left" w:pos="993"/>
          <w:tab w:val="left" w:pos="1310"/>
        </w:tabs>
        <w:ind w:left="0" w:firstLine="567"/>
        <w:rPr>
          <w:rFonts w:ascii="Times New Roman" w:eastAsia="Calibri"/>
          <w:sz w:val="28"/>
          <w:szCs w:val="28"/>
          <w:lang w:eastAsia="ko-KR"/>
        </w:rPr>
      </w:pPr>
    </w:p>
    <w:p w:rsidR="008615ED" w:rsidRPr="00B23EF0" w:rsidRDefault="008615ED" w:rsidP="008615ED">
      <w:pPr>
        <w:pStyle w:val="a3"/>
        <w:tabs>
          <w:tab w:val="left" w:pos="993"/>
          <w:tab w:val="left" w:pos="1310"/>
        </w:tabs>
        <w:ind w:left="567"/>
        <w:rPr>
          <w:rFonts w:ascii="Times New Roman" w:eastAsia="Calibri"/>
          <w:sz w:val="28"/>
          <w:szCs w:val="28"/>
          <w:lang w:eastAsia="ko-KR"/>
        </w:rPr>
      </w:pPr>
    </w:p>
    <w:p w:rsidR="008615ED" w:rsidRPr="00B23EF0" w:rsidRDefault="006F6EE5" w:rsidP="008615ED">
      <w:pPr>
        <w:tabs>
          <w:tab w:val="left" w:pos="851"/>
        </w:tabs>
        <w:jc w:val="center"/>
        <w:rPr>
          <w:b/>
          <w:iCs/>
          <w:sz w:val="28"/>
          <w:szCs w:val="28"/>
          <w:lang w:val="ru-RU"/>
        </w:rPr>
      </w:pPr>
      <w:r>
        <w:rPr>
          <w:b/>
          <w:iCs/>
          <w:sz w:val="28"/>
          <w:szCs w:val="28"/>
          <w:lang w:val="ru-RU"/>
        </w:rPr>
        <w:t>Модуль 3.7. «Профилактика»</w:t>
      </w:r>
    </w:p>
    <w:p w:rsidR="008615ED" w:rsidRDefault="006F6EE5" w:rsidP="008615ED">
      <w:pPr>
        <w:pStyle w:val="a3"/>
        <w:tabs>
          <w:tab w:val="left" w:pos="851"/>
          <w:tab w:val="left" w:pos="993"/>
          <w:tab w:val="left" w:pos="1310"/>
        </w:tabs>
        <w:ind w:left="567"/>
        <w:rPr>
          <w:rFonts w:ascii="Times New Roman"/>
          <w:sz w:val="28"/>
          <w:szCs w:val="28"/>
          <w:lang w:val="ru-RU"/>
        </w:rPr>
      </w:pPr>
      <w:r>
        <w:rPr>
          <w:rFonts w:ascii="Times New Roman"/>
          <w:sz w:val="28"/>
          <w:szCs w:val="28"/>
          <w:lang w:val="ru-RU"/>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желания учащихся приносить пользу обществу, уважение к правам и свободам человека, позитивного отношения к жизни, </w:t>
      </w:r>
      <w:r>
        <w:rPr>
          <w:rFonts w:ascii="Times New Roman"/>
          <w:sz w:val="28"/>
          <w:szCs w:val="28"/>
          <w:lang w:val="ru-RU"/>
        </w:rPr>
        <w:lastRenderedPageBreak/>
        <w:t>стрессоустойчивости, воспитанию законопослушного поведения реализуется через следующие направления:</w:t>
      </w:r>
    </w:p>
    <w:p w:rsidR="00151EBC" w:rsidRDefault="00151EBC"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Краевая программа «Антинарко», направленная</w:t>
      </w:r>
      <w:r w:rsidR="00B83299">
        <w:rPr>
          <w:rFonts w:ascii="Times New Roman"/>
          <w:sz w:val="28"/>
          <w:szCs w:val="28"/>
          <w:lang w:val="ru-RU"/>
        </w:rPr>
        <w:t xml:space="preserve"> на профилактику потребления несовершеннолетними наркотических, токсических и других психоактивных веществ (ПАВ), алкогольной продукции, табакокурения;</w:t>
      </w:r>
    </w:p>
    <w:p w:rsidR="00B83299" w:rsidRDefault="00B83299"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Обеспечение психологической безопасности для благополучного и безопасного детства, формирование жизнестойкости несовершеннолетних</w:t>
      </w:r>
      <w:r w:rsidR="00514306">
        <w:rPr>
          <w:rFonts w:ascii="Times New Roman"/>
          <w:sz w:val="28"/>
          <w:szCs w:val="28"/>
          <w:lang w:val="ru-RU"/>
        </w:rPr>
        <w:t>. Общей причиной подросткового суицида является социально-психологическая дезадаптация, возникающая под влиянием острых психотравмирующих ситуаций;</w:t>
      </w:r>
    </w:p>
    <w:p w:rsidR="00514306" w:rsidRDefault="00514306"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Приоритетным направлением деятельности по защите детей от жестокого обращения является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w:t>
      </w:r>
    </w:p>
    <w:p w:rsidR="00514306" w:rsidRDefault="00514306"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Краевая акция «Внимание – дети!», направлена на повышение сознательности водителей, повышение безопасности дорожного движения и недопущения дорожно-транспортных происшествий с участием детей;</w:t>
      </w:r>
    </w:p>
    <w:p w:rsidR="00514306" w:rsidRDefault="00514306"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 xml:space="preserve">Межведомственная </w:t>
      </w:r>
      <w:r w:rsidR="00664CB0">
        <w:rPr>
          <w:rFonts w:ascii="Times New Roman"/>
          <w:sz w:val="28"/>
          <w:szCs w:val="28"/>
          <w:lang w:val="ru-RU"/>
        </w:rPr>
        <w:t>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образовательном учреждении;</w:t>
      </w:r>
    </w:p>
    <w:p w:rsidR="00664CB0" w:rsidRDefault="00F87F90"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Классные часы, беседы, диспуты, круглые столы, акции, выпуск информационных листовок по реализации закона Краснодарского края №4100-КЗ «О мерах по профилактике безнадзорности и правонарушений несовершеннолетних в Краснодарском крае»;</w:t>
      </w:r>
    </w:p>
    <w:p w:rsidR="00F87F90" w:rsidRDefault="00F87F90"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Привлечение школьников к проблеме межэтнических отношений, через организацию классных часов, круглых столов, мастер-классов;</w:t>
      </w:r>
    </w:p>
    <w:p w:rsidR="00F87F90" w:rsidRDefault="00F87F90"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Участие педагогических работников, родителей обучающихся в рейдах Добровольной народной дружины (ДНД);</w:t>
      </w:r>
    </w:p>
    <w:p w:rsidR="00F87F90" w:rsidRDefault="00F87F90"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Мониторинг ежедневной занятости учащихся, состоящих на всех видах профилактического учета;</w:t>
      </w:r>
    </w:p>
    <w:p w:rsidR="00F87F90" w:rsidRDefault="00E9601B"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З</w:t>
      </w:r>
      <w:r w:rsidR="00F87F90">
        <w:rPr>
          <w:rFonts w:ascii="Times New Roman"/>
          <w:sz w:val="28"/>
          <w:szCs w:val="28"/>
          <w:lang w:val="ru-RU"/>
        </w:rPr>
        <w:t>аседание</w:t>
      </w:r>
      <w:r>
        <w:rPr>
          <w:rFonts w:ascii="Times New Roman"/>
          <w:sz w:val="28"/>
          <w:szCs w:val="28"/>
          <w:lang w:val="ru-RU"/>
        </w:rPr>
        <w:t xml:space="preserve"> Совета профилактики;</w:t>
      </w:r>
    </w:p>
    <w:p w:rsidR="00E9601B" w:rsidRDefault="00E9601B"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Работа специалистов Штаба воспитательной работы;</w:t>
      </w:r>
    </w:p>
    <w:p w:rsidR="00E9601B" w:rsidRDefault="00E9601B"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Коллективные и индивидуальные профилактические беседы с учащимися школьным инспектором ОПДН, наркологом, представителями духовенства;</w:t>
      </w:r>
    </w:p>
    <w:p w:rsidR="009A1EC8" w:rsidRDefault="009A1EC8"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t>Спортивно-массовые мероприятия, направленные на пропаганду занятий спортом и здорового образа жизни;</w:t>
      </w:r>
    </w:p>
    <w:p w:rsidR="009A1EC8" w:rsidRDefault="009A1EC8" w:rsidP="00151EBC">
      <w:pPr>
        <w:pStyle w:val="a3"/>
        <w:numPr>
          <w:ilvl w:val="0"/>
          <w:numId w:val="9"/>
        </w:numPr>
        <w:tabs>
          <w:tab w:val="left" w:pos="851"/>
          <w:tab w:val="left" w:pos="993"/>
          <w:tab w:val="left" w:pos="1310"/>
        </w:tabs>
        <w:rPr>
          <w:rFonts w:ascii="Times New Roman"/>
          <w:sz w:val="28"/>
          <w:szCs w:val="28"/>
          <w:lang w:val="ru-RU"/>
        </w:rPr>
      </w:pPr>
      <w:r>
        <w:rPr>
          <w:rFonts w:ascii="Times New Roman"/>
          <w:sz w:val="28"/>
          <w:szCs w:val="28"/>
          <w:lang w:val="ru-RU"/>
        </w:rPr>
        <w:lastRenderedPageBreak/>
        <w:t>ежегодный подворовой обход педагогическими работниками, целью которого является раннее выявление беспризорных и безнадзорных несовершеннолетних;</w:t>
      </w:r>
    </w:p>
    <w:p w:rsidR="009A1EC8" w:rsidRPr="006F6EE5" w:rsidRDefault="009A1EC8" w:rsidP="00151EBC">
      <w:pPr>
        <w:pStyle w:val="a3"/>
        <w:numPr>
          <w:ilvl w:val="0"/>
          <w:numId w:val="9"/>
        </w:numPr>
        <w:tabs>
          <w:tab w:val="left" w:pos="851"/>
          <w:tab w:val="left" w:pos="993"/>
          <w:tab w:val="left" w:pos="1310"/>
        </w:tabs>
        <w:rPr>
          <w:rFonts w:ascii="Times New Roman"/>
          <w:sz w:val="28"/>
          <w:szCs w:val="28"/>
          <w:lang w:val="ru-RU"/>
        </w:rPr>
      </w:pPr>
    </w:p>
    <w:p w:rsidR="008615ED" w:rsidRPr="00B23EF0" w:rsidRDefault="008615ED" w:rsidP="008615ED">
      <w:pPr>
        <w:tabs>
          <w:tab w:val="left" w:pos="851"/>
        </w:tabs>
        <w:ind w:left="567"/>
        <w:jc w:val="center"/>
        <w:rPr>
          <w:b/>
          <w:iCs/>
          <w:color w:val="000000"/>
          <w:w w:val="0"/>
          <w:sz w:val="28"/>
          <w:szCs w:val="28"/>
          <w:lang w:val="ru-RU"/>
        </w:rPr>
      </w:pPr>
      <w:r w:rsidRPr="00B23EF0">
        <w:rPr>
          <w:b/>
          <w:iCs/>
          <w:color w:val="000000"/>
          <w:w w:val="0"/>
          <w:sz w:val="28"/>
          <w:szCs w:val="28"/>
          <w:lang w:val="ru-RU"/>
        </w:rPr>
        <w:t>3.8. Модуль «Экскурсии, экспедиции, походы»</w:t>
      </w:r>
    </w:p>
    <w:p w:rsidR="008615ED" w:rsidRPr="00B23EF0" w:rsidRDefault="008615ED" w:rsidP="008615ED">
      <w:pPr>
        <w:adjustRightInd w:val="0"/>
        <w:ind w:right="-1" w:firstLine="567"/>
        <w:rPr>
          <w:i/>
          <w:sz w:val="28"/>
          <w:szCs w:val="28"/>
          <w:lang w:val="ru-RU"/>
        </w:rPr>
      </w:pPr>
      <w:r w:rsidRPr="00B23EF0">
        <w:rPr>
          <w:rFonts w:eastAsia="Calibri"/>
          <w:sz w:val="28"/>
          <w:szCs w:val="28"/>
          <w:lang w:val="ru-RU"/>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B23EF0">
        <w:rPr>
          <w:i/>
          <w:sz w:val="28"/>
          <w:szCs w:val="28"/>
          <w:lang w:val="ru-RU"/>
        </w:rPr>
        <w:t>.</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rPr>
      </w:pPr>
      <w:r w:rsidRPr="00B23EF0">
        <w:rPr>
          <w:rFonts w:ascii="Times New Roman" w:eastAsia="Calibri"/>
          <w:sz w:val="28"/>
          <w:szCs w:val="28"/>
          <w:lang w:eastAsia="ko-KR"/>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rPr>
      </w:pPr>
      <w:r w:rsidRPr="00B23EF0">
        <w:rPr>
          <w:rFonts w:ascii="Times New Roman" w:eastAsia="Calibri"/>
          <w:sz w:val="28"/>
          <w:szCs w:val="28"/>
          <w:lang w:eastAsia="ko-KR"/>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t>многодневные походы, организуемые совместно с</w:t>
      </w:r>
      <w:r w:rsidRPr="00B23EF0">
        <w:rPr>
          <w:rFonts w:ascii="Times New Roman" w:eastAsia="Calibri"/>
          <w:sz w:val="28"/>
          <w:szCs w:val="28"/>
          <w:lang w:val="ru-RU" w:eastAsia="ko-KR"/>
        </w:rPr>
        <w:t xml:space="preserve"> учреждениями дополнительного образования</w:t>
      </w:r>
      <w:r w:rsidRPr="00B23EF0">
        <w:rPr>
          <w:rFonts w:ascii="Times New Roman" w:eastAsia="Calibri"/>
          <w:sz w:val="28"/>
          <w:szCs w:val="28"/>
          <w:lang w:eastAsia="ko-KR"/>
        </w:rPr>
        <w:t xml:space="preserve">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lastRenderedPageBreak/>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rsidR="008615ED" w:rsidRPr="00B23EF0" w:rsidRDefault="008615ED" w:rsidP="008615ED">
      <w:pPr>
        <w:pStyle w:val="a3"/>
        <w:tabs>
          <w:tab w:val="left" w:pos="885"/>
        </w:tabs>
        <w:ind w:left="567" w:right="175"/>
        <w:rPr>
          <w:rFonts w:ascii="Times New Roman" w:eastAsia="Calibri"/>
          <w:sz w:val="28"/>
          <w:szCs w:val="28"/>
          <w:lang w:eastAsia="ko-KR"/>
        </w:rPr>
      </w:pPr>
    </w:p>
    <w:p w:rsidR="008615ED" w:rsidRPr="00B23EF0" w:rsidRDefault="008615ED" w:rsidP="008615ED">
      <w:pPr>
        <w:tabs>
          <w:tab w:val="left" w:pos="851"/>
        </w:tabs>
        <w:jc w:val="center"/>
        <w:rPr>
          <w:b/>
          <w:iCs/>
          <w:color w:val="000000"/>
          <w:w w:val="0"/>
          <w:sz w:val="28"/>
          <w:szCs w:val="28"/>
          <w:lang w:val="ru-RU"/>
        </w:rPr>
      </w:pPr>
      <w:r w:rsidRPr="00B23EF0">
        <w:rPr>
          <w:b/>
          <w:iCs/>
          <w:color w:val="000000"/>
          <w:w w:val="0"/>
          <w:sz w:val="28"/>
          <w:szCs w:val="28"/>
          <w:lang w:val="ru-RU"/>
        </w:rPr>
        <w:t>3.9. Модуль «Профориентация»</w:t>
      </w:r>
    </w:p>
    <w:p w:rsidR="008615ED" w:rsidRPr="00B23EF0" w:rsidRDefault="008615ED" w:rsidP="008615ED">
      <w:pPr>
        <w:ind w:firstLine="567"/>
        <w:rPr>
          <w:rStyle w:val="CharAttribute502"/>
          <w:rFonts w:eastAsia="№Е"/>
          <w:i w:val="0"/>
          <w:szCs w:val="28"/>
          <w:lang w:val="ru-RU"/>
        </w:rPr>
      </w:pPr>
      <w:r w:rsidRPr="00B23EF0">
        <w:rPr>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внепрофессиональнуюсоставляющие такой деятельности. </w:t>
      </w:r>
      <w:r w:rsidRPr="00B23EF0">
        <w:rPr>
          <w:rStyle w:val="CharAttribute511"/>
          <w:rFonts w:eastAsia="№Е"/>
          <w:szCs w:val="28"/>
          <w:lang w:val="ru-RU"/>
        </w:rPr>
        <w:t xml:space="preserve">Эта работа осуществляется </w:t>
      </w:r>
      <w:r w:rsidRPr="00B23EF0">
        <w:rPr>
          <w:rStyle w:val="CharAttribute512"/>
          <w:rFonts w:eastAsia="№Е"/>
          <w:szCs w:val="28"/>
          <w:lang w:val="ru-RU"/>
        </w:rPr>
        <w:t>через</w:t>
      </w:r>
      <w:r w:rsidRPr="00B23EF0">
        <w:rPr>
          <w:sz w:val="28"/>
          <w:szCs w:val="28"/>
          <w:lang w:val="ru-RU"/>
        </w:rPr>
        <w:t>:</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val="ru-RU" w:eastAsia="ko-KR"/>
        </w:rPr>
      </w:pPr>
      <w:r w:rsidRPr="00B23EF0">
        <w:rPr>
          <w:rFonts w:ascii="Times New Roman" w:eastAsia="Calibri"/>
          <w:sz w:val="28"/>
          <w:szCs w:val="28"/>
          <w:lang w:eastAsia="ko-KR"/>
        </w:rPr>
        <w:t xml:space="preserve">посещение </w:t>
      </w:r>
      <w:r w:rsidRPr="00B23EF0">
        <w:rPr>
          <w:rFonts w:ascii="Times New Roman" w:eastAsia="Calibri"/>
          <w:sz w:val="28"/>
          <w:szCs w:val="28"/>
          <w:lang w:val="ru-RU" w:eastAsia="ko-KR"/>
        </w:rPr>
        <w:t>профориентационных</w:t>
      </w:r>
      <w:r w:rsidRPr="00B23EF0">
        <w:rPr>
          <w:rFonts w:ascii="Times New Roman" w:eastAsia="Calibri"/>
          <w:sz w:val="28"/>
          <w:szCs w:val="28"/>
          <w:lang w:eastAsia="ko-KR"/>
        </w:rPr>
        <w:t>выставок</w:t>
      </w:r>
      <w:r w:rsidRPr="00B23EF0">
        <w:rPr>
          <w:rFonts w:ascii="Times New Roman" w:eastAsia="Calibri"/>
          <w:sz w:val="28"/>
          <w:szCs w:val="28"/>
          <w:lang w:val="ru-RU" w:eastAsia="ko-KR"/>
        </w:rPr>
        <w:t>, я</w:t>
      </w:r>
      <w:r w:rsidRPr="00B23EF0">
        <w:rPr>
          <w:rFonts w:ascii="Times New Roman" w:eastAsia="Calibri"/>
          <w:sz w:val="28"/>
          <w:szCs w:val="28"/>
          <w:lang w:eastAsia="ko-KR"/>
        </w:rPr>
        <w:t xml:space="preserve">рмарок профессий, тематических </w:t>
      </w:r>
      <w:r w:rsidRPr="00B23EF0">
        <w:rPr>
          <w:rFonts w:ascii="Times New Roman" w:eastAsia="Calibri"/>
          <w:sz w:val="28"/>
          <w:szCs w:val="28"/>
          <w:lang w:val="ru-RU" w:eastAsia="ko-KR"/>
        </w:rPr>
        <w:t>профориентационных парков, профориентационных лагерей, дней открытых дверей в средних специальных учебных заведениях и вузах;</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val="ru-RU" w:eastAsia="ko-KR"/>
        </w:rPr>
      </w:pPr>
      <w:r w:rsidRPr="00B23EF0">
        <w:rPr>
          <w:rFonts w:ascii="Times New Roman" w:eastAsia="Calibri"/>
          <w:sz w:val="28"/>
          <w:szCs w:val="28"/>
          <w:lang w:val="ru-RU" w:eastAsia="ko-KR"/>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8615ED" w:rsidRPr="00B23EF0" w:rsidRDefault="008615ED" w:rsidP="00C07DA4">
      <w:pPr>
        <w:pStyle w:val="a3"/>
        <w:numPr>
          <w:ilvl w:val="0"/>
          <w:numId w:val="1"/>
        </w:numPr>
        <w:tabs>
          <w:tab w:val="left" w:pos="885"/>
        </w:tabs>
        <w:ind w:left="0" w:right="175" w:firstLine="567"/>
        <w:rPr>
          <w:rFonts w:ascii="Times New Roman" w:eastAsia="Calibri"/>
          <w:sz w:val="28"/>
          <w:szCs w:val="28"/>
          <w:lang w:eastAsia="ko-KR"/>
        </w:rPr>
      </w:pPr>
      <w:r w:rsidRPr="00B23EF0">
        <w:rPr>
          <w:rFonts w:ascii="Times New Roman" w:eastAsia="Calibri"/>
          <w:sz w:val="28"/>
          <w:szCs w:val="28"/>
          <w:lang w:eastAsia="ko-KR"/>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8615ED" w:rsidRPr="00B23EF0" w:rsidRDefault="008615ED" w:rsidP="00C07DA4">
      <w:pPr>
        <w:pStyle w:val="a3"/>
        <w:numPr>
          <w:ilvl w:val="0"/>
          <w:numId w:val="1"/>
        </w:numPr>
        <w:tabs>
          <w:tab w:val="left" w:pos="885"/>
        </w:tabs>
        <w:ind w:left="0" w:right="175" w:firstLine="567"/>
        <w:rPr>
          <w:rFonts w:ascii="Times New Roman"/>
          <w:sz w:val="28"/>
          <w:szCs w:val="28"/>
        </w:rPr>
      </w:pPr>
      <w:r w:rsidRPr="00B23EF0">
        <w:rPr>
          <w:rFonts w:ascii="Times New Roman"/>
          <w:sz w:val="28"/>
          <w:szCs w:val="28"/>
          <w:lang w:val="ru-RU"/>
        </w:rPr>
        <w:t xml:space="preserve">участие в работе </w:t>
      </w:r>
      <w:r w:rsidRPr="00B23EF0">
        <w:rPr>
          <w:rFonts w:ascii="Times New Roman"/>
          <w:sz w:val="28"/>
          <w:szCs w:val="28"/>
        </w:rPr>
        <w:t>всероссийск</w:t>
      </w:r>
      <w:r w:rsidRPr="00B23EF0">
        <w:rPr>
          <w:rFonts w:ascii="Times New Roman"/>
          <w:sz w:val="28"/>
          <w:szCs w:val="28"/>
          <w:lang w:val="ru-RU"/>
        </w:rPr>
        <w:t>их профориентационных</w:t>
      </w:r>
      <w:r w:rsidRPr="00B23EF0">
        <w:rPr>
          <w:rFonts w:ascii="Times New Roman"/>
          <w:sz w:val="28"/>
          <w:szCs w:val="28"/>
        </w:rPr>
        <w:t xml:space="preserve"> проект</w:t>
      </w:r>
      <w:r w:rsidRPr="00B23EF0">
        <w:rPr>
          <w:rFonts w:ascii="Times New Roman"/>
          <w:sz w:val="28"/>
          <w:szCs w:val="28"/>
          <w:lang w:val="ru-RU"/>
        </w:rPr>
        <w:t xml:space="preserve">ов, созданных в сети интернет: </w:t>
      </w:r>
      <w:r w:rsidRPr="00B23EF0">
        <w:rPr>
          <w:rFonts w:ascii="Times New Roman"/>
          <w:sz w:val="28"/>
          <w:szCs w:val="28"/>
        </w:rPr>
        <w:t>просмотр лекций, решени</w:t>
      </w:r>
      <w:r w:rsidRPr="00B23EF0">
        <w:rPr>
          <w:rFonts w:ascii="Times New Roman"/>
          <w:sz w:val="28"/>
          <w:szCs w:val="28"/>
          <w:lang w:val="ru-RU"/>
        </w:rPr>
        <w:t>е</w:t>
      </w:r>
      <w:r w:rsidRPr="00B23EF0">
        <w:rPr>
          <w:rFonts w:ascii="Times New Roman"/>
          <w:sz w:val="28"/>
          <w:szCs w:val="28"/>
        </w:rPr>
        <w:t xml:space="preserve"> учебно-тренировочных задач</w:t>
      </w:r>
      <w:r w:rsidRPr="00B23EF0">
        <w:rPr>
          <w:rFonts w:ascii="Times New Roman"/>
          <w:sz w:val="28"/>
          <w:szCs w:val="28"/>
          <w:lang w:val="ru-RU"/>
        </w:rPr>
        <w:t>, участие в</w:t>
      </w:r>
      <w:r w:rsidRPr="00B23EF0">
        <w:rPr>
          <w:rFonts w:ascii="Times New Roman"/>
          <w:sz w:val="28"/>
          <w:szCs w:val="28"/>
        </w:rPr>
        <w:t>мастер класс</w:t>
      </w:r>
      <w:r w:rsidRPr="00B23EF0">
        <w:rPr>
          <w:rFonts w:ascii="Times New Roman"/>
          <w:sz w:val="28"/>
          <w:szCs w:val="28"/>
          <w:lang w:val="ru-RU"/>
        </w:rPr>
        <w:t>ах</w:t>
      </w:r>
      <w:r w:rsidRPr="00B23EF0">
        <w:rPr>
          <w:rFonts w:ascii="Times New Roman"/>
          <w:sz w:val="28"/>
          <w:szCs w:val="28"/>
        </w:rPr>
        <w:t>, посещение открытых уроков;</w:t>
      </w:r>
    </w:p>
    <w:p w:rsidR="008615ED" w:rsidRPr="00B23EF0" w:rsidRDefault="008615ED" w:rsidP="00C07DA4">
      <w:pPr>
        <w:pStyle w:val="a3"/>
        <w:numPr>
          <w:ilvl w:val="0"/>
          <w:numId w:val="1"/>
        </w:numPr>
        <w:tabs>
          <w:tab w:val="left" w:pos="885"/>
        </w:tabs>
        <w:ind w:left="0" w:right="175" w:firstLine="567"/>
        <w:rPr>
          <w:rFonts w:ascii="Times New Roman"/>
          <w:sz w:val="28"/>
          <w:szCs w:val="28"/>
        </w:rPr>
      </w:pPr>
      <w:r w:rsidRPr="00B23EF0">
        <w:rPr>
          <w:rFonts w:ascii="Times New Roman"/>
          <w:sz w:val="28"/>
          <w:szCs w:val="28"/>
        </w:rPr>
        <w:lastRenderedPageBreak/>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8615ED" w:rsidRPr="00B23EF0" w:rsidRDefault="008615ED" w:rsidP="00C07DA4">
      <w:pPr>
        <w:pStyle w:val="a3"/>
        <w:numPr>
          <w:ilvl w:val="0"/>
          <w:numId w:val="1"/>
        </w:numPr>
        <w:tabs>
          <w:tab w:val="left" w:pos="885"/>
        </w:tabs>
        <w:ind w:left="0" w:right="175" w:firstLine="567"/>
        <w:rPr>
          <w:rFonts w:ascii="Times New Roman"/>
          <w:sz w:val="28"/>
          <w:szCs w:val="28"/>
        </w:rPr>
      </w:pPr>
      <w:r w:rsidRPr="00B23EF0">
        <w:rPr>
          <w:rFonts w:ascii="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w:t>
      </w:r>
      <w:r w:rsidRPr="00B23EF0">
        <w:rPr>
          <w:rFonts w:ascii="Times New Roman"/>
          <w:sz w:val="28"/>
          <w:szCs w:val="28"/>
          <w:lang w:val="ru-RU"/>
        </w:rPr>
        <w:t>, или в рамках курсов дополнительного образования</w:t>
      </w:r>
      <w:r w:rsidRPr="00B23EF0">
        <w:rPr>
          <w:rFonts w:ascii="Times New Roman"/>
          <w:sz w:val="28"/>
          <w:szCs w:val="28"/>
        </w:rPr>
        <w:t xml:space="preserve">.  </w:t>
      </w:r>
    </w:p>
    <w:p w:rsidR="008615ED" w:rsidRPr="00B23EF0" w:rsidRDefault="008615ED" w:rsidP="008615ED">
      <w:pPr>
        <w:pStyle w:val="a3"/>
        <w:tabs>
          <w:tab w:val="left" w:pos="885"/>
        </w:tabs>
        <w:ind w:left="567" w:right="175"/>
        <w:rPr>
          <w:rFonts w:ascii="Times New Roman"/>
          <w:sz w:val="28"/>
          <w:szCs w:val="28"/>
        </w:rPr>
      </w:pPr>
    </w:p>
    <w:p w:rsidR="008615ED" w:rsidRPr="00B23EF0" w:rsidRDefault="008615ED" w:rsidP="008615ED">
      <w:pPr>
        <w:jc w:val="center"/>
        <w:rPr>
          <w:b/>
          <w:sz w:val="28"/>
          <w:szCs w:val="28"/>
          <w:lang w:val="ru-RU"/>
        </w:rPr>
      </w:pPr>
      <w:r w:rsidRPr="00B23EF0">
        <w:rPr>
          <w:b/>
          <w:color w:val="000000"/>
          <w:w w:val="0"/>
          <w:sz w:val="28"/>
          <w:szCs w:val="28"/>
          <w:lang w:val="ru-RU"/>
        </w:rPr>
        <w:t xml:space="preserve">3.10. Модуль </w:t>
      </w:r>
      <w:r w:rsidRPr="00B23EF0">
        <w:rPr>
          <w:b/>
          <w:sz w:val="28"/>
          <w:szCs w:val="28"/>
          <w:lang w:val="ru-RU"/>
        </w:rPr>
        <w:t>«Школьные и социальные медиа»</w:t>
      </w:r>
    </w:p>
    <w:p w:rsidR="008615ED" w:rsidRPr="00B23EF0" w:rsidRDefault="008615ED" w:rsidP="008615ED">
      <w:pPr>
        <w:ind w:firstLine="567"/>
        <w:rPr>
          <w:i/>
          <w:sz w:val="28"/>
          <w:szCs w:val="28"/>
          <w:lang w:val="ru-RU"/>
        </w:rPr>
      </w:pPr>
      <w:r w:rsidRPr="00B23EF0">
        <w:rPr>
          <w:sz w:val="28"/>
          <w:szCs w:val="28"/>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B23EF0">
        <w:rPr>
          <w:sz w:val="28"/>
          <w:szCs w:val="28"/>
          <w:lang w:val="ru-RU"/>
        </w:rPr>
        <w:t xml:space="preserve">развитие коммуникативной культуры школьников, формирование </w:t>
      </w:r>
      <w:r w:rsidRPr="00B23EF0">
        <w:rPr>
          <w:sz w:val="28"/>
          <w:szCs w:val="28"/>
          <w:shd w:val="clear" w:color="auto" w:fill="FFFFFF"/>
          <w:lang w:val="ru-RU"/>
        </w:rPr>
        <w:t xml:space="preserve">навыков общения и сотрудничества, поддержка творческой самореализации учащихся. </w:t>
      </w:r>
      <w:r w:rsidRPr="00B23EF0">
        <w:rPr>
          <w:rFonts w:eastAsia="Calibri"/>
          <w:sz w:val="28"/>
          <w:szCs w:val="28"/>
          <w:lang w:val="ru-RU"/>
        </w:rPr>
        <w:t>Воспитательный потенциал школьных медиа реализуется в рамках следующих видов и форм деятельности:</w:t>
      </w:r>
    </w:p>
    <w:p w:rsidR="008615ED" w:rsidRPr="00B23EF0" w:rsidRDefault="008615ED" w:rsidP="00C07DA4">
      <w:pPr>
        <w:pStyle w:val="a3"/>
        <w:numPr>
          <w:ilvl w:val="0"/>
          <w:numId w:val="3"/>
        </w:numPr>
        <w:shd w:val="clear" w:color="auto" w:fill="FFFFFF"/>
        <w:ind w:left="0" w:firstLine="567"/>
        <w:contextualSpacing/>
        <w:rPr>
          <w:rFonts w:ascii="Times New Roman"/>
          <w:sz w:val="28"/>
          <w:szCs w:val="28"/>
        </w:rPr>
      </w:pPr>
      <w:r w:rsidRPr="00B23EF0">
        <w:rPr>
          <w:rFonts w:ascii="Times New Roman" w:eastAsia="Times New Roman"/>
          <w:sz w:val="28"/>
          <w:szCs w:val="28"/>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615ED" w:rsidRPr="00B23EF0" w:rsidRDefault="008615ED" w:rsidP="00C07DA4">
      <w:pPr>
        <w:pStyle w:val="a3"/>
        <w:numPr>
          <w:ilvl w:val="0"/>
          <w:numId w:val="3"/>
        </w:numPr>
        <w:shd w:val="clear" w:color="auto" w:fill="FFFFFF"/>
        <w:ind w:left="0" w:firstLine="567"/>
        <w:contextualSpacing/>
        <w:rPr>
          <w:rFonts w:ascii="Times New Roman"/>
          <w:sz w:val="28"/>
          <w:szCs w:val="28"/>
          <w:highlight w:val="white"/>
        </w:rPr>
      </w:pPr>
      <w:r w:rsidRPr="00B23EF0">
        <w:rPr>
          <w:rFonts w:ascii="Times New Roman"/>
          <w:sz w:val="28"/>
          <w:szCs w:val="28"/>
          <w:highlight w:val="white"/>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8615ED" w:rsidRPr="00B23EF0" w:rsidRDefault="008615ED" w:rsidP="00C07DA4">
      <w:pPr>
        <w:pStyle w:val="a3"/>
        <w:numPr>
          <w:ilvl w:val="0"/>
          <w:numId w:val="3"/>
        </w:numPr>
        <w:shd w:val="clear" w:color="auto" w:fill="FFFFFF"/>
        <w:ind w:left="0" w:firstLine="567"/>
        <w:contextualSpacing/>
        <w:rPr>
          <w:rFonts w:ascii="Times New Roman"/>
          <w:sz w:val="28"/>
          <w:szCs w:val="28"/>
        </w:rPr>
      </w:pPr>
      <w:r w:rsidRPr="00B23EF0">
        <w:rPr>
          <w:rFonts w:ascii="Times New Roman"/>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8615ED" w:rsidRPr="00B23EF0" w:rsidRDefault="008615ED" w:rsidP="00C07DA4">
      <w:pPr>
        <w:pStyle w:val="a3"/>
        <w:numPr>
          <w:ilvl w:val="0"/>
          <w:numId w:val="3"/>
        </w:numPr>
        <w:shd w:val="clear" w:color="auto" w:fill="FFFFFF"/>
        <w:ind w:left="0" w:firstLine="567"/>
        <w:contextualSpacing/>
        <w:rPr>
          <w:rFonts w:ascii="Times New Roman"/>
          <w:sz w:val="28"/>
          <w:szCs w:val="28"/>
        </w:rPr>
      </w:pPr>
      <w:r w:rsidRPr="00B23EF0">
        <w:rPr>
          <w:rFonts w:ascii="Times New Roman"/>
          <w:sz w:val="28"/>
          <w:szCs w:val="28"/>
        </w:rPr>
        <w:t>школьная интернет-группа - разновозрастное сообщество школьников и педагогов, поддерживающ</w:t>
      </w:r>
      <w:r w:rsidRPr="00B23EF0">
        <w:rPr>
          <w:rFonts w:ascii="Times New Roman"/>
          <w:sz w:val="28"/>
          <w:szCs w:val="28"/>
          <w:lang w:val="ru-RU"/>
        </w:rPr>
        <w:t>ее</w:t>
      </w:r>
      <w:r w:rsidRPr="00B23EF0">
        <w:rPr>
          <w:rFonts w:ascii="Times New Roman"/>
          <w:sz w:val="28"/>
          <w:szCs w:val="28"/>
        </w:rPr>
        <w:t xml:space="preserve">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8615ED" w:rsidRPr="00B23EF0" w:rsidRDefault="008615ED" w:rsidP="00C07DA4">
      <w:pPr>
        <w:pStyle w:val="a3"/>
        <w:numPr>
          <w:ilvl w:val="0"/>
          <w:numId w:val="3"/>
        </w:numPr>
        <w:shd w:val="clear" w:color="auto" w:fill="FFFFFF"/>
        <w:ind w:left="0" w:firstLine="567"/>
        <w:contextualSpacing/>
        <w:rPr>
          <w:rFonts w:ascii="Times New Roman"/>
          <w:sz w:val="28"/>
          <w:szCs w:val="28"/>
        </w:rPr>
      </w:pPr>
      <w:r w:rsidRPr="00B23EF0">
        <w:rPr>
          <w:rFonts w:ascii="Times New Roman"/>
          <w:sz w:val="28"/>
          <w:szCs w:val="28"/>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8615ED" w:rsidRPr="00B23EF0" w:rsidRDefault="008615ED" w:rsidP="00C07DA4">
      <w:pPr>
        <w:pStyle w:val="a3"/>
        <w:numPr>
          <w:ilvl w:val="0"/>
          <w:numId w:val="3"/>
        </w:numPr>
        <w:shd w:val="clear" w:color="auto" w:fill="FFFFFF"/>
        <w:ind w:left="0" w:firstLine="567"/>
        <w:contextualSpacing/>
        <w:rPr>
          <w:rFonts w:ascii="Times New Roman"/>
          <w:sz w:val="28"/>
          <w:szCs w:val="28"/>
        </w:rPr>
      </w:pPr>
      <w:r w:rsidRPr="00B23EF0">
        <w:rPr>
          <w:rFonts w:ascii="Times New Roman" w:eastAsia="Times New Roman"/>
          <w:sz w:val="28"/>
          <w:szCs w:val="28"/>
        </w:rPr>
        <w:t xml:space="preserve">участие школьников в конкурсах </w:t>
      </w:r>
      <w:r w:rsidRPr="00B23EF0">
        <w:rPr>
          <w:rFonts w:ascii="Times New Roman"/>
          <w:sz w:val="28"/>
          <w:szCs w:val="28"/>
          <w:shd w:val="clear" w:color="auto" w:fill="FFFFFF"/>
        </w:rPr>
        <w:t>школьных медиа.</w:t>
      </w:r>
    </w:p>
    <w:p w:rsidR="008615ED" w:rsidRPr="00B23EF0" w:rsidRDefault="008615ED" w:rsidP="008615ED">
      <w:pPr>
        <w:pStyle w:val="a3"/>
        <w:shd w:val="clear" w:color="auto" w:fill="FFFFFF"/>
        <w:ind w:left="567"/>
        <w:contextualSpacing/>
        <w:rPr>
          <w:rFonts w:ascii="Times New Roman"/>
          <w:sz w:val="28"/>
          <w:szCs w:val="28"/>
        </w:rPr>
      </w:pPr>
    </w:p>
    <w:p w:rsidR="008615ED" w:rsidRPr="00B23EF0" w:rsidRDefault="008615ED" w:rsidP="008615ED">
      <w:pPr>
        <w:tabs>
          <w:tab w:val="left" w:pos="851"/>
        </w:tabs>
        <w:jc w:val="center"/>
        <w:rPr>
          <w:b/>
          <w:sz w:val="28"/>
          <w:szCs w:val="28"/>
          <w:lang w:val="ru-RU"/>
        </w:rPr>
      </w:pPr>
      <w:r w:rsidRPr="00B23EF0">
        <w:rPr>
          <w:b/>
          <w:color w:val="000000"/>
          <w:w w:val="0"/>
          <w:sz w:val="28"/>
          <w:szCs w:val="28"/>
          <w:lang w:val="ru-RU"/>
        </w:rPr>
        <w:t xml:space="preserve">3.11. Модуль </w:t>
      </w:r>
      <w:r w:rsidRPr="00B23EF0">
        <w:rPr>
          <w:b/>
          <w:sz w:val="28"/>
          <w:szCs w:val="28"/>
          <w:lang w:val="ru-RU"/>
        </w:rPr>
        <w:t>«Организация предметно-эстетической среды»</w:t>
      </w:r>
    </w:p>
    <w:p w:rsidR="008615ED" w:rsidRPr="00B23EF0" w:rsidRDefault="008615ED" w:rsidP="008615ED">
      <w:pPr>
        <w:pStyle w:val="ParaAttribute38"/>
        <w:ind w:right="0" w:firstLine="567"/>
        <w:rPr>
          <w:rStyle w:val="CharAttribute502"/>
          <w:rFonts w:eastAsia="№Е"/>
          <w:i w:val="0"/>
          <w:szCs w:val="28"/>
        </w:rPr>
      </w:pPr>
      <w:r w:rsidRPr="00B23EF0">
        <w:rPr>
          <w:sz w:val="28"/>
          <w:szCs w:val="28"/>
        </w:rPr>
        <w:lastRenderedPageBreak/>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B23EF0">
        <w:rPr>
          <w:rStyle w:val="CharAttribute526"/>
          <w:rFonts w:eastAsia="№Е"/>
          <w:szCs w:val="28"/>
        </w:rPr>
        <w:t xml:space="preserve">предупреждает стрессовые ситуации, </w:t>
      </w:r>
      <w:r w:rsidRPr="00B23EF0">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8615ED" w:rsidRPr="00B23EF0" w:rsidRDefault="008615ED" w:rsidP="00C07DA4">
      <w:pPr>
        <w:pStyle w:val="a3"/>
        <w:numPr>
          <w:ilvl w:val="0"/>
          <w:numId w:val="2"/>
        </w:numPr>
        <w:shd w:val="clear" w:color="auto" w:fill="FFFFFF"/>
        <w:tabs>
          <w:tab w:val="left" w:pos="993"/>
          <w:tab w:val="left" w:pos="1310"/>
        </w:tabs>
        <w:ind w:left="0" w:right="-1" w:firstLine="567"/>
        <w:rPr>
          <w:rFonts w:ascii="Times New Roman"/>
          <w:sz w:val="28"/>
          <w:szCs w:val="28"/>
        </w:rPr>
      </w:pPr>
      <w:r w:rsidRPr="00B23EF0">
        <w:rPr>
          <w:rFonts w:ascii="Times New Roman"/>
          <w:sz w:val="28"/>
          <w:szCs w:val="28"/>
        </w:rPr>
        <w:t xml:space="preserve">оформление интерьера школьных помещений (вестибюля, коридоров, рекреаций, </w:t>
      </w:r>
      <w:r w:rsidRPr="00B23EF0">
        <w:rPr>
          <w:rFonts w:ascii="Times New Roman"/>
          <w:sz w:val="28"/>
          <w:szCs w:val="28"/>
          <w:lang w:val="ru-RU"/>
        </w:rPr>
        <w:t xml:space="preserve">залов, </w:t>
      </w:r>
      <w:r w:rsidRPr="00B23EF0">
        <w:rPr>
          <w:rFonts w:ascii="Times New Roman"/>
          <w:sz w:val="28"/>
          <w:szCs w:val="28"/>
        </w:rPr>
        <w:t>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8615ED" w:rsidRPr="00B23EF0" w:rsidRDefault="008615ED" w:rsidP="00C07DA4">
      <w:pPr>
        <w:pStyle w:val="a3"/>
        <w:numPr>
          <w:ilvl w:val="0"/>
          <w:numId w:val="2"/>
        </w:numPr>
        <w:shd w:val="clear" w:color="auto" w:fill="FFFFFF"/>
        <w:tabs>
          <w:tab w:val="left" w:pos="993"/>
          <w:tab w:val="left" w:pos="1310"/>
        </w:tabs>
        <w:ind w:left="0" w:right="-1" w:firstLine="567"/>
        <w:rPr>
          <w:rFonts w:ascii="Times New Roman"/>
          <w:sz w:val="28"/>
          <w:szCs w:val="28"/>
        </w:rPr>
      </w:pPr>
      <w:r w:rsidRPr="00B23EF0">
        <w:rPr>
          <w:rFonts w:ascii="Times New Roman"/>
          <w:sz w:val="28"/>
          <w:szCs w:val="28"/>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w:t>
      </w:r>
      <w:r w:rsidRPr="00B23EF0">
        <w:rPr>
          <w:rFonts w:ascii="Times New Roman"/>
          <w:sz w:val="28"/>
          <w:szCs w:val="28"/>
          <w:lang w:val="ru-RU"/>
        </w:rPr>
        <w:t>происходящих</w:t>
      </w:r>
      <w:r w:rsidRPr="00B23EF0">
        <w:rPr>
          <w:rFonts w:ascii="Times New Roman"/>
          <w:sz w:val="28"/>
          <w:szCs w:val="28"/>
        </w:rPr>
        <w:t xml:space="preserve"> в школе (проведенных ключевых делах, интересных экскурсиях, походах, встречах с интересными людьми и т.п.);</w:t>
      </w:r>
    </w:p>
    <w:p w:rsidR="008615ED" w:rsidRPr="00B23EF0" w:rsidRDefault="008615ED" w:rsidP="00C07DA4">
      <w:pPr>
        <w:pStyle w:val="a3"/>
        <w:numPr>
          <w:ilvl w:val="0"/>
          <w:numId w:val="2"/>
        </w:numPr>
        <w:shd w:val="clear" w:color="auto" w:fill="FFFFFF"/>
        <w:tabs>
          <w:tab w:val="left" w:pos="993"/>
          <w:tab w:val="left" w:pos="1310"/>
        </w:tabs>
        <w:ind w:left="0" w:right="-1" w:firstLine="567"/>
        <w:rPr>
          <w:rFonts w:ascii="Times New Roman"/>
          <w:sz w:val="28"/>
          <w:szCs w:val="28"/>
        </w:rPr>
      </w:pPr>
      <w:r w:rsidRPr="00B23EF0">
        <w:rPr>
          <w:rFonts w:ascii="Times New Roman"/>
          <w:sz w:val="28"/>
          <w:szCs w:val="28"/>
        </w:rPr>
        <w:t>озеленение</w:t>
      </w:r>
      <w:r w:rsidRPr="00B23EF0">
        <w:rPr>
          <w:rStyle w:val="CharAttribute526"/>
          <w:rFonts w:eastAsia="№Е"/>
          <w:szCs w:val="28"/>
        </w:rPr>
        <w:t xml:space="preserve"> пришкольной территории, разбивка клумб, тенистых аллей, оборудование во дворе школы беседок, спортивных и игровых площадок, </w:t>
      </w:r>
      <w:r w:rsidRPr="00B23EF0">
        <w:rPr>
          <w:rFonts w:ascii="Times New Roman"/>
          <w:sz w:val="28"/>
          <w:szCs w:val="28"/>
        </w:rPr>
        <w:t xml:space="preserve">доступных и приспособленных для школьников разных возрастных категорий, </w:t>
      </w:r>
      <w:r w:rsidRPr="00B23EF0">
        <w:rPr>
          <w:rStyle w:val="CharAttribute526"/>
          <w:rFonts w:eastAsia="№Е"/>
          <w:szCs w:val="28"/>
        </w:rPr>
        <w:t>оздоровительно-рекреационных зон, позволяющих разделить свободное пространство школы на зоны активного и тихого отдыха;</w:t>
      </w:r>
    </w:p>
    <w:p w:rsidR="008615ED" w:rsidRPr="00B23EF0" w:rsidRDefault="008615ED" w:rsidP="00C07DA4">
      <w:pPr>
        <w:numPr>
          <w:ilvl w:val="0"/>
          <w:numId w:val="5"/>
        </w:numPr>
        <w:shd w:val="clear" w:color="auto" w:fill="FFFFFF"/>
        <w:tabs>
          <w:tab w:val="left" w:pos="872"/>
          <w:tab w:val="left" w:pos="993"/>
          <w:tab w:val="left" w:pos="1310"/>
        </w:tabs>
        <w:wordWrap/>
        <w:autoSpaceDN/>
        <w:ind w:left="0" w:right="-1" w:firstLine="567"/>
        <w:rPr>
          <w:rStyle w:val="CharAttribute526"/>
          <w:rFonts w:eastAsia="№Е"/>
          <w:szCs w:val="28"/>
          <w:lang w:val="ru-RU"/>
        </w:rPr>
      </w:pPr>
      <w:r w:rsidRPr="00B23EF0">
        <w:rPr>
          <w:rStyle w:val="CharAttribute526"/>
          <w:rFonts w:eastAsia="№Е"/>
          <w:szCs w:val="28"/>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8615ED" w:rsidRPr="00B23EF0" w:rsidRDefault="008615ED" w:rsidP="00C07DA4">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B23EF0">
        <w:rPr>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615ED" w:rsidRPr="00B23EF0" w:rsidRDefault="008615ED" w:rsidP="00C07DA4">
      <w:pPr>
        <w:numPr>
          <w:ilvl w:val="0"/>
          <w:numId w:val="5"/>
        </w:numPr>
        <w:shd w:val="clear" w:color="auto" w:fill="FFFFFF"/>
        <w:tabs>
          <w:tab w:val="left" w:pos="872"/>
          <w:tab w:val="left" w:pos="993"/>
          <w:tab w:val="left" w:pos="1310"/>
        </w:tabs>
        <w:wordWrap/>
        <w:autoSpaceDN/>
        <w:ind w:left="0" w:right="-1" w:firstLine="567"/>
        <w:rPr>
          <w:rStyle w:val="CharAttribute526"/>
          <w:rFonts w:eastAsia="№Е"/>
          <w:szCs w:val="28"/>
          <w:lang w:val="ru-RU"/>
        </w:rPr>
      </w:pPr>
      <w:r w:rsidRPr="00B23EF0">
        <w:rPr>
          <w:sz w:val="28"/>
          <w:szCs w:val="28"/>
          <w:lang w:val="ru-RU"/>
        </w:rPr>
        <w:t>размещение в коридорах и рекреациях школы</w:t>
      </w:r>
      <w:r w:rsidRPr="00B23EF0">
        <w:rPr>
          <w:rStyle w:val="CharAttribute526"/>
          <w:rFonts w:eastAsia="№Е"/>
          <w:szCs w:val="28"/>
          <w:lang w:val="ru-RU"/>
        </w:rPr>
        <w:t xml:space="preserve"> экспонатов школьного экспериментариума</w:t>
      </w:r>
      <w:r w:rsidRPr="00B23EF0">
        <w:rPr>
          <w:sz w:val="28"/>
          <w:szCs w:val="28"/>
          <w:lang w:val="ru-RU"/>
        </w:rPr>
        <w:t>–</w:t>
      </w:r>
      <w:r w:rsidRPr="00B23EF0">
        <w:rPr>
          <w:rStyle w:val="CharAttribute526"/>
          <w:rFonts w:eastAsia="№Е"/>
          <w:szCs w:val="28"/>
          <w:lang w:val="ru-RU"/>
        </w:rPr>
        <w:t xml:space="preserve"> набора приспособлений для проведения заинтересованными школьниками несложных и безопасных технических экспериментов;</w:t>
      </w:r>
    </w:p>
    <w:p w:rsidR="008615ED" w:rsidRPr="00B23EF0" w:rsidRDefault="008615ED" w:rsidP="00C07DA4">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B23EF0">
        <w:rPr>
          <w:sz w:val="28"/>
          <w:szCs w:val="28"/>
          <w:highlight w:val="white"/>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8615ED" w:rsidRPr="00B23EF0" w:rsidRDefault="008615ED" w:rsidP="00C07DA4">
      <w:pPr>
        <w:numPr>
          <w:ilvl w:val="0"/>
          <w:numId w:val="5"/>
        </w:numPr>
        <w:shd w:val="clear" w:color="auto" w:fill="FFFFFF"/>
        <w:tabs>
          <w:tab w:val="left" w:pos="872"/>
          <w:tab w:val="left" w:pos="993"/>
          <w:tab w:val="left" w:pos="1310"/>
        </w:tabs>
        <w:wordWrap/>
        <w:autoSpaceDN/>
        <w:ind w:left="0" w:right="-1" w:firstLine="567"/>
        <w:rPr>
          <w:sz w:val="28"/>
          <w:szCs w:val="28"/>
          <w:lang w:val="ru-RU"/>
        </w:rPr>
      </w:pPr>
      <w:r w:rsidRPr="00B23EF0">
        <w:rPr>
          <w:rStyle w:val="CharAttribute526"/>
          <w:rFonts w:eastAsia="№Е"/>
          <w:szCs w:val="28"/>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B23EF0">
        <w:rPr>
          <w:sz w:val="28"/>
          <w:szCs w:val="28"/>
          <w:lang w:val="ru-RU"/>
        </w:rPr>
        <w:t>–</w:t>
      </w:r>
      <w:r w:rsidRPr="00B23EF0">
        <w:rPr>
          <w:rStyle w:val="CharAttribute526"/>
          <w:rFonts w:eastAsia="№Е"/>
          <w:szCs w:val="28"/>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8615ED" w:rsidRPr="00B23EF0" w:rsidRDefault="008615ED" w:rsidP="00C07DA4">
      <w:pPr>
        <w:numPr>
          <w:ilvl w:val="0"/>
          <w:numId w:val="5"/>
        </w:numPr>
        <w:shd w:val="clear" w:color="auto" w:fill="FFFFFF"/>
        <w:tabs>
          <w:tab w:val="left" w:pos="872"/>
          <w:tab w:val="left" w:pos="993"/>
          <w:tab w:val="left" w:pos="1310"/>
        </w:tabs>
        <w:wordWrap/>
        <w:autoSpaceDN/>
        <w:ind w:left="0" w:right="-1" w:firstLine="567"/>
        <w:rPr>
          <w:b/>
          <w:i/>
          <w:sz w:val="28"/>
          <w:szCs w:val="28"/>
          <w:lang w:val="ru-RU"/>
        </w:rPr>
      </w:pPr>
      <w:r w:rsidRPr="00B23EF0">
        <w:rPr>
          <w:sz w:val="28"/>
          <w:szCs w:val="28"/>
          <w:lang w:val="ru-RU"/>
        </w:rPr>
        <w:t xml:space="preserve">регулярная организация и проведение конкурсов творческих проектов по </w:t>
      </w:r>
      <w:r w:rsidRPr="00B23EF0">
        <w:rPr>
          <w:sz w:val="28"/>
          <w:szCs w:val="28"/>
          <w:lang w:val="ru-RU"/>
        </w:rPr>
        <w:lastRenderedPageBreak/>
        <w:t xml:space="preserve">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8615ED" w:rsidRPr="00B23EF0" w:rsidRDefault="008615ED" w:rsidP="00C07DA4">
      <w:pPr>
        <w:numPr>
          <w:ilvl w:val="0"/>
          <w:numId w:val="8"/>
        </w:numPr>
        <w:tabs>
          <w:tab w:val="left" w:pos="851"/>
        </w:tabs>
        <w:ind w:left="0" w:firstLine="567"/>
        <w:rPr>
          <w:sz w:val="28"/>
          <w:szCs w:val="28"/>
          <w:lang w:val="ru-RU"/>
        </w:rPr>
      </w:pPr>
      <w:r w:rsidRPr="00B23EF0">
        <w:rPr>
          <w:sz w:val="28"/>
          <w:szCs w:val="28"/>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8615ED" w:rsidRPr="00B23EF0" w:rsidRDefault="008615ED" w:rsidP="008615ED">
      <w:pPr>
        <w:tabs>
          <w:tab w:val="left" w:pos="851"/>
        </w:tabs>
        <w:jc w:val="center"/>
        <w:rPr>
          <w:b/>
          <w:color w:val="000000"/>
          <w:w w:val="0"/>
          <w:sz w:val="28"/>
          <w:szCs w:val="28"/>
          <w:lang w:val="ru-RU"/>
        </w:rPr>
      </w:pPr>
    </w:p>
    <w:p w:rsidR="008615ED" w:rsidRPr="00B23EF0" w:rsidRDefault="008615ED" w:rsidP="008615ED">
      <w:pPr>
        <w:tabs>
          <w:tab w:val="left" w:pos="851"/>
        </w:tabs>
        <w:jc w:val="center"/>
        <w:rPr>
          <w:b/>
          <w:sz w:val="28"/>
          <w:szCs w:val="28"/>
          <w:lang w:val="ru-RU"/>
        </w:rPr>
      </w:pPr>
      <w:r w:rsidRPr="00B23EF0">
        <w:rPr>
          <w:b/>
          <w:color w:val="000000"/>
          <w:w w:val="0"/>
          <w:sz w:val="28"/>
          <w:szCs w:val="28"/>
          <w:lang w:val="ru-RU"/>
        </w:rPr>
        <w:t xml:space="preserve">3.12. Модуль </w:t>
      </w:r>
      <w:r w:rsidRPr="00B23EF0">
        <w:rPr>
          <w:b/>
          <w:sz w:val="28"/>
          <w:szCs w:val="28"/>
          <w:lang w:val="ru-RU"/>
        </w:rPr>
        <w:t>«Работа с родителями»</w:t>
      </w:r>
    </w:p>
    <w:p w:rsidR="008615ED" w:rsidRPr="00B23EF0" w:rsidRDefault="008615ED" w:rsidP="008615ED">
      <w:pPr>
        <w:tabs>
          <w:tab w:val="left" w:pos="851"/>
        </w:tabs>
        <w:ind w:firstLine="567"/>
        <w:rPr>
          <w:rStyle w:val="CharAttribute502"/>
          <w:rFonts w:eastAsia="№Е"/>
          <w:i w:val="0"/>
          <w:szCs w:val="28"/>
          <w:lang w:val="ru-RU"/>
        </w:rPr>
      </w:pPr>
      <w:r w:rsidRPr="00B23EF0">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8615ED" w:rsidRPr="00B23EF0" w:rsidRDefault="008615ED" w:rsidP="008615ED">
      <w:pPr>
        <w:pStyle w:val="ParaAttribute38"/>
        <w:ind w:right="0" w:firstLine="567"/>
        <w:rPr>
          <w:rStyle w:val="CharAttribute502"/>
          <w:rFonts w:eastAsia="№Е"/>
          <w:b/>
          <w:szCs w:val="28"/>
        </w:rPr>
      </w:pPr>
      <w:r w:rsidRPr="00B23EF0">
        <w:rPr>
          <w:rStyle w:val="CharAttribute502"/>
          <w:rFonts w:eastAsia="№Е"/>
          <w:b/>
          <w:szCs w:val="28"/>
        </w:rPr>
        <w:t xml:space="preserve">На групповом уровне: </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lang w:val="ru-RU"/>
        </w:rPr>
        <w:t>О</w:t>
      </w:r>
      <w:r w:rsidRPr="00B23EF0">
        <w:rPr>
          <w:rFonts w:ascii="Times New Roman"/>
          <w:sz w:val="28"/>
          <w:szCs w:val="28"/>
        </w:rPr>
        <w:t>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семейные клубы, предоставляющие родителям, педагогам и детям площадку для совместного проведения досуга и общения;</w:t>
      </w:r>
    </w:p>
    <w:p w:rsidR="008615ED" w:rsidRPr="00B23EF0" w:rsidRDefault="008615ED" w:rsidP="00C07DA4">
      <w:pPr>
        <w:pStyle w:val="a3"/>
        <w:numPr>
          <w:ilvl w:val="0"/>
          <w:numId w:val="2"/>
        </w:numPr>
        <w:tabs>
          <w:tab w:val="left" w:pos="851"/>
          <w:tab w:val="left" w:pos="1310"/>
        </w:tabs>
        <w:ind w:left="0" w:right="175" w:firstLine="567"/>
        <w:rPr>
          <w:rFonts w:ascii="Times New Roman"/>
          <w:i/>
          <w:iCs/>
          <w:sz w:val="28"/>
          <w:szCs w:val="28"/>
        </w:rPr>
      </w:pPr>
      <w:r w:rsidRPr="00B23EF0">
        <w:rPr>
          <w:rFonts w:ascii="Times New Roman"/>
          <w:sz w:val="28"/>
          <w:szCs w:val="28"/>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r w:rsidRPr="00B23EF0">
        <w:rPr>
          <w:rFonts w:ascii="Times New Roman"/>
          <w:sz w:val="28"/>
          <w:szCs w:val="28"/>
          <w:lang w:val="ru-RU"/>
        </w:rPr>
        <w:t>;</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8615ED" w:rsidRPr="00B23EF0" w:rsidRDefault="008615ED" w:rsidP="008615ED">
      <w:pPr>
        <w:pStyle w:val="a3"/>
        <w:shd w:val="clear" w:color="auto" w:fill="FFFFFF"/>
        <w:tabs>
          <w:tab w:val="left" w:pos="993"/>
          <w:tab w:val="left" w:pos="1310"/>
        </w:tabs>
        <w:ind w:left="567" w:right="-1"/>
        <w:rPr>
          <w:rFonts w:ascii="Times New Roman"/>
          <w:b/>
          <w:i/>
          <w:sz w:val="28"/>
          <w:szCs w:val="28"/>
        </w:rPr>
      </w:pPr>
      <w:r w:rsidRPr="00B23EF0">
        <w:rPr>
          <w:rFonts w:ascii="Times New Roman"/>
          <w:b/>
          <w:i/>
          <w:sz w:val="28"/>
          <w:szCs w:val="28"/>
        </w:rPr>
        <w:t>На индивидуальном уровне:</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работа специалистов по запросу родителей для решения острых конфликтных ситуаций;</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8615ED" w:rsidRPr="00B23EF0" w:rsidRDefault="008615ED" w:rsidP="00C07DA4">
      <w:pPr>
        <w:pStyle w:val="a3"/>
        <w:numPr>
          <w:ilvl w:val="0"/>
          <w:numId w:val="2"/>
        </w:numPr>
        <w:tabs>
          <w:tab w:val="left" w:pos="851"/>
          <w:tab w:val="left" w:pos="1310"/>
        </w:tabs>
        <w:ind w:left="0" w:right="175" w:firstLine="567"/>
        <w:rPr>
          <w:rFonts w:ascii="Times New Roman"/>
          <w:sz w:val="28"/>
          <w:szCs w:val="28"/>
        </w:rPr>
      </w:pPr>
      <w:r w:rsidRPr="00B23EF0">
        <w:rPr>
          <w:rFonts w:ascii="Times New Roman"/>
          <w:sz w:val="28"/>
          <w:szCs w:val="28"/>
        </w:rPr>
        <w:lastRenderedPageBreak/>
        <w:t>индивидуальное консультирование c целью координации воспитательных усилий педагогов и родителей.</w:t>
      </w:r>
    </w:p>
    <w:p w:rsidR="008615ED" w:rsidRPr="00B23EF0" w:rsidRDefault="008615ED" w:rsidP="008615ED">
      <w:pPr>
        <w:pStyle w:val="a3"/>
        <w:shd w:val="clear" w:color="auto" w:fill="FFFFFF"/>
        <w:tabs>
          <w:tab w:val="left" w:pos="993"/>
          <w:tab w:val="left" w:pos="1310"/>
        </w:tabs>
        <w:ind w:left="0" w:right="-1"/>
        <w:jc w:val="center"/>
        <w:rPr>
          <w:rFonts w:ascii="Times New Roman"/>
          <w:b/>
          <w:iCs/>
          <w:color w:val="000000"/>
          <w:w w:val="0"/>
          <w:sz w:val="28"/>
          <w:szCs w:val="28"/>
        </w:rPr>
      </w:pPr>
    </w:p>
    <w:p w:rsidR="008615ED" w:rsidRPr="00B23EF0" w:rsidRDefault="008615ED" w:rsidP="008615ED">
      <w:pPr>
        <w:pStyle w:val="a3"/>
        <w:shd w:val="clear" w:color="auto" w:fill="FFFFFF"/>
        <w:tabs>
          <w:tab w:val="left" w:pos="993"/>
          <w:tab w:val="left" w:pos="1310"/>
        </w:tabs>
        <w:ind w:left="0" w:right="-1"/>
        <w:jc w:val="center"/>
        <w:rPr>
          <w:rFonts w:ascii="Times New Roman"/>
          <w:b/>
          <w:iCs/>
          <w:color w:val="000000"/>
          <w:w w:val="0"/>
          <w:sz w:val="28"/>
          <w:szCs w:val="28"/>
        </w:rPr>
      </w:pPr>
      <w:r w:rsidRPr="00B23EF0">
        <w:rPr>
          <w:rFonts w:ascii="Times New Roman"/>
          <w:b/>
          <w:iCs/>
          <w:color w:val="000000"/>
          <w:w w:val="0"/>
          <w:sz w:val="28"/>
          <w:szCs w:val="28"/>
        </w:rPr>
        <w:t>4. АНАЛИЗ ВОСПИТАТЕЛЬНОГО ПРОЦЕССА</w:t>
      </w:r>
    </w:p>
    <w:p w:rsidR="008615ED" w:rsidRPr="00B23EF0" w:rsidRDefault="008615ED" w:rsidP="008615ED">
      <w:pPr>
        <w:pStyle w:val="a3"/>
        <w:shd w:val="clear" w:color="auto" w:fill="FFFFFF"/>
        <w:tabs>
          <w:tab w:val="left" w:pos="993"/>
          <w:tab w:val="left" w:pos="1310"/>
        </w:tabs>
        <w:ind w:left="0" w:right="-1"/>
        <w:jc w:val="center"/>
        <w:rPr>
          <w:rFonts w:ascii="Times New Roman"/>
          <w:b/>
          <w:iCs/>
          <w:color w:val="000000"/>
          <w:w w:val="0"/>
          <w:sz w:val="28"/>
          <w:szCs w:val="28"/>
        </w:rPr>
      </w:pPr>
    </w:p>
    <w:p w:rsidR="008615ED" w:rsidRPr="00B23EF0" w:rsidRDefault="008615ED" w:rsidP="008615ED">
      <w:pPr>
        <w:adjustRightInd w:val="0"/>
        <w:ind w:right="-1" w:firstLine="567"/>
        <w:rPr>
          <w:sz w:val="28"/>
          <w:szCs w:val="28"/>
          <w:lang w:val="ru-RU"/>
        </w:rPr>
      </w:pPr>
      <w:r w:rsidRPr="00B23EF0">
        <w:rPr>
          <w:sz w:val="28"/>
          <w:szCs w:val="28"/>
          <w:lang w:val="ru-RU"/>
        </w:rPr>
        <w:t xml:space="preserve">Анализ организуемого в школе воспитательного процесса проводится с целью выявления основных проблем школьного воспитания и последующего их решения. </w:t>
      </w:r>
    </w:p>
    <w:p w:rsidR="008615ED" w:rsidRPr="00B23EF0" w:rsidRDefault="008615ED" w:rsidP="008615ED">
      <w:pPr>
        <w:adjustRightInd w:val="0"/>
        <w:ind w:right="-1" w:firstLine="567"/>
        <w:rPr>
          <w:sz w:val="28"/>
          <w:szCs w:val="28"/>
          <w:lang w:val="ru-RU"/>
        </w:rPr>
      </w:pPr>
      <w:r w:rsidRPr="00B23EF0">
        <w:rPr>
          <w:sz w:val="28"/>
          <w:szCs w:val="28"/>
          <w:lang w:val="ru-RU"/>
        </w:rPr>
        <w:t xml:space="preserve">Анализ осуществляется ежегодно силами экспертов самой образовательной организации с привлечением (при необходимости и по решению администрации образовательной организации) внешних экспертов. </w:t>
      </w:r>
    </w:p>
    <w:p w:rsidR="008615ED" w:rsidRPr="00B23EF0" w:rsidRDefault="008615ED" w:rsidP="008615ED">
      <w:pPr>
        <w:adjustRightInd w:val="0"/>
        <w:ind w:right="-1" w:firstLine="567"/>
        <w:rPr>
          <w:sz w:val="28"/>
          <w:szCs w:val="28"/>
          <w:lang w:val="ru-RU"/>
        </w:rPr>
      </w:pPr>
      <w:r w:rsidRPr="00B23EF0">
        <w:rPr>
          <w:sz w:val="28"/>
          <w:szCs w:val="28"/>
          <w:lang w:val="ru-RU"/>
        </w:rPr>
        <w:t>Основными принципами, на основе которых осуществляется анализ воспитательного процесса в школе, являются:</w:t>
      </w:r>
    </w:p>
    <w:p w:rsidR="008615ED" w:rsidRPr="00B23EF0" w:rsidRDefault="008615ED" w:rsidP="008615ED">
      <w:pPr>
        <w:adjustRightInd w:val="0"/>
        <w:ind w:right="-1" w:firstLine="567"/>
        <w:rPr>
          <w:sz w:val="28"/>
          <w:szCs w:val="28"/>
          <w:lang w:val="ru-RU"/>
        </w:rPr>
      </w:pPr>
      <w:r w:rsidRPr="00B23EF0">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615ED" w:rsidRPr="00B23EF0" w:rsidRDefault="008615ED" w:rsidP="008615ED">
      <w:pPr>
        <w:adjustRightInd w:val="0"/>
        <w:ind w:right="-1" w:firstLine="567"/>
        <w:rPr>
          <w:sz w:val="28"/>
          <w:szCs w:val="28"/>
          <w:lang w:val="ru-RU"/>
        </w:rPr>
      </w:pPr>
      <w:r w:rsidRPr="00B23EF0">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615ED" w:rsidRPr="00B23EF0" w:rsidRDefault="008615ED" w:rsidP="008615ED">
      <w:pPr>
        <w:adjustRightInd w:val="0"/>
        <w:ind w:right="-1" w:firstLine="567"/>
        <w:rPr>
          <w:sz w:val="28"/>
          <w:szCs w:val="28"/>
          <w:lang w:val="ru-RU"/>
        </w:rPr>
      </w:pPr>
      <w:r w:rsidRPr="00B23EF0">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8615ED" w:rsidRPr="00B23EF0" w:rsidRDefault="008615ED" w:rsidP="008615ED">
      <w:pPr>
        <w:adjustRightInd w:val="0"/>
        <w:ind w:right="-1" w:firstLine="567"/>
        <w:rPr>
          <w:sz w:val="28"/>
          <w:szCs w:val="28"/>
          <w:lang w:val="ru-RU"/>
        </w:rPr>
      </w:pPr>
      <w:r w:rsidRPr="00B23EF0">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8615ED" w:rsidRPr="00B23EF0" w:rsidRDefault="008615ED" w:rsidP="008615ED">
      <w:pPr>
        <w:adjustRightInd w:val="0"/>
        <w:ind w:right="-1" w:firstLine="567"/>
        <w:rPr>
          <w:iCs/>
          <w:sz w:val="28"/>
          <w:szCs w:val="28"/>
          <w:lang w:val="ru-RU"/>
        </w:rPr>
      </w:pPr>
      <w:r w:rsidRPr="00B23EF0">
        <w:rPr>
          <w:sz w:val="28"/>
          <w:szCs w:val="28"/>
          <w:lang w:val="ru-RU" w:eastAsia="ru-RU"/>
        </w:rPr>
        <w:t xml:space="preserve">Основными направлениями анализа </w:t>
      </w:r>
      <w:r w:rsidRPr="00B23EF0">
        <w:rPr>
          <w:sz w:val="28"/>
          <w:szCs w:val="28"/>
          <w:lang w:val="ru-RU"/>
        </w:rPr>
        <w:t>организуемого в школе воспитательного процесса являются следующие</w:t>
      </w:r>
      <w:r w:rsidR="00B23EF0" w:rsidRPr="00B23EF0">
        <w:rPr>
          <w:sz w:val="28"/>
          <w:szCs w:val="28"/>
          <w:lang w:val="ru-RU"/>
        </w:rPr>
        <w:t>:</w:t>
      </w:r>
    </w:p>
    <w:p w:rsidR="008615ED" w:rsidRPr="00B23EF0" w:rsidRDefault="008615ED" w:rsidP="008615ED">
      <w:pPr>
        <w:adjustRightInd w:val="0"/>
        <w:ind w:right="-1" w:firstLine="567"/>
        <w:rPr>
          <w:iCs/>
          <w:sz w:val="28"/>
          <w:szCs w:val="28"/>
          <w:lang w:val="ru-RU"/>
        </w:rPr>
      </w:pPr>
      <w:r w:rsidRPr="00B23EF0">
        <w:rPr>
          <w:iCs/>
          <w:sz w:val="28"/>
          <w:szCs w:val="28"/>
          <w:lang w:val="ru-RU"/>
        </w:rPr>
        <w:t>1. 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8615ED" w:rsidRPr="00B23EF0" w:rsidRDefault="008615ED" w:rsidP="008615ED">
      <w:pPr>
        <w:adjustRightInd w:val="0"/>
        <w:ind w:right="-1" w:firstLine="567"/>
        <w:rPr>
          <w:iCs/>
          <w:sz w:val="28"/>
          <w:szCs w:val="28"/>
          <w:lang w:val="ru-RU"/>
        </w:rPr>
      </w:pPr>
      <w:r w:rsidRPr="00B23EF0">
        <w:rPr>
          <w:iCs/>
          <w:sz w:val="28"/>
          <w:szCs w:val="28"/>
          <w:lang w:val="ru-RU"/>
        </w:rPr>
        <w:t xml:space="preserve">2. 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 </w:t>
      </w:r>
    </w:p>
    <w:p w:rsidR="008615ED" w:rsidRPr="00B23EF0" w:rsidRDefault="008615ED" w:rsidP="008615ED">
      <w:pPr>
        <w:adjustRightInd w:val="0"/>
        <w:ind w:right="-1" w:firstLine="567"/>
        <w:rPr>
          <w:iCs/>
          <w:sz w:val="28"/>
          <w:szCs w:val="28"/>
          <w:lang w:val="ru-RU"/>
        </w:rPr>
      </w:pPr>
      <w:r w:rsidRPr="00B23EF0">
        <w:rPr>
          <w:iCs/>
          <w:sz w:val="28"/>
          <w:szCs w:val="28"/>
          <w:lang w:val="ru-RU"/>
        </w:rPr>
        <w:lastRenderedPageBreak/>
        <w:t>3. 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8615ED" w:rsidRPr="00B23EF0" w:rsidRDefault="008615ED" w:rsidP="008615ED">
      <w:pPr>
        <w:adjustRightInd w:val="0"/>
        <w:ind w:right="-1" w:firstLine="567"/>
        <w:rPr>
          <w:iCs/>
          <w:sz w:val="28"/>
          <w:szCs w:val="28"/>
          <w:lang w:val="ru-RU"/>
        </w:rPr>
      </w:pPr>
      <w:r w:rsidRPr="00B23EF0">
        <w:rPr>
          <w:iCs/>
          <w:sz w:val="28"/>
          <w:szCs w:val="28"/>
          <w:lang w:val="ru-RU"/>
        </w:rPr>
        <w:t>4. 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8615ED" w:rsidRPr="00B23EF0" w:rsidRDefault="008615ED" w:rsidP="008615ED">
      <w:pPr>
        <w:adjustRightInd w:val="0"/>
        <w:ind w:right="-1" w:firstLine="567"/>
        <w:rPr>
          <w:iCs/>
          <w:sz w:val="28"/>
          <w:szCs w:val="28"/>
          <w:lang w:val="ru-RU"/>
        </w:rPr>
      </w:pPr>
      <w:r w:rsidRPr="00B23EF0">
        <w:rPr>
          <w:iCs/>
          <w:sz w:val="28"/>
          <w:szCs w:val="28"/>
          <w:lang w:val="ru-RU"/>
        </w:rPr>
        <w:t xml:space="preserve">Итогом анализа </w:t>
      </w:r>
      <w:r w:rsidRPr="00B23EF0">
        <w:rPr>
          <w:sz w:val="28"/>
          <w:szCs w:val="28"/>
          <w:lang w:val="ru-RU"/>
        </w:rPr>
        <w:t>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8615ED" w:rsidRPr="00B23EF0" w:rsidRDefault="008615ED" w:rsidP="008615ED">
      <w:pPr>
        <w:ind w:firstLine="709"/>
        <w:rPr>
          <w:iCs/>
          <w:sz w:val="28"/>
          <w:szCs w:val="28"/>
          <w:lang w:val="ru-RU"/>
        </w:rPr>
      </w:pPr>
    </w:p>
    <w:p w:rsidR="008615ED" w:rsidRPr="00B23EF0" w:rsidRDefault="008615ED" w:rsidP="008615ED">
      <w:pPr>
        <w:pStyle w:val="ParaAttribute0"/>
        <w:jc w:val="center"/>
        <w:rPr>
          <w:rStyle w:val="CharAttribute0"/>
          <w:rFonts w:eastAsia="Batang"/>
          <w:b/>
          <w:bCs/>
          <w:caps/>
          <w:szCs w:val="28"/>
        </w:rPr>
      </w:pPr>
    </w:p>
    <w:p w:rsidR="008615ED" w:rsidRPr="00B23EF0" w:rsidRDefault="008615ED" w:rsidP="008615ED">
      <w:pPr>
        <w:pStyle w:val="ParaAttribute0"/>
        <w:jc w:val="right"/>
        <w:rPr>
          <w:rStyle w:val="CharAttribute0"/>
          <w:rFonts w:eastAsia="Batang"/>
          <w:caps/>
          <w:szCs w:val="28"/>
        </w:rPr>
      </w:pPr>
    </w:p>
    <w:p w:rsidR="008615ED" w:rsidRPr="00B23EF0" w:rsidRDefault="008615ED" w:rsidP="008615ED">
      <w:pPr>
        <w:pStyle w:val="ParaAttribute0"/>
        <w:jc w:val="right"/>
        <w:rPr>
          <w:rStyle w:val="CharAttribute0"/>
          <w:rFonts w:eastAsia="Batang"/>
          <w:caps/>
          <w:szCs w:val="28"/>
        </w:rPr>
      </w:pPr>
    </w:p>
    <w:p w:rsidR="008615ED" w:rsidRPr="00B23EF0" w:rsidRDefault="008615ED" w:rsidP="008615ED">
      <w:pPr>
        <w:pStyle w:val="ParaAttribute0"/>
        <w:jc w:val="right"/>
        <w:rPr>
          <w:rStyle w:val="CharAttribute0"/>
          <w:rFonts w:eastAsia="Batang"/>
          <w:caps/>
          <w:szCs w:val="28"/>
        </w:rPr>
      </w:pPr>
    </w:p>
    <w:p w:rsidR="008615ED" w:rsidRPr="00B23EF0" w:rsidRDefault="008615ED" w:rsidP="008615ED">
      <w:pPr>
        <w:pStyle w:val="ParaAttribute0"/>
        <w:jc w:val="right"/>
        <w:rPr>
          <w:rStyle w:val="CharAttribute0"/>
          <w:rFonts w:eastAsia="Batang"/>
          <w:caps/>
          <w:szCs w:val="28"/>
        </w:rPr>
      </w:pPr>
    </w:p>
    <w:p w:rsidR="008615ED" w:rsidRPr="00B23EF0" w:rsidRDefault="008615ED" w:rsidP="008615ED">
      <w:pPr>
        <w:pStyle w:val="ParaAttribute0"/>
        <w:jc w:val="right"/>
        <w:rPr>
          <w:rStyle w:val="CharAttribute0"/>
          <w:rFonts w:eastAsia="Batang"/>
          <w:caps/>
          <w:szCs w:val="28"/>
        </w:rPr>
      </w:pPr>
    </w:p>
    <w:p w:rsidR="008615ED" w:rsidRPr="00B23EF0" w:rsidRDefault="008615ED" w:rsidP="008615ED">
      <w:pPr>
        <w:pStyle w:val="ParaAttribute0"/>
        <w:jc w:val="right"/>
        <w:rPr>
          <w:rStyle w:val="CharAttribute0"/>
          <w:rFonts w:eastAsia="Batang"/>
          <w:caps/>
          <w:szCs w:val="28"/>
        </w:rPr>
      </w:pPr>
    </w:p>
    <w:p w:rsidR="008615ED" w:rsidRPr="00B23EF0" w:rsidRDefault="008615ED" w:rsidP="008615ED">
      <w:pPr>
        <w:pStyle w:val="ParaAttribute0"/>
        <w:jc w:val="right"/>
        <w:rPr>
          <w:rStyle w:val="CharAttribute0"/>
          <w:rFonts w:eastAsia="Batang"/>
          <w:caps/>
          <w:szCs w:val="28"/>
        </w:rPr>
      </w:pPr>
    </w:p>
    <w:p w:rsidR="008615ED" w:rsidRPr="00B23EF0" w:rsidRDefault="008615ED" w:rsidP="008615ED">
      <w:pPr>
        <w:pStyle w:val="ParaAttribute0"/>
        <w:jc w:val="right"/>
        <w:rPr>
          <w:rStyle w:val="CharAttribute0"/>
          <w:rFonts w:eastAsia="Batang"/>
          <w:b/>
          <w:bCs/>
          <w:caps/>
          <w:szCs w:val="28"/>
        </w:rPr>
      </w:pPr>
    </w:p>
    <w:p w:rsidR="00D90C03" w:rsidRPr="00B23EF0" w:rsidRDefault="00D90C03">
      <w:pPr>
        <w:rPr>
          <w:sz w:val="28"/>
          <w:szCs w:val="28"/>
          <w:lang w:val="ru-RU"/>
        </w:rPr>
      </w:pPr>
    </w:p>
    <w:sectPr w:rsidR="00D90C03" w:rsidRPr="00B23EF0" w:rsidSect="005A048E">
      <w:endnotePr>
        <w:numFmt w:val="decimal"/>
      </w:endnotePr>
      <w:type w:val="continuous"/>
      <w:pgSz w:w="11907" w:h="16839" w:code="9"/>
      <w:pgMar w:top="851" w:right="992"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C76" w:rsidRDefault="009B6C76">
      <w:r>
        <w:separator/>
      </w:r>
    </w:p>
  </w:endnote>
  <w:endnote w:type="continuationSeparator" w:id="1">
    <w:p w:rsidR="009B6C76" w:rsidRDefault="009B6C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2C" w:rsidRPr="00BD5383" w:rsidRDefault="002213C7"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008615ED"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3668D2" w:rsidRPr="003668D2">
      <w:rPr>
        <w:rFonts w:ascii="Century Gothic" w:hAnsi="Century Gothic"/>
        <w:noProof/>
        <w:sz w:val="16"/>
        <w:szCs w:val="16"/>
        <w:lang w:val="ru-RU"/>
      </w:rPr>
      <w:t>2</w:t>
    </w:r>
    <w:r w:rsidRPr="00BD5383">
      <w:rPr>
        <w:rFonts w:ascii="Century Gothic" w:hAnsi="Century Gothic"/>
        <w:sz w:val="16"/>
        <w:szCs w:val="16"/>
      </w:rPr>
      <w:fldChar w:fldCharType="end"/>
    </w:r>
  </w:p>
  <w:p w:rsidR="003A142C" w:rsidRDefault="009B6C7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C76" w:rsidRDefault="009B6C76">
      <w:r>
        <w:separator/>
      </w:r>
    </w:p>
  </w:footnote>
  <w:footnote w:type="continuationSeparator" w:id="1">
    <w:p w:rsidR="009B6C76" w:rsidRDefault="009B6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6">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8A7CC7"/>
    <w:multiLevelType w:val="hybridMultilevel"/>
    <w:tmpl w:val="7A3A99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12"/>
  </w:num>
  <w:num w:numId="6">
    <w:abstractNumId w:val="10"/>
  </w:num>
  <w:num w:numId="7">
    <w:abstractNumId w:val="11"/>
  </w:num>
  <w:num w:numId="8">
    <w:abstractNumId w:val="8"/>
  </w:num>
  <w:num w:numId="9">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numFmt w:val="decimal"/>
    <w:endnote w:id="0"/>
    <w:endnote w:id="1"/>
  </w:endnotePr>
  <w:compat/>
  <w:rsids>
    <w:rsidRoot w:val="008615ED"/>
    <w:rsid w:val="00151EBC"/>
    <w:rsid w:val="002213C7"/>
    <w:rsid w:val="00300052"/>
    <w:rsid w:val="003668D2"/>
    <w:rsid w:val="004A38A8"/>
    <w:rsid w:val="0051263A"/>
    <w:rsid w:val="00514306"/>
    <w:rsid w:val="005A048E"/>
    <w:rsid w:val="005B4622"/>
    <w:rsid w:val="006517F2"/>
    <w:rsid w:val="00664CB0"/>
    <w:rsid w:val="006F6EE5"/>
    <w:rsid w:val="008615ED"/>
    <w:rsid w:val="009A1EC8"/>
    <w:rsid w:val="009B6C76"/>
    <w:rsid w:val="00B23EF0"/>
    <w:rsid w:val="00B83299"/>
    <w:rsid w:val="00BF06ED"/>
    <w:rsid w:val="00C07DA4"/>
    <w:rsid w:val="00C247D1"/>
    <w:rsid w:val="00D90C03"/>
    <w:rsid w:val="00E677C4"/>
    <w:rsid w:val="00E9601B"/>
    <w:rsid w:val="00F46D7C"/>
    <w:rsid w:val="00F87F90"/>
    <w:rsid w:val="00FF3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ED"/>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5B46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8615ED"/>
    <w:pPr>
      <w:widowControl/>
      <w:wordWrap/>
      <w:autoSpaceDE/>
      <w:autoSpaceDN/>
      <w:spacing w:before="100" w:beforeAutospacing="1" w:after="100" w:afterAutospacing="1"/>
      <w:jc w:val="left"/>
      <w:outlineLvl w:val="1"/>
    </w:pPr>
    <w:rPr>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5ED"/>
    <w:rPr>
      <w:rFonts w:ascii="Times New Roman" w:eastAsia="Times New Roman" w:hAnsi="Times New Roman" w:cs="Times New Roman"/>
      <w:b/>
      <w:bCs/>
      <w:sz w:val="36"/>
      <w:szCs w:val="36"/>
      <w:lang/>
    </w:rPr>
  </w:style>
  <w:style w:type="paragraph" w:customStyle="1" w:styleId="ParaAttribute30">
    <w:name w:val="ParaAttribute30"/>
    <w:rsid w:val="008615ED"/>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1"/>
    <w:qFormat/>
    <w:rsid w:val="008615ED"/>
    <w:pPr>
      <w:widowControl/>
      <w:wordWrap/>
      <w:autoSpaceDE/>
      <w:autoSpaceDN/>
      <w:ind w:left="400"/>
    </w:pPr>
    <w:rPr>
      <w:rFonts w:ascii="№Е" w:eastAsia="№Е"/>
      <w:szCs w:val="20"/>
      <w:lang/>
    </w:rPr>
  </w:style>
  <w:style w:type="character" w:customStyle="1" w:styleId="CharAttribute484">
    <w:name w:val="CharAttribute484"/>
    <w:uiPriority w:val="99"/>
    <w:rsid w:val="008615ED"/>
    <w:rPr>
      <w:rFonts w:ascii="Times New Roman" w:eastAsia="Times New Roman"/>
      <w:i/>
      <w:sz w:val="28"/>
    </w:rPr>
  </w:style>
  <w:style w:type="paragraph" w:styleId="a5">
    <w:name w:val="footnote text"/>
    <w:basedOn w:val="a"/>
    <w:link w:val="a6"/>
    <w:uiPriority w:val="99"/>
    <w:rsid w:val="008615ED"/>
    <w:pPr>
      <w:widowControl/>
      <w:wordWrap/>
      <w:autoSpaceDE/>
      <w:autoSpaceDN/>
      <w:jc w:val="left"/>
    </w:pPr>
    <w:rPr>
      <w:kern w:val="0"/>
      <w:szCs w:val="20"/>
      <w:lang/>
    </w:rPr>
  </w:style>
  <w:style w:type="character" w:customStyle="1" w:styleId="a6">
    <w:name w:val="Текст сноски Знак"/>
    <w:basedOn w:val="a0"/>
    <w:link w:val="a5"/>
    <w:uiPriority w:val="99"/>
    <w:rsid w:val="008615ED"/>
    <w:rPr>
      <w:rFonts w:ascii="Times New Roman" w:eastAsia="Times New Roman" w:hAnsi="Times New Roman" w:cs="Times New Roman"/>
      <w:sz w:val="20"/>
      <w:szCs w:val="20"/>
      <w:lang/>
    </w:rPr>
  </w:style>
  <w:style w:type="character" w:styleId="a7">
    <w:name w:val="footnote reference"/>
    <w:uiPriority w:val="99"/>
    <w:semiHidden/>
    <w:rsid w:val="008615ED"/>
    <w:rPr>
      <w:vertAlign w:val="superscript"/>
    </w:rPr>
  </w:style>
  <w:style w:type="paragraph" w:customStyle="1" w:styleId="ParaAttribute38">
    <w:name w:val="ParaAttribute38"/>
    <w:rsid w:val="008615E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615ED"/>
    <w:rPr>
      <w:rFonts w:ascii="Times New Roman" w:eastAsia="Times New Roman"/>
      <w:i/>
      <w:sz w:val="28"/>
      <w:u w:val="single"/>
    </w:rPr>
  </w:style>
  <w:style w:type="character" w:customStyle="1" w:styleId="CharAttribute502">
    <w:name w:val="CharAttribute502"/>
    <w:rsid w:val="008615ED"/>
    <w:rPr>
      <w:rFonts w:ascii="Times New Roman" w:eastAsia="Times New Roman"/>
      <w:i/>
      <w:sz w:val="28"/>
    </w:rPr>
  </w:style>
  <w:style w:type="paragraph" w:styleId="a8">
    <w:name w:val="No Spacing"/>
    <w:link w:val="a9"/>
    <w:uiPriority w:val="1"/>
    <w:qFormat/>
    <w:rsid w:val="008615ED"/>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8615ED"/>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615ED"/>
    <w:rPr>
      <w:rFonts w:ascii="Times New Roman" w:eastAsia="Times New Roman"/>
      <w:sz w:val="28"/>
    </w:rPr>
  </w:style>
  <w:style w:type="character" w:customStyle="1" w:styleId="CharAttribute512">
    <w:name w:val="CharAttribute512"/>
    <w:rsid w:val="008615ED"/>
    <w:rPr>
      <w:rFonts w:ascii="Times New Roman" w:eastAsia="Times New Roman"/>
      <w:sz w:val="28"/>
    </w:rPr>
  </w:style>
  <w:style w:type="character" w:customStyle="1" w:styleId="CharAttribute3">
    <w:name w:val="CharAttribute3"/>
    <w:rsid w:val="008615ED"/>
    <w:rPr>
      <w:rFonts w:ascii="Times New Roman" w:eastAsia="Batang" w:hAnsi="Batang"/>
      <w:sz w:val="28"/>
    </w:rPr>
  </w:style>
  <w:style w:type="character" w:customStyle="1" w:styleId="CharAttribute1">
    <w:name w:val="CharAttribute1"/>
    <w:rsid w:val="008615ED"/>
    <w:rPr>
      <w:rFonts w:ascii="Times New Roman" w:eastAsia="Gulim" w:hAnsi="Gulim"/>
      <w:sz w:val="28"/>
    </w:rPr>
  </w:style>
  <w:style w:type="character" w:customStyle="1" w:styleId="CharAttribute0">
    <w:name w:val="CharAttribute0"/>
    <w:rsid w:val="008615ED"/>
    <w:rPr>
      <w:rFonts w:ascii="Times New Roman" w:eastAsia="Times New Roman" w:hAnsi="Times New Roman"/>
      <w:sz w:val="28"/>
    </w:rPr>
  </w:style>
  <w:style w:type="character" w:customStyle="1" w:styleId="CharAttribute2">
    <w:name w:val="CharAttribute2"/>
    <w:rsid w:val="008615ED"/>
    <w:rPr>
      <w:rFonts w:ascii="Times New Roman" w:eastAsia="Batang" w:hAnsi="Batang"/>
      <w:color w:val="00000A"/>
      <w:sz w:val="28"/>
    </w:rPr>
  </w:style>
  <w:style w:type="paragraph" w:styleId="aa">
    <w:name w:val="Body Text Indent"/>
    <w:basedOn w:val="a"/>
    <w:link w:val="ab"/>
    <w:unhideWhenUsed/>
    <w:rsid w:val="008615ED"/>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8615ED"/>
    <w:rPr>
      <w:rFonts w:ascii="Calibri" w:eastAsia="Calibri" w:hAnsi="Calibri" w:cs="Times New Roman"/>
      <w:lang/>
    </w:rPr>
  </w:style>
  <w:style w:type="paragraph" w:styleId="3">
    <w:name w:val="Body Text Indent 3"/>
    <w:basedOn w:val="a"/>
    <w:link w:val="30"/>
    <w:unhideWhenUsed/>
    <w:rsid w:val="008615ED"/>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0">
    <w:name w:val="Основной текст с отступом 3 Знак"/>
    <w:basedOn w:val="a0"/>
    <w:link w:val="3"/>
    <w:rsid w:val="008615ED"/>
    <w:rPr>
      <w:rFonts w:ascii="Calibri" w:eastAsia="Calibri" w:hAnsi="Calibri" w:cs="Times New Roman"/>
      <w:sz w:val="16"/>
      <w:szCs w:val="16"/>
      <w:lang/>
    </w:rPr>
  </w:style>
  <w:style w:type="paragraph" w:styleId="21">
    <w:name w:val="Body Text Indent 2"/>
    <w:basedOn w:val="a"/>
    <w:link w:val="22"/>
    <w:unhideWhenUsed/>
    <w:rsid w:val="008615ED"/>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basedOn w:val="a0"/>
    <w:link w:val="21"/>
    <w:rsid w:val="008615ED"/>
    <w:rPr>
      <w:rFonts w:ascii="Calibri" w:eastAsia="Calibri" w:hAnsi="Calibri" w:cs="Times New Roman"/>
      <w:lang/>
    </w:rPr>
  </w:style>
  <w:style w:type="character" w:customStyle="1" w:styleId="CharAttribute504">
    <w:name w:val="CharAttribute504"/>
    <w:rsid w:val="008615ED"/>
    <w:rPr>
      <w:rFonts w:ascii="Times New Roman" w:eastAsia="Times New Roman"/>
      <w:sz w:val="28"/>
    </w:rPr>
  </w:style>
  <w:style w:type="paragraph" w:customStyle="1" w:styleId="210">
    <w:name w:val="Основной текст 21"/>
    <w:basedOn w:val="a"/>
    <w:rsid w:val="008615ED"/>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8615ED"/>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8615E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615E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615ED"/>
    <w:rPr>
      <w:rFonts w:ascii="Times New Roman" w:eastAsia="Times New Roman"/>
      <w:sz w:val="28"/>
    </w:rPr>
  </w:style>
  <w:style w:type="character" w:customStyle="1" w:styleId="CharAttribute269">
    <w:name w:val="CharAttribute269"/>
    <w:rsid w:val="008615ED"/>
    <w:rPr>
      <w:rFonts w:ascii="Times New Roman" w:eastAsia="Times New Roman"/>
      <w:i/>
      <w:sz w:val="28"/>
    </w:rPr>
  </w:style>
  <w:style w:type="character" w:customStyle="1" w:styleId="CharAttribute271">
    <w:name w:val="CharAttribute271"/>
    <w:rsid w:val="008615ED"/>
    <w:rPr>
      <w:rFonts w:ascii="Times New Roman" w:eastAsia="Times New Roman"/>
      <w:b/>
      <w:sz w:val="28"/>
    </w:rPr>
  </w:style>
  <w:style w:type="character" w:customStyle="1" w:styleId="CharAttribute272">
    <w:name w:val="CharAttribute272"/>
    <w:rsid w:val="008615ED"/>
    <w:rPr>
      <w:rFonts w:ascii="Times New Roman" w:eastAsia="Times New Roman"/>
      <w:sz w:val="28"/>
    </w:rPr>
  </w:style>
  <w:style w:type="character" w:customStyle="1" w:styleId="CharAttribute273">
    <w:name w:val="CharAttribute273"/>
    <w:rsid w:val="008615ED"/>
    <w:rPr>
      <w:rFonts w:ascii="Times New Roman" w:eastAsia="Times New Roman"/>
      <w:sz w:val="28"/>
    </w:rPr>
  </w:style>
  <w:style w:type="character" w:customStyle="1" w:styleId="CharAttribute274">
    <w:name w:val="CharAttribute274"/>
    <w:rsid w:val="008615ED"/>
    <w:rPr>
      <w:rFonts w:ascii="Times New Roman" w:eastAsia="Times New Roman"/>
      <w:sz w:val="28"/>
    </w:rPr>
  </w:style>
  <w:style w:type="character" w:customStyle="1" w:styleId="CharAttribute275">
    <w:name w:val="CharAttribute275"/>
    <w:rsid w:val="008615ED"/>
    <w:rPr>
      <w:rFonts w:ascii="Times New Roman" w:eastAsia="Times New Roman"/>
      <w:b/>
      <w:i/>
      <w:sz w:val="28"/>
    </w:rPr>
  </w:style>
  <w:style w:type="character" w:customStyle="1" w:styleId="CharAttribute276">
    <w:name w:val="CharAttribute276"/>
    <w:rsid w:val="008615ED"/>
    <w:rPr>
      <w:rFonts w:ascii="Times New Roman" w:eastAsia="Times New Roman"/>
      <w:sz w:val="28"/>
    </w:rPr>
  </w:style>
  <w:style w:type="character" w:customStyle="1" w:styleId="CharAttribute277">
    <w:name w:val="CharAttribute277"/>
    <w:rsid w:val="008615ED"/>
    <w:rPr>
      <w:rFonts w:ascii="Times New Roman" w:eastAsia="Times New Roman"/>
      <w:b/>
      <w:i/>
      <w:color w:val="00000A"/>
      <w:sz w:val="28"/>
    </w:rPr>
  </w:style>
  <w:style w:type="character" w:customStyle="1" w:styleId="CharAttribute278">
    <w:name w:val="CharAttribute278"/>
    <w:rsid w:val="008615ED"/>
    <w:rPr>
      <w:rFonts w:ascii="Times New Roman" w:eastAsia="Times New Roman"/>
      <w:color w:val="00000A"/>
      <w:sz w:val="28"/>
    </w:rPr>
  </w:style>
  <w:style w:type="character" w:customStyle="1" w:styleId="CharAttribute279">
    <w:name w:val="CharAttribute279"/>
    <w:rsid w:val="008615ED"/>
    <w:rPr>
      <w:rFonts w:ascii="Times New Roman" w:eastAsia="Times New Roman"/>
      <w:color w:val="00000A"/>
      <w:sz w:val="28"/>
    </w:rPr>
  </w:style>
  <w:style w:type="character" w:customStyle="1" w:styleId="CharAttribute280">
    <w:name w:val="CharAttribute280"/>
    <w:rsid w:val="008615ED"/>
    <w:rPr>
      <w:rFonts w:ascii="Times New Roman" w:eastAsia="Times New Roman"/>
      <w:color w:val="00000A"/>
      <w:sz w:val="28"/>
    </w:rPr>
  </w:style>
  <w:style w:type="character" w:customStyle="1" w:styleId="CharAttribute281">
    <w:name w:val="CharAttribute281"/>
    <w:rsid w:val="008615ED"/>
    <w:rPr>
      <w:rFonts w:ascii="Times New Roman" w:eastAsia="Times New Roman"/>
      <w:color w:val="00000A"/>
      <w:sz w:val="28"/>
    </w:rPr>
  </w:style>
  <w:style w:type="character" w:customStyle="1" w:styleId="CharAttribute282">
    <w:name w:val="CharAttribute282"/>
    <w:rsid w:val="008615ED"/>
    <w:rPr>
      <w:rFonts w:ascii="Times New Roman" w:eastAsia="Times New Roman"/>
      <w:color w:val="00000A"/>
      <w:sz w:val="28"/>
    </w:rPr>
  </w:style>
  <w:style w:type="character" w:customStyle="1" w:styleId="CharAttribute283">
    <w:name w:val="CharAttribute283"/>
    <w:rsid w:val="008615ED"/>
    <w:rPr>
      <w:rFonts w:ascii="Times New Roman" w:eastAsia="Times New Roman"/>
      <w:i/>
      <w:color w:val="00000A"/>
      <w:sz w:val="28"/>
    </w:rPr>
  </w:style>
  <w:style w:type="character" w:customStyle="1" w:styleId="CharAttribute284">
    <w:name w:val="CharAttribute284"/>
    <w:rsid w:val="008615ED"/>
    <w:rPr>
      <w:rFonts w:ascii="Times New Roman" w:eastAsia="Times New Roman"/>
      <w:sz w:val="28"/>
    </w:rPr>
  </w:style>
  <w:style w:type="character" w:customStyle="1" w:styleId="CharAttribute285">
    <w:name w:val="CharAttribute285"/>
    <w:rsid w:val="008615ED"/>
    <w:rPr>
      <w:rFonts w:ascii="Times New Roman" w:eastAsia="Times New Roman"/>
      <w:sz w:val="28"/>
    </w:rPr>
  </w:style>
  <w:style w:type="character" w:customStyle="1" w:styleId="CharAttribute286">
    <w:name w:val="CharAttribute286"/>
    <w:rsid w:val="008615ED"/>
    <w:rPr>
      <w:rFonts w:ascii="Times New Roman" w:eastAsia="Times New Roman"/>
      <w:sz w:val="28"/>
    </w:rPr>
  </w:style>
  <w:style w:type="character" w:customStyle="1" w:styleId="CharAttribute287">
    <w:name w:val="CharAttribute287"/>
    <w:rsid w:val="008615ED"/>
    <w:rPr>
      <w:rFonts w:ascii="Times New Roman" w:eastAsia="Times New Roman"/>
      <w:sz w:val="28"/>
    </w:rPr>
  </w:style>
  <w:style w:type="character" w:customStyle="1" w:styleId="CharAttribute288">
    <w:name w:val="CharAttribute288"/>
    <w:rsid w:val="008615ED"/>
    <w:rPr>
      <w:rFonts w:ascii="Times New Roman" w:eastAsia="Times New Roman"/>
      <w:sz w:val="28"/>
    </w:rPr>
  </w:style>
  <w:style w:type="character" w:customStyle="1" w:styleId="CharAttribute289">
    <w:name w:val="CharAttribute289"/>
    <w:rsid w:val="008615ED"/>
    <w:rPr>
      <w:rFonts w:ascii="Times New Roman" w:eastAsia="Times New Roman"/>
      <w:sz w:val="28"/>
    </w:rPr>
  </w:style>
  <w:style w:type="character" w:customStyle="1" w:styleId="CharAttribute290">
    <w:name w:val="CharAttribute290"/>
    <w:rsid w:val="008615ED"/>
    <w:rPr>
      <w:rFonts w:ascii="Times New Roman" w:eastAsia="Times New Roman"/>
      <w:sz w:val="28"/>
    </w:rPr>
  </w:style>
  <w:style w:type="character" w:customStyle="1" w:styleId="CharAttribute291">
    <w:name w:val="CharAttribute291"/>
    <w:rsid w:val="008615ED"/>
    <w:rPr>
      <w:rFonts w:ascii="Times New Roman" w:eastAsia="Times New Roman"/>
      <w:sz w:val="28"/>
    </w:rPr>
  </w:style>
  <w:style w:type="character" w:customStyle="1" w:styleId="CharAttribute292">
    <w:name w:val="CharAttribute292"/>
    <w:rsid w:val="008615ED"/>
    <w:rPr>
      <w:rFonts w:ascii="Times New Roman" w:eastAsia="Times New Roman"/>
      <w:sz w:val="28"/>
    </w:rPr>
  </w:style>
  <w:style w:type="character" w:customStyle="1" w:styleId="CharAttribute293">
    <w:name w:val="CharAttribute293"/>
    <w:rsid w:val="008615ED"/>
    <w:rPr>
      <w:rFonts w:ascii="Times New Roman" w:eastAsia="Times New Roman"/>
      <w:sz w:val="28"/>
    </w:rPr>
  </w:style>
  <w:style w:type="character" w:customStyle="1" w:styleId="CharAttribute294">
    <w:name w:val="CharAttribute294"/>
    <w:rsid w:val="008615ED"/>
    <w:rPr>
      <w:rFonts w:ascii="Times New Roman" w:eastAsia="Times New Roman"/>
      <w:sz w:val="28"/>
    </w:rPr>
  </w:style>
  <w:style w:type="character" w:customStyle="1" w:styleId="CharAttribute295">
    <w:name w:val="CharAttribute295"/>
    <w:rsid w:val="008615ED"/>
    <w:rPr>
      <w:rFonts w:ascii="Times New Roman" w:eastAsia="Times New Roman"/>
      <w:sz w:val="28"/>
    </w:rPr>
  </w:style>
  <w:style w:type="character" w:customStyle="1" w:styleId="CharAttribute296">
    <w:name w:val="CharAttribute296"/>
    <w:rsid w:val="008615ED"/>
    <w:rPr>
      <w:rFonts w:ascii="Times New Roman" w:eastAsia="Times New Roman"/>
      <w:sz w:val="28"/>
    </w:rPr>
  </w:style>
  <w:style w:type="character" w:customStyle="1" w:styleId="CharAttribute297">
    <w:name w:val="CharAttribute297"/>
    <w:rsid w:val="008615ED"/>
    <w:rPr>
      <w:rFonts w:ascii="Times New Roman" w:eastAsia="Times New Roman"/>
      <w:sz w:val="28"/>
    </w:rPr>
  </w:style>
  <w:style w:type="character" w:customStyle="1" w:styleId="CharAttribute298">
    <w:name w:val="CharAttribute298"/>
    <w:rsid w:val="008615ED"/>
    <w:rPr>
      <w:rFonts w:ascii="Times New Roman" w:eastAsia="Times New Roman"/>
      <w:sz w:val="28"/>
    </w:rPr>
  </w:style>
  <w:style w:type="character" w:customStyle="1" w:styleId="CharAttribute299">
    <w:name w:val="CharAttribute299"/>
    <w:rsid w:val="008615ED"/>
    <w:rPr>
      <w:rFonts w:ascii="Times New Roman" w:eastAsia="Times New Roman"/>
      <w:sz w:val="28"/>
    </w:rPr>
  </w:style>
  <w:style w:type="character" w:customStyle="1" w:styleId="CharAttribute300">
    <w:name w:val="CharAttribute300"/>
    <w:rsid w:val="008615ED"/>
    <w:rPr>
      <w:rFonts w:ascii="Times New Roman" w:eastAsia="Times New Roman"/>
      <w:color w:val="00000A"/>
      <w:sz w:val="28"/>
    </w:rPr>
  </w:style>
  <w:style w:type="character" w:customStyle="1" w:styleId="CharAttribute301">
    <w:name w:val="CharAttribute301"/>
    <w:rsid w:val="008615ED"/>
    <w:rPr>
      <w:rFonts w:ascii="Times New Roman" w:eastAsia="Times New Roman"/>
      <w:color w:val="00000A"/>
      <w:sz w:val="28"/>
    </w:rPr>
  </w:style>
  <w:style w:type="character" w:customStyle="1" w:styleId="CharAttribute303">
    <w:name w:val="CharAttribute303"/>
    <w:rsid w:val="008615ED"/>
    <w:rPr>
      <w:rFonts w:ascii="Times New Roman" w:eastAsia="Times New Roman"/>
      <w:b/>
      <w:sz w:val="28"/>
    </w:rPr>
  </w:style>
  <w:style w:type="character" w:customStyle="1" w:styleId="CharAttribute304">
    <w:name w:val="CharAttribute304"/>
    <w:rsid w:val="008615ED"/>
    <w:rPr>
      <w:rFonts w:ascii="Times New Roman" w:eastAsia="Times New Roman"/>
      <w:sz w:val="28"/>
    </w:rPr>
  </w:style>
  <w:style w:type="character" w:customStyle="1" w:styleId="CharAttribute305">
    <w:name w:val="CharAttribute305"/>
    <w:rsid w:val="008615ED"/>
    <w:rPr>
      <w:rFonts w:ascii="Times New Roman" w:eastAsia="Times New Roman"/>
      <w:sz w:val="28"/>
    </w:rPr>
  </w:style>
  <w:style w:type="character" w:customStyle="1" w:styleId="CharAttribute306">
    <w:name w:val="CharAttribute306"/>
    <w:rsid w:val="008615ED"/>
    <w:rPr>
      <w:rFonts w:ascii="Times New Roman" w:eastAsia="Times New Roman"/>
      <w:sz w:val="28"/>
    </w:rPr>
  </w:style>
  <w:style w:type="character" w:customStyle="1" w:styleId="CharAttribute307">
    <w:name w:val="CharAttribute307"/>
    <w:rsid w:val="008615ED"/>
    <w:rPr>
      <w:rFonts w:ascii="Times New Roman" w:eastAsia="Times New Roman"/>
      <w:sz w:val="28"/>
    </w:rPr>
  </w:style>
  <w:style w:type="character" w:customStyle="1" w:styleId="CharAttribute308">
    <w:name w:val="CharAttribute308"/>
    <w:rsid w:val="008615ED"/>
    <w:rPr>
      <w:rFonts w:ascii="Times New Roman" w:eastAsia="Times New Roman"/>
      <w:sz w:val="28"/>
    </w:rPr>
  </w:style>
  <w:style w:type="character" w:customStyle="1" w:styleId="CharAttribute309">
    <w:name w:val="CharAttribute309"/>
    <w:rsid w:val="008615ED"/>
    <w:rPr>
      <w:rFonts w:ascii="Times New Roman" w:eastAsia="Times New Roman"/>
      <w:sz w:val="28"/>
    </w:rPr>
  </w:style>
  <w:style w:type="character" w:customStyle="1" w:styleId="CharAttribute310">
    <w:name w:val="CharAttribute310"/>
    <w:rsid w:val="008615ED"/>
    <w:rPr>
      <w:rFonts w:ascii="Times New Roman" w:eastAsia="Times New Roman"/>
      <w:sz w:val="28"/>
    </w:rPr>
  </w:style>
  <w:style w:type="character" w:customStyle="1" w:styleId="CharAttribute311">
    <w:name w:val="CharAttribute311"/>
    <w:rsid w:val="008615ED"/>
    <w:rPr>
      <w:rFonts w:ascii="Times New Roman" w:eastAsia="Times New Roman"/>
      <w:sz w:val="28"/>
    </w:rPr>
  </w:style>
  <w:style w:type="character" w:customStyle="1" w:styleId="CharAttribute312">
    <w:name w:val="CharAttribute312"/>
    <w:rsid w:val="008615ED"/>
    <w:rPr>
      <w:rFonts w:ascii="Times New Roman" w:eastAsia="Times New Roman"/>
      <w:sz w:val="28"/>
    </w:rPr>
  </w:style>
  <w:style w:type="character" w:customStyle="1" w:styleId="CharAttribute313">
    <w:name w:val="CharAttribute313"/>
    <w:rsid w:val="008615ED"/>
    <w:rPr>
      <w:rFonts w:ascii="Times New Roman" w:eastAsia="Times New Roman"/>
      <w:sz w:val="28"/>
    </w:rPr>
  </w:style>
  <w:style w:type="character" w:customStyle="1" w:styleId="CharAttribute314">
    <w:name w:val="CharAttribute314"/>
    <w:rsid w:val="008615ED"/>
    <w:rPr>
      <w:rFonts w:ascii="Times New Roman" w:eastAsia="Times New Roman"/>
      <w:sz w:val="28"/>
    </w:rPr>
  </w:style>
  <w:style w:type="character" w:customStyle="1" w:styleId="CharAttribute315">
    <w:name w:val="CharAttribute315"/>
    <w:rsid w:val="008615ED"/>
    <w:rPr>
      <w:rFonts w:ascii="Times New Roman" w:eastAsia="Times New Roman"/>
      <w:sz w:val="28"/>
    </w:rPr>
  </w:style>
  <w:style w:type="character" w:customStyle="1" w:styleId="CharAttribute316">
    <w:name w:val="CharAttribute316"/>
    <w:rsid w:val="008615ED"/>
    <w:rPr>
      <w:rFonts w:ascii="Times New Roman" w:eastAsia="Times New Roman"/>
      <w:sz w:val="28"/>
    </w:rPr>
  </w:style>
  <w:style w:type="character" w:customStyle="1" w:styleId="CharAttribute317">
    <w:name w:val="CharAttribute317"/>
    <w:rsid w:val="008615ED"/>
    <w:rPr>
      <w:rFonts w:ascii="Times New Roman" w:eastAsia="Times New Roman"/>
      <w:sz w:val="28"/>
    </w:rPr>
  </w:style>
  <w:style w:type="character" w:customStyle="1" w:styleId="CharAttribute318">
    <w:name w:val="CharAttribute318"/>
    <w:rsid w:val="008615ED"/>
    <w:rPr>
      <w:rFonts w:ascii="Times New Roman" w:eastAsia="Times New Roman"/>
      <w:sz w:val="28"/>
    </w:rPr>
  </w:style>
  <w:style w:type="character" w:customStyle="1" w:styleId="CharAttribute319">
    <w:name w:val="CharAttribute319"/>
    <w:rsid w:val="008615ED"/>
    <w:rPr>
      <w:rFonts w:ascii="Times New Roman" w:eastAsia="Times New Roman"/>
      <w:sz w:val="28"/>
    </w:rPr>
  </w:style>
  <w:style w:type="character" w:customStyle="1" w:styleId="CharAttribute320">
    <w:name w:val="CharAttribute320"/>
    <w:rsid w:val="008615ED"/>
    <w:rPr>
      <w:rFonts w:ascii="Times New Roman" w:eastAsia="Times New Roman"/>
      <w:sz w:val="28"/>
    </w:rPr>
  </w:style>
  <w:style w:type="character" w:customStyle="1" w:styleId="CharAttribute321">
    <w:name w:val="CharAttribute321"/>
    <w:rsid w:val="008615ED"/>
    <w:rPr>
      <w:rFonts w:ascii="Times New Roman" w:eastAsia="Times New Roman"/>
      <w:sz w:val="28"/>
    </w:rPr>
  </w:style>
  <w:style w:type="character" w:customStyle="1" w:styleId="CharAttribute322">
    <w:name w:val="CharAttribute322"/>
    <w:rsid w:val="008615ED"/>
    <w:rPr>
      <w:rFonts w:ascii="Times New Roman" w:eastAsia="Times New Roman"/>
      <w:sz w:val="28"/>
    </w:rPr>
  </w:style>
  <w:style w:type="character" w:customStyle="1" w:styleId="CharAttribute323">
    <w:name w:val="CharAttribute323"/>
    <w:rsid w:val="008615ED"/>
    <w:rPr>
      <w:rFonts w:ascii="Times New Roman" w:eastAsia="Times New Roman"/>
      <w:sz w:val="28"/>
    </w:rPr>
  </w:style>
  <w:style w:type="character" w:customStyle="1" w:styleId="CharAttribute324">
    <w:name w:val="CharAttribute324"/>
    <w:rsid w:val="008615ED"/>
    <w:rPr>
      <w:rFonts w:ascii="Times New Roman" w:eastAsia="Times New Roman"/>
      <w:sz w:val="28"/>
    </w:rPr>
  </w:style>
  <w:style w:type="character" w:customStyle="1" w:styleId="CharAttribute325">
    <w:name w:val="CharAttribute325"/>
    <w:rsid w:val="008615ED"/>
    <w:rPr>
      <w:rFonts w:ascii="Times New Roman" w:eastAsia="Times New Roman"/>
      <w:sz w:val="28"/>
    </w:rPr>
  </w:style>
  <w:style w:type="character" w:customStyle="1" w:styleId="CharAttribute326">
    <w:name w:val="CharAttribute326"/>
    <w:rsid w:val="008615ED"/>
    <w:rPr>
      <w:rFonts w:ascii="Times New Roman" w:eastAsia="Times New Roman"/>
      <w:sz w:val="28"/>
    </w:rPr>
  </w:style>
  <w:style w:type="character" w:customStyle="1" w:styleId="CharAttribute327">
    <w:name w:val="CharAttribute327"/>
    <w:rsid w:val="008615ED"/>
    <w:rPr>
      <w:rFonts w:ascii="Times New Roman" w:eastAsia="Times New Roman"/>
      <w:sz w:val="28"/>
    </w:rPr>
  </w:style>
  <w:style w:type="character" w:customStyle="1" w:styleId="CharAttribute328">
    <w:name w:val="CharAttribute328"/>
    <w:rsid w:val="008615ED"/>
    <w:rPr>
      <w:rFonts w:ascii="Times New Roman" w:eastAsia="Times New Roman"/>
      <w:sz w:val="28"/>
    </w:rPr>
  </w:style>
  <w:style w:type="character" w:customStyle="1" w:styleId="CharAttribute329">
    <w:name w:val="CharAttribute329"/>
    <w:rsid w:val="008615ED"/>
    <w:rPr>
      <w:rFonts w:ascii="Times New Roman" w:eastAsia="Times New Roman"/>
      <w:sz w:val="28"/>
    </w:rPr>
  </w:style>
  <w:style w:type="character" w:customStyle="1" w:styleId="CharAttribute330">
    <w:name w:val="CharAttribute330"/>
    <w:rsid w:val="008615ED"/>
    <w:rPr>
      <w:rFonts w:ascii="Times New Roman" w:eastAsia="Times New Roman"/>
      <w:sz w:val="28"/>
    </w:rPr>
  </w:style>
  <w:style w:type="character" w:customStyle="1" w:styleId="CharAttribute331">
    <w:name w:val="CharAttribute331"/>
    <w:rsid w:val="008615ED"/>
    <w:rPr>
      <w:rFonts w:ascii="Times New Roman" w:eastAsia="Times New Roman"/>
      <w:sz w:val="28"/>
    </w:rPr>
  </w:style>
  <w:style w:type="character" w:customStyle="1" w:styleId="CharAttribute332">
    <w:name w:val="CharAttribute332"/>
    <w:rsid w:val="008615ED"/>
    <w:rPr>
      <w:rFonts w:ascii="Times New Roman" w:eastAsia="Times New Roman"/>
      <w:sz w:val="28"/>
    </w:rPr>
  </w:style>
  <w:style w:type="character" w:customStyle="1" w:styleId="CharAttribute333">
    <w:name w:val="CharAttribute333"/>
    <w:rsid w:val="008615ED"/>
    <w:rPr>
      <w:rFonts w:ascii="Times New Roman" w:eastAsia="Times New Roman"/>
      <w:sz w:val="28"/>
    </w:rPr>
  </w:style>
  <w:style w:type="character" w:customStyle="1" w:styleId="CharAttribute334">
    <w:name w:val="CharAttribute334"/>
    <w:rsid w:val="008615ED"/>
    <w:rPr>
      <w:rFonts w:ascii="Times New Roman" w:eastAsia="Times New Roman"/>
      <w:sz w:val="28"/>
    </w:rPr>
  </w:style>
  <w:style w:type="character" w:customStyle="1" w:styleId="CharAttribute335">
    <w:name w:val="CharAttribute335"/>
    <w:rsid w:val="008615ED"/>
    <w:rPr>
      <w:rFonts w:ascii="Times New Roman" w:eastAsia="Times New Roman"/>
      <w:sz w:val="28"/>
    </w:rPr>
  </w:style>
  <w:style w:type="character" w:customStyle="1" w:styleId="CharAttribute514">
    <w:name w:val="CharAttribute514"/>
    <w:rsid w:val="008615ED"/>
    <w:rPr>
      <w:rFonts w:ascii="Times New Roman" w:eastAsia="Times New Roman"/>
      <w:sz w:val="28"/>
    </w:rPr>
  </w:style>
  <w:style w:type="character" w:customStyle="1" w:styleId="CharAttribute520">
    <w:name w:val="CharAttribute520"/>
    <w:rsid w:val="008615ED"/>
    <w:rPr>
      <w:rFonts w:ascii="Times New Roman" w:eastAsia="Times New Roman"/>
      <w:sz w:val="28"/>
    </w:rPr>
  </w:style>
  <w:style w:type="character" w:customStyle="1" w:styleId="CharAttribute521">
    <w:name w:val="CharAttribute521"/>
    <w:rsid w:val="008615ED"/>
    <w:rPr>
      <w:rFonts w:ascii="Times New Roman" w:eastAsia="Times New Roman"/>
      <w:i/>
      <w:sz w:val="28"/>
    </w:rPr>
  </w:style>
  <w:style w:type="character" w:customStyle="1" w:styleId="CharAttribute548">
    <w:name w:val="CharAttribute548"/>
    <w:rsid w:val="008615ED"/>
    <w:rPr>
      <w:rFonts w:ascii="Times New Roman" w:eastAsia="Times New Roman"/>
      <w:sz w:val="24"/>
    </w:rPr>
  </w:style>
  <w:style w:type="paragraph" w:customStyle="1" w:styleId="ParaAttribute10">
    <w:name w:val="ParaAttribute10"/>
    <w:uiPriority w:val="99"/>
    <w:rsid w:val="008615E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615E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615ED"/>
    <w:rPr>
      <w:rFonts w:ascii="Times New Roman" w:eastAsia="Times New Roman"/>
      <w:i/>
      <w:sz w:val="22"/>
    </w:rPr>
  </w:style>
  <w:style w:type="character" w:styleId="ad">
    <w:name w:val="annotation reference"/>
    <w:uiPriority w:val="99"/>
    <w:semiHidden/>
    <w:unhideWhenUsed/>
    <w:rsid w:val="008615ED"/>
    <w:rPr>
      <w:sz w:val="16"/>
      <w:szCs w:val="16"/>
    </w:rPr>
  </w:style>
  <w:style w:type="paragraph" w:styleId="ae">
    <w:name w:val="annotation text"/>
    <w:basedOn w:val="a"/>
    <w:link w:val="af"/>
    <w:uiPriority w:val="99"/>
    <w:semiHidden/>
    <w:unhideWhenUsed/>
    <w:rsid w:val="008615ED"/>
    <w:rPr>
      <w:szCs w:val="20"/>
    </w:rPr>
  </w:style>
  <w:style w:type="character" w:customStyle="1" w:styleId="af">
    <w:name w:val="Текст примечания Знак"/>
    <w:basedOn w:val="a0"/>
    <w:link w:val="ae"/>
    <w:uiPriority w:val="99"/>
    <w:semiHidden/>
    <w:rsid w:val="008615ED"/>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8615ED"/>
    <w:rPr>
      <w:b/>
      <w:bCs/>
    </w:rPr>
  </w:style>
  <w:style w:type="character" w:customStyle="1" w:styleId="af1">
    <w:name w:val="Тема примечания Знак"/>
    <w:basedOn w:val="af"/>
    <w:link w:val="af0"/>
    <w:uiPriority w:val="99"/>
    <w:semiHidden/>
    <w:rsid w:val="008615ED"/>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8615ED"/>
    <w:rPr>
      <w:rFonts w:ascii="Tahoma" w:hAnsi="Tahoma"/>
      <w:sz w:val="16"/>
      <w:szCs w:val="16"/>
    </w:rPr>
  </w:style>
  <w:style w:type="character" w:customStyle="1" w:styleId="af3">
    <w:name w:val="Текст выноски Знак"/>
    <w:basedOn w:val="a0"/>
    <w:link w:val="af2"/>
    <w:uiPriority w:val="99"/>
    <w:semiHidden/>
    <w:rsid w:val="008615ED"/>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8615ED"/>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615ED"/>
    <w:rPr>
      <w:rFonts w:ascii="Times New Roman" w:eastAsia="Times New Roman"/>
      <w:sz w:val="28"/>
    </w:rPr>
  </w:style>
  <w:style w:type="character" w:customStyle="1" w:styleId="CharAttribute534">
    <w:name w:val="CharAttribute534"/>
    <w:rsid w:val="008615ED"/>
    <w:rPr>
      <w:rFonts w:ascii="Times New Roman" w:eastAsia="Times New Roman"/>
      <w:sz w:val="24"/>
    </w:rPr>
  </w:style>
  <w:style w:type="character" w:customStyle="1" w:styleId="CharAttribute4">
    <w:name w:val="CharAttribute4"/>
    <w:uiPriority w:val="99"/>
    <w:rsid w:val="008615ED"/>
    <w:rPr>
      <w:rFonts w:ascii="Times New Roman" w:eastAsia="Batang" w:hAnsi="Batang"/>
      <w:i/>
      <w:sz w:val="28"/>
    </w:rPr>
  </w:style>
  <w:style w:type="character" w:customStyle="1" w:styleId="CharAttribute10">
    <w:name w:val="CharAttribute10"/>
    <w:uiPriority w:val="99"/>
    <w:rsid w:val="008615ED"/>
    <w:rPr>
      <w:rFonts w:ascii="Times New Roman" w:eastAsia="Times New Roman" w:hAnsi="Times New Roman"/>
      <w:b/>
      <w:sz w:val="28"/>
    </w:rPr>
  </w:style>
  <w:style w:type="character" w:customStyle="1" w:styleId="CharAttribute11">
    <w:name w:val="CharAttribute11"/>
    <w:rsid w:val="008615ED"/>
    <w:rPr>
      <w:rFonts w:ascii="Times New Roman" w:eastAsia="Batang" w:hAnsi="Batang"/>
      <w:i/>
      <w:color w:val="00000A"/>
      <w:sz w:val="28"/>
    </w:rPr>
  </w:style>
  <w:style w:type="paragraph" w:styleId="af4">
    <w:name w:val="Normal (Web)"/>
    <w:basedOn w:val="a"/>
    <w:uiPriority w:val="99"/>
    <w:unhideWhenUsed/>
    <w:rsid w:val="008615ED"/>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8615ED"/>
    <w:rPr>
      <w:rFonts w:ascii="Times New Roman" w:eastAsia="Times New Roman"/>
      <w:sz w:val="28"/>
    </w:rPr>
  </w:style>
  <w:style w:type="character" w:customStyle="1" w:styleId="CharAttribute499">
    <w:name w:val="CharAttribute499"/>
    <w:rsid w:val="008615ED"/>
    <w:rPr>
      <w:rFonts w:ascii="Times New Roman" w:eastAsia="Times New Roman"/>
      <w:i/>
      <w:sz w:val="28"/>
      <w:u w:val="single"/>
    </w:rPr>
  </w:style>
  <w:style w:type="character" w:customStyle="1" w:styleId="CharAttribute500">
    <w:name w:val="CharAttribute500"/>
    <w:rsid w:val="008615ED"/>
    <w:rPr>
      <w:rFonts w:ascii="Times New Roman" w:eastAsia="Times New Roman"/>
      <w:sz w:val="28"/>
    </w:rPr>
  </w:style>
  <w:style w:type="character" w:customStyle="1" w:styleId="a4">
    <w:name w:val="Абзац списка Знак"/>
    <w:link w:val="a3"/>
    <w:uiPriority w:val="99"/>
    <w:qFormat/>
    <w:locked/>
    <w:rsid w:val="008615ED"/>
    <w:rPr>
      <w:rFonts w:ascii="№Е" w:eastAsia="№Е" w:hAnsi="Times New Roman" w:cs="Times New Roman"/>
      <w:kern w:val="2"/>
      <w:sz w:val="20"/>
      <w:szCs w:val="20"/>
      <w:lang/>
    </w:rPr>
  </w:style>
  <w:style w:type="paragraph" w:styleId="af5">
    <w:name w:val="header"/>
    <w:basedOn w:val="a"/>
    <w:link w:val="af6"/>
    <w:uiPriority w:val="99"/>
    <w:unhideWhenUsed/>
    <w:rsid w:val="008615ED"/>
    <w:pPr>
      <w:tabs>
        <w:tab w:val="center" w:pos="4677"/>
        <w:tab w:val="right" w:pos="9355"/>
      </w:tabs>
    </w:pPr>
  </w:style>
  <w:style w:type="character" w:customStyle="1" w:styleId="af6">
    <w:name w:val="Верхний колонтитул Знак"/>
    <w:basedOn w:val="a0"/>
    <w:link w:val="af5"/>
    <w:uiPriority w:val="99"/>
    <w:rsid w:val="008615ED"/>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8615ED"/>
    <w:pPr>
      <w:tabs>
        <w:tab w:val="center" w:pos="4677"/>
        <w:tab w:val="right" w:pos="9355"/>
      </w:tabs>
    </w:pPr>
  </w:style>
  <w:style w:type="character" w:customStyle="1" w:styleId="af8">
    <w:name w:val="Нижний колонтитул Знак"/>
    <w:basedOn w:val="a0"/>
    <w:link w:val="af7"/>
    <w:uiPriority w:val="99"/>
    <w:rsid w:val="008615ED"/>
    <w:rPr>
      <w:rFonts w:ascii="Times New Roman" w:eastAsia="Times New Roman" w:hAnsi="Times New Roman" w:cs="Times New Roman"/>
      <w:kern w:val="2"/>
      <w:sz w:val="20"/>
      <w:szCs w:val="24"/>
      <w:lang w:val="en-US" w:eastAsia="ko-KR"/>
    </w:rPr>
  </w:style>
  <w:style w:type="table" w:customStyle="1" w:styleId="DefaultTable">
    <w:name w:val="Default Table"/>
    <w:rsid w:val="008615E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615E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615ED"/>
  </w:style>
  <w:style w:type="table" w:styleId="af9">
    <w:name w:val="Table Grid"/>
    <w:basedOn w:val="a1"/>
    <w:uiPriority w:val="59"/>
    <w:rsid w:val="008615ED"/>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8615ED"/>
    <w:pPr>
      <w:widowControl w:val="0"/>
      <w:autoSpaceDE w:val="0"/>
      <w:autoSpaceDN w:val="0"/>
      <w:spacing w:after="0" w:line="240" w:lineRule="auto"/>
    </w:pPr>
    <w:rPr>
      <w:rFonts w:ascii="Calibri" w:eastAsia="Times New Roman" w:hAnsi="Calibri" w:cs="Calibri"/>
      <w:szCs w:val="20"/>
      <w:lang w:eastAsia="ru-RU"/>
    </w:rPr>
  </w:style>
  <w:style w:type="paragraph" w:styleId="afa">
    <w:name w:val="Body Text"/>
    <w:basedOn w:val="a"/>
    <w:link w:val="afb"/>
    <w:uiPriority w:val="99"/>
    <w:semiHidden/>
    <w:unhideWhenUsed/>
    <w:rsid w:val="005B4622"/>
    <w:pPr>
      <w:spacing w:after="120"/>
    </w:pPr>
  </w:style>
  <w:style w:type="character" w:customStyle="1" w:styleId="afb">
    <w:name w:val="Основной текст Знак"/>
    <w:basedOn w:val="a0"/>
    <w:link w:val="afa"/>
    <w:uiPriority w:val="99"/>
    <w:semiHidden/>
    <w:rsid w:val="005B4622"/>
    <w:rPr>
      <w:rFonts w:ascii="Times New Roman" w:eastAsia="Times New Roman" w:hAnsi="Times New Roman" w:cs="Times New Roman"/>
      <w:kern w:val="2"/>
      <w:sz w:val="20"/>
      <w:szCs w:val="24"/>
      <w:lang w:val="en-US" w:eastAsia="ko-KR"/>
    </w:rPr>
  </w:style>
  <w:style w:type="character" w:customStyle="1" w:styleId="10">
    <w:name w:val="Заголовок 1 Знак"/>
    <w:basedOn w:val="a0"/>
    <w:link w:val="1"/>
    <w:uiPriority w:val="9"/>
    <w:rsid w:val="005B4622"/>
    <w:rPr>
      <w:rFonts w:asciiTheme="majorHAnsi" w:eastAsiaTheme="majorEastAsia" w:hAnsiTheme="majorHAnsi" w:cstheme="majorBidi"/>
      <w:b/>
      <w:bCs/>
      <w:color w:val="2E74B5" w:themeColor="accent1" w:themeShade="BF"/>
      <w:kern w:val="2"/>
      <w:sz w:val="28"/>
      <w:szCs w:val="2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ED"/>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5B462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8615ED"/>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615ED"/>
    <w:rPr>
      <w:rFonts w:ascii="Times New Roman" w:eastAsia="Times New Roman" w:hAnsi="Times New Roman" w:cs="Times New Roman"/>
      <w:b/>
      <w:bCs/>
      <w:sz w:val="36"/>
      <w:szCs w:val="36"/>
      <w:lang w:val="x-none" w:eastAsia="x-none"/>
    </w:rPr>
  </w:style>
  <w:style w:type="paragraph" w:customStyle="1" w:styleId="ParaAttribute30">
    <w:name w:val="ParaAttribute30"/>
    <w:rsid w:val="008615ED"/>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1"/>
    <w:qFormat/>
    <w:rsid w:val="008615ED"/>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8615ED"/>
    <w:rPr>
      <w:rFonts w:ascii="Times New Roman" w:eastAsia="Times New Roman"/>
      <w:i/>
      <w:sz w:val="28"/>
    </w:rPr>
  </w:style>
  <w:style w:type="paragraph" w:styleId="a5">
    <w:name w:val="footnote text"/>
    <w:basedOn w:val="a"/>
    <w:link w:val="a6"/>
    <w:uiPriority w:val="99"/>
    <w:rsid w:val="008615ED"/>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8615ED"/>
    <w:rPr>
      <w:rFonts w:ascii="Times New Roman" w:eastAsia="Times New Roman" w:hAnsi="Times New Roman" w:cs="Times New Roman"/>
      <w:sz w:val="20"/>
      <w:szCs w:val="20"/>
      <w:lang w:val="x-none" w:eastAsia="x-none"/>
    </w:rPr>
  </w:style>
  <w:style w:type="character" w:styleId="a7">
    <w:name w:val="footnote reference"/>
    <w:uiPriority w:val="99"/>
    <w:semiHidden/>
    <w:rsid w:val="008615ED"/>
    <w:rPr>
      <w:vertAlign w:val="superscript"/>
    </w:rPr>
  </w:style>
  <w:style w:type="paragraph" w:customStyle="1" w:styleId="ParaAttribute38">
    <w:name w:val="ParaAttribute38"/>
    <w:rsid w:val="008615ED"/>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8615ED"/>
    <w:rPr>
      <w:rFonts w:ascii="Times New Roman" w:eastAsia="Times New Roman"/>
      <w:i/>
      <w:sz w:val="28"/>
      <w:u w:val="single"/>
    </w:rPr>
  </w:style>
  <w:style w:type="character" w:customStyle="1" w:styleId="CharAttribute502">
    <w:name w:val="CharAttribute502"/>
    <w:rsid w:val="008615ED"/>
    <w:rPr>
      <w:rFonts w:ascii="Times New Roman" w:eastAsia="Times New Roman"/>
      <w:i/>
      <w:sz w:val="28"/>
    </w:rPr>
  </w:style>
  <w:style w:type="paragraph" w:styleId="a8">
    <w:name w:val="No Spacing"/>
    <w:link w:val="a9"/>
    <w:uiPriority w:val="1"/>
    <w:qFormat/>
    <w:rsid w:val="008615ED"/>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8615ED"/>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8615ED"/>
    <w:rPr>
      <w:rFonts w:ascii="Times New Roman" w:eastAsia="Times New Roman"/>
      <w:sz w:val="28"/>
    </w:rPr>
  </w:style>
  <w:style w:type="character" w:customStyle="1" w:styleId="CharAttribute512">
    <w:name w:val="CharAttribute512"/>
    <w:rsid w:val="008615ED"/>
    <w:rPr>
      <w:rFonts w:ascii="Times New Roman" w:eastAsia="Times New Roman"/>
      <w:sz w:val="28"/>
    </w:rPr>
  </w:style>
  <w:style w:type="character" w:customStyle="1" w:styleId="CharAttribute3">
    <w:name w:val="CharAttribute3"/>
    <w:rsid w:val="008615ED"/>
    <w:rPr>
      <w:rFonts w:ascii="Times New Roman" w:eastAsia="Batang" w:hAnsi="Batang"/>
      <w:sz w:val="28"/>
    </w:rPr>
  </w:style>
  <w:style w:type="character" w:customStyle="1" w:styleId="CharAttribute1">
    <w:name w:val="CharAttribute1"/>
    <w:rsid w:val="008615ED"/>
    <w:rPr>
      <w:rFonts w:ascii="Times New Roman" w:eastAsia="Gulim" w:hAnsi="Gulim"/>
      <w:sz w:val="28"/>
    </w:rPr>
  </w:style>
  <w:style w:type="character" w:customStyle="1" w:styleId="CharAttribute0">
    <w:name w:val="CharAttribute0"/>
    <w:rsid w:val="008615ED"/>
    <w:rPr>
      <w:rFonts w:ascii="Times New Roman" w:eastAsia="Times New Roman" w:hAnsi="Times New Roman"/>
      <w:sz w:val="28"/>
    </w:rPr>
  </w:style>
  <w:style w:type="character" w:customStyle="1" w:styleId="CharAttribute2">
    <w:name w:val="CharAttribute2"/>
    <w:rsid w:val="008615ED"/>
    <w:rPr>
      <w:rFonts w:ascii="Times New Roman" w:eastAsia="Batang" w:hAnsi="Batang"/>
      <w:color w:val="00000A"/>
      <w:sz w:val="28"/>
    </w:rPr>
  </w:style>
  <w:style w:type="paragraph" w:styleId="aa">
    <w:name w:val="Body Text Indent"/>
    <w:basedOn w:val="a"/>
    <w:link w:val="ab"/>
    <w:unhideWhenUsed/>
    <w:rsid w:val="008615ED"/>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8615ED"/>
    <w:rPr>
      <w:rFonts w:ascii="Calibri" w:eastAsia="Calibri" w:hAnsi="Calibri" w:cs="Times New Roman"/>
      <w:lang w:val="x-none"/>
    </w:rPr>
  </w:style>
  <w:style w:type="paragraph" w:styleId="3">
    <w:name w:val="Body Text Indent 3"/>
    <w:basedOn w:val="a"/>
    <w:link w:val="30"/>
    <w:unhideWhenUsed/>
    <w:rsid w:val="008615ED"/>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8615ED"/>
    <w:rPr>
      <w:rFonts w:ascii="Calibri" w:eastAsia="Calibri" w:hAnsi="Calibri" w:cs="Times New Roman"/>
      <w:sz w:val="16"/>
      <w:szCs w:val="16"/>
      <w:lang w:val="x-none"/>
    </w:rPr>
  </w:style>
  <w:style w:type="paragraph" w:styleId="21">
    <w:name w:val="Body Text Indent 2"/>
    <w:basedOn w:val="a"/>
    <w:link w:val="22"/>
    <w:unhideWhenUsed/>
    <w:rsid w:val="008615ED"/>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8615ED"/>
    <w:rPr>
      <w:rFonts w:ascii="Calibri" w:eastAsia="Calibri" w:hAnsi="Calibri" w:cs="Times New Roman"/>
      <w:lang w:val="x-none"/>
    </w:rPr>
  </w:style>
  <w:style w:type="character" w:customStyle="1" w:styleId="CharAttribute504">
    <w:name w:val="CharAttribute504"/>
    <w:rsid w:val="008615ED"/>
    <w:rPr>
      <w:rFonts w:ascii="Times New Roman" w:eastAsia="Times New Roman"/>
      <w:sz w:val="28"/>
    </w:rPr>
  </w:style>
  <w:style w:type="paragraph" w:customStyle="1" w:styleId="210">
    <w:name w:val="Основной текст 21"/>
    <w:basedOn w:val="a"/>
    <w:rsid w:val="008615ED"/>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8615ED"/>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8615ED"/>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8615ED"/>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8615ED"/>
    <w:rPr>
      <w:rFonts w:ascii="Times New Roman" w:eastAsia="Times New Roman"/>
      <w:sz w:val="28"/>
    </w:rPr>
  </w:style>
  <w:style w:type="character" w:customStyle="1" w:styleId="CharAttribute269">
    <w:name w:val="CharAttribute269"/>
    <w:rsid w:val="008615ED"/>
    <w:rPr>
      <w:rFonts w:ascii="Times New Roman" w:eastAsia="Times New Roman"/>
      <w:i/>
      <w:sz w:val="28"/>
    </w:rPr>
  </w:style>
  <w:style w:type="character" w:customStyle="1" w:styleId="CharAttribute271">
    <w:name w:val="CharAttribute271"/>
    <w:rsid w:val="008615ED"/>
    <w:rPr>
      <w:rFonts w:ascii="Times New Roman" w:eastAsia="Times New Roman"/>
      <w:b/>
      <w:sz w:val="28"/>
    </w:rPr>
  </w:style>
  <w:style w:type="character" w:customStyle="1" w:styleId="CharAttribute272">
    <w:name w:val="CharAttribute272"/>
    <w:rsid w:val="008615ED"/>
    <w:rPr>
      <w:rFonts w:ascii="Times New Roman" w:eastAsia="Times New Roman"/>
      <w:sz w:val="28"/>
    </w:rPr>
  </w:style>
  <w:style w:type="character" w:customStyle="1" w:styleId="CharAttribute273">
    <w:name w:val="CharAttribute273"/>
    <w:rsid w:val="008615ED"/>
    <w:rPr>
      <w:rFonts w:ascii="Times New Roman" w:eastAsia="Times New Roman"/>
      <w:sz w:val="28"/>
    </w:rPr>
  </w:style>
  <w:style w:type="character" w:customStyle="1" w:styleId="CharAttribute274">
    <w:name w:val="CharAttribute274"/>
    <w:rsid w:val="008615ED"/>
    <w:rPr>
      <w:rFonts w:ascii="Times New Roman" w:eastAsia="Times New Roman"/>
      <w:sz w:val="28"/>
    </w:rPr>
  </w:style>
  <w:style w:type="character" w:customStyle="1" w:styleId="CharAttribute275">
    <w:name w:val="CharAttribute275"/>
    <w:rsid w:val="008615ED"/>
    <w:rPr>
      <w:rFonts w:ascii="Times New Roman" w:eastAsia="Times New Roman"/>
      <w:b/>
      <w:i/>
      <w:sz w:val="28"/>
    </w:rPr>
  </w:style>
  <w:style w:type="character" w:customStyle="1" w:styleId="CharAttribute276">
    <w:name w:val="CharAttribute276"/>
    <w:rsid w:val="008615ED"/>
    <w:rPr>
      <w:rFonts w:ascii="Times New Roman" w:eastAsia="Times New Roman"/>
      <w:sz w:val="28"/>
    </w:rPr>
  </w:style>
  <w:style w:type="character" w:customStyle="1" w:styleId="CharAttribute277">
    <w:name w:val="CharAttribute277"/>
    <w:rsid w:val="008615ED"/>
    <w:rPr>
      <w:rFonts w:ascii="Times New Roman" w:eastAsia="Times New Roman"/>
      <w:b/>
      <w:i/>
      <w:color w:val="00000A"/>
      <w:sz w:val="28"/>
    </w:rPr>
  </w:style>
  <w:style w:type="character" w:customStyle="1" w:styleId="CharAttribute278">
    <w:name w:val="CharAttribute278"/>
    <w:rsid w:val="008615ED"/>
    <w:rPr>
      <w:rFonts w:ascii="Times New Roman" w:eastAsia="Times New Roman"/>
      <w:color w:val="00000A"/>
      <w:sz w:val="28"/>
    </w:rPr>
  </w:style>
  <w:style w:type="character" w:customStyle="1" w:styleId="CharAttribute279">
    <w:name w:val="CharAttribute279"/>
    <w:rsid w:val="008615ED"/>
    <w:rPr>
      <w:rFonts w:ascii="Times New Roman" w:eastAsia="Times New Roman"/>
      <w:color w:val="00000A"/>
      <w:sz w:val="28"/>
    </w:rPr>
  </w:style>
  <w:style w:type="character" w:customStyle="1" w:styleId="CharAttribute280">
    <w:name w:val="CharAttribute280"/>
    <w:rsid w:val="008615ED"/>
    <w:rPr>
      <w:rFonts w:ascii="Times New Roman" w:eastAsia="Times New Roman"/>
      <w:color w:val="00000A"/>
      <w:sz w:val="28"/>
    </w:rPr>
  </w:style>
  <w:style w:type="character" w:customStyle="1" w:styleId="CharAttribute281">
    <w:name w:val="CharAttribute281"/>
    <w:rsid w:val="008615ED"/>
    <w:rPr>
      <w:rFonts w:ascii="Times New Roman" w:eastAsia="Times New Roman"/>
      <w:color w:val="00000A"/>
      <w:sz w:val="28"/>
    </w:rPr>
  </w:style>
  <w:style w:type="character" w:customStyle="1" w:styleId="CharAttribute282">
    <w:name w:val="CharAttribute282"/>
    <w:rsid w:val="008615ED"/>
    <w:rPr>
      <w:rFonts w:ascii="Times New Roman" w:eastAsia="Times New Roman"/>
      <w:color w:val="00000A"/>
      <w:sz w:val="28"/>
    </w:rPr>
  </w:style>
  <w:style w:type="character" w:customStyle="1" w:styleId="CharAttribute283">
    <w:name w:val="CharAttribute283"/>
    <w:rsid w:val="008615ED"/>
    <w:rPr>
      <w:rFonts w:ascii="Times New Roman" w:eastAsia="Times New Roman"/>
      <w:i/>
      <w:color w:val="00000A"/>
      <w:sz w:val="28"/>
    </w:rPr>
  </w:style>
  <w:style w:type="character" w:customStyle="1" w:styleId="CharAttribute284">
    <w:name w:val="CharAttribute284"/>
    <w:rsid w:val="008615ED"/>
    <w:rPr>
      <w:rFonts w:ascii="Times New Roman" w:eastAsia="Times New Roman"/>
      <w:sz w:val="28"/>
    </w:rPr>
  </w:style>
  <w:style w:type="character" w:customStyle="1" w:styleId="CharAttribute285">
    <w:name w:val="CharAttribute285"/>
    <w:rsid w:val="008615ED"/>
    <w:rPr>
      <w:rFonts w:ascii="Times New Roman" w:eastAsia="Times New Roman"/>
      <w:sz w:val="28"/>
    </w:rPr>
  </w:style>
  <w:style w:type="character" w:customStyle="1" w:styleId="CharAttribute286">
    <w:name w:val="CharAttribute286"/>
    <w:rsid w:val="008615ED"/>
    <w:rPr>
      <w:rFonts w:ascii="Times New Roman" w:eastAsia="Times New Roman"/>
      <w:sz w:val="28"/>
    </w:rPr>
  </w:style>
  <w:style w:type="character" w:customStyle="1" w:styleId="CharAttribute287">
    <w:name w:val="CharAttribute287"/>
    <w:rsid w:val="008615ED"/>
    <w:rPr>
      <w:rFonts w:ascii="Times New Roman" w:eastAsia="Times New Roman"/>
      <w:sz w:val="28"/>
    </w:rPr>
  </w:style>
  <w:style w:type="character" w:customStyle="1" w:styleId="CharAttribute288">
    <w:name w:val="CharAttribute288"/>
    <w:rsid w:val="008615ED"/>
    <w:rPr>
      <w:rFonts w:ascii="Times New Roman" w:eastAsia="Times New Roman"/>
      <w:sz w:val="28"/>
    </w:rPr>
  </w:style>
  <w:style w:type="character" w:customStyle="1" w:styleId="CharAttribute289">
    <w:name w:val="CharAttribute289"/>
    <w:rsid w:val="008615ED"/>
    <w:rPr>
      <w:rFonts w:ascii="Times New Roman" w:eastAsia="Times New Roman"/>
      <w:sz w:val="28"/>
    </w:rPr>
  </w:style>
  <w:style w:type="character" w:customStyle="1" w:styleId="CharAttribute290">
    <w:name w:val="CharAttribute290"/>
    <w:rsid w:val="008615ED"/>
    <w:rPr>
      <w:rFonts w:ascii="Times New Roman" w:eastAsia="Times New Roman"/>
      <w:sz w:val="28"/>
    </w:rPr>
  </w:style>
  <w:style w:type="character" w:customStyle="1" w:styleId="CharAttribute291">
    <w:name w:val="CharAttribute291"/>
    <w:rsid w:val="008615ED"/>
    <w:rPr>
      <w:rFonts w:ascii="Times New Roman" w:eastAsia="Times New Roman"/>
      <w:sz w:val="28"/>
    </w:rPr>
  </w:style>
  <w:style w:type="character" w:customStyle="1" w:styleId="CharAttribute292">
    <w:name w:val="CharAttribute292"/>
    <w:rsid w:val="008615ED"/>
    <w:rPr>
      <w:rFonts w:ascii="Times New Roman" w:eastAsia="Times New Roman"/>
      <w:sz w:val="28"/>
    </w:rPr>
  </w:style>
  <w:style w:type="character" w:customStyle="1" w:styleId="CharAttribute293">
    <w:name w:val="CharAttribute293"/>
    <w:rsid w:val="008615ED"/>
    <w:rPr>
      <w:rFonts w:ascii="Times New Roman" w:eastAsia="Times New Roman"/>
      <w:sz w:val="28"/>
    </w:rPr>
  </w:style>
  <w:style w:type="character" w:customStyle="1" w:styleId="CharAttribute294">
    <w:name w:val="CharAttribute294"/>
    <w:rsid w:val="008615ED"/>
    <w:rPr>
      <w:rFonts w:ascii="Times New Roman" w:eastAsia="Times New Roman"/>
      <w:sz w:val="28"/>
    </w:rPr>
  </w:style>
  <w:style w:type="character" w:customStyle="1" w:styleId="CharAttribute295">
    <w:name w:val="CharAttribute295"/>
    <w:rsid w:val="008615ED"/>
    <w:rPr>
      <w:rFonts w:ascii="Times New Roman" w:eastAsia="Times New Roman"/>
      <w:sz w:val="28"/>
    </w:rPr>
  </w:style>
  <w:style w:type="character" w:customStyle="1" w:styleId="CharAttribute296">
    <w:name w:val="CharAttribute296"/>
    <w:rsid w:val="008615ED"/>
    <w:rPr>
      <w:rFonts w:ascii="Times New Roman" w:eastAsia="Times New Roman"/>
      <w:sz w:val="28"/>
    </w:rPr>
  </w:style>
  <w:style w:type="character" w:customStyle="1" w:styleId="CharAttribute297">
    <w:name w:val="CharAttribute297"/>
    <w:rsid w:val="008615ED"/>
    <w:rPr>
      <w:rFonts w:ascii="Times New Roman" w:eastAsia="Times New Roman"/>
      <w:sz w:val="28"/>
    </w:rPr>
  </w:style>
  <w:style w:type="character" w:customStyle="1" w:styleId="CharAttribute298">
    <w:name w:val="CharAttribute298"/>
    <w:rsid w:val="008615ED"/>
    <w:rPr>
      <w:rFonts w:ascii="Times New Roman" w:eastAsia="Times New Roman"/>
      <w:sz w:val="28"/>
    </w:rPr>
  </w:style>
  <w:style w:type="character" w:customStyle="1" w:styleId="CharAttribute299">
    <w:name w:val="CharAttribute299"/>
    <w:rsid w:val="008615ED"/>
    <w:rPr>
      <w:rFonts w:ascii="Times New Roman" w:eastAsia="Times New Roman"/>
      <w:sz w:val="28"/>
    </w:rPr>
  </w:style>
  <w:style w:type="character" w:customStyle="1" w:styleId="CharAttribute300">
    <w:name w:val="CharAttribute300"/>
    <w:rsid w:val="008615ED"/>
    <w:rPr>
      <w:rFonts w:ascii="Times New Roman" w:eastAsia="Times New Roman"/>
      <w:color w:val="00000A"/>
      <w:sz w:val="28"/>
    </w:rPr>
  </w:style>
  <w:style w:type="character" w:customStyle="1" w:styleId="CharAttribute301">
    <w:name w:val="CharAttribute301"/>
    <w:rsid w:val="008615ED"/>
    <w:rPr>
      <w:rFonts w:ascii="Times New Roman" w:eastAsia="Times New Roman"/>
      <w:color w:val="00000A"/>
      <w:sz w:val="28"/>
    </w:rPr>
  </w:style>
  <w:style w:type="character" w:customStyle="1" w:styleId="CharAttribute303">
    <w:name w:val="CharAttribute303"/>
    <w:rsid w:val="008615ED"/>
    <w:rPr>
      <w:rFonts w:ascii="Times New Roman" w:eastAsia="Times New Roman"/>
      <w:b/>
      <w:sz w:val="28"/>
    </w:rPr>
  </w:style>
  <w:style w:type="character" w:customStyle="1" w:styleId="CharAttribute304">
    <w:name w:val="CharAttribute304"/>
    <w:rsid w:val="008615ED"/>
    <w:rPr>
      <w:rFonts w:ascii="Times New Roman" w:eastAsia="Times New Roman"/>
      <w:sz w:val="28"/>
    </w:rPr>
  </w:style>
  <w:style w:type="character" w:customStyle="1" w:styleId="CharAttribute305">
    <w:name w:val="CharAttribute305"/>
    <w:rsid w:val="008615ED"/>
    <w:rPr>
      <w:rFonts w:ascii="Times New Roman" w:eastAsia="Times New Roman"/>
      <w:sz w:val="28"/>
    </w:rPr>
  </w:style>
  <w:style w:type="character" w:customStyle="1" w:styleId="CharAttribute306">
    <w:name w:val="CharAttribute306"/>
    <w:rsid w:val="008615ED"/>
    <w:rPr>
      <w:rFonts w:ascii="Times New Roman" w:eastAsia="Times New Roman"/>
      <w:sz w:val="28"/>
    </w:rPr>
  </w:style>
  <w:style w:type="character" w:customStyle="1" w:styleId="CharAttribute307">
    <w:name w:val="CharAttribute307"/>
    <w:rsid w:val="008615ED"/>
    <w:rPr>
      <w:rFonts w:ascii="Times New Roman" w:eastAsia="Times New Roman"/>
      <w:sz w:val="28"/>
    </w:rPr>
  </w:style>
  <w:style w:type="character" w:customStyle="1" w:styleId="CharAttribute308">
    <w:name w:val="CharAttribute308"/>
    <w:rsid w:val="008615ED"/>
    <w:rPr>
      <w:rFonts w:ascii="Times New Roman" w:eastAsia="Times New Roman"/>
      <w:sz w:val="28"/>
    </w:rPr>
  </w:style>
  <w:style w:type="character" w:customStyle="1" w:styleId="CharAttribute309">
    <w:name w:val="CharAttribute309"/>
    <w:rsid w:val="008615ED"/>
    <w:rPr>
      <w:rFonts w:ascii="Times New Roman" w:eastAsia="Times New Roman"/>
      <w:sz w:val="28"/>
    </w:rPr>
  </w:style>
  <w:style w:type="character" w:customStyle="1" w:styleId="CharAttribute310">
    <w:name w:val="CharAttribute310"/>
    <w:rsid w:val="008615ED"/>
    <w:rPr>
      <w:rFonts w:ascii="Times New Roman" w:eastAsia="Times New Roman"/>
      <w:sz w:val="28"/>
    </w:rPr>
  </w:style>
  <w:style w:type="character" w:customStyle="1" w:styleId="CharAttribute311">
    <w:name w:val="CharAttribute311"/>
    <w:rsid w:val="008615ED"/>
    <w:rPr>
      <w:rFonts w:ascii="Times New Roman" w:eastAsia="Times New Roman"/>
      <w:sz w:val="28"/>
    </w:rPr>
  </w:style>
  <w:style w:type="character" w:customStyle="1" w:styleId="CharAttribute312">
    <w:name w:val="CharAttribute312"/>
    <w:rsid w:val="008615ED"/>
    <w:rPr>
      <w:rFonts w:ascii="Times New Roman" w:eastAsia="Times New Roman"/>
      <w:sz w:val="28"/>
    </w:rPr>
  </w:style>
  <w:style w:type="character" w:customStyle="1" w:styleId="CharAttribute313">
    <w:name w:val="CharAttribute313"/>
    <w:rsid w:val="008615ED"/>
    <w:rPr>
      <w:rFonts w:ascii="Times New Roman" w:eastAsia="Times New Roman"/>
      <w:sz w:val="28"/>
    </w:rPr>
  </w:style>
  <w:style w:type="character" w:customStyle="1" w:styleId="CharAttribute314">
    <w:name w:val="CharAttribute314"/>
    <w:rsid w:val="008615ED"/>
    <w:rPr>
      <w:rFonts w:ascii="Times New Roman" w:eastAsia="Times New Roman"/>
      <w:sz w:val="28"/>
    </w:rPr>
  </w:style>
  <w:style w:type="character" w:customStyle="1" w:styleId="CharAttribute315">
    <w:name w:val="CharAttribute315"/>
    <w:rsid w:val="008615ED"/>
    <w:rPr>
      <w:rFonts w:ascii="Times New Roman" w:eastAsia="Times New Roman"/>
      <w:sz w:val="28"/>
    </w:rPr>
  </w:style>
  <w:style w:type="character" w:customStyle="1" w:styleId="CharAttribute316">
    <w:name w:val="CharAttribute316"/>
    <w:rsid w:val="008615ED"/>
    <w:rPr>
      <w:rFonts w:ascii="Times New Roman" w:eastAsia="Times New Roman"/>
      <w:sz w:val="28"/>
    </w:rPr>
  </w:style>
  <w:style w:type="character" w:customStyle="1" w:styleId="CharAttribute317">
    <w:name w:val="CharAttribute317"/>
    <w:rsid w:val="008615ED"/>
    <w:rPr>
      <w:rFonts w:ascii="Times New Roman" w:eastAsia="Times New Roman"/>
      <w:sz w:val="28"/>
    </w:rPr>
  </w:style>
  <w:style w:type="character" w:customStyle="1" w:styleId="CharAttribute318">
    <w:name w:val="CharAttribute318"/>
    <w:rsid w:val="008615ED"/>
    <w:rPr>
      <w:rFonts w:ascii="Times New Roman" w:eastAsia="Times New Roman"/>
      <w:sz w:val="28"/>
    </w:rPr>
  </w:style>
  <w:style w:type="character" w:customStyle="1" w:styleId="CharAttribute319">
    <w:name w:val="CharAttribute319"/>
    <w:rsid w:val="008615ED"/>
    <w:rPr>
      <w:rFonts w:ascii="Times New Roman" w:eastAsia="Times New Roman"/>
      <w:sz w:val="28"/>
    </w:rPr>
  </w:style>
  <w:style w:type="character" w:customStyle="1" w:styleId="CharAttribute320">
    <w:name w:val="CharAttribute320"/>
    <w:rsid w:val="008615ED"/>
    <w:rPr>
      <w:rFonts w:ascii="Times New Roman" w:eastAsia="Times New Roman"/>
      <w:sz w:val="28"/>
    </w:rPr>
  </w:style>
  <w:style w:type="character" w:customStyle="1" w:styleId="CharAttribute321">
    <w:name w:val="CharAttribute321"/>
    <w:rsid w:val="008615ED"/>
    <w:rPr>
      <w:rFonts w:ascii="Times New Roman" w:eastAsia="Times New Roman"/>
      <w:sz w:val="28"/>
    </w:rPr>
  </w:style>
  <w:style w:type="character" w:customStyle="1" w:styleId="CharAttribute322">
    <w:name w:val="CharAttribute322"/>
    <w:rsid w:val="008615ED"/>
    <w:rPr>
      <w:rFonts w:ascii="Times New Roman" w:eastAsia="Times New Roman"/>
      <w:sz w:val="28"/>
    </w:rPr>
  </w:style>
  <w:style w:type="character" w:customStyle="1" w:styleId="CharAttribute323">
    <w:name w:val="CharAttribute323"/>
    <w:rsid w:val="008615ED"/>
    <w:rPr>
      <w:rFonts w:ascii="Times New Roman" w:eastAsia="Times New Roman"/>
      <w:sz w:val="28"/>
    </w:rPr>
  </w:style>
  <w:style w:type="character" w:customStyle="1" w:styleId="CharAttribute324">
    <w:name w:val="CharAttribute324"/>
    <w:rsid w:val="008615ED"/>
    <w:rPr>
      <w:rFonts w:ascii="Times New Roman" w:eastAsia="Times New Roman"/>
      <w:sz w:val="28"/>
    </w:rPr>
  </w:style>
  <w:style w:type="character" w:customStyle="1" w:styleId="CharAttribute325">
    <w:name w:val="CharAttribute325"/>
    <w:rsid w:val="008615ED"/>
    <w:rPr>
      <w:rFonts w:ascii="Times New Roman" w:eastAsia="Times New Roman"/>
      <w:sz w:val="28"/>
    </w:rPr>
  </w:style>
  <w:style w:type="character" w:customStyle="1" w:styleId="CharAttribute326">
    <w:name w:val="CharAttribute326"/>
    <w:rsid w:val="008615ED"/>
    <w:rPr>
      <w:rFonts w:ascii="Times New Roman" w:eastAsia="Times New Roman"/>
      <w:sz w:val="28"/>
    </w:rPr>
  </w:style>
  <w:style w:type="character" w:customStyle="1" w:styleId="CharAttribute327">
    <w:name w:val="CharAttribute327"/>
    <w:rsid w:val="008615ED"/>
    <w:rPr>
      <w:rFonts w:ascii="Times New Roman" w:eastAsia="Times New Roman"/>
      <w:sz w:val="28"/>
    </w:rPr>
  </w:style>
  <w:style w:type="character" w:customStyle="1" w:styleId="CharAttribute328">
    <w:name w:val="CharAttribute328"/>
    <w:rsid w:val="008615ED"/>
    <w:rPr>
      <w:rFonts w:ascii="Times New Roman" w:eastAsia="Times New Roman"/>
      <w:sz w:val="28"/>
    </w:rPr>
  </w:style>
  <w:style w:type="character" w:customStyle="1" w:styleId="CharAttribute329">
    <w:name w:val="CharAttribute329"/>
    <w:rsid w:val="008615ED"/>
    <w:rPr>
      <w:rFonts w:ascii="Times New Roman" w:eastAsia="Times New Roman"/>
      <w:sz w:val="28"/>
    </w:rPr>
  </w:style>
  <w:style w:type="character" w:customStyle="1" w:styleId="CharAttribute330">
    <w:name w:val="CharAttribute330"/>
    <w:rsid w:val="008615ED"/>
    <w:rPr>
      <w:rFonts w:ascii="Times New Roman" w:eastAsia="Times New Roman"/>
      <w:sz w:val="28"/>
    </w:rPr>
  </w:style>
  <w:style w:type="character" w:customStyle="1" w:styleId="CharAttribute331">
    <w:name w:val="CharAttribute331"/>
    <w:rsid w:val="008615ED"/>
    <w:rPr>
      <w:rFonts w:ascii="Times New Roman" w:eastAsia="Times New Roman"/>
      <w:sz w:val="28"/>
    </w:rPr>
  </w:style>
  <w:style w:type="character" w:customStyle="1" w:styleId="CharAttribute332">
    <w:name w:val="CharAttribute332"/>
    <w:rsid w:val="008615ED"/>
    <w:rPr>
      <w:rFonts w:ascii="Times New Roman" w:eastAsia="Times New Roman"/>
      <w:sz w:val="28"/>
    </w:rPr>
  </w:style>
  <w:style w:type="character" w:customStyle="1" w:styleId="CharAttribute333">
    <w:name w:val="CharAttribute333"/>
    <w:rsid w:val="008615ED"/>
    <w:rPr>
      <w:rFonts w:ascii="Times New Roman" w:eastAsia="Times New Roman"/>
      <w:sz w:val="28"/>
    </w:rPr>
  </w:style>
  <w:style w:type="character" w:customStyle="1" w:styleId="CharAttribute334">
    <w:name w:val="CharAttribute334"/>
    <w:rsid w:val="008615ED"/>
    <w:rPr>
      <w:rFonts w:ascii="Times New Roman" w:eastAsia="Times New Roman"/>
      <w:sz w:val="28"/>
    </w:rPr>
  </w:style>
  <w:style w:type="character" w:customStyle="1" w:styleId="CharAttribute335">
    <w:name w:val="CharAttribute335"/>
    <w:rsid w:val="008615ED"/>
    <w:rPr>
      <w:rFonts w:ascii="Times New Roman" w:eastAsia="Times New Roman"/>
      <w:sz w:val="28"/>
    </w:rPr>
  </w:style>
  <w:style w:type="character" w:customStyle="1" w:styleId="CharAttribute514">
    <w:name w:val="CharAttribute514"/>
    <w:rsid w:val="008615ED"/>
    <w:rPr>
      <w:rFonts w:ascii="Times New Roman" w:eastAsia="Times New Roman"/>
      <w:sz w:val="28"/>
    </w:rPr>
  </w:style>
  <w:style w:type="character" w:customStyle="1" w:styleId="CharAttribute520">
    <w:name w:val="CharAttribute520"/>
    <w:rsid w:val="008615ED"/>
    <w:rPr>
      <w:rFonts w:ascii="Times New Roman" w:eastAsia="Times New Roman"/>
      <w:sz w:val="28"/>
    </w:rPr>
  </w:style>
  <w:style w:type="character" w:customStyle="1" w:styleId="CharAttribute521">
    <w:name w:val="CharAttribute521"/>
    <w:rsid w:val="008615ED"/>
    <w:rPr>
      <w:rFonts w:ascii="Times New Roman" w:eastAsia="Times New Roman"/>
      <w:i/>
      <w:sz w:val="28"/>
    </w:rPr>
  </w:style>
  <w:style w:type="character" w:customStyle="1" w:styleId="CharAttribute548">
    <w:name w:val="CharAttribute548"/>
    <w:rsid w:val="008615ED"/>
    <w:rPr>
      <w:rFonts w:ascii="Times New Roman" w:eastAsia="Times New Roman"/>
      <w:sz w:val="24"/>
    </w:rPr>
  </w:style>
  <w:style w:type="paragraph" w:customStyle="1" w:styleId="ParaAttribute10">
    <w:name w:val="ParaAttribute10"/>
    <w:uiPriority w:val="99"/>
    <w:rsid w:val="008615ED"/>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8615ED"/>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615ED"/>
    <w:rPr>
      <w:rFonts w:ascii="Times New Roman" w:eastAsia="Times New Roman"/>
      <w:i/>
      <w:sz w:val="22"/>
    </w:rPr>
  </w:style>
  <w:style w:type="character" w:styleId="ad">
    <w:name w:val="annotation reference"/>
    <w:uiPriority w:val="99"/>
    <w:semiHidden/>
    <w:unhideWhenUsed/>
    <w:rsid w:val="008615ED"/>
    <w:rPr>
      <w:sz w:val="16"/>
      <w:szCs w:val="16"/>
    </w:rPr>
  </w:style>
  <w:style w:type="paragraph" w:styleId="ae">
    <w:name w:val="annotation text"/>
    <w:basedOn w:val="a"/>
    <w:link w:val="af"/>
    <w:uiPriority w:val="99"/>
    <w:semiHidden/>
    <w:unhideWhenUsed/>
    <w:rsid w:val="008615ED"/>
    <w:rPr>
      <w:szCs w:val="20"/>
    </w:rPr>
  </w:style>
  <w:style w:type="character" w:customStyle="1" w:styleId="af">
    <w:name w:val="Текст примечания Знак"/>
    <w:basedOn w:val="a0"/>
    <w:link w:val="ae"/>
    <w:uiPriority w:val="99"/>
    <w:semiHidden/>
    <w:rsid w:val="008615ED"/>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8615ED"/>
    <w:rPr>
      <w:b/>
      <w:bCs/>
    </w:rPr>
  </w:style>
  <w:style w:type="character" w:customStyle="1" w:styleId="af1">
    <w:name w:val="Тема примечания Знак"/>
    <w:basedOn w:val="af"/>
    <w:link w:val="af0"/>
    <w:uiPriority w:val="99"/>
    <w:semiHidden/>
    <w:rsid w:val="008615ED"/>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8615ED"/>
    <w:rPr>
      <w:rFonts w:ascii="Tahoma" w:hAnsi="Tahoma"/>
      <w:sz w:val="16"/>
      <w:szCs w:val="16"/>
    </w:rPr>
  </w:style>
  <w:style w:type="character" w:customStyle="1" w:styleId="af3">
    <w:name w:val="Текст выноски Знак"/>
    <w:basedOn w:val="a0"/>
    <w:link w:val="af2"/>
    <w:uiPriority w:val="99"/>
    <w:semiHidden/>
    <w:rsid w:val="008615ED"/>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8615ED"/>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8615ED"/>
    <w:rPr>
      <w:rFonts w:ascii="Times New Roman" w:eastAsia="Times New Roman"/>
      <w:sz w:val="28"/>
    </w:rPr>
  </w:style>
  <w:style w:type="character" w:customStyle="1" w:styleId="CharAttribute534">
    <w:name w:val="CharAttribute534"/>
    <w:rsid w:val="008615ED"/>
    <w:rPr>
      <w:rFonts w:ascii="Times New Roman" w:eastAsia="Times New Roman"/>
      <w:sz w:val="24"/>
    </w:rPr>
  </w:style>
  <w:style w:type="character" w:customStyle="1" w:styleId="CharAttribute4">
    <w:name w:val="CharAttribute4"/>
    <w:uiPriority w:val="99"/>
    <w:rsid w:val="008615ED"/>
    <w:rPr>
      <w:rFonts w:ascii="Times New Roman" w:eastAsia="Batang" w:hAnsi="Batang"/>
      <w:i/>
      <w:sz w:val="28"/>
    </w:rPr>
  </w:style>
  <w:style w:type="character" w:customStyle="1" w:styleId="CharAttribute10">
    <w:name w:val="CharAttribute10"/>
    <w:uiPriority w:val="99"/>
    <w:rsid w:val="008615ED"/>
    <w:rPr>
      <w:rFonts w:ascii="Times New Roman" w:eastAsia="Times New Roman" w:hAnsi="Times New Roman"/>
      <w:b/>
      <w:sz w:val="28"/>
    </w:rPr>
  </w:style>
  <w:style w:type="character" w:customStyle="1" w:styleId="CharAttribute11">
    <w:name w:val="CharAttribute11"/>
    <w:rsid w:val="008615ED"/>
    <w:rPr>
      <w:rFonts w:ascii="Times New Roman" w:eastAsia="Batang" w:hAnsi="Batang"/>
      <w:i/>
      <w:color w:val="00000A"/>
      <w:sz w:val="28"/>
    </w:rPr>
  </w:style>
  <w:style w:type="paragraph" w:styleId="af4">
    <w:name w:val="Normal (Web)"/>
    <w:basedOn w:val="a"/>
    <w:uiPriority w:val="99"/>
    <w:unhideWhenUsed/>
    <w:rsid w:val="008615ED"/>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8615ED"/>
    <w:rPr>
      <w:rFonts w:ascii="Times New Roman" w:eastAsia="Times New Roman"/>
      <w:sz w:val="28"/>
    </w:rPr>
  </w:style>
  <w:style w:type="character" w:customStyle="1" w:styleId="CharAttribute499">
    <w:name w:val="CharAttribute499"/>
    <w:rsid w:val="008615ED"/>
    <w:rPr>
      <w:rFonts w:ascii="Times New Roman" w:eastAsia="Times New Roman"/>
      <w:i/>
      <w:sz w:val="28"/>
      <w:u w:val="single"/>
    </w:rPr>
  </w:style>
  <w:style w:type="character" w:customStyle="1" w:styleId="CharAttribute500">
    <w:name w:val="CharAttribute500"/>
    <w:rsid w:val="008615ED"/>
    <w:rPr>
      <w:rFonts w:ascii="Times New Roman" w:eastAsia="Times New Roman"/>
      <w:sz w:val="28"/>
    </w:rPr>
  </w:style>
  <w:style w:type="character" w:customStyle="1" w:styleId="a4">
    <w:name w:val="Абзац списка Знак"/>
    <w:link w:val="a3"/>
    <w:uiPriority w:val="99"/>
    <w:qFormat/>
    <w:locked/>
    <w:rsid w:val="008615ED"/>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8615ED"/>
    <w:pPr>
      <w:tabs>
        <w:tab w:val="center" w:pos="4677"/>
        <w:tab w:val="right" w:pos="9355"/>
      </w:tabs>
    </w:pPr>
  </w:style>
  <w:style w:type="character" w:customStyle="1" w:styleId="af6">
    <w:name w:val="Верхний колонтитул Знак"/>
    <w:basedOn w:val="a0"/>
    <w:link w:val="af5"/>
    <w:uiPriority w:val="99"/>
    <w:rsid w:val="008615ED"/>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8615ED"/>
    <w:pPr>
      <w:tabs>
        <w:tab w:val="center" w:pos="4677"/>
        <w:tab w:val="right" w:pos="9355"/>
      </w:tabs>
    </w:pPr>
  </w:style>
  <w:style w:type="character" w:customStyle="1" w:styleId="af8">
    <w:name w:val="Нижний колонтитул Знак"/>
    <w:basedOn w:val="a0"/>
    <w:link w:val="af7"/>
    <w:uiPriority w:val="99"/>
    <w:rsid w:val="008615ED"/>
    <w:rPr>
      <w:rFonts w:ascii="Times New Roman" w:eastAsia="Times New Roman" w:hAnsi="Times New Roman" w:cs="Times New Roman"/>
      <w:kern w:val="2"/>
      <w:sz w:val="20"/>
      <w:szCs w:val="24"/>
      <w:lang w:val="en-US" w:eastAsia="ko-KR"/>
    </w:rPr>
  </w:style>
  <w:style w:type="table" w:customStyle="1" w:styleId="DefaultTable">
    <w:name w:val="Default Table"/>
    <w:rsid w:val="008615ED"/>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615ED"/>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8615ED"/>
  </w:style>
  <w:style w:type="table" w:styleId="af9">
    <w:name w:val="Table Grid"/>
    <w:basedOn w:val="a1"/>
    <w:uiPriority w:val="59"/>
    <w:rsid w:val="008615ED"/>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8615ED"/>
    <w:pPr>
      <w:widowControl w:val="0"/>
      <w:autoSpaceDE w:val="0"/>
      <w:autoSpaceDN w:val="0"/>
      <w:spacing w:after="0" w:line="240" w:lineRule="auto"/>
    </w:pPr>
    <w:rPr>
      <w:rFonts w:ascii="Calibri" w:eastAsia="Times New Roman" w:hAnsi="Calibri" w:cs="Calibri"/>
      <w:szCs w:val="20"/>
      <w:lang w:eastAsia="ru-RU"/>
    </w:rPr>
  </w:style>
  <w:style w:type="paragraph" w:styleId="afa">
    <w:name w:val="Body Text"/>
    <w:basedOn w:val="a"/>
    <w:link w:val="afb"/>
    <w:uiPriority w:val="99"/>
    <w:semiHidden/>
    <w:unhideWhenUsed/>
    <w:rsid w:val="005B4622"/>
    <w:pPr>
      <w:spacing w:after="120"/>
    </w:pPr>
  </w:style>
  <w:style w:type="character" w:customStyle="1" w:styleId="afb">
    <w:name w:val="Основной текст Знак"/>
    <w:basedOn w:val="a0"/>
    <w:link w:val="afa"/>
    <w:uiPriority w:val="99"/>
    <w:semiHidden/>
    <w:rsid w:val="005B4622"/>
    <w:rPr>
      <w:rFonts w:ascii="Times New Roman" w:eastAsia="Times New Roman" w:hAnsi="Times New Roman" w:cs="Times New Roman"/>
      <w:kern w:val="2"/>
      <w:sz w:val="20"/>
      <w:szCs w:val="24"/>
      <w:lang w:val="en-US" w:eastAsia="ko-KR"/>
    </w:rPr>
  </w:style>
  <w:style w:type="character" w:customStyle="1" w:styleId="10">
    <w:name w:val="Заголовок 1 Знак"/>
    <w:basedOn w:val="a0"/>
    <w:link w:val="1"/>
    <w:uiPriority w:val="9"/>
    <w:rsid w:val="005B4622"/>
    <w:rPr>
      <w:rFonts w:asciiTheme="majorHAnsi" w:eastAsiaTheme="majorEastAsia" w:hAnsiTheme="majorHAnsi" w:cstheme="majorBidi"/>
      <w:b/>
      <w:bCs/>
      <w:color w:val="2E74B5" w:themeColor="accent1" w:themeShade="BF"/>
      <w:kern w:val="2"/>
      <w:sz w:val="28"/>
      <w:szCs w:val="28"/>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8791</Words>
  <Characters>50113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6</cp:revision>
  <cp:lastPrinted>2021-08-30T08:31:00Z</cp:lastPrinted>
  <dcterms:created xsi:type="dcterms:W3CDTF">2020-01-17T18:51:00Z</dcterms:created>
  <dcterms:modified xsi:type="dcterms:W3CDTF">2021-08-30T08:39:00Z</dcterms:modified>
</cp:coreProperties>
</file>