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87" w:rsidRPr="003619FE" w:rsidRDefault="003619FE" w:rsidP="00781C87">
      <w:pPr>
        <w:shd w:val="clear" w:color="auto" w:fill="FFFFFF"/>
        <w:spacing w:after="0" w:line="276" w:lineRule="auto"/>
        <w:ind w:hanging="127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Краснодарский край, м</w:t>
      </w:r>
      <w:r w:rsidR="00781C87"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униципальное образование</w:t>
      </w:r>
      <w:r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Тбилисский район, </w:t>
      </w:r>
    </w:p>
    <w:p w:rsidR="00781C87" w:rsidRPr="003619FE" w:rsidRDefault="003619FE" w:rsidP="00781C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781C87"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униципальное бюджетное  общеобразовательное учреждение</w:t>
      </w:r>
    </w:p>
    <w:p w:rsidR="00781C87" w:rsidRPr="003619FE" w:rsidRDefault="00781C87" w:rsidP="00781C8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19FE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№7»</w:t>
      </w:r>
    </w:p>
    <w:p w:rsidR="00781C87" w:rsidRPr="00781C87" w:rsidRDefault="00781C87" w:rsidP="00781C87">
      <w:pPr>
        <w:shd w:val="clear" w:color="auto" w:fill="FFFFFF"/>
        <w:spacing w:after="200" w:line="276" w:lineRule="auto"/>
        <w:ind w:left="576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81C87" w:rsidRPr="00781C87" w:rsidRDefault="00781C87" w:rsidP="00781C87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УТВЕРЖДЕНО</w:t>
      </w:r>
    </w:p>
    <w:p w:rsidR="00781C87" w:rsidRPr="00781C87" w:rsidRDefault="00781C87" w:rsidP="00781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решение педсовета протокол №_1_</w:t>
      </w:r>
    </w:p>
    <w:p w:rsidR="00781C87" w:rsidRPr="00781C87" w:rsidRDefault="00E70BDC" w:rsidP="00781C87">
      <w:pPr>
        <w:shd w:val="clear" w:color="auto" w:fill="FFFFFF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30 августа 201</w:t>
      </w:r>
      <w:r w:rsidRPr="00C13A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="00781C87" w:rsidRPr="00781C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года</w:t>
      </w:r>
    </w:p>
    <w:p w:rsidR="00781C87" w:rsidRPr="00781C87" w:rsidRDefault="00781C87" w:rsidP="00781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Председатель педсовета</w:t>
      </w:r>
    </w:p>
    <w:p w:rsidR="00781C87" w:rsidRPr="00781C87" w:rsidRDefault="00E05BC8" w:rsidP="00E05B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_______А.</w:t>
      </w:r>
      <w:r w:rsidR="00F30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</w:t>
      </w:r>
      <w:r w:rsidR="00F306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Ковалев    </w:t>
      </w:r>
    </w:p>
    <w:p w:rsidR="00781C87" w:rsidRPr="00781C87" w:rsidRDefault="00781C87" w:rsidP="00781C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81C87" w:rsidRPr="00781C87" w:rsidRDefault="00781C87" w:rsidP="00781C8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781C87" w:rsidRPr="00781C87" w:rsidRDefault="00781C87" w:rsidP="00781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1C87" w:rsidRPr="00781C87" w:rsidRDefault="00781C87" w:rsidP="00781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81C87">
        <w:rPr>
          <w:rFonts w:ascii="Times New Roman" w:eastAsia="Times New Roman" w:hAnsi="Times New Roman" w:cs="Times New Roman"/>
          <w:b/>
          <w:sz w:val="28"/>
          <w:szCs w:val="24"/>
        </w:rPr>
        <w:t>РАБОЧАЯ ПРОГРАММА ВНЕУРОЧНОЙ ДЕЯТЕЛЬНОСТИ</w:t>
      </w:r>
    </w:p>
    <w:p w:rsidR="00781C87" w:rsidRPr="00781C87" w:rsidRDefault="00781C87" w:rsidP="00F306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781C87" w:rsidRDefault="00781C87" w:rsidP="00781C8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EC4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B90EC4" w:rsidRPr="00B90E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– гражданин России!»  </w:t>
      </w:r>
    </w:p>
    <w:p w:rsidR="003619FE" w:rsidRDefault="003619FE" w:rsidP="003619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19FE" w:rsidRDefault="003619FE" w:rsidP="003619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программы  - </w:t>
      </w:r>
      <w:proofErr w:type="gramStart"/>
      <w:r w:rsidRPr="003619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тематическая</w:t>
      </w:r>
      <w:proofErr w:type="gramEnd"/>
    </w:p>
    <w:p w:rsidR="003619FE" w:rsidRDefault="003619FE" w:rsidP="003619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FE" w:rsidRPr="003619FE" w:rsidRDefault="003619FE" w:rsidP="003619FE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 патриотическое</w:t>
      </w:r>
    </w:p>
    <w:p w:rsidR="006A1140" w:rsidRDefault="006A1140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1C87" w:rsidRPr="00781C87" w:rsidRDefault="00E3504C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E3504C">
        <w:rPr>
          <w:rFonts w:ascii="Times New Roman" w:eastAsia="Times New Roman" w:hAnsi="Times New Roman" w:cs="Times New Roman"/>
          <w:sz w:val="28"/>
          <w:szCs w:val="24"/>
        </w:rPr>
        <w:t>рок реализации прогр</w:t>
      </w:r>
      <w:r w:rsidR="0078716D">
        <w:rPr>
          <w:rFonts w:ascii="Times New Roman" w:eastAsia="Times New Roman" w:hAnsi="Times New Roman" w:cs="Times New Roman"/>
          <w:sz w:val="28"/>
          <w:szCs w:val="24"/>
        </w:rPr>
        <w:t>аммы</w:t>
      </w:r>
      <w:r w:rsidR="00F30670">
        <w:rPr>
          <w:rFonts w:ascii="Times New Roman" w:eastAsia="Times New Roman" w:hAnsi="Times New Roman" w:cs="Times New Roman"/>
          <w:sz w:val="28"/>
          <w:szCs w:val="24"/>
        </w:rPr>
        <w:t>:</w:t>
      </w:r>
      <w:r w:rsidR="00E70BDC" w:rsidRPr="00E70B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619FE">
        <w:rPr>
          <w:rFonts w:ascii="Times New Roman" w:eastAsia="Times New Roman" w:hAnsi="Times New Roman" w:cs="Times New Roman"/>
          <w:sz w:val="28"/>
          <w:szCs w:val="24"/>
        </w:rPr>
        <w:t>4 года</w:t>
      </w:r>
    </w:p>
    <w:p w:rsidR="006A1140" w:rsidRDefault="006A1140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1C87" w:rsidRPr="00781C87" w:rsidRDefault="0078716D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Возраст обучающихся</w:t>
      </w:r>
      <w:r w:rsidR="00F30670">
        <w:rPr>
          <w:rFonts w:ascii="Times New Roman" w:eastAsia="Times New Roman" w:hAnsi="Times New Roman" w:cs="Times New Roman"/>
          <w:sz w:val="28"/>
          <w:szCs w:val="24"/>
        </w:rPr>
        <w:t>:</w:t>
      </w:r>
      <w:r w:rsidR="00E70BDC" w:rsidRPr="00E70B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81C87" w:rsidRPr="00781C87">
        <w:rPr>
          <w:rFonts w:ascii="Times New Roman" w:eastAsia="Times New Roman" w:hAnsi="Times New Roman" w:cs="Times New Roman"/>
          <w:sz w:val="28"/>
          <w:szCs w:val="24"/>
        </w:rPr>
        <w:t>7-10 лет</w:t>
      </w:r>
    </w:p>
    <w:p w:rsidR="006A1140" w:rsidRDefault="006A1140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81C87" w:rsidRDefault="003619FE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Автор: </w:t>
      </w:r>
      <w:r w:rsidR="00E70BDC" w:rsidRPr="00E70BD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Чекранова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Любовь Ивановна, учитель начальных  классов.</w:t>
      </w:r>
    </w:p>
    <w:p w:rsidR="00F30670" w:rsidRDefault="00F30670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30670" w:rsidRDefault="00F30670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3619FE" w:rsidRDefault="00243836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Программа разработана на основе Примерной программы начального общего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–М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.Просвещение 2015 г., в соответствии с ООП МБОУ «СОШ № 7»</w:t>
      </w:r>
    </w:p>
    <w:p w:rsidR="00243836" w:rsidRPr="00860AC3" w:rsidRDefault="00243836" w:rsidP="0078716D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соответствии ФГОС НОО</w:t>
      </w:r>
    </w:p>
    <w:p w:rsidR="00781C87" w:rsidRPr="00243836" w:rsidRDefault="00781C87" w:rsidP="00F3067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781C87" w:rsidRPr="00781C87" w:rsidRDefault="00781C87" w:rsidP="00781C87">
      <w:pPr>
        <w:shd w:val="clear" w:color="auto" w:fill="FFFFFF"/>
        <w:spacing w:after="200" w:line="276" w:lineRule="auto"/>
        <w:ind w:left="29" w:firstLine="71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81C87" w:rsidRPr="00792975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1.Пояснительная записка</w:t>
      </w:r>
    </w:p>
    <w:p w:rsidR="00781C87" w:rsidRPr="00792975" w:rsidRDefault="00781C87" w:rsidP="00EA1A10">
      <w:pPr>
        <w:autoSpaceDE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Рабочая программа по внеурочной деятельности «Я – гражданин России!»  разработана для 1-4 классов на основе следующих документов и материалов:</w:t>
      </w:r>
      <w:r w:rsidR="00EA1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proofErr w:type="gramStart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Российской Федерации от 29.12.2012 года № 273 «Об образовании в Российской Федерации»; </w:t>
      </w:r>
      <w:r w:rsidR="00EA1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Министерства образования Российской Федерации от 06.10.2009 № 373 «Об утверждении Федерального государственного образовательного стандарта начального общего образования» (зарегистрирован в Минюсте России 22.12.2009 №17785) с изменениями, внесёнными приказами </w:t>
      </w:r>
      <w:proofErr w:type="spellStart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26.11.2010 № 1241,от 22.09.2011 №2357, от 18.12.2012 №1060;</w:t>
      </w:r>
      <w:proofErr w:type="gramEnd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 2014 № 1643.</w:t>
      </w:r>
      <w:r w:rsidR="00EA1A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Постановления Главного государственного санитарного врача Российской Федерации от 29 декабря 2010 г. № 189 «Об утверждении </w:t>
      </w:r>
      <w:proofErr w:type="spellStart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792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781C87" w:rsidRPr="00792975" w:rsidRDefault="00EA1A10" w:rsidP="00EA1A10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концепции сформулирована высшая цель образования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национального воспитательного идеала формируется основная педагогическая цель – воспитание нравственного, ответственного, инициативного и компетентного гражданина России.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гражданина </w:t>
      </w:r>
      <w:r w:rsidR="00781C87" w:rsidRPr="00C956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– одно из условий национально</w:t>
      </w:r>
      <w:r w:rsidR="00781C87" w:rsidRPr="00C956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«гражданственность» предполагает </w:t>
      </w:r>
      <w:r w:rsidR="00781C87" w:rsidRPr="00C956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 освоение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зацию ребенком своих прав и обязанностей по отношению к себе самому, своей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мье, коллективу, к родному краю,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блюдателя. 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781C87" w:rsidRPr="00792975" w:rsidRDefault="00781C87" w:rsidP="00781C87">
      <w:pPr>
        <w:shd w:val="clear" w:color="auto" w:fill="FFFFFF"/>
        <w:spacing w:after="0" w:line="240" w:lineRule="auto"/>
        <w:ind w:left="5" w:right="72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«Я – </w:t>
      </w:r>
      <w:proofErr w:type="spellStart"/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</w:t>
      </w:r>
      <w:proofErr w:type="spellEnd"/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России!» составлена на основе Концепции  нравственного воспитания </w:t>
      </w:r>
      <w:r w:rsidR="00EA1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российских школьников с учетом т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ребований по результатам освоения основной образовательной программы начального образования, установленных стандартом второго поколения и основной образовательной программой образовательного учреждения. Программа «Я – гражданин России» входит в программу духовно-нравственного развития и </w:t>
      </w:r>
      <w:proofErr w:type="gramStart"/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proofErr w:type="gramEnd"/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на ступени начального об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щего образования с учетом воспитательной, учебной, социально значимой деятельности обучающихся, 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основанной на системе духовных идеа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лов, моральных приоритетов, реализуемых в совместной деятельности школы, семьи и других объектов общественной жизни.</w:t>
      </w:r>
    </w:p>
    <w:p w:rsidR="00781C87" w:rsidRPr="00792975" w:rsidRDefault="00781C87" w:rsidP="00781C87">
      <w:pPr>
        <w:shd w:val="clear" w:color="auto" w:fill="FFFFFF"/>
        <w:spacing w:after="0" w:line="240" w:lineRule="auto"/>
        <w:ind w:left="10" w:right="53" w:firstLine="466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 системный подход к формированию граждан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позиции школьника, создание условий для его самопознания и самовоспи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тания. При этом важно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опыт жизне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деятельности.</w:t>
      </w:r>
    </w:p>
    <w:p w:rsidR="00781C87" w:rsidRPr="00792975" w:rsidRDefault="00EA1A10" w:rsidP="00C60B0B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     </w:t>
      </w:r>
      <w:r w:rsidR="00781C87" w:rsidRPr="007929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Направление</w:t>
      </w:r>
      <w:r w:rsidR="00781C87" w:rsidRPr="007929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="00681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       </w:t>
      </w:r>
      <w:r w:rsidR="00781C87" w:rsidRPr="007929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Виды деятельности:</w:t>
      </w:r>
      <w:r w:rsidR="00C13A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игровая, познавательная, </w:t>
      </w:r>
      <w:proofErr w:type="spellStart"/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</w:t>
      </w:r>
      <w:proofErr w:type="spellEnd"/>
      <w:r w:rsidR="00C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3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развлекательная, краеведческая.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       </w:t>
      </w:r>
      <w:r w:rsidR="00781C87" w:rsidRPr="007929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Программа опирается на принципы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индивидуализации, взаимодействия личности и коллектива, развивающего воспитания и единства образовательной и воспитательной среды.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      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«Я – гражданин России!» предполагает </w:t>
      </w:r>
      <w:r w:rsidR="00781C87" w:rsidRPr="00C6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патрио</w:t>
      </w:r>
      <w:r w:rsidR="00781C87" w:rsidRPr="00C60B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тических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 и сознания на основе исторических ценност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и роли России в судьбах мира,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чувства гордости за свою страну, воспитание личности граж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данина - патриота России, способного встать на защиту интересов страны. Лю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бовь к Родине, патриотические чувства формируются у детей постепенно, в процессе накопления знаний и представлений об окружающем мире, истории и традициях русского народа, о жизни страны, труде людей и родной природе.</w:t>
      </w:r>
      <w:r w:rsidR="00C60B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br/>
        <w:t xml:space="preserve">       </w:t>
      </w:r>
      <w:proofErr w:type="gramStart"/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C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привлекать ветеранов Великой Отече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войны и труда, воинов-афганцев в целях сохранения преемственности «славных боевых и трудовых традиций», проводить встречи с интересными людьми: поэтами, художниками, музыкантами, экскурсии в краеведческие му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зеи, дискуссии, инсценированные представления, устные журналы, викторины, принимать участие в социальных проектах (вахта памяти, акция добра и мило</w:t>
      </w:r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сердия), собирать материалы для музейного уголка «Операция «Поиск», а также организовывать теоретические и</w:t>
      </w:r>
      <w:proofErr w:type="gramEnd"/>
      <w:r w:rsidR="00781C87"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практические занятия для детей и родителей.</w:t>
      </w:r>
    </w:p>
    <w:p w:rsidR="00781C87" w:rsidRPr="00792975" w:rsidRDefault="00781C87" w:rsidP="00781C87">
      <w:pPr>
        <w:shd w:val="clear" w:color="auto" w:fill="FFFFFF"/>
        <w:spacing w:before="29" w:after="200" w:line="240" w:lineRule="auto"/>
        <w:ind w:left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Цель программы: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125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личности гражданина России с присущими ему ценностями, взглядами, ориентациями, установками, мотивами деятельности и поведения;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115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гражданственности как качества конкурен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тоспособной личности;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left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любви к Отечеству, духовности, нравственности на основе</w:t>
      </w:r>
    </w:p>
    <w:p w:rsidR="00781C87" w:rsidRPr="00792975" w:rsidRDefault="00781C87" w:rsidP="00781C87">
      <w:pPr>
        <w:shd w:val="clear" w:color="auto" w:fill="FFFFFF"/>
        <w:spacing w:before="34" w:after="20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общечеловеческих ценностей.</w:t>
      </w:r>
    </w:p>
    <w:p w:rsidR="00781C87" w:rsidRPr="00792975" w:rsidRDefault="00781C87" w:rsidP="00781C87">
      <w:pPr>
        <w:shd w:val="clear" w:color="auto" w:fill="FFFFFF"/>
        <w:spacing w:after="200" w:line="240" w:lineRule="auto"/>
        <w:ind w:left="4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указанной цели решаются следующие </w:t>
      </w:r>
      <w:r w:rsidRPr="007929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задачи: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эффективного гражданского воспитания школь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ников;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91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утверждать в сознании и чувствах воспитанников гражданских ценно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стей, взглядов и убеждений;</w:t>
      </w:r>
    </w:p>
    <w:p w:rsidR="00781C87" w:rsidRPr="00792975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624"/>
        </w:tabs>
        <w:suppressAutoHyphens/>
        <w:autoSpaceDE w:val="0"/>
        <w:spacing w:after="0" w:line="240" w:lineRule="auto"/>
        <w:ind w:right="77" w:firstLine="4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систему гражданского воспитания через интеграцию урочной и внеурочной деятельности, перенос акцента с обучения на воспитание в про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цессе образования;</w:t>
      </w:r>
    </w:p>
    <w:p w:rsidR="00781C87" w:rsidRPr="00792975" w:rsidRDefault="00781C87" w:rsidP="00781C87">
      <w:pPr>
        <w:shd w:val="clear" w:color="auto" w:fill="FFFFFF"/>
        <w:tabs>
          <w:tab w:val="left" w:pos="677"/>
        </w:tabs>
        <w:spacing w:after="200" w:line="240" w:lineRule="auto"/>
        <w:ind w:left="58" w:right="67" w:firstLine="4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929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29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воспитывать уважительное отношение к героическому, культурному и  </w:t>
      </w:r>
      <w:r w:rsidRPr="0079297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79297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историческому прошлому Родины, ее истории, традициям и традициям родного края.</w:t>
      </w:r>
    </w:p>
    <w:p w:rsidR="00792975" w:rsidRDefault="00792975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92975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proofErr w:type="spellStart"/>
      <w:proofErr w:type="gramStart"/>
      <w:r w:rsidRPr="00792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</w:t>
      </w:r>
      <w:proofErr w:type="spellEnd"/>
      <w:r w:rsidRPr="00792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тематическое</w:t>
      </w:r>
      <w:proofErr w:type="gramEnd"/>
      <w:r w:rsidRPr="0079297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планирование</w:t>
      </w:r>
    </w:p>
    <w:p w:rsidR="00781C87" w:rsidRPr="00C60B0B" w:rsidRDefault="00781C87" w:rsidP="007929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60B0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1-й класс. Маленькие Россияне </w:t>
      </w:r>
      <w:r w:rsidRPr="00C60B0B">
        <w:rPr>
          <w:rFonts w:ascii="Times New Roman" w:eastAsia="Times New Roman" w:hAnsi="Times New Roman" w:cs="Times New Roman"/>
          <w:sz w:val="24"/>
          <w:szCs w:val="28"/>
          <w:lang w:eastAsia="ru-RU"/>
        </w:rPr>
        <w:t>(33 часа)</w:t>
      </w:r>
    </w:p>
    <w:tbl>
      <w:tblPr>
        <w:tblW w:w="9644" w:type="dxa"/>
        <w:tblInd w:w="-10" w:type="dxa"/>
        <w:tblLayout w:type="fixed"/>
        <w:tblLook w:val="0000"/>
      </w:tblPr>
      <w:tblGrid>
        <w:gridCol w:w="817"/>
        <w:gridCol w:w="3129"/>
        <w:gridCol w:w="992"/>
        <w:gridCol w:w="992"/>
        <w:gridCol w:w="1028"/>
        <w:gridCol w:w="2686"/>
      </w:tblGrid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30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</w:t>
            </w:r>
            <w:proofErr w:type="spellEnd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личности; </w:t>
            </w:r>
          </w:p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творческого потенциала ученика; </w:t>
            </w:r>
          </w:p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интереса к творческой деятельности;</w:t>
            </w:r>
          </w:p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гражданского отношения к Отечеству; </w:t>
            </w:r>
          </w:p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E67F3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F3C" w:rsidRDefault="00E67F3C" w:rsidP="00C60B0B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C87" w:rsidRPr="00781C87" w:rsidRDefault="00781C87" w:rsidP="00C60B0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2-й класс. Моя малая родина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(34ч.)</w:t>
      </w:r>
    </w:p>
    <w:tbl>
      <w:tblPr>
        <w:tblW w:w="9844" w:type="dxa"/>
        <w:tblInd w:w="-10" w:type="dxa"/>
        <w:tblLayout w:type="fixed"/>
        <w:tblLook w:val="0000"/>
      </w:tblPr>
      <w:tblGrid>
        <w:gridCol w:w="959"/>
        <w:gridCol w:w="3270"/>
        <w:gridCol w:w="851"/>
        <w:gridCol w:w="992"/>
        <w:gridCol w:w="903"/>
        <w:gridCol w:w="2869"/>
      </w:tblGrid>
      <w:tr w:rsidR="00781C87" w:rsidRPr="00781C87" w:rsidTr="00DC5E3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 и тем</w:t>
            </w:r>
          </w:p>
        </w:tc>
        <w:tc>
          <w:tcPr>
            <w:tcW w:w="2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</w:tc>
      </w:tr>
      <w:tr w:rsidR="00781C87" w:rsidRPr="00781C87" w:rsidTr="00DC5E3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бережное отношение к духовным ценностям;</w:t>
            </w:r>
          </w:p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навыки самостоятельной работы по сбору нужной информации;</w:t>
            </w: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способности сравнивать, анализировать, обобщать и</w:t>
            </w:r>
            <w:r w:rsidR="00C60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переносить информацию;</w:t>
            </w: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C87" w:rsidRPr="00781C87" w:rsidRDefault="00781C87" w:rsidP="007929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3-й класс. Россия – родина моя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(34 ч.)</w:t>
      </w:r>
    </w:p>
    <w:tbl>
      <w:tblPr>
        <w:tblW w:w="9844" w:type="dxa"/>
        <w:tblInd w:w="-10" w:type="dxa"/>
        <w:tblLayout w:type="fixed"/>
        <w:tblLook w:val="0000"/>
      </w:tblPr>
      <w:tblGrid>
        <w:gridCol w:w="959"/>
        <w:gridCol w:w="3270"/>
        <w:gridCol w:w="851"/>
        <w:gridCol w:w="992"/>
        <w:gridCol w:w="887"/>
        <w:gridCol w:w="16"/>
        <w:gridCol w:w="2869"/>
      </w:tblGrid>
      <w:tr w:rsidR="00781C87" w:rsidRPr="00781C87" w:rsidTr="00DC5E32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деятельности</w:t>
            </w:r>
          </w:p>
        </w:tc>
      </w:tr>
      <w:tr w:rsidR="00781C87" w:rsidRPr="00781C87" w:rsidTr="00DC5E32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C60B0B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781C87"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краеведческих знаний; </w:t>
            </w:r>
          </w:p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изучению истории, родословной своей семьи, жизни родных и близких, верно служивших и служащих сегодня Родине, знание своих корней;</w:t>
            </w:r>
          </w:p>
        </w:tc>
      </w:tr>
      <w:tr w:rsidR="00781C87" w:rsidRPr="00781C87" w:rsidTr="00DC5E32">
        <w:trPr>
          <w:trHeight w:val="253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  <w:p w:rsidR="00781C87" w:rsidRPr="00781C87" w:rsidRDefault="00781C87" w:rsidP="00781C8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C60B0B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C87"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способностей, </w:t>
            </w:r>
          </w:p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умения и готовности вести диалог, излагать свое мнение.</w:t>
            </w: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и школа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rPr>
          <w:trHeight w:val="1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8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781C87" w:rsidRPr="00781C87" w:rsidRDefault="00781C87" w:rsidP="00781C87">
      <w:pPr>
        <w:spacing w:after="20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781C87" w:rsidRPr="00781C87" w:rsidRDefault="00781C87" w:rsidP="00792975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4-й класс. Я гражданин России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(34ч.)</w:t>
      </w:r>
    </w:p>
    <w:tbl>
      <w:tblPr>
        <w:tblW w:w="9702" w:type="dxa"/>
        <w:tblInd w:w="-10" w:type="dxa"/>
        <w:tblLayout w:type="fixed"/>
        <w:tblLook w:val="0000"/>
      </w:tblPr>
      <w:tblGrid>
        <w:gridCol w:w="817"/>
        <w:gridCol w:w="3412"/>
        <w:gridCol w:w="851"/>
        <w:gridCol w:w="992"/>
        <w:gridCol w:w="937"/>
        <w:gridCol w:w="2693"/>
      </w:tblGrid>
      <w:tr w:rsidR="00781C87" w:rsidRPr="00781C87" w:rsidTr="00DC5E3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деятельности </w:t>
            </w:r>
          </w:p>
        </w:tc>
      </w:tr>
      <w:tr w:rsidR="00781C87" w:rsidRPr="00781C87" w:rsidTr="00DC5E3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</w:t>
            </w:r>
            <w:proofErr w:type="spellEnd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моё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C60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понятия о национальной истории и представления о вкладе своего народа в мировую историю и культуру;</w:t>
            </w: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воспитание толерантности по отношению к людям других национальностей, политических взглядов и убеждений; </w:t>
            </w: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школа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семья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мое Отечество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 и планета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C87" w:rsidRPr="00781C87" w:rsidTr="00DC5E3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C87" w:rsidRPr="00781C87" w:rsidRDefault="00781C87" w:rsidP="00781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81C87" w:rsidRPr="00781C87" w:rsidRDefault="00781C87" w:rsidP="00781C87">
      <w:pPr>
        <w:shd w:val="clear" w:color="auto" w:fill="FFFFFF"/>
        <w:tabs>
          <w:tab w:val="left" w:pos="677"/>
        </w:tabs>
        <w:spacing w:after="200" w:line="240" w:lineRule="auto"/>
        <w:ind w:left="58" w:right="67" w:firstLine="46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u-RU"/>
        </w:rPr>
      </w:pP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Содержание образовательной программы</w:t>
      </w:r>
    </w:p>
    <w:p w:rsidR="00781C87" w:rsidRPr="00781C87" w:rsidRDefault="00781C87" w:rsidP="0078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класс</w:t>
      </w:r>
    </w:p>
    <w:p w:rsidR="00781C87" w:rsidRPr="00781C87" w:rsidRDefault="00781C87" w:rsidP="00781C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годовой план работы составляет – 33 часа, из них: теоретических – 10, практических – 23.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школа </w:t>
      </w:r>
      <w:r w:rsidR="00243836">
        <w:rPr>
          <w:rFonts w:ascii="Times New Roman" w:eastAsia="Times New Roman" w:hAnsi="Times New Roman" w:cs="Times New Roman"/>
          <w:sz w:val="24"/>
          <w:szCs w:val="24"/>
          <w:lang w:eastAsia="ru-RU"/>
        </w:rPr>
        <w:t>(8 ч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школе.</w:t>
      </w:r>
    </w:p>
    <w:p w:rsidR="00781C87" w:rsidRPr="00C60B0B" w:rsidRDefault="00781C87" w:rsidP="00C60B0B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первого звонка. Мой школьный дом. Правила поведения в школе. Законы жизни в классе. Школа вежливости. Праздник для дошколят. Десант чистоты и порядка. Самый красивый школьный двор.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 по школе, школьному двору. Праздники. Акции. Игры.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Я и культура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отношения к искусству.</w:t>
      </w:r>
    </w:p>
    <w:p w:rsidR="00781C87" w:rsidRPr="00C60B0B" w:rsidRDefault="00781C87" w:rsidP="00C60B0B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 природы. Мисс осени. История моего города. Откуда пришли ёлочные игрушки. Встречаем Новый год.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Экскурсия в школьный музей. Конкурс поделок из природного материала. Праздник.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 и я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себе</w:t>
      </w:r>
    </w:p>
    <w:p w:rsidR="00781C87" w:rsidRPr="00C60B0B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ты, мы. Мой сосед по парте. Кто что любит делать. Антиреклама вредных привычек.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Антиреклама. Диагностика. Игры. Конкурсы. Викторины.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 и семья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(6ч.)</w:t>
      </w:r>
    </w:p>
    <w:p w:rsidR="00781C87" w:rsidRPr="00C60B0B" w:rsidRDefault="00781C87" w:rsidP="002438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="00243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своей семье.</w:t>
      </w:r>
      <w:r w:rsidR="00C60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0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 – моя радость. Фотографии из семейного альбома.</w:t>
      </w:r>
      <w:r w:rsidR="00C6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я должен им помочь? Слушаем сказки моей бабушки. Кто мои бабушка, дедушка? Моя красивая мама. Загляните в мамины глаза.</w:t>
      </w:r>
      <w:r w:rsidR="00C60B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рисунков, сказок, стихов. Оформление фотовыставки.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 и мое Отечество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(6ч.)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Отечеству.</w:t>
      </w:r>
    </w:p>
    <w:p w:rsidR="00781C87" w:rsidRPr="00C60B0B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права и обязанности. С чего начинается родина? Они защищают родину. Поклон тебе, солдат России. Мои родные – защитники родины. Маленькие герои большой войны.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Игры конкурсы стихов. Фотовыставка. Подготовка и рассылка праздничных открыток. Встречи с ветеранами войны.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  и планета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планете Земля.</w:t>
      </w:r>
    </w:p>
    <w:p w:rsidR="00781C87" w:rsidRPr="00C60B0B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страна. Планета просит помощи. Мягкие лапки, а в лапках царапки. В гости к зеленой аптеке.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Викторины. Экскурсии, экологические акции. Выпуск стенгазет.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класс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Я и школа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(6ч.)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школе.</w:t>
      </w:r>
    </w:p>
    <w:p w:rsidR="00781C87" w:rsidRPr="00C60B0B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 свою школу. По каким правилам мы живем в школе? Обязанности ученика в школе. Самый уютный класс. Десант чистоты и порядка. Школьная символика.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рисунков, сочинений, мини-проекты. Трудовой десант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Я и я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себе, другим людям.</w:t>
      </w:r>
    </w:p>
    <w:p w:rsidR="00781C87" w:rsidRPr="00C60B0B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ученик. Мой портфель. Подумай о других. Игры на развитие произвольных процессов.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Диагностика. Сбор игр.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Я и семья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своей семье.</w:t>
      </w:r>
    </w:p>
    <w:p w:rsidR="00781C87" w:rsidRPr="00C60B0B" w:rsidRDefault="00781C87" w:rsidP="00C60B0B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помощник в своей семье. Об отце говорю с уважением. Моя любимая мамочка. Здесь живет моя семья  Мам, папа, я – спортивная семья.</w:t>
      </w:r>
      <w:r w:rsidR="00C60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рисунков, сочинений, Заочное путешествие, соревнование.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Я и культура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искусству.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в древности. Поэты и писатели нашего города. Что посеешь. То и пожнешь. Широкая Масленица.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 в музеи. Выпуск буклетов. Игры.</w:t>
      </w:r>
    </w:p>
    <w:p w:rsidR="00781C87" w:rsidRPr="00781C87" w:rsidRDefault="00781C87" w:rsidP="00C7164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Я и моё Отечество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(9 ч.)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Цель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Отечеству.</w:t>
      </w:r>
    </w:p>
    <w:p w:rsidR="00781C87" w:rsidRPr="00C71646" w:rsidRDefault="00781C87" w:rsidP="00C71646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любимый город. Знакомство с символами родного края (герб, гимн, флаг). Наш город. О чем говорят названия улиц родного города. Мы и наши права. Богатырские забавы. След Великой Отечественной войны в жизни родного края. Герои Советского союза – наши земляки. Открытка ветерану.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рисун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ков.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 в музеи, по городу. Подготовка и рассылка праздничных открыток. Встречи с ветеранами войны.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Я и планета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(6ч.)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нашей планете Земля.</w:t>
      </w:r>
    </w:p>
    <w:p w:rsidR="00781C87" w:rsidRPr="00C71646" w:rsidRDefault="00781C87" w:rsidP="00C71646">
      <w:pPr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 в родном городе. Знай и люби свой край. Уж тает снег, бегут ручьи. День птиц. Экология нашего города. День добрых волшебников.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Вывешивание кормушек, выставки рисунков. Заочное путешествие.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класс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моё Отечество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Отечеству.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любимый и родной. Символы российского государства. Наша страна – Россия. Конституция – основной закон жизни страны. Дорогая моя столица. Город, в котором я живу. Посмотри, как он хорош мир, в котором ты живешь. История Отечества. Путешествие по стране.  Честь имею. Дети войн. Воинская доблесть и слава Кубани. Вам, защитники Отечества! О мужестве их слагаются песни.</w:t>
      </w:r>
      <w:r w:rsid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стихов, сочинений. Выставки рисунков. Акции. Подготовка и рассылка праздничных открыток.</w:t>
      </w:r>
      <w:r w:rsidRP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Экскурсии, заочные путешествия, конкурсы, презентации.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школа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школе.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класс – моя семья. </w:t>
      </w:r>
      <w:r w:rsidRP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 дней далеких позабыть нельзя.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 права и обязанности. Каков я в школе? Сценки из школьной жизни. Наша школа в будущем. По каким правилам мы живем. Десант чистоты и порядка.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сочинений. Викторина. Диагностика. Трудовой десант.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семья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своей семье.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гостях у предков. Откуда я родом. Почему меня так назвали? Доброта в стихах и сказках. Спешите творить добро!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Их имена в веках.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хорошо, что такое плохо. Панорама добрых дел. Пожилые люди – добрые люди. Золотые бабушкины руки. Что значит быть хорошим сыном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дочерью. Моя семья – моя радость. Мамины помощники.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Выставки, презентации, практикумы, фотовыставки. Конкурсы рисунков, сочинений, стихов. Акции. Оказание адресной помощи одиноким пенсионерам.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культура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искусству.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Новогодние зарисовки.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Память сильнее времени.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-  словечко, два – словечко – будет песенка. Люблю тебя, моя Россия. Где живут книги? Встреча с поэтами города Кемерово.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Экскурсии в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библиотеку. Праздники, выставки книг. Конкурсы стенгазет.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себе.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Солдат войны не выбирает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 я рожден? Кому нужна моя помощь? Кот и что любит и умеет делать. Мы все такие разные. Быть человеком.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Диагностика, викторина, конкурс рисунков. Разведка добрых дел.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планета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планете Земля.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Ценою жизни.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экологических фантазий. Мои домашние животные. Чем живет планета Земля? Судьба Земли – наша судьба.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Славе российской сиять без конца! Конкурс загадок о природе. Презентация, просмотр видеофильма.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класс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 и моё Отечество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Отечеству.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России.  Символы нашего края.  От вершины к корням. Из истории появления законов.  Основной закон жизни нашего государств</w:t>
      </w:r>
      <w:r w:rsid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Путешествие в страну Закона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.  Е</w:t>
      </w:r>
      <w:r w:rsidR="00C71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такая профессия – защищать Р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одину. Герои Великой Отечественной войны.  Города герои. Память.  Мы – россияне.  Я – гражданин  и патриот России.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сочинений. Оформление альбома. Выпуск листовок. Подготовка и рассылка праздничных открыток. Игры, конкурсы, викторины. Встречи с участниками войны и труда.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 и школа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школе.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изучать школьный устав. Я и мой класс. Школьный двор.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мужестве их слагаются песни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Мой лучший школьный друг.  Наказы будущим первоклассникам.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 рису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нков, сочинений, диагностика, в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ыпуск буклетов.</w:t>
      </w:r>
    </w:p>
    <w:p w:rsidR="00781C87" w:rsidRPr="0024383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Я и семья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своей семье.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пожилых людей.  Панорама добрых дел.  Забота о родителях - дело совести каждого.  Моя семья.  Мои семейные обязанности.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Акции, оформление фотовыставки, п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резентации.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Я и 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самому себе.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Хочу и надо. Тест «Познай себя»  Правила жизни.  «Можно или нельзя» в жизни.  Письмо самому себе.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 на лучшее письмо, п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резентация.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 и культура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искусству.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Встречаем Масленицу.  Знаменитые писатели и поэты.  Известные художники. Война на страницах литературных произведений.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на лучший рецепт блинов. Викторины, экскурсии,  выставки.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Я и планета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(5ч.)</w:t>
      </w:r>
    </w:p>
    <w:p w:rsidR="00781C87" w:rsidRPr="00781C87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гражданского отношения к планете Земля.</w:t>
      </w:r>
    </w:p>
    <w:p w:rsidR="00781C87" w:rsidRPr="00C71646" w:rsidRDefault="00781C87" w:rsidP="00781C87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Волшебный мир руками детей.  Знаешь ли ты страны мира? Природа в поэзии. Я – житель планеты Земля.  Будь природе другом.</w:t>
      </w:r>
      <w:r w:rsidR="00C7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1C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стихов о природе. Просмотр видеофильма. Игры, викторины, урок-конференция.</w:t>
      </w: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lang w:eastAsia="ru-RU"/>
        </w:rPr>
        <w:t>4.1  Предполагаемые результаты реализации программы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91" w:right="43" w:firstLine="4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«Я – гражданин России» реализуется с 1-го по 4-й классы. Она включает шесть направлений, связанных между собой логикой формиро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подлинного гражданина России.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562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я - формирование гражданского отношения к себе.</w:t>
      </w:r>
    </w:p>
    <w:p w:rsidR="00781C87" w:rsidRPr="00075B2F" w:rsidRDefault="00781C87" w:rsidP="00075B2F">
      <w:pPr>
        <w:shd w:val="clear" w:color="auto" w:fill="FFFFFF"/>
        <w:spacing w:before="19" w:after="200" w:line="240" w:lineRule="auto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</w:t>
      </w:r>
      <w:r w:rsidR="00C716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адачи:</w:t>
      </w:r>
      <w:proofErr w:type="gramStart"/>
      <w:r w:rsidR="00C7164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>-</w:t>
      </w:r>
      <w:proofErr w:type="gramEnd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самообразовании, воспита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своих 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морально-волевых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блюдении правил поведения в школе, дома, в общественных местах, граждан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ответственность.</w:t>
      </w:r>
    </w:p>
    <w:p w:rsidR="00781C87" w:rsidRPr="00781C87" w:rsidRDefault="00781C87" w:rsidP="00075B2F">
      <w:pPr>
        <w:shd w:val="clear" w:color="auto" w:fill="FFFFFF"/>
        <w:spacing w:after="200" w:line="240" w:lineRule="auto"/>
        <w:ind w:left="154" w:right="14" w:firstLine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-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самосознания, самодисциплины;</w:t>
      </w:r>
    </w:p>
    <w:p w:rsidR="00781C87" w:rsidRPr="00075B2F" w:rsidRDefault="00781C87" w:rsidP="00781C87">
      <w:pPr>
        <w:widowControl w:val="0"/>
        <w:numPr>
          <w:ilvl w:val="0"/>
          <w:numId w:val="1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106" w:firstLine="4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учащимися ценности человеческой жизни: справедливости, бескорыстия, уважения человеческого достоинства, милосердия, доброжела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способности к сопереживанию.</w:t>
      </w:r>
    </w:p>
    <w:p w:rsidR="00075B2F" w:rsidRPr="00781C87" w:rsidRDefault="00075B2F" w:rsidP="00075B2F">
      <w:pPr>
        <w:widowControl w:val="0"/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left="57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C87" w:rsidRPr="00781C87" w:rsidRDefault="00781C87" w:rsidP="00781C87">
      <w:pPr>
        <w:shd w:val="clear" w:color="auto" w:fill="FFFFFF"/>
        <w:spacing w:after="200" w:line="240" w:lineRule="auto"/>
        <w:ind w:left="61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семья - формирование гражданского отношения к своей семье.</w:t>
      </w:r>
    </w:p>
    <w:p w:rsidR="00781C87" w:rsidRPr="00075B2F" w:rsidRDefault="00781C87" w:rsidP="00075B2F">
      <w:pPr>
        <w:shd w:val="clear" w:color="auto" w:fill="FFFFFF"/>
        <w:spacing w:before="19" w:after="200" w:line="240" w:lineRule="auto"/>
        <w:ind w:left="6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  <w:r w:rsidR="00075B2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семьянина, любящего своих родителей;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 у детей понимание сущности основных социальных ролей: дочери, сына, мужа, жены; уважение к членам семьи.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154" w:right="14" w:firstLine="4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154" w:right="14" w:firstLine="4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представлений о том, что настоящий мужчина обладает решительностью, смелостью, благородством; настоящая женщина отличается добротой, вниманием к людям, любо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к детям, умением прощать; что настоящий сын и дочь берегут покой чле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семьи, готовы помочь старшим в работе по дому, не создают конфликтов, умеют держать данное слово, заботятся о своей семье.</w:t>
      </w:r>
    </w:p>
    <w:p w:rsidR="00243836" w:rsidRDefault="00243836" w:rsidP="00781C87">
      <w:pPr>
        <w:shd w:val="clear" w:color="auto" w:fill="FFFFFF"/>
        <w:spacing w:before="10" w:after="200" w:line="240" w:lineRule="auto"/>
        <w:ind w:left="61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C87" w:rsidRPr="00781C87" w:rsidRDefault="00781C87" w:rsidP="00781C87">
      <w:pPr>
        <w:shd w:val="clear" w:color="auto" w:fill="FFFFFF"/>
        <w:spacing w:before="10" w:after="200" w:line="240" w:lineRule="auto"/>
        <w:ind w:left="614"/>
        <w:jc w:val="both"/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 и культура - формирование отношения к искусству.</w:t>
      </w:r>
    </w:p>
    <w:p w:rsidR="00781C87" w:rsidRPr="00075B2F" w:rsidRDefault="00781C87" w:rsidP="00075B2F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pacing w:val="-6"/>
          <w:sz w:val="24"/>
          <w:szCs w:val="24"/>
          <w:lang w:eastAsia="ru-RU"/>
        </w:rPr>
        <w:t xml:space="preserve">          Задачи: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у школьников чувство прекрасного, развивать их творче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мышление, художественные способности;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эстетические вкусы, идеалы, понимание значимости ис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 в жизни каждого гражданина.</w:t>
      </w:r>
    </w:p>
    <w:p w:rsidR="00781C87" w:rsidRPr="00075B2F" w:rsidRDefault="00781C87" w:rsidP="00075B2F">
      <w:pPr>
        <w:shd w:val="clear" w:color="auto" w:fill="FFFFFF"/>
        <w:spacing w:before="5" w:after="200" w:line="240" w:lineRule="auto"/>
        <w:ind w:left="5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прекрасное в окружающей жизни;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детей одним из видов искус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в кружках художественного ц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икла, участие в художественной самодеятельности.</w:t>
      </w:r>
    </w:p>
    <w:p w:rsidR="00781C87" w:rsidRPr="00781C87" w:rsidRDefault="00781C87" w:rsidP="00781C87">
      <w:pPr>
        <w:shd w:val="clear" w:color="auto" w:fill="FFFFFF"/>
        <w:spacing w:before="5" w:after="200" w:line="240" w:lineRule="auto"/>
        <w:ind w:left="576" w:right="69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школа - формирование гражданского отношения к школе.</w:t>
      </w:r>
    </w:p>
    <w:p w:rsidR="00781C87" w:rsidRPr="00075B2F" w:rsidRDefault="00781C87" w:rsidP="00075B2F">
      <w:pPr>
        <w:shd w:val="clear" w:color="auto" w:fill="FFFFFF"/>
        <w:spacing w:before="5" w:after="200" w:line="240" w:lineRule="auto"/>
        <w:ind w:left="576" w:right="6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осознание принадлежности к школьному коллективу, стремление к сочетанию личных и общественных интересов, к созданию атмосферы подлинного товарищества и дружбы в коллективе;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сознательное отношение к учебе, сознательную дисципли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и культуру поведения, сознательную г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отовность выполнять Устав школ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развивать познавательную активность.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учеником роли знаний в жизни человека, овладение этикой взаимоотношений «ученик - учитель», «ученик </w:t>
      </w: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ученик»;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распорядка работы школы и возложенных на учащегося обязанностей, роли хозяина в школе, поддерживающего обстановку доброжелательности и радости общения, уважения друг к другу, умение пользоваться правами ученика.</w:t>
      </w:r>
    </w:p>
    <w:p w:rsidR="00781C87" w:rsidRPr="00781C87" w:rsidRDefault="00781C87" w:rsidP="00781C87">
      <w:pPr>
        <w:shd w:val="clear" w:color="auto" w:fill="FFFFFF"/>
        <w:spacing w:before="43" w:after="200" w:line="240" w:lineRule="auto"/>
        <w:ind w:left="49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и мое Отечество - формирование гражданского отношения к Отечеству. </w:t>
      </w:r>
    </w:p>
    <w:p w:rsidR="00781C87" w:rsidRPr="00075B2F" w:rsidRDefault="00781C87" w:rsidP="00075B2F">
      <w:pPr>
        <w:shd w:val="clear" w:color="auto" w:fill="FFFFFF"/>
        <w:spacing w:before="43" w:after="200" w:line="240" w:lineRule="auto"/>
        <w:ind w:left="4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Задачи: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общественную активность обучающихся;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в них сознательное отношение к народному достоянию, мерность боевым и трудовым традициям старшего поколения, преданность От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чизне, готовность к защите ее свободы и независимости; политическую культу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ру, чувство ответственности и гордости за свою страну.</w:t>
      </w:r>
    </w:p>
    <w:p w:rsidR="00781C87" w:rsidRPr="00075B2F" w:rsidRDefault="00781C87" w:rsidP="00075B2F">
      <w:pPr>
        <w:shd w:val="clear" w:color="auto" w:fill="FFFFFF"/>
        <w:spacing w:after="200" w:line="240" w:lineRule="auto"/>
        <w:ind w:left="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  <w:proofErr w:type="gramStart"/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обучающихся в том, что настоящий гражданин любит, гордится своей Родиной;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3CD6" w:rsidRPr="001E3CD6"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;mso-position-vertical-relative:text" from="-24.95pt,466.55pt" to="-24.95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" strokeweight=".09mm">
            <v:stroke joinstyle="miter" endcap="square"/>
            <w10:wrap anchorx="margin"/>
          </v:line>
        </w:pic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историко-культурного, духовного наследия, верность своему гражданскому долгу и готовность к защите Отечества.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485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и планета - формирование гражданского отношения к планете Земля.</w:t>
      </w:r>
    </w:p>
    <w:p w:rsidR="00075B2F" w:rsidRDefault="00075B2F" w:rsidP="00781C87">
      <w:pPr>
        <w:shd w:val="clear" w:color="auto" w:fill="FFFFFF"/>
        <w:spacing w:before="14" w:after="200" w:line="240" w:lineRule="auto"/>
        <w:ind w:left="504"/>
        <w:jc w:val="both"/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</w:pPr>
    </w:p>
    <w:p w:rsidR="00781C87" w:rsidRPr="00075B2F" w:rsidRDefault="00781C87" w:rsidP="00075B2F">
      <w:pPr>
        <w:shd w:val="clear" w:color="auto" w:fill="FFFFFF"/>
        <w:spacing w:before="14" w:after="200" w:line="240" w:lineRule="auto"/>
        <w:ind w:left="5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ru-RU"/>
        </w:rPr>
        <w:t>Задачи: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воспитывать понимание взаимосвязей между человеком, обществом и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природой;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формировать эстетическое отношение детей к окружающей среде и труду как источнику радости и творчества людей.</w:t>
      </w:r>
    </w:p>
    <w:p w:rsidR="00781C87" w:rsidRPr="00781C87" w:rsidRDefault="00781C87" w:rsidP="00075B2F">
      <w:pPr>
        <w:shd w:val="clear" w:color="auto" w:fill="FFFFFF"/>
        <w:spacing w:after="200" w:line="240" w:lineRule="auto"/>
        <w:ind w:left="144" w:right="629" w:firstLine="4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деятельности: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 должны серьезно задуматься над своим существованием на планете Земля и над тем, как ее со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хранить.</w:t>
      </w:r>
    </w:p>
    <w:p w:rsidR="00781C87" w:rsidRPr="00781C87" w:rsidRDefault="00075B2F" w:rsidP="00781C8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781C87"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программе «Я – гражданин России!» в 1-4-х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сах: 1 час в неделю (1-4</w:t>
      </w:r>
      <w:r w:rsidR="00781C87"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1C87"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781C87"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предполагается 4 ступени в соответствии с возрастными особенностями учащихся: 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1-я ступень - 1-й класс «Маленькие россияне»; 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2-я ступень - 2-й класс «Моя малая родина»; 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3-я ступень - 3-й класс «Россия - родина моя»; 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ступень - 4-й класс «Я – гражданин и патриот России». 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C87" w:rsidRPr="00781C87" w:rsidRDefault="00781C87" w:rsidP="00781C87">
      <w:pPr>
        <w:shd w:val="clear" w:color="auto" w:fill="FFFFFF"/>
        <w:spacing w:after="200" w:line="240" w:lineRule="auto"/>
        <w:ind w:left="2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 Планируемые результаты</w:t>
      </w:r>
    </w:p>
    <w:p w:rsidR="00781C87" w:rsidRPr="00781C87" w:rsidRDefault="00781C87" w:rsidP="00781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детей мотивации к обуче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о помощи им в само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организации и с</w:t>
      </w:r>
      <w:r w:rsidR="00075B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аморазвитии;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познавательных навы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учащихся, умений само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конструировать свои знания, ориен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тироваться в информационном про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странстве, развитие критического и твор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ческого мышления. </w:t>
      </w:r>
    </w:p>
    <w:p w:rsidR="00781C87" w:rsidRPr="00781C87" w:rsidRDefault="00781C87" w:rsidP="00781C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8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Регулятивные</w:t>
      </w:r>
    </w:p>
    <w:p w:rsidR="00781C87" w:rsidRPr="00781C87" w:rsidRDefault="00781C87" w:rsidP="00075B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учитывать выделенные учите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ори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ентиры действия в но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учебном мате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риале в сотрудни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 с учителем;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свое действие в соответ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с поставленной зада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чей и условиями ее реализации, в том числе во внутреннем плане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шаговый контроль по резуль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тату;</w:t>
      </w:r>
    </w:p>
    <w:p w:rsidR="00781C87" w:rsidRPr="00781C87" w:rsidRDefault="00781C87" w:rsidP="00603E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сотрудничестве с учите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 ста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новые учебные за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практи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ческую задачу </w:t>
      </w:r>
      <w:proofErr w:type="gram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ини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циативу в учебном со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трудничестве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Познавательные</w:t>
      </w:r>
    </w:p>
    <w:p w:rsidR="00781C87" w:rsidRPr="00781C87" w:rsidRDefault="00781C87" w:rsidP="00603E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81C87" w:rsidRPr="00781C87" w:rsidRDefault="00781C87" w:rsidP="00603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добывать необходимые зна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 их помощью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проделывать конкретную ра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мации для вы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учеб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заданий с использованием учебной литера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смыслового чтения художе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и познава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тельных текстов, выде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существенную информацию из текс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разных ви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дов;</w:t>
      </w:r>
    </w:p>
    <w:p w:rsidR="00781C87" w:rsidRPr="00781C87" w:rsidRDefault="00781C87" w:rsidP="00603E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</w:t>
      </w:r>
      <w:proofErr w:type="gramEnd"/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получит возможность научиться: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 выде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существен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несуще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при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знаков;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расширен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 информации с ис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пользованием ресурсов библио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тек и Интернета;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Научится: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различ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роли в группе (лидера, исполнителя, кри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тика).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координировать свои усилия с усилиями других</w:t>
      </w:r>
      <w:proofErr w:type="gram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proofErr w:type="gramStart"/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ормулировать собственное мнение и позицию;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договариваться и приходить к об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 в совме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дея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в ситуации столкновения инте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сов; задавать вопросы;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Получит возможность научиться</w:t>
      </w:r>
      <w:r w:rsidR="00603E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миться к координации различных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 в сотруд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ничестве.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ин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тересы и обосно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вывать соб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ственную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зицию;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относитель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мне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подходов к реше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проблемы;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аргументировать свою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 координиро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ее с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зициями партнеров в сотруд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при выработке об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решения в совмест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фликты на основе учета инте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ресов и пози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всех его участ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ников;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целей коммуни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кации достаточно точно,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 и полно передавать партнеру не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обходимую ин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как ориентир для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строения действия;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курса обучающийся научится: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 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ориентироваться в историческом времени; 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определять на карте границы и крупные города России; 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рассказывать о родной стране, своем городе; 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различать символы государства, флаг, герб России и флаг;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уважительно относиться к русскому языку как языку межнационального общения; 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уважительно относиться к защитникам Родины;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читать и воспринимать тексты обществоведческого содержания; 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различать художественную и научно-популярную литературу; 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анализировать ответы товарищей;  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Коммуникативные: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научится: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-выполнять различ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роли в группе (лидера, исполнителя, кри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тика). координировать свои усилия с усилиями других. 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-формулировать собственное мнение и позицию;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-договариваться и приходить к об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щему решению в совме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стной дея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тельности, в том числе в ситуации столкновения инте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-задавать вопросы;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Обучающийся получит возможность научиться: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-допускать возможность суще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ствова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 людей различных точек зрения, в том числе не совпадающих с его собствен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на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зицию партнера в общении и взаи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модействии;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-учитывать разные мнения и стре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миться к координации различных по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зиций в сотруд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ничестве</w:t>
      </w:r>
    </w:p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lang w:eastAsia="ru-RU"/>
        </w:rPr>
        <w:t>5. Формы работы и контроля.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ind w:left="62" w:right="62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Форма организации </w:t>
      </w:r>
      <w:r w:rsidRPr="00781C8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работы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программе в основном коллективная, а также используются групповая и индивидуальная формы работы.</w:t>
      </w:r>
    </w:p>
    <w:p w:rsidR="00781C87" w:rsidRPr="00781C87" w:rsidRDefault="00781C87" w:rsidP="00781C87">
      <w:pPr>
        <w:tabs>
          <w:tab w:val="left" w:pos="709"/>
        </w:tabs>
        <w:suppressAutoHyphens/>
        <w:spacing w:after="0" w:line="360" w:lineRule="auto"/>
        <w:ind w:right="57" w:firstLine="709"/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>Теоретические занятия:</w:t>
      </w:r>
    </w:p>
    <w:p w:rsidR="00781C87" w:rsidRPr="00781C87" w:rsidRDefault="00603EA2" w:rsidP="00781C8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беседы</w:t>
      </w:r>
    </w:p>
    <w:p w:rsidR="00781C87" w:rsidRPr="00781C87" w:rsidRDefault="00603EA2" w:rsidP="00781C8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сообщения</w:t>
      </w:r>
    </w:p>
    <w:p w:rsidR="00781C87" w:rsidRPr="00781C87" w:rsidRDefault="00781C87" w:rsidP="00781C8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просм</w:t>
      </w:r>
      <w:r w:rsidR="00603EA2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отр и обсуждение видеоматериала</w:t>
      </w:r>
    </w:p>
    <w:p w:rsidR="00781C87" w:rsidRPr="00781C87" w:rsidRDefault="00603EA2" w:rsidP="00781C8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экскурсии</w:t>
      </w:r>
    </w:p>
    <w:p w:rsidR="00781C87" w:rsidRPr="00781C87" w:rsidRDefault="00781C87" w:rsidP="00781C87">
      <w:pPr>
        <w:numPr>
          <w:ilvl w:val="0"/>
          <w:numId w:val="5"/>
        </w:numPr>
        <w:tabs>
          <w:tab w:val="left" w:pos="709"/>
        </w:tabs>
        <w:suppressAutoHyphens/>
        <w:spacing w:after="0" w:line="360" w:lineRule="auto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ус</w:t>
      </w:r>
      <w:r w:rsidR="00603EA2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тные журналы</w:t>
      </w:r>
    </w:p>
    <w:p w:rsidR="00781C87" w:rsidRPr="00781C87" w:rsidRDefault="00781C87" w:rsidP="00781C87">
      <w:pPr>
        <w:tabs>
          <w:tab w:val="left" w:pos="709"/>
        </w:tabs>
        <w:suppressAutoHyphens/>
        <w:spacing w:after="0" w:line="276" w:lineRule="atLeast"/>
        <w:ind w:right="57" w:firstLine="709"/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color w:val="00000A"/>
          <w:sz w:val="24"/>
          <w:szCs w:val="28"/>
          <w:lang w:eastAsia="ru-RU"/>
        </w:rPr>
        <w:t xml:space="preserve"> Практические занятия</w:t>
      </w:r>
      <w:r w:rsidRPr="00781C8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: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творческие конкурсы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коллективные творческие дела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праздники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викторины</w:t>
      </w:r>
    </w:p>
    <w:p w:rsidR="00781C87" w:rsidRPr="00781C87" w:rsidRDefault="00781C87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 w:rsidRPr="00781C8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инте</w:t>
      </w:r>
      <w:r w:rsidR="00603EA2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ллектуально-познавательные игры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lastRenderedPageBreak/>
        <w:t>тренинги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проекты учащихся</w:t>
      </w:r>
      <w:r w:rsidR="00781C87" w:rsidRPr="00781C87"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 xml:space="preserve"> </w:t>
      </w:r>
    </w:p>
    <w:p w:rsidR="00781C87" w:rsidRPr="00781C87" w:rsidRDefault="00603EA2" w:rsidP="00781C87">
      <w:pPr>
        <w:numPr>
          <w:ilvl w:val="0"/>
          <w:numId w:val="6"/>
        </w:numPr>
        <w:tabs>
          <w:tab w:val="left" w:pos="709"/>
        </w:tabs>
        <w:suppressAutoHyphens/>
        <w:spacing w:after="0" w:line="276" w:lineRule="atLeast"/>
        <w:ind w:right="57"/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t>заочные путешествия</w:t>
      </w:r>
      <w:r>
        <w:rPr>
          <w:rFonts w:ascii="Times New Roman" w:eastAsia="Times New Roman" w:hAnsi="Times New Roman" w:cs="Times New Roman"/>
          <w:color w:val="00000A"/>
          <w:sz w:val="24"/>
          <w:szCs w:val="28"/>
          <w:lang w:eastAsia="ru-RU"/>
        </w:rPr>
        <w:br/>
      </w:r>
    </w:p>
    <w:p w:rsidR="00781C87" w:rsidRPr="00603EA2" w:rsidRDefault="00781C87" w:rsidP="00603EA2">
      <w:pPr>
        <w:shd w:val="clear" w:color="auto" w:fill="FFFFFF"/>
        <w:spacing w:after="200" w:line="240" w:lineRule="auto"/>
        <w:ind w:left="72" w:right="58" w:firstLine="466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Место проведения</w:t>
      </w: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школа, семья, учреждения дополнительного образо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детей.</w:t>
      </w:r>
      <w:r w:rsidR="00603E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br/>
        <w:t xml:space="preserve">       </w:t>
      </w:r>
      <w:r w:rsidRPr="00781C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Время проведения</w:t>
      </w: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и вторая половина учебного дня, выходные, каникулы.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Система контроля и оценки достижения планируемых результатов</w:t>
      </w:r>
    </w:p>
    <w:p w:rsidR="00781C87" w:rsidRPr="00603EA2" w:rsidRDefault="00781C87" w:rsidP="00781C8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контроля реализации программы, ее эффективности организует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мониторинг внедрения программы, который проводится 2 раза в 1-4-х клас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сах (декабрь, май).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мониторинга осуществляется на МО классных руко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водителей.</w:t>
      </w:r>
    </w:p>
    <w:p w:rsidR="00781C87" w:rsidRPr="00781C87" w:rsidRDefault="00781C87" w:rsidP="00781C8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Формы и средства контроля:</w:t>
      </w:r>
    </w:p>
    <w:p w:rsidR="00781C87" w:rsidRPr="00781C87" w:rsidRDefault="00781C87" w:rsidP="00781C87">
      <w:pPr>
        <w:widowControl w:val="0"/>
        <w:shd w:val="clear" w:color="auto" w:fill="FFFFFF"/>
        <w:tabs>
          <w:tab w:val="left" w:pos="12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-диагностика нравственной воспитанности по методике М. И. Шиловой;</w:t>
      </w:r>
    </w:p>
    <w:p w:rsidR="00781C87" w:rsidRPr="00781C87" w:rsidRDefault="00781C87" w:rsidP="00781C87">
      <w:pPr>
        <w:widowControl w:val="0"/>
        <w:shd w:val="clear" w:color="auto" w:fill="FFFFFF"/>
        <w:tabs>
          <w:tab w:val="left" w:pos="12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-анкеты «Необитаемый остров»; «Настоящий друг» (А. С. </w:t>
      </w:r>
      <w:proofErr w:type="spell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Прутченков</w:t>
      </w:r>
      <w:proofErr w:type="spell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81C87" w:rsidRPr="00781C87" w:rsidRDefault="00781C87" w:rsidP="00781C87">
      <w:pPr>
        <w:widowControl w:val="0"/>
        <w:shd w:val="clear" w:color="auto" w:fill="FFFFFF"/>
        <w:tabs>
          <w:tab w:val="left" w:pos="12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-методика-тест «Хороший ли ты сын (дочь)» (Л. И. Лаврентьева);</w:t>
      </w:r>
    </w:p>
    <w:p w:rsidR="00781C87" w:rsidRPr="00781C87" w:rsidRDefault="00781C87" w:rsidP="00781C87">
      <w:pPr>
        <w:widowControl w:val="0"/>
        <w:shd w:val="clear" w:color="auto" w:fill="FFFFFF"/>
        <w:tabs>
          <w:tab w:val="left" w:pos="1200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самооценки личности младшего школьника;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-методика определения самооценк</w:t>
      </w:r>
      <w:proofErr w:type="gram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 В. </w:t>
      </w:r>
      <w:proofErr w:type="spell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Дембо</w:t>
      </w:r>
      <w:proofErr w:type="spell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Я. Рубинштейн);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-проектная методика «Автопортрет»;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 рисунков «Я и мой класс»;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-социометрия;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удовлетворенности учащихся школьной жизнью по методике А. А. Андреева;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-определение социальной активности школьника по методике Е. Н. Степанова;</w:t>
      </w:r>
    </w:p>
    <w:p w:rsidR="00781C87" w:rsidRPr="00781C87" w:rsidRDefault="00781C87" w:rsidP="00781C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-методики «Пословицы» (С. М. Петрова), «Наши отношения» (Л. М.</w:t>
      </w:r>
      <w:r w:rsidRPr="00781C8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Фридман);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-диагностика уровня воспитанности (методика Н. П. Капустиной); </w:t>
      </w:r>
    </w:p>
    <w:p w:rsidR="00781C87" w:rsidRPr="00781C87" w:rsidRDefault="00781C87" w:rsidP="00781C87">
      <w:pPr>
        <w:shd w:val="clear" w:color="auto" w:fill="FFFFFF"/>
        <w:spacing w:after="0" w:line="240" w:lineRule="auto"/>
        <w:ind w:right="691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-тест «Размышляем о жизненном опыте» (Е. </w:t>
      </w:r>
      <w:proofErr w:type="spellStart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Щурковой</w:t>
      </w:r>
      <w:proofErr w:type="spellEnd"/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(прил.).</w:t>
      </w:r>
    </w:p>
    <w:p w:rsidR="00781C87" w:rsidRPr="00781C87" w:rsidRDefault="00781C87" w:rsidP="00781C8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lang w:eastAsia="ru-RU"/>
        </w:rPr>
        <w:t>6. Методические рекомендации.</w:t>
      </w:r>
    </w:p>
    <w:p w:rsidR="00781C87" w:rsidRDefault="00781C87" w:rsidP="0078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обеспечение программы:</w:t>
      </w:r>
      <w:r w:rsidR="00603E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видами деятельности являются  информационно-рецептивная, репродуктивная и творческая.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Информационно-рецептивная деятельность учащихся предусматривает освоение учебной информации через рассказ, беседу, самостоятельную работу с литературой.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Репродуктивная деятельность учащихся направлена на овладение ими умениями и навыками через выполнение плакатов, открыток, костюмов, декораций и т.п.  Эта деятельность способствует развитию внимания, усидчивости, аккуратности учащихся. 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Творческая деятельность предполагает самостоятельную или почти самостоятельную работу учащихся, такую, как написание эссе, статьи, выполнение компьютерной презентации и т.п.</w:t>
      </w:r>
      <w:r w:rsidRPr="00781C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Взаимосвязь этих видов деятельности дает учащимся возможность проявить свои творческие способности.</w:t>
      </w:r>
    </w:p>
    <w:p w:rsidR="00781C87" w:rsidRPr="00781C87" w:rsidRDefault="00781C87" w:rsidP="00781C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Материально- техническое обеспечение учебного процесса.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8184"/>
        <w:gridCol w:w="1445"/>
      </w:tblGrid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81C87" w:rsidRPr="00781C87" w:rsidTr="00DC5E32">
        <w:tc>
          <w:tcPr>
            <w:tcW w:w="5000" w:type="pct"/>
            <w:gridSpan w:val="3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Библиотечный фонд. 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Голубева Т. С. О днях воинской славы и памятных датах России/ Т. С. Голубева // Начальная школа. – 2006. - №4.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Грехова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Л. И. В союзе с природой. Эколого-природоведческие игры и развлечения с детьми / Л. И.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Грехова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. – М.: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Ипекса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, 2000. – 286с.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Данилюк А. Я. Концепция духовно-нравственного развития и воспитания личности гражданина России / А. Я. Данилюк и др. // Вестник образования. – 2009. - №17.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Духовно-нравственное воспитание детей младшего школьного возраста: методические рекомендации / сост. В. Г. Черемисина. – Кемерово: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КРИПКиПРО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, 2010. – 45с.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Кеверик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Е. Государственные символы России / Е.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Каверик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//Воспитание школьников. 2003. - №9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435"/>
        </w:trPr>
        <w:tc>
          <w:tcPr>
            <w:tcW w:w="316" w:type="pct"/>
            <w:tcBorders>
              <w:bottom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1" w:type="pct"/>
            <w:tcBorders>
              <w:bottom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Концепция патриотического воспитания граждан РФ //Воспитание школьников. – 2005. - №1. – 147с.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Кузнецова Н. П. Из опыта работы заместителя директора по воспитательной работе: организация, планирование, контроль /Н. П. Кузнецова, В. В. Шумилова. – Волгоград: Учитель, 2007. -250с.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Лизинский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В. М. Проект программы гражданского и патриотического воспитания / В. М.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Лизинский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//Научно-методический журнал зам. Директора по воспитательной работе. – 2006. - №3.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Митрюков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В. Формирование и развитие у учащихся личностных  качеств и свой</w:t>
            </w:r>
            <w:proofErr w:type="gram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ств гр</w:t>
            </w:r>
            <w:proofErr w:type="gram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ажданина и патриота /В.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Митрюков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//Воспитание школьников. – 2006. – №1.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О воспитательном компоненте федерального государственного образовательного стандарта второго поколения // Воспитание школьников. – 2009. - №8 -10.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</w:pPr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Программа духовно-нравственного развития и </w:t>
            </w:r>
            <w:proofErr w:type="gram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воспитания</w:t>
            </w:r>
            <w:proofErr w:type="gram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обучающихся на ступени начального общего образования  / авт.-сост.: Е. В. Богданова, Н. В.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Кондукова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, Е. В. </w:t>
            </w: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Хребтова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. – Белово, 2010.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rPr>
          <w:trHeight w:val="390"/>
        </w:trPr>
        <w:tc>
          <w:tcPr>
            <w:tcW w:w="316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1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uppressAutoHyphens/>
              <w:spacing w:after="200" w:line="240" w:lineRule="auto"/>
              <w:jc w:val="both"/>
              <w:rPr>
                <w:rFonts w:ascii="Times New Roman" w:eastAsia="DejaVu Sans" w:hAnsi="Times New Roman" w:cs="DejaVu Sans"/>
                <w:i/>
                <w:color w:val="00000A"/>
                <w:sz w:val="24"/>
                <w:szCs w:val="24"/>
              </w:rPr>
            </w:pPr>
            <w:proofErr w:type="spellStart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>Саломатина</w:t>
            </w:r>
            <w:proofErr w:type="spellEnd"/>
            <w:r w:rsidRPr="00781C87">
              <w:rPr>
                <w:rFonts w:ascii="Times New Roman" w:eastAsia="DejaVu Sans" w:hAnsi="Times New Roman" w:cs="DejaVu Sans"/>
                <w:color w:val="00000A"/>
                <w:sz w:val="24"/>
                <w:szCs w:val="24"/>
              </w:rPr>
              <w:t xml:space="preserve"> Л. Патриотическое воспитание младших школьников //Воспитание школьников. 2005. - №2</w:t>
            </w:r>
          </w:p>
        </w:tc>
        <w:tc>
          <w:tcPr>
            <w:tcW w:w="703" w:type="pct"/>
            <w:tcBorders>
              <w:top w:val="single" w:sz="4" w:space="0" w:color="auto"/>
            </w:tcBorders>
          </w:tcPr>
          <w:p w:rsidR="00781C87" w:rsidRPr="00781C87" w:rsidRDefault="00781C87" w:rsidP="00781C8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5000" w:type="pct"/>
            <w:gridSpan w:val="3"/>
          </w:tcPr>
          <w:p w:rsidR="00781C87" w:rsidRPr="00781C87" w:rsidRDefault="00781C87" w:rsidP="00781C87">
            <w:pPr>
              <w:spacing w:after="20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Технические средства обучения.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компьютер</w:t>
            </w:r>
            <w:r w:rsidRPr="00781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81C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медиапроектор</w:t>
            </w:r>
            <w:proofErr w:type="spellEnd"/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316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1" w:type="pct"/>
          </w:tcPr>
          <w:p w:rsidR="00781C87" w:rsidRPr="00781C87" w:rsidRDefault="00781C87" w:rsidP="00781C87">
            <w:pPr>
              <w:spacing w:after="0" w:line="276" w:lineRule="auto"/>
              <w:textAlignment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703" w:type="pct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1C87" w:rsidRPr="00781C87" w:rsidTr="00DC5E32">
        <w:tc>
          <w:tcPr>
            <w:tcW w:w="5000" w:type="pct"/>
            <w:gridSpan w:val="3"/>
          </w:tcPr>
          <w:p w:rsidR="00781C87" w:rsidRPr="00781C87" w:rsidRDefault="00781C87" w:rsidP="00781C87">
            <w:pPr>
              <w:spacing w:after="0" w:line="276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1C8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Материалы и инструменты для изготовления костюмов и декораций:</w:t>
            </w:r>
          </w:p>
        </w:tc>
      </w:tr>
      <w:tr w:rsidR="00781C87" w:rsidRPr="00781C87" w:rsidTr="00DC5E32">
        <w:tc>
          <w:tcPr>
            <w:tcW w:w="5000" w:type="pct"/>
            <w:gridSpan w:val="3"/>
          </w:tcPr>
          <w:p w:rsidR="00781C87" w:rsidRPr="00781C87" w:rsidRDefault="00781C87" w:rsidP="00781C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Ткани,</w:t>
            </w:r>
            <w:r w:rsidR="006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60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итки, иголки, ножницы, бумага,  чертежная бумага,   </w:t>
            </w:r>
            <w:r w:rsidRPr="00781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карандаши, линейки, угольники, фломастеры, кисти, краски.</w:t>
            </w:r>
            <w:proofErr w:type="gramEnd"/>
          </w:p>
        </w:tc>
      </w:tr>
    </w:tbl>
    <w:p w:rsidR="00781C87" w:rsidRPr="00781C87" w:rsidRDefault="00781C87" w:rsidP="00781C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/>
      </w:tblPr>
      <w:tblGrid>
        <w:gridCol w:w="5109"/>
        <w:gridCol w:w="5109"/>
      </w:tblGrid>
      <w:tr w:rsidR="005362AE" w:rsidTr="005362AE">
        <w:trPr>
          <w:trHeight w:val="1597"/>
        </w:trPr>
        <w:tc>
          <w:tcPr>
            <w:tcW w:w="5109" w:type="dxa"/>
          </w:tcPr>
          <w:p w:rsidR="005362AE" w:rsidRDefault="005362AE" w:rsidP="0078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5362AE" w:rsidRDefault="005362AE" w:rsidP="0078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заседания методического объединения учителей начальных классов</w:t>
            </w:r>
          </w:p>
          <w:p w:rsidR="005362AE" w:rsidRDefault="005362AE" w:rsidP="0078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28.08.2018года № 1</w:t>
            </w:r>
          </w:p>
          <w:p w:rsidR="005362AE" w:rsidRDefault="005362AE" w:rsidP="00781C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_______________Гаас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5109" w:type="dxa"/>
          </w:tcPr>
          <w:p w:rsidR="005362AE" w:rsidRDefault="005362AE" w:rsidP="00EA1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5362AE" w:rsidRDefault="005362AE" w:rsidP="00EA1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5362AE" w:rsidRDefault="005362AE" w:rsidP="00EA1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___________________Логвиненко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  <w:p w:rsidR="005362AE" w:rsidRDefault="005362AE" w:rsidP="00EA1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29.08.2018года № 1</w:t>
            </w:r>
          </w:p>
          <w:p w:rsidR="005362AE" w:rsidRDefault="005362AE" w:rsidP="00EA1A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8680E" w:rsidRDefault="005362AE" w:rsidP="00781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68680E" w:rsidRDefault="0068680E" w:rsidP="00781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2975" w:rsidRDefault="00792975" w:rsidP="0079297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1C87" w:rsidRPr="00781C87" w:rsidRDefault="00781C87" w:rsidP="00781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C87" w:rsidRPr="00792975" w:rsidRDefault="00781C87" w:rsidP="00781C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P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C87" w:rsidRDefault="00781C87" w:rsidP="00781C8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1C87" w:rsidSect="00BA36E5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1E2404"/>
    <w:multiLevelType w:val="multilevel"/>
    <w:tmpl w:val="E6E2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D01E58"/>
    <w:multiLevelType w:val="multilevel"/>
    <w:tmpl w:val="A51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35AD3"/>
    <w:multiLevelType w:val="multilevel"/>
    <w:tmpl w:val="4918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8351C5"/>
    <w:multiLevelType w:val="multilevel"/>
    <w:tmpl w:val="6624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6258A"/>
    <w:multiLevelType w:val="multilevel"/>
    <w:tmpl w:val="94F0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7E5940"/>
    <w:multiLevelType w:val="multilevel"/>
    <w:tmpl w:val="49B6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570A1E"/>
    <w:multiLevelType w:val="multilevel"/>
    <w:tmpl w:val="BD20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F313AF"/>
    <w:multiLevelType w:val="multilevel"/>
    <w:tmpl w:val="BCEC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D21023"/>
    <w:multiLevelType w:val="hybridMultilevel"/>
    <w:tmpl w:val="8334CF08"/>
    <w:lvl w:ilvl="0" w:tplc="041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4">
    <w:nsid w:val="5FD23FA6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F7895"/>
    <w:multiLevelType w:val="singleLevel"/>
    <w:tmpl w:val="9510F6D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1CC779C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7B8A32C2"/>
    <w:multiLevelType w:val="hybridMultilevel"/>
    <w:tmpl w:val="169CC374"/>
    <w:lvl w:ilvl="0" w:tplc="0419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7"/>
  </w:num>
  <w:num w:numId="6">
    <w:abstractNumId w:val="13"/>
  </w:num>
  <w:num w:numId="7">
    <w:abstractNumId w:val="0"/>
  </w:num>
  <w:num w:numId="8">
    <w:abstractNumId w:val="14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7"/>
  </w:num>
  <w:num w:numId="16">
    <w:abstractNumId w:val="8"/>
  </w:num>
  <w:num w:numId="17">
    <w:abstractNumId w:val="15"/>
    <w:lvlOverride w:ilvl="0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C7E"/>
    <w:rsid w:val="00075B2F"/>
    <w:rsid w:val="000C2D5B"/>
    <w:rsid w:val="001E3CD6"/>
    <w:rsid w:val="00243836"/>
    <w:rsid w:val="00252C7E"/>
    <w:rsid w:val="00262A5D"/>
    <w:rsid w:val="002E3B0F"/>
    <w:rsid w:val="003619FE"/>
    <w:rsid w:val="003620C8"/>
    <w:rsid w:val="003814DF"/>
    <w:rsid w:val="003B6D12"/>
    <w:rsid w:val="005362AE"/>
    <w:rsid w:val="00603EA2"/>
    <w:rsid w:val="00666761"/>
    <w:rsid w:val="00681436"/>
    <w:rsid w:val="0068680E"/>
    <w:rsid w:val="006A1140"/>
    <w:rsid w:val="006C3EC5"/>
    <w:rsid w:val="006D6F93"/>
    <w:rsid w:val="00710310"/>
    <w:rsid w:val="00781C87"/>
    <w:rsid w:val="0078716D"/>
    <w:rsid w:val="00791462"/>
    <w:rsid w:val="00792975"/>
    <w:rsid w:val="00860AC3"/>
    <w:rsid w:val="008C150A"/>
    <w:rsid w:val="009252F8"/>
    <w:rsid w:val="009461CE"/>
    <w:rsid w:val="009E272B"/>
    <w:rsid w:val="00AC5A79"/>
    <w:rsid w:val="00B6563A"/>
    <w:rsid w:val="00B90EC4"/>
    <w:rsid w:val="00BA36E5"/>
    <w:rsid w:val="00C13AED"/>
    <w:rsid w:val="00C60B0B"/>
    <w:rsid w:val="00C71646"/>
    <w:rsid w:val="00C956DA"/>
    <w:rsid w:val="00D2146A"/>
    <w:rsid w:val="00DC5E32"/>
    <w:rsid w:val="00E05BC8"/>
    <w:rsid w:val="00E20B3C"/>
    <w:rsid w:val="00E26A39"/>
    <w:rsid w:val="00E3504C"/>
    <w:rsid w:val="00E67F3C"/>
    <w:rsid w:val="00E70BDC"/>
    <w:rsid w:val="00EA1A10"/>
    <w:rsid w:val="00F1666F"/>
    <w:rsid w:val="00F27870"/>
    <w:rsid w:val="00F30670"/>
    <w:rsid w:val="00FA7BC6"/>
    <w:rsid w:val="00FB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4F"/>
  </w:style>
  <w:style w:type="paragraph" w:styleId="4">
    <w:name w:val="heading 4"/>
    <w:basedOn w:val="a"/>
    <w:next w:val="a"/>
    <w:link w:val="40"/>
    <w:uiPriority w:val="9"/>
    <w:qFormat/>
    <w:rsid w:val="00781C87"/>
    <w:pPr>
      <w:keepNext/>
      <w:numPr>
        <w:numId w:val="1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1C87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81C87"/>
  </w:style>
  <w:style w:type="paragraph" w:styleId="a3">
    <w:name w:val="Normal (Web)"/>
    <w:basedOn w:val="a"/>
    <w:link w:val="a4"/>
    <w:uiPriority w:val="99"/>
    <w:rsid w:val="00781C87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99"/>
    <w:qFormat/>
    <w:rsid w:val="00781C8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</w:rPr>
  </w:style>
  <w:style w:type="paragraph" w:customStyle="1" w:styleId="c2">
    <w:name w:val="c2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81C87"/>
  </w:style>
  <w:style w:type="character" w:customStyle="1" w:styleId="c9">
    <w:name w:val="c9"/>
    <w:basedOn w:val="a0"/>
    <w:rsid w:val="00781C87"/>
  </w:style>
  <w:style w:type="paragraph" w:customStyle="1" w:styleId="c35">
    <w:name w:val="c35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1C87"/>
  </w:style>
  <w:style w:type="paragraph" w:customStyle="1" w:styleId="c34">
    <w:name w:val="c34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81C8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7">
    <w:name w:val="Основной текст Знак"/>
    <w:basedOn w:val="a0"/>
    <w:link w:val="a6"/>
    <w:rsid w:val="00781C8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бычный (веб) Знак"/>
    <w:link w:val="a3"/>
    <w:uiPriority w:val="99"/>
    <w:rsid w:val="00781C8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No Spacing"/>
    <w:aliases w:val="основа,Без интервала1"/>
    <w:link w:val="a9"/>
    <w:uiPriority w:val="1"/>
    <w:qFormat/>
    <w:rsid w:val="00781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rsid w:val="00781C87"/>
    <w:rPr>
      <w:rFonts w:ascii="Calibri" w:eastAsia="Calibri" w:hAnsi="Calibri" w:cs="Times New Roman"/>
    </w:rPr>
  </w:style>
  <w:style w:type="paragraph" w:customStyle="1" w:styleId="c103">
    <w:name w:val="c103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1C87"/>
  </w:style>
  <w:style w:type="paragraph" w:styleId="aa">
    <w:name w:val="header"/>
    <w:basedOn w:val="a"/>
    <w:link w:val="ab"/>
    <w:uiPriority w:val="99"/>
    <w:rsid w:val="00781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781C8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81C87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1C87"/>
    <w:rPr>
      <w:rFonts w:ascii="Segoe UI" w:eastAsia="Times New Roman" w:hAnsi="Segoe UI" w:cs="Times New Roman"/>
      <w:sz w:val="18"/>
      <w:szCs w:val="18"/>
    </w:rPr>
  </w:style>
  <w:style w:type="table" w:styleId="ae">
    <w:name w:val="Table Grid"/>
    <w:basedOn w:val="a1"/>
    <w:uiPriority w:val="39"/>
    <w:rsid w:val="0079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A7B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781C87"/>
    <w:pPr>
      <w:keepNext/>
      <w:numPr>
        <w:numId w:val="1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81C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781C87"/>
  </w:style>
  <w:style w:type="paragraph" w:styleId="a3">
    <w:name w:val="Normal (Web)"/>
    <w:basedOn w:val="a"/>
    <w:link w:val="a4"/>
    <w:uiPriority w:val="99"/>
    <w:rsid w:val="00781C87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5">
    <w:name w:val="List Paragraph"/>
    <w:basedOn w:val="a"/>
    <w:uiPriority w:val="99"/>
    <w:qFormat/>
    <w:rsid w:val="00781C87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DejaVu Sans"/>
      <w:color w:val="00000A"/>
    </w:rPr>
  </w:style>
  <w:style w:type="paragraph" w:customStyle="1" w:styleId="c2">
    <w:name w:val="c2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781C87"/>
  </w:style>
  <w:style w:type="character" w:customStyle="1" w:styleId="c9">
    <w:name w:val="c9"/>
    <w:basedOn w:val="a0"/>
    <w:rsid w:val="00781C87"/>
  </w:style>
  <w:style w:type="paragraph" w:customStyle="1" w:styleId="c35">
    <w:name w:val="c35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81C87"/>
  </w:style>
  <w:style w:type="paragraph" w:customStyle="1" w:styleId="c34">
    <w:name w:val="c34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781C87"/>
    <w:pPr>
      <w:autoSpaceDE w:val="0"/>
      <w:autoSpaceDN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7">
    <w:name w:val="Основной текст Знак"/>
    <w:basedOn w:val="a0"/>
    <w:link w:val="a6"/>
    <w:rsid w:val="00781C87"/>
    <w:rPr>
      <w:rFonts w:ascii="Times New Roman" w:eastAsia="MS Mincho" w:hAnsi="Times New Roman" w:cs="Times New Roman"/>
      <w:sz w:val="24"/>
      <w:szCs w:val="24"/>
      <w:lang w:val="x-none" w:eastAsia="ja-JP"/>
    </w:rPr>
  </w:style>
  <w:style w:type="character" w:customStyle="1" w:styleId="a4">
    <w:name w:val="Обычный (веб) Знак"/>
    <w:link w:val="a3"/>
    <w:uiPriority w:val="99"/>
    <w:rsid w:val="00781C87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a8">
    <w:name w:val="No Spacing"/>
    <w:aliases w:val="основа,Без интервала1"/>
    <w:link w:val="a9"/>
    <w:uiPriority w:val="1"/>
    <w:qFormat/>
    <w:rsid w:val="00781C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снова Знак,Без интервала1 Знак"/>
    <w:link w:val="a8"/>
    <w:uiPriority w:val="1"/>
    <w:rsid w:val="00781C87"/>
    <w:rPr>
      <w:rFonts w:ascii="Calibri" w:eastAsia="Calibri" w:hAnsi="Calibri" w:cs="Times New Roman"/>
    </w:rPr>
  </w:style>
  <w:style w:type="paragraph" w:customStyle="1" w:styleId="c103">
    <w:name w:val="c103"/>
    <w:basedOn w:val="a"/>
    <w:rsid w:val="0078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1C87"/>
  </w:style>
  <w:style w:type="paragraph" w:styleId="aa">
    <w:name w:val="header"/>
    <w:basedOn w:val="a"/>
    <w:link w:val="ab"/>
    <w:uiPriority w:val="99"/>
    <w:rsid w:val="00781C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81C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781C8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781C87"/>
    <w:rPr>
      <w:rFonts w:ascii="Segoe UI" w:eastAsia="Times New Roman" w:hAnsi="Segoe UI" w:cs="Times New Roman"/>
      <w:sz w:val="18"/>
      <w:szCs w:val="18"/>
      <w:lang w:val="x-none" w:eastAsia="x-none"/>
    </w:rPr>
  </w:style>
  <w:style w:type="table" w:styleId="ae">
    <w:name w:val="Table Grid"/>
    <w:basedOn w:val="a1"/>
    <w:uiPriority w:val="39"/>
    <w:rsid w:val="00792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A7B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7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1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7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3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45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29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4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94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586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13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5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575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5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707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75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907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372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44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15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8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484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474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22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106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1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3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9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77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37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9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419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610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2277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6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89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0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71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20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9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3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55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414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4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81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8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48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58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1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019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56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3990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268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39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343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5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45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433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49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41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712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66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6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77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05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75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7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462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00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Завуч2</cp:lastModifiedBy>
  <cp:revision>25</cp:revision>
  <cp:lastPrinted>2020-01-30T11:52:00Z</cp:lastPrinted>
  <dcterms:created xsi:type="dcterms:W3CDTF">2017-11-09T23:01:00Z</dcterms:created>
  <dcterms:modified xsi:type="dcterms:W3CDTF">2020-02-06T11:23:00Z</dcterms:modified>
</cp:coreProperties>
</file>