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0B" w:rsidRDefault="00B954B3" w:rsidP="00D552A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51FF">
        <w:rPr>
          <w:rFonts w:ascii="Times New Roman" w:hAnsi="Times New Roman" w:cs="Times New Roman"/>
          <w:sz w:val="28"/>
          <w:szCs w:val="28"/>
        </w:rPr>
        <w:t xml:space="preserve">      </w:t>
      </w:r>
      <w:r w:rsidR="0036430B" w:rsidRPr="00BF0709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55459E" w:rsidRPr="00BF0709" w:rsidRDefault="00EF51FF" w:rsidP="00D552A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1CE">
        <w:rPr>
          <w:rFonts w:ascii="Times New Roman" w:hAnsi="Times New Roman" w:cs="Times New Roman"/>
          <w:sz w:val="28"/>
          <w:szCs w:val="28"/>
        </w:rPr>
        <w:t>п</w:t>
      </w:r>
      <w:r w:rsidR="0055459E" w:rsidRPr="00BF0709">
        <w:rPr>
          <w:rFonts w:ascii="Times New Roman" w:hAnsi="Times New Roman" w:cs="Times New Roman"/>
          <w:sz w:val="28"/>
          <w:szCs w:val="28"/>
        </w:rPr>
        <w:t>ротокол методического совета</w:t>
      </w:r>
    </w:p>
    <w:p w:rsidR="00B954B3" w:rsidRDefault="00CA75DD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51F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="00EF51FF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EA4EC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F51FF">
        <w:rPr>
          <w:rFonts w:ascii="Times New Roman" w:hAnsi="Times New Roman" w:cs="Times New Roman"/>
          <w:sz w:val="28"/>
          <w:szCs w:val="28"/>
        </w:rPr>
        <w:t xml:space="preserve">  №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B3" w:rsidRDefault="00B954B3" w:rsidP="00D552A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B954B3" w:rsidRPr="00BF0709" w:rsidRDefault="00B954B3" w:rsidP="00D552A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82DEF" w:rsidRPr="00482DEF" w:rsidRDefault="00482DEF" w:rsidP="0048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DE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82DEF" w:rsidRDefault="00482DEF" w:rsidP="0048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DEF">
        <w:rPr>
          <w:rFonts w:ascii="Times New Roman" w:eastAsia="Times New Roman" w:hAnsi="Times New Roman" w:cs="Times New Roman"/>
          <w:b/>
          <w:sz w:val="28"/>
          <w:szCs w:val="28"/>
        </w:rPr>
        <w:t>о Школе молодого руководителя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организаций Тбилисского района</w:t>
      </w:r>
    </w:p>
    <w:p w:rsidR="00482DEF" w:rsidRPr="00482DEF" w:rsidRDefault="00482DEF" w:rsidP="0048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4DF" w:rsidRPr="007144DF" w:rsidRDefault="00EA4EC6" w:rsidP="00EA4EC6">
      <w:pPr>
        <w:tabs>
          <w:tab w:val="left" w:pos="180"/>
        </w:tabs>
        <w:spacing w:after="0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033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DEF" w:rsidRPr="00482DE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482DEF" w:rsidRPr="00990A95" w:rsidRDefault="00482DEF" w:rsidP="00EA4EC6">
      <w:pPr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DEF">
        <w:rPr>
          <w:rFonts w:ascii="Times New Roman" w:eastAsia="Times New Roman" w:hAnsi="Times New Roman" w:cs="Times New Roman"/>
          <w:sz w:val="28"/>
          <w:szCs w:val="28"/>
        </w:rPr>
        <w:t xml:space="preserve">Школа молодого руководителя создается при </w:t>
      </w:r>
      <w:r w:rsidR="00EA4E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казенном учреждении «Методический центр в системе дополнительного педагогического образования» и управлении образованием администрации муниципального образования Тбилисский район </w:t>
      </w:r>
      <w:r w:rsidRPr="00482DEF">
        <w:rPr>
          <w:rFonts w:ascii="Times New Roman" w:eastAsia="Times New Roman" w:hAnsi="Times New Roman" w:cs="Times New Roman"/>
          <w:sz w:val="28"/>
          <w:szCs w:val="28"/>
        </w:rPr>
        <w:t>для обучения вновь назначенных руководителей образовательных учреждений.</w:t>
      </w:r>
    </w:p>
    <w:p w:rsidR="00C83B6F" w:rsidRDefault="00990A95" w:rsidP="00EA4E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B6A">
        <w:rPr>
          <w:rFonts w:ascii="Times New Roman" w:hAnsi="Times New Roman" w:cs="Times New Roman"/>
          <w:sz w:val="28"/>
          <w:szCs w:val="28"/>
        </w:rPr>
        <w:t xml:space="preserve">В своей деятельности Школа руководствуется Законом Российской Федерации 273-ФЗ «Об образовании в Российской Федерации», нормативными документами Министерства образования и науки Российской Федерации, нормативными документами Министерства образования и науки </w:t>
      </w:r>
      <w:r w:rsidR="00061B6A">
        <w:rPr>
          <w:rFonts w:ascii="Times New Roman" w:hAnsi="Times New Roman" w:cs="Times New Roman"/>
          <w:sz w:val="28"/>
          <w:szCs w:val="28"/>
        </w:rPr>
        <w:t>Краснодарского</w:t>
      </w:r>
      <w:r w:rsidR="00C83B6F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061B6A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C16506" w:rsidRDefault="00EA4EC6" w:rsidP="00EA4EC6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95" w:rsidRPr="00C83B6F">
        <w:rPr>
          <w:rFonts w:ascii="Times New Roman" w:hAnsi="Times New Roman" w:cs="Times New Roman"/>
          <w:sz w:val="28"/>
          <w:szCs w:val="28"/>
        </w:rPr>
        <w:t xml:space="preserve">Школа представляет собой форму организации научно-практической деятельности руководителей образовательных организаций, имеющих стаж работы в образовательной организации менее трех лет. </w:t>
      </w:r>
    </w:p>
    <w:p w:rsidR="00203FC1" w:rsidRPr="00C16506" w:rsidRDefault="00EA4EC6" w:rsidP="00EA4EC6">
      <w:pPr>
        <w:pStyle w:val="a3"/>
        <w:numPr>
          <w:ilvl w:val="1"/>
          <w:numId w:val="1"/>
        </w:numPr>
        <w:tabs>
          <w:tab w:val="left" w:pos="18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FC1" w:rsidRPr="00C16506">
        <w:rPr>
          <w:rFonts w:ascii="Times New Roman" w:eastAsia="Times New Roman" w:hAnsi="Times New Roman" w:cs="Times New Roman"/>
          <w:sz w:val="28"/>
          <w:szCs w:val="28"/>
        </w:rPr>
        <w:t>Каждый вновь назначенный руководитель образовательного учреждения обязан пройти обучение в Школе молодого руководителя.</w:t>
      </w:r>
    </w:p>
    <w:p w:rsidR="00482DEF" w:rsidRDefault="00EA4EC6" w:rsidP="00EA4EC6">
      <w:pPr>
        <w:numPr>
          <w:ilvl w:val="1"/>
          <w:numId w:val="1"/>
        </w:numPr>
        <w:tabs>
          <w:tab w:val="num" w:pos="0"/>
          <w:tab w:val="left" w:pos="18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DEF" w:rsidRPr="00482DEF">
        <w:rPr>
          <w:rFonts w:ascii="Times New Roman" w:eastAsia="Times New Roman" w:hAnsi="Times New Roman" w:cs="Times New Roman"/>
          <w:sz w:val="28"/>
          <w:szCs w:val="28"/>
        </w:rPr>
        <w:t>Занятия в Школе молодого руководителя могут осуществляться на консультативной основе.</w:t>
      </w:r>
    </w:p>
    <w:p w:rsidR="00305AAF" w:rsidRDefault="00305AAF" w:rsidP="00EA4EC6">
      <w:pPr>
        <w:pStyle w:val="a5"/>
        <w:shd w:val="clear" w:color="auto" w:fill="FFFFFF"/>
        <w:spacing w:before="0" w:beforeAutospacing="0" w:after="0" w:afterAutospacing="0"/>
        <w:ind w:left="709"/>
        <w:rPr>
          <w:rStyle w:val="a6"/>
          <w:color w:val="000000"/>
          <w:sz w:val="28"/>
          <w:szCs w:val="28"/>
        </w:rPr>
      </w:pPr>
    </w:p>
    <w:p w:rsidR="00EA4EC6" w:rsidRPr="00EA4EC6" w:rsidRDefault="00EA4EC6" w:rsidP="00EA4EC6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2. </w:t>
      </w:r>
      <w:r w:rsidRPr="00EA4EC6">
        <w:rPr>
          <w:rStyle w:val="a6"/>
          <w:color w:val="000000"/>
          <w:sz w:val="28"/>
          <w:szCs w:val="28"/>
        </w:rPr>
        <w:t>Цель школы</w:t>
      </w:r>
    </w:p>
    <w:p w:rsidR="00EA4EC6" w:rsidRPr="00EA4EC6" w:rsidRDefault="00EA4EC6" w:rsidP="00EA4E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</w:t>
      </w:r>
      <w:r w:rsidRPr="00EA4EC6">
        <w:rPr>
          <w:color w:val="000000"/>
          <w:sz w:val="28"/>
          <w:szCs w:val="28"/>
        </w:rPr>
        <w:t>рганизация и создание условий для профессионального роста мо</w:t>
      </w:r>
      <w:r>
        <w:rPr>
          <w:color w:val="000000"/>
          <w:sz w:val="28"/>
          <w:szCs w:val="28"/>
        </w:rPr>
        <w:t>лодых, начинающих руководителей.</w:t>
      </w:r>
    </w:p>
    <w:p w:rsidR="00EA4EC6" w:rsidRPr="00EA4EC6" w:rsidRDefault="00EA4EC6" w:rsidP="00EA4EC6">
      <w:pPr>
        <w:pStyle w:val="a5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4EC6">
        <w:rPr>
          <w:color w:val="000000"/>
          <w:sz w:val="28"/>
          <w:szCs w:val="28"/>
        </w:rPr>
        <w:t xml:space="preserve"> процессе адаптации поддер</w:t>
      </w:r>
      <w:r>
        <w:rPr>
          <w:color w:val="000000"/>
          <w:sz w:val="28"/>
          <w:szCs w:val="28"/>
        </w:rPr>
        <w:t>жать руководителя эмоционально, укрепить веру педагога в себя.</w:t>
      </w:r>
    </w:p>
    <w:p w:rsidR="00EA4EC6" w:rsidRPr="00EA4EC6" w:rsidRDefault="00EA4EC6" w:rsidP="00EA4EC6">
      <w:pPr>
        <w:pStyle w:val="a5"/>
        <w:numPr>
          <w:ilvl w:val="1"/>
          <w:numId w:val="26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EC6">
        <w:rPr>
          <w:color w:val="000000"/>
          <w:sz w:val="28"/>
          <w:szCs w:val="28"/>
        </w:rPr>
        <w:t xml:space="preserve">омочь в осознании </w:t>
      </w:r>
      <w:r>
        <w:rPr>
          <w:color w:val="000000"/>
          <w:sz w:val="28"/>
          <w:szCs w:val="28"/>
        </w:rPr>
        <w:t>своих профессиональных ресурсов.</w:t>
      </w:r>
    </w:p>
    <w:p w:rsidR="00EA4EC6" w:rsidRPr="00EA4EC6" w:rsidRDefault="00EA4EC6" w:rsidP="00EA4E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О</w:t>
      </w:r>
      <w:r w:rsidRPr="00EA4EC6">
        <w:rPr>
          <w:color w:val="000000"/>
          <w:sz w:val="28"/>
          <w:szCs w:val="28"/>
        </w:rPr>
        <w:t>беспечить информационное пространство для самостоятельного овлад</w:t>
      </w:r>
      <w:r>
        <w:rPr>
          <w:color w:val="000000"/>
          <w:sz w:val="28"/>
          <w:szCs w:val="28"/>
        </w:rPr>
        <w:t>ения профессиональными знаниями.</w:t>
      </w:r>
    </w:p>
    <w:p w:rsidR="00EA4EC6" w:rsidRPr="00EA4EC6" w:rsidRDefault="00EA4EC6" w:rsidP="00EA4E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</w:t>
      </w:r>
      <w:r w:rsidRPr="00EA4EC6">
        <w:rPr>
          <w:color w:val="000000"/>
          <w:sz w:val="28"/>
          <w:szCs w:val="28"/>
        </w:rPr>
        <w:t>асширить знания, умения и навыки в организации управленческой деятельности: самообразование, обобщение и внедрение передового опыта, создание методической продукции, ан</w:t>
      </w:r>
      <w:r>
        <w:rPr>
          <w:color w:val="000000"/>
          <w:sz w:val="28"/>
          <w:szCs w:val="28"/>
        </w:rPr>
        <w:t xml:space="preserve">алитической деятельности и </w:t>
      </w:r>
      <w:proofErr w:type="gramStart"/>
      <w:r>
        <w:rPr>
          <w:color w:val="000000"/>
          <w:sz w:val="28"/>
          <w:szCs w:val="28"/>
        </w:rPr>
        <w:t>т.д..</w:t>
      </w:r>
      <w:proofErr w:type="gramEnd"/>
    </w:p>
    <w:p w:rsidR="00EA4EC6" w:rsidRDefault="00EA4EC6" w:rsidP="00EA4EC6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EC6">
        <w:rPr>
          <w:color w:val="000000"/>
          <w:sz w:val="28"/>
          <w:szCs w:val="28"/>
        </w:rPr>
        <w:t>одготовить руководителя к оперативному решению управленческих и педагогических задач, возникаю</w:t>
      </w:r>
      <w:r w:rsidR="00305AAF">
        <w:rPr>
          <w:color w:val="000000"/>
          <w:sz w:val="28"/>
          <w:szCs w:val="28"/>
        </w:rPr>
        <w:t>щих в практической деятельности.</w:t>
      </w:r>
    </w:p>
    <w:p w:rsidR="00305AAF" w:rsidRPr="00EA4EC6" w:rsidRDefault="00305AAF" w:rsidP="00EA4EC6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EA4EC6">
        <w:rPr>
          <w:color w:val="000000"/>
          <w:sz w:val="28"/>
          <w:szCs w:val="28"/>
        </w:rPr>
        <w:t>ормировать у начинающих руководителей потребности в постоянном саморазвитии и самосовершенствовании</w:t>
      </w:r>
    </w:p>
    <w:p w:rsidR="00305AAF" w:rsidRDefault="00305AAF" w:rsidP="00305AAF">
      <w:pPr>
        <w:pStyle w:val="a5"/>
        <w:shd w:val="clear" w:color="auto" w:fill="FFFFFF"/>
        <w:spacing w:before="0" w:beforeAutospacing="0" w:after="150" w:afterAutospacing="0"/>
        <w:ind w:left="450"/>
        <w:rPr>
          <w:rStyle w:val="a6"/>
          <w:color w:val="000000"/>
          <w:sz w:val="28"/>
          <w:szCs w:val="28"/>
        </w:rPr>
      </w:pPr>
    </w:p>
    <w:p w:rsidR="00EA4EC6" w:rsidRPr="00EA4EC6" w:rsidRDefault="00305AAF" w:rsidP="00305AAF">
      <w:pPr>
        <w:pStyle w:val="a5"/>
        <w:shd w:val="clear" w:color="auto" w:fill="FFFFFF"/>
        <w:spacing w:before="0" w:beforeAutospacing="0" w:after="150" w:afterAutospacing="0"/>
        <w:ind w:left="45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3</w:t>
      </w:r>
      <w:r w:rsidR="00EA4EC6" w:rsidRPr="00EA4EC6">
        <w:rPr>
          <w:rStyle w:val="a6"/>
          <w:color w:val="000000"/>
          <w:sz w:val="28"/>
          <w:szCs w:val="28"/>
        </w:rPr>
        <w:t>. Содержание деятельности</w:t>
      </w:r>
    </w:p>
    <w:p w:rsidR="00EA4EC6" w:rsidRPr="00EA4EC6" w:rsidRDefault="00305AAF" w:rsidP="00377CDD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4EC6" w:rsidRPr="00EA4EC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EA4EC6" w:rsidRPr="00EA4EC6">
        <w:rPr>
          <w:color w:val="000000"/>
          <w:sz w:val="28"/>
          <w:szCs w:val="28"/>
        </w:rPr>
        <w:t xml:space="preserve">  На занятиях Школы оказывается теоретическая и практическая помощь по вопросам саморазвития в управленческой </w:t>
      </w:r>
      <w:proofErr w:type="gramStart"/>
      <w:r w:rsidR="00EA4EC6" w:rsidRPr="00EA4EC6">
        <w:rPr>
          <w:color w:val="000000"/>
          <w:sz w:val="28"/>
          <w:szCs w:val="28"/>
        </w:rPr>
        <w:t>деятельности  и</w:t>
      </w:r>
      <w:proofErr w:type="gramEnd"/>
      <w:r w:rsidR="00EA4EC6" w:rsidRPr="00EA4EC6">
        <w:rPr>
          <w:color w:val="000000"/>
          <w:sz w:val="28"/>
          <w:szCs w:val="28"/>
        </w:rPr>
        <w:t xml:space="preserve"> организации образовательног</w:t>
      </w:r>
      <w:r>
        <w:rPr>
          <w:color w:val="000000"/>
          <w:sz w:val="28"/>
          <w:szCs w:val="28"/>
        </w:rPr>
        <w:t>о процесса.</w:t>
      </w:r>
    </w:p>
    <w:p w:rsidR="00EA4EC6" w:rsidRPr="00305AAF" w:rsidRDefault="00305AAF" w:rsidP="00305AAF">
      <w:pPr>
        <w:pStyle w:val="a5"/>
        <w:numPr>
          <w:ilvl w:val="1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="00EA4EC6" w:rsidRPr="00EA4EC6">
        <w:rPr>
          <w:color w:val="000000"/>
          <w:sz w:val="28"/>
          <w:szCs w:val="28"/>
        </w:rPr>
        <w:t>рганизация работы с документацией, образовательными</w:t>
      </w:r>
      <w:r>
        <w:rPr>
          <w:color w:val="000000"/>
          <w:sz w:val="28"/>
          <w:szCs w:val="28"/>
        </w:rPr>
        <w:t xml:space="preserve"> программами.</w:t>
      </w:r>
    </w:p>
    <w:p w:rsidR="00EA4EC6" w:rsidRPr="00305AAF" w:rsidRDefault="00305AAF" w:rsidP="00305AAF">
      <w:pPr>
        <w:pStyle w:val="a5"/>
        <w:numPr>
          <w:ilvl w:val="1"/>
          <w:numId w:val="2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A4EC6" w:rsidRPr="00EA4EC6">
        <w:rPr>
          <w:color w:val="000000"/>
          <w:sz w:val="28"/>
          <w:szCs w:val="28"/>
        </w:rPr>
        <w:t>зучение современных подходов управления образовательной</w:t>
      </w:r>
      <w:r>
        <w:rPr>
          <w:color w:val="000000"/>
          <w:sz w:val="28"/>
          <w:szCs w:val="28"/>
        </w:rPr>
        <w:t xml:space="preserve"> </w:t>
      </w:r>
      <w:proofErr w:type="gramStart"/>
      <w:r w:rsidR="00EA4EC6" w:rsidRPr="00305AAF">
        <w:rPr>
          <w:color w:val="000000"/>
          <w:sz w:val="28"/>
          <w:szCs w:val="28"/>
        </w:rPr>
        <w:t>организацией,  культуры</w:t>
      </w:r>
      <w:proofErr w:type="gramEnd"/>
      <w:r w:rsidR="00EA4EC6" w:rsidRPr="00305AAF">
        <w:rPr>
          <w:color w:val="000000"/>
          <w:sz w:val="28"/>
          <w:szCs w:val="28"/>
        </w:rPr>
        <w:t xml:space="preserve"> анализа и самоанализа;</w:t>
      </w:r>
    </w:p>
    <w:p w:rsidR="00EA4EC6" w:rsidRPr="00EA4EC6" w:rsidRDefault="00305AAF" w:rsidP="00305AAF">
      <w:pPr>
        <w:pStyle w:val="a5"/>
        <w:shd w:val="clear" w:color="auto" w:fill="FFFFFF"/>
        <w:spacing w:before="0" w:beforeAutospacing="0" w:after="0" w:afterAutospacing="0"/>
        <w:ind w:left="450" w:firstLine="2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EA4EC6" w:rsidRPr="00EA4EC6">
        <w:rPr>
          <w:color w:val="000000"/>
          <w:sz w:val="28"/>
          <w:szCs w:val="28"/>
        </w:rPr>
        <w:t>Руководитель Школы молодого руководителя организует:</w:t>
      </w:r>
    </w:p>
    <w:p w:rsidR="00EA4EC6" w:rsidRPr="00EA4EC6" w:rsidRDefault="00EA4EC6" w:rsidP="00377CDD">
      <w:pPr>
        <w:pStyle w:val="a5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EA4EC6">
        <w:rPr>
          <w:color w:val="000000"/>
          <w:sz w:val="28"/>
          <w:szCs w:val="28"/>
        </w:rPr>
        <w:t>- наставничество;</w:t>
      </w:r>
    </w:p>
    <w:p w:rsidR="00EA4EC6" w:rsidRPr="00EA4EC6" w:rsidRDefault="00EA4EC6" w:rsidP="00377CDD">
      <w:pPr>
        <w:pStyle w:val="a5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EA4EC6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EA4EC6">
        <w:rPr>
          <w:color w:val="000000"/>
          <w:sz w:val="28"/>
          <w:szCs w:val="28"/>
        </w:rPr>
        <w:t>взаимопосещение</w:t>
      </w:r>
      <w:proofErr w:type="spellEnd"/>
      <w:r w:rsidRPr="00EA4EC6">
        <w:rPr>
          <w:color w:val="000000"/>
          <w:sz w:val="28"/>
          <w:szCs w:val="28"/>
        </w:rPr>
        <w:t xml:space="preserve">  образовательных</w:t>
      </w:r>
      <w:proofErr w:type="gramEnd"/>
      <w:r w:rsidRPr="00EA4EC6">
        <w:rPr>
          <w:color w:val="000000"/>
          <w:sz w:val="28"/>
          <w:szCs w:val="28"/>
        </w:rPr>
        <w:t xml:space="preserve"> учреждений начинающих</w:t>
      </w:r>
    </w:p>
    <w:p w:rsidR="00EA4EC6" w:rsidRPr="00EA4EC6" w:rsidRDefault="00EA4EC6" w:rsidP="00377CD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C6">
        <w:rPr>
          <w:color w:val="000000"/>
          <w:sz w:val="28"/>
          <w:szCs w:val="28"/>
        </w:rPr>
        <w:t> </w:t>
      </w:r>
      <w:proofErr w:type="gramStart"/>
      <w:r w:rsidRPr="00EA4EC6">
        <w:rPr>
          <w:color w:val="000000"/>
          <w:sz w:val="28"/>
          <w:szCs w:val="28"/>
        </w:rPr>
        <w:t>руководителей</w:t>
      </w:r>
      <w:proofErr w:type="gramEnd"/>
      <w:r w:rsidRPr="00EA4EC6">
        <w:rPr>
          <w:color w:val="000000"/>
          <w:sz w:val="28"/>
          <w:szCs w:val="28"/>
        </w:rPr>
        <w:t>;</w:t>
      </w:r>
    </w:p>
    <w:p w:rsidR="00EA4EC6" w:rsidRPr="00EA4EC6" w:rsidRDefault="00EA4EC6" w:rsidP="00377CDD">
      <w:pPr>
        <w:pStyle w:val="a5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EA4EC6">
        <w:rPr>
          <w:color w:val="000000"/>
          <w:sz w:val="28"/>
          <w:szCs w:val="28"/>
        </w:rPr>
        <w:t>- помощь в выборе методической темы, темы по самообразованию;</w:t>
      </w:r>
    </w:p>
    <w:p w:rsidR="00EA4EC6" w:rsidRPr="00EA4EC6" w:rsidRDefault="00EA4EC6" w:rsidP="00377CDD">
      <w:pPr>
        <w:pStyle w:val="a5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EA4EC6">
        <w:rPr>
          <w:color w:val="000000"/>
          <w:sz w:val="28"/>
          <w:szCs w:val="28"/>
        </w:rPr>
        <w:t>- совместную диагностику профессиональной деятельности;</w:t>
      </w:r>
    </w:p>
    <w:p w:rsidR="00EA4EC6" w:rsidRPr="00EA4EC6" w:rsidRDefault="00EA4EC6" w:rsidP="00377CDD">
      <w:pPr>
        <w:pStyle w:val="a5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EA4EC6">
        <w:rPr>
          <w:color w:val="000000"/>
          <w:sz w:val="28"/>
          <w:szCs w:val="28"/>
        </w:rPr>
        <w:t>- подготовку небольших сообщений теоретического характера.</w:t>
      </w:r>
    </w:p>
    <w:p w:rsidR="00A24CC2" w:rsidRDefault="00A24CC2" w:rsidP="00EA4EC6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474" w:rsidRPr="00D56474" w:rsidRDefault="00377CDD" w:rsidP="00377CDD">
      <w:pPr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377CD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D56474" w:rsidRPr="000C588B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участников Школы</w:t>
      </w:r>
    </w:p>
    <w:p w:rsidR="00D56474" w:rsidRPr="00D56474" w:rsidRDefault="00377CDD" w:rsidP="00377CDD">
      <w:pPr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56474" w:rsidRPr="00D56474">
        <w:rPr>
          <w:rFonts w:ascii="Times New Roman" w:eastAsia="Times New Roman" w:hAnsi="Times New Roman" w:cs="Times New Roman"/>
          <w:sz w:val="28"/>
          <w:szCs w:val="28"/>
        </w:rPr>
        <w:t>.1. Участники Школы имеют право:</w:t>
      </w:r>
    </w:p>
    <w:p w:rsidR="00D56474" w:rsidRPr="00D56474" w:rsidRDefault="00D56474" w:rsidP="00377CDD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74">
        <w:rPr>
          <w:rFonts w:ascii="Times New Roman" w:eastAsia="Times New Roman" w:hAnsi="Times New Roman" w:cs="Times New Roman"/>
          <w:sz w:val="28"/>
          <w:szCs w:val="28"/>
        </w:rPr>
        <w:t>- получать квалифицированную помощь по возникающим вопросам;</w:t>
      </w:r>
    </w:p>
    <w:p w:rsidR="00D56474" w:rsidRPr="00D56474" w:rsidRDefault="00D56474" w:rsidP="00377CDD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74">
        <w:rPr>
          <w:rFonts w:ascii="Times New Roman" w:eastAsia="Times New Roman" w:hAnsi="Times New Roman" w:cs="Times New Roman"/>
          <w:sz w:val="28"/>
          <w:szCs w:val="28"/>
        </w:rPr>
        <w:t>- вносить предложения в план работы Школы;</w:t>
      </w:r>
    </w:p>
    <w:p w:rsidR="00D56474" w:rsidRPr="00D56474" w:rsidRDefault="00D56474" w:rsidP="00377CDD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74">
        <w:rPr>
          <w:rFonts w:ascii="Times New Roman" w:eastAsia="Times New Roman" w:hAnsi="Times New Roman" w:cs="Times New Roman"/>
          <w:sz w:val="28"/>
          <w:szCs w:val="28"/>
        </w:rPr>
        <w:t>- получать индивидуальные консультации и помощь по интересующим вопросам</w:t>
      </w:r>
      <w:r w:rsidR="001D211A" w:rsidRPr="001D2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474">
        <w:rPr>
          <w:rFonts w:ascii="Times New Roman" w:eastAsia="Times New Roman" w:hAnsi="Times New Roman" w:cs="Times New Roman"/>
          <w:sz w:val="28"/>
          <w:szCs w:val="28"/>
        </w:rPr>
        <w:t>управленческой деятельности;</w:t>
      </w:r>
    </w:p>
    <w:p w:rsidR="00D56474" w:rsidRPr="00D56474" w:rsidRDefault="00D56474" w:rsidP="00377CDD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74">
        <w:rPr>
          <w:rFonts w:ascii="Times New Roman" w:eastAsia="Times New Roman" w:hAnsi="Times New Roman" w:cs="Times New Roman"/>
          <w:sz w:val="28"/>
          <w:szCs w:val="28"/>
        </w:rPr>
        <w:t>- вносить предложения по совершенствованию деятельности Школы.</w:t>
      </w:r>
    </w:p>
    <w:p w:rsidR="00D56474" w:rsidRPr="00D56474" w:rsidRDefault="00377CDD" w:rsidP="00377CDD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56474" w:rsidRPr="00D56474">
        <w:rPr>
          <w:rFonts w:ascii="Times New Roman" w:eastAsia="Times New Roman" w:hAnsi="Times New Roman" w:cs="Times New Roman"/>
          <w:sz w:val="28"/>
          <w:szCs w:val="28"/>
        </w:rPr>
        <w:t>.2. Участники Школы обязаны:</w:t>
      </w:r>
    </w:p>
    <w:p w:rsidR="00D56474" w:rsidRPr="00D56474" w:rsidRDefault="00D56474" w:rsidP="00377CDD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74">
        <w:rPr>
          <w:rFonts w:ascii="Times New Roman" w:eastAsia="Times New Roman" w:hAnsi="Times New Roman" w:cs="Times New Roman"/>
          <w:sz w:val="28"/>
          <w:szCs w:val="28"/>
        </w:rPr>
        <w:t>- регулярно посещать заседания Школы;</w:t>
      </w:r>
    </w:p>
    <w:p w:rsidR="00D56474" w:rsidRPr="00D56474" w:rsidRDefault="00D56474" w:rsidP="00377CDD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74">
        <w:rPr>
          <w:rFonts w:ascii="Times New Roman" w:eastAsia="Times New Roman" w:hAnsi="Times New Roman" w:cs="Times New Roman"/>
          <w:sz w:val="28"/>
          <w:szCs w:val="28"/>
        </w:rPr>
        <w:t>- выполнять индивидуальные планы работы Школы в полном объеме, исполнять</w:t>
      </w:r>
      <w:r w:rsidR="001D211A" w:rsidRPr="00F23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474">
        <w:rPr>
          <w:rFonts w:ascii="Times New Roman" w:eastAsia="Times New Roman" w:hAnsi="Times New Roman" w:cs="Times New Roman"/>
          <w:sz w:val="28"/>
          <w:szCs w:val="28"/>
        </w:rPr>
        <w:t>поручения руководителя Школы в рамках должностной инструкции;</w:t>
      </w:r>
    </w:p>
    <w:p w:rsidR="00D56474" w:rsidRPr="00D56474" w:rsidRDefault="00D56474" w:rsidP="00377CDD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74">
        <w:rPr>
          <w:rFonts w:ascii="Times New Roman" w:eastAsia="Times New Roman" w:hAnsi="Times New Roman" w:cs="Times New Roman"/>
          <w:sz w:val="28"/>
          <w:szCs w:val="28"/>
        </w:rPr>
        <w:t>- систематически повышать свою квалификацию и использовать в работе</w:t>
      </w:r>
    </w:p>
    <w:p w:rsidR="00D56474" w:rsidRPr="00571339" w:rsidRDefault="00D56474" w:rsidP="00EA4E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74">
        <w:rPr>
          <w:rFonts w:ascii="Times New Roman" w:eastAsia="Times New Roman" w:hAnsi="Times New Roman" w:cs="Times New Roman"/>
          <w:sz w:val="28"/>
          <w:szCs w:val="28"/>
        </w:rPr>
        <w:t>необходимую инструктивную, нормативную и научно-методическую литературу.</w:t>
      </w:r>
    </w:p>
    <w:p w:rsidR="009B5736" w:rsidRPr="00571339" w:rsidRDefault="009B5736" w:rsidP="00EA4E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A3" w:rsidRDefault="00D552A3" w:rsidP="00EA4E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A49FD" w:rsidRDefault="006A49FD" w:rsidP="00EA4E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03272" w:rsidRDefault="00403272" w:rsidP="00EA4E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03272" w:rsidRDefault="00403272" w:rsidP="00E72C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A49FD" w:rsidRDefault="006A49FD" w:rsidP="00E72C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77CDD" w:rsidRDefault="00377CDD" w:rsidP="00CF07D7">
      <w:pPr>
        <w:tabs>
          <w:tab w:val="left" w:pos="1380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F07D7" w:rsidRPr="00CF07D7" w:rsidRDefault="00CF07D7" w:rsidP="00CF07D7">
      <w:pPr>
        <w:tabs>
          <w:tab w:val="left" w:pos="1380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07D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Утверждаю</w:t>
      </w:r>
    </w:p>
    <w:p w:rsidR="00CF07D7" w:rsidRPr="00CF07D7" w:rsidRDefault="00CF07D7" w:rsidP="00CF07D7">
      <w:pPr>
        <w:tabs>
          <w:tab w:val="left" w:pos="1380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07D7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МКУ</w:t>
      </w:r>
      <w:r w:rsidR="00BF17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«МЦ СДПО»</w:t>
      </w:r>
    </w:p>
    <w:p w:rsidR="00CF07D7" w:rsidRPr="00CF07D7" w:rsidRDefault="00BF172E" w:rsidP="00CF07D7">
      <w:pPr>
        <w:tabs>
          <w:tab w:val="left" w:pos="1380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CF07D7" w:rsidRPr="00CF07D7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С.П. Фисунова</w:t>
      </w:r>
    </w:p>
    <w:p w:rsidR="00CF07D7" w:rsidRPr="00CF07D7" w:rsidRDefault="00CF07D7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07D7" w:rsidRPr="00CF07D7" w:rsidRDefault="00CF07D7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F07D7" w:rsidRPr="00B15EB6" w:rsidRDefault="00CF07D7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56"/>
          <w:szCs w:val="56"/>
          <w:lang w:eastAsia="ar-SA"/>
        </w:rPr>
      </w:pPr>
      <w:r w:rsidRPr="00B15EB6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>ПРОГРАММА</w:t>
      </w:r>
    </w:p>
    <w:p w:rsidR="00CF07D7" w:rsidRPr="00B15EB6" w:rsidRDefault="00CF07D7" w:rsidP="00CF07D7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ar-SA"/>
        </w:rPr>
      </w:pPr>
      <w:r w:rsidRPr="00B15EB6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ar-SA"/>
        </w:rPr>
        <w:t>«Школы молодого руководителя»</w:t>
      </w:r>
    </w:p>
    <w:p w:rsidR="00CF07D7" w:rsidRPr="00B15EB6" w:rsidRDefault="001F25BD" w:rsidP="00CF07D7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ar-SA"/>
        </w:rPr>
      </w:pPr>
      <w:r w:rsidRPr="00B15EB6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ar-SA"/>
        </w:rPr>
        <w:t>2017 – 2020</w:t>
      </w:r>
      <w:r w:rsidR="00CF07D7" w:rsidRPr="00B15EB6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ar-SA"/>
        </w:rPr>
        <w:t xml:space="preserve"> </w:t>
      </w:r>
      <w:r w:rsidR="00B15EB6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ar-SA"/>
        </w:rPr>
        <w:t>гг.</w:t>
      </w:r>
    </w:p>
    <w:p w:rsidR="00CF07D7" w:rsidRPr="00B15EB6" w:rsidRDefault="00CF07D7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sz w:val="56"/>
          <w:szCs w:val="56"/>
          <w:lang w:eastAsia="ar-SA"/>
        </w:rPr>
      </w:pPr>
    </w:p>
    <w:p w:rsidR="00B44C6B" w:rsidRPr="00DA63DF" w:rsidRDefault="00CF07D7" w:rsidP="00DA63DF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F07D7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br w:type="page"/>
      </w:r>
      <w:r w:rsidR="00B44C6B" w:rsidRPr="00DA63DF">
        <w:rPr>
          <w:rFonts w:ascii="Times New Roman" w:hAnsi="Times New Roman" w:cs="Times New Roman"/>
          <w:b/>
          <w:sz w:val="28"/>
          <w:szCs w:val="28"/>
        </w:rPr>
        <w:lastRenderedPageBreak/>
        <w:t>Проблема:</w:t>
      </w:r>
      <w:r w:rsidR="00B44C6B" w:rsidRPr="00DA63DF">
        <w:rPr>
          <w:rFonts w:ascii="Times New Roman" w:hAnsi="Times New Roman" w:cs="Times New Roman"/>
          <w:sz w:val="28"/>
          <w:szCs w:val="28"/>
        </w:rPr>
        <w:t xml:space="preserve"> «Совершенствование теоретических знаний и практических умений вновь назначенных руководящих работников». </w:t>
      </w:r>
    </w:p>
    <w:p w:rsidR="00403272" w:rsidRPr="00DA63DF" w:rsidRDefault="00403272" w:rsidP="00DA63DF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3D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программ</w:t>
      </w:r>
      <w:r w:rsidR="002B1CFC" w:rsidRPr="00DA63D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ы «Школа молодого руководителя»</w:t>
      </w:r>
      <w:r w:rsidRPr="00DA6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A63DF" w:rsidRPr="00DA63DF">
        <w:rPr>
          <w:rFonts w:ascii="Times New Roman" w:hAnsi="Times New Roman" w:cs="Times New Roman"/>
          <w:sz w:val="28"/>
          <w:szCs w:val="28"/>
        </w:rPr>
        <w:t xml:space="preserve"> оказание практической и методической помощи в вопросах совершенствования теоретических знаний и практических умений в управленческой деятельности.</w:t>
      </w:r>
    </w:p>
    <w:p w:rsidR="00A41829" w:rsidRDefault="00403272" w:rsidP="00A41829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552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F07D7" w:rsidRPr="00A4182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Задачи программы:</w:t>
      </w:r>
      <w:r w:rsidR="00A4182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E22D83" w:rsidRPr="00E22D83" w:rsidRDefault="00A41829" w:rsidP="00A41829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829">
        <w:rPr>
          <w:rFonts w:ascii="Times New Roman" w:hAnsi="Times New Roman" w:cs="Times New Roman"/>
          <w:sz w:val="28"/>
          <w:szCs w:val="28"/>
        </w:rPr>
        <w:t>С</w:t>
      </w:r>
      <w:r w:rsidR="00B44C6B" w:rsidRPr="00A41829">
        <w:rPr>
          <w:rFonts w:ascii="Times New Roman" w:hAnsi="Times New Roman" w:cs="Times New Roman"/>
          <w:sz w:val="28"/>
          <w:szCs w:val="28"/>
        </w:rPr>
        <w:t xml:space="preserve">одействовать повышению квалификации и профессиональному росту вновь назначенных руководителей образовательных учреждений района; </w:t>
      </w:r>
    </w:p>
    <w:p w:rsidR="00E22D83" w:rsidRPr="00E22D83" w:rsidRDefault="00E22D83" w:rsidP="00A41829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4C6B" w:rsidRPr="00A41829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профессиональных компетенций вновь назначенных руководителей образовательных учреждений района; </w:t>
      </w:r>
    </w:p>
    <w:p w:rsidR="00E22D83" w:rsidRPr="00E22D83" w:rsidRDefault="00E22D83" w:rsidP="00E22D83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4C6B" w:rsidRPr="00A41829">
        <w:rPr>
          <w:rFonts w:ascii="Times New Roman" w:hAnsi="Times New Roman" w:cs="Times New Roman"/>
          <w:sz w:val="28"/>
          <w:szCs w:val="28"/>
        </w:rPr>
        <w:t xml:space="preserve">роводить оперативные инструктажи и консультирование по текущим вопросам деятельности вновь назначенных руководителей образовательных учреждений; </w:t>
      </w:r>
    </w:p>
    <w:p w:rsidR="00E22D83" w:rsidRPr="00E22D83" w:rsidRDefault="00E22D83" w:rsidP="00E22D83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4C6B" w:rsidRPr="00A41829">
        <w:rPr>
          <w:rFonts w:ascii="Times New Roman" w:hAnsi="Times New Roman" w:cs="Times New Roman"/>
          <w:sz w:val="28"/>
          <w:szCs w:val="28"/>
        </w:rPr>
        <w:t>овершенствовать теоретические знания и практические умения вновь назначенных руководителей образовательных учреждений;</w:t>
      </w:r>
    </w:p>
    <w:p w:rsidR="00B44C6B" w:rsidRPr="00A41829" w:rsidRDefault="00E22D83" w:rsidP="00E22D83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4C6B" w:rsidRPr="00A41829">
        <w:rPr>
          <w:rFonts w:ascii="Times New Roman" w:hAnsi="Times New Roman" w:cs="Times New Roman"/>
          <w:sz w:val="28"/>
          <w:szCs w:val="28"/>
        </w:rPr>
        <w:t>оздать условия для профессионального и творческого роста руководящих работников.</w:t>
      </w:r>
    </w:p>
    <w:p w:rsidR="00955173" w:rsidRDefault="00CF07D7" w:rsidP="00955173">
      <w:pPr>
        <w:numPr>
          <w:ilvl w:val="0"/>
          <w:numId w:val="14"/>
        </w:num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07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индивидуального стиля творческой деятельности; </w:t>
      </w:r>
    </w:p>
    <w:p w:rsidR="00CF07D7" w:rsidRDefault="00955173" w:rsidP="00955173">
      <w:pPr>
        <w:numPr>
          <w:ilvl w:val="0"/>
          <w:numId w:val="14"/>
        </w:num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CF07D7" w:rsidRPr="00CF07D7">
        <w:rPr>
          <w:rFonts w:ascii="Times New Roman" w:eastAsia="Calibri" w:hAnsi="Times New Roman" w:cs="Times New Roman"/>
          <w:sz w:val="28"/>
          <w:szCs w:val="28"/>
          <w:lang w:eastAsia="ar-SA"/>
        </w:rPr>
        <w:t>ооружить начинающего руководителя конкретными знаниями и умениями применять теорию на практике.</w:t>
      </w:r>
    </w:p>
    <w:p w:rsidR="00955173" w:rsidRDefault="00955173" w:rsidP="00955173">
      <w:pPr>
        <w:tabs>
          <w:tab w:val="left" w:pos="1380"/>
        </w:tabs>
        <w:suppressAutoHyphens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4A6D" w:rsidRPr="00CF07D7" w:rsidRDefault="00C64A6D" w:rsidP="00C64A6D">
      <w:pPr>
        <w:keepNext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CF07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Планируемые результаты</w:t>
      </w:r>
      <w:r w:rsidRPr="00CF07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 </w:t>
      </w:r>
      <w:r w:rsidRPr="00CF07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Программы:</w:t>
      </w:r>
    </w:p>
    <w:p w:rsidR="00C64A6D" w:rsidRPr="00CF07D7" w:rsidRDefault="00C64A6D" w:rsidP="00C64A6D">
      <w:pPr>
        <w:keepNext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64A6D" w:rsidRPr="00CF07D7" w:rsidRDefault="00C64A6D" w:rsidP="00C64A6D">
      <w:pPr>
        <w:keepNext/>
        <w:numPr>
          <w:ilvl w:val="0"/>
          <w:numId w:val="7"/>
        </w:numPr>
        <w:tabs>
          <w:tab w:val="left" w:pos="138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07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Подготовка молодого специалиста, в будущем состоявшегося Руководителя.</w:t>
      </w:r>
    </w:p>
    <w:p w:rsidR="00C64A6D" w:rsidRPr="00CF07D7" w:rsidRDefault="00C64A6D" w:rsidP="00C64A6D">
      <w:pPr>
        <w:keepNext/>
        <w:numPr>
          <w:ilvl w:val="0"/>
          <w:numId w:val="7"/>
        </w:numPr>
        <w:tabs>
          <w:tab w:val="left" w:pos="138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07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Совершенствование системы методической работы учреждения образования.</w:t>
      </w:r>
    </w:p>
    <w:p w:rsidR="00C64A6D" w:rsidRPr="00CF07D7" w:rsidRDefault="00C64A6D" w:rsidP="00C64A6D">
      <w:pPr>
        <w:keepNext/>
        <w:numPr>
          <w:ilvl w:val="0"/>
          <w:numId w:val="7"/>
        </w:numPr>
        <w:tabs>
          <w:tab w:val="left" w:pos="138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07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Повышение качества образования. </w:t>
      </w:r>
    </w:p>
    <w:p w:rsidR="00C64A6D" w:rsidRPr="00CF07D7" w:rsidRDefault="00C64A6D" w:rsidP="00C64A6D">
      <w:pPr>
        <w:keepNext/>
        <w:numPr>
          <w:ilvl w:val="0"/>
          <w:numId w:val="7"/>
        </w:numPr>
        <w:tabs>
          <w:tab w:val="left" w:pos="138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07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уровня аналитической культуры всех участников учебно-воспитательного процесса.</w:t>
      </w:r>
    </w:p>
    <w:p w:rsidR="00C64A6D" w:rsidRPr="00A314FD" w:rsidRDefault="00C64A6D" w:rsidP="00C64A6D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7D7" w:rsidRPr="00CF07D7" w:rsidRDefault="00CF07D7" w:rsidP="00CF07D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F07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Этапы реализации Программы: </w:t>
      </w:r>
    </w:p>
    <w:p w:rsidR="00CF07D7" w:rsidRPr="00CF07D7" w:rsidRDefault="00CF07D7" w:rsidP="00CF07D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F07D7" w:rsidRPr="00CF07D7" w:rsidRDefault="00CF07D7" w:rsidP="00CF07D7">
      <w:pPr>
        <w:keepNext/>
        <w:numPr>
          <w:ilvl w:val="0"/>
          <w:numId w:val="18"/>
        </w:num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07D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 этап – диагностический </w:t>
      </w:r>
    </w:p>
    <w:p w:rsidR="00CF07D7" w:rsidRPr="00CF07D7" w:rsidRDefault="00CF07D7" w:rsidP="00CF07D7">
      <w:pPr>
        <w:keepNext/>
        <w:numPr>
          <w:ilvl w:val="0"/>
          <w:numId w:val="18"/>
        </w:num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07D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 этап – самостоятельный творческий поиск</w:t>
      </w:r>
    </w:p>
    <w:p w:rsidR="00CF07D7" w:rsidRPr="00CF07D7" w:rsidRDefault="00CF07D7" w:rsidP="00CF07D7">
      <w:pPr>
        <w:keepNext/>
        <w:numPr>
          <w:ilvl w:val="0"/>
          <w:numId w:val="18"/>
        </w:num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07D7">
        <w:rPr>
          <w:rFonts w:ascii="Times New Roman" w:eastAsia="Calibri" w:hAnsi="Times New Roman" w:cs="Times New Roman"/>
          <w:sz w:val="28"/>
          <w:szCs w:val="28"/>
          <w:lang w:eastAsia="ar-SA"/>
        </w:rPr>
        <w:t>3 этап – оценочно-рефлексивный</w:t>
      </w:r>
    </w:p>
    <w:p w:rsidR="00CF07D7" w:rsidRPr="00CF07D7" w:rsidRDefault="00CF07D7" w:rsidP="00CF07D7">
      <w:pPr>
        <w:keepNext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862D0" w:rsidRDefault="007862D0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7862D0" w:rsidRDefault="007862D0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7862D0" w:rsidRDefault="007862D0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7862D0" w:rsidRDefault="007862D0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7862D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lastRenderedPageBreak/>
        <w:t xml:space="preserve">План работы </w:t>
      </w:r>
    </w:p>
    <w:p w:rsidR="007862D0" w:rsidRDefault="007862D0" w:rsidP="007862D0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7862D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«Школы молодого руководителя»</w:t>
      </w:r>
    </w:p>
    <w:p w:rsidR="00E72C31" w:rsidRPr="007862D0" w:rsidRDefault="00E72C31" w:rsidP="007862D0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На 2017-2020 гг.</w:t>
      </w:r>
    </w:p>
    <w:p w:rsidR="00CF07D7" w:rsidRPr="00CF07D7" w:rsidRDefault="00CF07D7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ar-SA"/>
        </w:rPr>
        <w:t>I</w:t>
      </w: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этап (1 год работы</w:t>
      </w:r>
      <w:r w:rsidR="008871D4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2017-2018 уч. год</w:t>
      </w: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7988"/>
        <w:gridCol w:w="1335"/>
      </w:tblGrid>
      <w:tr w:rsidR="00FB6D13" w:rsidRPr="00CF07D7" w:rsidTr="002F4B6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3" w:rsidRPr="00160280" w:rsidRDefault="00FB6D13" w:rsidP="00CF07D7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2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3" w:rsidRPr="002B1CFC" w:rsidRDefault="00FB6D13" w:rsidP="00CF07D7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1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Краткий обзор рассматриваемых вопросов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13" w:rsidRPr="00CF07D7" w:rsidRDefault="00FB6D13" w:rsidP="00CF07D7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</w:tr>
      <w:tr w:rsidR="009F61B0" w:rsidRPr="00CF07D7" w:rsidTr="002F4B6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1B0" w:rsidRPr="00160280" w:rsidRDefault="009F61B0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2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F8" w:rsidRDefault="00A863F8" w:rsidP="00953FAD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863F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A863F8" w:rsidRDefault="00A863F8" w:rsidP="00953FAD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863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F61B0" w:rsidRPr="00D10B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Знакомство с начинающими руководителями.</w:t>
            </w:r>
          </w:p>
          <w:p w:rsidR="009F61B0" w:rsidRPr="00D10BE4" w:rsidRDefault="009F61B0" w:rsidP="00953FAD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0B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Ведение документации.</w:t>
            </w:r>
          </w:p>
          <w:p w:rsidR="00D10BE4" w:rsidRPr="00953FAD" w:rsidRDefault="009F61B0" w:rsidP="00953FAD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Изучение «Закона об образовании», документов Министерства образования, локальных актов школы, изучение нормативно-правового обеспечения регламентирующее</w:t>
            </w:r>
            <w:r w:rsidR="00962256" w:rsidRPr="00D10B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деятельность общеобразовательных организаций, о</w:t>
            </w:r>
            <w:r w:rsidRPr="00D10BE4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BE021D" w:rsidRPr="00D10BE4">
              <w:rPr>
                <w:rFonts w:ascii="Times New Roman" w:hAnsi="Times New Roman" w:cs="Times New Roman"/>
                <w:sz w:val="28"/>
                <w:szCs w:val="28"/>
              </w:rPr>
              <w:t>анизация методической работы в ОО.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B0" w:rsidRPr="00CF07D7" w:rsidRDefault="002F4B61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D10BE4" w:rsidRPr="00CF07D7" w:rsidTr="002F4B6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BE4" w:rsidRPr="00160280" w:rsidRDefault="002469DD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2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ED" w:rsidRPr="005572ED" w:rsidRDefault="002469DD" w:rsidP="005572ED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D">
              <w:rPr>
                <w:rFonts w:ascii="Times New Roman" w:hAnsi="Times New Roman" w:cs="Times New Roman"/>
                <w:sz w:val="28"/>
                <w:szCs w:val="28"/>
              </w:rPr>
              <w:t>Требования к разработке и структуре школьных положений. Образовательная программа: структура, внесение изменений, утверждение.</w:t>
            </w:r>
          </w:p>
          <w:p w:rsidR="00D10BE4" w:rsidRPr="002B1CFC" w:rsidRDefault="002469DD" w:rsidP="005572ED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72ED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принятие рекомендаций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E4" w:rsidRDefault="00C3041B" w:rsidP="00C3041B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BF5E32" w:rsidRPr="00CF07D7" w:rsidTr="002F4B6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E32" w:rsidRPr="00160280" w:rsidRDefault="00BF5E32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2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E32" w:rsidRPr="00BF5E32" w:rsidRDefault="00BF5E32" w:rsidP="005572ED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E32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в образовательном учреждении. </w:t>
            </w:r>
          </w:p>
          <w:p w:rsidR="00BF5E32" w:rsidRPr="00BF5E32" w:rsidRDefault="00BF5E32" w:rsidP="00BF5E32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E3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обязанности, должностные инструкции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5E32">
              <w:rPr>
                <w:rFonts w:ascii="Times New Roman" w:hAnsi="Times New Roman" w:cs="Times New Roman"/>
                <w:sz w:val="28"/>
                <w:szCs w:val="28"/>
              </w:rPr>
              <w:t xml:space="preserve"> разграничение понятий: требования к разработке инструкций, к структуре, утверждение инструкций. </w:t>
            </w:r>
          </w:p>
          <w:p w:rsidR="00BF5E32" w:rsidRPr="005572ED" w:rsidRDefault="00BF5E32" w:rsidP="00BF5E32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E32">
              <w:rPr>
                <w:rFonts w:ascii="Times New Roman" w:hAnsi="Times New Roman" w:cs="Times New Roman"/>
                <w:sz w:val="28"/>
                <w:szCs w:val="28"/>
              </w:rPr>
              <w:t>Рефлексия. Подведение итогов и принятие рекомендаций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32" w:rsidRDefault="00C3041B" w:rsidP="00C3041B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BF5E32" w:rsidRPr="00CF07D7" w:rsidTr="002F4B6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E32" w:rsidRPr="00160280" w:rsidRDefault="00BF5E32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2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70" w:rsidRDefault="00BF5E32" w:rsidP="005572ED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E32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подготовки образовательного учреждения к проведению промежуточной и государственной (итоговой) аттестации.</w:t>
            </w:r>
          </w:p>
          <w:p w:rsidR="00BD0070" w:rsidRDefault="00BF5E32" w:rsidP="005572ED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E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BF5E3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F5E3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образовательном учреждении. </w:t>
            </w:r>
          </w:p>
          <w:p w:rsidR="00BD0070" w:rsidRDefault="00BF5E32" w:rsidP="005572ED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E3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мониторинга учебно-воспитательного процесса, направления, инструментарий. </w:t>
            </w:r>
          </w:p>
          <w:p w:rsidR="00BF5E32" w:rsidRPr="00BF5E32" w:rsidRDefault="00BF5E32" w:rsidP="00BD0070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E32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принятие рекомендаций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32" w:rsidRDefault="00C3041B" w:rsidP="00C3041B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</w:tr>
      <w:tr w:rsidR="001252D9" w:rsidRPr="00CF07D7" w:rsidTr="002F4B6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2D9" w:rsidRPr="00160280" w:rsidRDefault="001252D9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2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2D9" w:rsidRPr="00DC48A7" w:rsidRDefault="001252D9" w:rsidP="00711D62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Внутри школьный контроль. Виды контроля.</w:t>
            </w:r>
          </w:p>
          <w:p w:rsidR="001252D9" w:rsidRPr="00DC48A7" w:rsidRDefault="001252D9" w:rsidP="00711D62">
            <w:pPr>
              <w:numPr>
                <w:ilvl w:val="0"/>
                <w:numId w:val="8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Виды внутри школьного контроля и их рациональное использование на различных этапах.</w:t>
            </w:r>
          </w:p>
          <w:p w:rsidR="001252D9" w:rsidRPr="00DC48A7" w:rsidRDefault="001252D9" w:rsidP="00711D62">
            <w:pPr>
              <w:numPr>
                <w:ilvl w:val="0"/>
                <w:numId w:val="8"/>
              </w:num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Оценивание знаний учащихся: теория, психология, практика. </w:t>
            </w:r>
          </w:p>
          <w:p w:rsidR="001252D9" w:rsidRPr="00DC48A7" w:rsidRDefault="001252D9" w:rsidP="00711D62">
            <w:pPr>
              <w:numPr>
                <w:ilvl w:val="0"/>
                <w:numId w:val="8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Нормы оценивания учебной деятельности. </w:t>
            </w:r>
          </w:p>
          <w:p w:rsidR="001252D9" w:rsidRPr="00DC48A7" w:rsidRDefault="001252D9" w:rsidP="00711D62">
            <w:pPr>
              <w:numPr>
                <w:ilvl w:val="0"/>
                <w:numId w:val="8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мониторинговых исследований: образцы составления обобщающих таблиц, отслеживающих результаты учебной деятельности учащихся и </w:t>
            </w: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педагогической деятельности учителей, способы определения рейтинга учебных достижений учащихся и результативности работы учителей</w:t>
            </w:r>
            <w:r w:rsidR="004C68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252D9" w:rsidRPr="00DC48A7" w:rsidRDefault="001252D9" w:rsidP="00711D62">
            <w:pPr>
              <w:numPr>
                <w:ilvl w:val="0"/>
                <w:numId w:val="8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Система мер, направленных на предупреждение неуспеваемости школьников.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D9" w:rsidRPr="00CF07D7" w:rsidRDefault="00C3041B" w:rsidP="00C3041B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Март</w:t>
            </w:r>
          </w:p>
        </w:tc>
      </w:tr>
      <w:tr w:rsidR="00851826" w:rsidRPr="00CF07D7" w:rsidTr="002F4B6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26" w:rsidRPr="00160280" w:rsidRDefault="00851826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2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26" w:rsidRPr="00DC48A7" w:rsidRDefault="00851826" w:rsidP="00953FAD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Эмоциональная устойчивость руководителя. Функция общения в коллективе.</w:t>
            </w:r>
          </w:p>
          <w:p w:rsidR="00851826" w:rsidRPr="00DC48A7" w:rsidRDefault="00851826" w:rsidP="00953FAD">
            <w:pPr>
              <w:numPr>
                <w:ilvl w:val="0"/>
                <w:numId w:val="11"/>
              </w:num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Дискуссия на тему: «Трудная ситуация на уроке и ваш выход из неё». Общая схема анал</w:t>
            </w:r>
            <w:r w:rsidR="00ED745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иза причин конфликтных ситуаций.</w:t>
            </w: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51826" w:rsidRPr="00DC48A7" w:rsidRDefault="00851826" w:rsidP="00953FAD">
            <w:pPr>
              <w:numPr>
                <w:ilvl w:val="0"/>
                <w:numId w:val="11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Анализ различных стилей педагогического общения. Преимущества демократического стиля общения. </w:t>
            </w:r>
          </w:p>
          <w:p w:rsidR="00851826" w:rsidRPr="00DC48A7" w:rsidRDefault="00851826" w:rsidP="00CF07D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26" w:rsidRPr="00CF07D7" w:rsidRDefault="00C3041B" w:rsidP="00C3041B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</w:tr>
    </w:tbl>
    <w:p w:rsidR="00CF07D7" w:rsidRPr="00CF07D7" w:rsidRDefault="00CF07D7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CF07D7" w:rsidRPr="00CF07D7" w:rsidRDefault="00CF07D7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ar-SA"/>
        </w:rPr>
        <w:t>II</w:t>
      </w: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этап (2 год работы</w:t>
      </w:r>
      <w:r w:rsidR="008871D4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2018-2019 уч. год</w:t>
      </w: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)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"/>
        <w:gridCol w:w="8478"/>
        <w:gridCol w:w="1134"/>
      </w:tblGrid>
      <w:tr w:rsidR="00F50094" w:rsidRPr="00CF07D7" w:rsidTr="00F50094">
        <w:trPr>
          <w:trHeight w:val="49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094" w:rsidRPr="00CF07D7" w:rsidRDefault="00F50094" w:rsidP="000C4958">
            <w:pPr>
              <w:tabs>
                <w:tab w:val="left" w:pos="1380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094" w:rsidRPr="00CF07D7" w:rsidRDefault="00F50094" w:rsidP="000C4958">
            <w:pPr>
              <w:tabs>
                <w:tab w:val="left" w:pos="1380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Краткий обзор рассматриваемых вопросов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094" w:rsidRPr="00CF07D7" w:rsidRDefault="00F50094" w:rsidP="000C4958">
            <w:pPr>
              <w:tabs>
                <w:tab w:val="left" w:pos="1380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</w:tr>
      <w:tr w:rsidR="00E93238" w:rsidRPr="00CF07D7" w:rsidTr="00F50094">
        <w:trPr>
          <w:trHeight w:val="49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238" w:rsidRPr="00E32AA7" w:rsidRDefault="00E32AA7" w:rsidP="000C4958">
            <w:pPr>
              <w:tabs>
                <w:tab w:val="left" w:pos="1380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2A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AA7" w:rsidRPr="00DC48A7" w:rsidRDefault="00E32AA7" w:rsidP="000C4958">
            <w:p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48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Выбор методической темы. Планирование  работы над методической темой на год. </w:t>
            </w:r>
          </w:p>
          <w:p w:rsidR="00E93238" w:rsidRPr="00711D62" w:rsidRDefault="00E32AA7" w:rsidP="00711D62">
            <w:p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</w:t>
            </w:r>
            <w:r w:rsidRPr="009551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учение вопросов организации методической рабо</w:t>
            </w:r>
            <w:r w:rsidR="007216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 в образовательном учреждении.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38" w:rsidRPr="0028028F" w:rsidRDefault="0028028F" w:rsidP="000C4958">
            <w:pPr>
              <w:tabs>
                <w:tab w:val="left" w:pos="1380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02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160280" w:rsidRPr="00CF07D7" w:rsidTr="00C6252E">
        <w:trPr>
          <w:trHeight w:val="49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80" w:rsidRPr="00051C11" w:rsidRDefault="00160280" w:rsidP="004370AA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1C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80" w:rsidRPr="00051C11" w:rsidRDefault="00160280" w:rsidP="00711D62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1C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изменений в программах, учебных планах, других документах к началу учебного года.</w:t>
            </w:r>
          </w:p>
          <w:p w:rsidR="00160280" w:rsidRPr="00051C11" w:rsidRDefault="00160280" w:rsidP="00711D62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1C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Современный урок: проектирование, анализ, рефлексия. </w:t>
            </w:r>
          </w:p>
          <w:p w:rsidR="00160280" w:rsidRPr="00051C11" w:rsidRDefault="00160280" w:rsidP="00711D62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1C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Семинар-практикум «Типы и формы уроков, факторы, влияющие на качество преподавания». </w:t>
            </w:r>
          </w:p>
          <w:p w:rsidR="00160280" w:rsidRPr="00051C11" w:rsidRDefault="00160280" w:rsidP="00711D62">
            <w:pPr>
              <w:numPr>
                <w:ilvl w:val="0"/>
                <w:numId w:val="12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051C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  <w:r w:rsidRPr="00051C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160280" w:rsidRPr="00051C11" w:rsidRDefault="00160280" w:rsidP="00711D62">
            <w:pPr>
              <w:numPr>
                <w:ilvl w:val="0"/>
                <w:numId w:val="12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51C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Примерная схема  рабочей программы</w:t>
            </w:r>
          </w:p>
          <w:p w:rsidR="00160280" w:rsidRPr="00CF07D7" w:rsidRDefault="00160280" w:rsidP="00711D62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C1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Неделя открытых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80" w:rsidRPr="00CF07D7" w:rsidRDefault="00160280" w:rsidP="004370AA">
            <w:pPr>
              <w:tabs>
                <w:tab w:val="left" w:pos="1380"/>
              </w:tabs>
              <w:suppressAutoHyphens/>
              <w:snapToGrid w:val="0"/>
              <w:ind w:right="-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160280" w:rsidRPr="00CF07D7" w:rsidTr="00F50094">
        <w:trPr>
          <w:trHeight w:val="130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80" w:rsidRPr="00CF07D7" w:rsidRDefault="00110589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58" w:rsidRPr="000C4958" w:rsidRDefault="0028028F" w:rsidP="0028028F">
            <w:pPr>
              <w:numPr>
                <w:ilvl w:val="0"/>
                <w:numId w:val="6"/>
              </w:numPr>
              <w:shd w:val="clear" w:color="auto" w:fill="FFFFFF"/>
              <w:tabs>
                <w:tab w:val="num" w:pos="34"/>
                <w:tab w:val="left" w:pos="320"/>
                <w:tab w:val="left" w:pos="138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ar-SA"/>
              </w:rPr>
            </w:pPr>
            <w:r w:rsidRPr="002802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Методика целеполагания.</w:t>
            </w:r>
          </w:p>
          <w:p w:rsidR="0028028F" w:rsidRPr="0028028F" w:rsidRDefault="0028028F" w:rsidP="0028028F">
            <w:pPr>
              <w:numPr>
                <w:ilvl w:val="0"/>
                <w:numId w:val="6"/>
              </w:numPr>
              <w:shd w:val="clear" w:color="auto" w:fill="FFFFFF"/>
              <w:tabs>
                <w:tab w:val="num" w:pos="34"/>
                <w:tab w:val="left" w:pos="320"/>
                <w:tab w:val="left" w:pos="138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ar-SA"/>
              </w:rPr>
            </w:pPr>
            <w:r w:rsidRPr="002802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Основы самоанализа урока. </w:t>
            </w:r>
            <w:r w:rsidRPr="0028028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ar-SA"/>
              </w:rPr>
              <w:t xml:space="preserve">Программа самонаблюдения и </w:t>
            </w:r>
            <w:proofErr w:type="spellStart"/>
            <w:r w:rsidRPr="0028028F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ar-SA"/>
              </w:rPr>
              <w:t>самооценивания</w:t>
            </w:r>
            <w:proofErr w:type="spellEnd"/>
            <w:r w:rsidRPr="0028028F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ar-SA"/>
              </w:rPr>
              <w:t xml:space="preserve"> урока.</w:t>
            </w:r>
          </w:p>
          <w:p w:rsidR="0028028F" w:rsidRPr="0028028F" w:rsidRDefault="0028028F" w:rsidP="0028028F">
            <w:pPr>
              <w:numPr>
                <w:ilvl w:val="0"/>
                <w:numId w:val="6"/>
              </w:numPr>
              <w:shd w:val="clear" w:color="auto" w:fill="FFFFFF"/>
              <w:tabs>
                <w:tab w:val="num" w:pos="34"/>
                <w:tab w:val="left" w:pos="320"/>
                <w:tab w:val="left" w:pos="138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ar-SA"/>
              </w:rPr>
            </w:pPr>
            <w:r w:rsidRPr="0028028F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ar-SA"/>
              </w:rPr>
              <w:t>Самоанализ по качеству цели и задач урока.</w:t>
            </w:r>
          </w:p>
          <w:p w:rsidR="0028028F" w:rsidRPr="0028028F" w:rsidRDefault="0028028F" w:rsidP="0028028F">
            <w:pPr>
              <w:numPr>
                <w:ilvl w:val="0"/>
                <w:numId w:val="6"/>
              </w:numPr>
              <w:shd w:val="clear" w:color="auto" w:fill="FFFFFF"/>
              <w:tabs>
                <w:tab w:val="num" w:pos="34"/>
                <w:tab w:val="left" w:pos="320"/>
                <w:tab w:val="left" w:pos="138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ar-SA"/>
              </w:rPr>
            </w:pPr>
            <w:r w:rsidRPr="0028028F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ar-SA"/>
              </w:rPr>
              <w:t xml:space="preserve">Десять вопросов молодого учителя при использовании информационных или инновационных технологий. Памятка для проведения самоанализа урока. </w:t>
            </w:r>
          </w:p>
          <w:p w:rsidR="0028028F" w:rsidRPr="0028028F" w:rsidRDefault="0028028F" w:rsidP="0028028F">
            <w:pPr>
              <w:numPr>
                <w:ilvl w:val="0"/>
                <w:numId w:val="6"/>
              </w:numPr>
              <w:tabs>
                <w:tab w:val="num" w:pos="34"/>
                <w:tab w:val="left" w:pos="320"/>
                <w:tab w:val="left" w:pos="138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28028F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ar-SA"/>
              </w:rPr>
              <w:t>Образцы самоанализа урока. Сравнительный анализ и самоанализа урока.</w:t>
            </w:r>
            <w:r w:rsidRPr="0028028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160280" w:rsidRPr="00CF07D7" w:rsidRDefault="0028028F" w:rsidP="0028028F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02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уроков молодых учителей администрацией  и учителями-наставниками с целью оказания методической помощи.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80" w:rsidRPr="00CF07D7" w:rsidRDefault="0028028F" w:rsidP="00553C4F">
            <w:pPr>
              <w:tabs>
                <w:tab w:val="left" w:pos="1380"/>
              </w:tabs>
              <w:suppressAutoHyphens/>
              <w:snapToGrid w:val="0"/>
              <w:ind w:right="-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</w:tr>
      <w:tr w:rsidR="00110589" w:rsidRPr="00CF07D7" w:rsidTr="00F50094">
        <w:trPr>
          <w:trHeight w:val="130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89" w:rsidRPr="00CF07D7" w:rsidRDefault="00110589" w:rsidP="0009430E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89" w:rsidRPr="00110589" w:rsidRDefault="00110589" w:rsidP="0009430E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105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Круглый стол: Уровень профессионализма молодого руководителя: систематизация наработок за 2 года профессиональной деятельности. Молодой руководитель глазами учителей.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89" w:rsidRPr="00CF07D7" w:rsidRDefault="00110589" w:rsidP="005F6EE9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</w:tr>
    </w:tbl>
    <w:p w:rsidR="00CF07D7" w:rsidRPr="00CF07D7" w:rsidRDefault="00CF07D7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CF07D7" w:rsidRPr="00CF07D7" w:rsidRDefault="00CF07D7" w:rsidP="00CF07D7">
      <w:pPr>
        <w:tabs>
          <w:tab w:val="left" w:pos="1380"/>
        </w:tabs>
        <w:suppressAutoHyphens/>
        <w:ind w:left="360" w:firstLine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ar-SA"/>
        </w:rPr>
        <w:t>III</w:t>
      </w: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этап (3 год работы</w:t>
      </w:r>
      <w:r w:rsidR="008871D4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2019-2020 уч. год</w:t>
      </w:r>
      <w:r w:rsidRPr="00CF07D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) </w:t>
      </w: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8"/>
        <w:gridCol w:w="8324"/>
        <w:gridCol w:w="1141"/>
      </w:tblGrid>
      <w:tr w:rsidR="00953FAD" w:rsidRPr="00CF07D7" w:rsidTr="004D699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FAD" w:rsidRPr="00064D2A" w:rsidRDefault="00953FAD" w:rsidP="00CF07D7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FAD" w:rsidRPr="00CF07D7" w:rsidRDefault="00953FAD" w:rsidP="00CF07D7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Краткий обзор рассматриваемых вопросов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AD" w:rsidRPr="00CF07D7" w:rsidRDefault="00953FAD" w:rsidP="00CF07D7">
            <w:pPr>
              <w:tabs>
                <w:tab w:val="left" w:pos="13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953FAD" w:rsidRPr="00CF07D7" w:rsidTr="00D57B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FAD" w:rsidRPr="00064D2A" w:rsidRDefault="00953FAD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E5" w:rsidRPr="00FC7CE5" w:rsidRDefault="00953FAD" w:rsidP="00FC7CE5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C7C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Изучение нормативно-правовой базы.</w:t>
            </w:r>
          </w:p>
          <w:p w:rsidR="00953FAD" w:rsidRPr="00FC7CE5" w:rsidRDefault="00953FAD" w:rsidP="00FC7CE5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C7C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Ведение документации</w:t>
            </w:r>
          </w:p>
          <w:p w:rsidR="00953FAD" w:rsidRPr="00CF07D7" w:rsidRDefault="00953FAD" w:rsidP="00FC7CE5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7C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изменений в программах, учебных планах, других документах к началу учебного года.</w:t>
            </w:r>
            <w:r w:rsidRPr="00CF07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D" w:rsidRPr="00CF07D7" w:rsidRDefault="00953FAD" w:rsidP="00461058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</w:tr>
      <w:tr w:rsidR="00953FAD" w:rsidRPr="00CF07D7" w:rsidTr="002C57D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FAD" w:rsidRPr="00064D2A" w:rsidRDefault="00953FAD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FAD" w:rsidRPr="00FC7CE5" w:rsidRDefault="00953FAD" w:rsidP="00FC7CE5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C7C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Аттестация. Требования к квалификации педагогических работников.</w:t>
            </w:r>
          </w:p>
          <w:p w:rsidR="00953FAD" w:rsidRPr="00FC7CE5" w:rsidRDefault="00953FAD" w:rsidP="00FC7CE5">
            <w:pPr>
              <w:numPr>
                <w:ilvl w:val="0"/>
                <w:numId w:val="10"/>
              </w:num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C7C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Изучение нормативных документов по аттестации педагогических работников. </w:t>
            </w:r>
          </w:p>
          <w:p w:rsidR="00953FAD" w:rsidRDefault="00953FAD" w:rsidP="00FC7CE5">
            <w:pPr>
              <w:numPr>
                <w:ilvl w:val="0"/>
                <w:numId w:val="10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7C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Портфолио аттестуемого</w:t>
            </w:r>
            <w:r w:rsidRPr="00CF07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4D2A" w:rsidRDefault="00064D2A" w:rsidP="00064D2A">
            <w:p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64D2A" w:rsidRPr="00CF07D7" w:rsidRDefault="00064D2A" w:rsidP="00064D2A">
            <w:p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D" w:rsidRPr="00CF07D7" w:rsidRDefault="00953FAD" w:rsidP="00461058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953FAD" w:rsidRPr="00CF07D7" w:rsidTr="00484CC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FAD" w:rsidRPr="00064D2A" w:rsidRDefault="00953FAD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FAD" w:rsidRPr="00064D2A" w:rsidRDefault="00953FAD" w:rsidP="00064D2A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Профориентация.</w:t>
            </w:r>
          </w:p>
          <w:p w:rsidR="00953FAD" w:rsidRPr="00064D2A" w:rsidRDefault="00953FAD" w:rsidP="00064D2A">
            <w:pPr>
              <w:numPr>
                <w:ilvl w:val="0"/>
                <w:numId w:val="17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Модель выпускника школы. Социальный заказ общества.</w:t>
            </w:r>
          </w:p>
          <w:p w:rsidR="00953FAD" w:rsidRPr="00064D2A" w:rsidRDefault="00953FAD" w:rsidP="00064D2A">
            <w:pPr>
              <w:numPr>
                <w:ilvl w:val="0"/>
                <w:numId w:val="17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работы руководителя по  достижению уровня умений и навыков, заложенных  в модели выпускника  школы.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D" w:rsidRPr="00CF07D7" w:rsidRDefault="00953FAD" w:rsidP="00461058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</w:tr>
      <w:tr w:rsidR="00953FAD" w:rsidRPr="00CF07D7" w:rsidTr="00434DC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FAD" w:rsidRPr="00064D2A" w:rsidRDefault="00953FAD" w:rsidP="00CF07D7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45D" w:rsidRDefault="00953FAD" w:rsidP="00064D2A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Успешность управленческой деятельности.</w:t>
            </w:r>
          </w:p>
          <w:p w:rsidR="00953FAD" w:rsidRPr="00064D2A" w:rsidRDefault="00953FAD" w:rsidP="00064D2A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Управленческие умения руководителя и пути дальнейшего развития. </w:t>
            </w:r>
          </w:p>
          <w:p w:rsidR="00953FAD" w:rsidRPr="00064D2A" w:rsidRDefault="00953FAD" w:rsidP="00064D2A">
            <w:pPr>
              <w:numPr>
                <w:ilvl w:val="0"/>
                <w:numId w:val="9"/>
              </w:num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Конференция «Учиться самому, чтобы успешнее учить других».</w:t>
            </w:r>
          </w:p>
          <w:p w:rsidR="00953FAD" w:rsidRPr="00064D2A" w:rsidRDefault="00953FAD" w:rsidP="00C3345D">
            <w:pPr>
              <w:numPr>
                <w:ilvl w:val="0"/>
                <w:numId w:val="9"/>
              </w:num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4D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Портфолио молодого руководителя.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D" w:rsidRPr="00CF07D7" w:rsidRDefault="00953FAD" w:rsidP="00461058">
            <w:pPr>
              <w:tabs>
                <w:tab w:val="left" w:pos="1380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07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</w:tr>
    </w:tbl>
    <w:p w:rsidR="00CF07D7" w:rsidRPr="00CF07D7" w:rsidRDefault="00CF07D7" w:rsidP="00CF07D7">
      <w:pPr>
        <w:tabs>
          <w:tab w:val="left" w:pos="13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sectPr w:rsidR="00CF07D7" w:rsidRPr="00CF07D7" w:rsidSect="00424D1A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542472E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1B2B6694"/>
    <w:multiLevelType w:val="multilevel"/>
    <w:tmpl w:val="1A9ADD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1C3B3A75"/>
    <w:multiLevelType w:val="multilevel"/>
    <w:tmpl w:val="983A9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79944E0"/>
    <w:multiLevelType w:val="hybridMultilevel"/>
    <w:tmpl w:val="87AEB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1803F8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52C05112"/>
    <w:multiLevelType w:val="multilevel"/>
    <w:tmpl w:val="AE2A34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5A757C9E"/>
    <w:multiLevelType w:val="hybridMultilevel"/>
    <w:tmpl w:val="18B665A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A672D"/>
    <w:multiLevelType w:val="multilevel"/>
    <w:tmpl w:val="682E0948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b w:val="0"/>
      </w:rPr>
    </w:lvl>
  </w:abstractNum>
  <w:abstractNum w:abstractNumId="22">
    <w:nsid w:val="681E0BE4"/>
    <w:multiLevelType w:val="multilevel"/>
    <w:tmpl w:val="9E84BB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68ED0A3B"/>
    <w:multiLevelType w:val="hybridMultilevel"/>
    <w:tmpl w:val="4DAE7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C82FEB"/>
    <w:multiLevelType w:val="hybridMultilevel"/>
    <w:tmpl w:val="26E2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E7530"/>
    <w:multiLevelType w:val="multilevel"/>
    <w:tmpl w:val="FC423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356B9E"/>
    <w:multiLevelType w:val="hybridMultilevel"/>
    <w:tmpl w:val="87AEB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24"/>
  </w:num>
  <w:num w:numId="21">
    <w:abstractNumId w:val="26"/>
  </w:num>
  <w:num w:numId="22">
    <w:abstractNumId w:val="23"/>
  </w:num>
  <w:num w:numId="23">
    <w:abstractNumId w:val="17"/>
  </w:num>
  <w:num w:numId="24">
    <w:abstractNumId w:val="18"/>
  </w:num>
  <w:num w:numId="25">
    <w:abstractNumId w:val="20"/>
  </w:num>
  <w:num w:numId="26">
    <w:abstractNumId w:val="25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B8"/>
    <w:rsid w:val="00051C11"/>
    <w:rsid w:val="00061721"/>
    <w:rsid w:val="00061B6A"/>
    <w:rsid w:val="00064D2A"/>
    <w:rsid w:val="000C4958"/>
    <w:rsid w:val="000C588B"/>
    <w:rsid w:val="000D61F0"/>
    <w:rsid w:val="00110589"/>
    <w:rsid w:val="00121101"/>
    <w:rsid w:val="001252D9"/>
    <w:rsid w:val="00160280"/>
    <w:rsid w:val="0016305B"/>
    <w:rsid w:val="001B01CE"/>
    <w:rsid w:val="001D211A"/>
    <w:rsid w:val="001F25BD"/>
    <w:rsid w:val="00203FC1"/>
    <w:rsid w:val="0020549C"/>
    <w:rsid w:val="00224361"/>
    <w:rsid w:val="002469DD"/>
    <w:rsid w:val="00253687"/>
    <w:rsid w:val="0028028F"/>
    <w:rsid w:val="002B1CFC"/>
    <w:rsid w:val="002F4B61"/>
    <w:rsid w:val="00305AAF"/>
    <w:rsid w:val="00360777"/>
    <w:rsid w:val="0036430B"/>
    <w:rsid w:val="00377CDD"/>
    <w:rsid w:val="003D1F0D"/>
    <w:rsid w:val="003E0D11"/>
    <w:rsid w:val="00403272"/>
    <w:rsid w:val="004033BD"/>
    <w:rsid w:val="00424D1A"/>
    <w:rsid w:val="0042734D"/>
    <w:rsid w:val="00461058"/>
    <w:rsid w:val="0046456F"/>
    <w:rsid w:val="00482CB8"/>
    <w:rsid w:val="00482DEF"/>
    <w:rsid w:val="0048771F"/>
    <w:rsid w:val="004B5777"/>
    <w:rsid w:val="004C073A"/>
    <w:rsid w:val="004C687B"/>
    <w:rsid w:val="004D3529"/>
    <w:rsid w:val="004E2882"/>
    <w:rsid w:val="004E4703"/>
    <w:rsid w:val="004F1516"/>
    <w:rsid w:val="00522AB7"/>
    <w:rsid w:val="00553C4F"/>
    <w:rsid w:val="0055459E"/>
    <w:rsid w:val="005572ED"/>
    <w:rsid w:val="00557322"/>
    <w:rsid w:val="00571339"/>
    <w:rsid w:val="0059146D"/>
    <w:rsid w:val="005D101A"/>
    <w:rsid w:val="005F6EE9"/>
    <w:rsid w:val="00634916"/>
    <w:rsid w:val="006A49FD"/>
    <w:rsid w:val="00711D62"/>
    <w:rsid w:val="007144DF"/>
    <w:rsid w:val="007216DE"/>
    <w:rsid w:val="007528FC"/>
    <w:rsid w:val="007862D0"/>
    <w:rsid w:val="00790F77"/>
    <w:rsid w:val="00794A52"/>
    <w:rsid w:val="007F3F02"/>
    <w:rsid w:val="00824B8E"/>
    <w:rsid w:val="00851826"/>
    <w:rsid w:val="008871D4"/>
    <w:rsid w:val="00893073"/>
    <w:rsid w:val="00896FC1"/>
    <w:rsid w:val="008A3E92"/>
    <w:rsid w:val="008D3856"/>
    <w:rsid w:val="008E51B9"/>
    <w:rsid w:val="008F04E4"/>
    <w:rsid w:val="0091315D"/>
    <w:rsid w:val="00953FAD"/>
    <w:rsid w:val="00955173"/>
    <w:rsid w:val="009567A3"/>
    <w:rsid w:val="00962256"/>
    <w:rsid w:val="00990A95"/>
    <w:rsid w:val="009B5736"/>
    <w:rsid w:val="009F61B0"/>
    <w:rsid w:val="00A24CC2"/>
    <w:rsid w:val="00A314FD"/>
    <w:rsid w:val="00A41829"/>
    <w:rsid w:val="00A76A09"/>
    <w:rsid w:val="00A80FC1"/>
    <w:rsid w:val="00A81931"/>
    <w:rsid w:val="00A863F8"/>
    <w:rsid w:val="00A91280"/>
    <w:rsid w:val="00B15EB6"/>
    <w:rsid w:val="00B44C6B"/>
    <w:rsid w:val="00B954B3"/>
    <w:rsid w:val="00BA5833"/>
    <w:rsid w:val="00BB0C1D"/>
    <w:rsid w:val="00BD0070"/>
    <w:rsid w:val="00BE021D"/>
    <w:rsid w:val="00BF172E"/>
    <w:rsid w:val="00BF5E32"/>
    <w:rsid w:val="00C05B36"/>
    <w:rsid w:val="00C16506"/>
    <w:rsid w:val="00C22EFC"/>
    <w:rsid w:val="00C279A9"/>
    <w:rsid w:val="00C3041B"/>
    <w:rsid w:val="00C3345D"/>
    <w:rsid w:val="00C360C0"/>
    <w:rsid w:val="00C46DE6"/>
    <w:rsid w:val="00C47A13"/>
    <w:rsid w:val="00C5511E"/>
    <w:rsid w:val="00C64A6D"/>
    <w:rsid w:val="00C731F3"/>
    <w:rsid w:val="00C83B6F"/>
    <w:rsid w:val="00CA75DD"/>
    <w:rsid w:val="00CD5EC1"/>
    <w:rsid w:val="00CF07D7"/>
    <w:rsid w:val="00D10BE4"/>
    <w:rsid w:val="00D552A3"/>
    <w:rsid w:val="00D56474"/>
    <w:rsid w:val="00D57932"/>
    <w:rsid w:val="00D86FC6"/>
    <w:rsid w:val="00DA63DF"/>
    <w:rsid w:val="00DC48A7"/>
    <w:rsid w:val="00DD0014"/>
    <w:rsid w:val="00E22D83"/>
    <w:rsid w:val="00E32AA7"/>
    <w:rsid w:val="00E65E04"/>
    <w:rsid w:val="00E72C31"/>
    <w:rsid w:val="00E746FD"/>
    <w:rsid w:val="00E84EC2"/>
    <w:rsid w:val="00E93238"/>
    <w:rsid w:val="00EA4EC6"/>
    <w:rsid w:val="00ED7452"/>
    <w:rsid w:val="00EF51FF"/>
    <w:rsid w:val="00F23AEA"/>
    <w:rsid w:val="00F25591"/>
    <w:rsid w:val="00F50094"/>
    <w:rsid w:val="00FB6D13"/>
    <w:rsid w:val="00FC7CE5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60A5-B040-4001-ACA6-1445541F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E4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6A"/>
    <w:pPr>
      <w:ind w:left="720"/>
      <w:contextualSpacing/>
    </w:pPr>
  </w:style>
  <w:style w:type="table" w:styleId="a4">
    <w:name w:val="Table Grid"/>
    <w:basedOn w:val="a1"/>
    <w:uiPriority w:val="59"/>
    <w:rsid w:val="00824B8E"/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4EC6"/>
    <w:rPr>
      <w:b/>
      <w:bCs/>
    </w:rPr>
  </w:style>
  <w:style w:type="character" w:customStyle="1" w:styleId="apple-converted-space">
    <w:name w:val="apple-converted-space"/>
    <w:basedOn w:val="a0"/>
    <w:rsid w:val="00EA4EC6"/>
  </w:style>
  <w:style w:type="paragraph" w:styleId="a7">
    <w:name w:val="Balloon Text"/>
    <w:basedOn w:val="a"/>
    <w:link w:val="a8"/>
    <w:uiPriority w:val="99"/>
    <w:semiHidden/>
    <w:unhideWhenUsed/>
    <w:rsid w:val="0037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C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SPecialiST</cp:lastModifiedBy>
  <cp:revision>44</cp:revision>
  <cp:lastPrinted>2019-11-29T06:07:00Z</cp:lastPrinted>
  <dcterms:created xsi:type="dcterms:W3CDTF">2018-02-05T07:24:00Z</dcterms:created>
  <dcterms:modified xsi:type="dcterms:W3CDTF">2019-11-29T06:08:00Z</dcterms:modified>
</cp:coreProperties>
</file>