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D8" w:rsidRDefault="004606DE" w:rsidP="006D2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B29202" wp14:editId="06CF27B4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AEC" w:rsidRDefault="00017AEC" w:rsidP="006D2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EC" w:rsidRDefault="00017AEC" w:rsidP="006D2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EC" w:rsidRDefault="00017AEC" w:rsidP="006D2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EC" w:rsidRDefault="00017AEC" w:rsidP="006D2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EC" w:rsidRPr="00017AEC" w:rsidRDefault="00017AEC" w:rsidP="006D2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17AEC">
        <w:rPr>
          <w:rFonts w:ascii="Times New Roman" w:hAnsi="Times New Roman" w:cs="Times New Roman"/>
          <w:b/>
          <w:sz w:val="28"/>
          <w:szCs w:val="24"/>
        </w:rPr>
        <w:lastRenderedPageBreak/>
        <w:t>I. Общие положения</w:t>
      </w:r>
    </w:p>
    <w:p w:rsidR="00017AEC" w:rsidRPr="00850D70" w:rsidRDefault="00017AEC" w:rsidP="00B84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7AEC">
        <w:rPr>
          <w:rFonts w:ascii="Times New Roman" w:hAnsi="Times New Roman" w:cs="Times New Roman"/>
          <w:sz w:val="28"/>
          <w:szCs w:val="24"/>
        </w:rPr>
        <w:t xml:space="preserve"> Карта индивидуального развития </w:t>
      </w:r>
      <w:r w:rsidR="00F336EA">
        <w:rPr>
          <w:rFonts w:ascii="Times New Roman" w:hAnsi="Times New Roman" w:cs="Times New Roman"/>
          <w:sz w:val="28"/>
          <w:szCs w:val="24"/>
        </w:rPr>
        <w:t>учащегося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17AEC">
        <w:rPr>
          <w:rFonts w:ascii="Times New Roman" w:hAnsi="Times New Roman" w:cs="Times New Roman"/>
          <w:sz w:val="28"/>
          <w:szCs w:val="24"/>
        </w:rPr>
        <w:t>(далее</w:t>
      </w:r>
      <w:r w:rsidR="005C0260">
        <w:rPr>
          <w:rFonts w:ascii="Times New Roman" w:hAnsi="Times New Roman" w:cs="Times New Roman"/>
          <w:sz w:val="28"/>
          <w:szCs w:val="24"/>
        </w:rPr>
        <w:t xml:space="preserve"> -</w:t>
      </w:r>
      <w:r w:rsidR="00865930">
        <w:rPr>
          <w:rFonts w:ascii="Times New Roman" w:hAnsi="Times New Roman" w:cs="Times New Roman"/>
          <w:sz w:val="28"/>
          <w:szCs w:val="24"/>
        </w:rPr>
        <w:t xml:space="preserve"> </w:t>
      </w:r>
      <w:r w:rsidR="00B8491F">
        <w:rPr>
          <w:rFonts w:ascii="Times New Roman" w:hAnsi="Times New Roman" w:cs="Times New Roman"/>
          <w:sz w:val="28"/>
          <w:szCs w:val="24"/>
        </w:rPr>
        <w:t>КИР</w:t>
      </w:r>
      <w:r w:rsidR="00865930">
        <w:rPr>
          <w:rFonts w:ascii="Times New Roman" w:hAnsi="Times New Roman" w:cs="Times New Roman"/>
          <w:sz w:val="28"/>
          <w:szCs w:val="24"/>
        </w:rPr>
        <w:t xml:space="preserve">) </w:t>
      </w:r>
      <w:r w:rsidR="005C0260">
        <w:rPr>
          <w:rFonts w:ascii="Times New Roman" w:hAnsi="Times New Roman" w:cs="Times New Roman"/>
          <w:sz w:val="28"/>
          <w:szCs w:val="24"/>
        </w:rPr>
        <w:t>в Муниципальном</w:t>
      </w:r>
      <w:r w:rsidRPr="00017AEC">
        <w:rPr>
          <w:rFonts w:ascii="Times New Roman" w:hAnsi="Times New Roman" w:cs="Times New Roman"/>
          <w:sz w:val="28"/>
          <w:szCs w:val="24"/>
        </w:rPr>
        <w:t xml:space="preserve"> </w:t>
      </w:r>
      <w:r w:rsidR="00F336EA">
        <w:rPr>
          <w:rFonts w:ascii="Times New Roman" w:hAnsi="Times New Roman" w:cs="Times New Roman"/>
          <w:sz w:val="28"/>
          <w:szCs w:val="24"/>
        </w:rPr>
        <w:t xml:space="preserve">бюджетное </w:t>
      </w:r>
      <w:r w:rsidRPr="00017AEC">
        <w:rPr>
          <w:rFonts w:ascii="Times New Roman" w:hAnsi="Times New Roman" w:cs="Times New Roman"/>
          <w:sz w:val="28"/>
          <w:szCs w:val="24"/>
        </w:rPr>
        <w:t>образовательно</w:t>
      </w:r>
      <w:r w:rsidR="005C0260">
        <w:rPr>
          <w:rFonts w:ascii="Times New Roman" w:hAnsi="Times New Roman" w:cs="Times New Roman"/>
          <w:sz w:val="28"/>
          <w:szCs w:val="24"/>
        </w:rPr>
        <w:t xml:space="preserve">м учреждении </w:t>
      </w:r>
      <w:r w:rsidR="00850D70">
        <w:rPr>
          <w:rFonts w:ascii="Times New Roman" w:hAnsi="Times New Roman" w:cs="Times New Roman"/>
          <w:sz w:val="28"/>
          <w:szCs w:val="24"/>
        </w:rPr>
        <w:t xml:space="preserve">муниципального образования Динского района «Средняя </w:t>
      </w:r>
      <w:r w:rsidR="005C0260">
        <w:rPr>
          <w:rFonts w:ascii="Times New Roman" w:hAnsi="Times New Roman" w:cs="Times New Roman"/>
          <w:sz w:val="28"/>
          <w:szCs w:val="24"/>
        </w:rPr>
        <w:t xml:space="preserve">общеобразовательная школа </w:t>
      </w:r>
      <w:r w:rsidR="00850D70">
        <w:rPr>
          <w:rFonts w:ascii="Times New Roman" w:hAnsi="Times New Roman" w:cs="Times New Roman"/>
          <w:sz w:val="28"/>
          <w:szCs w:val="24"/>
        </w:rPr>
        <w:t xml:space="preserve">№ 21 имени Н.И. Горового» </w:t>
      </w:r>
      <w:r w:rsidR="005C0260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850D70">
        <w:rPr>
          <w:rFonts w:ascii="Times New Roman" w:hAnsi="Times New Roman" w:cs="Times New Roman"/>
          <w:sz w:val="24"/>
          <w:szCs w:val="28"/>
        </w:rPr>
        <w:t>МБОУ МО Динской район СОШ № 21 имени Н.И. Горового</w:t>
      </w:r>
      <w:r w:rsidR="005C0260">
        <w:rPr>
          <w:rFonts w:ascii="Times New Roman" w:hAnsi="Times New Roman" w:cs="Times New Roman"/>
          <w:sz w:val="28"/>
          <w:szCs w:val="24"/>
        </w:rPr>
        <w:t>)</w:t>
      </w:r>
      <w:r w:rsidRPr="00017AEC">
        <w:rPr>
          <w:rFonts w:ascii="Times New Roman" w:hAnsi="Times New Roman" w:cs="Times New Roman"/>
          <w:sz w:val="28"/>
          <w:szCs w:val="24"/>
        </w:rPr>
        <w:t xml:space="preserve"> является одной из форм психолого-педагогического сопровождения  </w:t>
      </w:r>
      <w:r w:rsidR="005C0260">
        <w:rPr>
          <w:rFonts w:ascii="Times New Roman" w:hAnsi="Times New Roman" w:cs="Times New Roman"/>
          <w:sz w:val="28"/>
          <w:szCs w:val="24"/>
        </w:rPr>
        <w:t>обучающихся с ОВЗ</w:t>
      </w:r>
      <w:r w:rsidRPr="00017AEC">
        <w:rPr>
          <w:rFonts w:ascii="Times New Roman" w:hAnsi="Times New Roman" w:cs="Times New Roman"/>
          <w:sz w:val="28"/>
          <w:szCs w:val="24"/>
        </w:rPr>
        <w:t xml:space="preserve">, и может считаться портфолио </w:t>
      </w:r>
      <w:r w:rsidR="005C0260">
        <w:rPr>
          <w:rFonts w:ascii="Times New Roman" w:hAnsi="Times New Roman" w:cs="Times New Roman"/>
          <w:sz w:val="28"/>
          <w:szCs w:val="24"/>
        </w:rPr>
        <w:t>учащегося</w:t>
      </w:r>
      <w:r w:rsidRPr="00017AEC">
        <w:rPr>
          <w:rFonts w:ascii="Times New Roman" w:hAnsi="Times New Roman" w:cs="Times New Roman"/>
          <w:sz w:val="28"/>
          <w:szCs w:val="24"/>
        </w:rPr>
        <w:t xml:space="preserve"> (приложение к положению).</w:t>
      </w:r>
    </w:p>
    <w:p w:rsidR="00B8491F" w:rsidRPr="00B8491F" w:rsidRDefault="00017AEC" w:rsidP="00B8491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7AEC">
        <w:rPr>
          <w:rFonts w:ascii="Times New Roman" w:hAnsi="Times New Roman" w:cs="Times New Roman"/>
          <w:sz w:val="28"/>
          <w:szCs w:val="24"/>
        </w:rPr>
        <w:t xml:space="preserve"> </w:t>
      </w:r>
      <w:r w:rsidR="00B8491F">
        <w:rPr>
          <w:rFonts w:ascii="Times New Roman" w:hAnsi="Times New Roman" w:cs="Times New Roman"/>
          <w:sz w:val="28"/>
          <w:szCs w:val="24"/>
        </w:rPr>
        <w:t xml:space="preserve"> </w:t>
      </w:r>
      <w:r w:rsidR="00947029" w:rsidRPr="00947029">
        <w:rPr>
          <w:rFonts w:ascii="Times New Roman" w:hAnsi="Times New Roman" w:cs="Times New Roman"/>
          <w:sz w:val="28"/>
          <w:szCs w:val="24"/>
        </w:rPr>
        <w:t>Карта является обязательной формой документации психолого-</w:t>
      </w:r>
      <w:r w:rsidR="00B8491F" w:rsidRPr="00947029">
        <w:rPr>
          <w:rFonts w:ascii="Times New Roman" w:hAnsi="Times New Roman" w:cs="Times New Roman"/>
          <w:sz w:val="28"/>
          <w:szCs w:val="24"/>
        </w:rPr>
        <w:t xml:space="preserve"> </w:t>
      </w:r>
      <w:r w:rsidR="00947029" w:rsidRPr="00947029">
        <w:rPr>
          <w:rFonts w:ascii="Times New Roman" w:hAnsi="Times New Roman" w:cs="Times New Roman"/>
          <w:sz w:val="28"/>
          <w:szCs w:val="24"/>
        </w:rPr>
        <w:t xml:space="preserve">педагогического консилиума </w:t>
      </w:r>
      <w:r w:rsidR="00947029">
        <w:rPr>
          <w:rFonts w:ascii="Times New Roman" w:hAnsi="Times New Roman" w:cs="Times New Roman"/>
          <w:sz w:val="28"/>
          <w:szCs w:val="24"/>
        </w:rPr>
        <w:t xml:space="preserve">образовательного учреждения </w:t>
      </w:r>
      <w:r w:rsidR="00B8491F">
        <w:rPr>
          <w:rFonts w:ascii="Times New Roman" w:hAnsi="Times New Roman" w:cs="Times New Roman"/>
          <w:sz w:val="28"/>
          <w:szCs w:val="24"/>
        </w:rPr>
        <w:t>(далее – П</w:t>
      </w:r>
      <w:r w:rsidR="00947029" w:rsidRPr="00947029">
        <w:rPr>
          <w:rFonts w:ascii="Times New Roman" w:hAnsi="Times New Roman" w:cs="Times New Roman"/>
          <w:sz w:val="28"/>
          <w:szCs w:val="24"/>
        </w:rPr>
        <w:t>Пк)</w:t>
      </w:r>
      <w:r w:rsidR="00B8491F">
        <w:rPr>
          <w:rFonts w:ascii="Times New Roman" w:hAnsi="Times New Roman" w:cs="Times New Roman"/>
          <w:sz w:val="28"/>
          <w:szCs w:val="24"/>
        </w:rPr>
        <w:t xml:space="preserve"> </w:t>
      </w:r>
      <w:r w:rsidR="00B8491F" w:rsidRPr="00B8491F">
        <w:rPr>
          <w:rFonts w:ascii="Times New Roman" w:hAnsi="Times New Roman" w:cs="Times New Roman"/>
          <w:sz w:val="28"/>
          <w:szCs w:val="28"/>
        </w:rPr>
        <w:t>на основе которого проводится глубокий всесторонний количественный и качественный анализ данных о развитии каждого ребенка.</w:t>
      </w:r>
    </w:p>
    <w:p w:rsidR="00DC6DC4" w:rsidRPr="00DC6DC4" w:rsidRDefault="00B8491F" w:rsidP="006C2004">
      <w:pPr>
        <w:pStyle w:val="a3"/>
        <w:numPr>
          <w:ilvl w:val="1"/>
          <w:numId w:val="1"/>
        </w:numPr>
        <w:shd w:val="clear" w:color="auto" w:fill="FFFFFF"/>
        <w:tabs>
          <w:tab w:val="clear" w:pos="63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D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Настоящее положение разработано в соответствии с Федеральным Законом «Об </w:t>
      </w:r>
      <w:r w:rsidRPr="00B849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образовании в Российской Федерации» №273-ФЗ от 29</w:t>
      </w:r>
      <w:r w:rsidR="00DC6DC4" w:rsidRPr="00DC6D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.12.2012 г., </w:t>
      </w:r>
      <w:r w:rsidR="00DC6DC4" w:rsidRPr="00DC6DC4">
        <w:rPr>
          <w:rFonts w:ascii="Times New Roman" w:hAnsi="Times New Roman" w:cs="Times New Roman"/>
          <w:sz w:val="28"/>
          <w:szCs w:val="28"/>
        </w:rPr>
        <w:t xml:space="preserve">с соблюдением Федерального закона от 27 июля 2006 г. № 152 «О персональных данных», «Положения  </w:t>
      </w:r>
      <w:r w:rsidR="00DC6DC4" w:rsidRPr="00DC6DC4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об обработке и защите персональных дан</w:t>
      </w:r>
      <w:r w:rsidR="00DC6DC4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ных обучающихся, воспитанников»</w:t>
      </w:r>
      <w:r w:rsidR="00DC6DC4" w:rsidRPr="00DC6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029" w:rsidRPr="00947029" w:rsidRDefault="00947029" w:rsidP="006D2338">
      <w:pPr>
        <w:pStyle w:val="a3"/>
        <w:numPr>
          <w:ilvl w:val="1"/>
          <w:numId w:val="1"/>
        </w:numPr>
        <w:tabs>
          <w:tab w:val="clear" w:pos="63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9470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</w:t>
      </w:r>
      <w:r w:rsidRPr="009470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амику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учащегося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</w:t>
      </w:r>
      <w:r w:rsidRPr="009470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жд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9470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9470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о года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0C5519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3</w:t>
      </w:r>
      <w:r w:rsidR="00511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470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9470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9470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Pr="009470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11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51148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FF1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0BD" w:rsidRPr="00F45093">
        <w:rPr>
          <w:rFonts w:ascii="Times New Roman" w:hAnsi="Times New Roman" w:cs="Times New Roman"/>
          <w:sz w:val="28"/>
          <w:szCs w:val="28"/>
        </w:rPr>
        <w:t>МБОУ МО Динской район СОШ № 21 имени Н.И. Горового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7029" w:rsidRPr="00947029" w:rsidRDefault="00947029" w:rsidP="006D2338">
      <w:pPr>
        <w:pStyle w:val="a3"/>
        <w:numPr>
          <w:ilvl w:val="1"/>
          <w:numId w:val="1"/>
        </w:numPr>
        <w:tabs>
          <w:tab w:val="clear" w:pos="63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70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70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470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о для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акомл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470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9470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ми (зак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</w:t>
      </w:r>
      <w:r w:rsidRPr="009470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и) об</w:t>
      </w:r>
      <w:r w:rsidRPr="009470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947029" w:rsidRDefault="00947029" w:rsidP="006D2338">
      <w:pPr>
        <w:pStyle w:val="a3"/>
        <w:numPr>
          <w:ilvl w:val="1"/>
          <w:numId w:val="1"/>
        </w:numPr>
        <w:tabs>
          <w:tab w:val="clear" w:pos="63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Выписка из 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9470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ям (за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елям) 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обсл</w:t>
      </w:r>
      <w:r w:rsidRPr="009470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470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F1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районного </w:t>
      </w:r>
      <w:r w:rsid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психолого-медико-педагогической комиссии (далее – </w:t>
      </w:r>
      <w:r w:rsidR="00FF10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470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470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ающегося в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470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70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гое о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9470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70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470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 w:rsid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переходе на следующую ступень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7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9470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7029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A5970" w:rsidRDefault="00CA5970" w:rsidP="006D2338">
      <w:pPr>
        <w:pStyle w:val="a3"/>
        <w:spacing w:after="0" w:line="240" w:lineRule="auto"/>
        <w:ind w:left="63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970" w:rsidRPr="00CA5970" w:rsidRDefault="00CA5970" w:rsidP="006D2338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II. Цель и </w:t>
      </w:r>
      <w:r w:rsidR="00DC6D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задачи КИР</w:t>
      </w:r>
    </w:p>
    <w:p w:rsidR="00CA5970" w:rsidRPr="00CA5970" w:rsidRDefault="00CA5970" w:rsidP="006D2338">
      <w:pPr>
        <w:pStyle w:val="a3"/>
        <w:numPr>
          <w:ilvl w:val="1"/>
          <w:numId w:val="3"/>
        </w:num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Цель  Карты – организация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педагогам в создании оптимальных условий обучения с учетом индивидуальных особенностей  на  основе проведения комплексного  диагностического обследования.  </w:t>
      </w:r>
    </w:p>
    <w:p w:rsidR="00CA5970" w:rsidRPr="00CA5970" w:rsidRDefault="00CA5970" w:rsidP="006D2338">
      <w:pPr>
        <w:pStyle w:val="a3"/>
        <w:numPr>
          <w:ilvl w:val="1"/>
          <w:numId w:val="4"/>
        </w:num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Карты являются:</w:t>
      </w:r>
    </w:p>
    <w:p w:rsidR="00CA5970" w:rsidRPr="00CA5970" w:rsidRDefault="00CA5970" w:rsidP="006D2338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своевременное выявление, предупреждение и динамическое наблюдение за </w:t>
      </w:r>
      <w:r w:rsidR="00DC6DC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</w:t>
      </w: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5970" w:rsidRPr="00CA5970" w:rsidRDefault="00CA5970" w:rsidP="006D2338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комплексная, всесторонняя, динамическая диагностика развития </w:t>
      </w:r>
      <w:r w:rsidR="00DC6DC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C6DC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потенциальных возможностей; </w:t>
      </w:r>
    </w:p>
    <w:p w:rsidR="00CA5970" w:rsidRPr="00CA5970" w:rsidRDefault="00CA5970" w:rsidP="006D2338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специальных условий развития, воспитания, обучения </w:t>
      </w:r>
      <w:r w:rsidR="00DC6DC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5970" w:rsidRPr="00CA5970" w:rsidRDefault="00CA5970" w:rsidP="006D2338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и инициирование организации условий развития, обучения и воспитания, адекватных индивидуальным особенностям </w:t>
      </w:r>
      <w:r w:rsidR="0033721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A5970" w:rsidRPr="00CA5970" w:rsidRDefault="00CA5970" w:rsidP="006D2338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внедрение современных технологий диагностики</w:t>
      </w:r>
      <w:r w:rsidR="00337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коррекционной работы с обучающимися</w:t>
      </w: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5970" w:rsidRPr="00CA5970" w:rsidRDefault="00CA5970" w:rsidP="006D2338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родителей (законных представителей), педагогических работников, непосредственно представляющих интересы ребенка в семье и образовательном учреждении;</w:t>
      </w:r>
    </w:p>
    <w:p w:rsidR="00CA5970" w:rsidRDefault="00CA5970" w:rsidP="006D2338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способностей и достижений </w:t>
      </w:r>
      <w:r w:rsidR="0033721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5970" w:rsidRPr="00CA5970" w:rsidRDefault="00CA5970" w:rsidP="006D2338">
      <w:pPr>
        <w:pStyle w:val="a3"/>
        <w:spacing w:line="240" w:lineRule="auto"/>
        <w:ind w:left="109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970" w:rsidRPr="00CA5970" w:rsidRDefault="00CA5970" w:rsidP="006D2338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 Организация заполнения Карты</w:t>
      </w:r>
    </w:p>
    <w:p w:rsidR="00F45093" w:rsidRPr="00F45093" w:rsidRDefault="00CA5970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К</w:t>
      </w:r>
      <w:r w:rsidR="00337218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в</w:t>
      </w: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образовательном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5093" w:rsidRPr="00F45093">
        <w:rPr>
          <w:rFonts w:ascii="Times New Roman" w:hAnsi="Times New Roman" w:cs="Times New Roman"/>
          <w:sz w:val="28"/>
          <w:szCs w:val="28"/>
        </w:rPr>
        <w:t>МБОУ МО Динской район СОШ № 21 имени Н.И. Горового.</w:t>
      </w:r>
      <w:r w:rsidR="00F45093" w:rsidRPr="00F45093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</w:p>
    <w:p w:rsidR="00CA5970" w:rsidRPr="00CA5970" w:rsidRDefault="00CA5970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>3.2. Специалисты, заполняющие К</w:t>
      </w:r>
      <w:r w:rsidR="00375208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работы. </w:t>
      </w:r>
    </w:p>
    <w:p w:rsidR="00CA5970" w:rsidRPr="00CA5970" w:rsidRDefault="00CA5970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>3.3. Состав специалистов и педагогов, заполняющих К</w:t>
      </w:r>
      <w:r w:rsidR="00375208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включать: педагога-психолога,  учителя-логопеда, социального педагога, </w:t>
      </w:r>
      <w:r w:rsidR="005E028C">
        <w:rPr>
          <w:rFonts w:ascii="Times New Roman" w:eastAsia="Times New Roman" w:hAnsi="Times New Roman" w:cs="Times New Roman"/>
          <w:color w:val="000000"/>
          <w:sz w:val="28"/>
          <w:szCs w:val="28"/>
        </w:rPr>
        <w:t>дефектолога, классного руководителя</w:t>
      </w: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5970" w:rsidRPr="00CA5970" w:rsidRDefault="00CA5970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>3.4. Формулировки должны быть корректными и иметь рекомендательный характер.</w:t>
      </w:r>
    </w:p>
    <w:p w:rsidR="00CA5970" w:rsidRDefault="00CA5970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 Карта должна содержать в приложении </w:t>
      </w:r>
      <w:r w:rsidR="00847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письменные и </w:t>
      </w:r>
      <w:r w:rsidRPr="00CA597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работы ребенка.</w:t>
      </w:r>
    </w:p>
    <w:p w:rsidR="005E028C" w:rsidRDefault="005E028C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28C" w:rsidRDefault="005E028C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6A6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Структура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6A6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арты</w:t>
      </w:r>
    </w:p>
    <w:p w:rsidR="005E028C" w:rsidRPr="005E028C" w:rsidRDefault="005E028C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Pr="005E028C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 (заполняется ответственным лицом, назначенным в соответствии с локальным актом образовательного учреждения).</w:t>
      </w:r>
    </w:p>
    <w:p w:rsidR="00DF16AE" w:rsidRDefault="00847370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специалистов и педагогов (</w:t>
      </w:r>
      <w:r w:rsidR="00DF16AE"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педагога-психолога,  учителя-логопеда, социального педагога, дефе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ктолога, классного руководителя</w:t>
      </w:r>
      <w:r w:rsid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F16AE" w:rsidRDefault="00DF16AE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ППк (заполняется секретарем ППк по 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 заседания ППк в учебном году).</w:t>
      </w:r>
    </w:p>
    <w:p w:rsidR="005E028C" w:rsidRDefault="00DF16AE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="005E028C" w:rsidRPr="005E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комплексного </w:t>
      </w:r>
      <w:r w:rsidR="00847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психолого-педагогического </w:t>
      </w:r>
      <w:r w:rsidR="005E028C" w:rsidRPr="005E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сопровождения ребенка </w:t>
      </w:r>
      <w:r w:rsid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корр</w:t>
      </w:r>
      <w:r w:rsidR="008473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кционно-образовательный маршрут </w:t>
      </w:r>
      <w:r w:rsidR="005E028C" w:rsidRPr="005E028C">
        <w:rPr>
          <w:rFonts w:ascii="Times New Roman" w:eastAsia="Times New Roman" w:hAnsi="Times New Roman" w:cs="Times New Roman"/>
          <w:color w:val="000000"/>
          <w:sz w:val="28"/>
          <w:szCs w:val="28"/>
        </w:rPr>
        <w:t>(цель сопровождения формируется всеми участниками сопровождения; задачи – каждым участником сопровождения).</w:t>
      </w:r>
    </w:p>
    <w:p w:rsidR="00B428BB" w:rsidRDefault="00B428BB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Динамическое сопровождение специалистами (</w:t>
      </w:r>
      <w:r w:rsidRP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педагог-психолог, 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>-логопед,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педагог, дефектолог, классн</w:t>
      </w:r>
      <w:r w:rsidR="00847370">
        <w:rPr>
          <w:rFonts w:ascii="Times New Roman" w:eastAsia="Times New Roman" w:hAnsi="Times New Roman" w:cs="Times New Roman"/>
          <w:color w:val="000000"/>
          <w:sz w:val="28"/>
          <w:szCs w:val="28"/>
        </w:rPr>
        <w:t>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C22B5" w:rsidRDefault="003C22B5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Итоговое заключение ППк. Отражает результаты достигнутые по завершению этапа сопровождения, оценка эффективности проделанной работы.  </w:t>
      </w:r>
    </w:p>
    <w:p w:rsidR="00B428BB" w:rsidRDefault="00B428BB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8BB" w:rsidRPr="00B428BB" w:rsidRDefault="00B428BB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2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Организация передачи </w:t>
      </w:r>
      <w:r w:rsidRPr="00B428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Карты</w:t>
      </w:r>
    </w:p>
    <w:p w:rsidR="00B428BB" w:rsidRPr="00B428BB" w:rsidRDefault="00B428BB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Обследование </w:t>
      </w:r>
      <w:r w:rsidR="0084737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заполнения Карты осуществляется каждым специалистом поэтапно, что определяется психолого-педагогическими задачами.</w:t>
      </w:r>
    </w:p>
    <w:p w:rsidR="00B428BB" w:rsidRPr="00B428BB" w:rsidRDefault="00DA6E05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428BB" w:rsidRP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428BB" w:rsidRP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>. В  диагностически сложных случаях ребенок может быть приглашен на дополнительное обследование.</w:t>
      </w:r>
    </w:p>
    <w:p w:rsidR="00B428BB" w:rsidRPr="00B428BB" w:rsidRDefault="00DA6E05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5.3</w:t>
      </w:r>
      <w:r w:rsidR="00B428BB" w:rsidRP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результатам обследования </w:t>
      </w:r>
      <w:r w:rsidR="00847370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заполняется</w:t>
      </w:r>
      <w:r w:rsidR="00B428BB" w:rsidRP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</w:t>
      </w:r>
      <w:r w:rsidR="00375208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B428BB" w:rsidRP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 </w:t>
      </w:r>
      <w:r w:rsidR="00B428BB" w:rsidRP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документом, подтверждающим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учащегося </w:t>
      </w:r>
      <w:r w:rsidR="00B428BB" w:rsidRP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обеспечение оптимальных условий для получения образования с учетом индивидуальных особенностей.</w:t>
      </w:r>
    </w:p>
    <w:p w:rsidR="00B428BB" w:rsidRPr="00B428BB" w:rsidRDefault="00DA6E05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B428BB" w:rsidRP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Родители (законные представители) имеют право: </w:t>
      </w:r>
    </w:p>
    <w:p w:rsidR="00B428BB" w:rsidRPr="00B428BB" w:rsidRDefault="00B428BB" w:rsidP="006D2338">
      <w:pPr>
        <w:pStyle w:val="a3"/>
        <w:numPr>
          <w:ilvl w:val="0"/>
          <w:numId w:val="6"/>
        </w:numPr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 законные права и интересы детей;</w:t>
      </w:r>
    </w:p>
    <w:p w:rsidR="00B428BB" w:rsidRPr="00B428BB" w:rsidRDefault="00B428BB" w:rsidP="006D2338">
      <w:pPr>
        <w:pStyle w:val="a3"/>
        <w:numPr>
          <w:ilvl w:val="0"/>
          <w:numId w:val="6"/>
        </w:numPr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присутствовать при обследовании ребенка.</w:t>
      </w:r>
    </w:p>
    <w:p w:rsidR="00B428BB" w:rsidRDefault="00DA6E05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 w:rsidR="00B428BB" w:rsidRP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несогласия с заключением специалистов родители (законные представители) имеют право обратиться в психолого-медико-педагогическую комиссию.</w:t>
      </w:r>
    </w:p>
    <w:p w:rsidR="00DA6E05" w:rsidRPr="00B428BB" w:rsidRDefault="00DA6E05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8BB" w:rsidRPr="00B428BB" w:rsidRDefault="00B428BB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2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r w:rsidR="00012C8F">
        <w:rPr>
          <w:rFonts w:ascii="Times New Roman" w:hAnsi="Times New Roman" w:cs="Times New Roman"/>
          <w:b/>
          <w:sz w:val="28"/>
          <w:szCs w:val="28"/>
        </w:rPr>
        <w:t>Контроль заполнения</w:t>
      </w:r>
      <w:r w:rsidR="00012C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75208" w:rsidRPr="009260B6" w:rsidRDefault="00B428BB" w:rsidP="00012C8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4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r w:rsidR="00012C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75208" w:rsidRPr="009260B6">
        <w:rPr>
          <w:rFonts w:ascii="Times New Roman" w:hAnsi="Times New Roman" w:cs="Times New Roman"/>
          <w:sz w:val="28"/>
          <w:szCs w:val="28"/>
        </w:rPr>
        <w:t>онтроль заполнения КИР осуществляется не реже 2-х раз в год заместителем директора по УВР или руководи</w:t>
      </w:r>
      <w:r w:rsidR="00375208">
        <w:rPr>
          <w:rFonts w:ascii="Times New Roman" w:hAnsi="Times New Roman" w:cs="Times New Roman"/>
          <w:sz w:val="28"/>
          <w:szCs w:val="28"/>
        </w:rPr>
        <w:t>телем школьных психолого-</w:t>
      </w:r>
      <w:r w:rsidR="00375208" w:rsidRPr="009260B6">
        <w:rPr>
          <w:rFonts w:ascii="Times New Roman" w:hAnsi="Times New Roman" w:cs="Times New Roman"/>
          <w:sz w:val="28"/>
          <w:szCs w:val="28"/>
        </w:rPr>
        <w:t>педагогических консилиумов в ноябре и июне текущего учебного года.</w:t>
      </w:r>
    </w:p>
    <w:p w:rsidR="00375208" w:rsidRPr="00B428BB" w:rsidRDefault="00375208" w:rsidP="00847370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8BB" w:rsidRPr="005E028C" w:rsidRDefault="00B428BB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28C" w:rsidRPr="005E028C" w:rsidRDefault="005E028C" w:rsidP="006D2338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970" w:rsidRPr="00CA5970" w:rsidRDefault="00CA5970" w:rsidP="006D2338">
      <w:pPr>
        <w:pStyle w:val="a3"/>
        <w:spacing w:after="0" w:line="240" w:lineRule="auto"/>
        <w:ind w:left="63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7AEC" w:rsidRPr="00017AEC" w:rsidRDefault="00017AEC" w:rsidP="006D2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7AEC" w:rsidRPr="00017AEC" w:rsidSect="00145AD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BA" w:rsidRDefault="001453BA" w:rsidP="006D2338">
      <w:pPr>
        <w:spacing w:after="0" w:line="240" w:lineRule="auto"/>
      </w:pPr>
      <w:r>
        <w:separator/>
      </w:r>
    </w:p>
  </w:endnote>
  <w:endnote w:type="continuationSeparator" w:id="0">
    <w:p w:rsidR="001453BA" w:rsidRDefault="001453BA" w:rsidP="006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6659"/>
      <w:docPartObj>
        <w:docPartGallery w:val="Page Numbers (Bottom of Page)"/>
        <w:docPartUnique/>
      </w:docPartObj>
    </w:sdtPr>
    <w:sdtEndPr/>
    <w:sdtContent>
      <w:p w:rsidR="006D2338" w:rsidRDefault="007A644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6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338" w:rsidRDefault="006D23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BA" w:rsidRDefault="001453BA" w:rsidP="006D2338">
      <w:pPr>
        <w:spacing w:after="0" w:line="240" w:lineRule="auto"/>
      </w:pPr>
      <w:r>
        <w:separator/>
      </w:r>
    </w:p>
  </w:footnote>
  <w:footnote w:type="continuationSeparator" w:id="0">
    <w:p w:rsidR="001453BA" w:rsidRDefault="001453BA" w:rsidP="006D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5DED496"/>
    <w:name w:val="WW8Num7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3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4" w15:restartNumberingAfterBreak="0">
    <w:nsid w:val="00000005"/>
    <w:multiLevelType w:val="singleLevel"/>
    <w:tmpl w:val="00000005"/>
    <w:name w:val="WW8Num3"/>
    <w:lvl w:ilvl="0">
      <w:start w:val="2"/>
      <w:numFmt w:val="bullet"/>
      <w:lvlText w:val="-"/>
      <w:lvlJc w:val="left"/>
      <w:pPr>
        <w:tabs>
          <w:tab w:val="num" w:pos="1095"/>
        </w:tabs>
        <w:ind w:left="1095" w:hanging="390"/>
      </w:pPr>
      <w:rPr>
        <w:rFonts w:ascii="StarSymbol" w:hAnsi="StarSymbol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AEC"/>
    <w:rsid w:val="0000186B"/>
    <w:rsid w:val="00001AB0"/>
    <w:rsid w:val="00003192"/>
    <w:rsid w:val="000036CA"/>
    <w:rsid w:val="000039FF"/>
    <w:rsid w:val="00004A17"/>
    <w:rsid w:val="00005216"/>
    <w:rsid w:val="000062A0"/>
    <w:rsid w:val="00006D7A"/>
    <w:rsid w:val="00010111"/>
    <w:rsid w:val="0001030A"/>
    <w:rsid w:val="000115B7"/>
    <w:rsid w:val="00011733"/>
    <w:rsid w:val="00011EC7"/>
    <w:rsid w:val="00011F33"/>
    <w:rsid w:val="0001241D"/>
    <w:rsid w:val="00012710"/>
    <w:rsid w:val="00012845"/>
    <w:rsid w:val="00012C8F"/>
    <w:rsid w:val="000131AA"/>
    <w:rsid w:val="0001430E"/>
    <w:rsid w:val="000146D8"/>
    <w:rsid w:val="00015485"/>
    <w:rsid w:val="000162C0"/>
    <w:rsid w:val="0001740C"/>
    <w:rsid w:val="00017AE6"/>
    <w:rsid w:val="00017AEC"/>
    <w:rsid w:val="0002034F"/>
    <w:rsid w:val="0002165E"/>
    <w:rsid w:val="00021C25"/>
    <w:rsid w:val="00021C8C"/>
    <w:rsid w:val="00021DE8"/>
    <w:rsid w:val="00022178"/>
    <w:rsid w:val="00022626"/>
    <w:rsid w:val="00022AC4"/>
    <w:rsid w:val="00024173"/>
    <w:rsid w:val="000248DA"/>
    <w:rsid w:val="0002553E"/>
    <w:rsid w:val="00026086"/>
    <w:rsid w:val="000300E2"/>
    <w:rsid w:val="00030603"/>
    <w:rsid w:val="00031793"/>
    <w:rsid w:val="00032337"/>
    <w:rsid w:val="000325CA"/>
    <w:rsid w:val="00032A96"/>
    <w:rsid w:val="00033568"/>
    <w:rsid w:val="00033693"/>
    <w:rsid w:val="00033E3B"/>
    <w:rsid w:val="00035461"/>
    <w:rsid w:val="00035741"/>
    <w:rsid w:val="00035A8D"/>
    <w:rsid w:val="000360D3"/>
    <w:rsid w:val="00036310"/>
    <w:rsid w:val="0003654C"/>
    <w:rsid w:val="00036573"/>
    <w:rsid w:val="0003703B"/>
    <w:rsid w:val="00037832"/>
    <w:rsid w:val="00037F70"/>
    <w:rsid w:val="00040BE4"/>
    <w:rsid w:val="00042CDD"/>
    <w:rsid w:val="0004498C"/>
    <w:rsid w:val="000449AD"/>
    <w:rsid w:val="00044A80"/>
    <w:rsid w:val="00045FB1"/>
    <w:rsid w:val="0004689E"/>
    <w:rsid w:val="00047200"/>
    <w:rsid w:val="00047664"/>
    <w:rsid w:val="00047A2A"/>
    <w:rsid w:val="00047F7F"/>
    <w:rsid w:val="000517C2"/>
    <w:rsid w:val="0005180A"/>
    <w:rsid w:val="00051881"/>
    <w:rsid w:val="00051ADD"/>
    <w:rsid w:val="0005201C"/>
    <w:rsid w:val="0005300D"/>
    <w:rsid w:val="00053984"/>
    <w:rsid w:val="00053D25"/>
    <w:rsid w:val="000546E5"/>
    <w:rsid w:val="000547C2"/>
    <w:rsid w:val="000557FE"/>
    <w:rsid w:val="000558E3"/>
    <w:rsid w:val="00056514"/>
    <w:rsid w:val="000567FF"/>
    <w:rsid w:val="00056889"/>
    <w:rsid w:val="000573DD"/>
    <w:rsid w:val="000611FD"/>
    <w:rsid w:val="00061FC7"/>
    <w:rsid w:val="00064D44"/>
    <w:rsid w:val="00065B9C"/>
    <w:rsid w:val="00065DFF"/>
    <w:rsid w:val="0006650E"/>
    <w:rsid w:val="00066533"/>
    <w:rsid w:val="0006695A"/>
    <w:rsid w:val="00067FFE"/>
    <w:rsid w:val="000720D1"/>
    <w:rsid w:val="0007280D"/>
    <w:rsid w:val="00072B94"/>
    <w:rsid w:val="00073760"/>
    <w:rsid w:val="0007406A"/>
    <w:rsid w:val="00075317"/>
    <w:rsid w:val="00076EB5"/>
    <w:rsid w:val="000770B8"/>
    <w:rsid w:val="00077971"/>
    <w:rsid w:val="00080FCF"/>
    <w:rsid w:val="00081102"/>
    <w:rsid w:val="000814BE"/>
    <w:rsid w:val="0008158A"/>
    <w:rsid w:val="00081810"/>
    <w:rsid w:val="00082297"/>
    <w:rsid w:val="00084441"/>
    <w:rsid w:val="000844E1"/>
    <w:rsid w:val="00084F13"/>
    <w:rsid w:val="00085340"/>
    <w:rsid w:val="000856BD"/>
    <w:rsid w:val="000859C9"/>
    <w:rsid w:val="000861AA"/>
    <w:rsid w:val="00086F41"/>
    <w:rsid w:val="00087213"/>
    <w:rsid w:val="000874D7"/>
    <w:rsid w:val="00087982"/>
    <w:rsid w:val="000879A4"/>
    <w:rsid w:val="000907AD"/>
    <w:rsid w:val="000915D0"/>
    <w:rsid w:val="0009190D"/>
    <w:rsid w:val="00091FCD"/>
    <w:rsid w:val="0009214C"/>
    <w:rsid w:val="00092ACA"/>
    <w:rsid w:val="000933B7"/>
    <w:rsid w:val="000949FD"/>
    <w:rsid w:val="00095BCF"/>
    <w:rsid w:val="00097438"/>
    <w:rsid w:val="000A082B"/>
    <w:rsid w:val="000A0BA8"/>
    <w:rsid w:val="000A0CE6"/>
    <w:rsid w:val="000A0FF4"/>
    <w:rsid w:val="000A2539"/>
    <w:rsid w:val="000A3065"/>
    <w:rsid w:val="000A3A22"/>
    <w:rsid w:val="000A3BBD"/>
    <w:rsid w:val="000A502F"/>
    <w:rsid w:val="000A5AF7"/>
    <w:rsid w:val="000A64A9"/>
    <w:rsid w:val="000A65F8"/>
    <w:rsid w:val="000A6BF2"/>
    <w:rsid w:val="000A6D2C"/>
    <w:rsid w:val="000B1296"/>
    <w:rsid w:val="000B16D0"/>
    <w:rsid w:val="000B1B65"/>
    <w:rsid w:val="000B1C85"/>
    <w:rsid w:val="000B2DA2"/>
    <w:rsid w:val="000B2E47"/>
    <w:rsid w:val="000B3581"/>
    <w:rsid w:val="000B39AC"/>
    <w:rsid w:val="000B4B1B"/>
    <w:rsid w:val="000B4B39"/>
    <w:rsid w:val="000B5BC1"/>
    <w:rsid w:val="000B5DFE"/>
    <w:rsid w:val="000B6010"/>
    <w:rsid w:val="000B65FA"/>
    <w:rsid w:val="000B6AF8"/>
    <w:rsid w:val="000C11E5"/>
    <w:rsid w:val="000C31B8"/>
    <w:rsid w:val="000C4C3E"/>
    <w:rsid w:val="000C5519"/>
    <w:rsid w:val="000C6706"/>
    <w:rsid w:val="000D1126"/>
    <w:rsid w:val="000D1CFB"/>
    <w:rsid w:val="000D2380"/>
    <w:rsid w:val="000D342D"/>
    <w:rsid w:val="000D4F22"/>
    <w:rsid w:val="000E1493"/>
    <w:rsid w:val="000E4280"/>
    <w:rsid w:val="000E4502"/>
    <w:rsid w:val="000E4DBC"/>
    <w:rsid w:val="000E5316"/>
    <w:rsid w:val="000E5339"/>
    <w:rsid w:val="000E541E"/>
    <w:rsid w:val="000E6940"/>
    <w:rsid w:val="000E76AA"/>
    <w:rsid w:val="000F03DE"/>
    <w:rsid w:val="000F0E08"/>
    <w:rsid w:val="000F196C"/>
    <w:rsid w:val="000F214B"/>
    <w:rsid w:val="000F21D2"/>
    <w:rsid w:val="000F252B"/>
    <w:rsid w:val="000F297B"/>
    <w:rsid w:val="000F30E4"/>
    <w:rsid w:val="000F4898"/>
    <w:rsid w:val="000F4C36"/>
    <w:rsid w:val="000F5500"/>
    <w:rsid w:val="000F5578"/>
    <w:rsid w:val="000F5AEF"/>
    <w:rsid w:val="000F6922"/>
    <w:rsid w:val="000F6A97"/>
    <w:rsid w:val="000F79C8"/>
    <w:rsid w:val="000F7A27"/>
    <w:rsid w:val="001002CB"/>
    <w:rsid w:val="00100757"/>
    <w:rsid w:val="0010201F"/>
    <w:rsid w:val="001030D3"/>
    <w:rsid w:val="0010335F"/>
    <w:rsid w:val="00103649"/>
    <w:rsid w:val="00103DA3"/>
    <w:rsid w:val="00104B8A"/>
    <w:rsid w:val="001060FB"/>
    <w:rsid w:val="00106F2C"/>
    <w:rsid w:val="00107C37"/>
    <w:rsid w:val="00110F07"/>
    <w:rsid w:val="00111648"/>
    <w:rsid w:val="00111D2E"/>
    <w:rsid w:val="00112BD0"/>
    <w:rsid w:val="00113FC5"/>
    <w:rsid w:val="00115675"/>
    <w:rsid w:val="00116E95"/>
    <w:rsid w:val="0011708A"/>
    <w:rsid w:val="00122416"/>
    <w:rsid w:val="001226A8"/>
    <w:rsid w:val="00122842"/>
    <w:rsid w:val="00122B6D"/>
    <w:rsid w:val="00124082"/>
    <w:rsid w:val="001254E7"/>
    <w:rsid w:val="00125B1F"/>
    <w:rsid w:val="001266E4"/>
    <w:rsid w:val="00127690"/>
    <w:rsid w:val="001279B1"/>
    <w:rsid w:val="00130D78"/>
    <w:rsid w:val="00131763"/>
    <w:rsid w:val="00132956"/>
    <w:rsid w:val="00133456"/>
    <w:rsid w:val="00133B4D"/>
    <w:rsid w:val="00133C39"/>
    <w:rsid w:val="00134A14"/>
    <w:rsid w:val="00134E44"/>
    <w:rsid w:val="0013531C"/>
    <w:rsid w:val="00135FE9"/>
    <w:rsid w:val="00136F81"/>
    <w:rsid w:val="001379E5"/>
    <w:rsid w:val="00137DFD"/>
    <w:rsid w:val="001402C0"/>
    <w:rsid w:val="00140954"/>
    <w:rsid w:val="00143750"/>
    <w:rsid w:val="00144489"/>
    <w:rsid w:val="001453BA"/>
    <w:rsid w:val="00145A0A"/>
    <w:rsid w:val="00145AD8"/>
    <w:rsid w:val="00145D38"/>
    <w:rsid w:val="00145E74"/>
    <w:rsid w:val="001469DC"/>
    <w:rsid w:val="00147590"/>
    <w:rsid w:val="00147B85"/>
    <w:rsid w:val="00150887"/>
    <w:rsid w:val="00150C32"/>
    <w:rsid w:val="0015246A"/>
    <w:rsid w:val="00152F07"/>
    <w:rsid w:val="00152F55"/>
    <w:rsid w:val="001566FE"/>
    <w:rsid w:val="00157181"/>
    <w:rsid w:val="0015753C"/>
    <w:rsid w:val="00160629"/>
    <w:rsid w:val="00160A33"/>
    <w:rsid w:val="00160DA6"/>
    <w:rsid w:val="00161EDA"/>
    <w:rsid w:val="001633C1"/>
    <w:rsid w:val="00164906"/>
    <w:rsid w:val="00164C72"/>
    <w:rsid w:val="001658E0"/>
    <w:rsid w:val="00165B4C"/>
    <w:rsid w:val="001662F2"/>
    <w:rsid w:val="00166A53"/>
    <w:rsid w:val="00166ACA"/>
    <w:rsid w:val="001708BE"/>
    <w:rsid w:val="00171895"/>
    <w:rsid w:val="00172556"/>
    <w:rsid w:val="001726B1"/>
    <w:rsid w:val="00173F94"/>
    <w:rsid w:val="001743ED"/>
    <w:rsid w:val="00174500"/>
    <w:rsid w:val="0017502C"/>
    <w:rsid w:val="00175887"/>
    <w:rsid w:val="00176B1F"/>
    <w:rsid w:val="00176BA8"/>
    <w:rsid w:val="0017796E"/>
    <w:rsid w:val="00180E2E"/>
    <w:rsid w:val="00182947"/>
    <w:rsid w:val="00183BB7"/>
    <w:rsid w:val="001857D6"/>
    <w:rsid w:val="00185DDB"/>
    <w:rsid w:val="001873AF"/>
    <w:rsid w:val="00191A89"/>
    <w:rsid w:val="001944BC"/>
    <w:rsid w:val="00195767"/>
    <w:rsid w:val="00195BFC"/>
    <w:rsid w:val="001961CF"/>
    <w:rsid w:val="001972D1"/>
    <w:rsid w:val="001A19EB"/>
    <w:rsid w:val="001A1C6B"/>
    <w:rsid w:val="001A21EA"/>
    <w:rsid w:val="001A232E"/>
    <w:rsid w:val="001A2C44"/>
    <w:rsid w:val="001A325B"/>
    <w:rsid w:val="001A3513"/>
    <w:rsid w:val="001A351F"/>
    <w:rsid w:val="001A551A"/>
    <w:rsid w:val="001A63E3"/>
    <w:rsid w:val="001B1AF4"/>
    <w:rsid w:val="001B1D9A"/>
    <w:rsid w:val="001B21B3"/>
    <w:rsid w:val="001B238B"/>
    <w:rsid w:val="001B2CA3"/>
    <w:rsid w:val="001B3850"/>
    <w:rsid w:val="001B4B90"/>
    <w:rsid w:val="001B652D"/>
    <w:rsid w:val="001B766F"/>
    <w:rsid w:val="001B7A3A"/>
    <w:rsid w:val="001C0108"/>
    <w:rsid w:val="001C030F"/>
    <w:rsid w:val="001C05F4"/>
    <w:rsid w:val="001C0B73"/>
    <w:rsid w:val="001C10D3"/>
    <w:rsid w:val="001C7825"/>
    <w:rsid w:val="001D03D2"/>
    <w:rsid w:val="001D0DA0"/>
    <w:rsid w:val="001D2911"/>
    <w:rsid w:val="001D2D3A"/>
    <w:rsid w:val="001D443C"/>
    <w:rsid w:val="001D5175"/>
    <w:rsid w:val="001D55F7"/>
    <w:rsid w:val="001D5D49"/>
    <w:rsid w:val="001D61AF"/>
    <w:rsid w:val="001E08D1"/>
    <w:rsid w:val="001E1417"/>
    <w:rsid w:val="001E1661"/>
    <w:rsid w:val="001E1D23"/>
    <w:rsid w:val="001E1DC0"/>
    <w:rsid w:val="001E385A"/>
    <w:rsid w:val="001E41FB"/>
    <w:rsid w:val="001E4737"/>
    <w:rsid w:val="001E4B25"/>
    <w:rsid w:val="001E4CF6"/>
    <w:rsid w:val="001E5CE8"/>
    <w:rsid w:val="001E60E8"/>
    <w:rsid w:val="001E68F4"/>
    <w:rsid w:val="001E703C"/>
    <w:rsid w:val="001E753B"/>
    <w:rsid w:val="001E7721"/>
    <w:rsid w:val="001E78A8"/>
    <w:rsid w:val="001F1C2D"/>
    <w:rsid w:val="001F256E"/>
    <w:rsid w:val="001F2A8A"/>
    <w:rsid w:val="001F2ED5"/>
    <w:rsid w:val="001F2F5B"/>
    <w:rsid w:val="001F37E2"/>
    <w:rsid w:val="001F39B6"/>
    <w:rsid w:val="001F3E7F"/>
    <w:rsid w:val="001F3F51"/>
    <w:rsid w:val="001F450D"/>
    <w:rsid w:val="001F53B0"/>
    <w:rsid w:val="001F6432"/>
    <w:rsid w:val="001F78AE"/>
    <w:rsid w:val="002005BA"/>
    <w:rsid w:val="00200A5F"/>
    <w:rsid w:val="00201077"/>
    <w:rsid w:val="00202AD3"/>
    <w:rsid w:val="00202B70"/>
    <w:rsid w:val="002037DB"/>
    <w:rsid w:val="00203950"/>
    <w:rsid w:val="00203A9E"/>
    <w:rsid w:val="00203C90"/>
    <w:rsid w:val="00203FF1"/>
    <w:rsid w:val="0020433F"/>
    <w:rsid w:val="00204938"/>
    <w:rsid w:val="00204BDB"/>
    <w:rsid w:val="0020574F"/>
    <w:rsid w:val="00205D8E"/>
    <w:rsid w:val="00205F88"/>
    <w:rsid w:val="00206708"/>
    <w:rsid w:val="0021005B"/>
    <w:rsid w:val="00210E47"/>
    <w:rsid w:val="00210FB9"/>
    <w:rsid w:val="00211992"/>
    <w:rsid w:val="002124F6"/>
    <w:rsid w:val="00213158"/>
    <w:rsid w:val="002133EE"/>
    <w:rsid w:val="002138DB"/>
    <w:rsid w:val="00220195"/>
    <w:rsid w:val="0022082F"/>
    <w:rsid w:val="00221665"/>
    <w:rsid w:val="00221CBE"/>
    <w:rsid w:val="0022259D"/>
    <w:rsid w:val="00223561"/>
    <w:rsid w:val="00223CE7"/>
    <w:rsid w:val="00224081"/>
    <w:rsid w:val="0022465E"/>
    <w:rsid w:val="00224AFF"/>
    <w:rsid w:val="00224FCA"/>
    <w:rsid w:val="00226731"/>
    <w:rsid w:val="00226D2D"/>
    <w:rsid w:val="00227ED5"/>
    <w:rsid w:val="00231CD8"/>
    <w:rsid w:val="00231F5D"/>
    <w:rsid w:val="00234BD3"/>
    <w:rsid w:val="0023551D"/>
    <w:rsid w:val="00235C45"/>
    <w:rsid w:val="00236105"/>
    <w:rsid w:val="002365DB"/>
    <w:rsid w:val="002375A9"/>
    <w:rsid w:val="00240063"/>
    <w:rsid w:val="002409A4"/>
    <w:rsid w:val="0024142F"/>
    <w:rsid w:val="002418D4"/>
    <w:rsid w:val="002419C0"/>
    <w:rsid w:val="00242316"/>
    <w:rsid w:val="002424ED"/>
    <w:rsid w:val="0024271F"/>
    <w:rsid w:val="00242B84"/>
    <w:rsid w:val="0024342F"/>
    <w:rsid w:val="002443D1"/>
    <w:rsid w:val="002449D7"/>
    <w:rsid w:val="00245A93"/>
    <w:rsid w:val="00245C4B"/>
    <w:rsid w:val="0024655E"/>
    <w:rsid w:val="00247323"/>
    <w:rsid w:val="002502E3"/>
    <w:rsid w:val="002504CB"/>
    <w:rsid w:val="00250920"/>
    <w:rsid w:val="00251A53"/>
    <w:rsid w:val="002526ED"/>
    <w:rsid w:val="00253E69"/>
    <w:rsid w:val="00254404"/>
    <w:rsid w:val="0025489D"/>
    <w:rsid w:val="002551D2"/>
    <w:rsid w:val="002556ED"/>
    <w:rsid w:val="00256E57"/>
    <w:rsid w:val="00256FA1"/>
    <w:rsid w:val="0025723D"/>
    <w:rsid w:val="0025759F"/>
    <w:rsid w:val="00257999"/>
    <w:rsid w:val="00257E0D"/>
    <w:rsid w:val="00260107"/>
    <w:rsid w:val="002601DE"/>
    <w:rsid w:val="00261F16"/>
    <w:rsid w:val="00261F2E"/>
    <w:rsid w:val="002626F1"/>
    <w:rsid w:val="0026314E"/>
    <w:rsid w:val="00263DAB"/>
    <w:rsid w:val="00264279"/>
    <w:rsid w:val="002650C6"/>
    <w:rsid w:val="00265665"/>
    <w:rsid w:val="00265BA1"/>
    <w:rsid w:val="00265F9F"/>
    <w:rsid w:val="00265FED"/>
    <w:rsid w:val="00267AE9"/>
    <w:rsid w:val="00270E46"/>
    <w:rsid w:val="002730A8"/>
    <w:rsid w:val="00273644"/>
    <w:rsid w:val="00273DF2"/>
    <w:rsid w:val="002743E5"/>
    <w:rsid w:val="00274D07"/>
    <w:rsid w:val="00274D0F"/>
    <w:rsid w:val="002757DC"/>
    <w:rsid w:val="00275A9B"/>
    <w:rsid w:val="002765EE"/>
    <w:rsid w:val="00277864"/>
    <w:rsid w:val="002778EC"/>
    <w:rsid w:val="0028221D"/>
    <w:rsid w:val="00282263"/>
    <w:rsid w:val="00282766"/>
    <w:rsid w:val="00282E5F"/>
    <w:rsid w:val="00283DF7"/>
    <w:rsid w:val="00284267"/>
    <w:rsid w:val="002847B2"/>
    <w:rsid w:val="00285392"/>
    <w:rsid w:val="00286636"/>
    <w:rsid w:val="00286DBD"/>
    <w:rsid w:val="00287779"/>
    <w:rsid w:val="00287A65"/>
    <w:rsid w:val="00290D27"/>
    <w:rsid w:val="002918AB"/>
    <w:rsid w:val="00291B93"/>
    <w:rsid w:val="00291F19"/>
    <w:rsid w:val="00293311"/>
    <w:rsid w:val="002939EB"/>
    <w:rsid w:val="00293AAA"/>
    <w:rsid w:val="00293EC2"/>
    <w:rsid w:val="00294DAF"/>
    <w:rsid w:val="002A09B8"/>
    <w:rsid w:val="002A151B"/>
    <w:rsid w:val="002A1541"/>
    <w:rsid w:val="002A3EB1"/>
    <w:rsid w:val="002A4880"/>
    <w:rsid w:val="002A53D9"/>
    <w:rsid w:val="002A5B15"/>
    <w:rsid w:val="002A5D96"/>
    <w:rsid w:val="002A5E84"/>
    <w:rsid w:val="002A68BC"/>
    <w:rsid w:val="002A7990"/>
    <w:rsid w:val="002A7EA6"/>
    <w:rsid w:val="002B1209"/>
    <w:rsid w:val="002B1ADF"/>
    <w:rsid w:val="002B3864"/>
    <w:rsid w:val="002B4D00"/>
    <w:rsid w:val="002B4ECC"/>
    <w:rsid w:val="002B55A1"/>
    <w:rsid w:val="002C0CC6"/>
    <w:rsid w:val="002C146C"/>
    <w:rsid w:val="002C14EB"/>
    <w:rsid w:val="002C1A03"/>
    <w:rsid w:val="002C1A93"/>
    <w:rsid w:val="002C280E"/>
    <w:rsid w:val="002C32C0"/>
    <w:rsid w:val="002C414B"/>
    <w:rsid w:val="002C4268"/>
    <w:rsid w:val="002C52FB"/>
    <w:rsid w:val="002C6B62"/>
    <w:rsid w:val="002C737A"/>
    <w:rsid w:val="002D0187"/>
    <w:rsid w:val="002D1176"/>
    <w:rsid w:val="002D3620"/>
    <w:rsid w:val="002D391A"/>
    <w:rsid w:val="002D3A8B"/>
    <w:rsid w:val="002D43D7"/>
    <w:rsid w:val="002D4562"/>
    <w:rsid w:val="002D473C"/>
    <w:rsid w:val="002D61C7"/>
    <w:rsid w:val="002E02BF"/>
    <w:rsid w:val="002E0A24"/>
    <w:rsid w:val="002E0C5C"/>
    <w:rsid w:val="002E157E"/>
    <w:rsid w:val="002E2012"/>
    <w:rsid w:val="002E2491"/>
    <w:rsid w:val="002E47D6"/>
    <w:rsid w:val="002E4DC7"/>
    <w:rsid w:val="002E59CB"/>
    <w:rsid w:val="002E6236"/>
    <w:rsid w:val="002E65E2"/>
    <w:rsid w:val="002E6813"/>
    <w:rsid w:val="002E6D3E"/>
    <w:rsid w:val="002E6EF4"/>
    <w:rsid w:val="002E7E80"/>
    <w:rsid w:val="002F0827"/>
    <w:rsid w:val="002F0F6C"/>
    <w:rsid w:val="002F2FA4"/>
    <w:rsid w:val="002F3021"/>
    <w:rsid w:val="002F3329"/>
    <w:rsid w:val="002F5CF6"/>
    <w:rsid w:val="002F605E"/>
    <w:rsid w:val="002F62DC"/>
    <w:rsid w:val="002F76EB"/>
    <w:rsid w:val="002F79A2"/>
    <w:rsid w:val="002F7B6F"/>
    <w:rsid w:val="00301823"/>
    <w:rsid w:val="003046E6"/>
    <w:rsid w:val="0030617A"/>
    <w:rsid w:val="00306518"/>
    <w:rsid w:val="00306964"/>
    <w:rsid w:val="0031059C"/>
    <w:rsid w:val="00310CBF"/>
    <w:rsid w:val="00311869"/>
    <w:rsid w:val="00313F1D"/>
    <w:rsid w:val="003143B3"/>
    <w:rsid w:val="00314595"/>
    <w:rsid w:val="00315413"/>
    <w:rsid w:val="00315AF1"/>
    <w:rsid w:val="003162AC"/>
    <w:rsid w:val="003164A6"/>
    <w:rsid w:val="00316DEC"/>
    <w:rsid w:val="00317526"/>
    <w:rsid w:val="003179DC"/>
    <w:rsid w:val="003204A9"/>
    <w:rsid w:val="003208BA"/>
    <w:rsid w:val="00322027"/>
    <w:rsid w:val="00323189"/>
    <w:rsid w:val="00323424"/>
    <w:rsid w:val="0032430D"/>
    <w:rsid w:val="00324B08"/>
    <w:rsid w:val="00330857"/>
    <w:rsid w:val="0033091F"/>
    <w:rsid w:val="00330C6C"/>
    <w:rsid w:val="00331102"/>
    <w:rsid w:val="0033264E"/>
    <w:rsid w:val="00332B01"/>
    <w:rsid w:val="00332B3F"/>
    <w:rsid w:val="00332C83"/>
    <w:rsid w:val="003332D0"/>
    <w:rsid w:val="00334315"/>
    <w:rsid w:val="003349B9"/>
    <w:rsid w:val="00334E65"/>
    <w:rsid w:val="00337218"/>
    <w:rsid w:val="00337B8F"/>
    <w:rsid w:val="00340B44"/>
    <w:rsid w:val="00341FEC"/>
    <w:rsid w:val="003425F9"/>
    <w:rsid w:val="003428AE"/>
    <w:rsid w:val="00342D80"/>
    <w:rsid w:val="0034305C"/>
    <w:rsid w:val="003439CD"/>
    <w:rsid w:val="00344238"/>
    <w:rsid w:val="00344E15"/>
    <w:rsid w:val="00345CEA"/>
    <w:rsid w:val="003460C2"/>
    <w:rsid w:val="00346853"/>
    <w:rsid w:val="00346B25"/>
    <w:rsid w:val="00350015"/>
    <w:rsid w:val="00351B7B"/>
    <w:rsid w:val="00351FFF"/>
    <w:rsid w:val="003527E8"/>
    <w:rsid w:val="00352F11"/>
    <w:rsid w:val="0035469E"/>
    <w:rsid w:val="00354CE6"/>
    <w:rsid w:val="00355A0B"/>
    <w:rsid w:val="0035677C"/>
    <w:rsid w:val="00362835"/>
    <w:rsid w:val="00362A13"/>
    <w:rsid w:val="00362EA4"/>
    <w:rsid w:val="003631A0"/>
    <w:rsid w:val="00364662"/>
    <w:rsid w:val="00364B34"/>
    <w:rsid w:val="00364C6B"/>
    <w:rsid w:val="00366923"/>
    <w:rsid w:val="00367D1A"/>
    <w:rsid w:val="00367DCA"/>
    <w:rsid w:val="00370343"/>
    <w:rsid w:val="00370407"/>
    <w:rsid w:val="00370632"/>
    <w:rsid w:val="003706E7"/>
    <w:rsid w:val="00371F97"/>
    <w:rsid w:val="00372750"/>
    <w:rsid w:val="00372F29"/>
    <w:rsid w:val="0037301D"/>
    <w:rsid w:val="003732BA"/>
    <w:rsid w:val="00373C4A"/>
    <w:rsid w:val="00373D33"/>
    <w:rsid w:val="003740AE"/>
    <w:rsid w:val="00374746"/>
    <w:rsid w:val="00375208"/>
    <w:rsid w:val="00376554"/>
    <w:rsid w:val="00376910"/>
    <w:rsid w:val="003800DF"/>
    <w:rsid w:val="00380D5C"/>
    <w:rsid w:val="00381CAC"/>
    <w:rsid w:val="003820F5"/>
    <w:rsid w:val="003826B3"/>
    <w:rsid w:val="00383531"/>
    <w:rsid w:val="00383C2E"/>
    <w:rsid w:val="00384623"/>
    <w:rsid w:val="00385565"/>
    <w:rsid w:val="00385E52"/>
    <w:rsid w:val="00386175"/>
    <w:rsid w:val="003865D5"/>
    <w:rsid w:val="00386763"/>
    <w:rsid w:val="00387660"/>
    <w:rsid w:val="0039098A"/>
    <w:rsid w:val="00390FE8"/>
    <w:rsid w:val="00391000"/>
    <w:rsid w:val="0039155C"/>
    <w:rsid w:val="00392168"/>
    <w:rsid w:val="0039347C"/>
    <w:rsid w:val="003938B5"/>
    <w:rsid w:val="003938CE"/>
    <w:rsid w:val="00393A9F"/>
    <w:rsid w:val="003955E3"/>
    <w:rsid w:val="00397B42"/>
    <w:rsid w:val="003A0799"/>
    <w:rsid w:val="003A1A4B"/>
    <w:rsid w:val="003A2011"/>
    <w:rsid w:val="003A2029"/>
    <w:rsid w:val="003A213F"/>
    <w:rsid w:val="003A3E02"/>
    <w:rsid w:val="003A4B66"/>
    <w:rsid w:val="003A5DB0"/>
    <w:rsid w:val="003A6670"/>
    <w:rsid w:val="003A7780"/>
    <w:rsid w:val="003B028D"/>
    <w:rsid w:val="003B1DFA"/>
    <w:rsid w:val="003B40A6"/>
    <w:rsid w:val="003B45B7"/>
    <w:rsid w:val="003B4E65"/>
    <w:rsid w:val="003B6089"/>
    <w:rsid w:val="003B6FED"/>
    <w:rsid w:val="003B757A"/>
    <w:rsid w:val="003B79A0"/>
    <w:rsid w:val="003C0491"/>
    <w:rsid w:val="003C0703"/>
    <w:rsid w:val="003C13AB"/>
    <w:rsid w:val="003C1C6A"/>
    <w:rsid w:val="003C1E9B"/>
    <w:rsid w:val="003C22B5"/>
    <w:rsid w:val="003C31EE"/>
    <w:rsid w:val="003C45C6"/>
    <w:rsid w:val="003C45D9"/>
    <w:rsid w:val="003C4AAF"/>
    <w:rsid w:val="003C58F2"/>
    <w:rsid w:val="003C6D63"/>
    <w:rsid w:val="003C6E6F"/>
    <w:rsid w:val="003C7334"/>
    <w:rsid w:val="003D0D3C"/>
    <w:rsid w:val="003D11A7"/>
    <w:rsid w:val="003D19CA"/>
    <w:rsid w:val="003D2848"/>
    <w:rsid w:val="003D3F17"/>
    <w:rsid w:val="003D3FEC"/>
    <w:rsid w:val="003D41F7"/>
    <w:rsid w:val="003D4605"/>
    <w:rsid w:val="003D4A07"/>
    <w:rsid w:val="003D5AA7"/>
    <w:rsid w:val="003D6ED5"/>
    <w:rsid w:val="003D7D9E"/>
    <w:rsid w:val="003D7E51"/>
    <w:rsid w:val="003E0CDA"/>
    <w:rsid w:val="003E182C"/>
    <w:rsid w:val="003E1A5D"/>
    <w:rsid w:val="003E29B7"/>
    <w:rsid w:val="003E4107"/>
    <w:rsid w:val="003E4712"/>
    <w:rsid w:val="003E49A2"/>
    <w:rsid w:val="003E56BF"/>
    <w:rsid w:val="003E7F54"/>
    <w:rsid w:val="003F0580"/>
    <w:rsid w:val="003F12FE"/>
    <w:rsid w:val="003F3617"/>
    <w:rsid w:val="003F3720"/>
    <w:rsid w:val="003F39D8"/>
    <w:rsid w:val="003F3F31"/>
    <w:rsid w:val="003F4F29"/>
    <w:rsid w:val="003F5576"/>
    <w:rsid w:val="003F55B7"/>
    <w:rsid w:val="003F56DB"/>
    <w:rsid w:val="003F666E"/>
    <w:rsid w:val="003F67D1"/>
    <w:rsid w:val="003F68F5"/>
    <w:rsid w:val="003F6A9D"/>
    <w:rsid w:val="003F6D92"/>
    <w:rsid w:val="003F7741"/>
    <w:rsid w:val="004008E2"/>
    <w:rsid w:val="00401017"/>
    <w:rsid w:val="00402029"/>
    <w:rsid w:val="0040268D"/>
    <w:rsid w:val="0040294D"/>
    <w:rsid w:val="00402A1A"/>
    <w:rsid w:val="00403C4E"/>
    <w:rsid w:val="004049E9"/>
    <w:rsid w:val="00404BD0"/>
    <w:rsid w:val="00404EB6"/>
    <w:rsid w:val="0040600D"/>
    <w:rsid w:val="00407702"/>
    <w:rsid w:val="00407E42"/>
    <w:rsid w:val="0041012C"/>
    <w:rsid w:val="00410634"/>
    <w:rsid w:val="0041071D"/>
    <w:rsid w:val="00410E35"/>
    <w:rsid w:val="0041128E"/>
    <w:rsid w:val="00411774"/>
    <w:rsid w:val="00411857"/>
    <w:rsid w:val="00412A39"/>
    <w:rsid w:val="00412C33"/>
    <w:rsid w:val="00413513"/>
    <w:rsid w:val="00414530"/>
    <w:rsid w:val="00414730"/>
    <w:rsid w:val="004156DA"/>
    <w:rsid w:val="004159EC"/>
    <w:rsid w:val="004204A6"/>
    <w:rsid w:val="00421291"/>
    <w:rsid w:val="0042168E"/>
    <w:rsid w:val="00423197"/>
    <w:rsid w:val="004232E2"/>
    <w:rsid w:val="00423362"/>
    <w:rsid w:val="0042486F"/>
    <w:rsid w:val="0042621D"/>
    <w:rsid w:val="00426299"/>
    <w:rsid w:val="00426945"/>
    <w:rsid w:val="004276DB"/>
    <w:rsid w:val="00430D03"/>
    <w:rsid w:val="0043323B"/>
    <w:rsid w:val="0043343E"/>
    <w:rsid w:val="0043357B"/>
    <w:rsid w:val="00433C15"/>
    <w:rsid w:val="00434647"/>
    <w:rsid w:val="004357D9"/>
    <w:rsid w:val="00435A6A"/>
    <w:rsid w:val="00436C48"/>
    <w:rsid w:val="00437490"/>
    <w:rsid w:val="00440CEB"/>
    <w:rsid w:val="00440D68"/>
    <w:rsid w:val="00441705"/>
    <w:rsid w:val="00441881"/>
    <w:rsid w:val="004429A2"/>
    <w:rsid w:val="00443F68"/>
    <w:rsid w:val="00443FAC"/>
    <w:rsid w:val="004447A6"/>
    <w:rsid w:val="00444FF2"/>
    <w:rsid w:val="004451AA"/>
    <w:rsid w:val="00445D51"/>
    <w:rsid w:val="00446A70"/>
    <w:rsid w:val="00446C20"/>
    <w:rsid w:val="004504DE"/>
    <w:rsid w:val="00450817"/>
    <w:rsid w:val="0045353F"/>
    <w:rsid w:val="00453A57"/>
    <w:rsid w:val="00454E5B"/>
    <w:rsid w:val="00454EBD"/>
    <w:rsid w:val="00455C55"/>
    <w:rsid w:val="00457407"/>
    <w:rsid w:val="00457E33"/>
    <w:rsid w:val="004606DE"/>
    <w:rsid w:val="004607A6"/>
    <w:rsid w:val="00464EA5"/>
    <w:rsid w:val="00465820"/>
    <w:rsid w:val="004659EA"/>
    <w:rsid w:val="00465F1F"/>
    <w:rsid w:val="0046691B"/>
    <w:rsid w:val="0046763E"/>
    <w:rsid w:val="0046765D"/>
    <w:rsid w:val="00467A44"/>
    <w:rsid w:val="00471239"/>
    <w:rsid w:val="00471D0C"/>
    <w:rsid w:val="004726FF"/>
    <w:rsid w:val="00473747"/>
    <w:rsid w:val="00477A94"/>
    <w:rsid w:val="004812A3"/>
    <w:rsid w:val="004812C0"/>
    <w:rsid w:val="00481807"/>
    <w:rsid w:val="00483FBB"/>
    <w:rsid w:val="00485166"/>
    <w:rsid w:val="00485D01"/>
    <w:rsid w:val="00486141"/>
    <w:rsid w:val="0048644C"/>
    <w:rsid w:val="0048654C"/>
    <w:rsid w:val="0048665D"/>
    <w:rsid w:val="00487526"/>
    <w:rsid w:val="004879FE"/>
    <w:rsid w:val="004900B7"/>
    <w:rsid w:val="00490110"/>
    <w:rsid w:val="00490710"/>
    <w:rsid w:val="00490CDB"/>
    <w:rsid w:val="00490F3C"/>
    <w:rsid w:val="0049127F"/>
    <w:rsid w:val="00491684"/>
    <w:rsid w:val="00491B25"/>
    <w:rsid w:val="00491C37"/>
    <w:rsid w:val="004929DD"/>
    <w:rsid w:val="00492A69"/>
    <w:rsid w:val="00492C56"/>
    <w:rsid w:val="0049360B"/>
    <w:rsid w:val="00493A80"/>
    <w:rsid w:val="00493C7C"/>
    <w:rsid w:val="00493E83"/>
    <w:rsid w:val="00494E4D"/>
    <w:rsid w:val="00494EC6"/>
    <w:rsid w:val="00496737"/>
    <w:rsid w:val="00496A4A"/>
    <w:rsid w:val="0049711F"/>
    <w:rsid w:val="00497DD9"/>
    <w:rsid w:val="004A0372"/>
    <w:rsid w:val="004A0E93"/>
    <w:rsid w:val="004A1B46"/>
    <w:rsid w:val="004A2011"/>
    <w:rsid w:val="004A3CDF"/>
    <w:rsid w:val="004A40B8"/>
    <w:rsid w:val="004A43AD"/>
    <w:rsid w:val="004A45CD"/>
    <w:rsid w:val="004A4A17"/>
    <w:rsid w:val="004A4FEF"/>
    <w:rsid w:val="004A58C4"/>
    <w:rsid w:val="004A5A76"/>
    <w:rsid w:val="004A7CBE"/>
    <w:rsid w:val="004A7E16"/>
    <w:rsid w:val="004B0654"/>
    <w:rsid w:val="004B1EF7"/>
    <w:rsid w:val="004B36C7"/>
    <w:rsid w:val="004B3E46"/>
    <w:rsid w:val="004B42EA"/>
    <w:rsid w:val="004B5635"/>
    <w:rsid w:val="004B57A1"/>
    <w:rsid w:val="004B5BA9"/>
    <w:rsid w:val="004C0226"/>
    <w:rsid w:val="004C0729"/>
    <w:rsid w:val="004C0741"/>
    <w:rsid w:val="004C0B49"/>
    <w:rsid w:val="004C29C2"/>
    <w:rsid w:val="004C4121"/>
    <w:rsid w:val="004C4321"/>
    <w:rsid w:val="004C4BCD"/>
    <w:rsid w:val="004C5540"/>
    <w:rsid w:val="004C6236"/>
    <w:rsid w:val="004C75C6"/>
    <w:rsid w:val="004D0B3A"/>
    <w:rsid w:val="004D1113"/>
    <w:rsid w:val="004D2FC6"/>
    <w:rsid w:val="004D3468"/>
    <w:rsid w:val="004D3AF8"/>
    <w:rsid w:val="004D413E"/>
    <w:rsid w:val="004D4CF7"/>
    <w:rsid w:val="004D4F5C"/>
    <w:rsid w:val="004D62F2"/>
    <w:rsid w:val="004D6B9E"/>
    <w:rsid w:val="004D6FC0"/>
    <w:rsid w:val="004D7067"/>
    <w:rsid w:val="004D75D1"/>
    <w:rsid w:val="004D7967"/>
    <w:rsid w:val="004E03D8"/>
    <w:rsid w:val="004E071C"/>
    <w:rsid w:val="004E1467"/>
    <w:rsid w:val="004E17D0"/>
    <w:rsid w:val="004E29E8"/>
    <w:rsid w:val="004E300D"/>
    <w:rsid w:val="004E30B0"/>
    <w:rsid w:val="004E3EBE"/>
    <w:rsid w:val="004E5AFB"/>
    <w:rsid w:val="004F1ED5"/>
    <w:rsid w:val="004F20F7"/>
    <w:rsid w:val="004F212F"/>
    <w:rsid w:val="004F2D51"/>
    <w:rsid w:val="004F2D79"/>
    <w:rsid w:val="004F32B0"/>
    <w:rsid w:val="004F35D0"/>
    <w:rsid w:val="004F3C23"/>
    <w:rsid w:val="004F4066"/>
    <w:rsid w:val="004F437D"/>
    <w:rsid w:val="004F4F8C"/>
    <w:rsid w:val="004F51A4"/>
    <w:rsid w:val="004F54D2"/>
    <w:rsid w:val="004F795E"/>
    <w:rsid w:val="004F7BA0"/>
    <w:rsid w:val="004F7D24"/>
    <w:rsid w:val="0050108D"/>
    <w:rsid w:val="0050182F"/>
    <w:rsid w:val="00501A69"/>
    <w:rsid w:val="00502D47"/>
    <w:rsid w:val="00503021"/>
    <w:rsid w:val="00505320"/>
    <w:rsid w:val="005058DA"/>
    <w:rsid w:val="00505CFC"/>
    <w:rsid w:val="00505F7C"/>
    <w:rsid w:val="00506390"/>
    <w:rsid w:val="00506B61"/>
    <w:rsid w:val="00506FBE"/>
    <w:rsid w:val="00510530"/>
    <w:rsid w:val="005113E7"/>
    <w:rsid w:val="00511484"/>
    <w:rsid w:val="0051156E"/>
    <w:rsid w:val="00511814"/>
    <w:rsid w:val="0051256B"/>
    <w:rsid w:val="00513661"/>
    <w:rsid w:val="00513879"/>
    <w:rsid w:val="00514540"/>
    <w:rsid w:val="00514B65"/>
    <w:rsid w:val="005150FD"/>
    <w:rsid w:val="005159F6"/>
    <w:rsid w:val="00515B5A"/>
    <w:rsid w:val="00515EDF"/>
    <w:rsid w:val="00516064"/>
    <w:rsid w:val="005177CB"/>
    <w:rsid w:val="00517B77"/>
    <w:rsid w:val="00517DDB"/>
    <w:rsid w:val="00521F0F"/>
    <w:rsid w:val="0052235B"/>
    <w:rsid w:val="00522E25"/>
    <w:rsid w:val="00522EED"/>
    <w:rsid w:val="005233E9"/>
    <w:rsid w:val="005237CF"/>
    <w:rsid w:val="00523DC6"/>
    <w:rsid w:val="0052430C"/>
    <w:rsid w:val="005244C2"/>
    <w:rsid w:val="00524FB5"/>
    <w:rsid w:val="005250AC"/>
    <w:rsid w:val="0052550F"/>
    <w:rsid w:val="005273A0"/>
    <w:rsid w:val="00527584"/>
    <w:rsid w:val="00527F91"/>
    <w:rsid w:val="00530B2D"/>
    <w:rsid w:val="00532922"/>
    <w:rsid w:val="0053298F"/>
    <w:rsid w:val="00532C75"/>
    <w:rsid w:val="00532CF4"/>
    <w:rsid w:val="00533047"/>
    <w:rsid w:val="0053323A"/>
    <w:rsid w:val="00533CB7"/>
    <w:rsid w:val="00533EA8"/>
    <w:rsid w:val="005343DA"/>
    <w:rsid w:val="005344A2"/>
    <w:rsid w:val="0053509E"/>
    <w:rsid w:val="00535950"/>
    <w:rsid w:val="00535E12"/>
    <w:rsid w:val="00535FAB"/>
    <w:rsid w:val="005369F3"/>
    <w:rsid w:val="00536DF9"/>
    <w:rsid w:val="00537AFC"/>
    <w:rsid w:val="00540545"/>
    <w:rsid w:val="00540ECA"/>
    <w:rsid w:val="00541105"/>
    <w:rsid w:val="005423C4"/>
    <w:rsid w:val="005432C7"/>
    <w:rsid w:val="0054416D"/>
    <w:rsid w:val="005445A4"/>
    <w:rsid w:val="00544BEE"/>
    <w:rsid w:val="00544F58"/>
    <w:rsid w:val="0054546A"/>
    <w:rsid w:val="00545F6D"/>
    <w:rsid w:val="00546007"/>
    <w:rsid w:val="00546800"/>
    <w:rsid w:val="005473E4"/>
    <w:rsid w:val="005477C3"/>
    <w:rsid w:val="00547B2A"/>
    <w:rsid w:val="005509D8"/>
    <w:rsid w:val="0055112C"/>
    <w:rsid w:val="005515A8"/>
    <w:rsid w:val="00551FB8"/>
    <w:rsid w:val="00552AB3"/>
    <w:rsid w:val="00553098"/>
    <w:rsid w:val="00553647"/>
    <w:rsid w:val="00553DDE"/>
    <w:rsid w:val="005543EF"/>
    <w:rsid w:val="00554646"/>
    <w:rsid w:val="00554EB2"/>
    <w:rsid w:val="00554F8B"/>
    <w:rsid w:val="0055632B"/>
    <w:rsid w:val="00556825"/>
    <w:rsid w:val="005568C7"/>
    <w:rsid w:val="0055726E"/>
    <w:rsid w:val="0055785E"/>
    <w:rsid w:val="005600D1"/>
    <w:rsid w:val="00560FE0"/>
    <w:rsid w:val="00561708"/>
    <w:rsid w:val="005634C3"/>
    <w:rsid w:val="00563CD5"/>
    <w:rsid w:val="00563DFC"/>
    <w:rsid w:val="00563E34"/>
    <w:rsid w:val="005649BB"/>
    <w:rsid w:val="0056586A"/>
    <w:rsid w:val="00565B10"/>
    <w:rsid w:val="00566B10"/>
    <w:rsid w:val="00566C6A"/>
    <w:rsid w:val="00567221"/>
    <w:rsid w:val="005673F9"/>
    <w:rsid w:val="0056757D"/>
    <w:rsid w:val="005679C4"/>
    <w:rsid w:val="00567F73"/>
    <w:rsid w:val="00571217"/>
    <w:rsid w:val="00572503"/>
    <w:rsid w:val="00572B26"/>
    <w:rsid w:val="00573CC6"/>
    <w:rsid w:val="005751C2"/>
    <w:rsid w:val="005762E1"/>
    <w:rsid w:val="005767B5"/>
    <w:rsid w:val="00576853"/>
    <w:rsid w:val="00577192"/>
    <w:rsid w:val="00580864"/>
    <w:rsid w:val="005811DA"/>
    <w:rsid w:val="005819E8"/>
    <w:rsid w:val="00581E8A"/>
    <w:rsid w:val="00581FF1"/>
    <w:rsid w:val="00582EFF"/>
    <w:rsid w:val="00583125"/>
    <w:rsid w:val="005836AF"/>
    <w:rsid w:val="00583D06"/>
    <w:rsid w:val="0058449F"/>
    <w:rsid w:val="00584702"/>
    <w:rsid w:val="005847E7"/>
    <w:rsid w:val="005853AE"/>
    <w:rsid w:val="00585CBB"/>
    <w:rsid w:val="00586AB3"/>
    <w:rsid w:val="00590E0D"/>
    <w:rsid w:val="00592A44"/>
    <w:rsid w:val="00592CCB"/>
    <w:rsid w:val="00592E52"/>
    <w:rsid w:val="00594601"/>
    <w:rsid w:val="00595527"/>
    <w:rsid w:val="005958CC"/>
    <w:rsid w:val="00596773"/>
    <w:rsid w:val="00596BF3"/>
    <w:rsid w:val="005970D6"/>
    <w:rsid w:val="00597286"/>
    <w:rsid w:val="005A005B"/>
    <w:rsid w:val="005A2328"/>
    <w:rsid w:val="005A2613"/>
    <w:rsid w:val="005A3EA2"/>
    <w:rsid w:val="005A4045"/>
    <w:rsid w:val="005A4BE0"/>
    <w:rsid w:val="005A6E6C"/>
    <w:rsid w:val="005A6F15"/>
    <w:rsid w:val="005A763C"/>
    <w:rsid w:val="005A78E6"/>
    <w:rsid w:val="005A7F2A"/>
    <w:rsid w:val="005B0E48"/>
    <w:rsid w:val="005B17B1"/>
    <w:rsid w:val="005B197E"/>
    <w:rsid w:val="005B1BDE"/>
    <w:rsid w:val="005B23C3"/>
    <w:rsid w:val="005B304A"/>
    <w:rsid w:val="005B5482"/>
    <w:rsid w:val="005B6E47"/>
    <w:rsid w:val="005B7060"/>
    <w:rsid w:val="005B7B07"/>
    <w:rsid w:val="005C0260"/>
    <w:rsid w:val="005C07BF"/>
    <w:rsid w:val="005C0AEE"/>
    <w:rsid w:val="005C16E6"/>
    <w:rsid w:val="005C179D"/>
    <w:rsid w:val="005C1F83"/>
    <w:rsid w:val="005C27EB"/>
    <w:rsid w:val="005C32F1"/>
    <w:rsid w:val="005C342A"/>
    <w:rsid w:val="005C3F7C"/>
    <w:rsid w:val="005C45BF"/>
    <w:rsid w:val="005C460B"/>
    <w:rsid w:val="005C49F4"/>
    <w:rsid w:val="005C590A"/>
    <w:rsid w:val="005C5CD8"/>
    <w:rsid w:val="005C634C"/>
    <w:rsid w:val="005C63A0"/>
    <w:rsid w:val="005C655C"/>
    <w:rsid w:val="005C6B33"/>
    <w:rsid w:val="005D1110"/>
    <w:rsid w:val="005D1590"/>
    <w:rsid w:val="005D1CE6"/>
    <w:rsid w:val="005D2286"/>
    <w:rsid w:val="005D2321"/>
    <w:rsid w:val="005D3A7D"/>
    <w:rsid w:val="005D3CFB"/>
    <w:rsid w:val="005D47E2"/>
    <w:rsid w:val="005D5A4F"/>
    <w:rsid w:val="005D5B74"/>
    <w:rsid w:val="005D5D88"/>
    <w:rsid w:val="005D6200"/>
    <w:rsid w:val="005D6EB9"/>
    <w:rsid w:val="005D75A1"/>
    <w:rsid w:val="005D7C62"/>
    <w:rsid w:val="005D7CB3"/>
    <w:rsid w:val="005D7CFD"/>
    <w:rsid w:val="005E028C"/>
    <w:rsid w:val="005E15EC"/>
    <w:rsid w:val="005E1DFC"/>
    <w:rsid w:val="005E2585"/>
    <w:rsid w:val="005E2B50"/>
    <w:rsid w:val="005E3AF7"/>
    <w:rsid w:val="005E551C"/>
    <w:rsid w:val="005E6577"/>
    <w:rsid w:val="005E76AE"/>
    <w:rsid w:val="005E7CAC"/>
    <w:rsid w:val="005E7D37"/>
    <w:rsid w:val="005F035A"/>
    <w:rsid w:val="005F0AC9"/>
    <w:rsid w:val="005F1868"/>
    <w:rsid w:val="005F1975"/>
    <w:rsid w:val="005F310E"/>
    <w:rsid w:val="005F63D7"/>
    <w:rsid w:val="005F75A4"/>
    <w:rsid w:val="005F761D"/>
    <w:rsid w:val="0060006B"/>
    <w:rsid w:val="0060013C"/>
    <w:rsid w:val="0060085E"/>
    <w:rsid w:val="006019C9"/>
    <w:rsid w:val="00602535"/>
    <w:rsid w:val="00602660"/>
    <w:rsid w:val="006030E8"/>
    <w:rsid w:val="00603B7F"/>
    <w:rsid w:val="006044C0"/>
    <w:rsid w:val="00604515"/>
    <w:rsid w:val="0060451E"/>
    <w:rsid w:val="00604C8B"/>
    <w:rsid w:val="00606E74"/>
    <w:rsid w:val="00607583"/>
    <w:rsid w:val="0060774F"/>
    <w:rsid w:val="006078FF"/>
    <w:rsid w:val="00610C3D"/>
    <w:rsid w:val="00610CB2"/>
    <w:rsid w:val="00611C3E"/>
    <w:rsid w:val="006130D9"/>
    <w:rsid w:val="006133D3"/>
    <w:rsid w:val="006134A6"/>
    <w:rsid w:val="0061467D"/>
    <w:rsid w:val="00615A61"/>
    <w:rsid w:val="00615F59"/>
    <w:rsid w:val="00616933"/>
    <w:rsid w:val="0061736F"/>
    <w:rsid w:val="006200AA"/>
    <w:rsid w:val="00620C92"/>
    <w:rsid w:val="006214C6"/>
    <w:rsid w:val="00621C1F"/>
    <w:rsid w:val="00622391"/>
    <w:rsid w:val="0062309C"/>
    <w:rsid w:val="006230CD"/>
    <w:rsid w:val="006232C8"/>
    <w:rsid w:val="00623F75"/>
    <w:rsid w:val="00624806"/>
    <w:rsid w:val="00624EC7"/>
    <w:rsid w:val="00627385"/>
    <w:rsid w:val="00627829"/>
    <w:rsid w:val="00627A37"/>
    <w:rsid w:val="00627B0C"/>
    <w:rsid w:val="00627E6E"/>
    <w:rsid w:val="00630167"/>
    <w:rsid w:val="00630753"/>
    <w:rsid w:val="00630CCA"/>
    <w:rsid w:val="0063148A"/>
    <w:rsid w:val="00631C33"/>
    <w:rsid w:val="006321EE"/>
    <w:rsid w:val="00633260"/>
    <w:rsid w:val="00633D50"/>
    <w:rsid w:val="00635ED8"/>
    <w:rsid w:val="006361AD"/>
    <w:rsid w:val="006363F0"/>
    <w:rsid w:val="00636A5B"/>
    <w:rsid w:val="006418FE"/>
    <w:rsid w:val="006438D8"/>
    <w:rsid w:val="006439FD"/>
    <w:rsid w:val="00643E84"/>
    <w:rsid w:val="00643F78"/>
    <w:rsid w:val="006444B5"/>
    <w:rsid w:val="00644CB1"/>
    <w:rsid w:val="00644CBE"/>
    <w:rsid w:val="00644F83"/>
    <w:rsid w:val="006460B1"/>
    <w:rsid w:val="00646D0D"/>
    <w:rsid w:val="00647442"/>
    <w:rsid w:val="00647B5E"/>
    <w:rsid w:val="0065135F"/>
    <w:rsid w:val="00651F9B"/>
    <w:rsid w:val="00652146"/>
    <w:rsid w:val="00652F12"/>
    <w:rsid w:val="00656518"/>
    <w:rsid w:val="006578FE"/>
    <w:rsid w:val="00660340"/>
    <w:rsid w:val="00660A67"/>
    <w:rsid w:val="006614FF"/>
    <w:rsid w:val="006618C8"/>
    <w:rsid w:val="00661D37"/>
    <w:rsid w:val="00661D50"/>
    <w:rsid w:val="006626EC"/>
    <w:rsid w:val="00662C2B"/>
    <w:rsid w:val="006634D7"/>
    <w:rsid w:val="006640EF"/>
    <w:rsid w:val="006647E8"/>
    <w:rsid w:val="00665360"/>
    <w:rsid w:val="00665624"/>
    <w:rsid w:val="00666F80"/>
    <w:rsid w:val="00666FDC"/>
    <w:rsid w:val="006671FB"/>
    <w:rsid w:val="0066738D"/>
    <w:rsid w:val="00667579"/>
    <w:rsid w:val="0066775A"/>
    <w:rsid w:val="0066799A"/>
    <w:rsid w:val="00667F53"/>
    <w:rsid w:val="0067048E"/>
    <w:rsid w:val="00670735"/>
    <w:rsid w:val="00670E24"/>
    <w:rsid w:val="00670E33"/>
    <w:rsid w:val="006719EB"/>
    <w:rsid w:val="00672610"/>
    <w:rsid w:val="00673D6B"/>
    <w:rsid w:val="006743B2"/>
    <w:rsid w:val="006748D2"/>
    <w:rsid w:val="00674C49"/>
    <w:rsid w:val="00676C9C"/>
    <w:rsid w:val="00677551"/>
    <w:rsid w:val="00681FA4"/>
    <w:rsid w:val="00682D2A"/>
    <w:rsid w:val="00683FF3"/>
    <w:rsid w:val="006855B9"/>
    <w:rsid w:val="0068604C"/>
    <w:rsid w:val="00686FD9"/>
    <w:rsid w:val="0068739E"/>
    <w:rsid w:val="0068767D"/>
    <w:rsid w:val="006876BD"/>
    <w:rsid w:val="00687A6C"/>
    <w:rsid w:val="0069000D"/>
    <w:rsid w:val="00691E4E"/>
    <w:rsid w:val="00692869"/>
    <w:rsid w:val="00692A94"/>
    <w:rsid w:val="00692CD0"/>
    <w:rsid w:val="00692FC7"/>
    <w:rsid w:val="0069312A"/>
    <w:rsid w:val="00696E42"/>
    <w:rsid w:val="006973E3"/>
    <w:rsid w:val="006974B4"/>
    <w:rsid w:val="006A0305"/>
    <w:rsid w:val="006A2983"/>
    <w:rsid w:val="006A2FB0"/>
    <w:rsid w:val="006A34A6"/>
    <w:rsid w:val="006A6C3C"/>
    <w:rsid w:val="006A78DB"/>
    <w:rsid w:val="006A7AD5"/>
    <w:rsid w:val="006B087C"/>
    <w:rsid w:val="006B099C"/>
    <w:rsid w:val="006B1288"/>
    <w:rsid w:val="006B15E7"/>
    <w:rsid w:val="006B1B60"/>
    <w:rsid w:val="006B463A"/>
    <w:rsid w:val="006B4F57"/>
    <w:rsid w:val="006B56A5"/>
    <w:rsid w:val="006B5E44"/>
    <w:rsid w:val="006B5FB5"/>
    <w:rsid w:val="006B7296"/>
    <w:rsid w:val="006C0729"/>
    <w:rsid w:val="006C0DB2"/>
    <w:rsid w:val="006C1F10"/>
    <w:rsid w:val="006C23A1"/>
    <w:rsid w:val="006C2696"/>
    <w:rsid w:val="006C3B48"/>
    <w:rsid w:val="006C4515"/>
    <w:rsid w:val="006C4546"/>
    <w:rsid w:val="006C4AF0"/>
    <w:rsid w:val="006C4E5B"/>
    <w:rsid w:val="006C5D90"/>
    <w:rsid w:val="006C5FE1"/>
    <w:rsid w:val="006C6361"/>
    <w:rsid w:val="006C7397"/>
    <w:rsid w:val="006C74B2"/>
    <w:rsid w:val="006D0001"/>
    <w:rsid w:val="006D01DC"/>
    <w:rsid w:val="006D0263"/>
    <w:rsid w:val="006D03BC"/>
    <w:rsid w:val="006D1021"/>
    <w:rsid w:val="006D185A"/>
    <w:rsid w:val="006D2338"/>
    <w:rsid w:val="006D2692"/>
    <w:rsid w:val="006D28A2"/>
    <w:rsid w:val="006D4161"/>
    <w:rsid w:val="006D43B0"/>
    <w:rsid w:val="006D4A11"/>
    <w:rsid w:val="006D4D3D"/>
    <w:rsid w:val="006D4D96"/>
    <w:rsid w:val="006D6CC1"/>
    <w:rsid w:val="006E10EC"/>
    <w:rsid w:val="006E1AE6"/>
    <w:rsid w:val="006E25E7"/>
    <w:rsid w:val="006E530E"/>
    <w:rsid w:val="006E59DD"/>
    <w:rsid w:val="006E618D"/>
    <w:rsid w:val="006E682F"/>
    <w:rsid w:val="006E6F6A"/>
    <w:rsid w:val="006E7B1C"/>
    <w:rsid w:val="006F0217"/>
    <w:rsid w:val="006F1554"/>
    <w:rsid w:val="006F1CF5"/>
    <w:rsid w:val="006F2F5B"/>
    <w:rsid w:val="006F3F12"/>
    <w:rsid w:val="006F3FCE"/>
    <w:rsid w:val="006F4CFD"/>
    <w:rsid w:val="006F6AB4"/>
    <w:rsid w:val="006F6EE7"/>
    <w:rsid w:val="006F735A"/>
    <w:rsid w:val="006F77CD"/>
    <w:rsid w:val="006F7DE6"/>
    <w:rsid w:val="007000EE"/>
    <w:rsid w:val="007021F9"/>
    <w:rsid w:val="00702A2C"/>
    <w:rsid w:val="00702DA3"/>
    <w:rsid w:val="00703AF2"/>
    <w:rsid w:val="00703C37"/>
    <w:rsid w:val="00705EB5"/>
    <w:rsid w:val="00705ED9"/>
    <w:rsid w:val="00706289"/>
    <w:rsid w:val="0070670C"/>
    <w:rsid w:val="00706ADA"/>
    <w:rsid w:val="00710332"/>
    <w:rsid w:val="00710AA5"/>
    <w:rsid w:val="0071103D"/>
    <w:rsid w:val="007119FD"/>
    <w:rsid w:val="00712373"/>
    <w:rsid w:val="00713715"/>
    <w:rsid w:val="00714059"/>
    <w:rsid w:val="00715318"/>
    <w:rsid w:val="00716B62"/>
    <w:rsid w:val="00716E9F"/>
    <w:rsid w:val="00717614"/>
    <w:rsid w:val="00717DB5"/>
    <w:rsid w:val="00717EA9"/>
    <w:rsid w:val="00720525"/>
    <w:rsid w:val="00720913"/>
    <w:rsid w:val="00720FDC"/>
    <w:rsid w:val="00721DE9"/>
    <w:rsid w:val="00722C51"/>
    <w:rsid w:val="00723A76"/>
    <w:rsid w:val="00723EDF"/>
    <w:rsid w:val="00724B0C"/>
    <w:rsid w:val="0072599E"/>
    <w:rsid w:val="00725B6F"/>
    <w:rsid w:val="00726AF6"/>
    <w:rsid w:val="00726B3A"/>
    <w:rsid w:val="00727C18"/>
    <w:rsid w:val="00731AD0"/>
    <w:rsid w:val="00731FA4"/>
    <w:rsid w:val="007321F2"/>
    <w:rsid w:val="00733757"/>
    <w:rsid w:val="00733953"/>
    <w:rsid w:val="00733CC0"/>
    <w:rsid w:val="00734E35"/>
    <w:rsid w:val="00735992"/>
    <w:rsid w:val="00737915"/>
    <w:rsid w:val="00740196"/>
    <w:rsid w:val="0074061C"/>
    <w:rsid w:val="00740730"/>
    <w:rsid w:val="007411CF"/>
    <w:rsid w:val="00741D88"/>
    <w:rsid w:val="007425E5"/>
    <w:rsid w:val="00742D35"/>
    <w:rsid w:val="00743088"/>
    <w:rsid w:val="007441B1"/>
    <w:rsid w:val="007443C6"/>
    <w:rsid w:val="00745156"/>
    <w:rsid w:val="00745B97"/>
    <w:rsid w:val="00747D8E"/>
    <w:rsid w:val="00747F96"/>
    <w:rsid w:val="007500B8"/>
    <w:rsid w:val="007501CE"/>
    <w:rsid w:val="0075112F"/>
    <w:rsid w:val="0075118A"/>
    <w:rsid w:val="00751B7E"/>
    <w:rsid w:val="00753086"/>
    <w:rsid w:val="007536A7"/>
    <w:rsid w:val="00753D7E"/>
    <w:rsid w:val="0075406A"/>
    <w:rsid w:val="007542C1"/>
    <w:rsid w:val="007542F1"/>
    <w:rsid w:val="00754FA1"/>
    <w:rsid w:val="00755F8C"/>
    <w:rsid w:val="007564E8"/>
    <w:rsid w:val="007565CD"/>
    <w:rsid w:val="007571F9"/>
    <w:rsid w:val="00757EB0"/>
    <w:rsid w:val="00760222"/>
    <w:rsid w:val="00760899"/>
    <w:rsid w:val="007615DA"/>
    <w:rsid w:val="00762B30"/>
    <w:rsid w:val="00764A10"/>
    <w:rsid w:val="00764B11"/>
    <w:rsid w:val="00764D98"/>
    <w:rsid w:val="00765004"/>
    <w:rsid w:val="007651ED"/>
    <w:rsid w:val="007657C2"/>
    <w:rsid w:val="00765992"/>
    <w:rsid w:val="00765E8D"/>
    <w:rsid w:val="00766C5A"/>
    <w:rsid w:val="007701D5"/>
    <w:rsid w:val="007702F0"/>
    <w:rsid w:val="00770A4A"/>
    <w:rsid w:val="00770FFB"/>
    <w:rsid w:val="007725E7"/>
    <w:rsid w:val="00772724"/>
    <w:rsid w:val="0077306D"/>
    <w:rsid w:val="00775230"/>
    <w:rsid w:val="00776B13"/>
    <w:rsid w:val="00777519"/>
    <w:rsid w:val="00777878"/>
    <w:rsid w:val="00781501"/>
    <w:rsid w:val="0078251A"/>
    <w:rsid w:val="00782C6C"/>
    <w:rsid w:val="00783A62"/>
    <w:rsid w:val="00784A1C"/>
    <w:rsid w:val="007868BC"/>
    <w:rsid w:val="00787B53"/>
    <w:rsid w:val="00791083"/>
    <w:rsid w:val="00791252"/>
    <w:rsid w:val="0079133C"/>
    <w:rsid w:val="00791A48"/>
    <w:rsid w:val="00791B97"/>
    <w:rsid w:val="0079258B"/>
    <w:rsid w:val="007956C8"/>
    <w:rsid w:val="00795B96"/>
    <w:rsid w:val="007A061B"/>
    <w:rsid w:val="007A22CE"/>
    <w:rsid w:val="007A2BA6"/>
    <w:rsid w:val="007A2D99"/>
    <w:rsid w:val="007A3437"/>
    <w:rsid w:val="007A4093"/>
    <w:rsid w:val="007A4149"/>
    <w:rsid w:val="007A4DDE"/>
    <w:rsid w:val="007A54B0"/>
    <w:rsid w:val="007A6441"/>
    <w:rsid w:val="007A6476"/>
    <w:rsid w:val="007A6633"/>
    <w:rsid w:val="007A7294"/>
    <w:rsid w:val="007A7E0F"/>
    <w:rsid w:val="007A7F50"/>
    <w:rsid w:val="007B0FD0"/>
    <w:rsid w:val="007B17B7"/>
    <w:rsid w:val="007B1F2F"/>
    <w:rsid w:val="007B20F1"/>
    <w:rsid w:val="007B2152"/>
    <w:rsid w:val="007B2398"/>
    <w:rsid w:val="007B25F6"/>
    <w:rsid w:val="007B3912"/>
    <w:rsid w:val="007B47B5"/>
    <w:rsid w:val="007B4F66"/>
    <w:rsid w:val="007B5383"/>
    <w:rsid w:val="007B66B6"/>
    <w:rsid w:val="007B6A8F"/>
    <w:rsid w:val="007B7257"/>
    <w:rsid w:val="007B7890"/>
    <w:rsid w:val="007C1073"/>
    <w:rsid w:val="007C15DF"/>
    <w:rsid w:val="007C3EB0"/>
    <w:rsid w:val="007C45E5"/>
    <w:rsid w:val="007C4AF4"/>
    <w:rsid w:val="007C6C5E"/>
    <w:rsid w:val="007D01DD"/>
    <w:rsid w:val="007D0B7C"/>
    <w:rsid w:val="007D17DD"/>
    <w:rsid w:val="007D1972"/>
    <w:rsid w:val="007D1D0C"/>
    <w:rsid w:val="007D205C"/>
    <w:rsid w:val="007D2267"/>
    <w:rsid w:val="007D31CC"/>
    <w:rsid w:val="007D4F53"/>
    <w:rsid w:val="007D5229"/>
    <w:rsid w:val="007D5C29"/>
    <w:rsid w:val="007D681C"/>
    <w:rsid w:val="007D7AB8"/>
    <w:rsid w:val="007D7C81"/>
    <w:rsid w:val="007E0902"/>
    <w:rsid w:val="007E0A01"/>
    <w:rsid w:val="007E1324"/>
    <w:rsid w:val="007E1A45"/>
    <w:rsid w:val="007E20AF"/>
    <w:rsid w:val="007E2894"/>
    <w:rsid w:val="007E2AF2"/>
    <w:rsid w:val="007E2B04"/>
    <w:rsid w:val="007E3238"/>
    <w:rsid w:val="007E4B69"/>
    <w:rsid w:val="007E5457"/>
    <w:rsid w:val="007E5CF2"/>
    <w:rsid w:val="007E64CD"/>
    <w:rsid w:val="007E6F20"/>
    <w:rsid w:val="007E78C8"/>
    <w:rsid w:val="007F0167"/>
    <w:rsid w:val="007F2997"/>
    <w:rsid w:val="007F3B63"/>
    <w:rsid w:val="007F4D19"/>
    <w:rsid w:val="007F56E9"/>
    <w:rsid w:val="007F6712"/>
    <w:rsid w:val="007F6750"/>
    <w:rsid w:val="007F705D"/>
    <w:rsid w:val="007F7828"/>
    <w:rsid w:val="007F79ED"/>
    <w:rsid w:val="007F7D39"/>
    <w:rsid w:val="0080070E"/>
    <w:rsid w:val="00801A50"/>
    <w:rsid w:val="008025CA"/>
    <w:rsid w:val="00802D3E"/>
    <w:rsid w:val="00803C7C"/>
    <w:rsid w:val="00804295"/>
    <w:rsid w:val="00804575"/>
    <w:rsid w:val="0080474A"/>
    <w:rsid w:val="00806385"/>
    <w:rsid w:val="00806708"/>
    <w:rsid w:val="00806E01"/>
    <w:rsid w:val="008073AC"/>
    <w:rsid w:val="008073F6"/>
    <w:rsid w:val="00807904"/>
    <w:rsid w:val="00807A34"/>
    <w:rsid w:val="008105E6"/>
    <w:rsid w:val="0081076F"/>
    <w:rsid w:val="00810A34"/>
    <w:rsid w:val="00810C2B"/>
    <w:rsid w:val="008126AC"/>
    <w:rsid w:val="008126C6"/>
    <w:rsid w:val="00813052"/>
    <w:rsid w:val="0081429D"/>
    <w:rsid w:val="00814B55"/>
    <w:rsid w:val="00814B9B"/>
    <w:rsid w:val="00815D07"/>
    <w:rsid w:val="00816632"/>
    <w:rsid w:val="00816AFD"/>
    <w:rsid w:val="00816E80"/>
    <w:rsid w:val="008175DF"/>
    <w:rsid w:val="00817F34"/>
    <w:rsid w:val="00817FED"/>
    <w:rsid w:val="008221C7"/>
    <w:rsid w:val="00822B6B"/>
    <w:rsid w:val="00822C05"/>
    <w:rsid w:val="00822FF2"/>
    <w:rsid w:val="008236FE"/>
    <w:rsid w:val="00824007"/>
    <w:rsid w:val="00824757"/>
    <w:rsid w:val="00824A28"/>
    <w:rsid w:val="00824D0D"/>
    <w:rsid w:val="00825B32"/>
    <w:rsid w:val="0082638C"/>
    <w:rsid w:val="00826426"/>
    <w:rsid w:val="00826538"/>
    <w:rsid w:val="00827D36"/>
    <w:rsid w:val="0083000D"/>
    <w:rsid w:val="00831959"/>
    <w:rsid w:val="00831BEC"/>
    <w:rsid w:val="0083242A"/>
    <w:rsid w:val="00832BA4"/>
    <w:rsid w:val="00832DA4"/>
    <w:rsid w:val="008336D3"/>
    <w:rsid w:val="00833C98"/>
    <w:rsid w:val="00833EEA"/>
    <w:rsid w:val="00837AD6"/>
    <w:rsid w:val="008407A1"/>
    <w:rsid w:val="00840AA0"/>
    <w:rsid w:val="00840AE2"/>
    <w:rsid w:val="008410E3"/>
    <w:rsid w:val="00841848"/>
    <w:rsid w:val="00841B62"/>
    <w:rsid w:val="00841F35"/>
    <w:rsid w:val="00842726"/>
    <w:rsid w:val="008428EA"/>
    <w:rsid w:val="0084324C"/>
    <w:rsid w:val="00843697"/>
    <w:rsid w:val="00844B34"/>
    <w:rsid w:val="00844F3A"/>
    <w:rsid w:val="008452BD"/>
    <w:rsid w:val="0084556B"/>
    <w:rsid w:val="00845A7A"/>
    <w:rsid w:val="00846561"/>
    <w:rsid w:val="00846B44"/>
    <w:rsid w:val="00846C68"/>
    <w:rsid w:val="00846FC4"/>
    <w:rsid w:val="00847370"/>
    <w:rsid w:val="00850D70"/>
    <w:rsid w:val="00850F3E"/>
    <w:rsid w:val="00851733"/>
    <w:rsid w:val="00851F95"/>
    <w:rsid w:val="00852618"/>
    <w:rsid w:val="0085284C"/>
    <w:rsid w:val="00852E27"/>
    <w:rsid w:val="00853AAE"/>
    <w:rsid w:val="0085435F"/>
    <w:rsid w:val="008560EA"/>
    <w:rsid w:val="0085691F"/>
    <w:rsid w:val="0085721E"/>
    <w:rsid w:val="008618BF"/>
    <w:rsid w:val="00862B04"/>
    <w:rsid w:val="00862ED7"/>
    <w:rsid w:val="00864639"/>
    <w:rsid w:val="00865930"/>
    <w:rsid w:val="00865DCF"/>
    <w:rsid w:val="00866BAA"/>
    <w:rsid w:val="00867ADE"/>
    <w:rsid w:val="00870113"/>
    <w:rsid w:val="0087058E"/>
    <w:rsid w:val="00871267"/>
    <w:rsid w:val="00871A4E"/>
    <w:rsid w:val="00871B87"/>
    <w:rsid w:val="00872561"/>
    <w:rsid w:val="008734AE"/>
    <w:rsid w:val="008740B4"/>
    <w:rsid w:val="00874FEE"/>
    <w:rsid w:val="0087544D"/>
    <w:rsid w:val="008754AA"/>
    <w:rsid w:val="00875BD4"/>
    <w:rsid w:val="00875D31"/>
    <w:rsid w:val="0087765F"/>
    <w:rsid w:val="00877A15"/>
    <w:rsid w:val="00880044"/>
    <w:rsid w:val="0088018B"/>
    <w:rsid w:val="008808E2"/>
    <w:rsid w:val="0088095E"/>
    <w:rsid w:val="0088103A"/>
    <w:rsid w:val="00881B10"/>
    <w:rsid w:val="00882664"/>
    <w:rsid w:val="008838F4"/>
    <w:rsid w:val="008847AD"/>
    <w:rsid w:val="00884B7D"/>
    <w:rsid w:val="00885350"/>
    <w:rsid w:val="0088545D"/>
    <w:rsid w:val="008856E3"/>
    <w:rsid w:val="00885D04"/>
    <w:rsid w:val="00885D76"/>
    <w:rsid w:val="00887D60"/>
    <w:rsid w:val="00890391"/>
    <w:rsid w:val="008924FB"/>
    <w:rsid w:val="00894AFE"/>
    <w:rsid w:val="00895A05"/>
    <w:rsid w:val="0089653C"/>
    <w:rsid w:val="008968E5"/>
    <w:rsid w:val="00897205"/>
    <w:rsid w:val="008A068C"/>
    <w:rsid w:val="008A098F"/>
    <w:rsid w:val="008A1B4C"/>
    <w:rsid w:val="008A2674"/>
    <w:rsid w:val="008A2B49"/>
    <w:rsid w:val="008A40AE"/>
    <w:rsid w:val="008A531F"/>
    <w:rsid w:val="008A536B"/>
    <w:rsid w:val="008A5797"/>
    <w:rsid w:val="008A59EC"/>
    <w:rsid w:val="008A6511"/>
    <w:rsid w:val="008A71CF"/>
    <w:rsid w:val="008A721D"/>
    <w:rsid w:val="008B0661"/>
    <w:rsid w:val="008B07D1"/>
    <w:rsid w:val="008B1CAF"/>
    <w:rsid w:val="008B2E13"/>
    <w:rsid w:val="008B30C9"/>
    <w:rsid w:val="008B33E8"/>
    <w:rsid w:val="008B396D"/>
    <w:rsid w:val="008B3FA4"/>
    <w:rsid w:val="008B416B"/>
    <w:rsid w:val="008B4F95"/>
    <w:rsid w:val="008B550F"/>
    <w:rsid w:val="008B58E9"/>
    <w:rsid w:val="008B69A1"/>
    <w:rsid w:val="008B730D"/>
    <w:rsid w:val="008C010A"/>
    <w:rsid w:val="008C01AC"/>
    <w:rsid w:val="008C1156"/>
    <w:rsid w:val="008C16A3"/>
    <w:rsid w:val="008C198D"/>
    <w:rsid w:val="008C1EBD"/>
    <w:rsid w:val="008C2F58"/>
    <w:rsid w:val="008C4061"/>
    <w:rsid w:val="008C428C"/>
    <w:rsid w:val="008C45C1"/>
    <w:rsid w:val="008C48CB"/>
    <w:rsid w:val="008C53B8"/>
    <w:rsid w:val="008C6D50"/>
    <w:rsid w:val="008C7194"/>
    <w:rsid w:val="008D0CE8"/>
    <w:rsid w:val="008D1588"/>
    <w:rsid w:val="008D19D4"/>
    <w:rsid w:val="008D2760"/>
    <w:rsid w:val="008D4143"/>
    <w:rsid w:val="008D4A70"/>
    <w:rsid w:val="008D5627"/>
    <w:rsid w:val="008D5A6A"/>
    <w:rsid w:val="008D607D"/>
    <w:rsid w:val="008D66CC"/>
    <w:rsid w:val="008D68C4"/>
    <w:rsid w:val="008E07A4"/>
    <w:rsid w:val="008E2698"/>
    <w:rsid w:val="008E274D"/>
    <w:rsid w:val="008E27CE"/>
    <w:rsid w:val="008E2E9F"/>
    <w:rsid w:val="008E3B65"/>
    <w:rsid w:val="008E3F14"/>
    <w:rsid w:val="008E4C35"/>
    <w:rsid w:val="008E4F07"/>
    <w:rsid w:val="008E5FEA"/>
    <w:rsid w:val="008E6B88"/>
    <w:rsid w:val="008E7AC4"/>
    <w:rsid w:val="008E7C26"/>
    <w:rsid w:val="008E7F24"/>
    <w:rsid w:val="008F02A5"/>
    <w:rsid w:val="008F1774"/>
    <w:rsid w:val="008F2593"/>
    <w:rsid w:val="008F2987"/>
    <w:rsid w:val="008F2BDC"/>
    <w:rsid w:val="008F3445"/>
    <w:rsid w:val="008F55F4"/>
    <w:rsid w:val="008F60E8"/>
    <w:rsid w:val="008F67F0"/>
    <w:rsid w:val="008F69CD"/>
    <w:rsid w:val="008F6AB6"/>
    <w:rsid w:val="008F7459"/>
    <w:rsid w:val="008F7546"/>
    <w:rsid w:val="008F7C17"/>
    <w:rsid w:val="008F7D8C"/>
    <w:rsid w:val="00900116"/>
    <w:rsid w:val="00900CF9"/>
    <w:rsid w:val="009020C2"/>
    <w:rsid w:val="009030FF"/>
    <w:rsid w:val="00903502"/>
    <w:rsid w:val="00903D5C"/>
    <w:rsid w:val="0090543A"/>
    <w:rsid w:val="009059A7"/>
    <w:rsid w:val="00906118"/>
    <w:rsid w:val="0090687A"/>
    <w:rsid w:val="009070AD"/>
    <w:rsid w:val="009078AD"/>
    <w:rsid w:val="00907CCD"/>
    <w:rsid w:val="00910FCA"/>
    <w:rsid w:val="00912AC0"/>
    <w:rsid w:val="00913383"/>
    <w:rsid w:val="0091375A"/>
    <w:rsid w:val="00914169"/>
    <w:rsid w:val="00914A26"/>
    <w:rsid w:val="00914CB9"/>
    <w:rsid w:val="00915297"/>
    <w:rsid w:val="0091577A"/>
    <w:rsid w:val="009158FE"/>
    <w:rsid w:val="00916BC9"/>
    <w:rsid w:val="00916D5D"/>
    <w:rsid w:val="009201ED"/>
    <w:rsid w:val="00920B27"/>
    <w:rsid w:val="00920BF1"/>
    <w:rsid w:val="00921485"/>
    <w:rsid w:val="00921D25"/>
    <w:rsid w:val="00921F61"/>
    <w:rsid w:val="00924236"/>
    <w:rsid w:val="009254E1"/>
    <w:rsid w:val="00925917"/>
    <w:rsid w:val="00925AC7"/>
    <w:rsid w:val="00925C20"/>
    <w:rsid w:val="00926693"/>
    <w:rsid w:val="0092768F"/>
    <w:rsid w:val="00932FDE"/>
    <w:rsid w:val="00936245"/>
    <w:rsid w:val="00936358"/>
    <w:rsid w:val="00937339"/>
    <w:rsid w:val="00937B2B"/>
    <w:rsid w:val="00941B9D"/>
    <w:rsid w:val="00942A86"/>
    <w:rsid w:val="00943125"/>
    <w:rsid w:val="00943C82"/>
    <w:rsid w:val="00944CB9"/>
    <w:rsid w:val="00945B42"/>
    <w:rsid w:val="00945E1B"/>
    <w:rsid w:val="009467CB"/>
    <w:rsid w:val="00946A9E"/>
    <w:rsid w:val="00947029"/>
    <w:rsid w:val="0094721C"/>
    <w:rsid w:val="00947411"/>
    <w:rsid w:val="00947B7E"/>
    <w:rsid w:val="00947E0E"/>
    <w:rsid w:val="00950B66"/>
    <w:rsid w:val="00951247"/>
    <w:rsid w:val="00951F82"/>
    <w:rsid w:val="00952A2E"/>
    <w:rsid w:val="00952DD8"/>
    <w:rsid w:val="0095336E"/>
    <w:rsid w:val="00953848"/>
    <w:rsid w:val="0095416E"/>
    <w:rsid w:val="00954D4E"/>
    <w:rsid w:val="009554BD"/>
    <w:rsid w:val="00955656"/>
    <w:rsid w:val="00955F70"/>
    <w:rsid w:val="00956463"/>
    <w:rsid w:val="00956DD9"/>
    <w:rsid w:val="00956DDF"/>
    <w:rsid w:val="00956F71"/>
    <w:rsid w:val="00957785"/>
    <w:rsid w:val="00957BE5"/>
    <w:rsid w:val="0096011C"/>
    <w:rsid w:val="009604EA"/>
    <w:rsid w:val="00960B1C"/>
    <w:rsid w:val="00961A3C"/>
    <w:rsid w:val="00961CB3"/>
    <w:rsid w:val="00961EAB"/>
    <w:rsid w:val="00964FD7"/>
    <w:rsid w:val="00965AFD"/>
    <w:rsid w:val="00965B00"/>
    <w:rsid w:val="00965BDB"/>
    <w:rsid w:val="00965E8D"/>
    <w:rsid w:val="00966F30"/>
    <w:rsid w:val="00967C8F"/>
    <w:rsid w:val="00967D54"/>
    <w:rsid w:val="009709F6"/>
    <w:rsid w:val="00970D5A"/>
    <w:rsid w:val="0097271A"/>
    <w:rsid w:val="009730D9"/>
    <w:rsid w:val="00973EB3"/>
    <w:rsid w:val="00974053"/>
    <w:rsid w:val="00974782"/>
    <w:rsid w:val="00975036"/>
    <w:rsid w:val="009752DC"/>
    <w:rsid w:val="009754F4"/>
    <w:rsid w:val="00975803"/>
    <w:rsid w:val="00977D8A"/>
    <w:rsid w:val="00980BE2"/>
    <w:rsid w:val="00980E65"/>
    <w:rsid w:val="009818ED"/>
    <w:rsid w:val="0098250E"/>
    <w:rsid w:val="00982663"/>
    <w:rsid w:val="00982CAD"/>
    <w:rsid w:val="00983266"/>
    <w:rsid w:val="00985B06"/>
    <w:rsid w:val="009867DC"/>
    <w:rsid w:val="009870AD"/>
    <w:rsid w:val="009874EE"/>
    <w:rsid w:val="00990DD7"/>
    <w:rsid w:val="00991833"/>
    <w:rsid w:val="00991AB6"/>
    <w:rsid w:val="00991C53"/>
    <w:rsid w:val="00991D12"/>
    <w:rsid w:val="00992E1D"/>
    <w:rsid w:val="0099335E"/>
    <w:rsid w:val="00993B96"/>
    <w:rsid w:val="009944EF"/>
    <w:rsid w:val="009948F7"/>
    <w:rsid w:val="0099526E"/>
    <w:rsid w:val="009971C7"/>
    <w:rsid w:val="009A2B75"/>
    <w:rsid w:val="009A3718"/>
    <w:rsid w:val="009A3A15"/>
    <w:rsid w:val="009A4401"/>
    <w:rsid w:val="009A4B6C"/>
    <w:rsid w:val="009A562C"/>
    <w:rsid w:val="009A5CA1"/>
    <w:rsid w:val="009A60B2"/>
    <w:rsid w:val="009A6692"/>
    <w:rsid w:val="009A6F60"/>
    <w:rsid w:val="009A745C"/>
    <w:rsid w:val="009A75FC"/>
    <w:rsid w:val="009A7AAA"/>
    <w:rsid w:val="009B153A"/>
    <w:rsid w:val="009B1903"/>
    <w:rsid w:val="009B2356"/>
    <w:rsid w:val="009B2D6A"/>
    <w:rsid w:val="009B448A"/>
    <w:rsid w:val="009B4E92"/>
    <w:rsid w:val="009B51CB"/>
    <w:rsid w:val="009B5799"/>
    <w:rsid w:val="009B6030"/>
    <w:rsid w:val="009B6342"/>
    <w:rsid w:val="009C031B"/>
    <w:rsid w:val="009C0434"/>
    <w:rsid w:val="009C166B"/>
    <w:rsid w:val="009C195C"/>
    <w:rsid w:val="009C2359"/>
    <w:rsid w:val="009C2D1A"/>
    <w:rsid w:val="009C3671"/>
    <w:rsid w:val="009C4833"/>
    <w:rsid w:val="009C4A71"/>
    <w:rsid w:val="009C51F8"/>
    <w:rsid w:val="009C55CD"/>
    <w:rsid w:val="009C6F17"/>
    <w:rsid w:val="009C722C"/>
    <w:rsid w:val="009C729E"/>
    <w:rsid w:val="009C7455"/>
    <w:rsid w:val="009D1870"/>
    <w:rsid w:val="009D2134"/>
    <w:rsid w:val="009D3425"/>
    <w:rsid w:val="009D40EF"/>
    <w:rsid w:val="009D4570"/>
    <w:rsid w:val="009D509D"/>
    <w:rsid w:val="009D5E7C"/>
    <w:rsid w:val="009D7A20"/>
    <w:rsid w:val="009E119E"/>
    <w:rsid w:val="009E15E3"/>
    <w:rsid w:val="009E16B4"/>
    <w:rsid w:val="009E353D"/>
    <w:rsid w:val="009E367F"/>
    <w:rsid w:val="009E3B72"/>
    <w:rsid w:val="009E3CC6"/>
    <w:rsid w:val="009E4884"/>
    <w:rsid w:val="009E6915"/>
    <w:rsid w:val="009E6C51"/>
    <w:rsid w:val="009E79B5"/>
    <w:rsid w:val="009F044B"/>
    <w:rsid w:val="009F15C8"/>
    <w:rsid w:val="009F22C6"/>
    <w:rsid w:val="009F2403"/>
    <w:rsid w:val="009F3309"/>
    <w:rsid w:val="009F3635"/>
    <w:rsid w:val="009F41BE"/>
    <w:rsid w:val="009F4423"/>
    <w:rsid w:val="009F4A25"/>
    <w:rsid w:val="009F7C26"/>
    <w:rsid w:val="009F7EEA"/>
    <w:rsid w:val="00A01297"/>
    <w:rsid w:val="00A02AB1"/>
    <w:rsid w:val="00A02E69"/>
    <w:rsid w:val="00A0326B"/>
    <w:rsid w:val="00A03C1A"/>
    <w:rsid w:val="00A05845"/>
    <w:rsid w:val="00A06BB0"/>
    <w:rsid w:val="00A109A2"/>
    <w:rsid w:val="00A11B8E"/>
    <w:rsid w:val="00A13F6F"/>
    <w:rsid w:val="00A1462E"/>
    <w:rsid w:val="00A14D21"/>
    <w:rsid w:val="00A14E23"/>
    <w:rsid w:val="00A153E8"/>
    <w:rsid w:val="00A167E1"/>
    <w:rsid w:val="00A16978"/>
    <w:rsid w:val="00A16C18"/>
    <w:rsid w:val="00A17C6C"/>
    <w:rsid w:val="00A17D74"/>
    <w:rsid w:val="00A20102"/>
    <w:rsid w:val="00A201C4"/>
    <w:rsid w:val="00A211B7"/>
    <w:rsid w:val="00A23993"/>
    <w:rsid w:val="00A23FA9"/>
    <w:rsid w:val="00A2717D"/>
    <w:rsid w:val="00A27BE7"/>
    <w:rsid w:val="00A307C4"/>
    <w:rsid w:val="00A31FFB"/>
    <w:rsid w:val="00A325ED"/>
    <w:rsid w:val="00A33BB4"/>
    <w:rsid w:val="00A3677A"/>
    <w:rsid w:val="00A367D5"/>
    <w:rsid w:val="00A36913"/>
    <w:rsid w:val="00A374CB"/>
    <w:rsid w:val="00A37B6E"/>
    <w:rsid w:val="00A37E90"/>
    <w:rsid w:val="00A409DC"/>
    <w:rsid w:val="00A42EBE"/>
    <w:rsid w:val="00A4678B"/>
    <w:rsid w:val="00A46A2A"/>
    <w:rsid w:val="00A46C89"/>
    <w:rsid w:val="00A4760F"/>
    <w:rsid w:val="00A50163"/>
    <w:rsid w:val="00A5049F"/>
    <w:rsid w:val="00A5120B"/>
    <w:rsid w:val="00A5174F"/>
    <w:rsid w:val="00A52788"/>
    <w:rsid w:val="00A53B58"/>
    <w:rsid w:val="00A548BE"/>
    <w:rsid w:val="00A57274"/>
    <w:rsid w:val="00A57954"/>
    <w:rsid w:val="00A60091"/>
    <w:rsid w:val="00A60638"/>
    <w:rsid w:val="00A608D7"/>
    <w:rsid w:val="00A6181A"/>
    <w:rsid w:val="00A627AC"/>
    <w:rsid w:val="00A63ABD"/>
    <w:rsid w:val="00A64325"/>
    <w:rsid w:val="00A654F1"/>
    <w:rsid w:val="00A6624B"/>
    <w:rsid w:val="00A6670A"/>
    <w:rsid w:val="00A718AF"/>
    <w:rsid w:val="00A71909"/>
    <w:rsid w:val="00A72706"/>
    <w:rsid w:val="00A73165"/>
    <w:rsid w:val="00A73CC1"/>
    <w:rsid w:val="00A740CD"/>
    <w:rsid w:val="00A75C89"/>
    <w:rsid w:val="00A80E95"/>
    <w:rsid w:val="00A80FD7"/>
    <w:rsid w:val="00A81091"/>
    <w:rsid w:val="00A83C7D"/>
    <w:rsid w:val="00A84279"/>
    <w:rsid w:val="00A845B0"/>
    <w:rsid w:val="00A8590B"/>
    <w:rsid w:val="00A860D2"/>
    <w:rsid w:val="00A87CD3"/>
    <w:rsid w:val="00A90B61"/>
    <w:rsid w:val="00A912D5"/>
    <w:rsid w:val="00A92CD7"/>
    <w:rsid w:val="00A93633"/>
    <w:rsid w:val="00A94019"/>
    <w:rsid w:val="00A942F1"/>
    <w:rsid w:val="00A95203"/>
    <w:rsid w:val="00A95880"/>
    <w:rsid w:val="00A964C0"/>
    <w:rsid w:val="00A96ABE"/>
    <w:rsid w:val="00AA0E76"/>
    <w:rsid w:val="00AA363D"/>
    <w:rsid w:val="00AA3FA9"/>
    <w:rsid w:val="00AA423B"/>
    <w:rsid w:val="00AA522A"/>
    <w:rsid w:val="00AA62A9"/>
    <w:rsid w:val="00AA6AEB"/>
    <w:rsid w:val="00AB20DD"/>
    <w:rsid w:val="00AB3AFA"/>
    <w:rsid w:val="00AB494F"/>
    <w:rsid w:val="00AB4CD4"/>
    <w:rsid w:val="00AB6EE8"/>
    <w:rsid w:val="00AB7DA7"/>
    <w:rsid w:val="00AB7FD7"/>
    <w:rsid w:val="00AC03D2"/>
    <w:rsid w:val="00AC0880"/>
    <w:rsid w:val="00AC0C55"/>
    <w:rsid w:val="00AC15DB"/>
    <w:rsid w:val="00AC1891"/>
    <w:rsid w:val="00AC1DC7"/>
    <w:rsid w:val="00AC26DA"/>
    <w:rsid w:val="00AC533B"/>
    <w:rsid w:val="00AC77A2"/>
    <w:rsid w:val="00AD08C9"/>
    <w:rsid w:val="00AD11EE"/>
    <w:rsid w:val="00AD13C3"/>
    <w:rsid w:val="00AD1616"/>
    <w:rsid w:val="00AD1A03"/>
    <w:rsid w:val="00AD1A5E"/>
    <w:rsid w:val="00AD45D1"/>
    <w:rsid w:val="00AD4AC1"/>
    <w:rsid w:val="00AD5D28"/>
    <w:rsid w:val="00AD6BB9"/>
    <w:rsid w:val="00AD746B"/>
    <w:rsid w:val="00AD7AC3"/>
    <w:rsid w:val="00AE1493"/>
    <w:rsid w:val="00AE17B0"/>
    <w:rsid w:val="00AE27FF"/>
    <w:rsid w:val="00AE28CB"/>
    <w:rsid w:val="00AE2AC2"/>
    <w:rsid w:val="00AE45B7"/>
    <w:rsid w:val="00AE4A1E"/>
    <w:rsid w:val="00AE4CFF"/>
    <w:rsid w:val="00AE55D9"/>
    <w:rsid w:val="00AE5E81"/>
    <w:rsid w:val="00AE64ED"/>
    <w:rsid w:val="00AE6CBB"/>
    <w:rsid w:val="00AE79C8"/>
    <w:rsid w:val="00AF11B1"/>
    <w:rsid w:val="00AF2833"/>
    <w:rsid w:val="00AF478C"/>
    <w:rsid w:val="00AF5E08"/>
    <w:rsid w:val="00AF7CFD"/>
    <w:rsid w:val="00B0096F"/>
    <w:rsid w:val="00B00FC3"/>
    <w:rsid w:val="00B01399"/>
    <w:rsid w:val="00B01435"/>
    <w:rsid w:val="00B02103"/>
    <w:rsid w:val="00B023FB"/>
    <w:rsid w:val="00B02BCB"/>
    <w:rsid w:val="00B035AD"/>
    <w:rsid w:val="00B039DD"/>
    <w:rsid w:val="00B044E1"/>
    <w:rsid w:val="00B04AF2"/>
    <w:rsid w:val="00B05C3C"/>
    <w:rsid w:val="00B05D4D"/>
    <w:rsid w:val="00B06654"/>
    <w:rsid w:val="00B0712B"/>
    <w:rsid w:val="00B07FD8"/>
    <w:rsid w:val="00B10ABA"/>
    <w:rsid w:val="00B11743"/>
    <w:rsid w:val="00B11F49"/>
    <w:rsid w:val="00B12EC2"/>
    <w:rsid w:val="00B13485"/>
    <w:rsid w:val="00B143A5"/>
    <w:rsid w:val="00B14FD0"/>
    <w:rsid w:val="00B163D0"/>
    <w:rsid w:val="00B1698D"/>
    <w:rsid w:val="00B17A67"/>
    <w:rsid w:val="00B20267"/>
    <w:rsid w:val="00B2127E"/>
    <w:rsid w:val="00B2137D"/>
    <w:rsid w:val="00B221FF"/>
    <w:rsid w:val="00B2303D"/>
    <w:rsid w:val="00B236BE"/>
    <w:rsid w:val="00B2546D"/>
    <w:rsid w:val="00B25BA4"/>
    <w:rsid w:val="00B25CB5"/>
    <w:rsid w:val="00B32526"/>
    <w:rsid w:val="00B32AD8"/>
    <w:rsid w:val="00B32C88"/>
    <w:rsid w:val="00B3339B"/>
    <w:rsid w:val="00B33584"/>
    <w:rsid w:val="00B338C0"/>
    <w:rsid w:val="00B33B1A"/>
    <w:rsid w:val="00B34D97"/>
    <w:rsid w:val="00B35A48"/>
    <w:rsid w:val="00B35B0B"/>
    <w:rsid w:val="00B37260"/>
    <w:rsid w:val="00B37E99"/>
    <w:rsid w:val="00B40EC0"/>
    <w:rsid w:val="00B41C80"/>
    <w:rsid w:val="00B428BB"/>
    <w:rsid w:val="00B42C7D"/>
    <w:rsid w:val="00B4315C"/>
    <w:rsid w:val="00B44099"/>
    <w:rsid w:val="00B4454D"/>
    <w:rsid w:val="00B44687"/>
    <w:rsid w:val="00B454E6"/>
    <w:rsid w:val="00B46A44"/>
    <w:rsid w:val="00B47DEB"/>
    <w:rsid w:val="00B50B37"/>
    <w:rsid w:val="00B51A1F"/>
    <w:rsid w:val="00B51F49"/>
    <w:rsid w:val="00B5211E"/>
    <w:rsid w:val="00B525D3"/>
    <w:rsid w:val="00B530A3"/>
    <w:rsid w:val="00B5338B"/>
    <w:rsid w:val="00B53A95"/>
    <w:rsid w:val="00B53D09"/>
    <w:rsid w:val="00B55FE1"/>
    <w:rsid w:val="00B56471"/>
    <w:rsid w:val="00B578F4"/>
    <w:rsid w:val="00B57AB0"/>
    <w:rsid w:val="00B60B7A"/>
    <w:rsid w:val="00B634B6"/>
    <w:rsid w:val="00B63A26"/>
    <w:rsid w:val="00B6448F"/>
    <w:rsid w:val="00B65393"/>
    <w:rsid w:val="00B66057"/>
    <w:rsid w:val="00B664BE"/>
    <w:rsid w:val="00B67493"/>
    <w:rsid w:val="00B67E33"/>
    <w:rsid w:val="00B71202"/>
    <w:rsid w:val="00B7292C"/>
    <w:rsid w:val="00B7367D"/>
    <w:rsid w:val="00B7500E"/>
    <w:rsid w:val="00B75487"/>
    <w:rsid w:val="00B7571D"/>
    <w:rsid w:val="00B75EAA"/>
    <w:rsid w:val="00B771B9"/>
    <w:rsid w:val="00B77794"/>
    <w:rsid w:val="00B808AA"/>
    <w:rsid w:val="00B844A7"/>
    <w:rsid w:val="00B84606"/>
    <w:rsid w:val="00B8491F"/>
    <w:rsid w:val="00B84A2E"/>
    <w:rsid w:val="00B85214"/>
    <w:rsid w:val="00B85B90"/>
    <w:rsid w:val="00B865AD"/>
    <w:rsid w:val="00B8767C"/>
    <w:rsid w:val="00B90826"/>
    <w:rsid w:val="00B90ADD"/>
    <w:rsid w:val="00B90B25"/>
    <w:rsid w:val="00B91307"/>
    <w:rsid w:val="00B920D7"/>
    <w:rsid w:val="00B92349"/>
    <w:rsid w:val="00B9285A"/>
    <w:rsid w:val="00B93669"/>
    <w:rsid w:val="00B93E79"/>
    <w:rsid w:val="00B93F82"/>
    <w:rsid w:val="00B94A31"/>
    <w:rsid w:val="00B94C44"/>
    <w:rsid w:val="00B94FF2"/>
    <w:rsid w:val="00B95D6A"/>
    <w:rsid w:val="00B9622C"/>
    <w:rsid w:val="00B97199"/>
    <w:rsid w:val="00BA0784"/>
    <w:rsid w:val="00BA08DC"/>
    <w:rsid w:val="00BA0D23"/>
    <w:rsid w:val="00BA0DA4"/>
    <w:rsid w:val="00BA1053"/>
    <w:rsid w:val="00BA1578"/>
    <w:rsid w:val="00BA1B4C"/>
    <w:rsid w:val="00BA2C89"/>
    <w:rsid w:val="00BA341C"/>
    <w:rsid w:val="00BA4082"/>
    <w:rsid w:val="00BA438E"/>
    <w:rsid w:val="00BA46DA"/>
    <w:rsid w:val="00BA4E9A"/>
    <w:rsid w:val="00BA52DB"/>
    <w:rsid w:val="00BA62A2"/>
    <w:rsid w:val="00BA636D"/>
    <w:rsid w:val="00BB0105"/>
    <w:rsid w:val="00BB04EC"/>
    <w:rsid w:val="00BB06E6"/>
    <w:rsid w:val="00BB109F"/>
    <w:rsid w:val="00BB1150"/>
    <w:rsid w:val="00BB21CD"/>
    <w:rsid w:val="00BB2D5B"/>
    <w:rsid w:val="00BB393B"/>
    <w:rsid w:val="00BB449C"/>
    <w:rsid w:val="00BB46F8"/>
    <w:rsid w:val="00BB5511"/>
    <w:rsid w:val="00BB61C6"/>
    <w:rsid w:val="00BB62FE"/>
    <w:rsid w:val="00BB6371"/>
    <w:rsid w:val="00BB645C"/>
    <w:rsid w:val="00BB6C6D"/>
    <w:rsid w:val="00BB74B1"/>
    <w:rsid w:val="00BB776F"/>
    <w:rsid w:val="00BB79CB"/>
    <w:rsid w:val="00BC1734"/>
    <w:rsid w:val="00BC19FA"/>
    <w:rsid w:val="00BC1BCF"/>
    <w:rsid w:val="00BC28DC"/>
    <w:rsid w:val="00BC3067"/>
    <w:rsid w:val="00BC4B92"/>
    <w:rsid w:val="00BC63CC"/>
    <w:rsid w:val="00BC65DE"/>
    <w:rsid w:val="00BC67BC"/>
    <w:rsid w:val="00BC7AB0"/>
    <w:rsid w:val="00BD05BF"/>
    <w:rsid w:val="00BD1D43"/>
    <w:rsid w:val="00BD1FFD"/>
    <w:rsid w:val="00BD20EB"/>
    <w:rsid w:val="00BD226B"/>
    <w:rsid w:val="00BD2EBE"/>
    <w:rsid w:val="00BD35F2"/>
    <w:rsid w:val="00BD4384"/>
    <w:rsid w:val="00BD44BA"/>
    <w:rsid w:val="00BD4717"/>
    <w:rsid w:val="00BD4CBF"/>
    <w:rsid w:val="00BD520C"/>
    <w:rsid w:val="00BD5845"/>
    <w:rsid w:val="00BD5997"/>
    <w:rsid w:val="00BD6AAA"/>
    <w:rsid w:val="00BD70C0"/>
    <w:rsid w:val="00BD7824"/>
    <w:rsid w:val="00BE36E9"/>
    <w:rsid w:val="00BE3D12"/>
    <w:rsid w:val="00BE42A1"/>
    <w:rsid w:val="00BE4E50"/>
    <w:rsid w:val="00BE5E14"/>
    <w:rsid w:val="00BE6522"/>
    <w:rsid w:val="00BE6BA5"/>
    <w:rsid w:val="00BE7D0F"/>
    <w:rsid w:val="00BF0505"/>
    <w:rsid w:val="00BF17F6"/>
    <w:rsid w:val="00BF24A1"/>
    <w:rsid w:val="00BF2B88"/>
    <w:rsid w:val="00BF34E1"/>
    <w:rsid w:val="00BF383C"/>
    <w:rsid w:val="00BF490F"/>
    <w:rsid w:val="00BF4B36"/>
    <w:rsid w:val="00BF4BC6"/>
    <w:rsid w:val="00BF50CA"/>
    <w:rsid w:val="00BF57E3"/>
    <w:rsid w:val="00BF6644"/>
    <w:rsid w:val="00BF6BCA"/>
    <w:rsid w:val="00C00032"/>
    <w:rsid w:val="00C0187B"/>
    <w:rsid w:val="00C01A23"/>
    <w:rsid w:val="00C023F4"/>
    <w:rsid w:val="00C036F4"/>
    <w:rsid w:val="00C03F50"/>
    <w:rsid w:val="00C0409B"/>
    <w:rsid w:val="00C041A0"/>
    <w:rsid w:val="00C043AF"/>
    <w:rsid w:val="00C0720E"/>
    <w:rsid w:val="00C0732E"/>
    <w:rsid w:val="00C07813"/>
    <w:rsid w:val="00C107FF"/>
    <w:rsid w:val="00C13D42"/>
    <w:rsid w:val="00C143AE"/>
    <w:rsid w:val="00C15B97"/>
    <w:rsid w:val="00C16BE9"/>
    <w:rsid w:val="00C16F5E"/>
    <w:rsid w:val="00C17CD5"/>
    <w:rsid w:val="00C20DCA"/>
    <w:rsid w:val="00C215AD"/>
    <w:rsid w:val="00C232BD"/>
    <w:rsid w:val="00C23754"/>
    <w:rsid w:val="00C243F3"/>
    <w:rsid w:val="00C244C0"/>
    <w:rsid w:val="00C245CF"/>
    <w:rsid w:val="00C25D37"/>
    <w:rsid w:val="00C26920"/>
    <w:rsid w:val="00C26977"/>
    <w:rsid w:val="00C271F2"/>
    <w:rsid w:val="00C30933"/>
    <w:rsid w:val="00C3176A"/>
    <w:rsid w:val="00C32A8E"/>
    <w:rsid w:val="00C32F31"/>
    <w:rsid w:val="00C3394D"/>
    <w:rsid w:val="00C33F86"/>
    <w:rsid w:val="00C347B7"/>
    <w:rsid w:val="00C34C5C"/>
    <w:rsid w:val="00C35D87"/>
    <w:rsid w:val="00C37D6A"/>
    <w:rsid w:val="00C4020F"/>
    <w:rsid w:val="00C40676"/>
    <w:rsid w:val="00C41061"/>
    <w:rsid w:val="00C4145A"/>
    <w:rsid w:val="00C42E98"/>
    <w:rsid w:val="00C43106"/>
    <w:rsid w:val="00C43C0B"/>
    <w:rsid w:val="00C44AFE"/>
    <w:rsid w:val="00C453D5"/>
    <w:rsid w:val="00C456D9"/>
    <w:rsid w:val="00C4596F"/>
    <w:rsid w:val="00C460FB"/>
    <w:rsid w:val="00C46423"/>
    <w:rsid w:val="00C46EE3"/>
    <w:rsid w:val="00C472FD"/>
    <w:rsid w:val="00C47C01"/>
    <w:rsid w:val="00C506C6"/>
    <w:rsid w:val="00C513EB"/>
    <w:rsid w:val="00C5146F"/>
    <w:rsid w:val="00C52E71"/>
    <w:rsid w:val="00C534B5"/>
    <w:rsid w:val="00C53720"/>
    <w:rsid w:val="00C5390D"/>
    <w:rsid w:val="00C5409C"/>
    <w:rsid w:val="00C54E6A"/>
    <w:rsid w:val="00C552F2"/>
    <w:rsid w:val="00C556B4"/>
    <w:rsid w:val="00C5584E"/>
    <w:rsid w:val="00C567D7"/>
    <w:rsid w:val="00C56944"/>
    <w:rsid w:val="00C56AE5"/>
    <w:rsid w:val="00C57137"/>
    <w:rsid w:val="00C60CC9"/>
    <w:rsid w:val="00C62635"/>
    <w:rsid w:val="00C62D60"/>
    <w:rsid w:val="00C62D6E"/>
    <w:rsid w:val="00C630E2"/>
    <w:rsid w:val="00C637DF"/>
    <w:rsid w:val="00C63AD5"/>
    <w:rsid w:val="00C64B86"/>
    <w:rsid w:val="00C64BC7"/>
    <w:rsid w:val="00C650DF"/>
    <w:rsid w:val="00C657AA"/>
    <w:rsid w:val="00C658BF"/>
    <w:rsid w:val="00C6636F"/>
    <w:rsid w:val="00C66DFC"/>
    <w:rsid w:val="00C676CC"/>
    <w:rsid w:val="00C67974"/>
    <w:rsid w:val="00C70281"/>
    <w:rsid w:val="00C70552"/>
    <w:rsid w:val="00C71679"/>
    <w:rsid w:val="00C72170"/>
    <w:rsid w:val="00C7257B"/>
    <w:rsid w:val="00C72DA4"/>
    <w:rsid w:val="00C7491D"/>
    <w:rsid w:val="00C75A03"/>
    <w:rsid w:val="00C75ABF"/>
    <w:rsid w:val="00C7787B"/>
    <w:rsid w:val="00C80092"/>
    <w:rsid w:val="00C8031D"/>
    <w:rsid w:val="00C83554"/>
    <w:rsid w:val="00C84AC2"/>
    <w:rsid w:val="00C84D8C"/>
    <w:rsid w:val="00C858E5"/>
    <w:rsid w:val="00C869F6"/>
    <w:rsid w:val="00C86CA7"/>
    <w:rsid w:val="00C87DBC"/>
    <w:rsid w:val="00C91192"/>
    <w:rsid w:val="00C91423"/>
    <w:rsid w:val="00C938B6"/>
    <w:rsid w:val="00C93CF6"/>
    <w:rsid w:val="00C93CFA"/>
    <w:rsid w:val="00C94B73"/>
    <w:rsid w:val="00C9515D"/>
    <w:rsid w:val="00C95401"/>
    <w:rsid w:val="00C962C2"/>
    <w:rsid w:val="00C96B67"/>
    <w:rsid w:val="00C97407"/>
    <w:rsid w:val="00CA0F7D"/>
    <w:rsid w:val="00CA1A18"/>
    <w:rsid w:val="00CA1BB9"/>
    <w:rsid w:val="00CA1E0D"/>
    <w:rsid w:val="00CA24E0"/>
    <w:rsid w:val="00CA2BAE"/>
    <w:rsid w:val="00CA2C81"/>
    <w:rsid w:val="00CA3AE1"/>
    <w:rsid w:val="00CA56C3"/>
    <w:rsid w:val="00CA584F"/>
    <w:rsid w:val="00CA5970"/>
    <w:rsid w:val="00CA625D"/>
    <w:rsid w:val="00CA6EE3"/>
    <w:rsid w:val="00CA6EEA"/>
    <w:rsid w:val="00CA7BA4"/>
    <w:rsid w:val="00CB0873"/>
    <w:rsid w:val="00CB0B4B"/>
    <w:rsid w:val="00CB0BDF"/>
    <w:rsid w:val="00CB1DC3"/>
    <w:rsid w:val="00CB20F4"/>
    <w:rsid w:val="00CB2487"/>
    <w:rsid w:val="00CB258E"/>
    <w:rsid w:val="00CB2A8D"/>
    <w:rsid w:val="00CB2FBC"/>
    <w:rsid w:val="00CB377B"/>
    <w:rsid w:val="00CB3C39"/>
    <w:rsid w:val="00CB4572"/>
    <w:rsid w:val="00CB4B82"/>
    <w:rsid w:val="00CB5AC0"/>
    <w:rsid w:val="00CB5C1E"/>
    <w:rsid w:val="00CB6037"/>
    <w:rsid w:val="00CB661C"/>
    <w:rsid w:val="00CB6A27"/>
    <w:rsid w:val="00CB79D4"/>
    <w:rsid w:val="00CC0529"/>
    <w:rsid w:val="00CC06B5"/>
    <w:rsid w:val="00CC0AA0"/>
    <w:rsid w:val="00CC121F"/>
    <w:rsid w:val="00CC1DCB"/>
    <w:rsid w:val="00CC1FBE"/>
    <w:rsid w:val="00CC20C9"/>
    <w:rsid w:val="00CC225B"/>
    <w:rsid w:val="00CC2298"/>
    <w:rsid w:val="00CC2856"/>
    <w:rsid w:val="00CC2F9F"/>
    <w:rsid w:val="00CC6620"/>
    <w:rsid w:val="00CC7CEA"/>
    <w:rsid w:val="00CD2CA8"/>
    <w:rsid w:val="00CD3D97"/>
    <w:rsid w:val="00CD40AE"/>
    <w:rsid w:val="00CD4719"/>
    <w:rsid w:val="00CD4B52"/>
    <w:rsid w:val="00CD5ED8"/>
    <w:rsid w:val="00CD6D82"/>
    <w:rsid w:val="00CD729E"/>
    <w:rsid w:val="00CD7C6E"/>
    <w:rsid w:val="00CD7E32"/>
    <w:rsid w:val="00CE00DC"/>
    <w:rsid w:val="00CE0144"/>
    <w:rsid w:val="00CE09F2"/>
    <w:rsid w:val="00CE1299"/>
    <w:rsid w:val="00CE29A1"/>
    <w:rsid w:val="00CE32A0"/>
    <w:rsid w:val="00CE3E25"/>
    <w:rsid w:val="00CE4E5B"/>
    <w:rsid w:val="00CE5019"/>
    <w:rsid w:val="00CE7071"/>
    <w:rsid w:val="00CE754B"/>
    <w:rsid w:val="00CF23C7"/>
    <w:rsid w:val="00CF39DB"/>
    <w:rsid w:val="00CF4B19"/>
    <w:rsid w:val="00CF4CDC"/>
    <w:rsid w:val="00CF54A1"/>
    <w:rsid w:val="00CF571F"/>
    <w:rsid w:val="00CF69A9"/>
    <w:rsid w:val="00CF6A77"/>
    <w:rsid w:val="00CF6AE5"/>
    <w:rsid w:val="00CF6BAF"/>
    <w:rsid w:val="00CF7389"/>
    <w:rsid w:val="00CF7C52"/>
    <w:rsid w:val="00CF7FF4"/>
    <w:rsid w:val="00D002F3"/>
    <w:rsid w:val="00D012F4"/>
    <w:rsid w:val="00D017C8"/>
    <w:rsid w:val="00D01D53"/>
    <w:rsid w:val="00D026BA"/>
    <w:rsid w:val="00D02DFB"/>
    <w:rsid w:val="00D042BE"/>
    <w:rsid w:val="00D04389"/>
    <w:rsid w:val="00D05468"/>
    <w:rsid w:val="00D0677B"/>
    <w:rsid w:val="00D07054"/>
    <w:rsid w:val="00D112A9"/>
    <w:rsid w:val="00D112F6"/>
    <w:rsid w:val="00D13D20"/>
    <w:rsid w:val="00D14135"/>
    <w:rsid w:val="00D16C40"/>
    <w:rsid w:val="00D16FDE"/>
    <w:rsid w:val="00D17984"/>
    <w:rsid w:val="00D17F69"/>
    <w:rsid w:val="00D20549"/>
    <w:rsid w:val="00D20740"/>
    <w:rsid w:val="00D2087E"/>
    <w:rsid w:val="00D20DCD"/>
    <w:rsid w:val="00D21798"/>
    <w:rsid w:val="00D217B4"/>
    <w:rsid w:val="00D21832"/>
    <w:rsid w:val="00D21CEA"/>
    <w:rsid w:val="00D21D3E"/>
    <w:rsid w:val="00D222A7"/>
    <w:rsid w:val="00D223C4"/>
    <w:rsid w:val="00D22541"/>
    <w:rsid w:val="00D22FBB"/>
    <w:rsid w:val="00D2334A"/>
    <w:rsid w:val="00D23AC4"/>
    <w:rsid w:val="00D241DE"/>
    <w:rsid w:val="00D25B4D"/>
    <w:rsid w:val="00D25D0C"/>
    <w:rsid w:val="00D26664"/>
    <w:rsid w:val="00D26B5B"/>
    <w:rsid w:val="00D26DCF"/>
    <w:rsid w:val="00D314D8"/>
    <w:rsid w:val="00D31CF7"/>
    <w:rsid w:val="00D327C9"/>
    <w:rsid w:val="00D32D82"/>
    <w:rsid w:val="00D3380E"/>
    <w:rsid w:val="00D33D29"/>
    <w:rsid w:val="00D33D77"/>
    <w:rsid w:val="00D35AC0"/>
    <w:rsid w:val="00D3658A"/>
    <w:rsid w:val="00D36E44"/>
    <w:rsid w:val="00D37092"/>
    <w:rsid w:val="00D37CF1"/>
    <w:rsid w:val="00D40597"/>
    <w:rsid w:val="00D408BB"/>
    <w:rsid w:val="00D412F8"/>
    <w:rsid w:val="00D41520"/>
    <w:rsid w:val="00D424A9"/>
    <w:rsid w:val="00D43357"/>
    <w:rsid w:val="00D4567E"/>
    <w:rsid w:val="00D459BD"/>
    <w:rsid w:val="00D45D54"/>
    <w:rsid w:val="00D4763E"/>
    <w:rsid w:val="00D50032"/>
    <w:rsid w:val="00D51078"/>
    <w:rsid w:val="00D52A28"/>
    <w:rsid w:val="00D5301F"/>
    <w:rsid w:val="00D5362E"/>
    <w:rsid w:val="00D55773"/>
    <w:rsid w:val="00D55B24"/>
    <w:rsid w:val="00D561EF"/>
    <w:rsid w:val="00D56244"/>
    <w:rsid w:val="00D56B8E"/>
    <w:rsid w:val="00D57597"/>
    <w:rsid w:val="00D60002"/>
    <w:rsid w:val="00D60EE8"/>
    <w:rsid w:val="00D61132"/>
    <w:rsid w:val="00D6174E"/>
    <w:rsid w:val="00D61DD2"/>
    <w:rsid w:val="00D623A8"/>
    <w:rsid w:val="00D62823"/>
    <w:rsid w:val="00D62CFC"/>
    <w:rsid w:val="00D6337D"/>
    <w:rsid w:val="00D63A61"/>
    <w:rsid w:val="00D63C04"/>
    <w:rsid w:val="00D643F0"/>
    <w:rsid w:val="00D6715B"/>
    <w:rsid w:val="00D67543"/>
    <w:rsid w:val="00D6769A"/>
    <w:rsid w:val="00D70655"/>
    <w:rsid w:val="00D706DF"/>
    <w:rsid w:val="00D709ED"/>
    <w:rsid w:val="00D71F22"/>
    <w:rsid w:val="00D723F9"/>
    <w:rsid w:val="00D7288C"/>
    <w:rsid w:val="00D73425"/>
    <w:rsid w:val="00D73DD2"/>
    <w:rsid w:val="00D73EA6"/>
    <w:rsid w:val="00D76006"/>
    <w:rsid w:val="00D767D6"/>
    <w:rsid w:val="00D76E77"/>
    <w:rsid w:val="00D77B55"/>
    <w:rsid w:val="00D8021E"/>
    <w:rsid w:val="00D81052"/>
    <w:rsid w:val="00D81BCF"/>
    <w:rsid w:val="00D83F4E"/>
    <w:rsid w:val="00D84F48"/>
    <w:rsid w:val="00D857AD"/>
    <w:rsid w:val="00D87D65"/>
    <w:rsid w:val="00D87D82"/>
    <w:rsid w:val="00D90244"/>
    <w:rsid w:val="00D906D4"/>
    <w:rsid w:val="00D925D8"/>
    <w:rsid w:val="00D93950"/>
    <w:rsid w:val="00D93C4E"/>
    <w:rsid w:val="00D94955"/>
    <w:rsid w:val="00D94DDC"/>
    <w:rsid w:val="00D95B89"/>
    <w:rsid w:val="00D96CF8"/>
    <w:rsid w:val="00D97489"/>
    <w:rsid w:val="00D97677"/>
    <w:rsid w:val="00DA04E2"/>
    <w:rsid w:val="00DA0F5B"/>
    <w:rsid w:val="00DA1EEF"/>
    <w:rsid w:val="00DA3746"/>
    <w:rsid w:val="00DA3A19"/>
    <w:rsid w:val="00DA3B34"/>
    <w:rsid w:val="00DA4FCE"/>
    <w:rsid w:val="00DA5334"/>
    <w:rsid w:val="00DA6B4B"/>
    <w:rsid w:val="00DA6E05"/>
    <w:rsid w:val="00DA75EC"/>
    <w:rsid w:val="00DA7BB2"/>
    <w:rsid w:val="00DA7D81"/>
    <w:rsid w:val="00DB0795"/>
    <w:rsid w:val="00DB0A15"/>
    <w:rsid w:val="00DB3F26"/>
    <w:rsid w:val="00DB61C2"/>
    <w:rsid w:val="00DB7456"/>
    <w:rsid w:val="00DB7713"/>
    <w:rsid w:val="00DB7928"/>
    <w:rsid w:val="00DB7CCC"/>
    <w:rsid w:val="00DC2B42"/>
    <w:rsid w:val="00DC3803"/>
    <w:rsid w:val="00DC50DA"/>
    <w:rsid w:val="00DC5119"/>
    <w:rsid w:val="00DC6247"/>
    <w:rsid w:val="00DC686F"/>
    <w:rsid w:val="00DC6937"/>
    <w:rsid w:val="00DC6DC4"/>
    <w:rsid w:val="00DC7A34"/>
    <w:rsid w:val="00DC7A40"/>
    <w:rsid w:val="00DD14A4"/>
    <w:rsid w:val="00DD1634"/>
    <w:rsid w:val="00DD25CD"/>
    <w:rsid w:val="00DD264D"/>
    <w:rsid w:val="00DD273A"/>
    <w:rsid w:val="00DD3284"/>
    <w:rsid w:val="00DD32FB"/>
    <w:rsid w:val="00DD42B6"/>
    <w:rsid w:val="00DD5576"/>
    <w:rsid w:val="00DD7415"/>
    <w:rsid w:val="00DE093B"/>
    <w:rsid w:val="00DE0970"/>
    <w:rsid w:val="00DE1D5F"/>
    <w:rsid w:val="00DE3CD8"/>
    <w:rsid w:val="00DE47BA"/>
    <w:rsid w:val="00DE482C"/>
    <w:rsid w:val="00DE4BEE"/>
    <w:rsid w:val="00DE5C7B"/>
    <w:rsid w:val="00DE667A"/>
    <w:rsid w:val="00DE6D8B"/>
    <w:rsid w:val="00DE7754"/>
    <w:rsid w:val="00DE7CAF"/>
    <w:rsid w:val="00DF0125"/>
    <w:rsid w:val="00DF0953"/>
    <w:rsid w:val="00DF16AE"/>
    <w:rsid w:val="00DF1DA8"/>
    <w:rsid w:val="00DF1E56"/>
    <w:rsid w:val="00DF2102"/>
    <w:rsid w:val="00DF39C4"/>
    <w:rsid w:val="00DF3C80"/>
    <w:rsid w:val="00DF4282"/>
    <w:rsid w:val="00DF5338"/>
    <w:rsid w:val="00DF6265"/>
    <w:rsid w:val="00DF74F8"/>
    <w:rsid w:val="00DF7B36"/>
    <w:rsid w:val="00DF7D2E"/>
    <w:rsid w:val="00E016D3"/>
    <w:rsid w:val="00E0171D"/>
    <w:rsid w:val="00E03697"/>
    <w:rsid w:val="00E04968"/>
    <w:rsid w:val="00E049E9"/>
    <w:rsid w:val="00E0529B"/>
    <w:rsid w:val="00E0537E"/>
    <w:rsid w:val="00E056B8"/>
    <w:rsid w:val="00E0577E"/>
    <w:rsid w:val="00E05E7E"/>
    <w:rsid w:val="00E07E7F"/>
    <w:rsid w:val="00E07FDC"/>
    <w:rsid w:val="00E100A7"/>
    <w:rsid w:val="00E11B42"/>
    <w:rsid w:val="00E127A9"/>
    <w:rsid w:val="00E12BFF"/>
    <w:rsid w:val="00E13159"/>
    <w:rsid w:val="00E137AB"/>
    <w:rsid w:val="00E13C95"/>
    <w:rsid w:val="00E13EBE"/>
    <w:rsid w:val="00E15A6A"/>
    <w:rsid w:val="00E15AA8"/>
    <w:rsid w:val="00E15D4A"/>
    <w:rsid w:val="00E16DE0"/>
    <w:rsid w:val="00E200F2"/>
    <w:rsid w:val="00E205CC"/>
    <w:rsid w:val="00E206CD"/>
    <w:rsid w:val="00E20FC2"/>
    <w:rsid w:val="00E2185C"/>
    <w:rsid w:val="00E21CDA"/>
    <w:rsid w:val="00E22802"/>
    <w:rsid w:val="00E22B9D"/>
    <w:rsid w:val="00E23223"/>
    <w:rsid w:val="00E2443C"/>
    <w:rsid w:val="00E263AD"/>
    <w:rsid w:val="00E27E29"/>
    <w:rsid w:val="00E3018C"/>
    <w:rsid w:val="00E30FA3"/>
    <w:rsid w:val="00E31410"/>
    <w:rsid w:val="00E31966"/>
    <w:rsid w:val="00E32A6B"/>
    <w:rsid w:val="00E32BF3"/>
    <w:rsid w:val="00E339BF"/>
    <w:rsid w:val="00E34F18"/>
    <w:rsid w:val="00E35CDA"/>
    <w:rsid w:val="00E36E4D"/>
    <w:rsid w:val="00E37095"/>
    <w:rsid w:val="00E421BA"/>
    <w:rsid w:val="00E42AEF"/>
    <w:rsid w:val="00E4394E"/>
    <w:rsid w:val="00E44240"/>
    <w:rsid w:val="00E44472"/>
    <w:rsid w:val="00E445C6"/>
    <w:rsid w:val="00E45278"/>
    <w:rsid w:val="00E46137"/>
    <w:rsid w:val="00E46564"/>
    <w:rsid w:val="00E46991"/>
    <w:rsid w:val="00E47B73"/>
    <w:rsid w:val="00E5314E"/>
    <w:rsid w:val="00E55229"/>
    <w:rsid w:val="00E5684D"/>
    <w:rsid w:val="00E56A31"/>
    <w:rsid w:val="00E60A02"/>
    <w:rsid w:val="00E61BD1"/>
    <w:rsid w:val="00E62AC6"/>
    <w:rsid w:val="00E62DE9"/>
    <w:rsid w:val="00E63069"/>
    <w:rsid w:val="00E64499"/>
    <w:rsid w:val="00E6724C"/>
    <w:rsid w:val="00E676CE"/>
    <w:rsid w:val="00E70435"/>
    <w:rsid w:val="00E70668"/>
    <w:rsid w:val="00E70857"/>
    <w:rsid w:val="00E71515"/>
    <w:rsid w:val="00E715C9"/>
    <w:rsid w:val="00E72542"/>
    <w:rsid w:val="00E72C70"/>
    <w:rsid w:val="00E7302A"/>
    <w:rsid w:val="00E73DB0"/>
    <w:rsid w:val="00E74CC3"/>
    <w:rsid w:val="00E74FA6"/>
    <w:rsid w:val="00E76587"/>
    <w:rsid w:val="00E779D0"/>
    <w:rsid w:val="00E77C2D"/>
    <w:rsid w:val="00E80F98"/>
    <w:rsid w:val="00E81A23"/>
    <w:rsid w:val="00E820CE"/>
    <w:rsid w:val="00E820FD"/>
    <w:rsid w:val="00E82CA5"/>
    <w:rsid w:val="00E83B3C"/>
    <w:rsid w:val="00E84AE2"/>
    <w:rsid w:val="00E87089"/>
    <w:rsid w:val="00E933AD"/>
    <w:rsid w:val="00E93DC1"/>
    <w:rsid w:val="00E951A6"/>
    <w:rsid w:val="00E95355"/>
    <w:rsid w:val="00E9584F"/>
    <w:rsid w:val="00E959D4"/>
    <w:rsid w:val="00E95EB4"/>
    <w:rsid w:val="00E966E0"/>
    <w:rsid w:val="00E970E4"/>
    <w:rsid w:val="00EA0065"/>
    <w:rsid w:val="00EA06FA"/>
    <w:rsid w:val="00EA0D65"/>
    <w:rsid w:val="00EA1BDC"/>
    <w:rsid w:val="00EA29AF"/>
    <w:rsid w:val="00EA3050"/>
    <w:rsid w:val="00EA378C"/>
    <w:rsid w:val="00EA450A"/>
    <w:rsid w:val="00EA4C8D"/>
    <w:rsid w:val="00EA61B6"/>
    <w:rsid w:val="00EA67B9"/>
    <w:rsid w:val="00EA6E51"/>
    <w:rsid w:val="00EB0951"/>
    <w:rsid w:val="00EB1C31"/>
    <w:rsid w:val="00EB26A2"/>
    <w:rsid w:val="00EB26C4"/>
    <w:rsid w:val="00EB3095"/>
    <w:rsid w:val="00EB399F"/>
    <w:rsid w:val="00EB3A44"/>
    <w:rsid w:val="00EB7C94"/>
    <w:rsid w:val="00EC0F83"/>
    <w:rsid w:val="00EC118C"/>
    <w:rsid w:val="00EC1DE8"/>
    <w:rsid w:val="00EC286C"/>
    <w:rsid w:val="00EC2AC8"/>
    <w:rsid w:val="00EC2F1F"/>
    <w:rsid w:val="00EC2FC9"/>
    <w:rsid w:val="00EC3A70"/>
    <w:rsid w:val="00EC3BF4"/>
    <w:rsid w:val="00EC5720"/>
    <w:rsid w:val="00ED086F"/>
    <w:rsid w:val="00ED0F68"/>
    <w:rsid w:val="00ED1833"/>
    <w:rsid w:val="00ED1A26"/>
    <w:rsid w:val="00ED288B"/>
    <w:rsid w:val="00ED2DE2"/>
    <w:rsid w:val="00ED381C"/>
    <w:rsid w:val="00ED3893"/>
    <w:rsid w:val="00ED3E02"/>
    <w:rsid w:val="00ED5026"/>
    <w:rsid w:val="00ED50F3"/>
    <w:rsid w:val="00ED6AD9"/>
    <w:rsid w:val="00ED6CA6"/>
    <w:rsid w:val="00EE09C0"/>
    <w:rsid w:val="00EE0D74"/>
    <w:rsid w:val="00EE0EEB"/>
    <w:rsid w:val="00EE14C3"/>
    <w:rsid w:val="00EE2614"/>
    <w:rsid w:val="00EE276B"/>
    <w:rsid w:val="00EE550C"/>
    <w:rsid w:val="00EE65CB"/>
    <w:rsid w:val="00EE686E"/>
    <w:rsid w:val="00EE6BE1"/>
    <w:rsid w:val="00EE727E"/>
    <w:rsid w:val="00EE7AB8"/>
    <w:rsid w:val="00EF151B"/>
    <w:rsid w:val="00EF176E"/>
    <w:rsid w:val="00EF1F01"/>
    <w:rsid w:val="00EF236C"/>
    <w:rsid w:val="00EF38AA"/>
    <w:rsid w:val="00EF3B7B"/>
    <w:rsid w:val="00EF4806"/>
    <w:rsid w:val="00EF6766"/>
    <w:rsid w:val="00EF7BA1"/>
    <w:rsid w:val="00EF7DFD"/>
    <w:rsid w:val="00F00222"/>
    <w:rsid w:val="00F00C68"/>
    <w:rsid w:val="00F010EA"/>
    <w:rsid w:val="00F01C4C"/>
    <w:rsid w:val="00F02260"/>
    <w:rsid w:val="00F02C97"/>
    <w:rsid w:val="00F0388B"/>
    <w:rsid w:val="00F0458C"/>
    <w:rsid w:val="00F04DBD"/>
    <w:rsid w:val="00F05959"/>
    <w:rsid w:val="00F05DE3"/>
    <w:rsid w:val="00F062A1"/>
    <w:rsid w:val="00F06393"/>
    <w:rsid w:val="00F064C7"/>
    <w:rsid w:val="00F07FFC"/>
    <w:rsid w:val="00F100CC"/>
    <w:rsid w:val="00F101D1"/>
    <w:rsid w:val="00F10315"/>
    <w:rsid w:val="00F10833"/>
    <w:rsid w:val="00F117F8"/>
    <w:rsid w:val="00F11F58"/>
    <w:rsid w:val="00F12001"/>
    <w:rsid w:val="00F13DE5"/>
    <w:rsid w:val="00F15EE8"/>
    <w:rsid w:val="00F16051"/>
    <w:rsid w:val="00F173B7"/>
    <w:rsid w:val="00F174E9"/>
    <w:rsid w:val="00F1765D"/>
    <w:rsid w:val="00F1796E"/>
    <w:rsid w:val="00F17FFA"/>
    <w:rsid w:val="00F2108F"/>
    <w:rsid w:val="00F2175F"/>
    <w:rsid w:val="00F21C47"/>
    <w:rsid w:val="00F23780"/>
    <w:rsid w:val="00F238BF"/>
    <w:rsid w:val="00F23D39"/>
    <w:rsid w:val="00F24B56"/>
    <w:rsid w:val="00F252F0"/>
    <w:rsid w:val="00F2576C"/>
    <w:rsid w:val="00F25961"/>
    <w:rsid w:val="00F26921"/>
    <w:rsid w:val="00F2756F"/>
    <w:rsid w:val="00F304F2"/>
    <w:rsid w:val="00F30B26"/>
    <w:rsid w:val="00F315D3"/>
    <w:rsid w:val="00F336EA"/>
    <w:rsid w:val="00F345EE"/>
    <w:rsid w:val="00F34ED1"/>
    <w:rsid w:val="00F35AED"/>
    <w:rsid w:val="00F360E7"/>
    <w:rsid w:val="00F36413"/>
    <w:rsid w:val="00F367C4"/>
    <w:rsid w:val="00F37149"/>
    <w:rsid w:val="00F400B6"/>
    <w:rsid w:val="00F40739"/>
    <w:rsid w:val="00F40764"/>
    <w:rsid w:val="00F4150C"/>
    <w:rsid w:val="00F41878"/>
    <w:rsid w:val="00F423BE"/>
    <w:rsid w:val="00F42E09"/>
    <w:rsid w:val="00F4467C"/>
    <w:rsid w:val="00F45093"/>
    <w:rsid w:val="00F47210"/>
    <w:rsid w:val="00F50633"/>
    <w:rsid w:val="00F50A21"/>
    <w:rsid w:val="00F53CC4"/>
    <w:rsid w:val="00F53CD0"/>
    <w:rsid w:val="00F53CE3"/>
    <w:rsid w:val="00F543C1"/>
    <w:rsid w:val="00F548E8"/>
    <w:rsid w:val="00F55179"/>
    <w:rsid w:val="00F55813"/>
    <w:rsid w:val="00F56474"/>
    <w:rsid w:val="00F56C6C"/>
    <w:rsid w:val="00F57208"/>
    <w:rsid w:val="00F5768A"/>
    <w:rsid w:val="00F578B7"/>
    <w:rsid w:val="00F57959"/>
    <w:rsid w:val="00F57F96"/>
    <w:rsid w:val="00F613D0"/>
    <w:rsid w:val="00F61B20"/>
    <w:rsid w:val="00F61DAC"/>
    <w:rsid w:val="00F62FED"/>
    <w:rsid w:val="00F636D7"/>
    <w:rsid w:val="00F644C8"/>
    <w:rsid w:val="00F6475E"/>
    <w:rsid w:val="00F64DB4"/>
    <w:rsid w:val="00F65C36"/>
    <w:rsid w:val="00F676C1"/>
    <w:rsid w:val="00F7040E"/>
    <w:rsid w:val="00F70F88"/>
    <w:rsid w:val="00F715C9"/>
    <w:rsid w:val="00F71632"/>
    <w:rsid w:val="00F72027"/>
    <w:rsid w:val="00F72649"/>
    <w:rsid w:val="00F7303B"/>
    <w:rsid w:val="00F73BDC"/>
    <w:rsid w:val="00F74085"/>
    <w:rsid w:val="00F74424"/>
    <w:rsid w:val="00F74B9B"/>
    <w:rsid w:val="00F753BA"/>
    <w:rsid w:val="00F76319"/>
    <w:rsid w:val="00F77823"/>
    <w:rsid w:val="00F80766"/>
    <w:rsid w:val="00F809AC"/>
    <w:rsid w:val="00F81283"/>
    <w:rsid w:val="00F81A79"/>
    <w:rsid w:val="00F829A2"/>
    <w:rsid w:val="00F83905"/>
    <w:rsid w:val="00F83977"/>
    <w:rsid w:val="00F8401F"/>
    <w:rsid w:val="00F84890"/>
    <w:rsid w:val="00F8498D"/>
    <w:rsid w:val="00F849A6"/>
    <w:rsid w:val="00F84AC8"/>
    <w:rsid w:val="00F859CF"/>
    <w:rsid w:val="00F85BBC"/>
    <w:rsid w:val="00F86A8A"/>
    <w:rsid w:val="00F86E9F"/>
    <w:rsid w:val="00F90F65"/>
    <w:rsid w:val="00F91A3B"/>
    <w:rsid w:val="00F91FB5"/>
    <w:rsid w:val="00F92997"/>
    <w:rsid w:val="00F92E89"/>
    <w:rsid w:val="00F93A18"/>
    <w:rsid w:val="00F94686"/>
    <w:rsid w:val="00F94A4B"/>
    <w:rsid w:val="00F94AC1"/>
    <w:rsid w:val="00F94DA2"/>
    <w:rsid w:val="00F950D4"/>
    <w:rsid w:val="00F963AC"/>
    <w:rsid w:val="00F96B0E"/>
    <w:rsid w:val="00FA0449"/>
    <w:rsid w:val="00FA1094"/>
    <w:rsid w:val="00FA15EC"/>
    <w:rsid w:val="00FA27F6"/>
    <w:rsid w:val="00FA280A"/>
    <w:rsid w:val="00FA29F6"/>
    <w:rsid w:val="00FA2EB8"/>
    <w:rsid w:val="00FA30A7"/>
    <w:rsid w:val="00FA34CD"/>
    <w:rsid w:val="00FA428B"/>
    <w:rsid w:val="00FA4D64"/>
    <w:rsid w:val="00FA4E27"/>
    <w:rsid w:val="00FA573A"/>
    <w:rsid w:val="00FA60A7"/>
    <w:rsid w:val="00FB18A6"/>
    <w:rsid w:val="00FB22EA"/>
    <w:rsid w:val="00FB29EA"/>
    <w:rsid w:val="00FB2A11"/>
    <w:rsid w:val="00FB32ED"/>
    <w:rsid w:val="00FB3C82"/>
    <w:rsid w:val="00FB5361"/>
    <w:rsid w:val="00FB6219"/>
    <w:rsid w:val="00FB6ACB"/>
    <w:rsid w:val="00FB6DC5"/>
    <w:rsid w:val="00FB7962"/>
    <w:rsid w:val="00FB7DE6"/>
    <w:rsid w:val="00FC0394"/>
    <w:rsid w:val="00FC03D4"/>
    <w:rsid w:val="00FC0451"/>
    <w:rsid w:val="00FC0999"/>
    <w:rsid w:val="00FC12B7"/>
    <w:rsid w:val="00FC1675"/>
    <w:rsid w:val="00FC3221"/>
    <w:rsid w:val="00FC3C47"/>
    <w:rsid w:val="00FC4284"/>
    <w:rsid w:val="00FC4A62"/>
    <w:rsid w:val="00FC5A5B"/>
    <w:rsid w:val="00FC5E86"/>
    <w:rsid w:val="00FC61FB"/>
    <w:rsid w:val="00FC6357"/>
    <w:rsid w:val="00FC75CC"/>
    <w:rsid w:val="00FC7BDB"/>
    <w:rsid w:val="00FD10E1"/>
    <w:rsid w:val="00FD2572"/>
    <w:rsid w:val="00FD29C3"/>
    <w:rsid w:val="00FD3031"/>
    <w:rsid w:val="00FD468C"/>
    <w:rsid w:val="00FD5371"/>
    <w:rsid w:val="00FD5AA4"/>
    <w:rsid w:val="00FD7AA4"/>
    <w:rsid w:val="00FD7C85"/>
    <w:rsid w:val="00FE03B6"/>
    <w:rsid w:val="00FE0786"/>
    <w:rsid w:val="00FE1A71"/>
    <w:rsid w:val="00FE20D9"/>
    <w:rsid w:val="00FE2B0D"/>
    <w:rsid w:val="00FE33EA"/>
    <w:rsid w:val="00FE392C"/>
    <w:rsid w:val="00FE64FD"/>
    <w:rsid w:val="00FE6F0C"/>
    <w:rsid w:val="00FE6F4D"/>
    <w:rsid w:val="00FE7382"/>
    <w:rsid w:val="00FE758D"/>
    <w:rsid w:val="00FE7994"/>
    <w:rsid w:val="00FE7C31"/>
    <w:rsid w:val="00FE7DC6"/>
    <w:rsid w:val="00FF09F6"/>
    <w:rsid w:val="00FF10BD"/>
    <w:rsid w:val="00FF3863"/>
    <w:rsid w:val="00FF4A34"/>
    <w:rsid w:val="00FF6FBD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2676"/>
  <w15:docId w15:val="{E839DA61-8DF4-4CD2-9E03-2397B12E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2338"/>
  </w:style>
  <w:style w:type="paragraph" w:styleId="a6">
    <w:name w:val="footer"/>
    <w:basedOn w:val="a"/>
    <w:link w:val="a7"/>
    <w:uiPriority w:val="99"/>
    <w:unhideWhenUsed/>
    <w:rsid w:val="006D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338"/>
  </w:style>
  <w:style w:type="paragraph" w:customStyle="1" w:styleId="western">
    <w:name w:val="western"/>
    <w:basedOn w:val="a"/>
    <w:rsid w:val="001D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D0DA0"/>
    <w:pPr>
      <w:spacing w:after="0" w:line="240" w:lineRule="auto"/>
    </w:pPr>
    <w:rPr>
      <w:rFonts w:ascii="Arial" w:hAnsi="Arial" w:cs="Arial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F5933-9245-46BE-8F38-AB112553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Uchitel-31_2</dc:creator>
  <cp:keywords/>
  <dc:description/>
  <cp:lastModifiedBy>Учитель</cp:lastModifiedBy>
  <cp:revision>13</cp:revision>
  <dcterms:created xsi:type="dcterms:W3CDTF">2018-01-29T06:37:00Z</dcterms:created>
  <dcterms:modified xsi:type="dcterms:W3CDTF">2020-09-22T05:12:00Z</dcterms:modified>
</cp:coreProperties>
</file>