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970" w:rsidRPr="00336E1E" w:rsidRDefault="004C3970" w:rsidP="004C3970">
      <w:pPr>
        <w:tabs>
          <w:tab w:val="left" w:pos="738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336E1E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</w:p>
    <w:p w:rsidR="006E36EE" w:rsidRPr="00336E1E" w:rsidRDefault="006E36EE" w:rsidP="006E36EE">
      <w:pPr>
        <w:tabs>
          <w:tab w:val="left" w:pos="738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36E1E">
        <w:rPr>
          <w:rFonts w:ascii="Times New Roman" w:hAnsi="Times New Roman" w:cs="Times New Roman"/>
          <w:sz w:val="24"/>
          <w:szCs w:val="24"/>
        </w:rPr>
        <w:t xml:space="preserve">к приказу № </w:t>
      </w:r>
      <w:r w:rsidRPr="00100DBC">
        <w:rPr>
          <w:rFonts w:ascii="Times New Roman" w:hAnsi="Times New Roman" w:cs="Times New Roman"/>
          <w:sz w:val="24"/>
          <w:szCs w:val="24"/>
        </w:rPr>
        <w:t>363</w:t>
      </w:r>
      <w:r w:rsidRPr="00336E1E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05.09</w:t>
      </w:r>
      <w:r w:rsidRPr="00336E1E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36E1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C3970" w:rsidRDefault="004C3970" w:rsidP="00B167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3970" w:rsidRDefault="00495D9D" w:rsidP="00B167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Темы по самообразованию педагогов</w:t>
      </w:r>
      <w:r w:rsidR="002B1DFC">
        <w:rPr>
          <w:rFonts w:ascii="Times New Roman" w:hAnsi="Times New Roman" w:cs="Times New Roman"/>
          <w:b/>
          <w:sz w:val="28"/>
          <w:szCs w:val="28"/>
        </w:rPr>
        <w:t xml:space="preserve"> МАОУ МО Динской район СОШ № 37 имени П.И. Еременко</w:t>
      </w:r>
    </w:p>
    <w:tbl>
      <w:tblPr>
        <w:tblStyle w:val="a6"/>
        <w:tblW w:w="15535" w:type="dxa"/>
        <w:tblInd w:w="-147" w:type="dxa"/>
        <w:tblLook w:val="04A0" w:firstRow="1" w:lastRow="0" w:firstColumn="1" w:lastColumn="0" w:noHBand="0" w:noVBand="1"/>
      </w:tblPr>
      <w:tblGrid>
        <w:gridCol w:w="3527"/>
        <w:gridCol w:w="3419"/>
        <w:gridCol w:w="8589"/>
      </w:tblGrid>
      <w:tr w:rsidR="002B1DFC" w:rsidRPr="00175EB0" w:rsidTr="000A5650">
        <w:trPr>
          <w:trHeight w:val="473"/>
        </w:trPr>
        <w:tc>
          <w:tcPr>
            <w:tcW w:w="3527" w:type="dxa"/>
          </w:tcPr>
          <w:p w:rsidR="002B1DFC" w:rsidRPr="00175EB0" w:rsidRDefault="002B1DFC" w:rsidP="000A56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EB0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3419" w:type="dxa"/>
          </w:tcPr>
          <w:p w:rsidR="002B1DFC" w:rsidRPr="00175EB0" w:rsidRDefault="002B1DFC" w:rsidP="000A56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Преподаваемый предмет</w:t>
            </w:r>
          </w:p>
        </w:tc>
        <w:tc>
          <w:tcPr>
            <w:tcW w:w="8589" w:type="dxa"/>
          </w:tcPr>
          <w:p w:rsidR="002B1DFC" w:rsidRPr="00175EB0" w:rsidRDefault="002B1DFC" w:rsidP="000A56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EB0">
              <w:rPr>
                <w:rFonts w:ascii="Times New Roman" w:hAnsi="Times New Roman" w:cs="Times New Roman"/>
                <w:b/>
                <w:sz w:val="24"/>
                <w:szCs w:val="24"/>
              </w:rPr>
              <w:t>Тема по самообразованию</w:t>
            </w:r>
          </w:p>
        </w:tc>
      </w:tr>
      <w:tr w:rsidR="002B1DFC" w:rsidRPr="00175EB0" w:rsidTr="000A5650">
        <w:trPr>
          <w:trHeight w:val="841"/>
        </w:trPr>
        <w:tc>
          <w:tcPr>
            <w:tcW w:w="3527" w:type="dxa"/>
          </w:tcPr>
          <w:p w:rsidR="002B1DFC" w:rsidRPr="00175EB0" w:rsidRDefault="00636555" w:rsidP="000A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Юрченко Диана Евгеньевна</w:t>
            </w:r>
          </w:p>
        </w:tc>
        <w:tc>
          <w:tcPr>
            <w:tcW w:w="3419" w:type="dxa"/>
          </w:tcPr>
          <w:p w:rsidR="002B1DFC" w:rsidRPr="00175EB0" w:rsidRDefault="002B1DFC" w:rsidP="000A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89" w:type="dxa"/>
          </w:tcPr>
          <w:p w:rsidR="002B1DFC" w:rsidRPr="00175EB0" w:rsidRDefault="002B1DFC" w:rsidP="000A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функциональной грамотности учащихся на уроках математики.</w:t>
            </w:r>
          </w:p>
        </w:tc>
      </w:tr>
      <w:tr w:rsidR="002B1DFC" w:rsidRPr="00175EB0" w:rsidTr="000A5650">
        <w:trPr>
          <w:trHeight w:val="703"/>
        </w:trPr>
        <w:tc>
          <w:tcPr>
            <w:tcW w:w="3527" w:type="dxa"/>
          </w:tcPr>
          <w:p w:rsidR="002B1DFC" w:rsidRPr="00175EB0" w:rsidRDefault="002B1DFC" w:rsidP="00636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EB0">
              <w:rPr>
                <w:rFonts w:ascii="Times New Roman" w:hAnsi="Times New Roman" w:cs="Times New Roman"/>
                <w:sz w:val="24"/>
                <w:szCs w:val="24"/>
              </w:rPr>
              <w:t>Черныш</w:t>
            </w:r>
            <w:r w:rsidR="0063655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75EB0">
              <w:rPr>
                <w:rFonts w:ascii="Times New Roman" w:hAnsi="Times New Roman" w:cs="Times New Roman"/>
                <w:sz w:val="24"/>
                <w:szCs w:val="24"/>
              </w:rPr>
              <w:t>ва Ирина Аркадьевна</w:t>
            </w:r>
          </w:p>
        </w:tc>
        <w:tc>
          <w:tcPr>
            <w:tcW w:w="3419" w:type="dxa"/>
          </w:tcPr>
          <w:p w:rsidR="002B1DFC" w:rsidRPr="00175EB0" w:rsidRDefault="002B1DFC" w:rsidP="000A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89" w:type="dxa"/>
          </w:tcPr>
          <w:p w:rsidR="002B1DFC" w:rsidRDefault="002B1DFC" w:rsidP="000A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компетенций на уроках математики в условиях реализации ФГОС.</w:t>
            </w:r>
          </w:p>
          <w:p w:rsidR="002B1DFC" w:rsidRPr="00175EB0" w:rsidRDefault="002B1DFC" w:rsidP="000A5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DFC" w:rsidRPr="00175EB0" w:rsidTr="000A5650">
        <w:trPr>
          <w:trHeight w:val="715"/>
        </w:trPr>
        <w:tc>
          <w:tcPr>
            <w:tcW w:w="3527" w:type="dxa"/>
          </w:tcPr>
          <w:p w:rsidR="002B1DFC" w:rsidRPr="00175EB0" w:rsidRDefault="002B1DFC" w:rsidP="000A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5EB0">
              <w:rPr>
                <w:rFonts w:ascii="Times New Roman" w:hAnsi="Times New Roman" w:cs="Times New Roman"/>
                <w:sz w:val="24"/>
                <w:szCs w:val="24"/>
              </w:rPr>
              <w:t>Собкина</w:t>
            </w:r>
            <w:proofErr w:type="spellEnd"/>
            <w:r w:rsidRPr="00175EB0">
              <w:rPr>
                <w:rFonts w:ascii="Times New Roman" w:hAnsi="Times New Roman" w:cs="Times New Roman"/>
                <w:sz w:val="24"/>
                <w:szCs w:val="24"/>
              </w:rPr>
              <w:t xml:space="preserve"> Юлия Валерьевна</w:t>
            </w:r>
          </w:p>
        </w:tc>
        <w:tc>
          <w:tcPr>
            <w:tcW w:w="3419" w:type="dxa"/>
          </w:tcPr>
          <w:p w:rsidR="002B1DFC" w:rsidRPr="00175EB0" w:rsidRDefault="002B1DFC" w:rsidP="000A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589" w:type="dxa"/>
          </w:tcPr>
          <w:p w:rsidR="002B1DFC" w:rsidRPr="00175EB0" w:rsidRDefault="002B1DFC" w:rsidP="000A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88C">
              <w:rPr>
                <w:rFonts w:ascii="Times New Roman" w:hAnsi="Times New Roman" w:cs="Times New Roman"/>
                <w:sz w:val="24"/>
                <w:szCs w:val="24"/>
              </w:rPr>
              <w:t>Внедрение современных технологий в образовательный процесс на основе проблемного обучения с применением IT-технологий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B1DFC" w:rsidRPr="00175EB0" w:rsidTr="000A5650">
        <w:trPr>
          <w:trHeight w:val="684"/>
        </w:trPr>
        <w:tc>
          <w:tcPr>
            <w:tcW w:w="3527" w:type="dxa"/>
          </w:tcPr>
          <w:p w:rsidR="002B1DFC" w:rsidRPr="00175EB0" w:rsidRDefault="002B1DFC" w:rsidP="000A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EB0">
              <w:rPr>
                <w:rFonts w:ascii="Times New Roman" w:hAnsi="Times New Roman" w:cs="Times New Roman"/>
                <w:sz w:val="24"/>
                <w:szCs w:val="24"/>
              </w:rPr>
              <w:t>Пелипенко Татьяна Александровна</w:t>
            </w:r>
          </w:p>
        </w:tc>
        <w:tc>
          <w:tcPr>
            <w:tcW w:w="3419" w:type="dxa"/>
          </w:tcPr>
          <w:p w:rsidR="002B1DFC" w:rsidRPr="00175EB0" w:rsidRDefault="002B1DFC" w:rsidP="000A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589" w:type="dxa"/>
          </w:tcPr>
          <w:p w:rsidR="002B1DFC" w:rsidRPr="00263AAA" w:rsidRDefault="002B1DFC" w:rsidP="000A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AAA">
              <w:rPr>
                <w:rFonts w:ascii="Times New Roman" w:hAnsi="Times New Roman" w:cs="Times New Roman"/>
                <w:sz w:val="24"/>
                <w:szCs w:val="24"/>
              </w:rPr>
              <w:t>Реализация системно-</w:t>
            </w:r>
            <w:proofErr w:type="spellStart"/>
            <w:r w:rsidRPr="00263AAA">
              <w:rPr>
                <w:rFonts w:ascii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 w:rsidRPr="00263AAA">
              <w:rPr>
                <w:rFonts w:ascii="Times New Roman" w:hAnsi="Times New Roman" w:cs="Times New Roman"/>
                <w:sz w:val="24"/>
                <w:szCs w:val="24"/>
              </w:rPr>
              <w:t xml:space="preserve"> подхода в преподавании физики в условиях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ФГОС.</w:t>
            </w:r>
          </w:p>
          <w:p w:rsidR="002B1DFC" w:rsidRPr="00175EB0" w:rsidRDefault="002B1DFC" w:rsidP="000A5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DFC" w:rsidRPr="00175EB0" w:rsidTr="000A5650">
        <w:trPr>
          <w:trHeight w:val="413"/>
        </w:trPr>
        <w:tc>
          <w:tcPr>
            <w:tcW w:w="3527" w:type="dxa"/>
          </w:tcPr>
          <w:p w:rsidR="002B1DFC" w:rsidRPr="00175EB0" w:rsidRDefault="002B1DFC" w:rsidP="000A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5EB0">
              <w:rPr>
                <w:rFonts w:ascii="Times New Roman" w:hAnsi="Times New Roman" w:cs="Times New Roman"/>
                <w:sz w:val="24"/>
                <w:szCs w:val="24"/>
              </w:rPr>
              <w:t>Матлахова</w:t>
            </w:r>
            <w:proofErr w:type="spellEnd"/>
            <w:r w:rsidRPr="00175EB0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Ивановна</w:t>
            </w:r>
          </w:p>
        </w:tc>
        <w:tc>
          <w:tcPr>
            <w:tcW w:w="3419" w:type="dxa"/>
          </w:tcPr>
          <w:p w:rsidR="002B1DFC" w:rsidRPr="00175EB0" w:rsidRDefault="002B1DFC" w:rsidP="000A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8589" w:type="dxa"/>
          </w:tcPr>
          <w:p w:rsidR="002B1DFC" w:rsidRPr="00175EB0" w:rsidRDefault="002B1DFC" w:rsidP="000A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EB0">
              <w:rPr>
                <w:rFonts w:ascii="Times New Roman" w:hAnsi="Times New Roman" w:cs="Times New Roman"/>
                <w:sz w:val="24"/>
                <w:szCs w:val="24"/>
              </w:rPr>
              <w:t>Активизация познавательной активности на уроках химии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посредством внедрения в образовательный процесс технологий системно-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-подхода.</w:t>
            </w:r>
          </w:p>
        </w:tc>
      </w:tr>
      <w:tr w:rsidR="002B1DFC" w:rsidRPr="00175EB0" w:rsidTr="000A5650">
        <w:trPr>
          <w:trHeight w:val="694"/>
        </w:trPr>
        <w:tc>
          <w:tcPr>
            <w:tcW w:w="3527" w:type="dxa"/>
          </w:tcPr>
          <w:p w:rsidR="002B1DFC" w:rsidRPr="00175EB0" w:rsidRDefault="002B1DFC" w:rsidP="000A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EB0">
              <w:rPr>
                <w:rFonts w:ascii="Times New Roman" w:hAnsi="Times New Roman" w:cs="Times New Roman"/>
                <w:sz w:val="24"/>
                <w:szCs w:val="24"/>
              </w:rPr>
              <w:t>Чоп Надежда Петровна</w:t>
            </w:r>
          </w:p>
        </w:tc>
        <w:tc>
          <w:tcPr>
            <w:tcW w:w="3419" w:type="dxa"/>
          </w:tcPr>
          <w:p w:rsidR="002B1DFC" w:rsidRPr="00175EB0" w:rsidRDefault="002B1DFC" w:rsidP="000A5650">
            <w:pPr>
              <w:shd w:val="clear" w:color="auto" w:fill="FFFFFF"/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589" w:type="dxa"/>
          </w:tcPr>
          <w:p w:rsidR="002B1DFC" w:rsidRPr="00175EB0" w:rsidRDefault="002B1DFC" w:rsidP="000A5650">
            <w:pPr>
              <w:shd w:val="clear" w:color="auto" w:fill="FFFFFF"/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75EB0">
              <w:rPr>
                <w:rFonts w:ascii="Times New Roman" w:hAnsi="Times New Roman" w:cs="Times New Roman"/>
                <w:sz w:val="24"/>
                <w:szCs w:val="24"/>
              </w:rPr>
              <w:t>Формирование УУД через внедрение новых образовательных</w:t>
            </w:r>
            <w:r w:rsidRPr="003B53B1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 в рамках реализа</w:t>
            </w:r>
            <w:r w:rsidRPr="00175EB0">
              <w:rPr>
                <w:rFonts w:ascii="Times New Roman" w:hAnsi="Times New Roman" w:cs="Times New Roman"/>
                <w:sz w:val="24"/>
                <w:szCs w:val="24"/>
              </w:rPr>
              <w:t>ции ФГОС на уроках географии.</w:t>
            </w:r>
          </w:p>
        </w:tc>
      </w:tr>
      <w:tr w:rsidR="002B1DFC" w:rsidRPr="00175EB0" w:rsidTr="000A5650">
        <w:trPr>
          <w:trHeight w:val="694"/>
        </w:trPr>
        <w:tc>
          <w:tcPr>
            <w:tcW w:w="3527" w:type="dxa"/>
          </w:tcPr>
          <w:p w:rsidR="002B1DFC" w:rsidRPr="00175EB0" w:rsidRDefault="002B1DFC" w:rsidP="000A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Кальченко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Николаевна</w:t>
            </w:r>
          </w:p>
        </w:tc>
        <w:tc>
          <w:tcPr>
            <w:tcW w:w="3419" w:type="dxa"/>
          </w:tcPr>
          <w:p w:rsidR="002B1DFC" w:rsidRPr="00175EB0" w:rsidRDefault="002B1DFC" w:rsidP="000A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589" w:type="dxa"/>
          </w:tcPr>
          <w:p w:rsidR="002B1DFC" w:rsidRPr="0051289C" w:rsidRDefault="002B1DFC" w:rsidP="000A5650">
            <w:pPr>
              <w:shd w:val="clear" w:color="auto" w:fill="FFFFFF"/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1289C">
              <w:rPr>
                <w:rFonts w:ascii="Times New Roman" w:hAnsi="Times New Roman" w:cs="Times New Roman"/>
                <w:sz w:val="24"/>
                <w:szCs w:val="24"/>
              </w:rPr>
              <w:t>Использование технологии развития критического мышления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уроках биологии </w:t>
            </w:r>
            <w:r w:rsidRPr="0051289C">
              <w:rPr>
                <w:rFonts w:ascii="Times New Roman" w:hAnsi="Times New Roman" w:cs="Times New Roman"/>
                <w:sz w:val="24"/>
                <w:szCs w:val="24"/>
              </w:rPr>
              <w:t>как средство формирования коммуникативной компетенции ученика</w:t>
            </w:r>
          </w:p>
          <w:p w:rsidR="002B1DFC" w:rsidRPr="00175EB0" w:rsidRDefault="002B1DFC" w:rsidP="000A5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DFC" w:rsidRPr="00175EB0" w:rsidTr="000A5650">
        <w:trPr>
          <w:trHeight w:val="969"/>
        </w:trPr>
        <w:tc>
          <w:tcPr>
            <w:tcW w:w="3527" w:type="dxa"/>
          </w:tcPr>
          <w:p w:rsidR="002B1DFC" w:rsidRPr="00175EB0" w:rsidRDefault="002B1DFC" w:rsidP="000A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EB0">
              <w:rPr>
                <w:rFonts w:ascii="Times New Roman" w:hAnsi="Times New Roman" w:cs="Times New Roman"/>
                <w:sz w:val="24"/>
                <w:szCs w:val="24"/>
              </w:rPr>
              <w:t>Кашина Алла Петровна</w:t>
            </w:r>
          </w:p>
        </w:tc>
        <w:tc>
          <w:tcPr>
            <w:tcW w:w="3419" w:type="dxa"/>
          </w:tcPr>
          <w:p w:rsidR="002B1DFC" w:rsidRPr="00175EB0" w:rsidRDefault="002B1DFC" w:rsidP="000A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Начальная школа</w:t>
            </w:r>
          </w:p>
        </w:tc>
        <w:tc>
          <w:tcPr>
            <w:tcW w:w="8589" w:type="dxa"/>
          </w:tcPr>
          <w:p w:rsidR="002B1DFC" w:rsidRPr="00175EB0" w:rsidRDefault="002B1DFC" w:rsidP="000A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FE3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Проектная деятельность младших школьников, как фактор успешности воспитания и обучения</w:t>
            </w:r>
          </w:p>
        </w:tc>
      </w:tr>
      <w:tr w:rsidR="002B1DFC" w:rsidRPr="00175EB0" w:rsidTr="000A5650">
        <w:trPr>
          <w:trHeight w:val="699"/>
        </w:trPr>
        <w:tc>
          <w:tcPr>
            <w:tcW w:w="3527" w:type="dxa"/>
          </w:tcPr>
          <w:p w:rsidR="002B1DFC" w:rsidRPr="00175EB0" w:rsidRDefault="002B1DFC" w:rsidP="000A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E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Лукьяненко Марина Викторовна</w:t>
            </w:r>
          </w:p>
        </w:tc>
        <w:tc>
          <w:tcPr>
            <w:tcW w:w="3419" w:type="dxa"/>
          </w:tcPr>
          <w:p w:rsidR="002B1DFC" w:rsidRPr="00175EB0" w:rsidRDefault="002B1DFC" w:rsidP="000A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Начальная школа</w:t>
            </w:r>
          </w:p>
        </w:tc>
        <w:tc>
          <w:tcPr>
            <w:tcW w:w="8589" w:type="dxa"/>
          </w:tcPr>
          <w:p w:rsidR="002B1DFC" w:rsidRPr="00175EB0" w:rsidRDefault="002B1DFC" w:rsidP="000A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42B">
              <w:rPr>
                <w:rFonts w:ascii="Times New Roman" w:hAnsi="Times New Roman" w:cs="Times New Roman"/>
                <w:sz w:val="24"/>
                <w:szCs w:val="24"/>
              </w:rPr>
              <w:t>Применение активных форм обучения на уроках как средство повышения познавательного интереса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B1DFC" w:rsidRPr="00175EB0" w:rsidTr="000A5650">
        <w:trPr>
          <w:trHeight w:val="925"/>
        </w:trPr>
        <w:tc>
          <w:tcPr>
            <w:tcW w:w="3527" w:type="dxa"/>
          </w:tcPr>
          <w:p w:rsidR="002B1DFC" w:rsidRPr="00175EB0" w:rsidRDefault="002B1DFC" w:rsidP="000A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EB0">
              <w:rPr>
                <w:rFonts w:ascii="Times New Roman" w:hAnsi="Times New Roman" w:cs="Times New Roman"/>
                <w:sz w:val="24"/>
                <w:szCs w:val="24"/>
              </w:rPr>
              <w:t>Кислица Ольга Владимировна</w:t>
            </w:r>
          </w:p>
        </w:tc>
        <w:tc>
          <w:tcPr>
            <w:tcW w:w="3419" w:type="dxa"/>
          </w:tcPr>
          <w:p w:rsidR="002B1DFC" w:rsidRPr="00175EB0" w:rsidRDefault="002B1DFC" w:rsidP="000A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Начальная школа</w:t>
            </w:r>
          </w:p>
        </w:tc>
        <w:tc>
          <w:tcPr>
            <w:tcW w:w="8589" w:type="dxa"/>
          </w:tcPr>
          <w:p w:rsidR="002B1DFC" w:rsidRPr="00175EB0" w:rsidRDefault="002B1DFC" w:rsidP="000A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проектной деятельности в начальной школе в рамках ФГОС НОО.</w:t>
            </w:r>
          </w:p>
        </w:tc>
      </w:tr>
      <w:tr w:rsidR="002B1DFC" w:rsidRPr="00175EB0" w:rsidTr="000A5650">
        <w:trPr>
          <w:trHeight w:val="697"/>
        </w:trPr>
        <w:tc>
          <w:tcPr>
            <w:tcW w:w="3527" w:type="dxa"/>
          </w:tcPr>
          <w:p w:rsidR="002B1DFC" w:rsidRPr="00175EB0" w:rsidRDefault="002B1DFC" w:rsidP="000A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5EB0">
              <w:rPr>
                <w:rFonts w:ascii="Times New Roman" w:hAnsi="Times New Roman" w:cs="Times New Roman"/>
                <w:sz w:val="24"/>
                <w:szCs w:val="24"/>
              </w:rPr>
              <w:t>Рубанова</w:t>
            </w:r>
            <w:proofErr w:type="spellEnd"/>
            <w:r w:rsidRPr="00175EB0">
              <w:rPr>
                <w:rFonts w:ascii="Times New Roman" w:hAnsi="Times New Roman" w:cs="Times New Roman"/>
                <w:sz w:val="24"/>
                <w:szCs w:val="24"/>
              </w:rPr>
              <w:t xml:space="preserve"> Ирина Борисовна</w:t>
            </w:r>
          </w:p>
        </w:tc>
        <w:tc>
          <w:tcPr>
            <w:tcW w:w="3419" w:type="dxa"/>
          </w:tcPr>
          <w:p w:rsidR="002B1DFC" w:rsidRPr="00175EB0" w:rsidRDefault="002B1DFC" w:rsidP="000A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Начальная школа</w:t>
            </w:r>
          </w:p>
        </w:tc>
        <w:tc>
          <w:tcPr>
            <w:tcW w:w="8589" w:type="dxa"/>
          </w:tcPr>
          <w:p w:rsidR="002B1DFC" w:rsidRPr="00175EB0" w:rsidRDefault="002B1DFC" w:rsidP="000A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4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Формирование коммуникативной компетенции младших школьников на уроках и во внеурочное время</w:t>
            </w:r>
          </w:p>
        </w:tc>
      </w:tr>
      <w:tr w:rsidR="002B1DFC" w:rsidRPr="00175EB0" w:rsidTr="000A5650">
        <w:trPr>
          <w:trHeight w:val="708"/>
        </w:trPr>
        <w:tc>
          <w:tcPr>
            <w:tcW w:w="3527" w:type="dxa"/>
          </w:tcPr>
          <w:p w:rsidR="002B1DFC" w:rsidRPr="00175EB0" w:rsidRDefault="002B1DFC" w:rsidP="000A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Арамовна</w:t>
            </w:r>
            <w:proofErr w:type="spellEnd"/>
          </w:p>
        </w:tc>
        <w:tc>
          <w:tcPr>
            <w:tcW w:w="3419" w:type="dxa"/>
          </w:tcPr>
          <w:p w:rsidR="002B1DFC" w:rsidRDefault="002B1DFC" w:rsidP="000A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Начальная школа</w:t>
            </w:r>
          </w:p>
        </w:tc>
        <w:tc>
          <w:tcPr>
            <w:tcW w:w="8589" w:type="dxa"/>
          </w:tcPr>
          <w:p w:rsidR="002B1DFC" w:rsidRPr="00175EB0" w:rsidRDefault="002B1DFC" w:rsidP="000A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FE3">
              <w:rPr>
                <w:rFonts w:ascii="Times New Roman" w:hAnsi="Times New Roman" w:cs="Times New Roman"/>
                <w:sz w:val="24"/>
                <w:szCs w:val="24"/>
              </w:rPr>
              <w:t>Использование современных образовательных технологий в формировании ключевых компетентностей младшего школьника</w:t>
            </w:r>
          </w:p>
        </w:tc>
      </w:tr>
      <w:tr w:rsidR="002B1DFC" w:rsidRPr="00175EB0" w:rsidTr="000A5650">
        <w:trPr>
          <w:trHeight w:val="689"/>
        </w:trPr>
        <w:tc>
          <w:tcPr>
            <w:tcW w:w="3527" w:type="dxa"/>
          </w:tcPr>
          <w:p w:rsidR="002B1DFC" w:rsidRPr="00175EB0" w:rsidRDefault="002B1DFC" w:rsidP="000A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Тимина Татьяна Витальевна</w:t>
            </w:r>
          </w:p>
        </w:tc>
        <w:tc>
          <w:tcPr>
            <w:tcW w:w="3419" w:type="dxa"/>
          </w:tcPr>
          <w:p w:rsidR="002B1DFC" w:rsidRDefault="002B1DFC" w:rsidP="000A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Начальная школа</w:t>
            </w:r>
          </w:p>
        </w:tc>
        <w:tc>
          <w:tcPr>
            <w:tcW w:w="8589" w:type="dxa"/>
          </w:tcPr>
          <w:p w:rsidR="002B1DFC" w:rsidRPr="00175EB0" w:rsidRDefault="002B1DFC" w:rsidP="000A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42B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текстом – одно из средств достижения </w:t>
            </w:r>
            <w:proofErr w:type="spellStart"/>
            <w:r w:rsidRPr="00B7242B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B7242B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в развитии универсальных учебных действий.</w:t>
            </w:r>
          </w:p>
        </w:tc>
      </w:tr>
      <w:tr w:rsidR="002B1DFC" w:rsidRPr="00175EB0" w:rsidTr="000A5650">
        <w:trPr>
          <w:trHeight w:val="699"/>
        </w:trPr>
        <w:tc>
          <w:tcPr>
            <w:tcW w:w="3527" w:type="dxa"/>
          </w:tcPr>
          <w:p w:rsidR="002B1DFC" w:rsidRPr="00175EB0" w:rsidRDefault="002B1DFC" w:rsidP="000A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Фединишина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Валентиновна</w:t>
            </w:r>
          </w:p>
        </w:tc>
        <w:tc>
          <w:tcPr>
            <w:tcW w:w="3419" w:type="dxa"/>
          </w:tcPr>
          <w:p w:rsidR="002B1DFC" w:rsidRDefault="002B1DFC" w:rsidP="000A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Начальная школа</w:t>
            </w:r>
          </w:p>
        </w:tc>
        <w:tc>
          <w:tcPr>
            <w:tcW w:w="8589" w:type="dxa"/>
          </w:tcPr>
          <w:p w:rsidR="002B1DFC" w:rsidRPr="00175EB0" w:rsidRDefault="002B1DFC" w:rsidP="000A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42B">
              <w:rPr>
                <w:rFonts w:ascii="Times New Roman" w:hAnsi="Times New Roman" w:cs="Times New Roman"/>
                <w:sz w:val="24"/>
                <w:szCs w:val="24"/>
              </w:rPr>
              <w:t>Реализация системно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7242B">
              <w:rPr>
                <w:rFonts w:ascii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 w:rsidRPr="00B7242B">
              <w:rPr>
                <w:rFonts w:ascii="Times New Roman" w:hAnsi="Times New Roman" w:cs="Times New Roman"/>
                <w:sz w:val="24"/>
                <w:szCs w:val="24"/>
              </w:rPr>
              <w:t xml:space="preserve"> подхода в освоении ФГОС с детьми младшего школьного возраста</w:t>
            </w:r>
          </w:p>
        </w:tc>
      </w:tr>
      <w:tr w:rsidR="002B1DFC" w:rsidRPr="00175EB0" w:rsidTr="000A5650">
        <w:trPr>
          <w:trHeight w:val="709"/>
        </w:trPr>
        <w:tc>
          <w:tcPr>
            <w:tcW w:w="3527" w:type="dxa"/>
          </w:tcPr>
          <w:p w:rsidR="002B1DFC" w:rsidRPr="00175EB0" w:rsidRDefault="002B1DFC" w:rsidP="000A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Белая Александра Николаевна</w:t>
            </w:r>
          </w:p>
        </w:tc>
        <w:tc>
          <w:tcPr>
            <w:tcW w:w="3419" w:type="dxa"/>
          </w:tcPr>
          <w:p w:rsidR="002B1DFC" w:rsidRDefault="002B1DFC" w:rsidP="000A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Начальная школа</w:t>
            </w:r>
          </w:p>
        </w:tc>
        <w:tc>
          <w:tcPr>
            <w:tcW w:w="8589" w:type="dxa"/>
          </w:tcPr>
          <w:p w:rsidR="002B1DFC" w:rsidRPr="00175EB0" w:rsidRDefault="002B1DFC" w:rsidP="000A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4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Построение образовательного процесса на начальной ступени в с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оответствии с требованиями ФГОС.</w:t>
            </w:r>
          </w:p>
        </w:tc>
      </w:tr>
      <w:tr w:rsidR="002B1DFC" w:rsidRPr="00175EB0" w:rsidTr="000A5650">
        <w:trPr>
          <w:trHeight w:val="692"/>
        </w:trPr>
        <w:tc>
          <w:tcPr>
            <w:tcW w:w="3527" w:type="dxa"/>
          </w:tcPr>
          <w:p w:rsidR="002B1DFC" w:rsidRPr="00175EB0" w:rsidRDefault="002B1DFC" w:rsidP="000A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Симонова Елена Владимировна</w:t>
            </w:r>
          </w:p>
        </w:tc>
        <w:tc>
          <w:tcPr>
            <w:tcW w:w="3419" w:type="dxa"/>
          </w:tcPr>
          <w:p w:rsidR="002B1DFC" w:rsidRDefault="002B1DFC" w:rsidP="000A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Начальная школа</w:t>
            </w:r>
          </w:p>
        </w:tc>
        <w:tc>
          <w:tcPr>
            <w:tcW w:w="8589" w:type="dxa"/>
          </w:tcPr>
          <w:p w:rsidR="002B1DFC" w:rsidRPr="00175EB0" w:rsidRDefault="002B1DFC" w:rsidP="000A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42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Внедрение в практику работы современных образовательных технологий, направленных на формирование читательской компетенции младших школьников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.</w:t>
            </w:r>
          </w:p>
        </w:tc>
      </w:tr>
      <w:tr w:rsidR="002B1DFC" w:rsidRPr="00175EB0" w:rsidTr="000A5650">
        <w:trPr>
          <w:trHeight w:val="720"/>
        </w:trPr>
        <w:tc>
          <w:tcPr>
            <w:tcW w:w="3527" w:type="dxa"/>
          </w:tcPr>
          <w:p w:rsidR="002B1DFC" w:rsidRPr="00175EB0" w:rsidRDefault="002B1DFC" w:rsidP="000A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Кашина Любовь Валерьевна</w:t>
            </w:r>
          </w:p>
        </w:tc>
        <w:tc>
          <w:tcPr>
            <w:tcW w:w="3419" w:type="dxa"/>
          </w:tcPr>
          <w:p w:rsidR="002B1DFC" w:rsidRDefault="002B1DFC" w:rsidP="000A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Начальная школа</w:t>
            </w:r>
          </w:p>
        </w:tc>
        <w:tc>
          <w:tcPr>
            <w:tcW w:w="8589" w:type="dxa"/>
          </w:tcPr>
          <w:p w:rsidR="002B1DFC" w:rsidRPr="00175EB0" w:rsidRDefault="002B1DFC" w:rsidP="000A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проектной деятельности младших школьников во внеурочной деятельности.</w:t>
            </w:r>
          </w:p>
        </w:tc>
      </w:tr>
      <w:tr w:rsidR="002B1DFC" w:rsidRPr="00175EB0" w:rsidTr="000A5650">
        <w:trPr>
          <w:trHeight w:val="416"/>
        </w:trPr>
        <w:tc>
          <w:tcPr>
            <w:tcW w:w="3527" w:type="dxa"/>
          </w:tcPr>
          <w:p w:rsidR="002B1DFC" w:rsidRPr="00175EB0" w:rsidRDefault="002B1DFC" w:rsidP="000A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Камерлох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Инна Александровна</w:t>
            </w:r>
          </w:p>
        </w:tc>
        <w:tc>
          <w:tcPr>
            <w:tcW w:w="3419" w:type="dxa"/>
          </w:tcPr>
          <w:p w:rsidR="002B1DFC" w:rsidRDefault="002B1DFC" w:rsidP="000A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8589" w:type="dxa"/>
          </w:tcPr>
          <w:p w:rsidR="002B1DFC" w:rsidRPr="00175EB0" w:rsidRDefault="002B1DFC" w:rsidP="000A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8F9">
              <w:rPr>
                <w:rFonts w:ascii="Times New Roman" w:hAnsi="Times New Roman" w:cs="Times New Roman"/>
                <w:sz w:val="24"/>
                <w:szCs w:val="24"/>
              </w:rPr>
              <w:t>Формирование читательской грамотности через использование инновационных технологий на уро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ках русского языка и литературы.</w:t>
            </w:r>
          </w:p>
        </w:tc>
      </w:tr>
      <w:tr w:rsidR="002B1DFC" w:rsidRPr="00175EB0" w:rsidTr="000A5650">
        <w:trPr>
          <w:trHeight w:val="698"/>
        </w:trPr>
        <w:tc>
          <w:tcPr>
            <w:tcW w:w="3527" w:type="dxa"/>
          </w:tcPr>
          <w:p w:rsidR="002B1DFC" w:rsidRPr="00175EB0" w:rsidRDefault="002B1DFC" w:rsidP="000A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Парфёнова Елена Михайловна</w:t>
            </w:r>
          </w:p>
        </w:tc>
        <w:tc>
          <w:tcPr>
            <w:tcW w:w="3419" w:type="dxa"/>
          </w:tcPr>
          <w:p w:rsidR="002B1DFC" w:rsidRDefault="002B1DFC" w:rsidP="000A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8589" w:type="dxa"/>
          </w:tcPr>
          <w:p w:rsidR="002B1DFC" w:rsidRPr="00175EB0" w:rsidRDefault="002B1DFC" w:rsidP="000A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Активизация познавательной деятельности учащихся посредством ИКТ на уроках русского языка и литературы.</w:t>
            </w:r>
          </w:p>
        </w:tc>
      </w:tr>
      <w:tr w:rsidR="002B1DFC" w:rsidRPr="00175EB0" w:rsidTr="000A5650">
        <w:trPr>
          <w:trHeight w:val="707"/>
        </w:trPr>
        <w:tc>
          <w:tcPr>
            <w:tcW w:w="3527" w:type="dxa"/>
          </w:tcPr>
          <w:p w:rsidR="002B1DFC" w:rsidRPr="00175EB0" w:rsidRDefault="002B1DFC" w:rsidP="000A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Мартьянова Елена Геннадьевна</w:t>
            </w:r>
          </w:p>
        </w:tc>
        <w:tc>
          <w:tcPr>
            <w:tcW w:w="3419" w:type="dxa"/>
          </w:tcPr>
          <w:p w:rsidR="002B1DFC" w:rsidRDefault="002B1DFC" w:rsidP="000A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8589" w:type="dxa"/>
          </w:tcPr>
          <w:p w:rsidR="002B1DFC" w:rsidRPr="00175EB0" w:rsidRDefault="002B1DFC" w:rsidP="000A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интерактивных методов обучения на уроках русского языка и литературы.</w:t>
            </w:r>
          </w:p>
        </w:tc>
      </w:tr>
      <w:tr w:rsidR="002B1DFC" w:rsidRPr="00175EB0" w:rsidTr="000A5650">
        <w:trPr>
          <w:trHeight w:val="707"/>
        </w:trPr>
        <w:tc>
          <w:tcPr>
            <w:tcW w:w="3527" w:type="dxa"/>
          </w:tcPr>
          <w:p w:rsidR="002B1DFC" w:rsidRPr="004D3CD9" w:rsidRDefault="002B1DFC" w:rsidP="000A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Родионова Влада Владимировна</w:t>
            </w:r>
          </w:p>
        </w:tc>
        <w:tc>
          <w:tcPr>
            <w:tcW w:w="3419" w:type="dxa"/>
          </w:tcPr>
          <w:p w:rsidR="002B1DFC" w:rsidRDefault="002B1DFC" w:rsidP="000A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8589" w:type="dxa"/>
          </w:tcPr>
          <w:p w:rsidR="002B1DFC" w:rsidRDefault="002B1DFC" w:rsidP="000A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лингвистической, коммуникативной и культурологической компетенций учащихся в рамках реализации ФГОС.</w:t>
            </w:r>
          </w:p>
        </w:tc>
      </w:tr>
      <w:tr w:rsidR="002B1DFC" w:rsidRPr="00175EB0" w:rsidTr="000A5650">
        <w:trPr>
          <w:trHeight w:val="689"/>
        </w:trPr>
        <w:tc>
          <w:tcPr>
            <w:tcW w:w="3527" w:type="dxa"/>
          </w:tcPr>
          <w:p w:rsidR="002B1DFC" w:rsidRPr="00175EB0" w:rsidRDefault="002B1DFC" w:rsidP="000A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Капырина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Алексеевна</w:t>
            </w:r>
          </w:p>
        </w:tc>
        <w:tc>
          <w:tcPr>
            <w:tcW w:w="3419" w:type="dxa"/>
          </w:tcPr>
          <w:p w:rsidR="002B1DFC" w:rsidRDefault="002B1DFC" w:rsidP="000A5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589" w:type="dxa"/>
          </w:tcPr>
          <w:p w:rsidR="002B1DFC" w:rsidRPr="00175EB0" w:rsidRDefault="002B1DFC" w:rsidP="000A5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развития функциональной грамотности на уроках английского языка</w:t>
            </w:r>
          </w:p>
        </w:tc>
      </w:tr>
      <w:tr w:rsidR="002B1DFC" w:rsidRPr="00175EB0" w:rsidTr="000A5650">
        <w:trPr>
          <w:trHeight w:val="412"/>
        </w:trPr>
        <w:tc>
          <w:tcPr>
            <w:tcW w:w="3527" w:type="dxa"/>
          </w:tcPr>
          <w:p w:rsidR="002B1DFC" w:rsidRPr="00175EB0" w:rsidRDefault="002B1DFC" w:rsidP="000A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Чернышова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Наталия Николаевна</w:t>
            </w:r>
          </w:p>
        </w:tc>
        <w:tc>
          <w:tcPr>
            <w:tcW w:w="3419" w:type="dxa"/>
          </w:tcPr>
          <w:p w:rsidR="002B1DFC" w:rsidRDefault="002B1DFC" w:rsidP="000A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589" w:type="dxa"/>
          </w:tcPr>
          <w:p w:rsidR="002B1DFC" w:rsidRPr="00175EB0" w:rsidRDefault="002B1DFC" w:rsidP="000A5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Дифференциация и индивидуализация обучения английскому языку как способ развития каждого ребёнка посредством внедрения технологий системно-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подхода</w:t>
            </w:r>
          </w:p>
        </w:tc>
      </w:tr>
      <w:tr w:rsidR="002B1DFC" w:rsidRPr="00175EB0" w:rsidTr="000A5650">
        <w:trPr>
          <w:trHeight w:val="412"/>
        </w:trPr>
        <w:tc>
          <w:tcPr>
            <w:tcW w:w="3527" w:type="dxa"/>
          </w:tcPr>
          <w:p w:rsidR="002B1DFC" w:rsidRDefault="002B1DFC" w:rsidP="000A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Лемякин Артур Юрьевич</w:t>
            </w:r>
          </w:p>
        </w:tc>
        <w:tc>
          <w:tcPr>
            <w:tcW w:w="3419" w:type="dxa"/>
          </w:tcPr>
          <w:p w:rsidR="002B1DFC" w:rsidRDefault="002B1DFC" w:rsidP="000A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589" w:type="dxa"/>
          </w:tcPr>
          <w:p w:rsidR="002B1DFC" w:rsidRDefault="002B1DFC" w:rsidP="000A5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формирования и развития интеллектуальных способностей и исследовательских умений на уроках английского языка</w:t>
            </w:r>
          </w:p>
        </w:tc>
      </w:tr>
      <w:tr w:rsidR="002B1DFC" w:rsidRPr="00175EB0" w:rsidTr="000A5650">
        <w:trPr>
          <w:trHeight w:val="412"/>
        </w:trPr>
        <w:tc>
          <w:tcPr>
            <w:tcW w:w="3527" w:type="dxa"/>
          </w:tcPr>
          <w:p w:rsidR="002B1DFC" w:rsidRDefault="002B1DFC" w:rsidP="000A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Елизавета Николаевна</w:t>
            </w:r>
          </w:p>
        </w:tc>
        <w:tc>
          <w:tcPr>
            <w:tcW w:w="3419" w:type="dxa"/>
          </w:tcPr>
          <w:p w:rsidR="002B1DFC" w:rsidRDefault="002B1DFC" w:rsidP="000A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589" w:type="dxa"/>
          </w:tcPr>
          <w:p w:rsidR="002B1DFC" w:rsidRDefault="002B1DFC" w:rsidP="000A5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современных образовательных технологий для достижения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на уроках английского языка и внеурочной деятельности</w:t>
            </w:r>
          </w:p>
        </w:tc>
      </w:tr>
      <w:tr w:rsidR="002B1DFC" w:rsidRPr="00175EB0" w:rsidTr="000A5650">
        <w:trPr>
          <w:trHeight w:val="418"/>
        </w:trPr>
        <w:tc>
          <w:tcPr>
            <w:tcW w:w="3527" w:type="dxa"/>
          </w:tcPr>
          <w:p w:rsidR="002B1DFC" w:rsidRPr="00175EB0" w:rsidRDefault="002B1DFC" w:rsidP="000A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Тихонова Любовь Вячеславовна</w:t>
            </w:r>
          </w:p>
        </w:tc>
        <w:tc>
          <w:tcPr>
            <w:tcW w:w="3419" w:type="dxa"/>
          </w:tcPr>
          <w:p w:rsidR="002B1DFC" w:rsidRDefault="002B1DFC" w:rsidP="000A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История, обществознание</w:t>
            </w:r>
          </w:p>
        </w:tc>
        <w:tc>
          <w:tcPr>
            <w:tcW w:w="8589" w:type="dxa"/>
          </w:tcPr>
          <w:p w:rsidR="002B1DFC" w:rsidRPr="008853A9" w:rsidRDefault="002B1DFC" w:rsidP="000A5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3A9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методы и организационные формы обучения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истории и обществознания</w:t>
            </w:r>
            <w:r w:rsidRPr="008853A9">
              <w:rPr>
                <w:rFonts w:ascii="Times New Roman" w:hAnsi="Times New Roman" w:cs="Times New Roman"/>
                <w:sz w:val="24"/>
                <w:szCs w:val="24"/>
              </w:rPr>
              <w:t xml:space="preserve"> в условиях новых образовательных стандартов ООО, обеспечивающие новое качество образования</w:t>
            </w:r>
          </w:p>
          <w:p w:rsidR="002B1DFC" w:rsidRPr="00175EB0" w:rsidRDefault="002B1DFC" w:rsidP="000A5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DFC" w:rsidRPr="00175EB0" w:rsidTr="000A5650">
        <w:tc>
          <w:tcPr>
            <w:tcW w:w="3527" w:type="dxa"/>
          </w:tcPr>
          <w:p w:rsidR="002B1DFC" w:rsidRPr="00175EB0" w:rsidRDefault="002B1DFC" w:rsidP="000A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Кравченко Екатерина Георгиевна</w:t>
            </w:r>
          </w:p>
        </w:tc>
        <w:tc>
          <w:tcPr>
            <w:tcW w:w="3419" w:type="dxa"/>
          </w:tcPr>
          <w:p w:rsidR="002B1DFC" w:rsidRPr="00C737A6" w:rsidRDefault="002B1DFC" w:rsidP="000A5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История, обществознание</w:t>
            </w:r>
          </w:p>
        </w:tc>
        <w:tc>
          <w:tcPr>
            <w:tcW w:w="8589" w:type="dxa"/>
          </w:tcPr>
          <w:p w:rsidR="002B1DFC" w:rsidRPr="00175EB0" w:rsidRDefault="002B1DFC" w:rsidP="000A5650">
            <w:pPr>
              <w:tabs>
                <w:tab w:val="right" w:pos="83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C04">
              <w:rPr>
                <w:rFonts w:ascii="Times New Roman" w:hAnsi="Times New Roman" w:cs="Times New Roman"/>
                <w:sz w:val="24"/>
                <w:szCs w:val="24"/>
              </w:rPr>
              <w:t>Применение технологии критического мышления на уроках истории и обществознания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B1DFC" w:rsidRPr="00175EB0" w:rsidTr="000A5650">
        <w:trPr>
          <w:trHeight w:val="717"/>
        </w:trPr>
        <w:tc>
          <w:tcPr>
            <w:tcW w:w="3527" w:type="dxa"/>
          </w:tcPr>
          <w:p w:rsidR="002B1DFC" w:rsidRPr="00175EB0" w:rsidRDefault="002B1DFC" w:rsidP="000A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5EB0">
              <w:rPr>
                <w:rFonts w:ascii="Times New Roman" w:hAnsi="Times New Roman" w:cs="Times New Roman"/>
                <w:sz w:val="24"/>
                <w:szCs w:val="24"/>
              </w:rPr>
              <w:t>Звонова</w:t>
            </w:r>
            <w:proofErr w:type="spellEnd"/>
            <w:r w:rsidRPr="00175EB0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Сергеевна</w:t>
            </w:r>
          </w:p>
        </w:tc>
        <w:tc>
          <w:tcPr>
            <w:tcW w:w="3419" w:type="dxa"/>
          </w:tcPr>
          <w:p w:rsidR="002B1DFC" w:rsidRPr="00175EB0" w:rsidRDefault="002B1DFC" w:rsidP="000A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Технология, ИЗО</w:t>
            </w:r>
          </w:p>
        </w:tc>
        <w:tc>
          <w:tcPr>
            <w:tcW w:w="8589" w:type="dxa"/>
          </w:tcPr>
          <w:p w:rsidR="002B1DFC" w:rsidRPr="00175EB0" w:rsidRDefault="002B1DFC" w:rsidP="000A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EB0">
              <w:rPr>
                <w:rFonts w:ascii="Times New Roman" w:hAnsi="Times New Roman" w:cs="Times New Roman"/>
                <w:sz w:val="24"/>
                <w:szCs w:val="24"/>
              </w:rPr>
              <w:t>Применение нетрадиционных художественных технологий и техник на уроках изобразительного искусства и технологии.</w:t>
            </w:r>
          </w:p>
        </w:tc>
      </w:tr>
      <w:tr w:rsidR="002B1DFC" w:rsidRPr="00175EB0" w:rsidTr="000A5650">
        <w:trPr>
          <w:trHeight w:val="691"/>
        </w:trPr>
        <w:tc>
          <w:tcPr>
            <w:tcW w:w="3527" w:type="dxa"/>
          </w:tcPr>
          <w:p w:rsidR="002B1DFC" w:rsidRPr="00175EB0" w:rsidRDefault="002B1DFC" w:rsidP="000A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75DE">
              <w:rPr>
                <w:rFonts w:ascii="Times New Roman" w:hAnsi="Times New Roman" w:cs="Times New Roman"/>
                <w:sz w:val="24"/>
                <w:szCs w:val="24"/>
              </w:rPr>
              <w:t>Лымарь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5DE">
              <w:rPr>
                <w:rFonts w:ascii="Times New Roman" w:hAnsi="Times New Roman" w:cs="Times New Roman"/>
                <w:sz w:val="24"/>
                <w:szCs w:val="24"/>
              </w:rPr>
              <w:t>Алексей Сергеевич</w:t>
            </w:r>
          </w:p>
        </w:tc>
        <w:tc>
          <w:tcPr>
            <w:tcW w:w="3419" w:type="dxa"/>
          </w:tcPr>
          <w:p w:rsidR="002B1DFC" w:rsidRPr="00B175DE" w:rsidRDefault="002B1DFC" w:rsidP="000A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589" w:type="dxa"/>
          </w:tcPr>
          <w:p w:rsidR="002B1DFC" w:rsidRPr="00175EB0" w:rsidRDefault="002B1DFC" w:rsidP="000A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5DE"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преподавания предмета физической культуры в рамках реализации ФГОС.</w:t>
            </w:r>
          </w:p>
        </w:tc>
      </w:tr>
      <w:tr w:rsidR="002B1DFC" w:rsidRPr="00175EB0" w:rsidTr="000A5650">
        <w:trPr>
          <w:trHeight w:val="687"/>
        </w:trPr>
        <w:tc>
          <w:tcPr>
            <w:tcW w:w="3527" w:type="dxa"/>
          </w:tcPr>
          <w:p w:rsidR="002B1DFC" w:rsidRPr="00175EB0" w:rsidRDefault="002B1DFC" w:rsidP="000A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3BE9">
              <w:rPr>
                <w:rFonts w:ascii="Times New Roman" w:hAnsi="Times New Roman" w:cs="Times New Roman"/>
                <w:sz w:val="24"/>
                <w:szCs w:val="24"/>
              </w:rPr>
              <w:t>Пунтусова</w:t>
            </w:r>
            <w:proofErr w:type="spellEnd"/>
            <w:r w:rsidRPr="006E3BE9">
              <w:rPr>
                <w:rFonts w:ascii="Times New Roman" w:hAnsi="Times New Roman" w:cs="Times New Roman"/>
                <w:sz w:val="24"/>
                <w:szCs w:val="24"/>
              </w:rPr>
              <w:t xml:space="preserve"> Вера Васильевна</w:t>
            </w:r>
          </w:p>
        </w:tc>
        <w:tc>
          <w:tcPr>
            <w:tcW w:w="3419" w:type="dxa"/>
          </w:tcPr>
          <w:p w:rsidR="002B1DFC" w:rsidRPr="006E3BE9" w:rsidRDefault="002B1DFC" w:rsidP="000A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8589" w:type="dxa"/>
          </w:tcPr>
          <w:p w:rsidR="002B1DFC" w:rsidRPr="00175EB0" w:rsidRDefault="002B1DFC" w:rsidP="000A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BE9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</w:t>
            </w:r>
            <w:proofErr w:type="spellStart"/>
            <w:r w:rsidRPr="006E3BE9"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Pr="006E3BE9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 на уроках музыки в школе.</w:t>
            </w:r>
          </w:p>
        </w:tc>
      </w:tr>
      <w:tr w:rsidR="002B1DFC" w:rsidRPr="00175EB0" w:rsidTr="000A5650">
        <w:trPr>
          <w:trHeight w:val="694"/>
        </w:trPr>
        <w:tc>
          <w:tcPr>
            <w:tcW w:w="3527" w:type="dxa"/>
          </w:tcPr>
          <w:p w:rsidR="002B1DFC" w:rsidRPr="00175EB0" w:rsidRDefault="002B1DFC" w:rsidP="000A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Мищенко Николай Владимиро</w:t>
            </w:r>
            <w:r w:rsidRPr="00FC65FD">
              <w:rPr>
                <w:rFonts w:ascii="Times New Roman" w:hAnsi="Times New Roman" w:cs="Times New Roman"/>
                <w:sz w:val="24"/>
                <w:szCs w:val="24"/>
              </w:rPr>
              <w:t>вич</w:t>
            </w:r>
          </w:p>
        </w:tc>
        <w:tc>
          <w:tcPr>
            <w:tcW w:w="3419" w:type="dxa"/>
          </w:tcPr>
          <w:p w:rsidR="002B1DFC" w:rsidRPr="00766335" w:rsidRDefault="002B1DFC" w:rsidP="000A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589" w:type="dxa"/>
          </w:tcPr>
          <w:p w:rsidR="002B1DFC" w:rsidRPr="00175EB0" w:rsidRDefault="002B1DFC" w:rsidP="000A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335">
              <w:rPr>
                <w:rFonts w:ascii="Times New Roman" w:hAnsi="Times New Roman" w:cs="Times New Roman"/>
                <w:sz w:val="24"/>
                <w:szCs w:val="24"/>
              </w:rPr>
              <w:t>Применение проектной деятельности на уроках технологии в рамках реализации ФГОС.</w:t>
            </w:r>
          </w:p>
        </w:tc>
      </w:tr>
      <w:bookmarkEnd w:id="0"/>
    </w:tbl>
    <w:p w:rsidR="004C3970" w:rsidRPr="002641BB" w:rsidRDefault="004C3970" w:rsidP="005646CD">
      <w:pPr>
        <w:tabs>
          <w:tab w:val="left" w:pos="73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4C3970" w:rsidRPr="002641BB" w:rsidSect="005646CD">
      <w:pgSz w:w="16838" w:h="11906" w:orient="landscape"/>
      <w:pgMar w:top="851" w:right="709" w:bottom="1418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color w:val="000000"/>
        <w:szCs w:val="24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  <w:spacing w:val="-1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Cs/>
        <w:szCs w:val="24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49"/>
        </w:tabs>
        <w:ind w:left="1069" w:hanging="360"/>
      </w:pPr>
      <w:rPr>
        <w:rFonts w:ascii="Symbol" w:hAnsi="Symbol" w:cs="Symbol" w:hint="default"/>
        <w:szCs w:val="24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color w:val="auto"/>
        <w:spacing w:val="-1"/>
        <w:sz w:val="24"/>
        <w:szCs w:val="24"/>
      </w:rPr>
    </w:lvl>
  </w:abstractNum>
  <w:abstractNum w:abstractNumId="5">
    <w:nsid w:val="00000008"/>
    <w:multiLevelType w:val="singleLevel"/>
    <w:tmpl w:val="25884FC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eastAsiaTheme="minorEastAsia" w:hAnsi="Times New Roman" w:cs="Times New Roman"/>
        <w:szCs w:val="24"/>
      </w:rPr>
    </w:lvl>
  </w:abstractNum>
  <w:abstractNum w:abstractNumId="6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481" w:hanging="360"/>
      </w:pPr>
      <w:rPr>
        <w:rFonts w:ascii="Times New Roman" w:eastAsia="Times New Roman" w:hAnsi="Times New Roman" w:cs="Times New Roman"/>
        <w:spacing w:val="-1"/>
        <w:sz w:val="24"/>
        <w:szCs w:val="24"/>
      </w:rPr>
    </w:lvl>
  </w:abstractNum>
  <w:abstractNum w:abstractNumId="7">
    <w:nsid w:val="0E917C12"/>
    <w:multiLevelType w:val="hybridMultilevel"/>
    <w:tmpl w:val="6A6E5AFA"/>
    <w:lvl w:ilvl="0" w:tplc="65EC75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F0F592B"/>
    <w:multiLevelType w:val="hybridMultilevel"/>
    <w:tmpl w:val="A6C6A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8B5F96"/>
    <w:multiLevelType w:val="hybridMultilevel"/>
    <w:tmpl w:val="A76AF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C449B1"/>
    <w:multiLevelType w:val="hybridMultilevel"/>
    <w:tmpl w:val="A2BA2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216A65"/>
    <w:multiLevelType w:val="hybridMultilevel"/>
    <w:tmpl w:val="9F0621CC"/>
    <w:lvl w:ilvl="0" w:tplc="78E43B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D69755A"/>
    <w:multiLevelType w:val="multilevel"/>
    <w:tmpl w:val="0FE4EC94"/>
    <w:lvl w:ilvl="0">
      <w:start w:val="1"/>
      <w:numFmt w:val="decimal"/>
      <w:lvlText w:val="%1."/>
      <w:lvlJc w:val="left"/>
      <w:pPr>
        <w:ind w:left="785" w:hanging="360"/>
      </w:pPr>
      <w:rPr>
        <w:rFonts w:eastAsiaTheme="minorEastAsia" w:hint="default"/>
        <w:b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3" w:hanging="2160"/>
      </w:pPr>
      <w:rPr>
        <w:rFonts w:hint="default"/>
      </w:rPr>
    </w:lvl>
  </w:abstractNum>
  <w:abstractNum w:abstractNumId="13">
    <w:nsid w:val="23CA35D0"/>
    <w:multiLevelType w:val="hybridMultilevel"/>
    <w:tmpl w:val="1B6EA8EE"/>
    <w:lvl w:ilvl="0" w:tplc="78E43B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9527B5D"/>
    <w:multiLevelType w:val="hybridMultilevel"/>
    <w:tmpl w:val="C07AB0C2"/>
    <w:lvl w:ilvl="0" w:tplc="D2F8FF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BAA19FD"/>
    <w:multiLevelType w:val="hybridMultilevel"/>
    <w:tmpl w:val="A6C6A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0210BC"/>
    <w:multiLevelType w:val="hybridMultilevel"/>
    <w:tmpl w:val="683E9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23225D"/>
    <w:multiLevelType w:val="hybridMultilevel"/>
    <w:tmpl w:val="1B6EA8EE"/>
    <w:lvl w:ilvl="0" w:tplc="78E43B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8FC229D"/>
    <w:multiLevelType w:val="hybridMultilevel"/>
    <w:tmpl w:val="4D144A52"/>
    <w:lvl w:ilvl="0" w:tplc="ADFAFC0E">
      <w:start w:val="1"/>
      <w:numFmt w:val="decimal"/>
      <w:lvlText w:val="%1."/>
      <w:lvlJc w:val="left"/>
      <w:pPr>
        <w:ind w:left="903" w:hanging="34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3AC78F6">
      <w:numFmt w:val="bullet"/>
      <w:lvlText w:val="•"/>
      <w:lvlJc w:val="left"/>
      <w:pPr>
        <w:ind w:left="1862" w:hanging="347"/>
      </w:pPr>
      <w:rPr>
        <w:rFonts w:hint="default"/>
        <w:lang w:val="ru-RU" w:eastAsia="en-US" w:bidi="ar-SA"/>
      </w:rPr>
    </w:lvl>
    <w:lvl w:ilvl="2" w:tplc="F34AFA70">
      <w:numFmt w:val="bullet"/>
      <w:lvlText w:val="•"/>
      <w:lvlJc w:val="left"/>
      <w:pPr>
        <w:ind w:left="2824" w:hanging="347"/>
      </w:pPr>
      <w:rPr>
        <w:rFonts w:hint="default"/>
        <w:lang w:val="ru-RU" w:eastAsia="en-US" w:bidi="ar-SA"/>
      </w:rPr>
    </w:lvl>
    <w:lvl w:ilvl="3" w:tplc="38FA4394">
      <w:numFmt w:val="bullet"/>
      <w:lvlText w:val="•"/>
      <w:lvlJc w:val="left"/>
      <w:pPr>
        <w:ind w:left="3787" w:hanging="347"/>
      </w:pPr>
      <w:rPr>
        <w:rFonts w:hint="default"/>
        <w:lang w:val="ru-RU" w:eastAsia="en-US" w:bidi="ar-SA"/>
      </w:rPr>
    </w:lvl>
    <w:lvl w:ilvl="4" w:tplc="0DBAF648">
      <w:numFmt w:val="bullet"/>
      <w:lvlText w:val="•"/>
      <w:lvlJc w:val="left"/>
      <w:pPr>
        <w:ind w:left="4749" w:hanging="347"/>
      </w:pPr>
      <w:rPr>
        <w:rFonts w:hint="default"/>
        <w:lang w:val="ru-RU" w:eastAsia="en-US" w:bidi="ar-SA"/>
      </w:rPr>
    </w:lvl>
    <w:lvl w:ilvl="5" w:tplc="DFF07548">
      <w:numFmt w:val="bullet"/>
      <w:lvlText w:val="•"/>
      <w:lvlJc w:val="left"/>
      <w:pPr>
        <w:ind w:left="5712" w:hanging="347"/>
      </w:pPr>
      <w:rPr>
        <w:rFonts w:hint="default"/>
        <w:lang w:val="ru-RU" w:eastAsia="en-US" w:bidi="ar-SA"/>
      </w:rPr>
    </w:lvl>
    <w:lvl w:ilvl="6" w:tplc="C58AD9EA">
      <w:numFmt w:val="bullet"/>
      <w:lvlText w:val="•"/>
      <w:lvlJc w:val="left"/>
      <w:pPr>
        <w:ind w:left="6674" w:hanging="347"/>
      </w:pPr>
      <w:rPr>
        <w:rFonts w:hint="default"/>
        <w:lang w:val="ru-RU" w:eastAsia="en-US" w:bidi="ar-SA"/>
      </w:rPr>
    </w:lvl>
    <w:lvl w:ilvl="7" w:tplc="743E0C78">
      <w:numFmt w:val="bullet"/>
      <w:lvlText w:val="•"/>
      <w:lvlJc w:val="left"/>
      <w:pPr>
        <w:ind w:left="7636" w:hanging="347"/>
      </w:pPr>
      <w:rPr>
        <w:rFonts w:hint="default"/>
        <w:lang w:val="ru-RU" w:eastAsia="en-US" w:bidi="ar-SA"/>
      </w:rPr>
    </w:lvl>
    <w:lvl w:ilvl="8" w:tplc="935EF10A">
      <w:numFmt w:val="bullet"/>
      <w:lvlText w:val="•"/>
      <w:lvlJc w:val="left"/>
      <w:pPr>
        <w:ind w:left="8599" w:hanging="347"/>
      </w:pPr>
      <w:rPr>
        <w:rFonts w:hint="default"/>
        <w:lang w:val="ru-RU" w:eastAsia="en-US" w:bidi="ar-SA"/>
      </w:rPr>
    </w:lvl>
  </w:abstractNum>
  <w:abstractNum w:abstractNumId="19">
    <w:nsid w:val="4E611EEE"/>
    <w:multiLevelType w:val="hybridMultilevel"/>
    <w:tmpl w:val="AE962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A06E4E"/>
    <w:multiLevelType w:val="hybridMultilevel"/>
    <w:tmpl w:val="E154F822"/>
    <w:lvl w:ilvl="0" w:tplc="0419000F">
      <w:start w:val="1"/>
      <w:numFmt w:val="decimal"/>
      <w:lvlText w:val="%1."/>
      <w:lvlJc w:val="left"/>
      <w:pPr>
        <w:ind w:left="725" w:hanging="360"/>
      </w:p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21">
    <w:nsid w:val="60BC5E94"/>
    <w:multiLevelType w:val="hybridMultilevel"/>
    <w:tmpl w:val="9D9AB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100DA4"/>
    <w:multiLevelType w:val="hybridMultilevel"/>
    <w:tmpl w:val="1B6EA8EE"/>
    <w:lvl w:ilvl="0" w:tplc="78E43B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BED4189"/>
    <w:multiLevelType w:val="hybridMultilevel"/>
    <w:tmpl w:val="1B6EA8EE"/>
    <w:lvl w:ilvl="0" w:tplc="78E43B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5"/>
  </w:num>
  <w:num w:numId="3">
    <w:abstractNumId w:val="22"/>
  </w:num>
  <w:num w:numId="4">
    <w:abstractNumId w:val="7"/>
  </w:num>
  <w:num w:numId="5">
    <w:abstractNumId w:val="0"/>
  </w:num>
  <w:num w:numId="6">
    <w:abstractNumId w:val="10"/>
  </w:num>
  <w:num w:numId="7">
    <w:abstractNumId w:val="8"/>
  </w:num>
  <w:num w:numId="8">
    <w:abstractNumId w:val="23"/>
  </w:num>
  <w:num w:numId="9">
    <w:abstractNumId w:val="11"/>
  </w:num>
  <w:num w:numId="10">
    <w:abstractNumId w:val="17"/>
  </w:num>
  <w:num w:numId="11">
    <w:abstractNumId w:val="13"/>
  </w:num>
  <w:num w:numId="12">
    <w:abstractNumId w:val="21"/>
  </w:num>
  <w:num w:numId="13">
    <w:abstractNumId w:val="20"/>
  </w:num>
  <w:num w:numId="14">
    <w:abstractNumId w:val="19"/>
  </w:num>
  <w:num w:numId="15">
    <w:abstractNumId w:val="9"/>
  </w:num>
  <w:num w:numId="16">
    <w:abstractNumId w:val="14"/>
  </w:num>
  <w:num w:numId="17">
    <w:abstractNumId w:val="18"/>
  </w:num>
  <w:num w:numId="18">
    <w:abstractNumId w:val="1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B19"/>
    <w:rsid w:val="00001823"/>
    <w:rsid w:val="00004599"/>
    <w:rsid w:val="00005709"/>
    <w:rsid w:val="00012C1E"/>
    <w:rsid w:val="0001779B"/>
    <w:rsid w:val="00017B33"/>
    <w:rsid w:val="00025176"/>
    <w:rsid w:val="000426B8"/>
    <w:rsid w:val="00043DBF"/>
    <w:rsid w:val="00054E5F"/>
    <w:rsid w:val="0007285C"/>
    <w:rsid w:val="00076470"/>
    <w:rsid w:val="00081F44"/>
    <w:rsid w:val="000822B1"/>
    <w:rsid w:val="000854E7"/>
    <w:rsid w:val="000872A1"/>
    <w:rsid w:val="00090A8F"/>
    <w:rsid w:val="00095245"/>
    <w:rsid w:val="00095845"/>
    <w:rsid w:val="000A3366"/>
    <w:rsid w:val="000A4F67"/>
    <w:rsid w:val="000A5650"/>
    <w:rsid w:val="000A753F"/>
    <w:rsid w:val="000B2AA3"/>
    <w:rsid w:val="000B3195"/>
    <w:rsid w:val="000B7473"/>
    <w:rsid w:val="000C249E"/>
    <w:rsid w:val="000C266D"/>
    <w:rsid w:val="000C2E2A"/>
    <w:rsid w:val="000C32B6"/>
    <w:rsid w:val="000C4402"/>
    <w:rsid w:val="000D00B7"/>
    <w:rsid w:val="000D5B67"/>
    <w:rsid w:val="000D7BE4"/>
    <w:rsid w:val="000E0C1D"/>
    <w:rsid w:val="000E1BC4"/>
    <w:rsid w:val="000E3B72"/>
    <w:rsid w:val="000E4E5C"/>
    <w:rsid w:val="000F541C"/>
    <w:rsid w:val="000F5A41"/>
    <w:rsid w:val="00100DBC"/>
    <w:rsid w:val="00103672"/>
    <w:rsid w:val="00103C41"/>
    <w:rsid w:val="001040E4"/>
    <w:rsid w:val="00105159"/>
    <w:rsid w:val="00106953"/>
    <w:rsid w:val="00110E01"/>
    <w:rsid w:val="001158AA"/>
    <w:rsid w:val="001171A9"/>
    <w:rsid w:val="00121164"/>
    <w:rsid w:val="001243BF"/>
    <w:rsid w:val="00125237"/>
    <w:rsid w:val="00130C11"/>
    <w:rsid w:val="00133508"/>
    <w:rsid w:val="00133F5B"/>
    <w:rsid w:val="00140B34"/>
    <w:rsid w:val="00140FAF"/>
    <w:rsid w:val="00144CBF"/>
    <w:rsid w:val="0014618C"/>
    <w:rsid w:val="001512C3"/>
    <w:rsid w:val="001678A6"/>
    <w:rsid w:val="00170670"/>
    <w:rsid w:val="0017139D"/>
    <w:rsid w:val="00171E04"/>
    <w:rsid w:val="00172948"/>
    <w:rsid w:val="0017390B"/>
    <w:rsid w:val="00174CC0"/>
    <w:rsid w:val="00174DE1"/>
    <w:rsid w:val="00183023"/>
    <w:rsid w:val="0019003E"/>
    <w:rsid w:val="0019252C"/>
    <w:rsid w:val="00195477"/>
    <w:rsid w:val="001A5208"/>
    <w:rsid w:val="001B5E70"/>
    <w:rsid w:val="001B5FE0"/>
    <w:rsid w:val="001C00A9"/>
    <w:rsid w:val="001C2F2E"/>
    <w:rsid w:val="001C2F33"/>
    <w:rsid w:val="001C3321"/>
    <w:rsid w:val="001D4399"/>
    <w:rsid w:val="001D725E"/>
    <w:rsid w:val="001D7367"/>
    <w:rsid w:val="001F2154"/>
    <w:rsid w:val="001F5619"/>
    <w:rsid w:val="00200013"/>
    <w:rsid w:val="002106A0"/>
    <w:rsid w:val="00212B30"/>
    <w:rsid w:val="00215826"/>
    <w:rsid w:val="002164CD"/>
    <w:rsid w:val="002172F1"/>
    <w:rsid w:val="00222B36"/>
    <w:rsid w:val="00225240"/>
    <w:rsid w:val="00226682"/>
    <w:rsid w:val="0023325E"/>
    <w:rsid w:val="002377D8"/>
    <w:rsid w:val="00241BE0"/>
    <w:rsid w:val="00243228"/>
    <w:rsid w:val="00250215"/>
    <w:rsid w:val="0025397B"/>
    <w:rsid w:val="002540A7"/>
    <w:rsid w:val="002543B1"/>
    <w:rsid w:val="002552BC"/>
    <w:rsid w:val="002563DC"/>
    <w:rsid w:val="00260C99"/>
    <w:rsid w:val="002626BB"/>
    <w:rsid w:val="002649B8"/>
    <w:rsid w:val="0026681D"/>
    <w:rsid w:val="00270F79"/>
    <w:rsid w:val="002749EE"/>
    <w:rsid w:val="0027785E"/>
    <w:rsid w:val="00281512"/>
    <w:rsid w:val="0028755B"/>
    <w:rsid w:val="002A12CC"/>
    <w:rsid w:val="002A7624"/>
    <w:rsid w:val="002B1DFC"/>
    <w:rsid w:val="002B6311"/>
    <w:rsid w:val="002B7440"/>
    <w:rsid w:val="002C182E"/>
    <w:rsid w:val="002C43A3"/>
    <w:rsid w:val="002C4D41"/>
    <w:rsid w:val="002C5788"/>
    <w:rsid w:val="002C7BD0"/>
    <w:rsid w:val="002D5130"/>
    <w:rsid w:val="002D52ED"/>
    <w:rsid w:val="002E1C65"/>
    <w:rsid w:val="002E6D6D"/>
    <w:rsid w:val="002F35DC"/>
    <w:rsid w:val="00300CC2"/>
    <w:rsid w:val="00301E65"/>
    <w:rsid w:val="0030439D"/>
    <w:rsid w:val="00304E92"/>
    <w:rsid w:val="00307605"/>
    <w:rsid w:val="00310812"/>
    <w:rsid w:val="003131E9"/>
    <w:rsid w:val="0031484C"/>
    <w:rsid w:val="0031688B"/>
    <w:rsid w:val="00316D29"/>
    <w:rsid w:val="003222EB"/>
    <w:rsid w:val="0033180B"/>
    <w:rsid w:val="00336E1E"/>
    <w:rsid w:val="00341E01"/>
    <w:rsid w:val="00342A37"/>
    <w:rsid w:val="00351A12"/>
    <w:rsid w:val="003554D3"/>
    <w:rsid w:val="0036475E"/>
    <w:rsid w:val="0037001D"/>
    <w:rsid w:val="00376258"/>
    <w:rsid w:val="00382124"/>
    <w:rsid w:val="00386C11"/>
    <w:rsid w:val="003A1AD2"/>
    <w:rsid w:val="003A3387"/>
    <w:rsid w:val="003B0B2A"/>
    <w:rsid w:val="003B1001"/>
    <w:rsid w:val="003B1736"/>
    <w:rsid w:val="003B402D"/>
    <w:rsid w:val="003B7B05"/>
    <w:rsid w:val="003D19C6"/>
    <w:rsid w:val="003D2BDA"/>
    <w:rsid w:val="003D749C"/>
    <w:rsid w:val="003E02BB"/>
    <w:rsid w:val="003E4573"/>
    <w:rsid w:val="003F2A9B"/>
    <w:rsid w:val="003F45B8"/>
    <w:rsid w:val="004002A6"/>
    <w:rsid w:val="00406608"/>
    <w:rsid w:val="004069AA"/>
    <w:rsid w:val="004106EB"/>
    <w:rsid w:val="00411F11"/>
    <w:rsid w:val="004140B5"/>
    <w:rsid w:val="00415D4E"/>
    <w:rsid w:val="00417746"/>
    <w:rsid w:val="00417A79"/>
    <w:rsid w:val="004247C6"/>
    <w:rsid w:val="00434E84"/>
    <w:rsid w:val="0043771B"/>
    <w:rsid w:val="00441F11"/>
    <w:rsid w:val="0044222E"/>
    <w:rsid w:val="0044632F"/>
    <w:rsid w:val="00451C17"/>
    <w:rsid w:val="00454442"/>
    <w:rsid w:val="0045552A"/>
    <w:rsid w:val="00456530"/>
    <w:rsid w:val="00457D3D"/>
    <w:rsid w:val="00457DF4"/>
    <w:rsid w:val="00460BB7"/>
    <w:rsid w:val="00462C61"/>
    <w:rsid w:val="00465875"/>
    <w:rsid w:val="00466773"/>
    <w:rsid w:val="00477C7B"/>
    <w:rsid w:val="00482BAE"/>
    <w:rsid w:val="004832BA"/>
    <w:rsid w:val="00487112"/>
    <w:rsid w:val="0048777C"/>
    <w:rsid w:val="00495D9D"/>
    <w:rsid w:val="004A2275"/>
    <w:rsid w:val="004A5DC6"/>
    <w:rsid w:val="004B4C2E"/>
    <w:rsid w:val="004B78CC"/>
    <w:rsid w:val="004C0917"/>
    <w:rsid w:val="004C3970"/>
    <w:rsid w:val="004C73F2"/>
    <w:rsid w:val="004D378C"/>
    <w:rsid w:val="004D6DEB"/>
    <w:rsid w:val="004E6225"/>
    <w:rsid w:val="004F2512"/>
    <w:rsid w:val="004F3667"/>
    <w:rsid w:val="004F520C"/>
    <w:rsid w:val="00505ECC"/>
    <w:rsid w:val="005227DD"/>
    <w:rsid w:val="005260DE"/>
    <w:rsid w:val="00526585"/>
    <w:rsid w:val="00526828"/>
    <w:rsid w:val="00527E02"/>
    <w:rsid w:val="00530A21"/>
    <w:rsid w:val="005328E6"/>
    <w:rsid w:val="00534351"/>
    <w:rsid w:val="00541A7F"/>
    <w:rsid w:val="00541FFD"/>
    <w:rsid w:val="00551211"/>
    <w:rsid w:val="00553147"/>
    <w:rsid w:val="00557685"/>
    <w:rsid w:val="00560ABD"/>
    <w:rsid w:val="00560BAA"/>
    <w:rsid w:val="00562103"/>
    <w:rsid w:val="00562591"/>
    <w:rsid w:val="00563011"/>
    <w:rsid w:val="00563103"/>
    <w:rsid w:val="005646CD"/>
    <w:rsid w:val="00565279"/>
    <w:rsid w:val="00570849"/>
    <w:rsid w:val="00571790"/>
    <w:rsid w:val="00571D87"/>
    <w:rsid w:val="0057687C"/>
    <w:rsid w:val="0058435C"/>
    <w:rsid w:val="00592AC5"/>
    <w:rsid w:val="005A356E"/>
    <w:rsid w:val="005A788A"/>
    <w:rsid w:val="005B0206"/>
    <w:rsid w:val="005B0FDD"/>
    <w:rsid w:val="005B2455"/>
    <w:rsid w:val="005B45F7"/>
    <w:rsid w:val="005B520D"/>
    <w:rsid w:val="005B6F47"/>
    <w:rsid w:val="005C0CB7"/>
    <w:rsid w:val="005C2FB0"/>
    <w:rsid w:val="005C35B2"/>
    <w:rsid w:val="005D5A9E"/>
    <w:rsid w:val="005E17DC"/>
    <w:rsid w:val="005E1E47"/>
    <w:rsid w:val="00603D60"/>
    <w:rsid w:val="00605784"/>
    <w:rsid w:val="00613E94"/>
    <w:rsid w:val="00621EEB"/>
    <w:rsid w:val="006246F6"/>
    <w:rsid w:val="00624E05"/>
    <w:rsid w:val="00627DE9"/>
    <w:rsid w:val="006349E6"/>
    <w:rsid w:val="006361C8"/>
    <w:rsid w:val="00636555"/>
    <w:rsid w:val="00640097"/>
    <w:rsid w:val="00641033"/>
    <w:rsid w:val="006439C2"/>
    <w:rsid w:val="00645DD9"/>
    <w:rsid w:val="006464E9"/>
    <w:rsid w:val="00656BC8"/>
    <w:rsid w:val="006612C4"/>
    <w:rsid w:val="006647CC"/>
    <w:rsid w:val="006648A3"/>
    <w:rsid w:val="00665BED"/>
    <w:rsid w:val="00666455"/>
    <w:rsid w:val="00667A9B"/>
    <w:rsid w:val="006736A6"/>
    <w:rsid w:val="00680F75"/>
    <w:rsid w:val="00687C6A"/>
    <w:rsid w:val="00692D98"/>
    <w:rsid w:val="006A569F"/>
    <w:rsid w:val="006A6CBF"/>
    <w:rsid w:val="006B248E"/>
    <w:rsid w:val="006B3B65"/>
    <w:rsid w:val="006B4719"/>
    <w:rsid w:val="006B59AA"/>
    <w:rsid w:val="006C23BD"/>
    <w:rsid w:val="006C2AEB"/>
    <w:rsid w:val="006C3FA1"/>
    <w:rsid w:val="006D41F5"/>
    <w:rsid w:val="006D5EAC"/>
    <w:rsid w:val="006E06B5"/>
    <w:rsid w:val="006E1206"/>
    <w:rsid w:val="006E36EE"/>
    <w:rsid w:val="006E44D7"/>
    <w:rsid w:val="006E4EF2"/>
    <w:rsid w:val="006E727F"/>
    <w:rsid w:val="006F063E"/>
    <w:rsid w:val="006F1345"/>
    <w:rsid w:val="006F4CD4"/>
    <w:rsid w:val="006F676A"/>
    <w:rsid w:val="00700E24"/>
    <w:rsid w:val="00702226"/>
    <w:rsid w:val="007042D7"/>
    <w:rsid w:val="007058FC"/>
    <w:rsid w:val="007111D1"/>
    <w:rsid w:val="00711A09"/>
    <w:rsid w:val="007138F1"/>
    <w:rsid w:val="00713AB3"/>
    <w:rsid w:val="00725D29"/>
    <w:rsid w:val="00733678"/>
    <w:rsid w:val="00735170"/>
    <w:rsid w:val="00752D6B"/>
    <w:rsid w:val="0075734B"/>
    <w:rsid w:val="00762D67"/>
    <w:rsid w:val="0076727D"/>
    <w:rsid w:val="007713ED"/>
    <w:rsid w:val="00772AA2"/>
    <w:rsid w:val="0077742D"/>
    <w:rsid w:val="0078099C"/>
    <w:rsid w:val="00783533"/>
    <w:rsid w:val="00785C37"/>
    <w:rsid w:val="00791077"/>
    <w:rsid w:val="00791247"/>
    <w:rsid w:val="007940D5"/>
    <w:rsid w:val="007A0FB5"/>
    <w:rsid w:val="007A10BA"/>
    <w:rsid w:val="007A24D7"/>
    <w:rsid w:val="007A2848"/>
    <w:rsid w:val="007B0266"/>
    <w:rsid w:val="007B0380"/>
    <w:rsid w:val="007B3AB5"/>
    <w:rsid w:val="007B4C9F"/>
    <w:rsid w:val="007C196B"/>
    <w:rsid w:val="007C4F3E"/>
    <w:rsid w:val="007C56F4"/>
    <w:rsid w:val="007D0C86"/>
    <w:rsid w:val="007D0D51"/>
    <w:rsid w:val="007D2BFA"/>
    <w:rsid w:val="007D3881"/>
    <w:rsid w:val="007F4076"/>
    <w:rsid w:val="007F48A3"/>
    <w:rsid w:val="007F6B63"/>
    <w:rsid w:val="008061F2"/>
    <w:rsid w:val="00807476"/>
    <w:rsid w:val="008164FF"/>
    <w:rsid w:val="00824827"/>
    <w:rsid w:val="00825B21"/>
    <w:rsid w:val="0083146C"/>
    <w:rsid w:val="008330F8"/>
    <w:rsid w:val="008342DF"/>
    <w:rsid w:val="008472A6"/>
    <w:rsid w:val="00853D3A"/>
    <w:rsid w:val="00856AD6"/>
    <w:rsid w:val="00863826"/>
    <w:rsid w:val="008647E9"/>
    <w:rsid w:val="00864A2A"/>
    <w:rsid w:val="008728F0"/>
    <w:rsid w:val="0087291D"/>
    <w:rsid w:val="00877F95"/>
    <w:rsid w:val="00893BA9"/>
    <w:rsid w:val="008946BA"/>
    <w:rsid w:val="00894FDA"/>
    <w:rsid w:val="008958B8"/>
    <w:rsid w:val="008A2839"/>
    <w:rsid w:val="008B608A"/>
    <w:rsid w:val="008C05E7"/>
    <w:rsid w:val="008C184A"/>
    <w:rsid w:val="008C46AB"/>
    <w:rsid w:val="008C55D4"/>
    <w:rsid w:val="008C7941"/>
    <w:rsid w:val="008D5AA5"/>
    <w:rsid w:val="008D75DA"/>
    <w:rsid w:val="008E0874"/>
    <w:rsid w:val="008E584F"/>
    <w:rsid w:val="008F5950"/>
    <w:rsid w:val="008F6871"/>
    <w:rsid w:val="00904190"/>
    <w:rsid w:val="00904FF0"/>
    <w:rsid w:val="00910C80"/>
    <w:rsid w:val="009154F8"/>
    <w:rsid w:val="0091588A"/>
    <w:rsid w:val="009169E2"/>
    <w:rsid w:val="00916DA3"/>
    <w:rsid w:val="009232F7"/>
    <w:rsid w:val="00923427"/>
    <w:rsid w:val="009265DB"/>
    <w:rsid w:val="00926E4D"/>
    <w:rsid w:val="00934737"/>
    <w:rsid w:val="00936A47"/>
    <w:rsid w:val="0094032D"/>
    <w:rsid w:val="009406A0"/>
    <w:rsid w:val="009424CD"/>
    <w:rsid w:val="00943B83"/>
    <w:rsid w:val="00944B38"/>
    <w:rsid w:val="00947DE9"/>
    <w:rsid w:val="00951F88"/>
    <w:rsid w:val="0095550E"/>
    <w:rsid w:val="00961631"/>
    <w:rsid w:val="0096289D"/>
    <w:rsid w:val="0096540F"/>
    <w:rsid w:val="00965D4B"/>
    <w:rsid w:val="009666E8"/>
    <w:rsid w:val="009720FB"/>
    <w:rsid w:val="00972D6E"/>
    <w:rsid w:val="0097325F"/>
    <w:rsid w:val="00976018"/>
    <w:rsid w:val="00976449"/>
    <w:rsid w:val="00977271"/>
    <w:rsid w:val="009A15EB"/>
    <w:rsid w:val="009A16CF"/>
    <w:rsid w:val="009A416C"/>
    <w:rsid w:val="009C3378"/>
    <w:rsid w:val="009C349B"/>
    <w:rsid w:val="009C5959"/>
    <w:rsid w:val="009D1062"/>
    <w:rsid w:val="009D164F"/>
    <w:rsid w:val="009D1D8A"/>
    <w:rsid w:val="009D5BEE"/>
    <w:rsid w:val="009D6B78"/>
    <w:rsid w:val="009E0250"/>
    <w:rsid w:val="009E150D"/>
    <w:rsid w:val="009E324A"/>
    <w:rsid w:val="009E593E"/>
    <w:rsid w:val="009E6A27"/>
    <w:rsid w:val="009F1CAC"/>
    <w:rsid w:val="009F4018"/>
    <w:rsid w:val="009F5409"/>
    <w:rsid w:val="00A00990"/>
    <w:rsid w:val="00A01301"/>
    <w:rsid w:val="00A233C8"/>
    <w:rsid w:val="00A23977"/>
    <w:rsid w:val="00A23CF7"/>
    <w:rsid w:val="00A313DB"/>
    <w:rsid w:val="00A329AD"/>
    <w:rsid w:val="00A37A36"/>
    <w:rsid w:val="00A40043"/>
    <w:rsid w:val="00A60C69"/>
    <w:rsid w:val="00A63B45"/>
    <w:rsid w:val="00A702FE"/>
    <w:rsid w:val="00A70CF1"/>
    <w:rsid w:val="00A72AEB"/>
    <w:rsid w:val="00A75590"/>
    <w:rsid w:val="00A81452"/>
    <w:rsid w:val="00A82F71"/>
    <w:rsid w:val="00A83E47"/>
    <w:rsid w:val="00A855BC"/>
    <w:rsid w:val="00A91DCC"/>
    <w:rsid w:val="00A91E07"/>
    <w:rsid w:val="00A9221E"/>
    <w:rsid w:val="00A9263A"/>
    <w:rsid w:val="00A94F18"/>
    <w:rsid w:val="00AB01DC"/>
    <w:rsid w:val="00AB0D93"/>
    <w:rsid w:val="00AB3354"/>
    <w:rsid w:val="00AB7FD1"/>
    <w:rsid w:val="00AC3BD6"/>
    <w:rsid w:val="00AD5634"/>
    <w:rsid w:val="00AD669F"/>
    <w:rsid w:val="00AE409C"/>
    <w:rsid w:val="00AE4F9E"/>
    <w:rsid w:val="00AF161F"/>
    <w:rsid w:val="00AF1A91"/>
    <w:rsid w:val="00AF22F8"/>
    <w:rsid w:val="00AF403A"/>
    <w:rsid w:val="00AF52D7"/>
    <w:rsid w:val="00B06DE0"/>
    <w:rsid w:val="00B1672D"/>
    <w:rsid w:val="00B3043C"/>
    <w:rsid w:val="00B30450"/>
    <w:rsid w:val="00B41A5E"/>
    <w:rsid w:val="00B4230C"/>
    <w:rsid w:val="00B42A40"/>
    <w:rsid w:val="00B45BF2"/>
    <w:rsid w:val="00B5350C"/>
    <w:rsid w:val="00B56CAD"/>
    <w:rsid w:val="00B71713"/>
    <w:rsid w:val="00B71BAA"/>
    <w:rsid w:val="00B81C5D"/>
    <w:rsid w:val="00B821E4"/>
    <w:rsid w:val="00B85FC3"/>
    <w:rsid w:val="00B8762F"/>
    <w:rsid w:val="00B93128"/>
    <w:rsid w:val="00BA5F2E"/>
    <w:rsid w:val="00BA663D"/>
    <w:rsid w:val="00BB0262"/>
    <w:rsid w:val="00BB3116"/>
    <w:rsid w:val="00BC4057"/>
    <w:rsid w:val="00BC41DE"/>
    <w:rsid w:val="00BD003C"/>
    <w:rsid w:val="00BD2192"/>
    <w:rsid w:val="00BD47B4"/>
    <w:rsid w:val="00BD5081"/>
    <w:rsid w:val="00BE4937"/>
    <w:rsid w:val="00BF4F69"/>
    <w:rsid w:val="00BF722A"/>
    <w:rsid w:val="00C020E6"/>
    <w:rsid w:val="00C04A37"/>
    <w:rsid w:val="00C068A3"/>
    <w:rsid w:val="00C123F1"/>
    <w:rsid w:val="00C200CF"/>
    <w:rsid w:val="00C301D7"/>
    <w:rsid w:val="00C3244E"/>
    <w:rsid w:val="00C360B4"/>
    <w:rsid w:val="00C3691A"/>
    <w:rsid w:val="00C37A05"/>
    <w:rsid w:val="00C40BEF"/>
    <w:rsid w:val="00C41AC3"/>
    <w:rsid w:val="00C44FB7"/>
    <w:rsid w:val="00C468E3"/>
    <w:rsid w:val="00C513B4"/>
    <w:rsid w:val="00C55E63"/>
    <w:rsid w:val="00C56C6D"/>
    <w:rsid w:val="00C6017C"/>
    <w:rsid w:val="00C641EA"/>
    <w:rsid w:val="00C67031"/>
    <w:rsid w:val="00C7501D"/>
    <w:rsid w:val="00C9208C"/>
    <w:rsid w:val="00C94FA2"/>
    <w:rsid w:val="00CA3F7D"/>
    <w:rsid w:val="00CA4376"/>
    <w:rsid w:val="00CB14C9"/>
    <w:rsid w:val="00CB420E"/>
    <w:rsid w:val="00CB47F5"/>
    <w:rsid w:val="00CB5FF1"/>
    <w:rsid w:val="00CC345D"/>
    <w:rsid w:val="00CC5B79"/>
    <w:rsid w:val="00CC71C4"/>
    <w:rsid w:val="00CC7820"/>
    <w:rsid w:val="00CD141A"/>
    <w:rsid w:val="00CD6F2C"/>
    <w:rsid w:val="00CD780C"/>
    <w:rsid w:val="00CE038A"/>
    <w:rsid w:val="00CE1679"/>
    <w:rsid w:val="00CE4153"/>
    <w:rsid w:val="00CE762F"/>
    <w:rsid w:val="00CF2982"/>
    <w:rsid w:val="00D02C5E"/>
    <w:rsid w:val="00D04B76"/>
    <w:rsid w:val="00D11FB2"/>
    <w:rsid w:val="00D11FE9"/>
    <w:rsid w:val="00D12E23"/>
    <w:rsid w:val="00D17E54"/>
    <w:rsid w:val="00D20C9B"/>
    <w:rsid w:val="00D240E6"/>
    <w:rsid w:val="00D31FF7"/>
    <w:rsid w:val="00D32A36"/>
    <w:rsid w:val="00D3683A"/>
    <w:rsid w:val="00D36BED"/>
    <w:rsid w:val="00D47A89"/>
    <w:rsid w:val="00D5028B"/>
    <w:rsid w:val="00D50435"/>
    <w:rsid w:val="00D507DF"/>
    <w:rsid w:val="00D50F8F"/>
    <w:rsid w:val="00D51951"/>
    <w:rsid w:val="00D578B0"/>
    <w:rsid w:val="00D6042B"/>
    <w:rsid w:val="00D60F85"/>
    <w:rsid w:val="00D6249A"/>
    <w:rsid w:val="00D66E32"/>
    <w:rsid w:val="00D6739C"/>
    <w:rsid w:val="00D6762D"/>
    <w:rsid w:val="00D71341"/>
    <w:rsid w:val="00D72D32"/>
    <w:rsid w:val="00D73DD8"/>
    <w:rsid w:val="00D817F3"/>
    <w:rsid w:val="00D86CD5"/>
    <w:rsid w:val="00DA0A3C"/>
    <w:rsid w:val="00DA5155"/>
    <w:rsid w:val="00DA7519"/>
    <w:rsid w:val="00DB1FD3"/>
    <w:rsid w:val="00DB259C"/>
    <w:rsid w:val="00DB6F92"/>
    <w:rsid w:val="00DB7D66"/>
    <w:rsid w:val="00DC29F5"/>
    <w:rsid w:val="00DC44F6"/>
    <w:rsid w:val="00DC71C6"/>
    <w:rsid w:val="00DC7EC8"/>
    <w:rsid w:val="00DD0AFE"/>
    <w:rsid w:val="00DD16DD"/>
    <w:rsid w:val="00DD50FB"/>
    <w:rsid w:val="00DE6E9C"/>
    <w:rsid w:val="00DF1DE8"/>
    <w:rsid w:val="00DF30FA"/>
    <w:rsid w:val="00DF7444"/>
    <w:rsid w:val="00E1426F"/>
    <w:rsid w:val="00E22C70"/>
    <w:rsid w:val="00E22D53"/>
    <w:rsid w:val="00E3169B"/>
    <w:rsid w:val="00E3570A"/>
    <w:rsid w:val="00E35985"/>
    <w:rsid w:val="00E40BA2"/>
    <w:rsid w:val="00E41ECD"/>
    <w:rsid w:val="00E470BB"/>
    <w:rsid w:val="00E5389C"/>
    <w:rsid w:val="00E54D44"/>
    <w:rsid w:val="00E55E5F"/>
    <w:rsid w:val="00E56D68"/>
    <w:rsid w:val="00E6207D"/>
    <w:rsid w:val="00E705B2"/>
    <w:rsid w:val="00E76B19"/>
    <w:rsid w:val="00E77F07"/>
    <w:rsid w:val="00E80944"/>
    <w:rsid w:val="00E813BB"/>
    <w:rsid w:val="00E818EE"/>
    <w:rsid w:val="00E85476"/>
    <w:rsid w:val="00E869B8"/>
    <w:rsid w:val="00E9289F"/>
    <w:rsid w:val="00EA043D"/>
    <w:rsid w:val="00EA08FF"/>
    <w:rsid w:val="00EA1CFB"/>
    <w:rsid w:val="00EA5187"/>
    <w:rsid w:val="00EC187E"/>
    <w:rsid w:val="00EC49AC"/>
    <w:rsid w:val="00EC5DB3"/>
    <w:rsid w:val="00EC70DF"/>
    <w:rsid w:val="00ED1DCD"/>
    <w:rsid w:val="00EE4197"/>
    <w:rsid w:val="00EF3873"/>
    <w:rsid w:val="00EF5149"/>
    <w:rsid w:val="00EF6579"/>
    <w:rsid w:val="00EF6CE9"/>
    <w:rsid w:val="00F03EDD"/>
    <w:rsid w:val="00F05FFF"/>
    <w:rsid w:val="00F14995"/>
    <w:rsid w:val="00F20D2F"/>
    <w:rsid w:val="00F27A28"/>
    <w:rsid w:val="00F27FC5"/>
    <w:rsid w:val="00F369C0"/>
    <w:rsid w:val="00F37C6F"/>
    <w:rsid w:val="00F4339E"/>
    <w:rsid w:val="00F44A8A"/>
    <w:rsid w:val="00F549C9"/>
    <w:rsid w:val="00F55650"/>
    <w:rsid w:val="00F5609B"/>
    <w:rsid w:val="00F62E99"/>
    <w:rsid w:val="00F64CD2"/>
    <w:rsid w:val="00F65FE4"/>
    <w:rsid w:val="00F660DD"/>
    <w:rsid w:val="00F73EB7"/>
    <w:rsid w:val="00F74035"/>
    <w:rsid w:val="00F7577D"/>
    <w:rsid w:val="00F81EB9"/>
    <w:rsid w:val="00F84318"/>
    <w:rsid w:val="00F94F43"/>
    <w:rsid w:val="00F96502"/>
    <w:rsid w:val="00F9719B"/>
    <w:rsid w:val="00FA0F00"/>
    <w:rsid w:val="00FA34B2"/>
    <w:rsid w:val="00FA6455"/>
    <w:rsid w:val="00FB67E7"/>
    <w:rsid w:val="00FC150B"/>
    <w:rsid w:val="00FC2D62"/>
    <w:rsid w:val="00FC3D04"/>
    <w:rsid w:val="00FC5143"/>
    <w:rsid w:val="00FD58AA"/>
    <w:rsid w:val="00FE202E"/>
    <w:rsid w:val="00FE3534"/>
    <w:rsid w:val="00FF3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1A333A-3E5D-4738-8320-196BC4205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10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4177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E76B19"/>
    <w:pPr>
      <w:ind w:left="720"/>
      <w:contextualSpacing/>
    </w:pPr>
  </w:style>
  <w:style w:type="paragraph" w:styleId="a4">
    <w:name w:val="No Spacing"/>
    <w:qFormat/>
    <w:rsid w:val="00DD16DD"/>
    <w:pPr>
      <w:spacing w:after="0" w:line="240" w:lineRule="auto"/>
    </w:pPr>
  </w:style>
  <w:style w:type="character" w:styleId="a5">
    <w:name w:val="Strong"/>
    <w:basedOn w:val="a0"/>
    <w:uiPriority w:val="22"/>
    <w:qFormat/>
    <w:rsid w:val="00AF403A"/>
    <w:rPr>
      <w:b/>
      <w:bCs/>
    </w:rPr>
  </w:style>
  <w:style w:type="table" w:styleId="a6">
    <w:name w:val="Table Grid"/>
    <w:basedOn w:val="a1"/>
    <w:uiPriority w:val="39"/>
    <w:rsid w:val="000B31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next w:val="a8"/>
    <w:link w:val="a9"/>
    <w:qFormat/>
    <w:rsid w:val="00934737"/>
    <w:pPr>
      <w:suppressAutoHyphens/>
      <w:spacing w:after="0" w:line="240" w:lineRule="auto"/>
      <w:ind w:left="-540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9">
    <w:name w:val="Название Знак"/>
    <w:basedOn w:val="a0"/>
    <w:link w:val="a7"/>
    <w:rsid w:val="00934737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a">
    <w:name w:val="Body Text Indent"/>
    <w:basedOn w:val="a"/>
    <w:link w:val="ab"/>
    <w:rsid w:val="00934737"/>
    <w:pPr>
      <w:suppressAutoHyphens/>
      <w:spacing w:after="0" w:line="240" w:lineRule="auto"/>
      <w:ind w:left="198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 с отступом Знак"/>
    <w:basedOn w:val="a0"/>
    <w:link w:val="aa"/>
    <w:rsid w:val="0093473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Normal (Web)"/>
    <w:basedOn w:val="a"/>
    <w:uiPriority w:val="99"/>
    <w:rsid w:val="0093473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Subtitle"/>
    <w:basedOn w:val="a"/>
    <w:next w:val="a"/>
    <w:link w:val="ad"/>
    <w:uiPriority w:val="11"/>
    <w:qFormat/>
    <w:rsid w:val="0093473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8"/>
    <w:uiPriority w:val="11"/>
    <w:rsid w:val="0093473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D50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5028B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3D19C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styleId="af0">
    <w:name w:val="annotation reference"/>
    <w:basedOn w:val="a0"/>
    <w:uiPriority w:val="99"/>
    <w:semiHidden/>
    <w:unhideWhenUsed/>
    <w:rsid w:val="0043771B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43771B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43771B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43771B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43771B"/>
    <w:rPr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41774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f5">
    <w:name w:val="Emphasis"/>
    <w:basedOn w:val="a0"/>
    <w:uiPriority w:val="20"/>
    <w:qFormat/>
    <w:rsid w:val="00351A12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9D106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6">
    <w:name w:val="Body Text"/>
    <w:basedOn w:val="a"/>
    <w:link w:val="af7"/>
    <w:uiPriority w:val="99"/>
    <w:semiHidden/>
    <w:unhideWhenUsed/>
    <w:rsid w:val="00A855BC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A855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46B477-1D04-4540-9727-78038DC86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1613</TotalTime>
  <Pages>3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4829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мммм</dc:creator>
  <cp:lastModifiedBy>111</cp:lastModifiedBy>
  <cp:revision>53</cp:revision>
  <cp:lastPrinted>2023-09-11T08:20:00Z</cp:lastPrinted>
  <dcterms:created xsi:type="dcterms:W3CDTF">2023-09-10T13:22:00Z</dcterms:created>
  <dcterms:modified xsi:type="dcterms:W3CDTF">2023-09-21T16:41:00Z</dcterms:modified>
</cp:coreProperties>
</file>