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79" w:rsidRPr="00336E1E" w:rsidRDefault="00EF6579" w:rsidP="00EF6579">
      <w:pPr>
        <w:tabs>
          <w:tab w:val="left" w:pos="73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6E1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00DBC" w:rsidRPr="00336E1E" w:rsidRDefault="00100DBC" w:rsidP="00100DBC">
      <w:pPr>
        <w:tabs>
          <w:tab w:val="left" w:pos="73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6E1E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Pr="00100DBC">
        <w:rPr>
          <w:rFonts w:ascii="Times New Roman" w:hAnsi="Times New Roman" w:cs="Times New Roman"/>
          <w:sz w:val="24"/>
          <w:szCs w:val="24"/>
        </w:rPr>
        <w:t>363</w:t>
      </w:r>
      <w:r w:rsidRPr="00336E1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05.09</w:t>
      </w:r>
      <w:r w:rsidRPr="00336E1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6E1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663D" w:rsidRPr="009C349B" w:rsidRDefault="00BA663D" w:rsidP="00BA663D">
      <w:pPr>
        <w:tabs>
          <w:tab w:val="left" w:pos="738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4737" w:rsidRPr="009C349B" w:rsidRDefault="00934737" w:rsidP="00934737">
      <w:pPr>
        <w:pStyle w:val="a7"/>
        <w:ind w:left="-539"/>
        <w:rPr>
          <w:b/>
          <w:color w:val="000000"/>
          <w:szCs w:val="28"/>
        </w:rPr>
      </w:pPr>
      <w:r w:rsidRPr="009C349B">
        <w:rPr>
          <w:b/>
          <w:color w:val="000000"/>
          <w:szCs w:val="28"/>
        </w:rPr>
        <w:t>План методической работы</w:t>
      </w:r>
    </w:p>
    <w:p w:rsidR="00934737" w:rsidRPr="009C349B" w:rsidRDefault="00934737" w:rsidP="00934737">
      <w:pPr>
        <w:spacing w:after="0" w:line="240" w:lineRule="auto"/>
        <w:ind w:left="-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49B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562103">
        <w:rPr>
          <w:rFonts w:ascii="Times New Roman" w:hAnsi="Times New Roman" w:cs="Times New Roman"/>
          <w:b/>
          <w:color w:val="000000"/>
          <w:sz w:val="28"/>
          <w:szCs w:val="28"/>
        </w:rPr>
        <w:t>АОУ МО Динской район СОШ № 37 имени</w:t>
      </w:r>
      <w:r w:rsidRPr="009C34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П.И. Еременко</w:t>
      </w:r>
    </w:p>
    <w:p w:rsidR="00934737" w:rsidRPr="009C349B" w:rsidRDefault="00934737" w:rsidP="00934737">
      <w:pPr>
        <w:spacing w:after="0" w:line="240" w:lineRule="auto"/>
        <w:ind w:left="-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49B">
        <w:rPr>
          <w:rFonts w:ascii="Times New Roman" w:hAnsi="Times New Roman" w:cs="Times New Roman"/>
          <w:b/>
          <w:color w:val="000000"/>
          <w:sz w:val="28"/>
          <w:szCs w:val="28"/>
        </w:rPr>
        <w:t>на 202</w:t>
      </w:r>
      <w:r w:rsidR="009A15EB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9C349B" w:rsidRPr="009C34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C349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9C349B" w:rsidRPr="009C34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C349B"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 w:rsidR="00DB1FD3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9C34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934737" w:rsidRDefault="00934737" w:rsidP="00934737">
      <w:pPr>
        <w:spacing w:after="0" w:line="240" w:lineRule="auto"/>
        <w:ind w:left="-539"/>
        <w:jc w:val="center"/>
        <w:rPr>
          <w:b/>
          <w:color w:val="000000"/>
          <w:szCs w:val="24"/>
        </w:rPr>
      </w:pPr>
    </w:p>
    <w:p w:rsidR="00934737" w:rsidRPr="009E593E" w:rsidRDefault="00934737" w:rsidP="009E593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593E">
        <w:rPr>
          <w:rFonts w:ascii="Times New Roman" w:eastAsia="Calibri" w:hAnsi="Times New Roman" w:cs="Times New Roman"/>
          <w:b/>
          <w:sz w:val="24"/>
          <w:szCs w:val="24"/>
        </w:rPr>
        <w:t>Методическая тема школы:</w:t>
      </w:r>
      <w:r w:rsidRPr="009E5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F47" w:rsidRPr="005B6F47">
        <w:rPr>
          <w:rFonts w:ascii="Times New Roman" w:eastAsia="Calibri" w:hAnsi="Times New Roman" w:cs="Times New Roman"/>
          <w:sz w:val="24"/>
          <w:szCs w:val="24"/>
        </w:rPr>
        <w:t>«Развитие профессиональной компетентности, учебно-методической культуры педагогов с целью достижения качественных результатов в образовательном и воспитательном процессах в условиях реализации ФГОС».</w:t>
      </w:r>
    </w:p>
    <w:p w:rsidR="000426B8" w:rsidRDefault="00934737" w:rsidP="0093473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737">
        <w:rPr>
          <w:rStyle w:val="a5"/>
          <w:rFonts w:ascii="Times New Roman" w:hAnsi="Times New Roman" w:cs="Times New Roman"/>
          <w:sz w:val="24"/>
          <w:szCs w:val="24"/>
        </w:rPr>
        <w:t>Цель:</w:t>
      </w:r>
      <w:r w:rsidR="000426B8">
        <w:rPr>
          <w:rFonts w:ascii="Times New Roman" w:hAnsi="Times New Roman" w:cs="Times New Roman"/>
          <w:sz w:val="24"/>
          <w:szCs w:val="24"/>
        </w:rPr>
        <w:t xml:space="preserve"> </w:t>
      </w:r>
      <w:r w:rsidR="0028755B" w:rsidRPr="00B4230C">
        <w:rPr>
          <w:rFonts w:ascii="Times New Roman" w:eastAsia="Calibri" w:hAnsi="Times New Roman" w:cs="Times New Roman"/>
          <w:sz w:val="24"/>
          <w:szCs w:val="24"/>
        </w:rPr>
        <w:t>создание оптимальных условий для развития личности и повышения профессионализма каждого педагога на основе его индивидуальных образовательных потребностей</w:t>
      </w:r>
      <w:r w:rsidR="00DB7D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001D" w:rsidRDefault="0037001D" w:rsidP="0093473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737" w:rsidRDefault="00934737" w:rsidP="0093473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34737">
        <w:rPr>
          <w:rFonts w:ascii="Times New Roman" w:eastAsia="Calibri" w:hAnsi="Times New Roman" w:cs="Times New Roman"/>
          <w:sz w:val="24"/>
          <w:szCs w:val="24"/>
          <w:u w:val="single"/>
        </w:rPr>
        <w:t>Задачи:</w:t>
      </w:r>
    </w:p>
    <w:p w:rsidR="002D5130" w:rsidRPr="00103C41" w:rsidRDefault="001243BF" w:rsidP="006365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Обеспечить</w:t>
      </w:r>
      <w:r w:rsidR="002D5130" w:rsidRPr="002D51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0CB7">
        <w:rPr>
          <w:rFonts w:ascii="Times New Roman" w:eastAsia="Calibri" w:hAnsi="Times New Roman" w:cs="Times New Roman"/>
          <w:sz w:val="24"/>
          <w:szCs w:val="24"/>
        </w:rPr>
        <w:t>методическ</w:t>
      </w:r>
      <w:r>
        <w:rPr>
          <w:rFonts w:ascii="Times New Roman" w:eastAsia="Calibri" w:hAnsi="Times New Roman" w:cs="Times New Roman"/>
          <w:sz w:val="24"/>
          <w:szCs w:val="24"/>
        </w:rPr>
        <w:t>ое</w:t>
      </w:r>
      <w:r w:rsidR="005C0C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820">
        <w:rPr>
          <w:rFonts w:ascii="Times New Roman" w:eastAsia="Calibri" w:hAnsi="Times New Roman" w:cs="Times New Roman"/>
          <w:sz w:val="24"/>
          <w:szCs w:val="24"/>
        </w:rPr>
        <w:t>сопровождение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вв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едени</w:t>
      </w:r>
      <w:r w:rsidR="00CC7820">
        <w:rPr>
          <w:rFonts w:ascii="Times New Roman" w:eastAsia="Calibri" w:hAnsi="Times New Roman" w:cs="Times New Roman"/>
          <w:sz w:val="24"/>
          <w:szCs w:val="24"/>
        </w:rPr>
        <w:t>я обновлённых</w:t>
      </w:r>
      <w:r w:rsidR="002D5130" w:rsidRPr="002D5130">
        <w:rPr>
          <w:rFonts w:ascii="Times New Roman" w:eastAsia="Calibri" w:hAnsi="Times New Roman" w:cs="Times New Roman"/>
          <w:sz w:val="24"/>
          <w:szCs w:val="24"/>
        </w:rPr>
        <w:t xml:space="preserve"> ФГОС</w:t>
      </w:r>
      <w:r w:rsidR="009169E2">
        <w:rPr>
          <w:rFonts w:ascii="Times New Roman" w:eastAsia="Calibri" w:hAnsi="Times New Roman" w:cs="Times New Roman"/>
          <w:sz w:val="24"/>
          <w:szCs w:val="24"/>
        </w:rPr>
        <w:t xml:space="preserve"> НОО и ФГОС ООО</w:t>
      </w:r>
      <w:r w:rsidR="00CC7820">
        <w:rPr>
          <w:rFonts w:ascii="Times New Roman" w:eastAsia="Calibri" w:hAnsi="Times New Roman" w:cs="Times New Roman"/>
          <w:sz w:val="24"/>
          <w:szCs w:val="24"/>
        </w:rPr>
        <w:t>, ФГОС СОО и реализацию ФООП.</w:t>
      </w:r>
    </w:p>
    <w:p w:rsidR="002D5130" w:rsidRPr="00CC7820" w:rsidRDefault="002D5130" w:rsidP="006365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820">
        <w:rPr>
          <w:rFonts w:ascii="Times New Roman" w:eastAsia="Calibri" w:hAnsi="Times New Roman" w:cs="Times New Roman"/>
          <w:sz w:val="24"/>
          <w:szCs w:val="24"/>
        </w:rPr>
        <w:t>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26681D" w:rsidRDefault="0026681D" w:rsidP="006365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81D">
        <w:rPr>
          <w:rFonts w:ascii="Times New Roman" w:eastAsia="Calibri" w:hAnsi="Times New Roman" w:cs="Times New Roman"/>
          <w:sz w:val="24"/>
          <w:szCs w:val="24"/>
        </w:rPr>
        <w:t>Обеспечить методическое сопровождение работы с молодыми и вновь принятыми специалистами.</w:t>
      </w:r>
    </w:p>
    <w:p w:rsidR="00C56C6D" w:rsidRDefault="00CC7820" w:rsidP="006365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Развивать систему работы с одаренными детьми.</w:t>
      </w:r>
    </w:p>
    <w:p w:rsidR="00CC7820" w:rsidRDefault="00CC7820" w:rsidP="006365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Соверше</w:t>
      </w:r>
      <w:r w:rsidR="00720448">
        <w:rPr>
          <w:rFonts w:ascii="Times New Roman" w:eastAsia="Calibri" w:hAnsi="Times New Roman" w:cs="Times New Roman"/>
          <w:sz w:val="24"/>
          <w:szCs w:val="24"/>
        </w:rPr>
        <w:t xml:space="preserve">нствовать формы и методы </w:t>
      </w:r>
      <w:r>
        <w:rPr>
          <w:rFonts w:ascii="Times New Roman" w:eastAsia="Calibri" w:hAnsi="Times New Roman" w:cs="Times New Roman"/>
          <w:sz w:val="24"/>
          <w:szCs w:val="24"/>
        </w:rPr>
        <w:t>проведения уроков.</w:t>
      </w:r>
    </w:p>
    <w:p w:rsidR="00CC7820" w:rsidRPr="00C56C6D" w:rsidRDefault="00CC7820" w:rsidP="00107E2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737" w:rsidRPr="009E593E" w:rsidRDefault="00934737" w:rsidP="0093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93E">
        <w:rPr>
          <w:rFonts w:ascii="Times New Roman" w:hAnsi="Times New Roman" w:cs="Times New Roman"/>
          <w:b/>
          <w:sz w:val="28"/>
          <w:szCs w:val="28"/>
        </w:rPr>
        <w:t>Основные направления методической работы:</w:t>
      </w:r>
    </w:p>
    <w:p w:rsidR="009E593E" w:rsidRPr="00934737" w:rsidRDefault="009E593E" w:rsidP="00934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737" w:rsidRPr="00934737" w:rsidRDefault="00934737" w:rsidP="00636555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737">
        <w:rPr>
          <w:rFonts w:ascii="Times New Roman" w:hAnsi="Times New Roman" w:cs="Times New Roman"/>
          <w:sz w:val="24"/>
          <w:szCs w:val="24"/>
        </w:rPr>
        <w:t>Аттестация педагогических кадров.</w:t>
      </w:r>
    </w:p>
    <w:p w:rsidR="00934737" w:rsidRPr="00934737" w:rsidRDefault="00934737" w:rsidP="0063655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37">
        <w:rPr>
          <w:rFonts w:ascii="Times New Roman" w:hAnsi="Times New Roman" w:cs="Times New Roman"/>
          <w:sz w:val="24"/>
          <w:szCs w:val="24"/>
        </w:rPr>
        <w:t xml:space="preserve">Работа с молодыми </w:t>
      </w:r>
      <w:r w:rsidR="00F369C0">
        <w:rPr>
          <w:rFonts w:ascii="Times New Roman" w:hAnsi="Times New Roman" w:cs="Times New Roman"/>
          <w:sz w:val="24"/>
          <w:szCs w:val="24"/>
        </w:rPr>
        <w:t>педагогами и вновь прибывшими педагогами.</w:t>
      </w:r>
    </w:p>
    <w:p w:rsidR="00934737" w:rsidRPr="00934737" w:rsidRDefault="00934737" w:rsidP="0063655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37">
        <w:rPr>
          <w:rFonts w:ascii="Times New Roman" w:hAnsi="Times New Roman" w:cs="Times New Roman"/>
          <w:sz w:val="24"/>
          <w:szCs w:val="24"/>
        </w:rPr>
        <w:t>Повышение квалификации учителей (самообразование, курсовая подготовка, участие в семинарах, конференциях, мастер-классах).</w:t>
      </w:r>
    </w:p>
    <w:p w:rsidR="00934737" w:rsidRPr="00934737" w:rsidRDefault="00934737" w:rsidP="0063655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37">
        <w:rPr>
          <w:rFonts w:ascii="Times New Roman" w:hAnsi="Times New Roman" w:cs="Times New Roman"/>
          <w:sz w:val="24"/>
          <w:szCs w:val="24"/>
        </w:rPr>
        <w:t>Участие учителей в конкурсах педагогического мастерства.</w:t>
      </w:r>
    </w:p>
    <w:p w:rsidR="00934737" w:rsidRPr="00934737" w:rsidRDefault="00934737" w:rsidP="0063655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37">
        <w:rPr>
          <w:rFonts w:ascii="Times New Roman" w:hAnsi="Times New Roman" w:cs="Times New Roman"/>
          <w:sz w:val="24"/>
          <w:szCs w:val="24"/>
        </w:rPr>
        <w:t>Обобщение и представление опыта работы учителей (открытые уроки, мастер-классы,</w:t>
      </w:r>
      <w:r w:rsidR="008B608A">
        <w:rPr>
          <w:rFonts w:ascii="Times New Roman" w:hAnsi="Times New Roman" w:cs="Times New Roman"/>
          <w:sz w:val="24"/>
          <w:szCs w:val="24"/>
        </w:rPr>
        <w:t xml:space="preserve"> творческие отчеты, публикации,</w:t>
      </w:r>
      <w:r w:rsidRPr="00934737">
        <w:rPr>
          <w:rFonts w:ascii="Times New Roman" w:hAnsi="Times New Roman" w:cs="Times New Roman"/>
          <w:sz w:val="24"/>
          <w:szCs w:val="24"/>
        </w:rPr>
        <w:t xml:space="preserve"> разработка методических материалов) на различных уровнях.</w:t>
      </w:r>
    </w:p>
    <w:p w:rsidR="00934737" w:rsidRDefault="00934737" w:rsidP="0063655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37">
        <w:rPr>
          <w:rFonts w:ascii="Times New Roman" w:hAnsi="Times New Roman" w:cs="Times New Roman"/>
          <w:sz w:val="24"/>
          <w:szCs w:val="24"/>
        </w:rPr>
        <w:t>Организация работы с одаренными детьми.</w:t>
      </w:r>
    </w:p>
    <w:p w:rsidR="0048777C" w:rsidRPr="00934737" w:rsidRDefault="0048777C" w:rsidP="0063655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проекта «Наставничество».</w:t>
      </w:r>
    </w:p>
    <w:p w:rsidR="00934737" w:rsidRPr="00571790" w:rsidRDefault="00934737" w:rsidP="0063655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34737">
        <w:rPr>
          <w:rFonts w:ascii="Times New Roman" w:hAnsi="Times New Roman" w:cs="Times New Roman"/>
          <w:sz w:val="24"/>
          <w:szCs w:val="24"/>
        </w:rPr>
        <w:t xml:space="preserve">Проведение мониторинговых мероприятий. </w:t>
      </w:r>
    </w:p>
    <w:p w:rsidR="00571790" w:rsidRPr="009E593E" w:rsidRDefault="00571790" w:rsidP="009E5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737" w:rsidRPr="009E593E" w:rsidRDefault="009E593E" w:rsidP="009E5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методической работы:</w:t>
      </w:r>
    </w:p>
    <w:p w:rsidR="00D36BED" w:rsidRPr="00D36BED" w:rsidRDefault="00D36BED" w:rsidP="00D36BE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ED">
        <w:rPr>
          <w:rFonts w:ascii="Times New Roman" w:hAnsi="Times New Roman" w:cs="Times New Roman"/>
          <w:sz w:val="24"/>
          <w:szCs w:val="24"/>
        </w:rPr>
        <w:t>работа методического совета школы;</w:t>
      </w:r>
    </w:p>
    <w:p w:rsidR="00D36BED" w:rsidRPr="00D36BED" w:rsidRDefault="00D36BED" w:rsidP="00D36BE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ED">
        <w:rPr>
          <w:rFonts w:ascii="Times New Roman" w:hAnsi="Times New Roman" w:cs="Times New Roman"/>
          <w:sz w:val="24"/>
          <w:szCs w:val="24"/>
        </w:rPr>
        <w:t>работа методических объединений;</w:t>
      </w:r>
    </w:p>
    <w:p w:rsidR="00D36BED" w:rsidRPr="00D36BED" w:rsidRDefault="00D36BED" w:rsidP="00D36BE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ED">
        <w:rPr>
          <w:rFonts w:ascii="Times New Roman" w:hAnsi="Times New Roman" w:cs="Times New Roman"/>
          <w:sz w:val="24"/>
          <w:szCs w:val="24"/>
        </w:rPr>
        <w:t xml:space="preserve">работа педагогов над </w:t>
      </w:r>
      <w:r>
        <w:rPr>
          <w:rFonts w:ascii="Times New Roman" w:hAnsi="Times New Roman" w:cs="Times New Roman"/>
          <w:sz w:val="24"/>
          <w:szCs w:val="24"/>
        </w:rPr>
        <w:t xml:space="preserve">темам </w:t>
      </w:r>
      <w:r w:rsidRPr="00D36BED">
        <w:rPr>
          <w:rFonts w:ascii="Times New Roman" w:hAnsi="Times New Roman" w:cs="Times New Roman"/>
          <w:sz w:val="24"/>
          <w:szCs w:val="24"/>
        </w:rPr>
        <w:t>самообразования;</w:t>
      </w:r>
    </w:p>
    <w:p w:rsidR="00D36BED" w:rsidRPr="00D36BED" w:rsidRDefault="00D36BED" w:rsidP="00D36BE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ED">
        <w:rPr>
          <w:rFonts w:ascii="Times New Roman" w:hAnsi="Times New Roman" w:cs="Times New Roman"/>
          <w:sz w:val="24"/>
          <w:szCs w:val="24"/>
        </w:rPr>
        <w:t>работа творческих и проблемных групп;</w:t>
      </w:r>
    </w:p>
    <w:p w:rsidR="00D36BED" w:rsidRPr="00D36BED" w:rsidRDefault="00D36BED" w:rsidP="00D36BE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ED">
        <w:rPr>
          <w:rFonts w:ascii="Times New Roman" w:hAnsi="Times New Roman" w:cs="Times New Roman"/>
          <w:sz w:val="24"/>
          <w:szCs w:val="24"/>
        </w:rPr>
        <w:t>открытые уроки;</w:t>
      </w:r>
    </w:p>
    <w:p w:rsidR="00D36BED" w:rsidRPr="00D36BED" w:rsidRDefault="00D36BED" w:rsidP="00D36BE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BED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D36BED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D36BED" w:rsidRPr="00D36BED" w:rsidRDefault="00D36BED" w:rsidP="00D36BE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ED">
        <w:rPr>
          <w:rFonts w:ascii="Times New Roman" w:hAnsi="Times New Roman" w:cs="Times New Roman"/>
          <w:sz w:val="24"/>
          <w:szCs w:val="24"/>
        </w:rPr>
        <w:t>обобщение передового педагогического опыта учителей;</w:t>
      </w:r>
    </w:p>
    <w:p w:rsidR="00D36BED" w:rsidRPr="00D36BED" w:rsidRDefault="00D36BED" w:rsidP="00D36BE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ED">
        <w:rPr>
          <w:rFonts w:ascii="Times New Roman" w:hAnsi="Times New Roman" w:cs="Times New Roman"/>
          <w:sz w:val="24"/>
          <w:szCs w:val="24"/>
        </w:rPr>
        <w:t>аттестация педагогических кадров, участие в конкурсах, форумах и конференциях;</w:t>
      </w:r>
    </w:p>
    <w:p w:rsidR="00D36BED" w:rsidRPr="00D36BED" w:rsidRDefault="00D36BED" w:rsidP="00D36BE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ED">
        <w:rPr>
          <w:rFonts w:ascii="Times New Roman" w:hAnsi="Times New Roman" w:cs="Times New Roman"/>
          <w:sz w:val="24"/>
          <w:szCs w:val="24"/>
        </w:rPr>
        <w:t>организация и контроль курсовой подготовки учителей;</w:t>
      </w:r>
    </w:p>
    <w:p w:rsidR="00D36BED" w:rsidRPr="00D36BED" w:rsidRDefault="00D36BED" w:rsidP="00D36BE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ED">
        <w:rPr>
          <w:rFonts w:ascii="Times New Roman" w:hAnsi="Times New Roman" w:cs="Times New Roman"/>
          <w:sz w:val="24"/>
          <w:szCs w:val="24"/>
        </w:rPr>
        <w:t>наставничество;</w:t>
      </w:r>
    </w:p>
    <w:p w:rsidR="00D36BED" w:rsidRPr="00D36BED" w:rsidRDefault="00D36BED" w:rsidP="00D36BE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ED">
        <w:rPr>
          <w:rFonts w:ascii="Times New Roman" w:hAnsi="Times New Roman" w:cs="Times New Roman"/>
          <w:sz w:val="24"/>
          <w:szCs w:val="24"/>
        </w:rPr>
        <w:t>административные совещания;</w:t>
      </w:r>
    </w:p>
    <w:p w:rsidR="00D36BED" w:rsidRPr="00D36BED" w:rsidRDefault="00D36BED" w:rsidP="00D36BE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ED">
        <w:rPr>
          <w:rFonts w:ascii="Times New Roman" w:hAnsi="Times New Roman" w:cs="Times New Roman"/>
          <w:sz w:val="24"/>
          <w:szCs w:val="24"/>
        </w:rPr>
        <w:t>педагогическое портфолио;</w:t>
      </w:r>
    </w:p>
    <w:p w:rsidR="00D36BED" w:rsidRPr="00D36BED" w:rsidRDefault="00D36BED" w:rsidP="00D36BE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ED">
        <w:rPr>
          <w:rFonts w:ascii="Times New Roman" w:hAnsi="Times New Roman" w:cs="Times New Roman"/>
          <w:sz w:val="24"/>
          <w:szCs w:val="24"/>
        </w:rPr>
        <w:t>организация работы с одаренными детьми.</w:t>
      </w:r>
    </w:p>
    <w:p w:rsidR="000E3B72" w:rsidRDefault="000E3B72">
      <w:pP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</w:pPr>
      <w:r>
        <w:rPr>
          <w:bCs/>
          <w:shd w:val="clear" w:color="auto" w:fill="FFFFFF"/>
        </w:rPr>
        <w:br w:type="page"/>
      </w:r>
    </w:p>
    <w:p w:rsidR="00DD0AFE" w:rsidRPr="00934737" w:rsidRDefault="00DD0AFE" w:rsidP="000E3B72">
      <w:pPr>
        <w:pStyle w:val="aa"/>
        <w:ind w:left="720"/>
        <w:rPr>
          <w:bCs/>
          <w:shd w:val="clear" w:color="auto" w:fill="FFFFFF"/>
        </w:rPr>
      </w:pPr>
    </w:p>
    <w:p w:rsidR="00934737" w:rsidRPr="00934737" w:rsidRDefault="00934737" w:rsidP="00934737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  <w:shd w:val="clear" w:color="auto" w:fill="FFFF00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54"/>
        <w:gridCol w:w="1701"/>
        <w:gridCol w:w="2410"/>
      </w:tblGrid>
      <w:tr w:rsidR="00934737" w:rsidRPr="00934737" w:rsidTr="00CD6F2C">
        <w:trPr>
          <w:trHeight w:val="41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934737" w:rsidRPr="00934737" w:rsidRDefault="00934737" w:rsidP="0093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934737" w:rsidRPr="00934737" w:rsidRDefault="00934737" w:rsidP="0093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934737" w:rsidRPr="00934737" w:rsidRDefault="00934737" w:rsidP="0093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34737" w:rsidRPr="00934737" w:rsidTr="00752D6B">
        <w:trPr>
          <w:trHeight w:val="367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34737" w:rsidRPr="00934737" w:rsidRDefault="001C2F33" w:rsidP="000854E7">
            <w:pPr>
              <w:pStyle w:val="ac"/>
              <w:spacing w:before="0" w:after="0"/>
              <w:jc w:val="center"/>
            </w:pPr>
            <w:r>
              <w:rPr>
                <w:rStyle w:val="a5"/>
                <w:i/>
              </w:rPr>
              <w:t xml:space="preserve">Раздел </w:t>
            </w:r>
            <w:r w:rsidR="000854E7">
              <w:rPr>
                <w:rStyle w:val="a5"/>
                <w:i/>
              </w:rPr>
              <w:t>1</w:t>
            </w:r>
            <w:r>
              <w:rPr>
                <w:rStyle w:val="a5"/>
                <w:i/>
              </w:rPr>
              <w:t xml:space="preserve">. </w:t>
            </w:r>
            <w:r w:rsidR="00934737" w:rsidRPr="00934737">
              <w:rPr>
                <w:rStyle w:val="a5"/>
                <w:i/>
              </w:rPr>
              <w:t>Работа с кадрами</w:t>
            </w:r>
            <w:r w:rsidR="00CE762F">
              <w:rPr>
                <w:rStyle w:val="a5"/>
                <w:i/>
              </w:rPr>
              <w:t>.</w:t>
            </w:r>
          </w:p>
        </w:tc>
      </w:tr>
      <w:tr w:rsidR="00934737" w:rsidRPr="00934737" w:rsidTr="00752D6B">
        <w:trPr>
          <w:trHeight w:val="1085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34737" w:rsidRPr="001C2F33" w:rsidRDefault="000854E7" w:rsidP="00934737">
            <w:pPr>
              <w:pStyle w:val="ac"/>
              <w:spacing w:before="0" w:after="0"/>
              <w:jc w:val="center"/>
              <w:rPr>
                <w:b/>
                <w:i/>
              </w:rPr>
            </w:pPr>
            <w:r>
              <w:rPr>
                <w:rStyle w:val="a5"/>
                <w:i/>
              </w:rPr>
              <w:t>1</w:t>
            </w:r>
            <w:r w:rsidR="001C2F33" w:rsidRPr="001C2F33">
              <w:rPr>
                <w:rStyle w:val="a5"/>
                <w:i/>
              </w:rPr>
              <w:t xml:space="preserve">.1. </w:t>
            </w:r>
            <w:r w:rsidR="00934737" w:rsidRPr="001C2F33">
              <w:rPr>
                <w:rStyle w:val="a5"/>
                <w:i/>
              </w:rPr>
              <w:t>Повышение квалификации</w:t>
            </w:r>
            <w:r w:rsidR="00CE762F">
              <w:rPr>
                <w:rStyle w:val="a5"/>
                <w:i/>
              </w:rPr>
              <w:t>.</w:t>
            </w:r>
          </w:p>
          <w:p w:rsidR="00934737" w:rsidRPr="00934737" w:rsidRDefault="00934737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34737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  <w:r w:rsidR="007B3AB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37A36" w:rsidRPr="00934737" w:rsidTr="00CD6F2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A36" w:rsidRPr="00934737" w:rsidRDefault="00A37A36" w:rsidP="00A37A36">
            <w:pPr>
              <w:pStyle w:val="ac"/>
              <w:spacing w:before="0" w:after="0"/>
              <w:rPr>
                <w:color w:val="000000"/>
              </w:rPr>
            </w:pPr>
            <w:r>
              <w:t>Диагностика профессиональных потребностей и дефицитов педагогов.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A36" w:rsidRPr="00934737" w:rsidRDefault="00A37A36" w:rsidP="00A75590">
            <w:pPr>
              <w:pStyle w:val="ac"/>
              <w:spacing w:before="0" w:after="0"/>
              <w:jc w:val="center"/>
              <w:rPr>
                <w:color w:val="000000"/>
              </w:rPr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36" w:rsidRDefault="00A37A36" w:rsidP="00A3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A37A36" w:rsidRPr="00934737" w:rsidRDefault="00A37A36" w:rsidP="00A3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934737" w:rsidRPr="00934737" w:rsidTr="00CD6F2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pStyle w:val="ac"/>
              <w:spacing w:before="0" w:after="0"/>
              <w:rPr>
                <w:color w:val="000000"/>
              </w:rPr>
            </w:pPr>
            <w:r w:rsidRPr="00934737">
              <w:rPr>
                <w:color w:val="000000"/>
              </w:rPr>
              <w:t>Составление плана прохождения курсов повышения квалификации.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A75590">
            <w:pPr>
              <w:pStyle w:val="ac"/>
              <w:spacing w:before="0" w:after="0"/>
              <w:jc w:val="center"/>
            </w:pPr>
            <w:r w:rsidRPr="00934737">
              <w:rPr>
                <w:color w:val="000000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="00A7559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 xml:space="preserve"> за аттестацию пед</w:t>
            </w:r>
            <w:r w:rsidR="00A75590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агогических </w:t>
            </w: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  <w:p w:rsidR="00934737" w:rsidRPr="00934737" w:rsidRDefault="00934737" w:rsidP="008C7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4737" w:rsidRPr="00934737" w:rsidTr="00CD6F2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Оформление заявки на прохождение курсов повышения квалификации</w:t>
            </w:r>
            <w:r w:rsidR="00FC5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 за аттестацию </w:t>
            </w:r>
            <w:r w:rsidR="009424CD" w:rsidRPr="0093473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9424CD">
              <w:rPr>
                <w:rFonts w:ascii="Times New Roman" w:hAnsi="Times New Roman" w:cs="Times New Roman"/>
                <w:sz w:val="24"/>
                <w:szCs w:val="24"/>
              </w:rPr>
              <w:t>агогических к</w:t>
            </w:r>
            <w:r w:rsidR="009424CD" w:rsidRPr="00934737">
              <w:rPr>
                <w:rFonts w:ascii="Times New Roman" w:hAnsi="Times New Roman" w:cs="Times New Roman"/>
                <w:sz w:val="24"/>
                <w:szCs w:val="24"/>
              </w:rPr>
              <w:t>адров</w:t>
            </w: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737" w:rsidRPr="00934737" w:rsidRDefault="00934737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37" w:rsidRPr="00934737" w:rsidTr="00CD6F2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6B24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Организация участи</w:t>
            </w:r>
            <w:r w:rsidR="006B24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конкурсах муниципального, регионального, федерального уровней</w:t>
            </w:r>
            <w:r w:rsidR="00FC5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37" w:rsidRPr="00934737" w:rsidRDefault="00FC5143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934737" w:rsidRPr="00934737" w:rsidRDefault="00934737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6B248E" w:rsidRPr="00934737" w:rsidTr="00CD6F2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8E" w:rsidRPr="00934737" w:rsidRDefault="00E80944" w:rsidP="005768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6B248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образовательного маршрута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исходя из профессиональных потребностей и дефицитов педагогов и руководящих работников</w:t>
            </w:r>
            <w:r w:rsidR="006C2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8E" w:rsidRPr="00934737" w:rsidRDefault="00E80944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48E" w:rsidRDefault="00E80944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34737" w:rsidRPr="00934737" w:rsidTr="00CD6F2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при подготовке уроков и внеклассных мероприятий по методической теме и проблеме школы.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37" w:rsidRPr="00934737" w:rsidRDefault="0057687C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934737" w:rsidRPr="00934737" w:rsidRDefault="00934737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934737" w:rsidRPr="00934737" w:rsidTr="00752D6B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34737" w:rsidRPr="0031688B" w:rsidRDefault="00977271" w:rsidP="0093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1688B" w:rsidRPr="0031688B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 xml:space="preserve">.2. </w:t>
            </w:r>
            <w:r w:rsidR="00934737" w:rsidRPr="0031688B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Аттестация педагогических работников</w:t>
            </w:r>
            <w:r w:rsidR="00CE762F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34737" w:rsidRPr="00934737" w:rsidRDefault="00934737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1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737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для успешного прохождения педагогическими работника</w:t>
            </w:r>
            <w:r w:rsidR="00451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 аттестации, на соответствие, </w:t>
            </w:r>
            <w:r w:rsidRPr="00934737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квалификационной категории</w:t>
            </w:r>
            <w:r w:rsidR="00CE7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737" w:rsidRPr="00934737" w:rsidTr="00CD6F2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121164" w:rsidRDefault="00E56D68" w:rsidP="00CB5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164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по подготовке и проведению аттестации в школе.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E56D68" w:rsidP="00947D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37" w:rsidRPr="00934737" w:rsidRDefault="00E56D68" w:rsidP="00E56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 xml:space="preserve"> за аттестацию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агогических </w:t>
            </w: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</w:tc>
      </w:tr>
      <w:tr w:rsidR="00CB5FF1" w:rsidRPr="00934737" w:rsidTr="00667A9B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FF1" w:rsidRPr="00121164" w:rsidRDefault="00CB5FF1" w:rsidP="00EE4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164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</w:t>
            </w:r>
            <w:r w:rsidR="000E3B72">
              <w:rPr>
                <w:rFonts w:ascii="Times New Roman" w:hAnsi="Times New Roman" w:cs="Times New Roman"/>
                <w:sz w:val="24"/>
                <w:szCs w:val="24"/>
              </w:rPr>
              <w:t>х по аттестации педагогов в 2023</w:t>
            </w:r>
            <w:r w:rsidRPr="00121164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0E3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116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FF1" w:rsidRPr="00934737" w:rsidRDefault="00CB5FF1" w:rsidP="00667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F1" w:rsidRPr="00934737" w:rsidRDefault="00121164" w:rsidP="00667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 xml:space="preserve"> за аттестацию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агогических </w:t>
            </w: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</w:tc>
      </w:tr>
      <w:tr w:rsidR="00934737" w:rsidRPr="00934737" w:rsidTr="00CD6F2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121164" w:rsidRDefault="00680F75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164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педагогов</w:t>
            </w:r>
            <w:r w:rsidR="00CB5FF1" w:rsidRPr="00121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4737" w:rsidRPr="00121164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</w:t>
            </w:r>
            <w:r w:rsidR="00CB5FF1" w:rsidRPr="00121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низации, формам и процедурам </w:t>
            </w:r>
            <w:r w:rsidR="00934737" w:rsidRPr="00121164">
              <w:rPr>
                <w:rFonts w:ascii="Times New Roman" w:hAnsi="Times New Roman" w:cs="Times New Roman"/>
                <w:bCs/>
                <w:sz w:val="24"/>
                <w:szCs w:val="24"/>
              </w:rPr>
              <w:t>аттес</w:t>
            </w:r>
            <w:r w:rsidR="00BA5F2E" w:rsidRPr="00121164">
              <w:rPr>
                <w:rFonts w:ascii="Times New Roman" w:hAnsi="Times New Roman" w:cs="Times New Roman"/>
                <w:bCs/>
                <w:sz w:val="24"/>
                <w:szCs w:val="24"/>
              </w:rPr>
              <w:t>тации педагогических работников</w:t>
            </w:r>
            <w:r w:rsidR="00CB5FF1" w:rsidRPr="00121164">
              <w:rPr>
                <w:rFonts w:ascii="Times New Roman" w:hAnsi="Times New Roman" w:cs="Times New Roman"/>
                <w:bCs/>
                <w:sz w:val="24"/>
                <w:szCs w:val="24"/>
              </w:rPr>
              <w:t>, знакомство с нормативно-правовой документацией</w:t>
            </w:r>
            <w:r w:rsidR="00B821E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B5FF1" w:rsidRPr="00121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47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37" w:rsidRPr="00934737" w:rsidRDefault="00121164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 xml:space="preserve"> за аттестацию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агогических </w:t>
            </w: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</w:tc>
      </w:tr>
      <w:tr w:rsidR="00934737" w:rsidRPr="00934737" w:rsidTr="00CD6F2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121164" w:rsidRDefault="00121164" w:rsidP="000E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1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приказа «Об организации аттестации педагогических работников МБОУ МО Динской район СОШ </w:t>
            </w:r>
            <w:r w:rsidR="00EE4197">
              <w:rPr>
                <w:rFonts w:ascii="Times New Roman" w:hAnsi="Times New Roman" w:cs="Times New Roman"/>
                <w:sz w:val="24"/>
                <w:szCs w:val="24"/>
              </w:rPr>
              <w:t xml:space="preserve">№ 37 имени </w:t>
            </w:r>
            <w:r w:rsidR="000C32B6">
              <w:rPr>
                <w:rFonts w:ascii="Times New Roman" w:hAnsi="Times New Roman" w:cs="Times New Roman"/>
                <w:sz w:val="24"/>
                <w:szCs w:val="24"/>
              </w:rPr>
              <w:t xml:space="preserve">П.И. Еременко в целях </w:t>
            </w:r>
            <w:r w:rsidRPr="00121164">
              <w:rPr>
                <w:rFonts w:ascii="Times New Roman" w:hAnsi="Times New Roman" w:cs="Times New Roman"/>
                <w:sz w:val="24"/>
                <w:szCs w:val="24"/>
              </w:rPr>
              <w:t>подтверждения соответс</w:t>
            </w:r>
            <w:r w:rsidR="000E3B72">
              <w:rPr>
                <w:rFonts w:ascii="Times New Roman" w:hAnsi="Times New Roman" w:cs="Times New Roman"/>
                <w:sz w:val="24"/>
                <w:szCs w:val="24"/>
              </w:rPr>
              <w:t>твия занимаемой должности в 2023</w:t>
            </w:r>
            <w:r w:rsidRPr="00121164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0E3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116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47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37" w:rsidRPr="00934737" w:rsidRDefault="00F9719B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 xml:space="preserve"> за аттестацию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агогических </w:t>
            </w: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</w:tc>
      </w:tr>
      <w:tr w:rsidR="00934737" w:rsidRPr="00934737" w:rsidTr="00CD6F2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0C3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Оформление информационно-аналитических документов </w:t>
            </w: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аттесту</w:t>
            </w:r>
            <w:r w:rsidR="000C32B6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  <w:r w:rsidR="00FC1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47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37" w:rsidRPr="00934737" w:rsidRDefault="00FC150B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 xml:space="preserve"> за аттестацию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агогических </w:t>
            </w: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</w:tc>
      </w:tr>
      <w:tr w:rsidR="00934737" w:rsidRPr="00934737" w:rsidTr="00CD6F2C">
        <w:trPr>
          <w:trHeight w:val="80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методическо</w:t>
            </w:r>
            <w:r w:rsidR="00A9263A">
              <w:rPr>
                <w:rFonts w:ascii="Times New Roman" w:hAnsi="Times New Roman" w:cs="Times New Roman"/>
                <w:sz w:val="24"/>
                <w:szCs w:val="24"/>
              </w:rPr>
              <w:t xml:space="preserve">й помощи </w:t>
            </w:r>
            <w:r w:rsidR="0014618C">
              <w:rPr>
                <w:rFonts w:ascii="Times New Roman" w:hAnsi="Times New Roman" w:cs="Times New Roman"/>
                <w:sz w:val="24"/>
                <w:szCs w:val="24"/>
              </w:rPr>
              <w:t xml:space="preserve">аттестуемым </w:t>
            </w:r>
            <w:r w:rsidR="00A9263A">
              <w:rPr>
                <w:rFonts w:ascii="Times New Roman" w:hAnsi="Times New Roman" w:cs="Times New Roman"/>
                <w:sz w:val="24"/>
                <w:szCs w:val="24"/>
              </w:rPr>
              <w:t>учителям.</w:t>
            </w:r>
          </w:p>
          <w:p w:rsidR="00934737" w:rsidRPr="00934737" w:rsidRDefault="00934737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Отслеживание курсовой подготовки педагогов</w:t>
            </w:r>
            <w:r w:rsidR="00146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43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37" w:rsidRPr="00934737" w:rsidRDefault="0014618C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934737" w:rsidRPr="00934737" w:rsidRDefault="0014618C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 xml:space="preserve"> за аттестацию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агогических </w:t>
            </w: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</w:tc>
      </w:tr>
      <w:tr w:rsidR="00934737" w:rsidRPr="00934737" w:rsidTr="00CD6F2C">
        <w:trPr>
          <w:trHeight w:val="80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23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мониторинга деятельности аттесту</w:t>
            </w:r>
            <w:r w:rsidR="002377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емых педагогов.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43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7D8" w:rsidRPr="00934737" w:rsidRDefault="002377D8" w:rsidP="0023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934737" w:rsidRPr="00934737" w:rsidRDefault="002377D8" w:rsidP="0023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 xml:space="preserve"> за аттестацию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агогических </w:t>
            </w: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</w:tc>
      </w:tr>
      <w:tr w:rsidR="00934737" w:rsidRPr="00934737" w:rsidTr="00CD6F2C">
        <w:trPr>
          <w:trHeight w:val="50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0E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Анализ работы по аттестации педагогических кадров за 202</w:t>
            </w:r>
            <w:r w:rsidR="000E3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46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3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434E84" w:rsidP="0043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4737" w:rsidRPr="00934737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37" w:rsidRPr="00934737" w:rsidRDefault="00434E84" w:rsidP="00D5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 xml:space="preserve"> за аттестацию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агогических </w:t>
            </w: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</w:tc>
      </w:tr>
      <w:tr w:rsidR="00934737" w:rsidRPr="00934737" w:rsidTr="00752D6B">
        <w:trPr>
          <w:trHeight w:val="839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34737" w:rsidRPr="009E150D" w:rsidRDefault="00977271" w:rsidP="0093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9E150D" w:rsidRPr="009E15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.3. </w:t>
            </w:r>
            <w:r w:rsidR="00934737" w:rsidRPr="009E15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Работа с молодыми специалистами, </w:t>
            </w:r>
            <w:r w:rsidR="00934737" w:rsidRPr="009E150D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с вновь прибывшими учителями</w:t>
            </w:r>
            <w:r w:rsidR="00CE762F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34737" w:rsidRPr="00934737" w:rsidRDefault="00934737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34737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для успешной адаптации молодых специалистов и вновь принятых педагогов школы</w:t>
            </w:r>
            <w:r w:rsidR="00CE76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7325F" w:rsidRPr="00934737" w:rsidTr="00CD6F2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5F" w:rsidRPr="00E56D68" w:rsidRDefault="0097325F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«Наставничество».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5F" w:rsidRDefault="0097325F" w:rsidP="0093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5F" w:rsidRDefault="0097325F" w:rsidP="0097325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F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Заместитель директора по УВР</w:t>
            </w:r>
          </w:p>
          <w:p w:rsidR="0097325F" w:rsidRPr="00270F79" w:rsidRDefault="0097325F" w:rsidP="0097325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Методист</w:t>
            </w:r>
          </w:p>
        </w:tc>
      </w:tr>
      <w:tr w:rsidR="00934737" w:rsidRPr="00934737" w:rsidTr="00CD6F2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E56D68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68">
              <w:rPr>
                <w:rFonts w:ascii="Times New Roman" w:hAnsi="Times New Roman" w:cs="Times New Roman"/>
                <w:sz w:val="24"/>
                <w:szCs w:val="24"/>
              </w:rPr>
              <w:t>Собеседование с молодыми и вновь прибывшими специалистами по нормативно-правовой базе учебного процесса в школе.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D1D8A" w:rsidP="0093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37" w:rsidRDefault="009E150D" w:rsidP="0093473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F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Заместитель директора по УВР</w:t>
            </w:r>
          </w:p>
          <w:p w:rsidR="009E150D" w:rsidRPr="00934737" w:rsidRDefault="009E150D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Методист</w:t>
            </w:r>
          </w:p>
        </w:tc>
      </w:tr>
      <w:tr w:rsidR="00934737" w:rsidRPr="00934737" w:rsidTr="00CD6F2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Определение наставников молодых специалистов.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50D" w:rsidRDefault="009E150D" w:rsidP="009E150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</w:t>
            </w:r>
          </w:p>
          <w:p w:rsidR="009E150D" w:rsidRDefault="009E150D" w:rsidP="009E150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F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Заместитель директора по УВР</w:t>
            </w:r>
          </w:p>
          <w:p w:rsidR="00934737" w:rsidRPr="00934737" w:rsidRDefault="009E150D" w:rsidP="009E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Методист</w:t>
            </w:r>
          </w:p>
        </w:tc>
      </w:tr>
      <w:tr w:rsidR="001B5FE0" w:rsidRPr="00934737" w:rsidTr="00CD6F2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0" w:rsidRPr="00934737" w:rsidRDefault="001B5FE0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и вновь прибывшими специалистами по утвержденному плану работы Школы молодого специалиста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FE0" w:rsidRPr="00934737" w:rsidRDefault="001B5FE0" w:rsidP="0093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FE0" w:rsidRDefault="001B5FE0" w:rsidP="009E150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Методист</w:t>
            </w:r>
          </w:p>
        </w:tc>
      </w:tr>
      <w:tr w:rsidR="00934737" w:rsidRPr="00934737" w:rsidTr="00CD6F2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Знакомство с учебными программами, методическими рекомендация</w:t>
            </w:r>
            <w:r w:rsidR="009E150D">
              <w:rPr>
                <w:rFonts w:ascii="Times New Roman" w:hAnsi="Times New Roman" w:cs="Times New Roman"/>
                <w:sz w:val="24"/>
                <w:szCs w:val="24"/>
              </w:rPr>
              <w:t xml:space="preserve">ми, требованиями к составлению </w:t>
            </w: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рабочих программ и тематического планирования, заполнению школьной документации.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50D" w:rsidRDefault="009E150D" w:rsidP="009E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D1D8A" w:rsidRPr="00934737" w:rsidRDefault="006464E9" w:rsidP="009E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934737" w:rsidRPr="00934737" w:rsidTr="00CD6F2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 w:rsidRPr="00934737">
              <w:rPr>
                <w:rFonts w:ascii="Times New Roman" w:hAnsi="Times New Roman" w:cs="Times New Roman"/>
                <w:sz w:val="24"/>
                <w:szCs w:val="24"/>
              </w:rPr>
              <w:t xml:space="preserve"> уроков творчески работающих учителей.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37" w:rsidRPr="00934737" w:rsidRDefault="00457DF4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4339E" w:rsidRPr="00934737" w:rsidTr="00CD6F2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39E" w:rsidRPr="00934737" w:rsidRDefault="00F4339E" w:rsidP="00934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молодых специалистов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39E" w:rsidRPr="00934737" w:rsidRDefault="00F4339E" w:rsidP="0093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39E" w:rsidRDefault="00F4339E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34737" w:rsidRPr="00934737" w:rsidTr="00CD6F2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AD5634" w:rsidP="00AD5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</w:t>
            </w:r>
            <w:r w:rsidR="009A16CF">
              <w:rPr>
                <w:rFonts w:ascii="Times New Roman" w:hAnsi="Times New Roman" w:cs="Times New Roman"/>
                <w:sz w:val="24"/>
                <w:szCs w:val="24"/>
              </w:rPr>
              <w:t>молодых и вновь принятых педагогов</w:t>
            </w:r>
            <w:r w:rsidR="00934737" w:rsidRPr="00934737">
              <w:rPr>
                <w:rFonts w:ascii="Times New Roman" w:hAnsi="Times New Roman" w:cs="Times New Roman"/>
                <w:sz w:val="24"/>
                <w:szCs w:val="24"/>
              </w:rPr>
              <w:t>, с целью оказания методической помощи в организации урока, оформлении поурочных планов.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4737" w:rsidRPr="00934737" w:rsidRDefault="00934737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222B36" w:rsidRPr="00934737" w:rsidTr="00CD6F2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B36" w:rsidRPr="00934737" w:rsidRDefault="00222B36" w:rsidP="002E1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открытых уроков «Молодые молодым».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B36" w:rsidRDefault="00222B36" w:rsidP="0093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36" w:rsidRDefault="00222B36" w:rsidP="0045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22B36" w:rsidRPr="00934737" w:rsidTr="00CD6F2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57" w:rsidRDefault="00222B36" w:rsidP="002E1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(анкетирование) профессиональных затруднений, эмоционального комфорта и готовнос</w:t>
            </w:r>
            <w:r w:rsidR="00BC4057">
              <w:rPr>
                <w:rFonts w:ascii="Times New Roman" w:hAnsi="Times New Roman" w:cs="Times New Roman"/>
                <w:sz w:val="24"/>
                <w:szCs w:val="24"/>
              </w:rPr>
              <w:t>ти продолжать работу молодых и вновь принятых специалистов.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B36" w:rsidRDefault="00BC4057" w:rsidP="0093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36" w:rsidRDefault="00BC4057" w:rsidP="00457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34737" w:rsidRPr="00934737" w:rsidTr="00752D6B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34737" w:rsidRPr="00605784" w:rsidRDefault="0078099C" w:rsidP="00C360B4">
            <w:pPr>
              <w:pStyle w:val="ac"/>
              <w:spacing w:before="0" w:after="0"/>
              <w:jc w:val="center"/>
              <w:rPr>
                <w:rStyle w:val="a5"/>
                <w:i/>
              </w:rPr>
            </w:pPr>
            <w:r w:rsidRPr="00C360B4">
              <w:rPr>
                <w:rStyle w:val="a5"/>
                <w:i/>
              </w:rPr>
              <w:t xml:space="preserve">Раздел </w:t>
            </w:r>
            <w:r w:rsidR="00977271">
              <w:rPr>
                <w:rStyle w:val="a5"/>
                <w:i/>
              </w:rPr>
              <w:t>2</w:t>
            </w:r>
            <w:r w:rsidRPr="00C360B4">
              <w:rPr>
                <w:rStyle w:val="a5"/>
                <w:i/>
              </w:rPr>
              <w:t xml:space="preserve">. Работа </w:t>
            </w:r>
            <w:r w:rsidR="00934737" w:rsidRPr="00C360B4">
              <w:rPr>
                <w:rStyle w:val="a5"/>
                <w:i/>
              </w:rPr>
              <w:t xml:space="preserve">по </w:t>
            </w:r>
            <w:r w:rsidR="00934737" w:rsidRPr="00605784">
              <w:rPr>
                <w:rStyle w:val="a5"/>
                <w:i/>
              </w:rPr>
              <w:t>программе «Одаренные школьники»</w:t>
            </w:r>
            <w:r w:rsidR="00605784">
              <w:rPr>
                <w:rStyle w:val="a5"/>
                <w:i/>
              </w:rPr>
              <w:t>.</w:t>
            </w:r>
          </w:p>
          <w:p w:rsidR="00934737" w:rsidRPr="00934737" w:rsidRDefault="00934737" w:rsidP="007B3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34737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программы «Одаренные школьники», программы развития школы</w:t>
            </w:r>
            <w:r w:rsidR="00CE76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34737" w:rsidRPr="00934737" w:rsidTr="00CD6F2C">
        <w:trPr>
          <w:trHeight w:val="6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Отборочный тур школьной</w:t>
            </w:r>
            <w:r w:rsidRPr="009347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научно-практической конференции </w:t>
            </w: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D17E54" w:rsidP="009347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12E2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934737" w:rsidRPr="009347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4737" w:rsidRPr="00934737" w:rsidRDefault="00D12E23" w:rsidP="009347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37" w:rsidRPr="00934737" w:rsidRDefault="0097325F" w:rsidP="009347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с одарёнными детьми</w:t>
            </w:r>
          </w:p>
          <w:p w:rsidR="00934737" w:rsidRPr="00934737" w:rsidRDefault="00934737" w:rsidP="009347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37" w:rsidRPr="00934737" w:rsidTr="00CD6F2C">
        <w:trPr>
          <w:trHeight w:val="64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Участие в районной научно-практической конференции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D17E54" w:rsidP="005260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34737" w:rsidRPr="00934737">
              <w:rPr>
                <w:rFonts w:ascii="Times New Roman" w:hAnsi="Times New Roman" w:cs="Times New Roman"/>
                <w:sz w:val="24"/>
                <w:szCs w:val="24"/>
              </w:rPr>
              <w:t xml:space="preserve">нварь, </w:t>
            </w:r>
            <w:r w:rsidR="005260D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5F" w:rsidRPr="00934737" w:rsidRDefault="0097325F" w:rsidP="009732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с одарёнными детьми</w:t>
            </w:r>
          </w:p>
          <w:p w:rsidR="00934737" w:rsidRPr="00934737" w:rsidRDefault="00934737" w:rsidP="009347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37" w:rsidRPr="00934737" w:rsidTr="00CD6F2C">
        <w:trPr>
          <w:trHeight w:val="5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Участие обучающихся во Всероссийской олимпиаде школь</w:t>
            </w: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="007C5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D17E54" w:rsidP="009347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4737" w:rsidRPr="00934737">
              <w:rPr>
                <w:rFonts w:ascii="Times New Roman" w:hAnsi="Times New Roman" w:cs="Times New Roman"/>
                <w:sz w:val="24"/>
                <w:szCs w:val="24"/>
              </w:rPr>
              <w:t>ентябрь-декабрь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5F" w:rsidRPr="00934737" w:rsidRDefault="0097325F" w:rsidP="009732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с одарёнными детьми</w:t>
            </w:r>
          </w:p>
          <w:p w:rsidR="00934737" w:rsidRPr="00934737" w:rsidRDefault="00934737" w:rsidP="009347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B4" w:rsidRPr="00934737" w:rsidTr="00752D6B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360B4" w:rsidRPr="00C360B4" w:rsidRDefault="00C44FB7" w:rsidP="0093473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Раздел 3</w:t>
            </w:r>
            <w:r w:rsidR="00C360B4" w:rsidRPr="00C360B4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. Инновационная деятельность школы.</w:t>
            </w:r>
          </w:p>
          <w:p w:rsidR="00C360B4" w:rsidRPr="00934737" w:rsidRDefault="00C360B4" w:rsidP="00C360B4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B3AB5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качества образовательной деятельности с помощью внедрения инновационных педагогических технологий.</w:t>
            </w:r>
          </w:p>
        </w:tc>
      </w:tr>
      <w:tr w:rsidR="00C360B4" w:rsidRPr="00934737" w:rsidTr="00667A9B">
        <w:trPr>
          <w:trHeight w:val="5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0B4" w:rsidRPr="00934737" w:rsidRDefault="007B0266" w:rsidP="00711A09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D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Методически</w:t>
            </w:r>
            <w:r w:rsidR="004177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27D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семинар</w:t>
            </w:r>
            <w:r w:rsidR="004177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ы, посвященные </w:t>
            </w:r>
            <w:r w:rsidR="00711A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развитию 4 К компетенций (коммуникации, сотрудничество, креативность, критическое мышление)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0B4" w:rsidRPr="00934737" w:rsidRDefault="007B0266" w:rsidP="00667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0B4" w:rsidRPr="00934737" w:rsidRDefault="007B0266" w:rsidP="00667A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B0266" w:rsidRPr="00934737" w:rsidTr="00667A9B">
        <w:trPr>
          <w:trHeight w:val="5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266" w:rsidRPr="00D27D3E" w:rsidRDefault="009A416C" w:rsidP="00667A9B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Методический месячник педагогического мастерства.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266" w:rsidRDefault="007B0266" w:rsidP="00667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266" w:rsidRDefault="007B0266" w:rsidP="00667A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7B0266" w:rsidRDefault="007B0266" w:rsidP="00667A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B85FC3" w:rsidRPr="00934737" w:rsidTr="00667A9B">
        <w:trPr>
          <w:trHeight w:val="5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C3" w:rsidRDefault="00B85FC3" w:rsidP="00AF22F8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Деятельность</w:t>
            </w:r>
            <w:r w:rsidR="00AF22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проблемно-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творческой группы педагогов.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C3" w:rsidRDefault="00B85FC3" w:rsidP="00667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FC3" w:rsidRDefault="00B85FC3" w:rsidP="00667A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F35DC" w:rsidRPr="00934737" w:rsidTr="00667A9B">
        <w:trPr>
          <w:trHeight w:val="5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5DC" w:rsidRDefault="002F35DC" w:rsidP="00667A9B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7D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Школьный фестиваль педагогических инноваций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5DC" w:rsidRDefault="002F35DC" w:rsidP="00667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5DC" w:rsidRDefault="002F35DC" w:rsidP="00667A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3169B" w:rsidRPr="00934737" w:rsidTr="00667A9B">
        <w:trPr>
          <w:trHeight w:val="5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9B" w:rsidRPr="00D27D3E" w:rsidRDefault="006B59AA" w:rsidP="00667A9B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экологического проекта.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69B" w:rsidRDefault="006B59AA" w:rsidP="00667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69B" w:rsidRDefault="006B59AA" w:rsidP="00667A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проект</w:t>
            </w:r>
          </w:p>
        </w:tc>
      </w:tr>
      <w:tr w:rsidR="00562591" w:rsidRPr="00934737" w:rsidTr="00752D6B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62591" w:rsidRDefault="00562591" w:rsidP="0056259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</w:pPr>
            <w:r w:rsidRPr="00E40BA2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0E4E5C" w:rsidRPr="000E4E5C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40BA2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. Профориентация и общественно-полезная деятельность учащихся</w:t>
            </w:r>
            <w:r w:rsidR="00F73EB7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B7473" w:rsidRPr="00692D98" w:rsidRDefault="000B7473" w:rsidP="00692D9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B3AB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B3AB5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0B7473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создание эффективной системы профессионального сопровождения учащихся в соответствии с их способностями, интересами и запросами рынка труда. </w:t>
            </w:r>
          </w:p>
        </w:tc>
      </w:tr>
      <w:tr w:rsidR="00D20C9B" w:rsidRPr="00934737" w:rsidTr="00667A9B">
        <w:trPr>
          <w:trHeight w:val="5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9B" w:rsidRDefault="002540A7" w:rsidP="002540A7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78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анализа результатов профориентации за прошлый год (вопросы трудоустройства и поступления в профессиональные учебные заведения выпускников 9, 11 классов).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9B" w:rsidRDefault="004832BA" w:rsidP="00667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9B" w:rsidRDefault="004832BA" w:rsidP="004832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0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Заместитель директора по УВР</w:t>
            </w:r>
          </w:p>
        </w:tc>
      </w:tr>
      <w:tr w:rsidR="004832BA" w:rsidRPr="00934737" w:rsidTr="00667A9B">
        <w:trPr>
          <w:trHeight w:val="5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BA" w:rsidRPr="004B78CC" w:rsidRDefault="004832BA" w:rsidP="002540A7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78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Вовлечение учащихся в научную деятельность в соответствии с познавательными и профессиональными интересами.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BA" w:rsidRDefault="004832BA" w:rsidP="00667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2BA" w:rsidRPr="007510C5" w:rsidRDefault="004832BA" w:rsidP="004832BA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Педагог-психолог</w:t>
            </w:r>
          </w:p>
        </w:tc>
      </w:tr>
      <w:tr w:rsidR="004B78CC" w:rsidRPr="00934737" w:rsidTr="00667A9B">
        <w:trPr>
          <w:trHeight w:val="5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8CC" w:rsidRPr="004B78CC" w:rsidRDefault="008E584F" w:rsidP="002540A7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510C5">
              <w:rPr>
                <w:rFonts w:ascii="Times New Roman" w:hAnsi="Times New Roman"/>
                <w:color w:val="222222"/>
                <w:sz w:val="24"/>
                <w:szCs w:val="24"/>
              </w:rPr>
              <w:t>Обеспечение школы документацией и методическими материалами по профориентации.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8CC" w:rsidRDefault="008E584F" w:rsidP="00667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8CC" w:rsidRDefault="008E584F" w:rsidP="004832BA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Администрация</w:t>
            </w:r>
          </w:p>
        </w:tc>
      </w:tr>
      <w:tr w:rsidR="004B78CC" w:rsidRPr="00934737" w:rsidTr="00667A9B">
        <w:trPr>
          <w:trHeight w:val="5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8CC" w:rsidRPr="00F549C9" w:rsidRDefault="008E584F" w:rsidP="002540A7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510C5">
              <w:rPr>
                <w:rFonts w:ascii="Times New Roman" w:hAnsi="Times New Roman"/>
                <w:color w:val="222222"/>
                <w:sz w:val="24"/>
                <w:szCs w:val="24"/>
              </w:rPr>
              <w:t>Пополнение библиотечного фонда литературной по профориентации и трудовому обучению.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8CC" w:rsidRDefault="008E584F" w:rsidP="00667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8CC" w:rsidRDefault="008E584F" w:rsidP="004832BA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Заведующая библиотекой</w:t>
            </w:r>
          </w:p>
        </w:tc>
      </w:tr>
      <w:tr w:rsidR="008E584F" w:rsidRPr="00934737" w:rsidTr="00667A9B">
        <w:trPr>
          <w:trHeight w:val="5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4F" w:rsidRPr="007510C5" w:rsidRDefault="008E584F" w:rsidP="00F549C9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510C5">
              <w:rPr>
                <w:rFonts w:ascii="Times New Roman" w:hAnsi="Times New Roman"/>
                <w:color w:val="222222"/>
                <w:sz w:val="24"/>
                <w:szCs w:val="24"/>
              </w:rPr>
              <w:t>Организация помощи в разработке кл</w:t>
            </w:r>
            <w:r w:rsidR="009265DB">
              <w:rPr>
                <w:rFonts w:ascii="Times New Roman" w:hAnsi="Times New Roman"/>
                <w:color w:val="222222"/>
                <w:sz w:val="24"/>
                <w:szCs w:val="24"/>
              </w:rPr>
              <w:t>ассных</w:t>
            </w:r>
            <w:r w:rsidRPr="007510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часов:</w:t>
            </w:r>
          </w:p>
          <w:p w:rsidR="008E584F" w:rsidRPr="007510C5" w:rsidRDefault="008E584F" w:rsidP="00F549C9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510C5">
              <w:rPr>
                <w:rFonts w:ascii="Times New Roman" w:hAnsi="Times New Roman"/>
                <w:color w:val="222222"/>
                <w:sz w:val="24"/>
                <w:szCs w:val="24"/>
              </w:rPr>
              <w:t>Подготовка учащихся к компетентному выбору профессии.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4F" w:rsidRDefault="008E584F" w:rsidP="00667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84F" w:rsidRDefault="008E584F" w:rsidP="004832BA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510C5">
              <w:rPr>
                <w:rFonts w:ascii="Times New Roman" w:hAnsi="Times New Roman"/>
                <w:color w:val="222222"/>
                <w:sz w:val="24"/>
                <w:szCs w:val="24"/>
              </w:rPr>
              <w:t>Педагог-психолог, руководитель МО классных руководителей</w:t>
            </w:r>
          </w:p>
        </w:tc>
      </w:tr>
      <w:tr w:rsidR="008E584F" w:rsidRPr="00934737" w:rsidTr="00667A9B">
        <w:trPr>
          <w:trHeight w:val="5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4F" w:rsidRPr="007510C5" w:rsidRDefault="00F549C9" w:rsidP="00F549C9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510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Проведение круглых столов, совещаний по вопросам </w:t>
            </w:r>
            <w:proofErr w:type="spellStart"/>
            <w:r w:rsidRPr="007510C5">
              <w:rPr>
                <w:rFonts w:ascii="Times New Roman" w:hAnsi="Times New Roman"/>
                <w:color w:val="222222"/>
                <w:sz w:val="24"/>
                <w:szCs w:val="24"/>
              </w:rPr>
              <w:t>профориентационной</w:t>
            </w:r>
            <w:proofErr w:type="spellEnd"/>
            <w:r w:rsidRPr="007510C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4F" w:rsidRDefault="00F549C9" w:rsidP="00667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84F" w:rsidRDefault="00F549C9" w:rsidP="004832BA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Педагог-психолог</w:t>
            </w:r>
          </w:p>
        </w:tc>
      </w:tr>
      <w:tr w:rsidR="008E584F" w:rsidRPr="00934737" w:rsidTr="00667A9B">
        <w:trPr>
          <w:trHeight w:val="5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4F" w:rsidRPr="007510C5" w:rsidRDefault="00F549C9" w:rsidP="00F549C9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510C5">
              <w:rPr>
                <w:rFonts w:ascii="Times New Roman" w:hAnsi="Times New Roman"/>
                <w:color w:val="222222"/>
                <w:sz w:val="24"/>
                <w:szCs w:val="24"/>
              </w:rPr>
              <w:t>Организовать встречи учащихся с представителями различных профессий.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84F" w:rsidRDefault="00F549C9" w:rsidP="00667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9C9" w:rsidRDefault="00F549C9" w:rsidP="004832BA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510C5">
              <w:rPr>
                <w:rFonts w:ascii="Times New Roman" w:hAnsi="Times New Roman"/>
                <w:color w:val="222222"/>
                <w:sz w:val="24"/>
                <w:szCs w:val="24"/>
              </w:rPr>
              <w:t>Классные руководители 9, 11 классов</w:t>
            </w:r>
          </w:p>
          <w:p w:rsidR="008E584F" w:rsidRDefault="00F549C9" w:rsidP="004832BA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Педагог-психолог</w:t>
            </w:r>
          </w:p>
        </w:tc>
      </w:tr>
      <w:tr w:rsidR="006246F6" w:rsidRPr="00934737" w:rsidTr="00667A9B">
        <w:trPr>
          <w:trHeight w:val="5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6F6" w:rsidRDefault="006246F6" w:rsidP="00F549C9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510C5">
              <w:rPr>
                <w:rFonts w:ascii="Times New Roman" w:hAnsi="Times New Roman"/>
                <w:color w:val="222222"/>
                <w:sz w:val="24"/>
                <w:szCs w:val="24"/>
              </w:rPr>
              <w:t>Организация тестирования и анкетирования учащихся с це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лью выявления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профнаправленности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.</w:t>
            </w:r>
          </w:p>
          <w:p w:rsidR="00100DBC" w:rsidRDefault="00100DBC" w:rsidP="00F549C9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100DBC" w:rsidRDefault="00100DBC" w:rsidP="00F549C9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100DBC" w:rsidRDefault="00100DBC" w:rsidP="00F549C9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100DBC" w:rsidRDefault="00100DBC" w:rsidP="00F549C9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100DBC" w:rsidRPr="007510C5" w:rsidRDefault="00100DBC" w:rsidP="00F549C9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6F6" w:rsidRDefault="006246F6" w:rsidP="00667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6F6" w:rsidRPr="007510C5" w:rsidRDefault="006246F6" w:rsidP="004832BA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Педагог-психолог</w:t>
            </w:r>
          </w:p>
        </w:tc>
      </w:tr>
      <w:tr w:rsidR="00934737" w:rsidRPr="00934737" w:rsidTr="00752D6B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934737" w:rsidRDefault="00E40BA2" w:rsidP="0093473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</w:pPr>
            <w:r w:rsidRPr="00E40BA2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Раздел </w:t>
            </w:r>
            <w:r w:rsidR="000E4E5C" w:rsidRPr="00863826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E40BA2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934737" w:rsidRPr="00E40BA2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Тематические педагогические советы</w:t>
            </w:r>
            <w:r w:rsidR="00F73EB7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7285C" w:rsidRPr="00E40BA2" w:rsidRDefault="0007285C" w:rsidP="000728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AB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координация</w:t>
            </w:r>
            <w:r w:rsidRPr="0007285C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деятельности всех участников педагогического процесса, создани</w:t>
            </w:r>
            <w: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е</w:t>
            </w:r>
            <w:r w:rsidRPr="0007285C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оптимальных условий для творческого поиска педагогов, стимулировани</w:t>
            </w:r>
            <w: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е</w:t>
            </w:r>
            <w:r w:rsidRPr="0007285C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инновационных подходов к решению образовательно-воспитательных задач.</w:t>
            </w:r>
            <w:r>
              <w:rPr>
                <w:rFonts w:ascii="Arial" w:hAnsi="Arial" w:cs="Arial"/>
                <w:color w:val="646464"/>
                <w:sz w:val="23"/>
                <w:szCs w:val="23"/>
              </w:rPr>
              <w:t> </w:t>
            </w:r>
          </w:p>
        </w:tc>
      </w:tr>
      <w:tr w:rsidR="008C05E7" w:rsidRPr="00934737" w:rsidTr="00667A9B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5E7" w:rsidRPr="002543B1" w:rsidRDefault="002543B1" w:rsidP="005512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Тема: «Эффективные практики преодоления школьной 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учащихся»</w:t>
            </w:r>
            <w:r w:rsidR="0055121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5121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(Поиск эффективных путей повышения качества образовательной деятельности, профилактики и преодоления </w:t>
            </w:r>
            <w:proofErr w:type="spellStart"/>
            <w:r w:rsidRPr="0055121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неуспешности</w:t>
            </w:r>
            <w:proofErr w:type="spellEnd"/>
            <w:r w:rsidRPr="0055121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учащихся в школе).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5E7" w:rsidRPr="00934737" w:rsidRDefault="00563103" w:rsidP="00667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35C" w:rsidRDefault="0058435C" w:rsidP="00584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</w:t>
            </w:r>
          </w:p>
          <w:p w:rsidR="0058435C" w:rsidRDefault="0058435C" w:rsidP="00584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Заместитель</w:t>
            </w:r>
            <w:r w:rsidRPr="00AE4F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директора по УВР</w:t>
            </w: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35C" w:rsidRDefault="0058435C" w:rsidP="00584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Заместитель директора по </w:t>
            </w:r>
            <w:r w:rsidRPr="00AE4F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</w:t>
            </w:r>
          </w:p>
          <w:p w:rsidR="00733678" w:rsidRPr="00934737" w:rsidRDefault="00EA043D" w:rsidP="00667A9B">
            <w:pPr>
              <w:shd w:val="clear" w:color="auto" w:fill="FFFFFF"/>
              <w:spacing w:after="0" w:line="240" w:lineRule="auto"/>
              <w:ind w:right="-224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51A12" w:rsidRPr="00934737" w:rsidTr="00667A9B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12" w:rsidRPr="00563103" w:rsidRDefault="009D1062" w:rsidP="009D10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Тема: «</w:t>
            </w:r>
            <w:r w:rsidRPr="009D106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Компетенции «4К»: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формирование и оценка на уроке»</w:t>
            </w:r>
            <w:r w:rsidR="0055121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551211" w:rsidRPr="0055121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(Развитие на уроках и во внеурочной деятельности компетенций коммуникации, сотрудничества, креативности, критического мышления).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12" w:rsidRDefault="00EA043D" w:rsidP="00667A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43D" w:rsidRDefault="00EA043D" w:rsidP="00EA04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</w:t>
            </w:r>
          </w:p>
          <w:p w:rsidR="00EA043D" w:rsidRDefault="00EA043D" w:rsidP="00EA04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Заместитель</w:t>
            </w:r>
            <w:r w:rsidRPr="00AE4F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директора по УВР</w:t>
            </w: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A12" w:rsidRDefault="00EA043D" w:rsidP="00100D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Заместитель директора по </w:t>
            </w:r>
            <w:r w:rsidRPr="00AE4F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</w:t>
            </w:r>
          </w:p>
        </w:tc>
      </w:tr>
      <w:tr w:rsidR="00934737" w:rsidRPr="00934737" w:rsidTr="00752D6B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34737" w:rsidRDefault="007F4076" w:rsidP="0093473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Раздел 6</w:t>
            </w:r>
            <w:r w:rsidR="00F73EB7" w:rsidRPr="00F73EB7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934737" w:rsidRPr="00F73EB7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Методические советы</w:t>
            </w:r>
            <w:r w:rsidR="00F73EB7" w:rsidRPr="00F73EB7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92D98" w:rsidRPr="00692D98" w:rsidRDefault="00692D98" w:rsidP="00692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B3AB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2D98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обеспечить гибкость и оперативность методической работы образовательного учреждения, повышение квалификации учителей, формирование профессионально значимых качеств учителя, классного руко</w:t>
            </w:r>
            <w: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водителя, </w:t>
            </w:r>
            <w:r w:rsidRPr="00692D98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воспитателя, педагога дополнительного образования, рост их профессионального мастерства.</w:t>
            </w:r>
          </w:p>
        </w:tc>
      </w:tr>
      <w:tr w:rsidR="00934737" w:rsidRPr="00934737" w:rsidTr="00CD6F2C">
        <w:trPr>
          <w:trHeight w:val="8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F67" w:rsidRDefault="000A4F67" w:rsidP="00F73EB7">
            <w:pPr>
              <w:shd w:val="clear" w:color="auto" w:fill="FFFFFF"/>
              <w:spacing w:after="0" w:line="240" w:lineRule="auto"/>
              <w:ind w:right="29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67">
              <w:rPr>
                <w:rFonts w:ascii="Times New Roman" w:hAnsi="Times New Roman" w:cs="Times New Roman"/>
                <w:b/>
                <w:sz w:val="24"/>
                <w:szCs w:val="24"/>
              </w:rPr>
              <w:t>Тема: «Планы и задачи школьной методической с</w:t>
            </w:r>
            <w:r w:rsidR="003222EB">
              <w:rPr>
                <w:rFonts w:ascii="Times New Roman" w:hAnsi="Times New Roman" w:cs="Times New Roman"/>
                <w:b/>
                <w:sz w:val="24"/>
                <w:szCs w:val="24"/>
              </w:rPr>
              <w:t>лужбы</w:t>
            </w:r>
            <w:r w:rsidR="00771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2023</w:t>
            </w:r>
            <w:r w:rsidRPr="000A4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202</w:t>
            </w:r>
            <w:r w:rsidR="007713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A4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год»:</w:t>
            </w:r>
          </w:p>
          <w:p w:rsidR="008342DF" w:rsidRPr="008342DF" w:rsidRDefault="008342DF" w:rsidP="00F73EB7">
            <w:pPr>
              <w:shd w:val="clear" w:color="auto" w:fill="FFFFFF"/>
              <w:spacing w:after="0" w:line="240" w:lineRule="auto"/>
              <w:ind w:right="29" w:firstLine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42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для обсуждения:</w:t>
            </w:r>
          </w:p>
          <w:p w:rsidR="007D2BFA" w:rsidRPr="007D2BFA" w:rsidRDefault="007D2BFA" w:rsidP="00636555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D2B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Задачи методической работы по повышению эффективности и качества образовательной деятельности в новом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2023</w:t>
            </w:r>
            <w:r w:rsidRPr="007D2B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  <w:r w:rsidRPr="007D2B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учебном году.</w:t>
            </w:r>
          </w:p>
          <w:p w:rsidR="007D2BFA" w:rsidRPr="007D2BFA" w:rsidRDefault="007D2BFA" w:rsidP="00636555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D2B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Согласование плана методической работы школы на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2023</w:t>
            </w:r>
            <w:r w:rsidRPr="007D2B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  <w:r w:rsidRPr="007D2B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учебный год.</w:t>
            </w:r>
          </w:p>
          <w:p w:rsidR="007D2BFA" w:rsidRPr="007D2BFA" w:rsidRDefault="007D2BFA" w:rsidP="00636555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D2B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Рассмотрение плана работы методических объединений и педагогов дополнительного образования.</w:t>
            </w:r>
          </w:p>
          <w:p w:rsidR="007D2BFA" w:rsidRPr="007D2BFA" w:rsidRDefault="007D2BFA" w:rsidP="00636555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D2B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Рассмотрение рабочих программ по учебным предметам и курсам.</w:t>
            </w:r>
          </w:p>
          <w:p w:rsidR="007D2BFA" w:rsidRPr="007D2BFA" w:rsidRDefault="007D2BFA" w:rsidP="00636555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D2B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Составление перспективного плана повышения квалификации и плана аттестации педагогических кадров школы на 202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7D2B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  <w:r w:rsidRPr="007D2B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учебный год.</w:t>
            </w:r>
          </w:p>
          <w:p w:rsidR="007D2BFA" w:rsidRPr="007D2BFA" w:rsidRDefault="007D2BFA" w:rsidP="00636555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D2B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ОГЭ и ЕГЭ-2023, ВПР</w:t>
            </w:r>
            <w:r w:rsidRPr="007D2B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7D2BFA" w:rsidRDefault="007D2BFA" w:rsidP="00636555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D2B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 наставничества.</w:t>
            </w:r>
          </w:p>
          <w:p w:rsidR="00025176" w:rsidRPr="008342DF" w:rsidRDefault="00A855BC" w:rsidP="00100DBC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855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Выдвижение кандидатур на участие в конкурсах профессионального мастерства.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2D52ED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2ED" w:rsidRPr="00D27D3E" w:rsidRDefault="0027785E" w:rsidP="002D5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МС</w:t>
            </w:r>
          </w:p>
          <w:p w:rsidR="00934737" w:rsidRPr="00934737" w:rsidRDefault="00934737" w:rsidP="002D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37" w:rsidRPr="00934737" w:rsidTr="00100DBC">
        <w:trPr>
          <w:trHeight w:val="41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2DF" w:rsidRPr="008342DF" w:rsidRDefault="00A63B45" w:rsidP="00834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8342DF" w:rsidRPr="00834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«Обмен опытом по организации работы с одаренными детьми, подготовке к Всероссийским олимпиадам школьников, к участию в НПК», «Изменения в ОГЭ и </w:t>
            </w:r>
            <w:r w:rsidR="008342DF">
              <w:rPr>
                <w:rFonts w:ascii="Times New Roman" w:hAnsi="Times New Roman" w:cs="Times New Roman"/>
                <w:b/>
                <w:sz w:val="24"/>
                <w:szCs w:val="24"/>
              </w:rPr>
              <w:t>ЕГЭ-2024</w:t>
            </w:r>
            <w:r w:rsidR="008342DF" w:rsidRPr="008342DF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8342DF" w:rsidRPr="007F48A3" w:rsidRDefault="008342DF" w:rsidP="00834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48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для обсуждения:</w:t>
            </w:r>
          </w:p>
          <w:p w:rsidR="008342DF" w:rsidRPr="007F48A3" w:rsidRDefault="008342DF" w:rsidP="0063655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3">
              <w:rPr>
                <w:rFonts w:ascii="Times New Roman" w:hAnsi="Times New Roman" w:cs="Times New Roman"/>
                <w:sz w:val="24"/>
                <w:szCs w:val="24"/>
              </w:rPr>
              <w:t>Итоги мониторинга учебного процесса за 1-ую четверть.</w:t>
            </w:r>
          </w:p>
          <w:p w:rsidR="008342DF" w:rsidRPr="007F48A3" w:rsidRDefault="008342DF" w:rsidP="0063655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</w:t>
            </w:r>
            <w:proofErr w:type="spellStart"/>
            <w:r w:rsidRPr="007F48A3">
              <w:rPr>
                <w:rFonts w:ascii="Times New Roman" w:hAnsi="Times New Roman" w:cs="Times New Roman"/>
                <w:sz w:val="24"/>
                <w:szCs w:val="24"/>
              </w:rPr>
              <w:t>низкомотивированных</w:t>
            </w:r>
            <w:proofErr w:type="spellEnd"/>
            <w:r w:rsidRPr="007F48A3">
              <w:rPr>
                <w:rFonts w:ascii="Times New Roman" w:hAnsi="Times New Roman" w:cs="Times New Roman"/>
                <w:sz w:val="24"/>
                <w:szCs w:val="24"/>
              </w:rPr>
              <w:t xml:space="preserve"> и слабоуспевающих обучающихся.</w:t>
            </w:r>
          </w:p>
          <w:p w:rsidR="008342DF" w:rsidRPr="007F48A3" w:rsidRDefault="008342DF" w:rsidP="0063655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3">
              <w:rPr>
                <w:rFonts w:ascii="Times New Roman" w:hAnsi="Times New Roman" w:cs="Times New Roman"/>
                <w:sz w:val="24"/>
                <w:szCs w:val="24"/>
              </w:rPr>
              <w:t>Отчет о проведении школьного тура предметных олимпиад и конкурсов.</w:t>
            </w:r>
          </w:p>
          <w:p w:rsidR="00934737" w:rsidRPr="007F48A3" w:rsidRDefault="007F48A3" w:rsidP="0063655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ОГЭ и ЕГЭ 2024 года.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85E" w:rsidRPr="00D27D3E" w:rsidRDefault="0027785E" w:rsidP="002778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МС</w:t>
            </w:r>
          </w:p>
          <w:p w:rsidR="00934737" w:rsidRPr="00934737" w:rsidRDefault="00934737" w:rsidP="000E1B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4737" w:rsidRPr="00934737" w:rsidTr="00CD6F2C">
        <w:trPr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A40" w:rsidRPr="00B42A40" w:rsidRDefault="00B42A40" w:rsidP="00B4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«Современные образовательные технологии и педагогические инновации как инструмент управления</w:t>
            </w:r>
          </w:p>
          <w:p w:rsidR="00B42A40" w:rsidRDefault="00B42A40" w:rsidP="00B42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4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качеством образования. Обмен опытом по организации работы с детьми с ОВЗ».</w:t>
            </w:r>
          </w:p>
          <w:p w:rsidR="00B42A40" w:rsidRPr="00B42A40" w:rsidRDefault="00B42A40" w:rsidP="00B42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2A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для обсуждения:</w:t>
            </w:r>
          </w:p>
          <w:p w:rsidR="00B42A40" w:rsidRPr="00B42A40" w:rsidRDefault="00B42A40" w:rsidP="00636555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40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участникам профессиональных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F11" w:rsidRPr="00B42A40" w:rsidRDefault="00B42A40" w:rsidP="00636555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40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и педагогические инновации как инструмент управления качеством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A40" w:rsidRPr="00B42A40" w:rsidRDefault="00B42A40" w:rsidP="00636555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40">
              <w:rPr>
                <w:rFonts w:ascii="Times New Roman" w:hAnsi="Times New Roman" w:cs="Times New Roman"/>
                <w:sz w:val="24"/>
                <w:szCs w:val="24"/>
              </w:rPr>
              <w:t>Обмен опытом работы с детьми с ОВЗ.</w:t>
            </w:r>
          </w:p>
          <w:p w:rsidR="00B42A40" w:rsidRPr="00411F11" w:rsidRDefault="00B42A40" w:rsidP="00411F11">
            <w:pPr>
              <w:suppressAutoHyphens/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6289D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37" w:rsidRPr="00934737" w:rsidRDefault="00411F11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МС</w:t>
            </w:r>
          </w:p>
        </w:tc>
      </w:tr>
      <w:tr w:rsidR="00934737" w:rsidRPr="00934737" w:rsidTr="00CD6F2C">
        <w:trPr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C69" w:rsidRPr="00A60C69" w:rsidRDefault="00A60C69" w:rsidP="00A60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69">
              <w:rPr>
                <w:rFonts w:ascii="Times New Roman" w:hAnsi="Times New Roman" w:cs="Times New Roman"/>
                <w:b/>
                <w:sz w:val="24"/>
                <w:szCs w:val="24"/>
              </w:rPr>
              <w:t>Тема: «Подведение итогов работы школьного методического совета за 202</w:t>
            </w:r>
            <w:r w:rsidR="007138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60C69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713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учебный </w:t>
            </w:r>
            <w:r w:rsidRPr="00A60C69">
              <w:rPr>
                <w:rFonts w:ascii="Times New Roman" w:hAnsi="Times New Roman" w:cs="Times New Roman"/>
                <w:b/>
                <w:sz w:val="24"/>
                <w:szCs w:val="24"/>
              </w:rPr>
              <w:t>год. Пополнение информационного банка данных актуального педагогического опыта учителей»</w:t>
            </w:r>
          </w:p>
          <w:p w:rsidR="00A60C69" w:rsidRPr="00A60C69" w:rsidRDefault="00A60C69" w:rsidP="00A60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для обсуждения:</w:t>
            </w:r>
          </w:p>
          <w:p w:rsidR="00A60C69" w:rsidRPr="00A60C69" w:rsidRDefault="00A60C69" w:rsidP="0063655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7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C69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учебно-методической работы школы за прошедший учебный год. Выполнение учебных программ. </w:t>
            </w:r>
          </w:p>
          <w:p w:rsidR="00A60C69" w:rsidRPr="00A60C69" w:rsidRDefault="00A60C69" w:rsidP="0063655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7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C69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результатам участия обучающихся в конкурсах, олимпиадах и НПК за 2023-2024 учебный год. </w:t>
            </w:r>
          </w:p>
          <w:p w:rsidR="00A60C69" w:rsidRPr="00A60C69" w:rsidRDefault="00A60C69" w:rsidP="0063655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7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C69">
              <w:rPr>
                <w:rFonts w:ascii="Times New Roman" w:hAnsi="Times New Roman" w:cs="Times New Roman"/>
                <w:sz w:val="24"/>
                <w:szCs w:val="24"/>
              </w:rPr>
              <w:t>Пополнение информационного банка данных актуального педагогического опыта учителей.</w:t>
            </w:r>
          </w:p>
          <w:p w:rsidR="00934737" w:rsidRPr="00A60C69" w:rsidRDefault="00934737" w:rsidP="00A60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241BE0" w:rsidP="00241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37" w:rsidRPr="00934737" w:rsidRDefault="00241BE0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МС</w:t>
            </w:r>
          </w:p>
        </w:tc>
      </w:tr>
      <w:tr w:rsidR="00934737" w:rsidRPr="00934737" w:rsidTr="00752D6B">
        <w:trPr>
          <w:trHeight w:val="84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34737" w:rsidRPr="00C301D7" w:rsidRDefault="007F4076" w:rsidP="00934737">
            <w:pPr>
              <w:spacing w:after="0" w:line="240" w:lineRule="auto"/>
              <w:ind w:firstLine="61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7</w:t>
            </w:r>
            <w:r w:rsidR="00C301D7" w:rsidRPr="00C301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934737" w:rsidRPr="00C301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 методических объединений</w:t>
            </w:r>
            <w:r w:rsidR="00C301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34737" w:rsidRPr="00C301D7" w:rsidRDefault="00934737" w:rsidP="009347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17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301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301D7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методического обеспечения образовательных программ и роста профессионального мастерства педагогов</w:t>
            </w:r>
            <w:r w:rsidR="00C301D7" w:rsidRPr="00C301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34737" w:rsidRPr="00934737" w:rsidTr="00CD6F2C">
        <w:trPr>
          <w:trHeight w:val="27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школьных методических объединений. Проверка планов работы ШМО.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pStyle w:val="aa"/>
              <w:ind w:left="0"/>
            </w:pPr>
            <w:r w:rsidRPr="00934737"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934737" w:rsidRPr="00934737" w:rsidRDefault="00934737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37" w:rsidRPr="00934737" w:rsidTr="00CD6F2C">
        <w:trPr>
          <w:trHeight w:val="27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данных о методической, контрольно-диагностической и информационно-аналитической работе. </w:t>
            </w:r>
          </w:p>
          <w:p w:rsidR="00934737" w:rsidRPr="00934737" w:rsidRDefault="00735170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самообразования.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934737" w:rsidRPr="00934737" w:rsidTr="00CD6F2C">
        <w:trPr>
          <w:trHeight w:val="15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Обзор нормативных документов</w:t>
            </w:r>
            <w:r w:rsidR="00125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737" w:rsidRPr="00934737" w:rsidRDefault="00934737" w:rsidP="00125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графика открытых уроков </w:t>
            </w:r>
            <w:r w:rsidR="00125237">
              <w:rPr>
                <w:rFonts w:ascii="Times New Roman" w:hAnsi="Times New Roman" w:cs="Times New Roman"/>
                <w:sz w:val="24"/>
                <w:szCs w:val="24"/>
              </w:rPr>
              <w:t>в рамках методический месячник педагогического мастерства.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934737" w:rsidRPr="00934737" w:rsidTr="00CD6F2C">
        <w:trPr>
          <w:trHeight w:val="21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934737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  <w:r w:rsidR="00125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934737" w:rsidRPr="00934737" w:rsidTr="00CD6F2C">
        <w:trPr>
          <w:trHeight w:val="21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пят</w:t>
            </w:r>
            <w:r w:rsidR="00EC187E">
              <w:rPr>
                <w:rFonts w:ascii="Times New Roman" w:hAnsi="Times New Roman" w:cs="Times New Roman"/>
                <w:sz w:val="24"/>
                <w:szCs w:val="24"/>
              </w:rPr>
              <w:t xml:space="preserve">иминуток для руководителей ШМО </w:t>
            </w: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проблемы)</w:t>
            </w:r>
            <w:r w:rsidR="00125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37" w:rsidRPr="00934737" w:rsidRDefault="00125237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34737" w:rsidRPr="00934737" w:rsidTr="00CD6F2C">
        <w:trPr>
          <w:trHeight w:val="21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pStyle w:val="ac"/>
              <w:spacing w:before="0" w:after="0"/>
            </w:pPr>
            <w:r w:rsidRPr="00934737">
              <w:t>Представление, обобщение опыта на заседании ШМО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pStyle w:val="ac"/>
              <w:spacing w:before="0" w:after="0"/>
            </w:pPr>
            <w:r w:rsidRPr="00934737"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934737" w:rsidRPr="00934737" w:rsidTr="00CD6F2C">
        <w:trPr>
          <w:trHeight w:val="77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pStyle w:val="aa"/>
              <w:ind w:left="0"/>
              <w:rPr>
                <w:i/>
              </w:rPr>
            </w:pPr>
            <w:r w:rsidRPr="00934737">
              <w:t>Оказание помощи при подготовке к семинарам, открытым урокам, педсоветам.</w:t>
            </w:r>
          </w:p>
          <w:p w:rsidR="00934737" w:rsidRPr="00934737" w:rsidRDefault="00934737" w:rsidP="009347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pStyle w:val="aa"/>
              <w:ind w:left="0"/>
            </w:pPr>
            <w:r w:rsidRPr="00934737">
              <w:t>В течение года</w:t>
            </w:r>
          </w:p>
          <w:p w:rsidR="00934737" w:rsidRPr="00934737" w:rsidRDefault="00934737" w:rsidP="00934737">
            <w:pPr>
              <w:pStyle w:val="aa"/>
              <w:ind w:left="0"/>
            </w:pPr>
          </w:p>
          <w:p w:rsidR="00934737" w:rsidRPr="00934737" w:rsidRDefault="00934737" w:rsidP="00934737">
            <w:pPr>
              <w:pStyle w:val="aa"/>
              <w:ind w:left="0"/>
            </w:pPr>
          </w:p>
          <w:p w:rsidR="00934737" w:rsidRPr="00934737" w:rsidRDefault="00934737" w:rsidP="00934737">
            <w:pPr>
              <w:pStyle w:val="aa"/>
              <w:ind w:left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37" w:rsidRDefault="00125237" w:rsidP="00125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125237" w:rsidRPr="00934737" w:rsidRDefault="00125237" w:rsidP="00125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34737" w:rsidRPr="00934737" w:rsidTr="00CD6F2C">
        <w:trPr>
          <w:trHeight w:val="21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pStyle w:val="aa"/>
              <w:ind w:left="0"/>
            </w:pPr>
            <w:r w:rsidRPr="00934737">
              <w:rPr>
                <w:bCs/>
              </w:rPr>
              <w:t xml:space="preserve">Оказание помощи учителям при подготовке документов для </w:t>
            </w:r>
            <w:proofErr w:type="gramStart"/>
            <w:r w:rsidRPr="00934737">
              <w:rPr>
                <w:bCs/>
              </w:rPr>
              <w:t>участия  в</w:t>
            </w:r>
            <w:proofErr w:type="gramEnd"/>
            <w:r w:rsidRPr="00934737">
              <w:rPr>
                <w:bCs/>
              </w:rPr>
              <w:t xml:space="preserve"> методических конкурсах, фестивалях, конференциях.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pStyle w:val="aa"/>
              <w:ind w:left="0"/>
            </w:pPr>
            <w:r w:rsidRPr="00934737"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37" w:rsidRPr="00934737" w:rsidRDefault="002164CD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34737" w:rsidRPr="00934737" w:rsidTr="00CD6F2C">
        <w:trPr>
          <w:trHeight w:val="21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2164CD" w:rsidP="00100DBC">
            <w:pPr>
              <w:pStyle w:val="a3"/>
              <w:spacing w:after="0" w:line="240" w:lineRule="auto"/>
              <w:ind w:left="3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Отчёты </w:t>
            </w:r>
            <w:r w:rsidR="00934737" w:rsidRPr="00934737">
              <w:rPr>
                <w:rFonts w:ascii="Times New Roman" w:hAnsi="Times New Roman" w:cs="Times New Roman"/>
                <w:sz w:val="24"/>
                <w:szCs w:val="24"/>
              </w:rPr>
              <w:t>учителей по темам самообразования, участию в работе районных МО.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106953" w:rsidP="00934737">
            <w:pPr>
              <w:pStyle w:val="ac"/>
              <w:spacing w:before="0" w:after="0"/>
            </w:pPr>
            <w: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737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934737" w:rsidRPr="00934737" w:rsidTr="00CD6F2C">
        <w:trPr>
          <w:trHeight w:val="21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934737" w:rsidP="00934737">
            <w:pPr>
              <w:pStyle w:val="ac"/>
              <w:spacing w:before="0" w:after="0"/>
            </w:pPr>
            <w:r w:rsidRPr="00934737">
              <w:t>Анализ работы ШМО за учебный год</w:t>
            </w:r>
            <w:r w:rsidR="00174DE1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737" w:rsidRPr="00934737" w:rsidRDefault="00106953" w:rsidP="00934737">
            <w:pPr>
              <w:pStyle w:val="ac"/>
              <w:spacing w:before="0" w:after="0"/>
            </w:pPr>
            <w: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737" w:rsidRPr="00934737" w:rsidRDefault="00106953" w:rsidP="00934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4C3970" w:rsidRPr="002641BB" w:rsidRDefault="004C3970" w:rsidP="000576B9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C3970" w:rsidRPr="002641BB" w:rsidSect="000576B9">
      <w:pgSz w:w="11906" w:h="16838"/>
      <w:pgMar w:top="709" w:right="141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pacing w:val="-1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ascii="Symbol" w:hAnsi="Symbol" w:cs="Symbol" w:hint="default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auto"/>
        <w:spacing w:val="-1"/>
        <w:sz w:val="24"/>
        <w:szCs w:val="24"/>
      </w:rPr>
    </w:lvl>
  </w:abstractNum>
  <w:abstractNum w:abstractNumId="5">
    <w:nsid w:val="00000008"/>
    <w:multiLevelType w:val="singleLevel"/>
    <w:tmpl w:val="25884FC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Theme="minorEastAsia" w:hAnsi="Times New Roman" w:cs="Times New Roman"/>
        <w:szCs w:val="24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81" w:hanging="360"/>
      </w:pPr>
      <w:rPr>
        <w:rFonts w:ascii="Times New Roman" w:eastAsia="Times New Roman" w:hAnsi="Times New Roman" w:cs="Times New Roman"/>
        <w:spacing w:val="-1"/>
        <w:sz w:val="24"/>
        <w:szCs w:val="24"/>
      </w:rPr>
    </w:lvl>
  </w:abstractNum>
  <w:abstractNum w:abstractNumId="7">
    <w:nsid w:val="0E917C12"/>
    <w:multiLevelType w:val="hybridMultilevel"/>
    <w:tmpl w:val="6A6E5AFA"/>
    <w:lvl w:ilvl="0" w:tplc="65EC7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0F592B"/>
    <w:multiLevelType w:val="hybridMultilevel"/>
    <w:tmpl w:val="A6C6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B5F96"/>
    <w:multiLevelType w:val="hybridMultilevel"/>
    <w:tmpl w:val="A76A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449B1"/>
    <w:multiLevelType w:val="hybridMultilevel"/>
    <w:tmpl w:val="A2BA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16A65"/>
    <w:multiLevelType w:val="hybridMultilevel"/>
    <w:tmpl w:val="9F0621CC"/>
    <w:lvl w:ilvl="0" w:tplc="78E43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69755A"/>
    <w:multiLevelType w:val="multilevel"/>
    <w:tmpl w:val="0FE4EC94"/>
    <w:lvl w:ilvl="0">
      <w:start w:val="1"/>
      <w:numFmt w:val="decimal"/>
      <w:lvlText w:val="%1."/>
      <w:lvlJc w:val="left"/>
      <w:pPr>
        <w:ind w:left="785" w:hanging="360"/>
      </w:pPr>
      <w:rPr>
        <w:rFonts w:eastAsiaTheme="minorEastAsia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3" w:hanging="2160"/>
      </w:pPr>
      <w:rPr>
        <w:rFonts w:hint="default"/>
      </w:rPr>
    </w:lvl>
  </w:abstractNum>
  <w:abstractNum w:abstractNumId="13">
    <w:nsid w:val="23CA35D0"/>
    <w:multiLevelType w:val="hybridMultilevel"/>
    <w:tmpl w:val="1B6EA8EE"/>
    <w:lvl w:ilvl="0" w:tplc="78E43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527B5D"/>
    <w:multiLevelType w:val="hybridMultilevel"/>
    <w:tmpl w:val="C07AB0C2"/>
    <w:lvl w:ilvl="0" w:tplc="D2F8F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AA19FD"/>
    <w:multiLevelType w:val="hybridMultilevel"/>
    <w:tmpl w:val="A6C6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210BC"/>
    <w:multiLevelType w:val="hybridMultilevel"/>
    <w:tmpl w:val="683E9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3225D"/>
    <w:multiLevelType w:val="hybridMultilevel"/>
    <w:tmpl w:val="1B6EA8EE"/>
    <w:lvl w:ilvl="0" w:tplc="78E43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FC229D"/>
    <w:multiLevelType w:val="hybridMultilevel"/>
    <w:tmpl w:val="4D144A52"/>
    <w:lvl w:ilvl="0" w:tplc="ADFAFC0E">
      <w:start w:val="1"/>
      <w:numFmt w:val="decimal"/>
      <w:lvlText w:val="%1."/>
      <w:lvlJc w:val="left"/>
      <w:pPr>
        <w:ind w:left="903" w:hanging="3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AC78F6">
      <w:numFmt w:val="bullet"/>
      <w:lvlText w:val="•"/>
      <w:lvlJc w:val="left"/>
      <w:pPr>
        <w:ind w:left="1862" w:hanging="347"/>
      </w:pPr>
      <w:rPr>
        <w:rFonts w:hint="default"/>
        <w:lang w:val="ru-RU" w:eastAsia="en-US" w:bidi="ar-SA"/>
      </w:rPr>
    </w:lvl>
    <w:lvl w:ilvl="2" w:tplc="F34AFA70">
      <w:numFmt w:val="bullet"/>
      <w:lvlText w:val="•"/>
      <w:lvlJc w:val="left"/>
      <w:pPr>
        <w:ind w:left="2824" w:hanging="347"/>
      </w:pPr>
      <w:rPr>
        <w:rFonts w:hint="default"/>
        <w:lang w:val="ru-RU" w:eastAsia="en-US" w:bidi="ar-SA"/>
      </w:rPr>
    </w:lvl>
    <w:lvl w:ilvl="3" w:tplc="38FA4394">
      <w:numFmt w:val="bullet"/>
      <w:lvlText w:val="•"/>
      <w:lvlJc w:val="left"/>
      <w:pPr>
        <w:ind w:left="3787" w:hanging="347"/>
      </w:pPr>
      <w:rPr>
        <w:rFonts w:hint="default"/>
        <w:lang w:val="ru-RU" w:eastAsia="en-US" w:bidi="ar-SA"/>
      </w:rPr>
    </w:lvl>
    <w:lvl w:ilvl="4" w:tplc="0DBAF648">
      <w:numFmt w:val="bullet"/>
      <w:lvlText w:val="•"/>
      <w:lvlJc w:val="left"/>
      <w:pPr>
        <w:ind w:left="4749" w:hanging="347"/>
      </w:pPr>
      <w:rPr>
        <w:rFonts w:hint="default"/>
        <w:lang w:val="ru-RU" w:eastAsia="en-US" w:bidi="ar-SA"/>
      </w:rPr>
    </w:lvl>
    <w:lvl w:ilvl="5" w:tplc="DFF07548">
      <w:numFmt w:val="bullet"/>
      <w:lvlText w:val="•"/>
      <w:lvlJc w:val="left"/>
      <w:pPr>
        <w:ind w:left="5712" w:hanging="347"/>
      </w:pPr>
      <w:rPr>
        <w:rFonts w:hint="default"/>
        <w:lang w:val="ru-RU" w:eastAsia="en-US" w:bidi="ar-SA"/>
      </w:rPr>
    </w:lvl>
    <w:lvl w:ilvl="6" w:tplc="C58AD9EA">
      <w:numFmt w:val="bullet"/>
      <w:lvlText w:val="•"/>
      <w:lvlJc w:val="left"/>
      <w:pPr>
        <w:ind w:left="6674" w:hanging="347"/>
      </w:pPr>
      <w:rPr>
        <w:rFonts w:hint="default"/>
        <w:lang w:val="ru-RU" w:eastAsia="en-US" w:bidi="ar-SA"/>
      </w:rPr>
    </w:lvl>
    <w:lvl w:ilvl="7" w:tplc="743E0C78">
      <w:numFmt w:val="bullet"/>
      <w:lvlText w:val="•"/>
      <w:lvlJc w:val="left"/>
      <w:pPr>
        <w:ind w:left="7636" w:hanging="347"/>
      </w:pPr>
      <w:rPr>
        <w:rFonts w:hint="default"/>
        <w:lang w:val="ru-RU" w:eastAsia="en-US" w:bidi="ar-SA"/>
      </w:rPr>
    </w:lvl>
    <w:lvl w:ilvl="8" w:tplc="935EF10A">
      <w:numFmt w:val="bullet"/>
      <w:lvlText w:val="•"/>
      <w:lvlJc w:val="left"/>
      <w:pPr>
        <w:ind w:left="8599" w:hanging="347"/>
      </w:pPr>
      <w:rPr>
        <w:rFonts w:hint="default"/>
        <w:lang w:val="ru-RU" w:eastAsia="en-US" w:bidi="ar-SA"/>
      </w:rPr>
    </w:lvl>
  </w:abstractNum>
  <w:abstractNum w:abstractNumId="19">
    <w:nsid w:val="4E611EEE"/>
    <w:multiLevelType w:val="hybridMultilevel"/>
    <w:tmpl w:val="AE962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06E4E"/>
    <w:multiLevelType w:val="hybridMultilevel"/>
    <w:tmpl w:val="E154F822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1">
    <w:nsid w:val="60BC5E94"/>
    <w:multiLevelType w:val="hybridMultilevel"/>
    <w:tmpl w:val="9D9A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00DA4"/>
    <w:multiLevelType w:val="hybridMultilevel"/>
    <w:tmpl w:val="1B6EA8EE"/>
    <w:lvl w:ilvl="0" w:tplc="78E43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ED4189"/>
    <w:multiLevelType w:val="hybridMultilevel"/>
    <w:tmpl w:val="1B6EA8EE"/>
    <w:lvl w:ilvl="0" w:tplc="78E43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22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23"/>
  </w:num>
  <w:num w:numId="9">
    <w:abstractNumId w:val="11"/>
  </w:num>
  <w:num w:numId="10">
    <w:abstractNumId w:val="17"/>
  </w:num>
  <w:num w:numId="11">
    <w:abstractNumId w:val="13"/>
  </w:num>
  <w:num w:numId="12">
    <w:abstractNumId w:val="21"/>
  </w:num>
  <w:num w:numId="13">
    <w:abstractNumId w:val="20"/>
  </w:num>
  <w:num w:numId="14">
    <w:abstractNumId w:val="19"/>
  </w:num>
  <w:num w:numId="15">
    <w:abstractNumId w:val="9"/>
  </w:num>
  <w:num w:numId="16">
    <w:abstractNumId w:val="14"/>
  </w:num>
  <w:num w:numId="17">
    <w:abstractNumId w:val="18"/>
  </w:num>
  <w:num w:numId="1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19"/>
    <w:rsid w:val="00001823"/>
    <w:rsid w:val="00004599"/>
    <w:rsid w:val="00005709"/>
    <w:rsid w:val="00012C1E"/>
    <w:rsid w:val="0001779B"/>
    <w:rsid w:val="00017B33"/>
    <w:rsid w:val="00025176"/>
    <w:rsid w:val="000426B8"/>
    <w:rsid w:val="00043DBF"/>
    <w:rsid w:val="00054E5F"/>
    <w:rsid w:val="000576B9"/>
    <w:rsid w:val="0007285C"/>
    <w:rsid w:val="00076470"/>
    <w:rsid w:val="00081F44"/>
    <w:rsid w:val="000822B1"/>
    <w:rsid w:val="000854E7"/>
    <w:rsid w:val="000872A1"/>
    <w:rsid w:val="00090A8F"/>
    <w:rsid w:val="00095245"/>
    <w:rsid w:val="00095845"/>
    <w:rsid w:val="000A3366"/>
    <w:rsid w:val="000A4F67"/>
    <w:rsid w:val="000A5650"/>
    <w:rsid w:val="000A753F"/>
    <w:rsid w:val="000B2AA3"/>
    <w:rsid w:val="000B3195"/>
    <w:rsid w:val="000B7473"/>
    <w:rsid w:val="000C249E"/>
    <w:rsid w:val="000C266D"/>
    <w:rsid w:val="000C2E2A"/>
    <w:rsid w:val="000C32B6"/>
    <w:rsid w:val="000C4402"/>
    <w:rsid w:val="000D00B7"/>
    <w:rsid w:val="000D5B67"/>
    <w:rsid w:val="000D7BE4"/>
    <w:rsid w:val="000E0C1D"/>
    <w:rsid w:val="000E1BC4"/>
    <w:rsid w:val="000E3B72"/>
    <w:rsid w:val="000E4E5C"/>
    <w:rsid w:val="000F541C"/>
    <w:rsid w:val="000F5A41"/>
    <w:rsid w:val="00100DBC"/>
    <w:rsid w:val="00103672"/>
    <w:rsid w:val="00103C41"/>
    <w:rsid w:val="001040E4"/>
    <w:rsid w:val="00105159"/>
    <w:rsid w:val="00106953"/>
    <w:rsid w:val="00107E26"/>
    <w:rsid w:val="00110E01"/>
    <w:rsid w:val="001158AA"/>
    <w:rsid w:val="001171A9"/>
    <w:rsid w:val="00121164"/>
    <w:rsid w:val="001243BF"/>
    <w:rsid w:val="00125237"/>
    <w:rsid w:val="00130C11"/>
    <w:rsid w:val="00133508"/>
    <w:rsid w:val="00133F5B"/>
    <w:rsid w:val="00140B34"/>
    <w:rsid w:val="00140FAF"/>
    <w:rsid w:val="00144CBF"/>
    <w:rsid w:val="0014618C"/>
    <w:rsid w:val="001512C3"/>
    <w:rsid w:val="001678A6"/>
    <w:rsid w:val="00170670"/>
    <w:rsid w:val="0017139D"/>
    <w:rsid w:val="00171E04"/>
    <w:rsid w:val="00172948"/>
    <w:rsid w:val="0017390B"/>
    <w:rsid w:val="00174CC0"/>
    <w:rsid w:val="00174DE1"/>
    <w:rsid w:val="00183023"/>
    <w:rsid w:val="0019003E"/>
    <w:rsid w:val="0019252C"/>
    <w:rsid w:val="00195477"/>
    <w:rsid w:val="001A5208"/>
    <w:rsid w:val="001B5E70"/>
    <w:rsid w:val="001B5FE0"/>
    <w:rsid w:val="001C00A9"/>
    <w:rsid w:val="001C2F2E"/>
    <w:rsid w:val="001C2F33"/>
    <w:rsid w:val="001C3321"/>
    <w:rsid w:val="001D4399"/>
    <w:rsid w:val="001D725E"/>
    <w:rsid w:val="001D7367"/>
    <w:rsid w:val="001F2154"/>
    <w:rsid w:val="001F5619"/>
    <w:rsid w:val="00200013"/>
    <w:rsid w:val="002106A0"/>
    <w:rsid w:val="00212B30"/>
    <w:rsid w:val="00215826"/>
    <w:rsid w:val="002164CD"/>
    <w:rsid w:val="002172F1"/>
    <w:rsid w:val="00222B36"/>
    <w:rsid w:val="00225240"/>
    <w:rsid w:val="00226682"/>
    <w:rsid w:val="0023325E"/>
    <w:rsid w:val="002377D8"/>
    <w:rsid w:val="00241BE0"/>
    <w:rsid w:val="00243228"/>
    <w:rsid w:val="00250215"/>
    <w:rsid w:val="0025397B"/>
    <w:rsid w:val="002540A7"/>
    <w:rsid w:val="002543B1"/>
    <w:rsid w:val="002552BC"/>
    <w:rsid w:val="002563DC"/>
    <w:rsid w:val="00260C99"/>
    <w:rsid w:val="002626BB"/>
    <w:rsid w:val="002649B8"/>
    <w:rsid w:val="0026681D"/>
    <w:rsid w:val="00270F79"/>
    <w:rsid w:val="002749EE"/>
    <w:rsid w:val="0027785E"/>
    <w:rsid w:val="00281512"/>
    <w:rsid w:val="0028755B"/>
    <w:rsid w:val="002A12CC"/>
    <w:rsid w:val="002A7624"/>
    <w:rsid w:val="002B1DFC"/>
    <w:rsid w:val="002B6311"/>
    <w:rsid w:val="002B7440"/>
    <w:rsid w:val="002C182E"/>
    <w:rsid w:val="002C43A3"/>
    <w:rsid w:val="002C4D41"/>
    <w:rsid w:val="002C5788"/>
    <w:rsid w:val="002C7BD0"/>
    <w:rsid w:val="002D5130"/>
    <w:rsid w:val="002D52ED"/>
    <w:rsid w:val="002E1C65"/>
    <w:rsid w:val="002E6D6D"/>
    <w:rsid w:val="002F35DC"/>
    <w:rsid w:val="00300CC2"/>
    <w:rsid w:val="00301E65"/>
    <w:rsid w:val="0030439D"/>
    <w:rsid w:val="00304E92"/>
    <w:rsid w:val="00307605"/>
    <w:rsid w:val="00310812"/>
    <w:rsid w:val="003131E9"/>
    <w:rsid w:val="0031484C"/>
    <w:rsid w:val="0031688B"/>
    <w:rsid w:val="00316D29"/>
    <w:rsid w:val="003222EB"/>
    <w:rsid w:val="0033180B"/>
    <w:rsid w:val="00336E1E"/>
    <w:rsid w:val="00341E01"/>
    <w:rsid w:val="00342A37"/>
    <w:rsid w:val="00351A12"/>
    <w:rsid w:val="003554D3"/>
    <w:rsid w:val="0036475E"/>
    <w:rsid w:val="0037001D"/>
    <w:rsid w:val="00376258"/>
    <w:rsid w:val="00382124"/>
    <w:rsid w:val="00386C11"/>
    <w:rsid w:val="003A1AD2"/>
    <w:rsid w:val="003A3387"/>
    <w:rsid w:val="003B0B2A"/>
    <w:rsid w:val="003B1001"/>
    <w:rsid w:val="003B1736"/>
    <w:rsid w:val="003B402D"/>
    <w:rsid w:val="003B7B05"/>
    <w:rsid w:val="003D19C6"/>
    <w:rsid w:val="003D2BDA"/>
    <w:rsid w:val="003D749C"/>
    <w:rsid w:val="003E02BB"/>
    <w:rsid w:val="003E4573"/>
    <w:rsid w:val="003F2A9B"/>
    <w:rsid w:val="003F45B8"/>
    <w:rsid w:val="004002A6"/>
    <w:rsid w:val="00406608"/>
    <w:rsid w:val="004069AA"/>
    <w:rsid w:val="004106EB"/>
    <w:rsid w:val="00411F11"/>
    <w:rsid w:val="004140B5"/>
    <w:rsid w:val="00415D4E"/>
    <w:rsid w:val="00417746"/>
    <w:rsid w:val="00417A79"/>
    <w:rsid w:val="004247C6"/>
    <w:rsid w:val="00434E84"/>
    <w:rsid w:val="0043771B"/>
    <w:rsid w:val="00441F11"/>
    <w:rsid w:val="0044222E"/>
    <w:rsid w:val="0044632F"/>
    <w:rsid w:val="00451C17"/>
    <w:rsid w:val="00454442"/>
    <w:rsid w:val="0045552A"/>
    <w:rsid w:val="00456530"/>
    <w:rsid w:val="00457D3D"/>
    <w:rsid w:val="00457DF4"/>
    <w:rsid w:val="00460BB7"/>
    <w:rsid w:val="00462C61"/>
    <w:rsid w:val="00465875"/>
    <w:rsid w:val="00466773"/>
    <w:rsid w:val="00477C7B"/>
    <w:rsid w:val="00482BAE"/>
    <w:rsid w:val="004832BA"/>
    <w:rsid w:val="00487112"/>
    <w:rsid w:val="0048777C"/>
    <w:rsid w:val="00495D9D"/>
    <w:rsid w:val="004A2275"/>
    <w:rsid w:val="004A5DC6"/>
    <w:rsid w:val="004B4C2E"/>
    <w:rsid w:val="004B78CC"/>
    <w:rsid w:val="004C0917"/>
    <w:rsid w:val="004C3970"/>
    <w:rsid w:val="004C73F2"/>
    <w:rsid w:val="004D378C"/>
    <w:rsid w:val="004D6DEB"/>
    <w:rsid w:val="004E6225"/>
    <w:rsid w:val="004F2512"/>
    <w:rsid w:val="004F3667"/>
    <w:rsid w:val="004F520C"/>
    <w:rsid w:val="00505ECC"/>
    <w:rsid w:val="005227DD"/>
    <w:rsid w:val="005260DE"/>
    <w:rsid w:val="00526585"/>
    <w:rsid w:val="00526828"/>
    <w:rsid w:val="00527E02"/>
    <w:rsid w:val="00530A21"/>
    <w:rsid w:val="005328E6"/>
    <w:rsid w:val="00534351"/>
    <w:rsid w:val="00541A7F"/>
    <w:rsid w:val="00541FFD"/>
    <w:rsid w:val="00551211"/>
    <w:rsid w:val="00553147"/>
    <w:rsid w:val="00557685"/>
    <w:rsid w:val="00560ABD"/>
    <w:rsid w:val="00560BAA"/>
    <w:rsid w:val="00562103"/>
    <w:rsid w:val="00562591"/>
    <w:rsid w:val="00563011"/>
    <w:rsid w:val="00563103"/>
    <w:rsid w:val="00565279"/>
    <w:rsid w:val="00570849"/>
    <w:rsid w:val="00571790"/>
    <w:rsid w:val="00571D87"/>
    <w:rsid w:val="0057687C"/>
    <w:rsid w:val="0058435C"/>
    <w:rsid w:val="00592AC5"/>
    <w:rsid w:val="005A356E"/>
    <w:rsid w:val="005A788A"/>
    <w:rsid w:val="005B0206"/>
    <w:rsid w:val="005B0FDD"/>
    <w:rsid w:val="005B2455"/>
    <w:rsid w:val="005B45F7"/>
    <w:rsid w:val="005B520D"/>
    <w:rsid w:val="005B6F47"/>
    <w:rsid w:val="005C0CB7"/>
    <w:rsid w:val="005C2FB0"/>
    <w:rsid w:val="005C35B2"/>
    <w:rsid w:val="005D5A9E"/>
    <w:rsid w:val="005E17DC"/>
    <w:rsid w:val="005E1E47"/>
    <w:rsid w:val="00603D60"/>
    <w:rsid w:val="00605784"/>
    <w:rsid w:val="00613E94"/>
    <w:rsid w:val="00621EEB"/>
    <w:rsid w:val="006246F6"/>
    <w:rsid w:val="00624E05"/>
    <w:rsid w:val="00627DE9"/>
    <w:rsid w:val="006349E6"/>
    <w:rsid w:val="006361C8"/>
    <w:rsid w:val="00636555"/>
    <w:rsid w:val="00640097"/>
    <w:rsid w:val="00641033"/>
    <w:rsid w:val="006439C2"/>
    <w:rsid w:val="00645DD9"/>
    <w:rsid w:val="006464E9"/>
    <w:rsid w:val="00656BC8"/>
    <w:rsid w:val="006612C4"/>
    <w:rsid w:val="006647CC"/>
    <w:rsid w:val="006648A3"/>
    <w:rsid w:val="00665BED"/>
    <w:rsid w:val="00666455"/>
    <w:rsid w:val="00667A9B"/>
    <w:rsid w:val="006736A6"/>
    <w:rsid w:val="00680F75"/>
    <w:rsid w:val="00687C6A"/>
    <w:rsid w:val="00692D98"/>
    <w:rsid w:val="006A569F"/>
    <w:rsid w:val="006A6CBF"/>
    <w:rsid w:val="006B248E"/>
    <w:rsid w:val="006B3B65"/>
    <w:rsid w:val="006B4719"/>
    <w:rsid w:val="006B59AA"/>
    <w:rsid w:val="006C23BD"/>
    <w:rsid w:val="006C2AEB"/>
    <w:rsid w:val="006C3FA1"/>
    <w:rsid w:val="006D41F5"/>
    <w:rsid w:val="006D5EAC"/>
    <w:rsid w:val="006E06B5"/>
    <w:rsid w:val="006E1206"/>
    <w:rsid w:val="006E36EE"/>
    <w:rsid w:val="006E44D7"/>
    <w:rsid w:val="006E4EF2"/>
    <w:rsid w:val="006E727F"/>
    <w:rsid w:val="006F063E"/>
    <w:rsid w:val="006F1345"/>
    <w:rsid w:val="006F4CD4"/>
    <w:rsid w:val="006F676A"/>
    <w:rsid w:val="00700E24"/>
    <w:rsid w:val="00702226"/>
    <w:rsid w:val="007042D7"/>
    <w:rsid w:val="007058FC"/>
    <w:rsid w:val="007111D1"/>
    <w:rsid w:val="00711A09"/>
    <w:rsid w:val="007138F1"/>
    <w:rsid w:val="00713AB3"/>
    <w:rsid w:val="00720448"/>
    <w:rsid w:val="00725D29"/>
    <w:rsid w:val="00733678"/>
    <w:rsid w:val="00735170"/>
    <w:rsid w:val="00752D6B"/>
    <w:rsid w:val="0075734B"/>
    <w:rsid w:val="00762D67"/>
    <w:rsid w:val="0076727D"/>
    <w:rsid w:val="007713ED"/>
    <w:rsid w:val="00772AA2"/>
    <w:rsid w:val="0077742D"/>
    <w:rsid w:val="0078099C"/>
    <w:rsid w:val="00783533"/>
    <w:rsid w:val="00785C37"/>
    <w:rsid w:val="00791077"/>
    <w:rsid w:val="00791247"/>
    <w:rsid w:val="007940D5"/>
    <w:rsid w:val="007A0FB5"/>
    <w:rsid w:val="007A10BA"/>
    <w:rsid w:val="007A24D7"/>
    <w:rsid w:val="007A2848"/>
    <w:rsid w:val="007B0266"/>
    <w:rsid w:val="007B0380"/>
    <w:rsid w:val="007B3AB5"/>
    <w:rsid w:val="007B4C9F"/>
    <w:rsid w:val="007C196B"/>
    <w:rsid w:val="007C4F3E"/>
    <w:rsid w:val="007C56F4"/>
    <w:rsid w:val="007D0C86"/>
    <w:rsid w:val="007D0D51"/>
    <w:rsid w:val="007D2BFA"/>
    <w:rsid w:val="007D3881"/>
    <w:rsid w:val="007F4076"/>
    <w:rsid w:val="007F48A3"/>
    <w:rsid w:val="007F6B63"/>
    <w:rsid w:val="008061F2"/>
    <w:rsid w:val="00807476"/>
    <w:rsid w:val="008164FF"/>
    <w:rsid w:val="00824827"/>
    <w:rsid w:val="00825B21"/>
    <w:rsid w:val="0083146C"/>
    <w:rsid w:val="008330F8"/>
    <w:rsid w:val="008342DF"/>
    <w:rsid w:val="008472A6"/>
    <w:rsid w:val="00853D3A"/>
    <w:rsid w:val="00856AD6"/>
    <w:rsid w:val="00863826"/>
    <w:rsid w:val="008647E9"/>
    <w:rsid w:val="00864A2A"/>
    <w:rsid w:val="008728F0"/>
    <w:rsid w:val="0087291D"/>
    <w:rsid w:val="00877F95"/>
    <w:rsid w:val="00893BA9"/>
    <w:rsid w:val="008946BA"/>
    <w:rsid w:val="00894FDA"/>
    <w:rsid w:val="008958B8"/>
    <w:rsid w:val="008A2839"/>
    <w:rsid w:val="008B608A"/>
    <w:rsid w:val="008C05E7"/>
    <w:rsid w:val="008C184A"/>
    <w:rsid w:val="008C46AB"/>
    <w:rsid w:val="008C55D4"/>
    <w:rsid w:val="008C7941"/>
    <w:rsid w:val="008D5AA5"/>
    <w:rsid w:val="008D75DA"/>
    <w:rsid w:val="008E0874"/>
    <w:rsid w:val="008E584F"/>
    <w:rsid w:val="008F5950"/>
    <w:rsid w:val="008F6871"/>
    <w:rsid w:val="00904190"/>
    <w:rsid w:val="00904FF0"/>
    <w:rsid w:val="00910C80"/>
    <w:rsid w:val="009154F8"/>
    <w:rsid w:val="0091588A"/>
    <w:rsid w:val="009169E2"/>
    <w:rsid w:val="00916DA3"/>
    <w:rsid w:val="009232F7"/>
    <w:rsid w:val="00923427"/>
    <w:rsid w:val="009265DB"/>
    <w:rsid w:val="00926E4D"/>
    <w:rsid w:val="00934737"/>
    <w:rsid w:val="00936A47"/>
    <w:rsid w:val="0094032D"/>
    <w:rsid w:val="009406A0"/>
    <w:rsid w:val="009424CD"/>
    <w:rsid w:val="00943B83"/>
    <w:rsid w:val="00944B38"/>
    <w:rsid w:val="00947DE9"/>
    <w:rsid w:val="00951F88"/>
    <w:rsid w:val="0095550E"/>
    <w:rsid w:val="00961631"/>
    <w:rsid w:val="0096289D"/>
    <w:rsid w:val="0096540F"/>
    <w:rsid w:val="00965D4B"/>
    <w:rsid w:val="009666E8"/>
    <w:rsid w:val="009720FB"/>
    <w:rsid w:val="00972D6E"/>
    <w:rsid w:val="0097325F"/>
    <w:rsid w:val="00976018"/>
    <w:rsid w:val="00976449"/>
    <w:rsid w:val="00977271"/>
    <w:rsid w:val="009A15EB"/>
    <w:rsid w:val="009A16CF"/>
    <w:rsid w:val="009A416C"/>
    <w:rsid w:val="009C3378"/>
    <w:rsid w:val="009C349B"/>
    <w:rsid w:val="009C5959"/>
    <w:rsid w:val="009D1062"/>
    <w:rsid w:val="009D164F"/>
    <w:rsid w:val="009D1D8A"/>
    <w:rsid w:val="009D5BEE"/>
    <w:rsid w:val="009D6B78"/>
    <w:rsid w:val="009E0250"/>
    <w:rsid w:val="009E150D"/>
    <w:rsid w:val="009E324A"/>
    <w:rsid w:val="009E593E"/>
    <w:rsid w:val="009E6A27"/>
    <w:rsid w:val="009F1CAC"/>
    <w:rsid w:val="009F4018"/>
    <w:rsid w:val="009F5409"/>
    <w:rsid w:val="00A00990"/>
    <w:rsid w:val="00A01301"/>
    <w:rsid w:val="00A233C8"/>
    <w:rsid w:val="00A23977"/>
    <w:rsid w:val="00A23CF7"/>
    <w:rsid w:val="00A313DB"/>
    <w:rsid w:val="00A329AD"/>
    <w:rsid w:val="00A37A36"/>
    <w:rsid w:val="00A40043"/>
    <w:rsid w:val="00A60C69"/>
    <w:rsid w:val="00A63B45"/>
    <w:rsid w:val="00A702FE"/>
    <w:rsid w:val="00A70CF1"/>
    <w:rsid w:val="00A72AEB"/>
    <w:rsid w:val="00A75590"/>
    <w:rsid w:val="00A81452"/>
    <w:rsid w:val="00A82F71"/>
    <w:rsid w:val="00A83E47"/>
    <w:rsid w:val="00A855BC"/>
    <w:rsid w:val="00A91DCC"/>
    <w:rsid w:val="00A91E07"/>
    <w:rsid w:val="00A9221E"/>
    <w:rsid w:val="00A9263A"/>
    <w:rsid w:val="00A94F18"/>
    <w:rsid w:val="00AB01DC"/>
    <w:rsid w:val="00AB0D93"/>
    <w:rsid w:val="00AB3354"/>
    <w:rsid w:val="00AB7FD1"/>
    <w:rsid w:val="00AC3BD6"/>
    <w:rsid w:val="00AD5634"/>
    <w:rsid w:val="00AD669F"/>
    <w:rsid w:val="00AE409C"/>
    <w:rsid w:val="00AE4F9E"/>
    <w:rsid w:val="00AF161F"/>
    <w:rsid w:val="00AF1A91"/>
    <w:rsid w:val="00AF22F8"/>
    <w:rsid w:val="00AF403A"/>
    <w:rsid w:val="00AF52D7"/>
    <w:rsid w:val="00B06DE0"/>
    <w:rsid w:val="00B1672D"/>
    <w:rsid w:val="00B3043C"/>
    <w:rsid w:val="00B30450"/>
    <w:rsid w:val="00B41A5E"/>
    <w:rsid w:val="00B4230C"/>
    <w:rsid w:val="00B42A40"/>
    <w:rsid w:val="00B45BF2"/>
    <w:rsid w:val="00B5350C"/>
    <w:rsid w:val="00B56CAD"/>
    <w:rsid w:val="00B71713"/>
    <w:rsid w:val="00B71BAA"/>
    <w:rsid w:val="00B81C5D"/>
    <w:rsid w:val="00B821E4"/>
    <w:rsid w:val="00B85FC3"/>
    <w:rsid w:val="00B8762F"/>
    <w:rsid w:val="00B93128"/>
    <w:rsid w:val="00BA5F2E"/>
    <w:rsid w:val="00BA663D"/>
    <w:rsid w:val="00BB0262"/>
    <w:rsid w:val="00BB3116"/>
    <w:rsid w:val="00BC4057"/>
    <w:rsid w:val="00BC41DE"/>
    <w:rsid w:val="00BD003C"/>
    <w:rsid w:val="00BD2192"/>
    <w:rsid w:val="00BD47B4"/>
    <w:rsid w:val="00BD5081"/>
    <w:rsid w:val="00BE4937"/>
    <w:rsid w:val="00BF4F69"/>
    <w:rsid w:val="00BF722A"/>
    <w:rsid w:val="00C020E6"/>
    <w:rsid w:val="00C04A37"/>
    <w:rsid w:val="00C068A3"/>
    <w:rsid w:val="00C123F1"/>
    <w:rsid w:val="00C200CF"/>
    <w:rsid w:val="00C301D7"/>
    <w:rsid w:val="00C3244E"/>
    <w:rsid w:val="00C360B4"/>
    <w:rsid w:val="00C3691A"/>
    <w:rsid w:val="00C37A05"/>
    <w:rsid w:val="00C40BEF"/>
    <w:rsid w:val="00C41AC3"/>
    <w:rsid w:val="00C44FB7"/>
    <w:rsid w:val="00C468E3"/>
    <w:rsid w:val="00C513B4"/>
    <w:rsid w:val="00C55E63"/>
    <w:rsid w:val="00C56C6D"/>
    <w:rsid w:val="00C6017C"/>
    <w:rsid w:val="00C641EA"/>
    <w:rsid w:val="00C67031"/>
    <w:rsid w:val="00C7501D"/>
    <w:rsid w:val="00C9208C"/>
    <w:rsid w:val="00C94FA2"/>
    <w:rsid w:val="00CA3F7D"/>
    <w:rsid w:val="00CA4376"/>
    <w:rsid w:val="00CB14C9"/>
    <w:rsid w:val="00CB420E"/>
    <w:rsid w:val="00CB47F5"/>
    <w:rsid w:val="00CB5FF1"/>
    <w:rsid w:val="00CC345D"/>
    <w:rsid w:val="00CC5B79"/>
    <w:rsid w:val="00CC71C4"/>
    <w:rsid w:val="00CC7820"/>
    <w:rsid w:val="00CD141A"/>
    <w:rsid w:val="00CD6F2C"/>
    <w:rsid w:val="00CD780C"/>
    <w:rsid w:val="00CE038A"/>
    <w:rsid w:val="00CE1679"/>
    <w:rsid w:val="00CE4153"/>
    <w:rsid w:val="00CE762F"/>
    <w:rsid w:val="00CF2982"/>
    <w:rsid w:val="00D02C5E"/>
    <w:rsid w:val="00D04B76"/>
    <w:rsid w:val="00D11FB2"/>
    <w:rsid w:val="00D11FE9"/>
    <w:rsid w:val="00D12E23"/>
    <w:rsid w:val="00D17E54"/>
    <w:rsid w:val="00D20C9B"/>
    <w:rsid w:val="00D240E6"/>
    <w:rsid w:val="00D31FF7"/>
    <w:rsid w:val="00D32A36"/>
    <w:rsid w:val="00D3683A"/>
    <w:rsid w:val="00D36BED"/>
    <w:rsid w:val="00D47A89"/>
    <w:rsid w:val="00D5028B"/>
    <w:rsid w:val="00D50435"/>
    <w:rsid w:val="00D507DF"/>
    <w:rsid w:val="00D50F8F"/>
    <w:rsid w:val="00D51951"/>
    <w:rsid w:val="00D578B0"/>
    <w:rsid w:val="00D6042B"/>
    <w:rsid w:val="00D60F85"/>
    <w:rsid w:val="00D6249A"/>
    <w:rsid w:val="00D66E32"/>
    <w:rsid w:val="00D6739C"/>
    <w:rsid w:val="00D6762D"/>
    <w:rsid w:val="00D71341"/>
    <w:rsid w:val="00D72D32"/>
    <w:rsid w:val="00D73DD8"/>
    <w:rsid w:val="00D817F3"/>
    <w:rsid w:val="00D86CD5"/>
    <w:rsid w:val="00DA0A3C"/>
    <w:rsid w:val="00DA5155"/>
    <w:rsid w:val="00DA7519"/>
    <w:rsid w:val="00DB1FD3"/>
    <w:rsid w:val="00DB259C"/>
    <w:rsid w:val="00DB6F92"/>
    <w:rsid w:val="00DB7D66"/>
    <w:rsid w:val="00DC29F5"/>
    <w:rsid w:val="00DC44F6"/>
    <w:rsid w:val="00DC71C6"/>
    <w:rsid w:val="00DC7EC8"/>
    <w:rsid w:val="00DD0AFE"/>
    <w:rsid w:val="00DD16DD"/>
    <w:rsid w:val="00DD50FB"/>
    <w:rsid w:val="00DE6E9C"/>
    <w:rsid w:val="00DF1DE8"/>
    <w:rsid w:val="00DF30FA"/>
    <w:rsid w:val="00DF7444"/>
    <w:rsid w:val="00E1426F"/>
    <w:rsid w:val="00E22C70"/>
    <w:rsid w:val="00E22D53"/>
    <w:rsid w:val="00E3169B"/>
    <w:rsid w:val="00E3570A"/>
    <w:rsid w:val="00E35985"/>
    <w:rsid w:val="00E40BA2"/>
    <w:rsid w:val="00E41ECD"/>
    <w:rsid w:val="00E470BB"/>
    <w:rsid w:val="00E5389C"/>
    <w:rsid w:val="00E54D44"/>
    <w:rsid w:val="00E55E5F"/>
    <w:rsid w:val="00E56D68"/>
    <w:rsid w:val="00E6207D"/>
    <w:rsid w:val="00E705B2"/>
    <w:rsid w:val="00E76B19"/>
    <w:rsid w:val="00E77F07"/>
    <w:rsid w:val="00E80944"/>
    <w:rsid w:val="00E813BB"/>
    <w:rsid w:val="00E818EE"/>
    <w:rsid w:val="00E85476"/>
    <w:rsid w:val="00E869B8"/>
    <w:rsid w:val="00E9289F"/>
    <w:rsid w:val="00EA043D"/>
    <w:rsid w:val="00EA08FF"/>
    <w:rsid w:val="00EA1CFB"/>
    <w:rsid w:val="00EA5187"/>
    <w:rsid w:val="00EC187E"/>
    <w:rsid w:val="00EC49AC"/>
    <w:rsid w:val="00EC5DB3"/>
    <w:rsid w:val="00EC70DF"/>
    <w:rsid w:val="00ED1DCD"/>
    <w:rsid w:val="00EE4197"/>
    <w:rsid w:val="00EF3873"/>
    <w:rsid w:val="00EF5149"/>
    <w:rsid w:val="00EF6579"/>
    <w:rsid w:val="00EF6CE9"/>
    <w:rsid w:val="00F03EDD"/>
    <w:rsid w:val="00F05FFF"/>
    <w:rsid w:val="00F14995"/>
    <w:rsid w:val="00F20D2F"/>
    <w:rsid w:val="00F27A28"/>
    <w:rsid w:val="00F27FC5"/>
    <w:rsid w:val="00F369C0"/>
    <w:rsid w:val="00F37C6F"/>
    <w:rsid w:val="00F4339E"/>
    <w:rsid w:val="00F44A8A"/>
    <w:rsid w:val="00F549C9"/>
    <w:rsid w:val="00F55650"/>
    <w:rsid w:val="00F5609B"/>
    <w:rsid w:val="00F62E99"/>
    <w:rsid w:val="00F64CD2"/>
    <w:rsid w:val="00F65FE4"/>
    <w:rsid w:val="00F660DD"/>
    <w:rsid w:val="00F73EB7"/>
    <w:rsid w:val="00F74035"/>
    <w:rsid w:val="00F7577D"/>
    <w:rsid w:val="00F81EB9"/>
    <w:rsid w:val="00F84318"/>
    <w:rsid w:val="00F94F43"/>
    <w:rsid w:val="00F96502"/>
    <w:rsid w:val="00F9719B"/>
    <w:rsid w:val="00FA0F00"/>
    <w:rsid w:val="00FA34B2"/>
    <w:rsid w:val="00FA6455"/>
    <w:rsid w:val="00FB67E7"/>
    <w:rsid w:val="00FC150B"/>
    <w:rsid w:val="00FC2D62"/>
    <w:rsid w:val="00FC3D04"/>
    <w:rsid w:val="00FC5143"/>
    <w:rsid w:val="00FD58AA"/>
    <w:rsid w:val="00FE202E"/>
    <w:rsid w:val="00FE3534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A333A-3E5D-4738-8320-196BC420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0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17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76B19"/>
    <w:pPr>
      <w:ind w:left="720"/>
      <w:contextualSpacing/>
    </w:pPr>
  </w:style>
  <w:style w:type="paragraph" w:styleId="a4">
    <w:name w:val="No Spacing"/>
    <w:qFormat/>
    <w:rsid w:val="00DD16DD"/>
    <w:pPr>
      <w:spacing w:after="0" w:line="240" w:lineRule="auto"/>
    </w:pPr>
  </w:style>
  <w:style w:type="character" w:styleId="a5">
    <w:name w:val="Strong"/>
    <w:basedOn w:val="a0"/>
    <w:uiPriority w:val="22"/>
    <w:qFormat/>
    <w:rsid w:val="00AF403A"/>
    <w:rPr>
      <w:b/>
      <w:bCs/>
    </w:rPr>
  </w:style>
  <w:style w:type="table" w:styleId="a6">
    <w:name w:val="Table Grid"/>
    <w:basedOn w:val="a1"/>
    <w:uiPriority w:val="39"/>
    <w:rsid w:val="000B3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8"/>
    <w:link w:val="a9"/>
    <w:qFormat/>
    <w:rsid w:val="00934737"/>
    <w:pPr>
      <w:suppressAutoHyphens/>
      <w:spacing w:after="0" w:line="240" w:lineRule="auto"/>
      <w:ind w:left="-54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Название Знак"/>
    <w:basedOn w:val="a0"/>
    <w:link w:val="a7"/>
    <w:rsid w:val="009347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ody Text Indent"/>
    <w:basedOn w:val="a"/>
    <w:link w:val="ab"/>
    <w:rsid w:val="00934737"/>
    <w:pPr>
      <w:suppressAutoHyphens/>
      <w:spacing w:after="0" w:line="240" w:lineRule="auto"/>
      <w:ind w:left="19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9347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9347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next w:val="a"/>
    <w:link w:val="ad"/>
    <w:uiPriority w:val="11"/>
    <w:qFormat/>
    <w:rsid w:val="009347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8"/>
    <w:uiPriority w:val="11"/>
    <w:rsid w:val="009347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5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028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D19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0">
    <w:name w:val="annotation reference"/>
    <w:basedOn w:val="a0"/>
    <w:uiPriority w:val="99"/>
    <w:semiHidden/>
    <w:unhideWhenUsed/>
    <w:rsid w:val="0043771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3771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3771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3771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3771B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4177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5">
    <w:name w:val="Emphasis"/>
    <w:basedOn w:val="a0"/>
    <w:uiPriority w:val="20"/>
    <w:qFormat/>
    <w:rsid w:val="00351A1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10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Body Text"/>
    <w:basedOn w:val="a"/>
    <w:link w:val="af7"/>
    <w:uiPriority w:val="99"/>
    <w:semiHidden/>
    <w:unhideWhenUsed/>
    <w:rsid w:val="00A855B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85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75B8A-1FA5-404B-BF39-D90D2A4D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7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мммм</dc:creator>
  <cp:lastModifiedBy>111</cp:lastModifiedBy>
  <cp:revision>55</cp:revision>
  <cp:lastPrinted>2023-09-11T08:20:00Z</cp:lastPrinted>
  <dcterms:created xsi:type="dcterms:W3CDTF">2023-09-10T13:22:00Z</dcterms:created>
  <dcterms:modified xsi:type="dcterms:W3CDTF">2023-09-21T16:44:00Z</dcterms:modified>
</cp:coreProperties>
</file>