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78" w:rsidRDefault="000A6078" w:rsidP="000A6078">
      <w:pPr>
        <w:jc w:val="center"/>
        <w:rPr>
          <w:sz w:val="16"/>
          <w:szCs w:val="16"/>
        </w:rPr>
      </w:pPr>
      <w:r>
        <w:rPr>
          <w:b/>
          <w:sz w:val="24"/>
          <w:szCs w:val="24"/>
          <w:u w:val="single"/>
        </w:rPr>
        <w:t xml:space="preserve">Согласие на обработку персональных данных  </w:t>
      </w:r>
      <w:proofErr w:type="gramStart"/>
      <w:r>
        <w:rPr>
          <w:b/>
          <w:sz w:val="24"/>
          <w:szCs w:val="24"/>
          <w:u w:val="single"/>
        </w:rPr>
        <w:t>обучающегося</w:t>
      </w:r>
      <w:proofErr w:type="gramEnd"/>
    </w:p>
    <w:p w:rsidR="000A6078" w:rsidRDefault="000A6078" w:rsidP="000A6078">
      <w:pPr>
        <w:jc w:val="both"/>
        <w:rPr>
          <w:sz w:val="16"/>
          <w:szCs w:val="16"/>
        </w:rPr>
      </w:pPr>
    </w:p>
    <w:p w:rsidR="000A6078" w:rsidRDefault="000A6078" w:rsidP="000A6078">
      <w:pPr>
        <w:tabs>
          <w:tab w:val="left" w:pos="851"/>
        </w:tabs>
        <w:ind w:left="207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</w:t>
      </w:r>
    </w:p>
    <w:p w:rsidR="000A6078" w:rsidRDefault="000A6078" w:rsidP="000A6078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родителя, законного представителя обучающего, полностью)</w:t>
      </w:r>
    </w:p>
    <w:p w:rsidR="000A6078" w:rsidRDefault="000A6078" w:rsidP="000A6078">
      <w:pPr>
        <w:tabs>
          <w:tab w:val="left" w:pos="851"/>
        </w:tabs>
        <w:ind w:left="207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  свое согласие на обработку  следующих персональных данных ___________________________________________________________________________</w:t>
      </w:r>
    </w:p>
    <w:p w:rsidR="000A6078" w:rsidRDefault="000A6078" w:rsidP="000A6078">
      <w:pPr>
        <w:tabs>
          <w:tab w:val="left" w:pos="851"/>
        </w:tabs>
        <w:ind w:left="207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(фамилия, имя, отчество </w:t>
      </w:r>
      <w:proofErr w:type="gramStart"/>
      <w:r>
        <w:rPr>
          <w:sz w:val="24"/>
          <w:szCs w:val="24"/>
        </w:rPr>
        <w:t>обучающего</w:t>
      </w:r>
      <w:proofErr w:type="gramEnd"/>
      <w:r>
        <w:rPr>
          <w:sz w:val="24"/>
          <w:szCs w:val="24"/>
        </w:rPr>
        <w:t>, полностью)</w:t>
      </w:r>
    </w:p>
    <w:p w:rsidR="000A6078" w:rsidRDefault="000A6078" w:rsidP="000A6078">
      <w:pPr>
        <w:tabs>
          <w:tab w:val="left" w:pos="851"/>
        </w:tabs>
        <w:ind w:left="207"/>
        <w:jc w:val="center"/>
        <w:rPr>
          <w:sz w:val="16"/>
          <w:szCs w:val="16"/>
        </w:rPr>
      </w:pPr>
    </w:p>
    <w:p w:rsidR="000A6078" w:rsidRDefault="000A6078" w:rsidP="000A6078">
      <w:pPr>
        <w:widowControl/>
        <w:numPr>
          <w:ilvl w:val="0"/>
          <w:numId w:val="1"/>
        </w:numPr>
        <w:tabs>
          <w:tab w:val="left" w:pos="851"/>
        </w:tabs>
        <w:autoSpaceDE/>
        <w:autoSpaceDN w:val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Анкетные данные: </w:t>
      </w:r>
      <w:r>
        <w:rPr>
          <w:sz w:val="24"/>
          <w:szCs w:val="24"/>
        </w:rPr>
        <w:t>данные о возрасте, информация для связи, данные о месте регистрации и проживании, паспортные данные.</w:t>
      </w:r>
    </w:p>
    <w:p w:rsidR="000A6078" w:rsidRDefault="000A6078" w:rsidP="000A6078">
      <w:pPr>
        <w:widowControl/>
        <w:numPr>
          <w:ilvl w:val="0"/>
          <w:numId w:val="1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родителях (законных  представителях): </w:t>
      </w:r>
      <w:r>
        <w:rPr>
          <w:sz w:val="24"/>
          <w:szCs w:val="24"/>
        </w:rPr>
        <w:t>Ф.И.О., кем приходится и контактную информацию.</w:t>
      </w:r>
    </w:p>
    <w:p w:rsidR="000A6078" w:rsidRDefault="000A6078" w:rsidP="000A607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Подтверждаю свое согласие на следующие действия с указанными выше  персональными данными:</w:t>
      </w:r>
    </w:p>
    <w:p w:rsidR="000A6078" w:rsidRDefault="000A6078" w:rsidP="000A6078">
      <w:pPr>
        <w:widowControl/>
        <w:numPr>
          <w:ilvl w:val="0"/>
          <w:numId w:val="2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сбор персональных данных;</w:t>
      </w:r>
    </w:p>
    <w:p w:rsidR="000A6078" w:rsidRDefault="000A6078" w:rsidP="000A6078">
      <w:pPr>
        <w:widowControl/>
        <w:numPr>
          <w:ilvl w:val="0"/>
          <w:numId w:val="2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систематизация персональных данных;</w:t>
      </w:r>
    </w:p>
    <w:p w:rsidR="000A6078" w:rsidRDefault="000A6078" w:rsidP="000A6078">
      <w:pPr>
        <w:widowControl/>
        <w:numPr>
          <w:ilvl w:val="0"/>
          <w:numId w:val="2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накопление персональных данных;</w:t>
      </w:r>
    </w:p>
    <w:p w:rsidR="000A6078" w:rsidRDefault="000A6078" w:rsidP="000A6078">
      <w:pPr>
        <w:widowControl/>
        <w:numPr>
          <w:ilvl w:val="0"/>
          <w:numId w:val="2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хранение персональных данных;</w:t>
      </w:r>
    </w:p>
    <w:p w:rsidR="000A6078" w:rsidRDefault="000A6078" w:rsidP="000A6078">
      <w:pPr>
        <w:widowControl/>
        <w:numPr>
          <w:ilvl w:val="0"/>
          <w:numId w:val="2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уточнение (обновление, изменение) персональных данных;</w:t>
      </w:r>
    </w:p>
    <w:p w:rsidR="000A6078" w:rsidRDefault="000A6078" w:rsidP="000A6078">
      <w:pPr>
        <w:widowControl/>
        <w:numPr>
          <w:ilvl w:val="0"/>
          <w:numId w:val="2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персональных данных;</w:t>
      </w:r>
    </w:p>
    <w:p w:rsidR="000A6078" w:rsidRDefault="000A6078" w:rsidP="000A6078">
      <w:pPr>
        <w:widowControl/>
        <w:numPr>
          <w:ilvl w:val="0"/>
          <w:numId w:val="3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обработку персональных данных для заполнения краевой и федеральной баз данных всероссийской олимпиады школьников и региональных олимпиад;</w:t>
      </w:r>
    </w:p>
    <w:p w:rsidR="000A6078" w:rsidRDefault="000A6078" w:rsidP="000A6078">
      <w:pPr>
        <w:widowControl/>
        <w:numPr>
          <w:ilvl w:val="0"/>
          <w:numId w:val="3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 (передачу) и публикацию персональных данных;</w:t>
      </w:r>
    </w:p>
    <w:p w:rsidR="000A6078" w:rsidRDefault="000A6078" w:rsidP="000A6078">
      <w:pPr>
        <w:widowControl/>
        <w:numPr>
          <w:ilvl w:val="0"/>
          <w:numId w:val="3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 (передачу) и публикацию, в том числе в сети «Интернет» олимпиадной работы;</w:t>
      </w:r>
    </w:p>
    <w:p w:rsidR="000A6078" w:rsidRDefault="000A6078" w:rsidP="000A6078">
      <w:pPr>
        <w:widowControl/>
        <w:numPr>
          <w:ilvl w:val="0"/>
          <w:numId w:val="2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ознакомление, обнародование, предоставление доступа к персональным данным иным способом;</w:t>
      </w:r>
    </w:p>
    <w:p w:rsidR="000A6078" w:rsidRDefault="000A6078" w:rsidP="000A6078">
      <w:pPr>
        <w:widowControl/>
        <w:numPr>
          <w:ilvl w:val="0"/>
          <w:numId w:val="2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блокирование персональных данных;</w:t>
      </w:r>
    </w:p>
    <w:p w:rsidR="000A6078" w:rsidRDefault="000A6078" w:rsidP="000A6078">
      <w:pPr>
        <w:widowControl/>
        <w:numPr>
          <w:ilvl w:val="0"/>
          <w:numId w:val="2"/>
        </w:numPr>
        <w:tabs>
          <w:tab w:val="left" w:pos="851"/>
        </w:tabs>
        <w:autoSpaceDE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уничтожение персональных данных.</w:t>
      </w:r>
    </w:p>
    <w:p w:rsidR="000A6078" w:rsidRDefault="000A6078" w:rsidP="000A607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0A6078" w:rsidRDefault="000A6078" w:rsidP="000A607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0A6078" w:rsidRDefault="000A6078" w:rsidP="000A6078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Настоящее согласие вступает в силу с момента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A6078" w:rsidRDefault="000A6078" w:rsidP="000A6078">
      <w:pPr>
        <w:jc w:val="center"/>
        <w:rPr>
          <w:sz w:val="16"/>
          <w:szCs w:val="16"/>
        </w:rPr>
      </w:pPr>
    </w:p>
    <w:p w:rsidR="000A6078" w:rsidRDefault="000A6078" w:rsidP="000A60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Подпись_____________________________________________________________________</w:t>
      </w:r>
    </w:p>
    <w:p w:rsidR="000A6078" w:rsidRDefault="000A6078" w:rsidP="000A6078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(фамилия, имя, отчество родителя, законного представителя обучающегося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0A6078" w:rsidRDefault="000A6078" w:rsidP="000A6078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4"/>
        <w:gridCol w:w="5205"/>
      </w:tblGrid>
      <w:tr w:rsidR="000A6078" w:rsidTr="000A6078">
        <w:tc>
          <w:tcPr>
            <w:tcW w:w="5074" w:type="dxa"/>
          </w:tcPr>
          <w:p w:rsidR="000A6078" w:rsidRDefault="000A60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0A6078" w:rsidRDefault="000A6078" w:rsidP="000A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 2016</w:t>
            </w:r>
            <w:r>
              <w:rPr>
                <w:sz w:val="24"/>
                <w:szCs w:val="24"/>
              </w:rPr>
              <w:t xml:space="preserve"> г.</w:t>
            </w:r>
          </w:p>
          <w:p w:rsidR="000A6078" w:rsidRDefault="000A60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6078" w:rsidRDefault="000A6078" w:rsidP="000A6078">
      <w:pPr>
        <w:ind w:firstLine="567"/>
        <w:jc w:val="both"/>
        <w:rPr>
          <w:sz w:val="16"/>
          <w:szCs w:val="16"/>
        </w:rPr>
      </w:pPr>
    </w:p>
    <w:p w:rsidR="000A6078" w:rsidRDefault="000A6078" w:rsidP="000A6078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С порядком проведения всероссийской олимпиады школьников, утвержденным приказом министерством образования и науки РФ от 18 ноября 2013 г. № 1252 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0A6078" w:rsidRDefault="000A6078" w:rsidP="000A6078">
      <w:pPr>
        <w:ind w:firstLine="567"/>
        <w:jc w:val="both"/>
        <w:rPr>
          <w:sz w:val="16"/>
          <w:szCs w:val="16"/>
        </w:rPr>
      </w:pPr>
    </w:p>
    <w:p w:rsidR="000A6078" w:rsidRDefault="000A6078" w:rsidP="000A60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Подпись_____________________________________________________________________</w:t>
      </w:r>
    </w:p>
    <w:p w:rsidR="000A6078" w:rsidRDefault="000A6078" w:rsidP="000A6078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(фамилия, имя, отчество родителя, законного представителя обучающегося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0A6078" w:rsidRDefault="000A6078" w:rsidP="000A6078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4"/>
        <w:gridCol w:w="5205"/>
      </w:tblGrid>
      <w:tr w:rsidR="000A6078" w:rsidTr="000A6078">
        <w:tc>
          <w:tcPr>
            <w:tcW w:w="5074" w:type="dxa"/>
          </w:tcPr>
          <w:p w:rsidR="000A6078" w:rsidRDefault="000A6078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05" w:type="dxa"/>
            <w:hideMark/>
          </w:tcPr>
          <w:p w:rsidR="000A6078" w:rsidRDefault="000A6078" w:rsidP="000A6078">
            <w:pPr>
              <w:jc w:val="center"/>
            </w:pPr>
            <w:r>
              <w:rPr>
                <w:sz w:val="24"/>
                <w:szCs w:val="24"/>
              </w:rPr>
              <w:t>«____»_______________ 2016 г</w:t>
            </w:r>
          </w:p>
        </w:tc>
      </w:tr>
    </w:tbl>
    <w:p w:rsidR="0044158C" w:rsidRDefault="0044158C" w:rsidP="000A6078"/>
    <w:sectPr w:rsidR="0044158C" w:rsidSect="000A60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  <w:sz w:val="24"/>
        <w:szCs w:val="24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78"/>
    <w:rsid w:val="000A6078"/>
    <w:rsid w:val="004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2016-04-08T19:42:00Z</dcterms:created>
  <dcterms:modified xsi:type="dcterms:W3CDTF">2016-04-08T19:58:00Z</dcterms:modified>
</cp:coreProperties>
</file>