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F" w:rsidRPr="003D3FAC" w:rsidRDefault="0099186F" w:rsidP="0099186F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3D3FAC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99186F" w:rsidRPr="003D3FAC" w:rsidRDefault="0099186F" w:rsidP="0099186F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3D3FAC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99186F" w:rsidRPr="003D3FAC" w:rsidRDefault="0099186F" w:rsidP="0099186F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3D3FAC">
        <w:rPr>
          <w:rFonts w:ascii="Times New Roman" w:hAnsi="Times New Roman"/>
          <w:bCs/>
          <w:sz w:val="24"/>
          <w:szCs w:val="24"/>
        </w:rPr>
        <w:t>Городского округа Подольск</w:t>
      </w:r>
    </w:p>
    <w:p w:rsidR="0099186F" w:rsidRPr="003D3FAC" w:rsidRDefault="0099186F" w:rsidP="0099186F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3D3FA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344A1">
        <w:rPr>
          <w:rFonts w:ascii="Times New Roman" w:hAnsi="Times New Roman" w:cs="Times New Roman"/>
          <w:bCs/>
          <w:sz w:val="24"/>
          <w:szCs w:val="24"/>
        </w:rPr>
        <w:t xml:space="preserve">25.11.2021 </w:t>
      </w:r>
      <w:r w:rsidRPr="003D3FAC">
        <w:rPr>
          <w:rFonts w:ascii="Times New Roman" w:hAnsi="Times New Roman" w:cs="Times New Roman"/>
          <w:bCs/>
          <w:sz w:val="24"/>
          <w:szCs w:val="24"/>
        </w:rPr>
        <w:t>№</w:t>
      </w:r>
      <w:r w:rsidR="006344A1">
        <w:rPr>
          <w:rFonts w:ascii="Times New Roman" w:hAnsi="Times New Roman" w:cs="Times New Roman"/>
          <w:bCs/>
          <w:sz w:val="24"/>
          <w:szCs w:val="24"/>
        </w:rPr>
        <w:t xml:space="preserve"> 16190-П</w:t>
      </w:r>
    </w:p>
    <w:p w:rsidR="00BB681A" w:rsidRPr="003D3FAC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0E7DEC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0E7DEC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0E7DEC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0E7DEC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EC">
        <w:rPr>
          <w:rFonts w:ascii="Times New Roman" w:hAnsi="Times New Roman" w:cs="Times New Roman"/>
          <w:b/>
          <w:sz w:val="24"/>
          <w:szCs w:val="24"/>
        </w:rPr>
        <w:t>А</w:t>
      </w:r>
      <w:r w:rsidR="0099186F" w:rsidRPr="000E7DEC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0E7D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0E7DEC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0E7DEC">
        <w:rPr>
          <w:rFonts w:eastAsia="Calibri"/>
          <w:b/>
          <w:color w:val="auto"/>
        </w:rPr>
        <w:t xml:space="preserve">предоставления </w:t>
      </w:r>
      <w:r w:rsidR="0099186F" w:rsidRPr="000E7DEC">
        <w:rPr>
          <w:b/>
          <w:color w:val="auto"/>
        </w:rPr>
        <w:t>м</w:t>
      </w:r>
      <w:r w:rsidR="00F04A0C" w:rsidRPr="000E7DEC">
        <w:rPr>
          <w:b/>
          <w:color w:val="auto"/>
        </w:rPr>
        <w:t>униципальной услуги</w:t>
      </w:r>
    </w:p>
    <w:p w:rsidR="00724C0C" w:rsidRPr="000E7DEC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0E7DEC">
        <w:rPr>
          <w:b/>
          <w:color w:val="auto"/>
        </w:rPr>
        <w:t xml:space="preserve">«Прием в муниципальные организации </w:t>
      </w:r>
    </w:p>
    <w:p w:rsidR="00602113" w:rsidRPr="000E7DEC" w:rsidRDefault="0099186F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0E7DEC">
        <w:rPr>
          <w:b/>
          <w:color w:val="auto"/>
        </w:rPr>
        <w:t xml:space="preserve">Городского округа Подольск </w:t>
      </w:r>
      <w:r w:rsidR="00724C0C" w:rsidRPr="000E7DEC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 w:rsidRPr="000E7DEC">
        <w:rPr>
          <w:b/>
          <w:color w:val="auto"/>
        </w:rPr>
        <w:t>, а также программы спортивной подготовки</w:t>
      </w:r>
      <w:r w:rsidR="00724C0C" w:rsidRPr="000E7DEC">
        <w:rPr>
          <w:b/>
          <w:color w:val="auto"/>
        </w:rPr>
        <w:t>»</w:t>
      </w:r>
    </w:p>
    <w:p w:rsidR="00C82E84" w:rsidRPr="000E7DEC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0E7DEC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E7DE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bookmarkStart w:id="1" w:name="_GoBack"/>
          <w:bookmarkEnd w:id="1"/>
        </w:p>
        <w:p w:rsidR="0021444E" w:rsidRPr="000E7DEC" w:rsidRDefault="00B25E38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0E7DEC">
            <w:fldChar w:fldCharType="begin"/>
          </w:r>
          <w:r w:rsidR="00850FA0" w:rsidRPr="000E7DEC">
            <w:instrText xml:space="preserve"> TOC \o "1-3" \h \z \u </w:instrText>
          </w:r>
          <w:r w:rsidRPr="000E7DEC">
            <w:fldChar w:fldCharType="separate"/>
          </w:r>
          <w:hyperlink w:anchor="_Toc83988531" w:history="1">
            <w:r w:rsidR="0021444E" w:rsidRPr="000E7DEC">
              <w:rPr>
                <w:rStyle w:val="a6"/>
                <w:noProof/>
              </w:rPr>
              <w:t>I.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Общие положения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_Toc83988531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E7DEC">
              <w:rPr>
                <w:rStyle w:val="a6"/>
              </w:rPr>
              <w:t>1. Предмет регулирования Административного регламента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_Toc83988532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9B4B1A">
              <w:rPr>
                <w:rStyle w:val="a6"/>
              </w:rPr>
              <w:t xml:space="preserve">2.  </w:t>
            </w:r>
            <w:r w:rsidR="0021444E" w:rsidRPr="000E7DEC">
              <w:rPr>
                <w:rStyle w:val="a6"/>
              </w:rPr>
              <w:t>Круг Заявителей</w:t>
            </w:r>
            <w:r w:rsidR="0021444E" w:rsidRPr="000E7DEC">
              <w:rPr>
                <w:webHidden/>
              </w:rPr>
              <w:tab/>
            </w:r>
            <w:r w:rsidR="00D82477">
              <w:rPr>
                <w:webHidden/>
              </w:rPr>
              <w:t>5</w:t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E7DEC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_Toc83988534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5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E7DEC">
              <w:rPr>
                <w:rStyle w:val="a6"/>
                <w:noProof/>
              </w:rPr>
              <w:t>II.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_Toc83988535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8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E7DEC">
              <w:rPr>
                <w:rStyle w:val="a6"/>
              </w:rPr>
              <w:t>4. Наименование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_Toc83988536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8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E7DEC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8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E7DEC">
              <w:rPr>
                <w:rStyle w:val="a6"/>
              </w:rPr>
              <w:t>6. Результат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8E511A">
              <w:rPr>
                <w:webHidden/>
              </w:rPr>
              <w:t>9</w:t>
            </w:r>
          </w:hyperlink>
        </w:p>
        <w:p w:rsidR="0021444E" w:rsidRPr="000E7DEC" w:rsidRDefault="00C71EAB" w:rsidP="008E511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E7DEC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8E511A">
              <w:rPr>
                <w:webHidden/>
              </w:rPr>
              <w:t>………………………………………………………………………………………………………………………………..10</w:t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E7DEC">
              <w:rPr>
                <w:rStyle w:val="a6"/>
              </w:rPr>
              <w:t>8. Срок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_Toc83988540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10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E7DEC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11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E7DEC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_Toc83988542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11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E7DEC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_Toc83988543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13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E7DEC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_Toc83988544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E7DEC">
              <w:rPr>
                <w:rStyle w:val="a6"/>
              </w:rPr>
              <w:t>13. Исчерпывающий перечень оснований для приостановления или отказа</w:t>
            </w:r>
          </w:hyperlink>
          <w:hyperlink w:anchor="_Toc83988546" w:history="1">
            <w:r w:rsidR="0021444E" w:rsidRPr="000E7DEC">
              <w:rPr>
                <w:rStyle w:val="a6"/>
              </w:rPr>
              <w:t>в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_Toc83988546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E7DEC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E7DEC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_Toc83988548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E7DEC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_Toc83988549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E7DEC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_Toc83988550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18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E7DEC">
              <w:rPr>
                <w:rStyle w:val="a6"/>
              </w:rPr>
              <w:t>18. Максимальный срок ожидания в очереди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19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E7DEC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_Toc83988552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19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E7DEC">
              <w:rPr>
                <w:rStyle w:val="a6"/>
              </w:rPr>
              <w:t>20. Показатели доступности и качества Муниципальной услуги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20</w:t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E7DEC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20</w:t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E7DEC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22</w:t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E7DEC">
              <w:rPr>
                <w:rStyle w:val="a6"/>
                <w:noProof/>
              </w:rPr>
              <w:t>III.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_Toc83988556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23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E7DEC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23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E7DEC">
              <w:rPr>
                <w:rStyle w:val="a6"/>
                <w:noProof/>
              </w:rPr>
              <w:t>IV.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_Toc83988558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24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E7DEC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_Toc83988559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E7DEC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_Toc83988560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E7DEC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25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E7DEC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_Toc83988562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25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E7DEC">
              <w:rPr>
                <w:rStyle w:val="a6"/>
                <w:noProof/>
              </w:rPr>
              <w:t>V.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 xml:space="preserve">Досудебный (внесудебный) порядок обжалования  решений и действий (бездействия) Организации, </w:t>
            </w:r>
            <w:r w:rsidR="00550F95">
              <w:rPr>
                <w:rStyle w:val="a6"/>
                <w:noProof/>
              </w:rPr>
              <w:t xml:space="preserve">МФЦ, </w:t>
            </w:r>
            <w:r w:rsidR="0021444E" w:rsidRPr="000E7DEC">
              <w:rPr>
                <w:rStyle w:val="a6"/>
                <w:noProof/>
              </w:rPr>
              <w:t>работников Организации</w:t>
            </w:r>
            <w:r w:rsidR="00550F95">
              <w:rPr>
                <w:rStyle w:val="a6"/>
                <w:noProof/>
              </w:rPr>
              <w:t>, работников МФЦ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_Toc83988563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26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E7DEC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E7DEC">
              <w:rPr>
                <w:rStyle w:val="a6"/>
                <w:lang w:eastAsia="ar-SA"/>
              </w:rPr>
              <w:t>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_Toc83988564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E7DEC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30</w:t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E7DEC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31</w:t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E7DEC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32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1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_Toc83988568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33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E7DEC">
              <w:rPr>
                <w:rStyle w:val="a6"/>
              </w:rPr>
              <w:t>Форма выписки из Приказа о зачислении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_Toc83988569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33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2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_Toc83988570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34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E7DEC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_Toc83988571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3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_Toc83988572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37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E7DEC">
              <w:rPr>
                <w:rStyle w:val="a6"/>
              </w:rPr>
              <w:t>Перечень нормативных правовых актов,</w:t>
            </w:r>
          </w:hyperlink>
          <w:hyperlink w:anchor="_Toc83988574" w:history="1">
            <w:r w:rsidR="0021444E" w:rsidRPr="000E7DEC">
              <w:rPr>
                <w:rStyle w:val="a6"/>
              </w:rPr>
              <w:t>регулирующих предоставление Муниципальной услуги</w:t>
            </w:r>
          </w:hyperlink>
          <w:r w:rsidR="0021444E" w:rsidRPr="00D87650">
            <w:t>(с указанием их</w:t>
          </w:r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E7DEC">
              <w:rPr>
                <w:rStyle w:val="a6"/>
              </w:rPr>
              <w:t>реквизитов и источников официального опубликования)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_Toc83988575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37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4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_Toc83988576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39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E7DEC">
              <w:rPr>
                <w:rStyle w:val="a6"/>
              </w:rPr>
              <w:t>Форма Запроса о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_Toc83988577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39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5</w:t>
            </w:r>
            <w:r w:rsidR="0021444E" w:rsidRPr="000E7DEC">
              <w:rPr>
                <w:noProof/>
                <w:webHidden/>
              </w:rPr>
              <w:tab/>
            </w:r>
            <w:r w:rsidR="003848B1">
              <w:rPr>
                <w:noProof/>
                <w:webHidden/>
              </w:rPr>
              <w:t>41</w:t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E7DEC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3848B1">
              <w:rPr>
                <w:webHidden/>
              </w:rPr>
              <w:t>41</w:t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6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_Toc83988580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44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E7DEC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7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_Toc83988582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46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E7DEC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_Toc83988583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8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_Toc83988584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47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E7DEC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_Toc83988585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47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9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_Toc83988586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48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E7DEC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48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10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_Toc83988588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55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E7DEC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_Toc83988589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55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C71EAB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11</w:t>
            </w:r>
            <w:r w:rsidR="0021444E" w:rsidRPr="000E7DEC">
              <w:rPr>
                <w:noProof/>
                <w:webHidden/>
              </w:rPr>
              <w:tab/>
            </w:r>
            <w:r w:rsidR="003848B1">
              <w:rPr>
                <w:noProof/>
                <w:webHidden/>
              </w:rPr>
              <w:t>6</w:t>
            </w:r>
            <w:r w:rsidR="0085551A">
              <w:rPr>
                <w:noProof/>
                <w:webHidden/>
              </w:rPr>
              <w:t>0</w:t>
            </w:r>
          </w:hyperlink>
        </w:p>
        <w:p w:rsidR="0021444E" w:rsidRPr="000E7DEC" w:rsidRDefault="00C71EAB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E7DEC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 w:rsidRPr="000E7DEC">
              <w:rPr>
                <w:webHidden/>
              </w:rPr>
              <w:tab/>
            </w:r>
            <w:r w:rsidR="003848B1">
              <w:rPr>
                <w:webHidden/>
              </w:rPr>
              <w:t>6</w:t>
            </w:r>
            <w:r w:rsidR="0085551A">
              <w:rPr>
                <w:webHidden/>
              </w:rPr>
              <w:t>0</w:t>
            </w:r>
          </w:hyperlink>
        </w:p>
        <w:p w:rsidR="00273855" w:rsidRPr="000E7DEC" w:rsidRDefault="00B25E38" w:rsidP="00314629">
          <w:pPr>
            <w:pStyle w:val="1f2"/>
            <w:rPr>
              <w:lang w:val="en-US"/>
            </w:rPr>
            <w:sectPr w:rsidR="00273855" w:rsidRPr="000E7DEC" w:rsidSect="00314629">
              <w:headerReference w:type="default" r:id="rId10"/>
              <w:footerReference w:type="default" r:id="rId11"/>
              <w:pgSz w:w="11906" w:h="16838" w:code="9"/>
              <w:pgMar w:top="709" w:right="566" w:bottom="851" w:left="851" w:header="720" w:footer="720" w:gutter="0"/>
              <w:cols w:space="720"/>
              <w:noEndnote/>
              <w:titlePg/>
              <w:docGrid w:linePitch="299"/>
            </w:sectPr>
          </w:pPr>
          <w:r w:rsidRPr="000E7DEC">
            <w:fldChar w:fldCharType="end"/>
          </w:r>
        </w:p>
        <w:p w:rsidR="00285E39" w:rsidRPr="000E7DEC" w:rsidRDefault="00C71EAB" w:rsidP="00314629">
          <w:pPr>
            <w:pStyle w:val="1f2"/>
          </w:pPr>
        </w:p>
      </w:sdtContent>
    </w:sdt>
    <w:p w:rsidR="00F80AAD" w:rsidRPr="000E7DEC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0E7DEC">
        <w:rPr>
          <w:iCs w:val="0"/>
        </w:rPr>
        <w:t>Общие положения</w:t>
      </w:r>
      <w:bookmarkEnd w:id="0"/>
      <w:bookmarkEnd w:id="2"/>
      <w:bookmarkEnd w:id="3"/>
    </w:p>
    <w:p w:rsidR="008077E4" w:rsidRPr="000E7DEC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0E7DEC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0E7DEC">
        <w:t xml:space="preserve">1. </w:t>
      </w:r>
      <w:r w:rsidR="00F80AAD" w:rsidRPr="000E7DEC">
        <w:t>Предмет регулирования</w:t>
      </w:r>
      <w:r w:rsidR="00F31191">
        <w:t xml:space="preserve"> </w:t>
      </w:r>
      <w:r w:rsidR="003351AA" w:rsidRPr="000E7DEC">
        <w:t xml:space="preserve">Административного </w:t>
      </w:r>
      <w:r w:rsidR="00D7741C" w:rsidRPr="000E7DEC">
        <w:t>р</w:t>
      </w:r>
      <w:r w:rsidR="00BA717E" w:rsidRPr="000E7DEC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0E7DEC" w:rsidRDefault="008077E4" w:rsidP="007050A0">
      <w:pPr>
        <w:pStyle w:val="2-"/>
      </w:pPr>
    </w:p>
    <w:p w:rsidR="00F415EA" w:rsidRPr="000E7DEC" w:rsidRDefault="00BD2636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 xml:space="preserve">Настоящий </w:t>
      </w:r>
      <w:r w:rsidR="003351AA" w:rsidRPr="000E7DEC">
        <w:rPr>
          <w:sz w:val="24"/>
          <w:szCs w:val="24"/>
        </w:rPr>
        <w:t>Административный р</w:t>
      </w:r>
      <w:r w:rsidR="009559FD" w:rsidRPr="000E7DEC">
        <w:rPr>
          <w:sz w:val="24"/>
          <w:szCs w:val="24"/>
        </w:rPr>
        <w:t>егламент</w:t>
      </w:r>
      <w:r w:rsidR="00F31191">
        <w:rPr>
          <w:sz w:val="24"/>
          <w:szCs w:val="24"/>
        </w:rPr>
        <w:t xml:space="preserve"> </w:t>
      </w:r>
      <w:r w:rsidR="00F415EA" w:rsidRPr="000E7DEC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602113" w:rsidRPr="000E7DEC">
        <w:rPr>
          <w:sz w:val="24"/>
          <w:szCs w:val="24"/>
        </w:rPr>
        <w:t>муниципальной услуги «</w:t>
      </w:r>
      <w:r w:rsidR="00F04A0C" w:rsidRPr="000E7DEC">
        <w:rPr>
          <w:sz w:val="24"/>
          <w:szCs w:val="24"/>
        </w:rPr>
        <w:t xml:space="preserve">Прием в </w:t>
      </w:r>
      <w:r w:rsidR="00782F01" w:rsidRPr="000E7DEC">
        <w:rPr>
          <w:sz w:val="24"/>
          <w:szCs w:val="24"/>
        </w:rPr>
        <w:t>муниципальные</w:t>
      </w:r>
      <w:r w:rsidR="00F04A0C" w:rsidRPr="000E7DEC">
        <w:rPr>
          <w:sz w:val="24"/>
          <w:szCs w:val="24"/>
        </w:rPr>
        <w:t xml:space="preserve"> организации</w:t>
      </w:r>
      <w:r w:rsidR="00F31191">
        <w:rPr>
          <w:sz w:val="24"/>
          <w:szCs w:val="24"/>
        </w:rPr>
        <w:t xml:space="preserve"> </w:t>
      </w:r>
      <w:r w:rsidR="0099186F" w:rsidRPr="000E7DEC">
        <w:rPr>
          <w:sz w:val="24"/>
          <w:szCs w:val="24"/>
        </w:rPr>
        <w:t>Городского округа Подольск</w:t>
      </w:r>
      <w:r w:rsidR="00F04A0C" w:rsidRPr="000E7DEC">
        <w:rPr>
          <w:sz w:val="24"/>
          <w:szCs w:val="24"/>
        </w:rPr>
        <w:t xml:space="preserve"> Московской области, реализующие дополнительные </w:t>
      </w:r>
      <w:r w:rsidR="00782F01" w:rsidRPr="000E7DEC">
        <w:rPr>
          <w:sz w:val="24"/>
          <w:szCs w:val="24"/>
        </w:rPr>
        <w:t>обще</w:t>
      </w:r>
      <w:r w:rsidR="00F04A0C" w:rsidRPr="000E7DEC">
        <w:rPr>
          <w:sz w:val="24"/>
          <w:szCs w:val="24"/>
        </w:rPr>
        <w:t>образовательные программы</w:t>
      </w:r>
      <w:r w:rsidR="00B0553D" w:rsidRPr="000E7DEC">
        <w:rPr>
          <w:sz w:val="24"/>
          <w:szCs w:val="24"/>
        </w:rPr>
        <w:t>, а также программы спортивной подготовки</w:t>
      </w:r>
      <w:r w:rsidR="00602113" w:rsidRPr="000E7DEC">
        <w:rPr>
          <w:sz w:val="24"/>
          <w:szCs w:val="24"/>
        </w:rPr>
        <w:t>»</w:t>
      </w:r>
      <w:r w:rsidR="00F415EA" w:rsidRPr="000E7DEC">
        <w:rPr>
          <w:sz w:val="24"/>
          <w:szCs w:val="24"/>
        </w:rPr>
        <w:t xml:space="preserve"> (далее – </w:t>
      </w:r>
      <w:r w:rsidR="00782F01" w:rsidRPr="000E7DEC">
        <w:rPr>
          <w:sz w:val="24"/>
          <w:szCs w:val="24"/>
        </w:rPr>
        <w:t>Муниципальная у</w:t>
      </w:r>
      <w:r w:rsidR="00F415EA" w:rsidRPr="000E7DEC">
        <w:rPr>
          <w:sz w:val="24"/>
          <w:szCs w:val="24"/>
        </w:rPr>
        <w:t xml:space="preserve">слуга) </w:t>
      </w:r>
      <w:r w:rsidR="00602113" w:rsidRPr="000E7DEC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99186F" w:rsidRPr="000E7DEC">
        <w:rPr>
          <w:sz w:val="24"/>
          <w:szCs w:val="24"/>
        </w:rPr>
        <w:t xml:space="preserve">Городском округе Подольск </w:t>
      </w:r>
      <w:r w:rsidR="00602113" w:rsidRPr="000E7DEC">
        <w:rPr>
          <w:sz w:val="24"/>
          <w:szCs w:val="24"/>
        </w:rPr>
        <w:t>Московской области</w:t>
      </w:r>
      <w:r w:rsidR="00937A35" w:rsidRPr="000E7DEC">
        <w:rPr>
          <w:sz w:val="24"/>
          <w:szCs w:val="24"/>
        </w:rPr>
        <w:t>, деятельность по реализации программ спортивной подготовки</w:t>
      </w:r>
      <w:r w:rsidR="0021444E" w:rsidRPr="000E7DEC">
        <w:rPr>
          <w:sz w:val="24"/>
          <w:szCs w:val="24"/>
        </w:rPr>
        <w:t>,</w:t>
      </w:r>
      <w:r w:rsidR="00A55541" w:rsidRPr="000E7DEC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</w:t>
      </w:r>
      <w:proofErr w:type="gramEnd"/>
      <w:r w:rsidR="00A55541" w:rsidRPr="000E7DEC">
        <w:rPr>
          <w:sz w:val="24"/>
          <w:szCs w:val="24"/>
        </w:rPr>
        <w:t xml:space="preserve"> культуры и искусства</w:t>
      </w:r>
      <w:r w:rsidR="00602113" w:rsidRPr="000E7DEC">
        <w:rPr>
          <w:sz w:val="24"/>
          <w:szCs w:val="24"/>
        </w:rPr>
        <w:t xml:space="preserve"> (далее – Организации)</w:t>
      </w:r>
      <w:r w:rsidR="00172632" w:rsidRPr="000E7DEC">
        <w:rPr>
          <w:sz w:val="24"/>
          <w:szCs w:val="24"/>
        </w:rPr>
        <w:t>.</w:t>
      </w:r>
    </w:p>
    <w:p w:rsidR="00CA6EBE" w:rsidRPr="000E7DEC" w:rsidRDefault="00A61301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 xml:space="preserve">Настоящий </w:t>
      </w:r>
      <w:r w:rsidR="00F415EA" w:rsidRPr="000E7DEC">
        <w:rPr>
          <w:sz w:val="24"/>
          <w:szCs w:val="24"/>
        </w:rPr>
        <w:t xml:space="preserve">Административный регламент </w:t>
      </w:r>
      <w:r w:rsidR="000E6C84" w:rsidRPr="000E7DEC">
        <w:rPr>
          <w:sz w:val="24"/>
          <w:szCs w:val="24"/>
        </w:rPr>
        <w:t>устанавливает</w:t>
      </w:r>
      <w:r w:rsidR="00F31191">
        <w:rPr>
          <w:sz w:val="24"/>
          <w:szCs w:val="24"/>
        </w:rPr>
        <w:t xml:space="preserve"> </w:t>
      </w:r>
      <w:r w:rsidR="2D04B154" w:rsidRPr="000E7DEC">
        <w:rPr>
          <w:sz w:val="24"/>
          <w:szCs w:val="24"/>
        </w:rPr>
        <w:t xml:space="preserve">порядок предоставления </w:t>
      </w:r>
      <w:r w:rsidR="00F938B8" w:rsidRPr="000E7DEC">
        <w:rPr>
          <w:sz w:val="24"/>
          <w:szCs w:val="24"/>
        </w:rPr>
        <w:t>Муниципальной у</w:t>
      </w:r>
      <w:r w:rsidR="2D04B154" w:rsidRPr="000E7DEC">
        <w:rPr>
          <w:sz w:val="24"/>
          <w:szCs w:val="24"/>
        </w:rPr>
        <w:t xml:space="preserve">слуги и </w:t>
      </w:r>
      <w:r w:rsidR="00641BDA" w:rsidRPr="000E7DEC">
        <w:rPr>
          <w:sz w:val="24"/>
          <w:szCs w:val="24"/>
        </w:rPr>
        <w:t xml:space="preserve">стандарт предоставления </w:t>
      </w:r>
      <w:r w:rsidR="00CB5387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641BDA" w:rsidRPr="000E7DEC">
        <w:rPr>
          <w:sz w:val="24"/>
          <w:szCs w:val="24"/>
        </w:rPr>
        <w:t xml:space="preserve">, </w:t>
      </w:r>
      <w:r w:rsidR="00637799" w:rsidRPr="000E7DEC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637799" w:rsidRPr="000E7DEC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0E7DEC">
        <w:rPr>
          <w:sz w:val="24"/>
          <w:szCs w:val="24"/>
        </w:rPr>
        <w:t>ния админис</w:t>
      </w:r>
      <w:r w:rsidR="00F2598F" w:rsidRPr="000E7DEC">
        <w:rPr>
          <w:sz w:val="24"/>
          <w:szCs w:val="24"/>
        </w:rPr>
        <w:t xml:space="preserve">тративных процедур </w:t>
      </w:r>
      <w:r w:rsidR="00F47217" w:rsidRPr="000E7DEC">
        <w:rPr>
          <w:sz w:val="24"/>
          <w:szCs w:val="24"/>
        </w:rPr>
        <w:t xml:space="preserve">в </w:t>
      </w:r>
      <w:r w:rsidR="00637799" w:rsidRPr="000E7DEC">
        <w:rPr>
          <w:sz w:val="24"/>
          <w:szCs w:val="24"/>
        </w:rPr>
        <w:t>многофункциональных центрах</w:t>
      </w:r>
      <w:r w:rsidR="00F31191">
        <w:rPr>
          <w:sz w:val="24"/>
          <w:szCs w:val="24"/>
        </w:rPr>
        <w:t xml:space="preserve"> </w:t>
      </w:r>
      <w:r w:rsidR="001E0C69" w:rsidRPr="000E7DEC">
        <w:rPr>
          <w:sz w:val="24"/>
          <w:szCs w:val="24"/>
        </w:rPr>
        <w:t>предоставления государственных и муниципал</w:t>
      </w:r>
      <w:r w:rsidR="00F415EA" w:rsidRPr="000E7DEC">
        <w:rPr>
          <w:sz w:val="24"/>
          <w:szCs w:val="24"/>
        </w:rPr>
        <w:t xml:space="preserve">ьных услуг в </w:t>
      </w:r>
      <w:r w:rsidR="0099186F" w:rsidRPr="000E7DEC">
        <w:rPr>
          <w:sz w:val="24"/>
          <w:szCs w:val="24"/>
        </w:rPr>
        <w:t xml:space="preserve">Городском округе Подольск </w:t>
      </w:r>
      <w:r w:rsidR="00F415EA" w:rsidRPr="000E7DEC">
        <w:rPr>
          <w:sz w:val="24"/>
          <w:szCs w:val="24"/>
        </w:rPr>
        <w:t>Московской области, формы</w:t>
      </w:r>
      <w:proofErr w:type="gramEnd"/>
      <w:r w:rsidR="00F31191">
        <w:rPr>
          <w:sz w:val="24"/>
          <w:szCs w:val="24"/>
        </w:rPr>
        <w:t xml:space="preserve"> </w:t>
      </w:r>
      <w:proofErr w:type="gramStart"/>
      <w:r w:rsidR="00F415EA" w:rsidRPr="000E7DEC">
        <w:rPr>
          <w:sz w:val="24"/>
          <w:szCs w:val="24"/>
        </w:rPr>
        <w:t>контроля</w:t>
      </w:r>
      <w:r w:rsidR="00F31191">
        <w:rPr>
          <w:sz w:val="24"/>
          <w:szCs w:val="24"/>
        </w:rPr>
        <w:t xml:space="preserve"> </w:t>
      </w:r>
      <w:r w:rsidR="00F415EA" w:rsidRPr="000E7DEC">
        <w:rPr>
          <w:sz w:val="24"/>
          <w:szCs w:val="24"/>
        </w:rPr>
        <w:t>за</w:t>
      </w:r>
      <w:proofErr w:type="gramEnd"/>
      <w:r w:rsidR="00F415EA" w:rsidRPr="000E7DEC">
        <w:rPr>
          <w:sz w:val="24"/>
          <w:szCs w:val="24"/>
        </w:rPr>
        <w:t xml:space="preserve"> предоставлением </w:t>
      </w:r>
      <w:r w:rsidR="000F2AFF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637799" w:rsidRPr="000E7DEC">
        <w:rPr>
          <w:sz w:val="24"/>
          <w:szCs w:val="24"/>
        </w:rPr>
        <w:t>, досудебный (внесудебный) порядок обжалования</w:t>
      </w:r>
      <w:r w:rsidR="00510CB1" w:rsidRPr="000E7DEC">
        <w:rPr>
          <w:sz w:val="24"/>
          <w:szCs w:val="24"/>
        </w:rPr>
        <w:t xml:space="preserve"> решений и действий (бездействий</w:t>
      </w:r>
      <w:r w:rsidR="00637799" w:rsidRPr="000E7DEC">
        <w:rPr>
          <w:sz w:val="24"/>
          <w:szCs w:val="24"/>
        </w:rPr>
        <w:t xml:space="preserve">) </w:t>
      </w:r>
      <w:r w:rsidR="00602113" w:rsidRPr="000E7DEC">
        <w:rPr>
          <w:sz w:val="24"/>
          <w:szCs w:val="24"/>
        </w:rPr>
        <w:t>Организации</w:t>
      </w:r>
      <w:r w:rsidR="00C77AFC" w:rsidRPr="000E7DEC">
        <w:rPr>
          <w:sz w:val="24"/>
          <w:szCs w:val="24"/>
        </w:rPr>
        <w:t xml:space="preserve"> (</w:t>
      </w:r>
      <w:r w:rsidR="00602113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8632A9" w:rsidRPr="000E7DEC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0E7DEC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0E7DEC">
        <w:rPr>
          <w:sz w:val="24"/>
          <w:szCs w:val="24"/>
        </w:rPr>
        <w:t xml:space="preserve">Термины и определения, используемые </w:t>
      </w:r>
      <w:r w:rsidR="007A3266" w:rsidRPr="000E7DEC">
        <w:rPr>
          <w:sz w:val="24"/>
          <w:szCs w:val="24"/>
        </w:rPr>
        <w:t>в</w:t>
      </w:r>
      <w:r w:rsidR="007727DA">
        <w:rPr>
          <w:sz w:val="24"/>
          <w:szCs w:val="24"/>
        </w:rPr>
        <w:t xml:space="preserve"> </w:t>
      </w:r>
      <w:r w:rsidR="00A61301" w:rsidRPr="000E7DEC">
        <w:rPr>
          <w:sz w:val="24"/>
          <w:szCs w:val="24"/>
        </w:rPr>
        <w:t xml:space="preserve">настоящем </w:t>
      </w:r>
      <w:r w:rsidRPr="000E7DEC">
        <w:rPr>
          <w:sz w:val="24"/>
          <w:szCs w:val="24"/>
        </w:rPr>
        <w:t>Административном регл</w:t>
      </w:r>
      <w:r w:rsidR="00962C01" w:rsidRPr="000E7DEC">
        <w:rPr>
          <w:sz w:val="24"/>
          <w:szCs w:val="24"/>
        </w:rPr>
        <w:t>аменте:</w:t>
      </w:r>
    </w:p>
    <w:p w:rsidR="008632A9" w:rsidRPr="000E7DEC" w:rsidRDefault="008632A9" w:rsidP="008632A9">
      <w:pPr>
        <w:pStyle w:val="111"/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>ВИС – ведомственная информационная система;</w:t>
      </w:r>
    </w:p>
    <w:p w:rsidR="008632A9" w:rsidRPr="000E7DEC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0E7DEC">
        <w:rPr>
          <w:sz w:val="24"/>
          <w:szCs w:val="24"/>
        </w:rPr>
        <w:t xml:space="preserve">ЕАИС </w:t>
      </w:r>
      <w:proofErr w:type="gramStart"/>
      <w:r w:rsidRPr="000E7DEC">
        <w:rPr>
          <w:sz w:val="24"/>
          <w:szCs w:val="24"/>
        </w:rPr>
        <w:t>ДО</w:t>
      </w:r>
      <w:proofErr w:type="gramEnd"/>
      <w:r w:rsidRPr="000E7DEC">
        <w:rPr>
          <w:sz w:val="24"/>
          <w:szCs w:val="24"/>
        </w:rPr>
        <w:t xml:space="preserve"> – </w:t>
      </w:r>
      <w:proofErr w:type="gramStart"/>
      <w:r w:rsidRPr="000E7DEC">
        <w:rPr>
          <w:sz w:val="24"/>
          <w:szCs w:val="24"/>
        </w:rPr>
        <w:t>Единая</w:t>
      </w:r>
      <w:proofErr w:type="gramEnd"/>
      <w:r w:rsidRPr="000E7DEC">
        <w:rPr>
          <w:sz w:val="24"/>
          <w:szCs w:val="24"/>
        </w:rPr>
        <w:t xml:space="preserve"> автоматизированн</w:t>
      </w:r>
      <w:r w:rsidR="00FE6B78" w:rsidRPr="000E7DEC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ЕПГУ </w:t>
      </w:r>
      <w:r w:rsidR="00381EFC" w:rsidRPr="000E7DEC">
        <w:rPr>
          <w:sz w:val="24"/>
          <w:szCs w:val="24"/>
        </w:rPr>
        <w:t>–</w:t>
      </w:r>
      <w:r w:rsidR="00FE6B78" w:rsidRPr="000E7DEC">
        <w:rPr>
          <w:sz w:val="24"/>
          <w:szCs w:val="24"/>
        </w:rPr>
        <w:t xml:space="preserve"> Федеральная</w:t>
      </w:r>
      <w:r w:rsidR="007727DA">
        <w:rPr>
          <w:sz w:val="24"/>
          <w:szCs w:val="24"/>
        </w:rPr>
        <w:t xml:space="preserve"> </w:t>
      </w:r>
      <w:r w:rsidR="00FE6B78" w:rsidRPr="000E7DEC">
        <w:rPr>
          <w:sz w:val="24"/>
          <w:szCs w:val="24"/>
        </w:rPr>
        <w:t xml:space="preserve">государственная информационная система, </w:t>
      </w:r>
      <w:r w:rsidR="00381EFC" w:rsidRPr="000E7DE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0E7DEC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0E7DEC">
        <w:rPr>
          <w:sz w:val="24"/>
          <w:szCs w:val="24"/>
        </w:rPr>
        <w:t>www.gosuslugi.ru</w:t>
      </w:r>
      <w:r w:rsidR="00FE6B78" w:rsidRPr="000E7DEC">
        <w:t>;</w:t>
      </w:r>
    </w:p>
    <w:p w:rsidR="008632A9" w:rsidRPr="000E7DEC" w:rsidRDefault="008632A9" w:rsidP="008632A9">
      <w:pPr>
        <w:pStyle w:val="111"/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0E7DEC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1.3.</w:t>
      </w:r>
      <w:r w:rsidR="00550F95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ЕСИА - </w:t>
      </w:r>
      <w:r w:rsidR="00492121" w:rsidRPr="000E7DEC">
        <w:rPr>
          <w:sz w:val="24"/>
          <w:szCs w:val="24"/>
        </w:rPr>
        <w:t>Ф</w:t>
      </w:r>
      <w:r w:rsidRPr="000E7DEC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0E7DEC">
        <w:rPr>
          <w:sz w:val="24"/>
          <w:szCs w:val="24"/>
        </w:rPr>
        <w:t>ии и ау</w:t>
      </w:r>
      <w:proofErr w:type="gramEnd"/>
      <w:r w:rsidRPr="000E7DEC">
        <w:rPr>
          <w:sz w:val="24"/>
          <w:szCs w:val="24"/>
        </w:rPr>
        <w:t>тентификации в инфраструктуре, обеспечивающей информационно</w:t>
      </w:r>
      <w:r w:rsidR="00F47217" w:rsidRPr="000E7DEC">
        <w:rPr>
          <w:sz w:val="24"/>
          <w:szCs w:val="24"/>
        </w:rPr>
        <w:t xml:space="preserve">-технологическое взаимодействие </w:t>
      </w:r>
      <w:r w:rsidRPr="000E7DEC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0E7DEC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1.3.</w:t>
      </w:r>
      <w:r w:rsidR="00550F95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 Личный кабинет - </w:t>
      </w:r>
      <w:r w:rsidR="00D50924" w:rsidRPr="000E7DEC">
        <w:rPr>
          <w:sz w:val="24"/>
          <w:szCs w:val="24"/>
        </w:rPr>
        <w:t>сервис</w:t>
      </w:r>
      <w:r w:rsidRPr="000E7DEC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0E7DEC">
        <w:rPr>
          <w:sz w:val="24"/>
          <w:szCs w:val="24"/>
        </w:rPr>
        <w:t>запросов</w:t>
      </w:r>
      <w:r w:rsidRPr="000E7DEC">
        <w:rPr>
          <w:sz w:val="24"/>
          <w:szCs w:val="24"/>
        </w:rPr>
        <w:t>, поданных посредством РПГУ;</w:t>
      </w:r>
    </w:p>
    <w:p w:rsidR="00114843" w:rsidRPr="000E7DEC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6</w:t>
      </w:r>
      <w:r w:rsidRPr="000E7DEC">
        <w:rPr>
          <w:rFonts w:ascii="Times New Roman" w:hAnsi="Times New Roman"/>
          <w:sz w:val="24"/>
          <w:szCs w:val="24"/>
        </w:rPr>
        <w:t>. Основной набор–период основного комплектования групп обучающихся</w:t>
      </w:r>
      <w:r w:rsidR="008F1D15" w:rsidRPr="000E7DEC">
        <w:rPr>
          <w:rFonts w:ascii="Times New Roman" w:hAnsi="Times New Roman"/>
          <w:sz w:val="24"/>
          <w:szCs w:val="24"/>
        </w:rPr>
        <w:t>;</w:t>
      </w:r>
    </w:p>
    <w:p w:rsidR="00114843" w:rsidRPr="000E7DEC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7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r w:rsidR="00114843" w:rsidRPr="000E7DEC">
        <w:rPr>
          <w:rFonts w:ascii="Times New Roman" w:hAnsi="Times New Roman"/>
          <w:sz w:val="24"/>
          <w:szCs w:val="24"/>
        </w:rPr>
        <w:t>Дополнительный набор–период дополнительного комплектования групп обучающихся при наличии свободных мест</w:t>
      </w:r>
      <w:r w:rsidR="008F1D15" w:rsidRPr="000E7DEC">
        <w:rPr>
          <w:rFonts w:ascii="Times New Roman" w:hAnsi="Times New Roman"/>
          <w:sz w:val="24"/>
          <w:szCs w:val="24"/>
        </w:rPr>
        <w:t>;</w:t>
      </w:r>
    </w:p>
    <w:p w:rsidR="00114843" w:rsidRPr="000E7DEC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8</w:t>
      </w:r>
      <w:r w:rsidRPr="000E7DEC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0E7DEC">
        <w:rPr>
          <w:rFonts w:ascii="Times New Roman" w:hAnsi="Times New Roman"/>
          <w:sz w:val="24"/>
          <w:szCs w:val="24"/>
        </w:rPr>
        <w:t>ПФ</w:t>
      </w:r>
      <w:r w:rsidR="00184CF1" w:rsidRPr="000E7DEC">
        <w:rPr>
          <w:rFonts w:ascii="Times New Roman" w:hAnsi="Times New Roman"/>
          <w:sz w:val="24"/>
          <w:szCs w:val="24"/>
        </w:rPr>
        <w:t>ДО</w:t>
      </w:r>
      <w:r w:rsidRPr="000E7DEC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0E7DEC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0E7DEC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0E7DEC">
        <w:rPr>
          <w:rFonts w:ascii="Times New Roman" w:hAnsi="Times New Roman"/>
          <w:sz w:val="24"/>
          <w:szCs w:val="24"/>
        </w:rPr>
        <w:t>от 30.07.2019 №460/25 «</w:t>
      </w:r>
      <w:r w:rsidRPr="000E7DEC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0E7DEC">
        <w:rPr>
          <w:rFonts w:ascii="Times New Roman" w:hAnsi="Times New Roman"/>
          <w:sz w:val="24"/>
          <w:szCs w:val="24"/>
        </w:rPr>
        <w:t>»</w:t>
      </w:r>
      <w:r w:rsidR="00E7692C" w:rsidRPr="000E7DEC">
        <w:rPr>
          <w:rFonts w:ascii="Times New Roman" w:hAnsi="Times New Roman"/>
          <w:sz w:val="24"/>
          <w:szCs w:val="24"/>
        </w:rPr>
        <w:t>;</w:t>
      </w:r>
    </w:p>
    <w:p w:rsidR="00114843" w:rsidRPr="000E7DEC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9</w:t>
      </w:r>
      <w:r w:rsidRPr="000E7DEC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0E7DEC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0E7DEC">
        <w:rPr>
          <w:rFonts w:ascii="Times New Roman" w:hAnsi="Times New Roman"/>
          <w:sz w:val="24"/>
          <w:szCs w:val="24"/>
        </w:rPr>
        <w:t>.</w:t>
      </w:r>
    </w:p>
    <w:p w:rsidR="000D6034" w:rsidRPr="000E7DEC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0E7DEC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0E7DEC">
        <w:t>К</w:t>
      </w:r>
      <w:r w:rsidR="00265944" w:rsidRPr="000E7DEC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0E7DEC" w:rsidRDefault="00F47217" w:rsidP="007050A0">
      <w:pPr>
        <w:pStyle w:val="2-"/>
      </w:pPr>
    </w:p>
    <w:p w:rsidR="001C6E85" w:rsidRPr="000E7DEC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0E7DEC">
        <w:rPr>
          <w:rFonts w:ascii="Times New Roman" w:hAnsi="Times New Roman" w:cs="Times New Roman"/>
          <w:sz w:val="24"/>
          <w:szCs w:val="24"/>
        </w:rPr>
        <w:t>2.1.</w:t>
      </w:r>
      <w:r w:rsidR="00314CC8" w:rsidRPr="000E7DEC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 w:rsidRPr="000E7DEC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0E7DEC">
        <w:rPr>
          <w:rFonts w:ascii="Times New Roman" w:hAnsi="Times New Roman" w:cs="Times New Roman"/>
          <w:sz w:val="24"/>
          <w:szCs w:val="24"/>
        </w:rPr>
        <w:t>слуги</w:t>
      </w:r>
      <w:r w:rsidR="00314CC8" w:rsidRPr="000E7DEC">
        <w:rPr>
          <w:rFonts w:ascii="Times New Roman" w:hAnsi="Times New Roman" w:cs="Times New Roman"/>
          <w:sz w:val="24"/>
          <w:szCs w:val="24"/>
        </w:rPr>
        <w:t>,</w:t>
      </w:r>
      <w:r w:rsidR="00030EBE" w:rsidRPr="000E7DEC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0E7DEC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0E7DEC">
        <w:rPr>
          <w:rFonts w:ascii="Times New Roman" w:hAnsi="Times New Roman" w:cs="Times New Roman"/>
          <w:sz w:val="24"/>
          <w:szCs w:val="24"/>
        </w:rPr>
        <w:t>З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 w:rsidRPr="000E7DEC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0E7DEC">
        <w:rPr>
          <w:rFonts w:ascii="Times New Roman" w:hAnsi="Times New Roman" w:cs="Times New Roman"/>
          <w:sz w:val="24"/>
          <w:szCs w:val="24"/>
        </w:rPr>
        <w:t>слуги (далее – Заявители).</w:t>
      </w:r>
    </w:p>
    <w:p w:rsidR="00C24C13" w:rsidRPr="000E7DEC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2.2. </w:t>
      </w:r>
      <w:r w:rsidR="00C24C13" w:rsidRPr="000E7DEC">
        <w:rPr>
          <w:sz w:val="24"/>
          <w:szCs w:val="24"/>
        </w:rPr>
        <w:t xml:space="preserve">Категории </w:t>
      </w:r>
      <w:r w:rsidR="00CB4CA7" w:rsidRPr="000E7DEC">
        <w:rPr>
          <w:sz w:val="24"/>
          <w:szCs w:val="24"/>
        </w:rPr>
        <w:t>Заявителей</w:t>
      </w:r>
      <w:r w:rsidR="00001B2D" w:rsidRPr="000E7DEC">
        <w:rPr>
          <w:sz w:val="24"/>
          <w:szCs w:val="24"/>
        </w:rPr>
        <w:t>:</w:t>
      </w:r>
      <w:bookmarkEnd w:id="17"/>
    </w:p>
    <w:p w:rsidR="006345DC" w:rsidRPr="000E7DEC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2.2.1.</w:t>
      </w:r>
      <w:r w:rsidR="001A79D0" w:rsidRPr="000E7DEC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F31191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proofErr w:type="gramStart"/>
      <w:r w:rsidR="006345DC" w:rsidRPr="000E7DE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0E7DEC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590461" w:rsidRPr="000E7DEC">
        <w:rPr>
          <w:rFonts w:ascii="Times New Roman" w:hAnsi="Times New Roman" w:cs="Times New Roman"/>
          <w:sz w:val="24"/>
          <w:szCs w:val="24"/>
        </w:rPr>
        <w:t>)</w:t>
      </w:r>
      <w:r w:rsidR="006345DC" w:rsidRPr="000E7DEC">
        <w:rPr>
          <w:rFonts w:ascii="Times New Roman" w:hAnsi="Times New Roman" w:cs="Times New Roman"/>
          <w:sz w:val="24"/>
          <w:szCs w:val="24"/>
        </w:rPr>
        <w:t>;</w:t>
      </w:r>
    </w:p>
    <w:p w:rsidR="00C42E1E" w:rsidRPr="000E7DEC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 w:rsidRPr="000E7DEC">
        <w:rPr>
          <w:rFonts w:ascii="Times New Roman" w:hAnsi="Times New Roman" w:cs="Times New Roman"/>
          <w:sz w:val="24"/>
          <w:szCs w:val="24"/>
        </w:rPr>
        <w:br/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45DC" w:rsidRPr="000E7DE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0E7DEC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:rsidR="001F2FC9" w:rsidRPr="000E7DEC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0E7DEC" w:rsidRDefault="00C5381B" w:rsidP="007050A0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0E7DEC">
        <w:t xml:space="preserve">3. </w:t>
      </w:r>
      <w:r w:rsidR="6BDCEDE7" w:rsidRPr="000E7DEC">
        <w:t xml:space="preserve">Требования к порядку информирования </w:t>
      </w:r>
      <w:r w:rsidR="003346A6" w:rsidRPr="000E7DEC">
        <w:br/>
      </w:r>
      <w:r w:rsidR="6BDCEDE7" w:rsidRPr="000E7DEC">
        <w:t xml:space="preserve">о предоставлении </w:t>
      </w:r>
      <w:r w:rsidR="00F04A0C" w:rsidRPr="000E7DEC">
        <w:t>Муниципальной услуги</w:t>
      </w:r>
      <w:bookmarkEnd w:id="18"/>
      <w:bookmarkEnd w:id="19"/>
      <w:bookmarkEnd w:id="20"/>
    </w:p>
    <w:p w:rsidR="00015700" w:rsidRPr="000E7DEC" w:rsidRDefault="00015700" w:rsidP="007050A0">
      <w:pPr>
        <w:pStyle w:val="2-"/>
      </w:pPr>
    </w:p>
    <w:bookmarkEnd w:id="21"/>
    <w:p w:rsidR="005A6172" w:rsidRPr="000E7DEC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3.1. Прием Заявителей по вопросу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0E7DEC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0E7DEC">
        <w:rPr>
          <w:sz w:val="24"/>
          <w:szCs w:val="24"/>
        </w:rPr>
        <w:t>.</w:t>
      </w:r>
    </w:p>
    <w:p w:rsidR="005A6172" w:rsidRPr="000E7DEC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3.2. На официальном сайте </w:t>
      </w:r>
      <w:r w:rsidR="006345DC" w:rsidRPr="000E7DEC">
        <w:rPr>
          <w:sz w:val="24"/>
          <w:szCs w:val="24"/>
        </w:rPr>
        <w:t>Организации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в </w:t>
      </w:r>
      <w:r w:rsidR="00B02844" w:rsidRPr="000E7DEC">
        <w:rPr>
          <w:sz w:val="24"/>
          <w:szCs w:val="24"/>
        </w:rPr>
        <w:t xml:space="preserve">информационно-телекоммуникационной </w:t>
      </w:r>
      <w:r w:rsidRPr="000E7DEC">
        <w:rPr>
          <w:sz w:val="24"/>
          <w:szCs w:val="24"/>
        </w:rPr>
        <w:t>сети «Интернет»</w:t>
      </w:r>
      <w:r w:rsidR="00EA5292" w:rsidRPr="000E7DEC">
        <w:rPr>
          <w:sz w:val="24"/>
          <w:szCs w:val="24"/>
        </w:rPr>
        <w:t xml:space="preserve"> (далее – сеть Интернет)</w:t>
      </w:r>
      <w:r w:rsidRPr="000E7DEC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3.2.1.</w:t>
      </w:r>
      <w:r w:rsidR="00760B22" w:rsidRPr="000E7DEC">
        <w:rPr>
          <w:sz w:val="24"/>
          <w:szCs w:val="24"/>
        </w:rPr>
        <w:t xml:space="preserve">полное наименование, </w:t>
      </w:r>
      <w:r w:rsidR="005A6172" w:rsidRPr="000E7DEC">
        <w:rPr>
          <w:sz w:val="24"/>
          <w:szCs w:val="24"/>
        </w:rPr>
        <w:t>место нахождения</w:t>
      </w:r>
      <w:r w:rsidR="00015700" w:rsidRPr="000E7DEC">
        <w:rPr>
          <w:sz w:val="24"/>
          <w:szCs w:val="24"/>
        </w:rPr>
        <w:t xml:space="preserve">, режим и </w:t>
      </w:r>
      <w:r w:rsidR="005A6172" w:rsidRPr="000E7DEC">
        <w:rPr>
          <w:sz w:val="24"/>
          <w:szCs w:val="24"/>
        </w:rPr>
        <w:t xml:space="preserve">график работы </w:t>
      </w:r>
      <w:r w:rsidR="006345DC" w:rsidRPr="000E7DEC">
        <w:rPr>
          <w:sz w:val="24"/>
          <w:szCs w:val="24"/>
        </w:rPr>
        <w:t>Организации</w:t>
      </w:r>
      <w:r w:rsidR="008216FC" w:rsidRPr="000E7DEC">
        <w:rPr>
          <w:sz w:val="24"/>
          <w:szCs w:val="24"/>
        </w:rPr>
        <w:t xml:space="preserve"> (</w:t>
      </w:r>
      <w:r w:rsidR="006345DC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7727DA">
        <w:rPr>
          <w:sz w:val="24"/>
          <w:szCs w:val="24"/>
        </w:rPr>
        <w:t xml:space="preserve"> </w:t>
      </w:r>
      <w:r w:rsidR="005A6172" w:rsidRPr="000E7DEC">
        <w:rPr>
          <w:sz w:val="24"/>
          <w:szCs w:val="24"/>
        </w:rPr>
        <w:t>структурных подразделений</w:t>
      </w:r>
      <w:r w:rsidR="008216FC" w:rsidRPr="000E7DEC">
        <w:rPr>
          <w:sz w:val="24"/>
          <w:szCs w:val="24"/>
        </w:rPr>
        <w:t>)</w:t>
      </w:r>
      <w:r w:rsidR="005A6172" w:rsidRPr="000E7DEC">
        <w:rPr>
          <w:sz w:val="24"/>
          <w:szCs w:val="24"/>
        </w:rPr>
        <w:t>;</w:t>
      </w:r>
    </w:p>
    <w:p w:rsidR="008216FC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3.2.2. </w:t>
      </w:r>
      <w:r w:rsidR="005A6172" w:rsidRPr="000E7DEC">
        <w:rPr>
          <w:sz w:val="24"/>
          <w:szCs w:val="24"/>
        </w:rPr>
        <w:t xml:space="preserve">справочные телефоны </w:t>
      </w:r>
      <w:r w:rsidR="006345DC" w:rsidRPr="000E7DEC">
        <w:rPr>
          <w:sz w:val="24"/>
          <w:szCs w:val="24"/>
        </w:rPr>
        <w:t>Организации (е</w:t>
      </w:r>
      <w:r w:rsidR="00F04A0C" w:rsidRPr="000E7DEC">
        <w:rPr>
          <w:sz w:val="24"/>
          <w:szCs w:val="24"/>
        </w:rPr>
        <w:t>е</w:t>
      </w:r>
      <w:r w:rsidR="007727DA">
        <w:rPr>
          <w:sz w:val="24"/>
          <w:szCs w:val="24"/>
        </w:rPr>
        <w:t xml:space="preserve"> </w:t>
      </w:r>
      <w:r w:rsidR="008216FC" w:rsidRPr="000E7DEC">
        <w:rPr>
          <w:sz w:val="24"/>
          <w:szCs w:val="24"/>
        </w:rPr>
        <w:t>структурных подразделений)</w:t>
      </w:r>
      <w:r w:rsidR="005A6172" w:rsidRPr="000E7DEC">
        <w:rPr>
          <w:sz w:val="24"/>
          <w:szCs w:val="24"/>
        </w:rPr>
        <w:t xml:space="preserve">; </w:t>
      </w:r>
    </w:p>
    <w:p w:rsidR="00381EFC" w:rsidRPr="000E7DE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3.2.3.</w:t>
      </w:r>
      <w:r w:rsidR="005A6172" w:rsidRPr="000E7DEC">
        <w:rPr>
          <w:sz w:val="24"/>
          <w:szCs w:val="24"/>
        </w:rPr>
        <w:t>адресофициального сайта</w:t>
      </w:r>
      <w:r w:rsidR="007727DA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5A6172" w:rsidRPr="000E7DEC">
        <w:rPr>
          <w:sz w:val="24"/>
          <w:szCs w:val="24"/>
        </w:rPr>
        <w:t xml:space="preserve">, а также </w:t>
      </w:r>
      <w:r w:rsidR="00762EDE" w:rsidRPr="000E7DEC">
        <w:rPr>
          <w:sz w:val="24"/>
          <w:szCs w:val="24"/>
        </w:rPr>
        <w:t xml:space="preserve">адрес </w:t>
      </w:r>
      <w:r w:rsidR="005A6172" w:rsidRPr="000E7DEC">
        <w:rPr>
          <w:sz w:val="24"/>
          <w:szCs w:val="24"/>
        </w:rPr>
        <w:t xml:space="preserve">электронной почты и (или) формы обратной связи </w:t>
      </w:r>
      <w:r w:rsidR="006345DC" w:rsidRPr="000E7DEC">
        <w:rPr>
          <w:sz w:val="24"/>
          <w:szCs w:val="24"/>
        </w:rPr>
        <w:t>Организации</w:t>
      </w:r>
      <w:r w:rsidR="005A6172" w:rsidRPr="000E7DEC">
        <w:rPr>
          <w:sz w:val="24"/>
          <w:szCs w:val="24"/>
        </w:rPr>
        <w:t xml:space="preserve"> в сети Интернет</w:t>
      </w:r>
      <w:r w:rsidR="00381EFC" w:rsidRPr="000E7DEC">
        <w:rPr>
          <w:sz w:val="24"/>
          <w:szCs w:val="24"/>
        </w:rPr>
        <w:t>;</w:t>
      </w:r>
    </w:p>
    <w:p w:rsidR="00381EFC" w:rsidRPr="000E7DE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3.2.4. ссылка на страницу Муниципальной услуги на ЕПГУ</w:t>
      </w:r>
      <w:r w:rsidR="003B0BC0" w:rsidRPr="000E7DEC">
        <w:rPr>
          <w:sz w:val="24"/>
          <w:szCs w:val="24"/>
        </w:rPr>
        <w:t>, РПГУ</w:t>
      </w:r>
      <w:r w:rsidRPr="000E7DEC">
        <w:rPr>
          <w:sz w:val="24"/>
          <w:szCs w:val="24"/>
        </w:rPr>
        <w:t>.</w:t>
      </w:r>
    </w:p>
    <w:p w:rsidR="00322EDF" w:rsidRPr="000E7DEC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0E7DEC">
        <w:rPr>
          <w:sz w:val="24"/>
          <w:szCs w:val="24"/>
        </w:rPr>
        <w:t>Организаци</w:t>
      </w:r>
      <w:r w:rsidR="003B0BC0" w:rsidRPr="000E7DEC">
        <w:rPr>
          <w:sz w:val="24"/>
          <w:szCs w:val="24"/>
        </w:rPr>
        <w:t xml:space="preserve">и, 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0E7DEC">
        <w:rPr>
          <w:sz w:val="24"/>
          <w:szCs w:val="24"/>
        </w:rPr>
        <w:t xml:space="preserve"> подлежит </w:t>
      </w:r>
      <w:r w:rsidRPr="000E7DEC">
        <w:rPr>
          <w:sz w:val="24"/>
          <w:szCs w:val="24"/>
        </w:rPr>
        <w:lastRenderedPageBreak/>
        <w:t xml:space="preserve">перечень нормативных правовых актов, регулирующих предоставление </w:t>
      </w:r>
      <w:r w:rsidR="00F04A0C" w:rsidRPr="000E7DEC">
        <w:rPr>
          <w:sz w:val="24"/>
          <w:szCs w:val="24"/>
        </w:rPr>
        <w:t>Муниципальной услуги</w:t>
      </w:r>
      <w:r w:rsidR="00062B9C" w:rsidRPr="000E7DEC">
        <w:rPr>
          <w:sz w:val="24"/>
          <w:szCs w:val="24"/>
        </w:rPr>
        <w:br/>
      </w:r>
      <w:r w:rsidRPr="000E7DEC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0E7DEC">
        <w:rPr>
          <w:color w:val="000000"/>
          <w:sz w:val="24"/>
          <w:szCs w:val="24"/>
        </w:rPr>
        <w:t>.</w:t>
      </w:r>
    </w:p>
    <w:p w:rsidR="00FC3CBA" w:rsidRPr="000E7DEC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>.</w:t>
      </w:r>
      <w:r w:rsidR="00FA55FB" w:rsidRPr="000E7DEC">
        <w:rPr>
          <w:sz w:val="24"/>
          <w:szCs w:val="24"/>
        </w:rPr>
        <w:t>Р</w:t>
      </w:r>
      <w:r w:rsidR="00721254" w:rsidRPr="000E7DEC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0E7DEC">
        <w:rPr>
          <w:sz w:val="24"/>
          <w:szCs w:val="24"/>
        </w:rPr>
        <w:t>на официальном сайте</w:t>
      </w:r>
      <w:r w:rsidR="00FA55FB" w:rsidRPr="000E7DEC">
        <w:rPr>
          <w:sz w:val="24"/>
          <w:szCs w:val="24"/>
        </w:rPr>
        <w:t xml:space="preserve"> Организации обеспечивает Организация</w:t>
      </w:r>
      <w:r w:rsidR="00721254" w:rsidRPr="000E7DEC">
        <w:rPr>
          <w:sz w:val="24"/>
          <w:szCs w:val="24"/>
        </w:rPr>
        <w:t xml:space="preserve">. </w:t>
      </w:r>
    </w:p>
    <w:p w:rsidR="00FA55FB" w:rsidRPr="000E7DEC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0E7DEC">
        <w:rPr>
          <w:sz w:val="24"/>
          <w:szCs w:val="24"/>
        </w:rPr>
        <w:t xml:space="preserve"> Министерства образования Московской области</w:t>
      </w:r>
      <w:r w:rsidRPr="000E7DEC">
        <w:rPr>
          <w:sz w:val="24"/>
          <w:szCs w:val="24"/>
        </w:rPr>
        <w:t xml:space="preserve">. </w:t>
      </w:r>
    </w:p>
    <w:p w:rsidR="001E6FB8" w:rsidRPr="000E7DEC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="00F80F4A"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6375CC" w:rsidRPr="000E7DEC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0E7DEC">
        <w:rPr>
          <w:sz w:val="24"/>
          <w:szCs w:val="24"/>
        </w:rPr>
        <w:t xml:space="preserve">Муниципальной </w:t>
      </w:r>
      <w:proofErr w:type="spellStart"/>
      <w:r w:rsidR="00F04A0C" w:rsidRPr="000E7DEC">
        <w:rPr>
          <w:sz w:val="24"/>
          <w:szCs w:val="24"/>
        </w:rPr>
        <w:t>услуги</w:t>
      </w:r>
      <w:proofErr w:type="gramStart"/>
      <w:r w:rsidR="006375CC" w:rsidRPr="000E7DEC">
        <w:rPr>
          <w:sz w:val="24"/>
          <w:szCs w:val="24"/>
        </w:rPr>
        <w:t>,с</w:t>
      </w:r>
      <w:proofErr w:type="gramEnd"/>
      <w:r w:rsidR="006375CC" w:rsidRPr="000E7DEC">
        <w:rPr>
          <w:sz w:val="24"/>
          <w:szCs w:val="24"/>
        </w:rPr>
        <w:t>ведений</w:t>
      </w:r>
      <w:proofErr w:type="spellEnd"/>
      <w:r w:rsidR="006375CC" w:rsidRPr="000E7DEC">
        <w:rPr>
          <w:sz w:val="24"/>
          <w:szCs w:val="24"/>
        </w:rPr>
        <w:t xml:space="preserve"> о ходе предоставления указанных услуг </w:t>
      </w:r>
      <w:r w:rsidR="001E6FB8" w:rsidRPr="000E7DEC">
        <w:rPr>
          <w:sz w:val="24"/>
          <w:szCs w:val="24"/>
        </w:rPr>
        <w:t>осуществляется: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путем размещения информации на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C57717" w:rsidRPr="000E7DEC">
        <w:rPr>
          <w:sz w:val="24"/>
          <w:szCs w:val="24"/>
        </w:rPr>
        <w:t xml:space="preserve">, а также </w:t>
      </w:r>
      <w:r w:rsidR="00062B9C" w:rsidRPr="000E7DEC">
        <w:rPr>
          <w:sz w:val="24"/>
          <w:szCs w:val="24"/>
        </w:rPr>
        <w:br/>
      </w:r>
      <w:r w:rsidR="00C57717" w:rsidRPr="000E7DEC">
        <w:rPr>
          <w:sz w:val="24"/>
          <w:szCs w:val="24"/>
        </w:rPr>
        <w:t>на РПГУ</w:t>
      </w:r>
      <w:r w:rsidR="00FA55FB" w:rsidRPr="000E7DEC">
        <w:rPr>
          <w:sz w:val="24"/>
          <w:szCs w:val="24"/>
        </w:rPr>
        <w:t xml:space="preserve"> и ЕПГУ</w:t>
      </w:r>
      <w:r w:rsidR="00850152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.2.</w:t>
      </w:r>
      <w:r w:rsidR="00EC193B" w:rsidRPr="000E7DEC">
        <w:rPr>
          <w:sz w:val="24"/>
          <w:szCs w:val="24"/>
        </w:rPr>
        <w:t>работником</w:t>
      </w:r>
      <w:r w:rsidR="005B00B7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</w:t>
      </w:r>
      <w:r w:rsidR="009E20E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9E20E0" w:rsidRPr="000E7DEC">
        <w:rPr>
          <w:sz w:val="24"/>
          <w:szCs w:val="24"/>
        </w:rPr>
        <w:t xml:space="preserve"> структурного подразделения</w:t>
      </w:r>
      <w:r w:rsidR="001C1F25" w:rsidRPr="000E7DEC">
        <w:rPr>
          <w:sz w:val="24"/>
          <w:szCs w:val="24"/>
        </w:rPr>
        <w:t xml:space="preserve">) </w:t>
      </w:r>
      <w:r w:rsidR="001E6FB8" w:rsidRPr="000E7DEC">
        <w:rPr>
          <w:sz w:val="24"/>
          <w:szCs w:val="24"/>
        </w:rPr>
        <w:t xml:space="preserve">при непосредственном обращении Заявителя в </w:t>
      </w:r>
      <w:r w:rsidR="006345DC" w:rsidRPr="000E7DEC">
        <w:rPr>
          <w:sz w:val="24"/>
          <w:szCs w:val="24"/>
        </w:rPr>
        <w:t>Организацию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.4.</w:t>
      </w:r>
      <w:r w:rsidR="001E6FB8" w:rsidRPr="000E7DEC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0E7DEC">
        <w:rPr>
          <w:sz w:val="24"/>
          <w:szCs w:val="24"/>
        </w:rPr>
        <w:br/>
      </w:r>
      <w:r w:rsidR="001E6FB8" w:rsidRPr="000E7DEC">
        <w:rPr>
          <w:sz w:val="24"/>
          <w:szCs w:val="24"/>
        </w:rPr>
        <w:t xml:space="preserve">в помещениях </w:t>
      </w:r>
      <w:r w:rsidR="006345DC" w:rsidRPr="000E7DEC">
        <w:rPr>
          <w:sz w:val="24"/>
          <w:szCs w:val="24"/>
        </w:rPr>
        <w:t>Организации</w:t>
      </w:r>
      <w:r w:rsidR="001E6FB8" w:rsidRPr="000E7DEC">
        <w:rPr>
          <w:sz w:val="24"/>
          <w:szCs w:val="24"/>
        </w:rPr>
        <w:t xml:space="preserve">, предназначенных для приема </w:t>
      </w:r>
      <w:r w:rsidR="00CC121E" w:rsidRPr="000E7DEC">
        <w:rPr>
          <w:sz w:val="24"/>
          <w:szCs w:val="24"/>
        </w:rPr>
        <w:t>З</w:t>
      </w:r>
      <w:r w:rsidR="001E6FB8" w:rsidRPr="000E7DEC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0E7DEC">
        <w:rPr>
          <w:sz w:val="24"/>
          <w:szCs w:val="24"/>
        </w:rPr>
        <w:t>организациями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.5.</w:t>
      </w:r>
      <w:r w:rsidR="001E6FB8" w:rsidRPr="000E7DE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0E7DEC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.6.</w:t>
      </w:r>
      <w:r w:rsidR="001E6FB8" w:rsidRPr="000E7DEC">
        <w:rPr>
          <w:sz w:val="24"/>
          <w:szCs w:val="24"/>
        </w:rPr>
        <w:t xml:space="preserve"> посредством ответов на </w:t>
      </w:r>
      <w:r w:rsidR="00BB17DF" w:rsidRPr="000E7DEC">
        <w:rPr>
          <w:sz w:val="24"/>
          <w:szCs w:val="24"/>
        </w:rPr>
        <w:t>письменные и устные обращения Заявителей.</w:t>
      </w:r>
    </w:p>
    <w:p w:rsidR="001E6FB8" w:rsidRPr="000E7DEC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="00F506F2" w:rsidRPr="000E7DEC">
        <w:rPr>
          <w:sz w:val="24"/>
          <w:szCs w:val="24"/>
        </w:rPr>
        <w:t xml:space="preserve">. </w:t>
      </w:r>
      <w:r w:rsidR="00335F89" w:rsidRPr="000E7DEC">
        <w:rPr>
          <w:sz w:val="24"/>
          <w:szCs w:val="24"/>
        </w:rPr>
        <w:t xml:space="preserve">На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FF42AA" w:rsidRPr="000E7DEC">
        <w:rPr>
          <w:sz w:val="24"/>
          <w:szCs w:val="24"/>
        </w:rPr>
        <w:t xml:space="preserve"> и</w:t>
      </w:r>
      <w:r w:rsidR="00C57717" w:rsidRPr="000E7DEC">
        <w:rPr>
          <w:sz w:val="24"/>
          <w:szCs w:val="24"/>
        </w:rPr>
        <w:t xml:space="preserve"> на</w:t>
      </w:r>
      <w:r w:rsidR="00FF42AA" w:rsidRPr="000E7DEC">
        <w:rPr>
          <w:sz w:val="24"/>
          <w:szCs w:val="24"/>
        </w:rPr>
        <w:t xml:space="preserve"> РПГУ</w:t>
      </w:r>
      <w:r w:rsidR="00A80215" w:rsidRPr="000E7DEC">
        <w:rPr>
          <w:sz w:val="24"/>
          <w:szCs w:val="24"/>
        </w:rPr>
        <w:t>, ЕПГУ</w:t>
      </w:r>
      <w:r w:rsidR="001E6FB8" w:rsidRPr="000E7DE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 размещается следующая информация</w:t>
      </w:r>
      <w:r w:rsidR="00870251" w:rsidRPr="000E7DEC">
        <w:rPr>
          <w:sz w:val="24"/>
          <w:szCs w:val="24"/>
        </w:rPr>
        <w:t>: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.2.</w:t>
      </w:r>
      <w:r w:rsidR="002917CA" w:rsidRPr="000E7DEC">
        <w:rPr>
          <w:sz w:val="24"/>
          <w:szCs w:val="24"/>
        </w:rPr>
        <w:t xml:space="preserve"> п</w:t>
      </w:r>
      <w:r w:rsidR="00B75BD0" w:rsidRPr="000E7DEC">
        <w:rPr>
          <w:sz w:val="24"/>
          <w:szCs w:val="24"/>
        </w:rPr>
        <w:t xml:space="preserve">еречень лиц, имеющих право на получение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срок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.4.</w:t>
      </w:r>
      <w:r w:rsidR="001E6FB8" w:rsidRPr="000E7DEC">
        <w:rPr>
          <w:sz w:val="24"/>
          <w:szCs w:val="24"/>
        </w:rPr>
        <w:t xml:space="preserve"> результаты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.5.</w:t>
      </w:r>
      <w:r w:rsidR="001E6FB8" w:rsidRPr="000E7DEC">
        <w:rPr>
          <w:sz w:val="24"/>
          <w:szCs w:val="24"/>
        </w:rPr>
        <w:t xml:space="preserve"> исчерпывающий перечень оснований для </w:t>
      </w:r>
      <w:r w:rsidR="003C07BB" w:rsidRPr="000E7DE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3C07BB" w:rsidRPr="000E7DEC">
        <w:rPr>
          <w:sz w:val="24"/>
          <w:szCs w:val="24"/>
        </w:rPr>
        <w:t xml:space="preserve">, а также основания для </w:t>
      </w:r>
      <w:r w:rsidR="001E6FB8" w:rsidRPr="000E7DEC">
        <w:rPr>
          <w:sz w:val="24"/>
          <w:szCs w:val="24"/>
        </w:rPr>
        <w:t xml:space="preserve">приостановления или отказа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.6.</w:t>
      </w:r>
      <w:r w:rsidR="001E6FB8" w:rsidRPr="000E7DEC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280FFC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.7.</w:t>
      </w:r>
      <w:r w:rsidR="001E6FB8" w:rsidRPr="000E7DEC">
        <w:rPr>
          <w:sz w:val="24"/>
          <w:szCs w:val="24"/>
        </w:rPr>
        <w:t xml:space="preserve"> формы </w:t>
      </w:r>
      <w:r w:rsidR="003370EF" w:rsidRPr="000E7DEC">
        <w:rPr>
          <w:sz w:val="24"/>
          <w:szCs w:val="24"/>
        </w:rPr>
        <w:t>запросов (</w:t>
      </w:r>
      <w:r w:rsidR="001E6FB8" w:rsidRPr="000E7DEC">
        <w:rPr>
          <w:sz w:val="24"/>
          <w:szCs w:val="24"/>
        </w:rPr>
        <w:t>заявлений</w:t>
      </w:r>
      <w:r w:rsidR="003370EF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1E6FB8" w:rsidRPr="000E7DEC">
        <w:rPr>
          <w:sz w:val="24"/>
          <w:szCs w:val="24"/>
        </w:rPr>
        <w:t xml:space="preserve">уведомлений, сообщений), используемые </w:t>
      </w:r>
      <w:r w:rsidR="00062B9C" w:rsidRPr="000E7DEC">
        <w:rPr>
          <w:sz w:val="24"/>
          <w:szCs w:val="24"/>
        </w:rPr>
        <w:br/>
      </w:r>
      <w:r w:rsidR="001E6FB8" w:rsidRPr="000E7DEC">
        <w:rPr>
          <w:sz w:val="24"/>
          <w:szCs w:val="24"/>
        </w:rPr>
        <w:t xml:space="preserve">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280FFC" w:rsidRPr="000E7DEC">
        <w:rPr>
          <w:sz w:val="24"/>
          <w:szCs w:val="24"/>
        </w:rPr>
        <w:t>.</w:t>
      </w:r>
    </w:p>
    <w:p w:rsidR="001E6FB8" w:rsidRPr="000E7DEC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3</w:t>
      </w:r>
      <w:r w:rsidR="002917CA" w:rsidRPr="000E7DEC">
        <w:rPr>
          <w:rFonts w:ascii="Times New Roman" w:hAnsi="Times New Roman"/>
          <w:sz w:val="24"/>
          <w:szCs w:val="24"/>
        </w:rPr>
        <w:t>.</w:t>
      </w:r>
      <w:r w:rsidR="00322EDF" w:rsidRPr="000E7DEC">
        <w:rPr>
          <w:rFonts w:ascii="Times New Roman" w:hAnsi="Times New Roman"/>
          <w:sz w:val="24"/>
          <w:szCs w:val="24"/>
        </w:rPr>
        <w:t>7.</w:t>
      </w:r>
      <w:r w:rsidR="00335F89" w:rsidRPr="000E7DEC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0E7DEC">
        <w:rPr>
          <w:rFonts w:ascii="Times New Roman" w:hAnsi="Times New Roman"/>
          <w:sz w:val="24"/>
          <w:szCs w:val="24"/>
        </w:rPr>
        <w:t>предоставля</w:t>
      </w:r>
      <w:r w:rsidR="00B47684" w:rsidRPr="000E7DEC">
        <w:rPr>
          <w:rFonts w:ascii="Times New Roman" w:hAnsi="Times New Roman"/>
          <w:sz w:val="24"/>
          <w:szCs w:val="24"/>
        </w:rPr>
        <w:t>ю</w:t>
      </w:r>
      <w:r w:rsidR="001E6FB8" w:rsidRPr="000E7DEC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0E7DEC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1E6FB8" w:rsidRPr="000E7DEC">
        <w:rPr>
          <w:sz w:val="24"/>
          <w:szCs w:val="24"/>
        </w:rPr>
        <w:t xml:space="preserve">. На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1E6FB8" w:rsidRPr="000E7DEC">
        <w:rPr>
          <w:sz w:val="24"/>
          <w:szCs w:val="24"/>
        </w:rPr>
        <w:t xml:space="preserve"> дополнительно размещаются: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полн</w:t>
      </w:r>
      <w:r w:rsidR="001C1F25" w:rsidRPr="000E7DEC">
        <w:rPr>
          <w:sz w:val="24"/>
          <w:szCs w:val="24"/>
        </w:rPr>
        <w:t>ое</w:t>
      </w:r>
      <w:r w:rsidR="001E6FB8" w:rsidRPr="000E7DEC">
        <w:rPr>
          <w:sz w:val="24"/>
          <w:szCs w:val="24"/>
        </w:rPr>
        <w:t xml:space="preserve"> наим</w:t>
      </w:r>
      <w:r w:rsidR="00B75BD0" w:rsidRPr="000E7DEC">
        <w:rPr>
          <w:sz w:val="24"/>
          <w:szCs w:val="24"/>
        </w:rPr>
        <w:t>еновани</w:t>
      </w:r>
      <w:r w:rsidR="001C1F25" w:rsidRPr="000E7DEC">
        <w:rPr>
          <w:sz w:val="24"/>
          <w:szCs w:val="24"/>
        </w:rPr>
        <w:t>е</w:t>
      </w:r>
      <w:r w:rsidR="00B75BD0" w:rsidRPr="000E7DEC">
        <w:rPr>
          <w:sz w:val="24"/>
          <w:szCs w:val="24"/>
        </w:rPr>
        <w:t xml:space="preserve"> и почтов</w:t>
      </w:r>
      <w:r w:rsidR="001C1F25" w:rsidRPr="000E7DEC">
        <w:rPr>
          <w:sz w:val="24"/>
          <w:szCs w:val="24"/>
        </w:rPr>
        <w:t>ый</w:t>
      </w:r>
      <w:r w:rsidR="00B75BD0" w:rsidRPr="000E7DEC">
        <w:rPr>
          <w:sz w:val="24"/>
          <w:szCs w:val="24"/>
        </w:rPr>
        <w:t xml:space="preserve"> адрес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1C1F25" w:rsidRPr="000E7DEC">
        <w:rPr>
          <w:sz w:val="24"/>
          <w:szCs w:val="24"/>
        </w:rPr>
        <w:t xml:space="preserve"> структурных подразделений)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>.2.</w:t>
      </w:r>
      <w:r w:rsidR="00E338AA" w:rsidRPr="000E7DEC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0E7DEC">
        <w:rPr>
          <w:sz w:val="24"/>
          <w:szCs w:val="24"/>
        </w:rPr>
        <w:t xml:space="preserve">справочные номера телефонов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1C1F25" w:rsidRPr="000E7DEC">
        <w:rPr>
          <w:sz w:val="24"/>
          <w:szCs w:val="24"/>
        </w:rPr>
        <w:t xml:space="preserve"> структурных подразделений)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режим работы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1C1F25" w:rsidRPr="000E7DEC">
        <w:rPr>
          <w:sz w:val="24"/>
          <w:szCs w:val="24"/>
        </w:rPr>
        <w:t xml:space="preserve"> структурных подразделений)</w:t>
      </w:r>
      <w:r w:rsidR="002E1278" w:rsidRPr="000E7DEC">
        <w:rPr>
          <w:sz w:val="24"/>
          <w:szCs w:val="24"/>
        </w:rPr>
        <w:t xml:space="preserve">, график работы </w:t>
      </w:r>
      <w:r w:rsidR="000A0DAB" w:rsidRPr="000E7DEC">
        <w:rPr>
          <w:sz w:val="24"/>
          <w:szCs w:val="24"/>
        </w:rPr>
        <w:t>работников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2E1278" w:rsidRPr="000E7DEC">
        <w:rPr>
          <w:sz w:val="24"/>
          <w:szCs w:val="24"/>
        </w:rPr>
        <w:t xml:space="preserve"> структурных подразделений)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 xml:space="preserve">.4. </w:t>
      </w:r>
      <w:r w:rsidR="001E6FB8" w:rsidRPr="000E7DEC">
        <w:rPr>
          <w:sz w:val="24"/>
          <w:szCs w:val="24"/>
        </w:rPr>
        <w:t>выдержки из нормативных правовых актов, содержащи</w:t>
      </w:r>
      <w:r w:rsidR="00523273" w:rsidRPr="000E7DEC">
        <w:rPr>
          <w:sz w:val="24"/>
          <w:szCs w:val="24"/>
        </w:rPr>
        <w:t>е</w:t>
      </w:r>
      <w:r w:rsidR="001E6FB8" w:rsidRPr="000E7DEC">
        <w:rPr>
          <w:sz w:val="24"/>
          <w:szCs w:val="24"/>
        </w:rPr>
        <w:t xml:space="preserve"> нормы, регулирующие деятельность </w:t>
      </w:r>
      <w:r w:rsidR="006345DC" w:rsidRPr="000E7DEC">
        <w:rPr>
          <w:sz w:val="24"/>
          <w:szCs w:val="24"/>
        </w:rPr>
        <w:t>Организации</w:t>
      </w:r>
      <w:r w:rsidR="00F31191">
        <w:rPr>
          <w:sz w:val="24"/>
          <w:szCs w:val="24"/>
        </w:rPr>
        <w:t xml:space="preserve"> </w:t>
      </w:r>
      <w:r w:rsidR="00CB4CA7" w:rsidRPr="000E7DEC">
        <w:rPr>
          <w:sz w:val="24"/>
          <w:szCs w:val="24"/>
        </w:rPr>
        <w:t>по</w:t>
      </w:r>
      <w:r w:rsidR="001E6FB8" w:rsidRPr="000E7DEC">
        <w:rPr>
          <w:sz w:val="24"/>
          <w:szCs w:val="24"/>
        </w:rPr>
        <w:t xml:space="preserve"> предоставлению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.5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порядок и способы предварительной записи </w:t>
      </w:r>
      <w:r w:rsidR="00A42156" w:rsidRPr="000E7DEC">
        <w:rPr>
          <w:sz w:val="24"/>
          <w:szCs w:val="24"/>
        </w:rPr>
        <w:t xml:space="preserve">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A42156" w:rsidRPr="000E7DEC">
        <w:rPr>
          <w:sz w:val="24"/>
          <w:szCs w:val="24"/>
        </w:rPr>
        <w:t xml:space="preserve">, </w:t>
      </w:r>
      <w:r w:rsidR="001E6FB8" w:rsidRPr="000E7DEC">
        <w:rPr>
          <w:sz w:val="24"/>
          <w:szCs w:val="24"/>
        </w:rPr>
        <w:t xml:space="preserve">на получение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.6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.7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краткое описание порядка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.8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0E7DEC">
        <w:rPr>
          <w:sz w:val="24"/>
          <w:szCs w:val="24"/>
        </w:rPr>
        <w:t>работников</w:t>
      </w:r>
      <w:r w:rsidR="007727DA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523273" w:rsidRPr="000E7DEC">
        <w:rPr>
          <w:sz w:val="24"/>
          <w:szCs w:val="24"/>
        </w:rPr>
        <w:t xml:space="preserve"> 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523273" w:rsidRPr="000E7DEC">
        <w:rPr>
          <w:sz w:val="24"/>
          <w:szCs w:val="24"/>
        </w:rPr>
        <w:t>);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.9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0E7DEC">
        <w:rPr>
          <w:sz w:val="24"/>
          <w:szCs w:val="24"/>
        </w:rPr>
        <w:t>Организации</w:t>
      </w:r>
      <w:r w:rsidR="001E6FB8" w:rsidRPr="000E7DE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0E7DEC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9</w:t>
      </w:r>
      <w:r w:rsidRPr="000E7DEC">
        <w:rPr>
          <w:sz w:val="24"/>
          <w:szCs w:val="24"/>
        </w:rPr>
        <w:t xml:space="preserve">. При информировании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по телефону </w:t>
      </w:r>
      <w:r w:rsidR="00D029AB" w:rsidRPr="000E7DEC">
        <w:rPr>
          <w:sz w:val="24"/>
          <w:szCs w:val="24"/>
        </w:rPr>
        <w:t>работник Организации</w:t>
      </w:r>
      <w:r w:rsidR="00523273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>приняв вызов по телефону</w:t>
      </w:r>
      <w:r w:rsidR="00523273" w:rsidRPr="000E7DEC">
        <w:rPr>
          <w:sz w:val="24"/>
          <w:szCs w:val="24"/>
        </w:rPr>
        <w:t>,</w:t>
      </w:r>
      <w:r w:rsidR="00B27BCD" w:rsidRPr="000E7DEC">
        <w:rPr>
          <w:sz w:val="24"/>
          <w:szCs w:val="24"/>
        </w:rPr>
        <w:t xml:space="preserve"> представляется: называет </w:t>
      </w:r>
      <w:r w:rsidRPr="000E7DE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CC121E" w:rsidRPr="000E7DEC">
        <w:rPr>
          <w:sz w:val="24"/>
          <w:szCs w:val="24"/>
        </w:rPr>
        <w:t>(</w:t>
      </w:r>
      <w:r w:rsidR="00523273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523273" w:rsidRPr="000E7DEC">
        <w:rPr>
          <w:sz w:val="24"/>
          <w:szCs w:val="24"/>
        </w:rPr>
        <w:t xml:space="preserve"> структурного подразделения</w:t>
      </w:r>
      <w:r w:rsidR="00CC121E" w:rsidRPr="000E7DEC">
        <w:rPr>
          <w:sz w:val="24"/>
          <w:szCs w:val="24"/>
        </w:rPr>
        <w:t>)</w:t>
      </w:r>
      <w:r w:rsidRPr="000E7DEC">
        <w:rPr>
          <w:sz w:val="24"/>
          <w:szCs w:val="24"/>
        </w:rPr>
        <w:t>.</w:t>
      </w:r>
    </w:p>
    <w:p w:rsidR="001E6FB8" w:rsidRPr="000E7DEC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Работник</w:t>
      </w:r>
      <w:r w:rsidR="00F3119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F31191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 xml:space="preserve">обязан сообщить </w:t>
      </w:r>
      <w:r w:rsidR="00F80F4A" w:rsidRPr="000E7DEC">
        <w:rPr>
          <w:sz w:val="24"/>
          <w:szCs w:val="24"/>
        </w:rPr>
        <w:t xml:space="preserve">Заявителю </w:t>
      </w:r>
      <w:r w:rsidR="001E6FB8" w:rsidRPr="000E7DEC">
        <w:rPr>
          <w:sz w:val="24"/>
          <w:szCs w:val="24"/>
        </w:rPr>
        <w:t xml:space="preserve">график </w:t>
      </w:r>
      <w:r w:rsidR="00594D42" w:rsidRPr="000E7DEC">
        <w:rPr>
          <w:sz w:val="24"/>
          <w:szCs w:val="24"/>
        </w:rPr>
        <w:t>работы</w:t>
      </w:r>
      <w:r w:rsidR="001E6FB8" w:rsidRPr="000E7DEC">
        <w:rPr>
          <w:sz w:val="24"/>
          <w:szCs w:val="24"/>
        </w:rPr>
        <w:t>, точны</w:t>
      </w:r>
      <w:r w:rsidR="002E1278" w:rsidRPr="000E7DEC">
        <w:rPr>
          <w:sz w:val="24"/>
          <w:szCs w:val="24"/>
        </w:rPr>
        <w:t>е</w:t>
      </w:r>
      <w:r w:rsidR="001E6FB8" w:rsidRPr="000E7DEC">
        <w:rPr>
          <w:sz w:val="24"/>
          <w:szCs w:val="24"/>
        </w:rPr>
        <w:t xml:space="preserve"> почтовый</w:t>
      </w:r>
      <w:r w:rsidR="002E1278" w:rsidRPr="000E7DEC">
        <w:rPr>
          <w:sz w:val="24"/>
          <w:szCs w:val="24"/>
        </w:rPr>
        <w:t xml:space="preserve"> и фактический</w:t>
      </w:r>
      <w:r w:rsidR="001E6FB8" w:rsidRPr="000E7DEC">
        <w:rPr>
          <w:sz w:val="24"/>
          <w:szCs w:val="24"/>
        </w:rPr>
        <w:t xml:space="preserve"> адрес</w:t>
      </w:r>
      <w:r w:rsidR="002E1278" w:rsidRPr="000E7DEC">
        <w:rPr>
          <w:sz w:val="24"/>
          <w:szCs w:val="24"/>
        </w:rPr>
        <w:t>а</w:t>
      </w:r>
      <w:r w:rsidR="00F3119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2E1278" w:rsidRPr="000E7DEC">
        <w:rPr>
          <w:sz w:val="24"/>
          <w:szCs w:val="24"/>
        </w:rPr>
        <w:t>)</w:t>
      </w:r>
      <w:r w:rsidR="001E6FB8" w:rsidRPr="000E7DE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0E7DEC">
        <w:rPr>
          <w:sz w:val="24"/>
          <w:szCs w:val="24"/>
        </w:rPr>
        <w:t xml:space="preserve"> по вопросу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, требования к письменному обращению.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осуществляется в соответствии с </w:t>
      </w:r>
      <w:r w:rsidR="002E1278" w:rsidRPr="000E7DEC">
        <w:rPr>
          <w:sz w:val="24"/>
          <w:szCs w:val="24"/>
        </w:rPr>
        <w:t xml:space="preserve">режимом и </w:t>
      </w:r>
      <w:r w:rsidRPr="000E7DEC">
        <w:rPr>
          <w:sz w:val="24"/>
          <w:szCs w:val="24"/>
        </w:rPr>
        <w:t xml:space="preserve">графиком работы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2E1278" w:rsidRPr="000E7DEC">
        <w:rPr>
          <w:sz w:val="24"/>
          <w:szCs w:val="24"/>
        </w:rPr>
        <w:t>)</w:t>
      </w:r>
      <w:r w:rsidRPr="000E7DEC">
        <w:rPr>
          <w:sz w:val="24"/>
          <w:szCs w:val="24"/>
        </w:rPr>
        <w:t xml:space="preserve">. 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Во в</w:t>
      </w:r>
      <w:r w:rsidR="00B27BCD" w:rsidRPr="000E7DEC">
        <w:rPr>
          <w:sz w:val="24"/>
          <w:szCs w:val="24"/>
        </w:rPr>
        <w:t xml:space="preserve">ремя разговора </w:t>
      </w:r>
      <w:r w:rsidR="002F4C9E" w:rsidRPr="000E7DEC">
        <w:rPr>
          <w:sz w:val="24"/>
          <w:szCs w:val="24"/>
        </w:rPr>
        <w:t xml:space="preserve">работники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2E1278" w:rsidRPr="000E7DEC">
        <w:rPr>
          <w:sz w:val="24"/>
          <w:szCs w:val="24"/>
        </w:rPr>
        <w:t>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2E1278" w:rsidRPr="000E7DEC">
        <w:rPr>
          <w:sz w:val="24"/>
          <w:szCs w:val="24"/>
        </w:rPr>
        <w:t xml:space="preserve">) </w:t>
      </w:r>
      <w:r w:rsidR="00B27BCD" w:rsidRPr="000E7DEC">
        <w:rPr>
          <w:sz w:val="24"/>
          <w:szCs w:val="24"/>
        </w:rPr>
        <w:t xml:space="preserve">обязаны </w:t>
      </w:r>
      <w:r w:rsidRPr="000E7DE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 xml:space="preserve">При невозможности ответить на поставленные </w:t>
      </w:r>
      <w:r w:rsidR="00AB3B05" w:rsidRPr="000E7DEC">
        <w:rPr>
          <w:sz w:val="24"/>
          <w:szCs w:val="24"/>
        </w:rPr>
        <w:t>Заявителем вопросы</w:t>
      </w:r>
      <w:r w:rsidRPr="000E7DEC">
        <w:rPr>
          <w:sz w:val="24"/>
          <w:szCs w:val="24"/>
        </w:rPr>
        <w:t xml:space="preserve"> телефонный звонок </w:t>
      </w:r>
      <w:r w:rsidR="00B27BCD" w:rsidRPr="000E7DEC">
        <w:rPr>
          <w:sz w:val="24"/>
          <w:szCs w:val="24"/>
        </w:rPr>
        <w:t>переадресовывается</w:t>
      </w:r>
      <w:r w:rsidR="00FE3281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>(переводится</w:t>
      </w:r>
      <w:r w:rsidRPr="000E7DEC">
        <w:rPr>
          <w:sz w:val="24"/>
          <w:szCs w:val="24"/>
        </w:rPr>
        <w:t>) на друго</w:t>
      </w:r>
      <w:r w:rsidR="002F4C9E" w:rsidRPr="000E7DEC">
        <w:rPr>
          <w:sz w:val="24"/>
          <w:szCs w:val="24"/>
        </w:rPr>
        <w:t>го 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2E1278" w:rsidRPr="000E7DEC">
        <w:rPr>
          <w:sz w:val="24"/>
          <w:szCs w:val="24"/>
        </w:rPr>
        <w:t>(</w:t>
      </w:r>
      <w:r w:rsidR="009E20E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9E20E0" w:rsidRPr="000E7DEC">
        <w:rPr>
          <w:sz w:val="24"/>
          <w:szCs w:val="24"/>
        </w:rPr>
        <w:t xml:space="preserve"> структурного подразделения</w:t>
      </w:r>
      <w:r w:rsidR="002E1278" w:rsidRPr="000E7DEC">
        <w:rPr>
          <w:sz w:val="24"/>
          <w:szCs w:val="24"/>
        </w:rPr>
        <w:t xml:space="preserve">) </w:t>
      </w:r>
      <w:r w:rsidR="00B27BCD" w:rsidRPr="000E7DEC">
        <w:rPr>
          <w:sz w:val="24"/>
          <w:szCs w:val="24"/>
        </w:rPr>
        <w:t>либо обратившемуся сообщается</w:t>
      </w:r>
      <w:r w:rsidRPr="000E7DEC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0E7DE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="001E6FB8" w:rsidRPr="000E7DE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0E7DEC">
        <w:rPr>
          <w:sz w:val="24"/>
          <w:szCs w:val="24"/>
        </w:rPr>
        <w:t xml:space="preserve">вопросам </w:t>
      </w:r>
      <w:r w:rsidR="002E1278" w:rsidRPr="000E7DEC">
        <w:rPr>
          <w:sz w:val="24"/>
          <w:szCs w:val="24"/>
        </w:rPr>
        <w:t>о</w:t>
      </w:r>
      <w:r w:rsidR="00C16A7F" w:rsidRPr="000E7DEC">
        <w:rPr>
          <w:sz w:val="24"/>
          <w:szCs w:val="24"/>
        </w:rPr>
        <w:t xml:space="preserve"> порядк</w:t>
      </w:r>
      <w:r w:rsidR="002E1278" w:rsidRPr="000E7DEC">
        <w:rPr>
          <w:sz w:val="24"/>
          <w:szCs w:val="24"/>
        </w:rPr>
        <w:t>е</w:t>
      </w:r>
      <w:r w:rsidR="00FE3281">
        <w:rPr>
          <w:sz w:val="24"/>
          <w:szCs w:val="24"/>
        </w:rPr>
        <w:t xml:space="preserve"> </w:t>
      </w:r>
      <w:r w:rsidR="00AB3B05" w:rsidRPr="000E7DEC">
        <w:rPr>
          <w:sz w:val="24"/>
          <w:szCs w:val="24"/>
        </w:rPr>
        <w:t>предоставления</w:t>
      </w:r>
      <w:r w:rsidR="00FE3281">
        <w:rPr>
          <w:sz w:val="24"/>
          <w:szCs w:val="24"/>
        </w:rPr>
        <w:t xml:space="preserve">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2F4C9E" w:rsidRPr="000E7DEC">
        <w:rPr>
          <w:sz w:val="24"/>
          <w:szCs w:val="24"/>
        </w:rPr>
        <w:t>работником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</w:t>
      </w:r>
      <w:r w:rsidR="009E20E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9E20E0" w:rsidRPr="000E7DEC">
        <w:rPr>
          <w:sz w:val="24"/>
          <w:szCs w:val="24"/>
        </w:rPr>
        <w:t xml:space="preserve"> структурного подразделения</w:t>
      </w:r>
      <w:r w:rsidR="002E1278" w:rsidRPr="000E7DEC">
        <w:rPr>
          <w:sz w:val="24"/>
          <w:szCs w:val="24"/>
        </w:rPr>
        <w:t>)</w:t>
      </w:r>
      <w:r w:rsidR="00FE3281">
        <w:rPr>
          <w:sz w:val="24"/>
          <w:szCs w:val="24"/>
        </w:rPr>
        <w:t xml:space="preserve"> </w:t>
      </w:r>
      <w:proofErr w:type="gramStart"/>
      <w:r w:rsidR="00B27BCD" w:rsidRPr="000E7DEC">
        <w:rPr>
          <w:sz w:val="24"/>
          <w:szCs w:val="24"/>
        </w:rPr>
        <w:t>обратившемуся</w:t>
      </w:r>
      <w:proofErr w:type="gramEnd"/>
      <w:r w:rsidR="00FE3281">
        <w:rPr>
          <w:sz w:val="24"/>
          <w:szCs w:val="24"/>
        </w:rPr>
        <w:t xml:space="preserve"> </w:t>
      </w:r>
      <w:r w:rsidR="00C16A7F" w:rsidRPr="000E7DEC">
        <w:rPr>
          <w:sz w:val="24"/>
          <w:szCs w:val="24"/>
        </w:rPr>
        <w:t>сообщается следующая</w:t>
      </w:r>
      <w:r w:rsidR="001E6FB8" w:rsidRPr="000E7DEC">
        <w:rPr>
          <w:sz w:val="24"/>
          <w:szCs w:val="24"/>
        </w:rPr>
        <w:t xml:space="preserve"> информация: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о перечне лиц, имеющих право на получение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.2.</w:t>
      </w:r>
      <w:r w:rsidR="001E6FB8" w:rsidRPr="000E7DE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.4.</w:t>
      </w:r>
      <w:r w:rsidR="001E6FB8" w:rsidRPr="000E7DEC">
        <w:rPr>
          <w:sz w:val="24"/>
          <w:szCs w:val="24"/>
        </w:rPr>
        <w:t xml:space="preserve"> о сроках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72140E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.5.</w:t>
      </w:r>
      <w:r w:rsidR="00A233B7" w:rsidRPr="000E7DE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A233B7" w:rsidRPr="000E7DEC">
        <w:rPr>
          <w:sz w:val="24"/>
          <w:szCs w:val="24"/>
        </w:rPr>
        <w:t xml:space="preserve">; 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.6.</w:t>
      </w:r>
      <w:r w:rsidR="00A233B7" w:rsidRPr="000E7DEC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AF1FB8" w:rsidRPr="000E7DEC">
        <w:rPr>
          <w:sz w:val="24"/>
          <w:szCs w:val="24"/>
        </w:rPr>
        <w:t xml:space="preserve">, </w:t>
      </w:r>
      <w:r w:rsidR="00A233B7" w:rsidRPr="000E7DEC">
        <w:rPr>
          <w:sz w:val="24"/>
          <w:szCs w:val="24"/>
        </w:rPr>
        <w:t xml:space="preserve">отказа </w:t>
      </w:r>
      <w:r w:rsidR="001E6FB8" w:rsidRPr="000E7DEC">
        <w:rPr>
          <w:sz w:val="24"/>
          <w:szCs w:val="24"/>
        </w:rPr>
        <w:t xml:space="preserve">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.7.</w:t>
      </w:r>
      <w:r w:rsidR="001E6FB8" w:rsidRPr="000E7DEC">
        <w:rPr>
          <w:sz w:val="24"/>
          <w:szCs w:val="24"/>
        </w:rPr>
        <w:t xml:space="preserve">о месте размещения </w:t>
      </w:r>
      <w:r w:rsidR="006C0938" w:rsidRPr="000E7DEC">
        <w:rPr>
          <w:sz w:val="24"/>
          <w:szCs w:val="24"/>
        </w:rPr>
        <w:t>на</w:t>
      </w:r>
      <w:r w:rsidR="00FE3281">
        <w:rPr>
          <w:sz w:val="24"/>
          <w:szCs w:val="24"/>
        </w:rPr>
        <w:t xml:space="preserve"> </w:t>
      </w:r>
      <w:r w:rsidR="001E6FB8" w:rsidRPr="000E7DEC">
        <w:rPr>
          <w:sz w:val="24"/>
          <w:szCs w:val="24"/>
        </w:rPr>
        <w:t xml:space="preserve">РПГУ, </w:t>
      </w:r>
      <w:r w:rsidR="009203DB" w:rsidRPr="000E7DEC">
        <w:rPr>
          <w:sz w:val="24"/>
          <w:szCs w:val="24"/>
        </w:rPr>
        <w:t xml:space="preserve">ЕПГУ,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7727DA">
        <w:rPr>
          <w:sz w:val="24"/>
          <w:szCs w:val="24"/>
        </w:rPr>
        <w:t xml:space="preserve"> </w:t>
      </w:r>
      <w:r w:rsidR="005638A8" w:rsidRPr="000E7DEC">
        <w:rPr>
          <w:sz w:val="24"/>
          <w:szCs w:val="24"/>
        </w:rPr>
        <w:t>информации</w:t>
      </w:r>
      <w:r w:rsidR="007727DA">
        <w:rPr>
          <w:sz w:val="24"/>
          <w:szCs w:val="24"/>
        </w:rPr>
        <w:t xml:space="preserve"> </w:t>
      </w:r>
      <w:r w:rsidR="001E6FB8" w:rsidRPr="000E7DEC">
        <w:rPr>
          <w:sz w:val="24"/>
          <w:szCs w:val="24"/>
        </w:rPr>
        <w:t xml:space="preserve">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.</w:t>
      </w:r>
    </w:p>
    <w:p w:rsidR="001E6FB8" w:rsidRPr="000E7DE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322EDF" w:rsidRPr="000E7DEC">
        <w:rPr>
          <w:sz w:val="24"/>
          <w:szCs w:val="24"/>
        </w:rPr>
        <w:t>1</w:t>
      </w:r>
      <w:r w:rsidR="001E6FB8" w:rsidRPr="000E7DEC">
        <w:rPr>
          <w:sz w:val="24"/>
          <w:szCs w:val="24"/>
        </w:rPr>
        <w:t xml:space="preserve">. Информирование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 осуществляется также по </w:t>
      </w:r>
      <w:r w:rsidR="00F80F4A" w:rsidRPr="000E7DEC">
        <w:rPr>
          <w:sz w:val="24"/>
          <w:szCs w:val="24"/>
        </w:rPr>
        <w:t xml:space="preserve">единому номеру телефона </w:t>
      </w:r>
      <w:r w:rsidR="005A1564" w:rsidRPr="000E7DEC">
        <w:rPr>
          <w:sz w:val="24"/>
          <w:szCs w:val="24"/>
        </w:rPr>
        <w:t>Электронной при</w:t>
      </w:r>
      <w:r w:rsidR="00F04A0C" w:rsidRPr="000E7DEC">
        <w:rPr>
          <w:sz w:val="24"/>
          <w:szCs w:val="24"/>
        </w:rPr>
        <w:t>е</w:t>
      </w:r>
      <w:r w:rsidR="005A1564" w:rsidRPr="000E7DEC">
        <w:rPr>
          <w:sz w:val="24"/>
          <w:szCs w:val="24"/>
        </w:rPr>
        <w:t>мной</w:t>
      </w:r>
      <w:r w:rsidR="00F80F4A" w:rsidRPr="000E7DEC">
        <w:rPr>
          <w:sz w:val="24"/>
          <w:szCs w:val="24"/>
        </w:rPr>
        <w:t xml:space="preserve"> Московской области</w:t>
      </w:r>
      <w:r w:rsidR="001E6FB8" w:rsidRPr="000E7DEC">
        <w:rPr>
          <w:sz w:val="24"/>
          <w:szCs w:val="24"/>
        </w:rPr>
        <w:t>8</w:t>
      </w:r>
      <w:r w:rsidR="005A1564" w:rsidRPr="000E7DEC">
        <w:rPr>
          <w:sz w:val="24"/>
          <w:szCs w:val="24"/>
        </w:rPr>
        <w:t xml:space="preserve"> (</w:t>
      </w:r>
      <w:r w:rsidR="001E6FB8" w:rsidRPr="000E7DEC">
        <w:rPr>
          <w:sz w:val="24"/>
          <w:szCs w:val="24"/>
        </w:rPr>
        <w:t>800</w:t>
      </w:r>
      <w:r w:rsidR="005A1564" w:rsidRPr="000E7DEC">
        <w:rPr>
          <w:sz w:val="24"/>
          <w:szCs w:val="24"/>
        </w:rPr>
        <w:t xml:space="preserve">) </w:t>
      </w:r>
      <w:r w:rsidR="001E6FB8" w:rsidRPr="000E7DEC">
        <w:rPr>
          <w:sz w:val="24"/>
          <w:szCs w:val="24"/>
        </w:rPr>
        <w:t>550-50-30</w:t>
      </w:r>
      <w:r w:rsidR="009203DB" w:rsidRPr="000E7DEC">
        <w:rPr>
          <w:sz w:val="24"/>
          <w:szCs w:val="24"/>
        </w:rPr>
        <w:t xml:space="preserve"> и по единому номеру телефона поддержки ЕПГУ 8 (800)100-70-10</w:t>
      </w:r>
      <w:r w:rsidR="00FE17E5" w:rsidRPr="000E7DEC">
        <w:rPr>
          <w:sz w:val="24"/>
          <w:szCs w:val="24"/>
        </w:rPr>
        <w:t>.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322EDF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</w:t>
      </w:r>
      <w:r w:rsidR="006345DC" w:rsidRPr="000E7DEC">
        <w:rPr>
          <w:sz w:val="24"/>
          <w:szCs w:val="24"/>
        </w:rPr>
        <w:t>Организаци</w:t>
      </w:r>
      <w:r w:rsidR="008A7ABE" w:rsidRPr="000E7DEC">
        <w:rPr>
          <w:sz w:val="24"/>
          <w:szCs w:val="24"/>
        </w:rPr>
        <w:t>я</w:t>
      </w:r>
      <w:r w:rsidR="00FE3281">
        <w:rPr>
          <w:sz w:val="24"/>
          <w:szCs w:val="24"/>
        </w:rPr>
        <w:t xml:space="preserve"> </w:t>
      </w:r>
      <w:r w:rsidR="005638A8" w:rsidRPr="000E7DEC">
        <w:rPr>
          <w:sz w:val="24"/>
          <w:szCs w:val="24"/>
        </w:rPr>
        <w:t>разрабатывает</w:t>
      </w:r>
      <w:r w:rsidRPr="000E7DEC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– памят</w:t>
      </w:r>
      <w:r w:rsidR="00446263" w:rsidRPr="000E7DEC">
        <w:rPr>
          <w:sz w:val="24"/>
          <w:szCs w:val="24"/>
        </w:rPr>
        <w:t>ки, инструкции, брошюры, макеты</w:t>
      </w:r>
      <w:r w:rsidRPr="000E7DEC">
        <w:rPr>
          <w:sz w:val="24"/>
          <w:szCs w:val="24"/>
        </w:rPr>
        <w:t xml:space="preserve"> и размещает </w:t>
      </w:r>
      <w:r w:rsidR="005A1564" w:rsidRPr="000E7DEC">
        <w:rPr>
          <w:sz w:val="24"/>
          <w:szCs w:val="24"/>
        </w:rPr>
        <w:t xml:space="preserve">их </w:t>
      </w:r>
      <w:r w:rsidRPr="000E7DEC">
        <w:rPr>
          <w:sz w:val="24"/>
          <w:szCs w:val="24"/>
        </w:rPr>
        <w:t xml:space="preserve">на </w:t>
      </w:r>
      <w:r w:rsidR="009811C5" w:rsidRPr="000E7DEC">
        <w:rPr>
          <w:sz w:val="24"/>
          <w:szCs w:val="24"/>
        </w:rPr>
        <w:t>РПГУ</w:t>
      </w:r>
      <w:r w:rsidR="00A80215" w:rsidRPr="000E7DEC">
        <w:rPr>
          <w:sz w:val="24"/>
          <w:szCs w:val="24"/>
        </w:rPr>
        <w:t>, ЕПГУ</w:t>
      </w:r>
      <w:r w:rsidR="009811C5" w:rsidRPr="000E7DEC">
        <w:rPr>
          <w:sz w:val="24"/>
          <w:szCs w:val="24"/>
        </w:rPr>
        <w:t xml:space="preserve">, </w:t>
      </w:r>
      <w:r w:rsidR="00CC121E" w:rsidRPr="000E7DEC">
        <w:rPr>
          <w:sz w:val="24"/>
          <w:szCs w:val="24"/>
        </w:rPr>
        <w:t xml:space="preserve">официальном </w:t>
      </w:r>
      <w:r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>.</w:t>
      </w:r>
    </w:p>
    <w:p w:rsidR="001E6FB8" w:rsidRPr="000E7DE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322EDF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6345DC" w:rsidRPr="000E7DEC">
        <w:rPr>
          <w:sz w:val="24"/>
          <w:szCs w:val="24"/>
        </w:rPr>
        <w:t>Организаци</w:t>
      </w:r>
      <w:r w:rsidR="000B7F3E" w:rsidRPr="000E7DEC">
        <w:rPr>
          <w:sz w:val="24"/>
          <w:szCs w:val="24"/>
        </w:rPr>
        <w:t>я</w:t>
      </w:r>
      <w:r w:rsidR="00120B01" w:rsidRPr="000E7DEC">
        <w:rPr>
          <w:sz w:val="24"/>
          <w:szCs w:val="24"/>
        </w:rPr>
        <w:t xml:space="preserve"> обеспечивает</w:t>
      </w:r>
      <w:r w:rsidR="001E6FB8" w:rsidRPr="000E7DEC">
        <w:rPr>
          <w:sz w:val="24"/>
          <w:szCs w:val="24"/>
        </w:rPr>
        <w:t xml:space="preserve"> своевременную актуализацию информац</w:t>
      </w:r>
      <w:r w:rsidR="00B75BD0" w:rsidRPr="000E7DEC">
        <w:rPr>
          <w:sz w:val="24"/>
          <w:szCs w:val="24"/>
        </w:rPr>
        <w:t xml:space="preserve">ионных </w:t>
      </w:r>
      <w:proofErr w:type="spellStart"/>
      <w:r w:rsidR="00B75BD0" w:rsidRPr="000E7DEC">
        <w:rPr>
          <w:sz w:val="24"/>
          <w:szCs w:val="24"/>
        </w:rPr>
        <w:t>материалов</w:t>
      </w:r>
      <w:proofErr w:type="gramStart"/>
      <w:r w:rsidR="00445472" w:rsidRPr="000E7DEC">
        <w:rPr>
          <w:sz w:val="24"/>
          <w:szCs w:val="24"/>
        </w:rPr>
        <w:t>,у</w:t>
      </w:r>
      <w:proofErr w:type="gramEnd"/>
      <w:r w:rsidR="00445472" w:rsidRPr="000E7DEC">
        <w:rPr>
          <w:sz w:val="24"/>
          <w:szCs w:val="24"/>
        </w:rPr>
        <w:t>казанных</w:t>
      </w:r>
      <w:proofErr w:type="spellEnd"/>
      <w:r w:rsidR="00445472" w:rsidRPr="000E7DEC">
        <w:rPr>
          <w:sz w:val="24"/>
          <w:szCs w:val="24"/>
        </w:rPr>
        <w:t xml:space="preserve"> в пункте 3.12 настоящего Административного регламента, </w:t>
      </w:r>
      <w:r w:rsidR="00E342AB" w:rsidRPr="000E7DEC">
        <w:rPr>
          <w:sz w:val="24"/>
          <w:szCs w:val="24"/>
        </w:rPr>
        <w:t xml:space="preserve">на </w:t>
      </w:r>
      <w:r w:rsidR="00E342AB" w:rsidRPr="00F77AA4">
        <w:rPr>
          <w:sz w:val="24"/>
          <w:szCs w:val="24"/>
        </w:rPr>
        <w:t>РПГУ</w:t>
      </w:r>
      <w:r w:rsidR="0065065F" w:rsidRPr="00F77AA4">
        <w:rPr>
          <w:sz w:val="24"/>
          <w:szCs w:val="24"/>
        </w:rPr>
        <w:t xml:space="preserve">, </w:t>
      </w:r>
      <w:r w:rsidR="00A80215" w:rsidRPr="00F77AA4">
        <w:rPr>
          <w:sz w:val="24"/>
          <w:szCs w:val="24"/>
        </w:rPr>
        <w:t>ЕПГУ</w:t>
      </w:r>
      <w:r w:rsidR="007727DA">
        <w:rPr>
          <w:sz w:val="24"/>
          <w:szCs w:val="24"/>
        </w:rPr>
        <w:t xml:space="preserve"> </w:t>
      </w:r>
      <w:r w:rsidR="00E342AB" w:rsidRPr="00F77AA4">
        <w:rPr>
          <w:sz w:val="24"/>
          <w:szCs w:val="24"/>
        </w:rPr>
        <w:t xml:space="preserve">и </w:t>
      </w:r>
      <w:r w:rsidR="00914E53" w:rsidRPr="00F77AA4">
        <w:rPr>
          <w:sz w:val="24"/>
          <w:szCs w:val="24"/>
        </w:rPr>
        <w:t xml:space="preserve">официальном </w:t>
      </w:r>
      <w:r w:rsidR="001E6FB8" w:rsidRPr="00F77AA4">
        <w:rPr>
          <w:sz w:val="24"/>
          <w:szCs w:val="24"/>
        </w:rPr>
        <w:t xml:space="preserve">сайте </w:t>
      </w:r>
      <w:r w:rsidR="006345DC" w:rsidRPr="00F77AA4">
        <w:rPr>
          <w:sz w:val="24"/>
          <w:szCs w:val="24"/>
        </w:rPr>
        <w:t>Организации</w:t>
      </w:r>
      <w:r w:rsidR="00E342AB" w:rsidRPr="00F77AA4">
        <w:rPr>
          <w:sz w:val="24"/>
          <w:szCs w:val="24"/>
        </w:rPr>
        <w:t>.</w:t>
      </w:r>
    </w:p>
    <w:p w:rsidR="001E6FB8" w:rsidRPr="000E7DEC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3.1</w:t>
      </w:r>
      <w:r w:rsidR="00322EDF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7DEC">
        <w:rPr>
          <w:rFonts w:ascii="Times New Roman" w:hAnsi="Times New Roman"/>
          <w:sz w:val="24"/>
          <w:szCs w:val="24"/>
        </w:rPr>
        <w:t>Доступ к информации о с</w:t>
      </w:r>
      <w:r w:rsidR="00B75BD0" w:rsidRPr="000E7DEC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0E7DEC">
        <w:rPr>
          <w:rFonts w:ascii="Times New Roman" w:hAnsi="Times New Roman"/>
          <w:sz w:val="24"/>
          <w:szCs w:val="24"/>
        </w:rPr>
        <w:t>З</w:t>
      </w:r>
      <w:r w:rsidRPr="000E7DEC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0E7DEC">
        <w:rPr>
          <w:rFonts w:ascii="Times New Roman" w:hAnsi="Times New Roman"/>
          <w:sz w:val="24"/>
          <w:szCs w:val="24"/>
        </w:rPr>
        <w:br/>
      </w:r>
      <w:r w:rsidRPr="000E7DEC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0E7DEC">
        <w:rPr>
          <w:rFonts w:ascii="Times New Roman" w:hAnsi="Times New Roman"/>
          <w:sz w:val="24"/>
          <w:szCs w:val="24"/>
        </w:rPr>
        <w:t>З</w:t>
      </w:r>
      <w:r w:rsidRPr="000E7DEC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0E7DEC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0E7DEC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0E7DEC">
        <w:rPr>
          <w:rFonts w:ascii="Times New Roman" w:hAnsi="Times New Roman"/>
          <w:sz w:val="24"/>
          <w:szCs w:val="24"/>
        </w:rPr>
        <w:t>З</w:t>
      </w:r>
      <w:r w:rsidR="00AB3B05" w:rsidRPr="000E7DEC">
        <w:rPr>
          <w:rFonts w:ascii="Times New Roman" w:hAnsi="Times New Roman"/>
          <w:sz w:val="24"/>
          <w:szCs w:val="24"/>
        </w:rPr>
        <w:t>аявителя,</w:t>
      </w:r>
      <w:r w:rsidRPr="000E7DEC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0E7DE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12232" w:rsidRPr="000E7DEC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EC15C2" w:rsidRPr="000E7DEC">
        <w:rPr>
          <w:sz w:val="24"/>
          <w:szCs w:val="24"/>
        </w:rPr>
        <w:t>5</w:t>
      </w:r>
      <w:r w:rsidR="00446263" w:rsidRPr="000E7DEC">
        <w:rPr>
          <w:sz w:val="24"/>
          <w:szCs w:val="24"/>
        </w:rPr>
        <w:t xml:space="preserve">. </w:t>
      </w:r>
      <w:r w:rsidR="00B75BD0" w:rsidRPr="000E7DEC">
        <w:rPr>
          <w:sz w:val="24"/>
          <w:szCs w:val="24"/>
        </w:rPr>
        <w:t xml:space="preserve">Консультирование 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2F4C9E" w:rsidRPr="000E7DEC">
        <w:rPr>
          <w:sz w:val="24"/>
          <w:szCs w:val="24"/>
        </w:rPr>
        <w:t>работниками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5A1564" w:rsidRPr="000E7DEC">
        <w:rPr>
          <w:sz w:val="24"/>
          <w:szCs w:val="24"/>
        </w:rPr>
        <w:t>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5A1564" w:rsidRPr="000E7DEC">
        <w:rPr>
          <w:sz w:val="24"/>
          <w:szCs w:val="24"/>
        </w:rPr>
        <w:t>)</w:t>
      </w:r>
      <w:r w:rsidR="00FE3281">
        <w:rPr>
          <w:sz w:val="24"/>
          <w:szCs w:val="24"/>
        </w:rPr>
        <w:t xml:space="preserve"> </w:t>
      </w:r>
      <w:r w:rsidR="00B75BD0" w:rsidRPr="000E7DEC">
        <w:rPr>
          <w:sz w:val="24"/>
          <w:szCs w:val="24"/>
        </w:rPr>
        <w:t>осуществляется бесплатно.</w:t>
      </w:r>
    </w:p>
    <w:p w:rsidR="00753EBE" w:rsidRPr="000E7DEC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0E7DEC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0E7DEC">
        <w:rPr>
          <w:iCs w:val="0"/>
        </w:rPr>
        <w:t>Стандарт предоставления</w:t>
      </w:r>
      <w:r w:rsidR="00FE3281">
        <w:rPr>
          <w:iCs w:val="0"/>
        </w:rPr>
        <w:t xml:space="preserve"> </w:t>
      </w:r>
      <w:r w:rsidR="00F04A0C" w:rsidRPr="000E7DEC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0E7DEC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0E7DEC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0E7DEC">
        <w:t xml:space="preserve">4. </w:t>
      </w:r>
      <w:r w:rsidR="6BDCEDE7" w:rsidRPr="000E7DEC">
        <w:t xml:space="preserve">Наименование </w:t>
      </w:r>
      <w:r w:rsidR="00F04A0C" w:rsidRPr="000E7DEC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0E7DEC" w:rsidRDefault="00415A64" w:rsidP="00E2613B">
      <w:pPr>
        <w:pStyle w:val="2-"/>
        <w:widowControl w:val="0"/>
      </w:pPr>
    </w:p>
    <w:bookmarkEnd w:id="28"/>
    <w:p w:rsidR="00753EBE" w:rsidRPr="000E7DEC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4.1. </w:t>
      </w:r>
      <w:r w:rsidR="00492FCA" w:rsidRPr="000E7DEC">
        <w:rPr>
          <w:sz w:val="24"/>
          <w:szCs w:val="24"/>
        </w:rPr>
        <w:t xml:space="preserve">Муниципальная </w:t>
      </w:r>
      <w:r w:rsidR="00782F01" w:rsidRPr="000E7DEC">
        <w:rPr>
          <w:sz w:val="24"/>
          <w:szCs w:val="24"/>
        </w:rPr>
        <w:t>услуга</w:t>
      </w:r>
      <w:r w:rsidR="00492FCA" w:rsidRPr="000E7DEC">
        <w:rPr>
          <w:sz w:val="24"/>
          <w:szCs w:val="24"/>
        </w:rPr>
        <w:t xml:space="preserve"> «</w:t>
      </w:r>
      <w:r w:rsidR="000C4855" w:rsidRPr="000E7DEC">
        <w:rPr>
          <w:sz w:val="24"/>
          <w:szCs w:val="24"/>
          <w:shd w:val="clear" w:color="auto" w:fill="FFFFFF"/>
        </w:rPr>
        <w:t xml:space="preserve">Прием в муниципальные организации </w:t>
      </w:r>
      <w:r w:rsidR="00E8706A" w:rsidRPr="000E7DEC">
        <w:rPr>
          <w:sz w:val="24"/>
          <w:szCs w:val="24"/>
        </w:rPr>
        <w:t>Городского округа</w:t>
      </w:r>
      <w:r w:rsidR="00FE3281">
        <w:rPr>
          <w:sz w:val="24"/>
          <w:szCs w:val="24"/>
        </w:rPr>
        <w:t xml:space="preserve"> </w:t>
      </w:r>
      <w:r w:rsidR="00352219" w:rsidRPr="000E7DEC">
        <w:rPr>
          <w:sz w:val="24"/>
          <w:szCs w:val="24"/>
        </w:rPr>
        <w:t>Подольск</w:t>
      </w:r>
      <w:r w:rsidR="00FE3281">
        <w:rPr>
          <w:sz w:val="24"/>
          <w:szCs w:val="24"/>
        </w:rPr>
        <w:t xml:space="preserve"> </w:t>
      </w:r>
      <w:r w:rsidR="000C4855" w:rsidRPr="000E7DEC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9203DB" w:rsidRPr="000E7DEC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0E7DEC">
        <w:rPr>
          <w:sz w:val="24"/>
          <w:szCs w:val="24"/>
        </w:rPr>
        <w:t>»</w:t>
      </w:r>
      <w:r w:rsidR="000B48ED" w:rsidRPr="000E7DEC">
        <w:rPr>
          <w:sz w:val="24"/>
          <w:szCs w:val="24"/>
        </w:rPr>
        <w:t>.</w:t>
      </w:r>
    </w:p>
    <w:p w:rsidR="004A7247" w:rsidRPr="000E7DEC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0E7DEC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0E7DEC">
        <w:t xml:space="preserve">5. </w:t>
      </w:r>
      <w:r w:rsidR="6BDCEDE7" w:rsidRPr="000E7DEC">
        <w:t xml:space="preserve">Наименование органа, предоставляющего </w:t>
      </w:r>
      <w:bookmarkEnd w:id="35"/>
      <w:bookmarkEnd w:id="36"/>
      <w:bookmarkEnd w:id="37"/>
      <w:r w:rsidR="000C4855" w:rsidRPr="000E7DEC">
        <w:t>Муниципальную услугу</w:t>
      </w:r>
      <w:bookmarkEnd w:id="38"/>
    </w:p>
    <w:p w:rsidR="004A7247" w:rsidRPr="000E7DEC" w:rsidRDefault="004A7247" w:rsidP="007050A0">
      <w:pPr>
        <w:pStyle w:val="2-"/>
      </w:pPr>
    </w:p>
    <w:p w:rsidR="00352219" w:rsidRPr="000E7DEC" w:rsidRDefault="00595CC1" w:rsidP="00352219">
      <w:pPr>
        <w:pStyle w:val="11"/>
        <w:numPr>
          <w:ilvl w:val="0"/>
          <w:numId w:val="0"/>
        </w:numPr>
        <w:ind w:firstLine="709"/>
        <w:rPr>
          <w:sz w:val="24"/>
          <w:szCs w:val="24"/>
          <w:shd w:val="clear" w:color="auto" w:fill="FFFFFF"/>
        </w:rPr>
      </w:pPr>
      <w:r w:rsidRPr="000E7DEC">
        <w:rPr>
          <w:sz w:val="24"/>
          <w:szCs w:val="24"/>
        </w:rPr>
        <w:t xml:space="preserve">5.1. </w:t>
      </w:r>
      <w:r w:rsidR="00352219" w:rsidRPr="000E7DEC">
        <w:rPr>
          <w:sz w:val="24"/>
          <w:szCs w:val="24"/>
          <w:shd w:val="clear" w:color="auto" w:fill="FFFFFF"/>
        </w:rPr>
        <w:t>Органом, ответственным за предоставление Муниципальной услуги в муниципальном образовании «Городской округ Подольск Московской области»  является  Администрация Городского округа Подольск в лице Комитета по образованию Администрации Городского округа Подольск, Комитета по культуре и туризму Администрации Городского округа Подольск, Комитета по физической культуре и спорту А</w:t>
      </w:r>
      <w:r w:rsidR="004B546E" w:rsidRPr="000E7DEC">
        <w:rPr>
          <w:sz w:val="24"/>
          <w:szCs w:val="24"/>
          <w:shd w:val="clear" w:color="auto" w:fill="FFFFFF"/>
        </w:rPr>
        <w:t>дминистрации Г</w:t>
      </w:r>
      <w:r w:rsidR="00352219" w:rsidRPr="000E7DEC">
        <w:rPr>
          <w:sz w:val="24"/>
          <w:szCs w:val="24"/>
          <w:shd w:val="clear" w:color="auto" w:fill="FFFFFF"/>
        </w:rPr>
        <w:t>ородского округа Подольск  (далее – Администрация).</w:t>
      </w:r>
    </w:p>
    <w:p w:rsidR="00927C3B" w:rsidRPr="000E7DEC" w:rsidRDefault="00927C3B" w:rsidP="00927C3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E7DEC">
        <w:rPr>
          <w:sz w:val="24"/>
          <w:szCs w:val="24"/>
        </w:rPr>
        <w:t xml:space="preserve">Непосредственное предоставление </w:t>
      </w:r>
      <w:r w:rsidRPr="000E7DEC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0E7DEC">
        <w:rPr>
          <w:sz w:val="24"/>
          <w:szCs w:val="24"/>
        </w:rPr>
        <w:t xml:space="preserve"> осуществляет Организация.</w:t>
      </w:r>
    </w:p>
    <w:p w:rsidR="00A540CF" w:rsidRPr="000E7DEC" w:rsidRDefault="008657F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6345DC" w:rsidRPr="000E7DEC">
        <w:rPr>
          <w:sz w:val="24"/>
          <w:szCs w:val="24"/>
        </w:rPr>
        <w:t>Организаци</w:t>
      </w:r>
      <w:r w:rsidR="001C0464" w:rsidRPr="000E7DEC">
        <w:rPr>
          <w:sz w:val="24"/>
          <w:szCs w:val="24"/>
        </w:rPr>
        <w:t>я</w:t>
      </w:r>
      <w:r w:rsidR="00FE3281">
        <w:rPr>
          <w:sz w:val="24"/>
          <w:szCs w:val="24"/>
        </w:rPr>
        <w:t xml:space="preserve"> </w:t>
      </w:r>
      <w:r w:rsidR="00A540CF" w:rsidRPr="000E7DEC">
        <w:rPr>
          <w:sz w:val="24"/>
          <w:szCs w:val="24"/>
        </w:rPr>
        <w:t xml:space="preserve">обеспечивает предоставление </w:t>
      </w:r>
      <w:r w:rsidR="00F04A0C" w:rsidRPr="000E7DEC">
        <w:rPr>
          <w:sz w:val="24"/>
          <w:szCs w:val="24"/>
        </w:rPr>
        <w:t xml:space="preserve">Муниципальной </w:t>
      </w:r>
      <w:r w:rsidR="00FE17E5" w:rsidRPr="000E7DEC">
        <w:rPr>
          <w:sz w:val="24"/>
          <w:szCs w:val="24"/>
        </w:rPr>
        <w:t>услуги в</w:t>
      </w:r>
      <w:r w:rsidR="00A540CF" w:rsidRPr="000E7DEC">
        <w:rPr>
          <w:sz w:val="24"/>
          <w:szCs w:val="24"/>
        </w:rPr>
        <w:t xml:space="preserve"> электронной форме </w:t>
      </w:r>
      <w:r w:rsidR="00B95128" w:rsidRPr="000E7DEC">
        <w:rPr>
          <w:sz w:val="24"/>
          <w:szCs w:val="24"/>
        </w:rPr>
        <w:t>посредством РПГУ</w:t>
      </w:r>
      <w:r w:rsidR="007727DA">
        <w:rPr>
          <w:sz w:val="24"/>
          <w:szCs w:val="24"/>
        </w:rPr>
        <w:t xml:space="preserve"> </w:t>
      </w:r>
      <w:r w:rsidR="00B23BD5" w:rsidRPr="000E7DEC">
        <w:rPr>
          <w:sz w:val="24"/>
          <w:szCs w:val="24"/>
        </w:rPr>
        <w:t>и ЕПГУ</w:t>
      </w:r>
      <w:r w:rsidR="00FD4167" w:rsidRPr="000E7DEC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0E7DEC">
        <w:rPr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0E7DEC">
        <w:rPr>
          <w:sz w:val="24"/>
          <w:szCs w:val="24"/>
        </w:rPr>
        <w:t>.</w:t>
      </w:r>
    </w:p>
    <w:p w:rsidR="00946620" w:rsidRPr="000E7DEC" w:rsidRDefault="008657F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</w:t>
      </w:r>
      <w:r w:rsidR="00097AED" w:rsidRPr="000E7DEC">
        <w:rPr>
          <w:rFonts w:ascii="Times New Roman" w:hAnsi="Times New Roman"/>
          <w:sz w:val="24"/>
          <w:szCs w:val="24"/>
        </w:rPr>
        <w:t>.</w:t>
      </w:r>
      <w:r w:rsidR="00946620" w:rsidRPr="000E7DEC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 w:rsidRPr="000E7DEC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0E7DEC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0E7DEC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0E7DEC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0E7DEC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0E7DEC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0E7DEC">
        <w:rPr>
          <w:rFonts w:ascii="Times New Roman" w:hAnsi="Times New Roman"/>
          <w:sz w:val="24"/>
          <w:szCs w:val="24"/>
        </w:rPr>
        <w:t>З</w:t>
      </w:r>
      <w:r w:rsidR="00946620" w:rsidRPr="000E7DEC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0E7DEC">
        <w:rPr>
          <w:rFonts w:ascii="Times New Roman" w:hAnsi="Times New Roman"/>
          <w:sz w:val="24"/>
          <w:szCs w:val="24"/>
        </w:rPr>
        <w:t>независ</w:t>
      </w:r>
      <w:r w:rsidR="00946620" w:rsidRPr="000E7DEC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0E7DEC">
        <w:rPr>
          <w:rFonts w:ascii="Times New Roman" w:hAnsi="Times New Roman"/>
          <w:sz w:val="24"/>
          <w:szCs w:val="24"/>
        </w:rPr>
        <w:t>.</w:t>
      </w:r>
    </w:p>
    <w:p w:rsidR="008632A9" w:rsidRPr="000E7DEC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5.</w:t>
      </w:r>
      <w:r w:rsidR="008657F2">
        <w:rPr>
          <w:sz w:val="24"/>
          <w:szCs w:val="24"/>
        </w:rPr>
        <w:t>5.</w:t>
      </w:r>
      <w:r w:rsidR="00FE17E5" w:rsidRPr="000E7DEC">
        <w:rPr>
          <w:sz w:val="24"/>
          <w:szCs w:val="24"/>
        </w:rPr>
        <w:t xml:space="preserve">В </w:t>
      </w:r>
      <w:r w:rsidR="005A1EA6" w:rsidRPr="000E7DEC">
        <w:rPr>
          <w:sz w:val="24"/>
          <w:szCs w:val="24"/>
        </w:rPr>
        <w:t xml:space="preserve">целях </w:t>
      </w:r>
      <w:r w:rsidR="00FE17E5" w:rsidRPr="000E7DEC">
        <w:rPr>
          <w:sz w:val="24"/>
          <w:szCs w:val="24"/>
        </w:rPr>
        <w:t>предоставления Муниципальной услуги</w:t>
      </w:r>
      <w:r w:rsidR="00FE3281">
        <w:rPr>
          <w:sz w:val="24"/>
          <w:szCs w:val="24"/>
        </w:rPr>
        <w:t xml:space="preserve"> </w:t>
      </w:r>
      <w:r w:rsidR="00FE17E5" w:rsidRPr="000E7DEC">
        <w:rPr>
          <w:sz w:val="24"/>
          <w:szCs w:val="24"/>
        </w:rPr>
        <w:t xml:space="preserve">Организация </w:t>
      </w:r>
      <w:r w:rsidR="00ED7907" w:rsidRPr="000E7DEC">
        <w:rPr>
          <w:sz w:val="24"/>
          <w:szCs w:val="24"/>
        </w:rPr>
        <w:t>взаимодействует</w:t>
      </w:r>
      <w:r w:rsidR="00FE17E5" w:rsidRPr="000E7DEC">
        <w:rPr>
          <w:sz w:val="24"/>
          <w:szCs w:val="24"/>
        </w:rPr>
        <w:br/>
        <w:t xml:space="preserve">с </w:t>
      </w:r>
      <w:r w:rsidR="008657F2">
        <w:rPr>
          <w:sz w:val="24"/>
          <w:szCs w:val="24"/>
        </w:rPr>
        <w:t>Администрацией и Федеральной налоговой службой.</w:t>
      </w:r>
    </w:p>
    <w:p w:rsidR="008632A9" w:rsidRPr="000E7DEC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0E7DEC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0E7DEC">
        <w:t xml:space="preserve">6. </w:t>
      </w:r>
      <w:r w:rsidR="6BDCEDE7" w:rsidRPr="000E7DEC">
        <w:t xml:space="preserve">Результат предоставления </w:t>
      </w:r>
      <w:r w:rsidR="00F04A0C" w:rsidRPr="000E7DEC">
        <w:t>Муниципальной услуги</w:t>
      </w:r>
      <w:bookmarkEnd w:id="42"/>
      <w:bookmarkEnd w:id="43"/>
      <w:bookmarkEnd w:id="44"/>
      <w:bookmarkEnd w:id="45"/>
      <w:bookmarkEnd w:id="46"/>
      <w:bookmarkEnd w:id="47"/>
    </w:p>
    <w:p w:rsidR="003367B5" w:rsidRPr="000E7DEC" w:rsidRDefault="003367B5" w:rsidP="007050A0">
      <w:pPr>
        <w:pStyle w:val="2-"/>
      </w:pPr>
    </w:p>
    <w:bookmarkEnd w:id="48"/>
    <w:p w:rsidR="00CF30F8" w:rsidRPr="000E7DEC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</w:t>
      </w:r>
      <w:r w:rsidR="005A6172" w:rsidRPr="000E7DEC">
        <w:rPr>
          <w:sz w:val="24"/>
          <w:szCs w:val="24"/>
        </w:rPr>
        <w:t>.1</w:t>
      </w:r>
      <w:r w:rsidRPr="000E7DEC">
        <w:rPr>
          <w:sz w:val="24"/>
          <w:szCs w:val="24"/>
        </w:rPr>
        <w:t xml:space="preserve">. </w:t>
      </w:r>
      <w:r w:rsidR="003874C8" w:rsidRPr="000E7DEC">
        <w:rPr>
          <w:sz w:val="24"/>
          <w:szCs w:val="24"/>
        </w:rPr>
        <w:t xml:space="preserve">Результатом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514230" w:rsidRPr="000E7DEC">
        <w:rPr>
          <w:sz w:val="24"/>
          <w:szCs w:val="24"/>
        </w:rPr>
        <w:t xml:space="preserve"> при обращении Заявителя посредством РПГУ</w:t>
      </w:r>
      <w:r w:rsidR="005B00B7">
        <w:rPr>
          <w:sz w:val="24"/>
          <w:szCs w:val="24"/>
        </w:rPr>
        <w:t xml:space="preserve"> </w:t>
      </w:r>
      <w:r w:rsidR="00071450" w:rsidRPr="000E7DEC">
        <w:rPr>
          <w:sz w:val="24"/>
          <w:szCs w:val="24"/>
        </w:rPr>
        <w:t>является:</w:t>
      </w:r>
    </w:p>
    <w:p w:rsidR="001C0464" w:rsidRPr="000E7DEC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644BF2" w:rsidRPr="000E7DEC">
        <w:rPr>
          <w:sz w:val="24"/>
          <w:szCs w:val="24"/>
        </w:rPr>
        <w:t>1.1</w:t>
      </w:r>
      <w:r w:rsidRPr="000E7DEC">
        <w:rPr>
          <w:sz w:val="24"/>
          <w:szCs w:val="24"/>
        </w:rPr>
        <w:t>.</w:t>
      </w:r>
      <w:r w:rsidR="003E5952" w:rsidRPr="000E7DEC">
        <w:rPr>
          <w:sz w:val="24"/>
          <w:szCs w:val="24"/>
        </w:rPr>
        <w:t>р</w:t>
      </w:r>
      <w:r w:rsidR="00EB4996" w:rsidRPr="000E7DEC">
        <w:rPr>
          <w:sz w:val="24"/>
          <w:szCs w:val="24"/>
        </w:rPr>
        <w:t>ешение о предоставле</w:t>
      </w:r>
      <w:r w:rsidR="00D52BD2" w:rsidRPr="000E7DEC">
        <w:rPr>
          <w:sz w:val="24"/>
          <w:szCs w:val="24"/>
        </w:rPr>
        <w:t xml:space="preserve">нии </w:t>
      </w:r>
      <w:r w:rsidR="00F04A0C" w:rsidRPr="000E7DEC">
        <w:rPr>
          <w:sz w:val="24"/>
          <w:szCs w:val="24"/>
        </w:rPr>
        <w:t>Муниципальной услуги</w:t>
      </w:r>
      <w:r w:rsidR="00ED7907" w:rsidRPr="000E7DEC">
        <w:rPr>
          <w:sz w:val="24"/>
          <w:szCs w:val="24"/>
        </w:rPr>
        <w:t xml:space="preserve"> в виде выписки</w:t>
      </w:r>
      <w:r w:rsidR="00A15DFA" w:rsidRPr="000E7DEC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</w:t>
      </w:r>
      <w:proofErr w:type="gramStart"/>
      <w:r w:rsidR="00A15DFA" w:rsidRPr="000E7DEC">
        <w:rPr>
          <w:sz w:val="24"/>
          <w:szCs w:val="24"/>
        </w:rPr>
        <w:t>,</w:t>
      </w:r>
      <w:r w:rsidR="00FC353A" w:rsidRPr="000E7DEC">
        <w:rPr>
          <w:sz w:val="24"/>
          <w:szCs w:val="24"/>
        </w:rPr>
        <w:t>к</w:t>
      </w:r>
      <w:proofErr w:type="gramEnd"/>
      <w:r w:rsidR="00FC353A" w:rsidRPr="000E7DEC">
        <w:rPr>
          <w:sz w:val="24"/>
          <w:szCs w:val="24"/>
        </w:rPr>
        <w:t xml:space="preserve">оторое оформляется </w:t>
      </w:r>
      <w:r w:rsidR="001F4F26" w:rsidRPr="000E7DEC">
        <w:rPr>
          <w:sz w:val="24"/>
          <w:szCs w:val="24"/>
        </w:rPr>
        <w:t xml:space="preserve">в соответствии с </w:t>
      </w:r>
      <w:r w:rsidR="00EF7785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риложением </w:t>
      </w:r>
      <w:r w:rsidR="0065065F">
        <w:rPr>
          <w:sz w:val="24"/>
          <w:szCs w:val="24"/>
        </w:rPr>
        <w:t>№</w:t>
      </w:r>
      <w:r w:rsidR="001F4F26" w:rsidRPr="000E7DEC">
        <w:rPr>
          <w:sz w:val="24"/>
          <w:szCs w:val="24"/>
        </w:rPr>
        <w:t>1 к настоящему Административному регламенту</w:t>
      </w:r>
      <w:r w:rsidR="00016731" w:rsidRPr="000E7DEC">
        <w:rPr>
          <w:sz w:val="24"/>
          <w:szCs w:val="24"/>
        </w:rPr>
        <w:t>;</w:t>
      </w:r>
    </w:p>
    <w:p w:rsidR="002657FA" w:rsidRPr="000E7DEC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644BF2" w:rsidRPr="000E7DEC">
        <w:rPr>
          <w:sz w:val="24"/>
          <w:szCs w:val="24"/>
        </w:rPr>
        <w:t>1.</w:t>
      </w:r>
      <w:r w:rsidR="00672C5C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644BF2" w:rsidRPr="000E7DEC">
        <w:rPr>
          <w:sz w:val="24"/>
          <w:szCs w:val="24"/>
        </w:rPr>
        <w:t>р</w:t>
      </w:r>
      <w:r w:rsidR="002657FA" w:rsidRPr="000E7DEC">
        <w:rPr>
          <w:sz w:val="24"/>
          <w:szCs w:val="24"/>
        </w:rPr>
        <w:t xml:space="preserve">ешение об отказе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2657FA" w:rsidRPr="000E7DEC">
        <w:rPr>
          <w:sz w:val="24"/>
          <w:szCs w:val="24"/>
        </w:rPr>
        <w:t xml:space="preserve">, </w:t>
      </w:r>
      <w:r w:rsidR="003511AE" w:rsidRPr="000E7DEC">
        <w:rPr>
          <w:sz w:val="24"/>
          <w:szCs w:val="24"/>
        </w:rPr>
        <w:t>при</w:t>
      </w:r>
      <w:r w:rsidR="002657FA" w:rsidRPr="000E7DEC">
        <w:rPr>
          <w:sz w:val="24"/>
          <w:szCs w:val="24"/>
        </w:rPr>
        <w:t xml:space="preserve"> наличи</w:t>
      </w:r>
      <w:r w:rsidR="00825BFA" w:rsidRPr="000E7DEC">
        <w:rPr>
          <w:sz w:val="24"/>
          <w:szCs w:val="24"/>
        </w:rPr>
        <w:t>и</w:t>
      </w:r>
      <w:r w:rsidR="002657FA" w:rsidRPr="000E7DEC">
        <w:rPr>
          <w:sz w:val="24"/>
          <w:szCs w:val="24"/>
        </w:rPr>
        <w:t xml:space="preserve"> оснований для отказа </w:t>
      </w:r>
      <w:r w:rsidR="00DE0407" w:rsidRPr="000E7DEC">
        <w:rPr>
          <w:sz w:val="24"/>
          <w:szCs w:val="24"/>
        </w:rPr>
        <w:t xml:space="preserve">в </w:t>
      </w:r>
      <w:r w:rsidR="002657FA" w:rsidRPr="000E7DEC">
        <w:rPr>
          <w:sz w:val="24"/>
          <w:szCs w:val="24"/>
        </w:rPr>
        <w:t>предоставлени</w:t>
      </w:r>
      <w:r w:rsidR="00DE0407" w:rsidRPr="000E7DEC">
        <w:rPr>
          <w:sz w:val="24"/>
          <w:szCs w:val="24"/>
        </w:rPr>
        <w:t>и</w:t>
      </w:r>
      <w:r w:rsidR="00FE3281">
        <w:rPr>
          <w:sz w:val="24"/>
          <w:szCs w:val="24"/>
        </w:rPr>
        <w:t xml:space="preserve"> </w:t>
      </w:r>
      <w:r w:rsidR="00DE0407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3511AE" w:rsidRPr="000E7DEC">
        <w:rPr>
          <w:sz w:val="24"/>
          <w:szCs w:val="24"/>
        </w:rPr>
        <w:t>,</w:t>
      </w:r>
      <w:r w:rsidR="002657FA" w:rsidRPr="000E7DEC">
        <w:rPr>
          <w:sz w:val="24"/>
          <w:szCs w:val="24"/>
        </w:rPr>
        <w:t xml:space="preserve"> указанных в </w:t>
      </w:r>
      <w:r w:rsidR="001077CD" w:rsidRPr="000E7DEC">
        <w:rPr>
          <w:sz w:val="24"/>
          <w:szCs w:val="24"/>
        </w:rPr>
        <w:t>подразделе</w:t>
      </w:r>
      <w:r w:rsidR="002657FA" w:rsidRPr="000E7DEC">
        <w:rPr>
          <w:sz w:val="24"/>
          <w:szCs w:val="24"/>
        </w:rPr>
        <w:t xml:space="preserve"> 13 настоящего Административного регламента, </w:t>
      </w:r>
      <w:r w:rsidR="00FC353A" w:rsidRPr="000E7DEC">
        <w:rPr>
          <w:sz w:val="24"/>
          <w:szCs w:val="24"/>
        </w:rPr>
        <w:t xml:space="preserve">которое </w:t>
      </w:r>
      <w:r w:rsidR="003511AE" w:rsidRPr="000E7DEC">
        <w:rPr>
          <w:sz w:val="24"/>
          <w:szCs w:val="24"/>
        </w:rPr>
        <w:t xml:space="preserve">оформляется в соответствии с </w:t>
      </w:r>
      <w:r w:rsidR="00EF7785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риложением </w:t>
      </w:r>
      <w:r w:rsidR="0065065F">
        <w:rPr>
          <w:sz w:val="24"/>
          <w:szCs w:val="24"/>
        </w:rPr>
        <w:t>№</w:t>
      </w:r>
      <w:r w:rsidR="0023467B" w:rsidRPr="000E7DEC">
        <w:rPr>
          <w:sz w:val="24"/>
          <w:szCs w:val="24"/>
        </w:rPr>
        <w:t>2</w:t>
      </w:r>
      <w:r w:rsidR="002657FA" w:rsidRPr="000E7DEC">
        <w:rPr>
          <w:sz w:val="24"/>
          <w:szCs w:val="24"/>
        </w:rPr>
        <w:t xml:space="preserve"> к </w:t>
      </w:r>
      <w:r w:rsidR="00A61301" w:rsidRPr="000E7DEC">
        <w:rPr>
          <w:sz w:val="24"/>
          <w:szCs w:val="24"/>
        </w:rPr>
        <w:t xml:space="preserve">настоящему </w:t>
      </w:r>
      <w:r w:rsidR="002657FA" w:rsidRPr="000E7DEC">
        <w:rPr>
          <w:sz w:val="24"/>
          <w:szCs w:val="24"/>
        </w:rPr>
        <w:t>Административному регламенту</w:t>
      </w:r>
      <w:r w:rsidR="001276E9" w:rsidRPr="000E7DEC">
        <w:rPr>
          <w:sz w:val="24"/>
          <w:szCs w:val="24"/>
        </w:rPr>
        <w:t>.</w:t>
      </w:r>
    </w:p>
    <w:p w:rsidR="00514230" w:rsidRPr="000E7DEC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6.2. Результатом предоставления Муниципальной услуги при обращении Заявителя посредством ЕПГУ является:</w:t>
      </w:r>
    </w:p>
    <w:p w:rsidR="00514230" w:rsidRPr="000E7DEC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6.2.1 </w:t>
      </w:r>
      <w:r w:rsidR="00FC1033" w:rsidRPr="000E7DEC">
        <w:rPr>
          <w:sz w:val="24"/>
          <w:szCs w:val="24"/>
        </w:rPr>
        <w:t>решение о предоставлении Муниципальной услуги</w:t>
      </w:r>
      <w:r w:rsidRPr="000E7DEC"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0E7DEC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6.2.2</w:t>
      </w:r>
      <w:r w:rsidR="00FC1033" w:rsidRPr="000E7DEC">
        <w:rPr>
          <w:sz w:val="24"/>
          <w:szCs w:val="24"/>
        </w:rPr>
        <w:t xml:space="preserve"> решение об отказе в предоставлении Муниципальной услуги </w:t>
      </w:r>
      <w:r w:rsidRPr="000E7DEC"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Pr="000E7DEC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514230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870251" w:rsidRPr="000E7DEC">
        <w:rPr>
          <w:sz w:val="24"/>
          <w:szCs w:val="24"/>
        </w:rPr>
        <w:t>При обращении за предоставлением Муниципальной услуги посредством РПГУ р</w:t>
      </w:r>
      <w:r w:rsidRPr="000E7DEC">
        <w:rPr>
          <w:sz w:val="24"/>
          <w:szCs w:val="24"/>
        </w:rPr>
        <w:t xml:space="preserve">езультат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 xml:space="preserve">имо от принятого решения оформляется </w:t>
      </w:r>
      <w:r w:rsidR="00AB5603" w:rsidRPr="000E7DEC">
        <w:rPr>
          <w:sz w:val="24"/>
          <w:szCs w:val="24"/>
        </w:rPr>
        <w:t>в виде</w:t>
      </w:r>
      <w:r w:rsidR="00FE3281">
        <w:rPr>
          <w:sz w:val="24"/>
          <w:szCs w:val="24"/>
        </w:rPr>
        <w:t xml:space="preserve"> </w:t>
      </w:r>
      <w:r w:rsidR="00AB5603" w:rsidRPr="000E7DEC">
        <w:rPr>
          <w:sz w:val="24"/>
          <w:szCs w:val="24"/>
        </w:rPr>
        <w:t>электронного документа</w:t>
      </w:r>
      <w:r w:rsidR="003511AE" w:rsidRPr="000E7DEC">
        <w:rPr>
          <w:sz w:val="24"/>
          <w:szCs w:val="24"/>
        </w:rPr>
        <w:t>, подписанного</w:t>
      </w:r>
      <w:r w:rsidR="00CE0B1A" w:rsidRPr="000E7DEC">
        <w:rPr>
          <w:sz w:val="24"/>
          <w:szCs w:val="24"/>
        </w:rPr>
        <w:t xml:space="preserve"> усиленной квалифицированной </w:t>
      </w:r>
      <w:r w:rsidR="009A35FE" w:rsidRPr="000E7DEC">
        <w:rPr>
          <w:sz w:val="24"/>
          <w:szCs w:val="24"/>
        </w:rPr>
        <w:t xml:space="preserve">электронной подписью (далее – </w:t>
      </w:r>
      <w:r w:rsidR="00CE0B1A" w:rsidRPr="000E7DEC">
        <w:rPr>
          <w:sz w:val="24"/>
          <w:szCs w:val="24"/>
        </w:rPr>
        <w:t>ЭП</w:t>
      </w:r>
      <w:r w:rsidR="009A35FE" w:rsidRPr="000E7DEC">
        <w:rPr>
          <w:sz w:val="24"/>
          <w:szCs w:val="24"/>
        </w:rPr>
        <w:t>)</w:t>
      </w:r>
      <w:r w:rsidR="00FE3281">
        <w:rPr>
          <w:sz w:val="24"/>
          <w:szCs w:val="24"/>
        </w:rPr>
        <w:t xml:space="preserve"> </w:t>
      </w:r>
      <w:r w:rsidR="00D029AB" w:rsidRPr="000E7DEC">
        <w:rPr>
          <w:sz w:val="24"/>
          <w:szCs w:val="24"/>
        </w:rPr>
        <w:t>работника</w:t>
      </w:r>
      <w:r w:rsidR="00FE3281">
        <w:rPr>
          <w:sz w:val="24"/>
          <w:szCs w:val="24"/>
        </w:rPr>
        <w:t xml:space="preserve"> </w:t>
      </w:r>
      <w:proofErr w:type="spellStart"/>
      <w:r w:rsidR="006345DC" w:rsidRPr="000E7DEC">
        <w:rPr>
          <w:sz w:val="24"/>
          <w:szCs w:val="24"/>
        </w:rPr>
        <w:t>Организации</w:t>
      </w:r>
      <w:proofErr w:type="gramStart"/>
      <w:r w:rsidR="003511AE" w:rsidRPr="000E7DEC">
        <w:rPr>
          <w:sz w:val="24"/>
          <w:szCs w:val="24"/>
        </w:rPr>
        <w:t>,</w:t>
      </w:r>
      <w:r w:rsidR="009D41DA" w:rsidRPr="000E7DEC">
        <w:rPr>
          <w:sz w:val="24"/>
          <w:szCs w:val="24"/>
        </w:rPr>
        <w:t>к</w:t>
      </w:r>
      <w:proofErr w:type="gramEnd"/>
      <w:r w:rsidR="009D41DA" w:rsidRPr="000E7DEC">
        <w:rPr>
          <w:sz w:val="24"/>
          <w:szCs w:val="24"/>
        </w:rPr>
        <w:t>оторый</w:t>
      </w:r>
      <w:proofErr w:type="spellEnd"/>
      <w:r w:rsidR="009D41DA" w:rsidRPr="000E7DEC">
        <w:rPr>
          <w:sz w:val="24"/>
          <w:szCs w:val="24"/>
        </w:rPr>
        <w:t xml:space="preserve"> </w:t>
      </w:r>
      <w:r w:rsidR="006449C6" w:rsidRPr="000E7DEC">
        <w:rPr>
          <w:sz w:val="24"/>
          <w:szCs w:val="24"/>
        </w:rPr>
        <w:t xml:space="preserve">направляется Заявителю </w:t>
      </w:r>
      <w:r w:rsidR="004015B0" w:rsidRPr="000E7DEC">
        <w:rPr>
          <w:sz w:val="24"/>
          <w:szCs w:val="24"/>
        </w:rPr>
        <w:t>в Личный кабинет на РПГУ</w:t>
      </w:r>
      <w:r w:rsidR="00202341" w:rsidRPr="000E7DEC">
        <w:rPr>
          <w:sz w:val="24"/>
          <w:szCs w:val="24"/>
        </w:rPr>
        <w:t xml:space="preserve"> в день подписания результата</w:t>
      </w:r>
      <w:r w:rsidR="00373296" w:rsidRPr="000E7DEC">
        <w:rPr>
          <w:sz w:val="24"/>
          <w:szCs w:val="24"/>
        </w:rPr>
        <w:t>.</w:t>
      </w:r>
    </w:p>
    <w:p w:rsidR="00206CD3" w:rsidRPr="000E7DEC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514230" w:rsidRPr="000E7DEC">
        <w:rPr>
          <w:sz w:val="24"/>
          <w:szCs w:val="24"/>
        </w:rPr>
        <w:t>4.</w:t>
      </w:r>
      <w:r w:rsidRPr="000E7DEC">
        <w:rPr>
          <w:sz w:val="24"/>
          <w:szCs w:val="24"/>
        </w:rPr>
        <w:t xml:space="preserve">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0E63F6" w:rsidRPr="000E7DEC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514230" w:rsidRPr="000E7DEC">
        <w:rPr>
          <w:sz w:val="24"/>
          <w:szCs w:val="24"/>
        </w:rPr>
        <w:t>5.</w:t>
      </w:r>
      <w:r w:rsidRPr="000E7DEC">
        <w:rPr>
          <w:sz w:val="24"/>
          <w:szCs w:val="24"/>
        </w:rPr>
        <w:t xml:space="preserve"> Решение о предоставлении Муниципальной услуги направляется Заявителю в </w:t>
      </w:r>
      <w:r w:rsidR="00720D8D" w:rsidRPr="000E7DEC">
        <w:rPr>
          <w:sz w:val="24"/>
          <w:szCs w:val="24"/>
        </w:rPr>
        <w:t>Л</w:t>
      </w:r>
      <w:r w:rsidRPr="000E7DEC">
        <w:rPr>
          <w:sz w:val="24"/>
          <w:szCs w:val="24"/>
        </w:rPr>
        <w:t>ичный кабинет на РПГУ</w:t>
      </w:r>
      <w:r w:rsidR="00922B82" w:rsidRPr="000E7DEC">
        <w:rPr>
          <w:sz w:val="24"/>
          <w:szCs w:val="24"/>
        </w:rPr>
        <w:t>, ЕПГУ</w:t>
      </w:r>
      <w:r w:rsidRPr="000E7DEC">
        <w:rPr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</w:t>
      </w:r>
      <w:proofErr w:type="spellStart"/>
      <w:r w:rsidRPr="000E7DEC">
        <w:rPr>
          <w:sz w:val="24"/>
          <w:szCs w:val="24"/>
        </w:rPr>
        <w:t>услуги</w:t>
      </w:r>
      <w:proofErr w:type="gramStart"/>
      <w:r w:rsidRPr="000E7DEC">
        <w:rPr>
          <w:sz w:val="24"/>
          <w:szCs w:val="24"/>
        </w:rPr>
        <w:t>,</w:t>
      </w:r>
      <w:r w:rsidR="00FE735E" w:rsidRPr="000E7DEC">
        <w:rPr>
          <w:sz w:val="24"/>
          <w:szCs w:val="24"/>
        </w:rPr>
        <w:t>с</w:t>
      </w:r>
      <w:proofErr w:type="spellEnd"/>
      <w:proofErr w:type="gramEnd"/>
      <w:r w:rsidR="00FE735E" w:rsidRPr="000E7DEC">
        <w:rPr>
          <w:sz w:val="24"/>
          <w:szCs w:val="24"/>
        </w:rPr>
        <w:t xml:space="preserve"> данными, указанными в Запросе</w:t>
      </w:r>
      <w:r w:rsidR="00E96751" w:rsidRPr="000E7DEC">
        <w:rPr>
          <w:sz w:val="24"/>
          <w:szCs w:val="24"/>
        </w:rPr>
        <w:t>, которая осуществляется</w:t>
      </w:r>
      <w:r w:rsidR="0065065F">
        <w:rPr>
          <w:sz w:val="24"/>
          <w:szCs w:val="24"/>
        </w:rPr>
        <w:t>:</w:t>
      </w:r>
    </w:p>
    <w:p w:rsidR="00E23503" w:rsidRPr="000E7DEC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0E7DEC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5.2.</w:t>
      </w:r>
      <w:r w:rsidRPr="000E7DEC"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FE3281">
        <w:rPr>
          <w:sz w:val="24"/>
          <w:szCs w:val="24"/>
        </w:rPr>
        <w:t xml:space="preserve"> </w:t>
      </w:r>
      <w:r w:rsidR="000648C2" w:rsidRPr="000E7DEC">
        <w:rPr>
          <w:sz w:val="24"/>
          <w:szCs w:val="24"/>
        </w:rPr>
        <w:t xml:space="preserve">об образовании на обучение по дополнительным </w:t>
      </w:r>
      <w:r w:rsidR="004F50D8" w:rsidRPr="000E7DEC">
        <w:rPr>
          <w:sz w:val="24"/>
          <w:szCs w:val="24"/>
        </w:rPr>
        <w:t>обще</w:t>
      </w:r>
      <w:r w:rsidR="000648C2" w:rsidRPr="000E7DEC">
        <w:rPr>
          <w:sz w:val="24"/>
          <w:szCs w:val="24"/>
        </w:rPr>
        <w:t>образовательным программам</w:t>
      </w:r>
      <w:r w:rsidR="009152DF" w:rsidRPr="000E7DEC">
        <w:rPr>
          <w:sz w:val="24"/>
          <w:szCs w:val="24"/>
        </w:rPr>
        <w:t>, программам спортивной подготовки</w:t>
      </w:r>
      <w:r w:rsidR="00A56AE9">
        <w:rPr>
          <w:sz w:val="24"/>
          <w:szCs w:val="24"/>
        </w:rPr>
        <w:t xml:space="preserve"> </w:t>
      </w:r>
      <w:r w:rsidR="000648C2" w:rsidRPr="000E7DEC">
        <w:rPr>
          <w:sz w:val="24"/>
          <w:szCs w:val="24"/>
        </w:rPr>
        <w:t>или договор</w:t>
      </w:r>
      <w:r w:rsidR="00DD6F7A" w:rsidRPr="000E7DEC">
        <w:rPr>
          <w:sz w:val="24"/>
          <w:szCs w:val="24"/>
        </w:rPr>
        <w:t xml:space="preserve">а об образовании на обучение по </w:t>
      </w:r>
      <w:r w:rsidR="000648C2" w:rsidRPr="000E7DEC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0E7DEC">
        <w:rPr>
          <w:sz w:val="24"/>
          <w:szCs w:val="24"/>
        </w:rPr>
        <w:t>ПФДО</w:t>
      </w:r>
      <w:r w:rsidR="007727DA">
        <w:rPr>
          <w:sz w:val="24"/>
          <w:szCs w:val="24"/>
        </w:rPr>
        <w:t xml:space="preserve"> </w:t>
      </w:r>
      <w:r w:rsidR="008632A9" w:rsidRPr="000E7DEC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 w:rsidRPr="000E7DEC">
        <w:rPr>
          <w:sz w:val="24"/>
          <w:szCs w:val="24"/>
        </w:rPr>
        <w:t>аций сферы культуры и искусства</w:t>
      </w:r>
      <w:r w:rsidR="00217907" w:rsidRPr="000E7DEC">
        <w:rPr>
          <w:sz w:val="24"/>
          <w:szCs w:val="24"/>
        </w:rPr>
        <w:t xml:space="preserve"> и программ спортивной подготовки</w:t>
      </w:r>
      <w:r w:rsidRPr="000E7DEC">
        <w:rPr>
          <w:sz w:val="24"/>
          <w:szCs w:val="24"/>
        </w:rPr>
        <w:t>.</w:t>
      </w:r>
      <w:proofErr w:type="gramEnd"/>
    </w:p>
    <w:p w:rsidR="004A1312" w:rsidRPr="000E7DEC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6.</w:t>
      </w:r>
      <w:r w:rsidR="004A1312" w:rsidRPr="000E7DEC">
        <w:rPr>
          <w:sz w:val="24"/>
          <w:szCs w:val="24"/>
        </w:rPr>
        <w:t xml:space="preserve">Сведения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4A1312" w:rsidRPr="000E7DEC">
        <w:rPr>
          <w:sz w:val="24"/>
          <w:szCs w:val="24"/>
        </w:rPr>
        <w:t xml:space="preserve"> с приложением </w:t>
      </w:r>
      <w:r w:rsidR="004A1312" w:rsidRPr="000E7DEC">
        <w:rPr>
          <w:sz w:val="24"/>
          <w:szCs w:val="24"/>
        </w:rPr>
        <w:lastRenderedPageBreak/>
        <w:t xml:space="preserve">электронного образа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226F3E" w:rsidRPr="000E7DEC">
        <w:rPr>
          <w:sz w:val="24"/>
          <w:szCs w:val="24"/>
        </w:rPr>
        <w:t xml:space="preserve"> в течение </w:t>
      </w:r>
      <w:r w:rsidR="003E5952" w:rsidRPr="000E7DEC">
        <w:rPr>
          <w:sz w:val="24"/>
          <w:szCs w:val="24"/>
        </w:rPr>
        <w:t>1</w:t>
      </w:r>
      <w:r w:rsidR="00900F77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о</w:t>
      </w:r>
      <w:r w:rsidR="00900F77" w:rsidRPr="000E7DEC">
        <w:rPr>
          <w:sz w:val="24"/>
          <w:szCs w:val="24"/>
        </w:rPr>
        <w:t>дного)</w:t>
      </w:r>
      <w:r w:rsidR="003E5952" w:rsidRPr="000E7DEC">
        <w:rPr>
          <w:sz w:val="24"/>
          <w:szCs w:val="24"/>
        </w:rPr>
        <w:t xml:space="preserve"> рабочего дня</w:t>
      </w:r>
      <w:r w:rsidR="004A1312" w:rsidRPr="000E7DEC">
        <w:rPr>
          <w:sz w:val="24"/>
          <w:szCs w:val="24"/>
        </w:rPr>
        <w:t xml:space="preserve"> подлежат обязательному размещению</w:t>
      </w:r>
      <w:r w:rsidR="00226F3E" w:rsidRPr="000E7DEC">
        <w:rPr>
          <w:sz w:val="24"/>
          <w:szCs w:val="24"/>
        </w:rPr>
        <w:t xml:space="preserve"> в </w:t>
      </w:r>
      <w:r w:rsidR="000E4CFA" w:rsidRPr="000E7DEC">
        <w:rPr>
          <w:sz w:val="24"/>
          <w:szCs w:val="24"/>
        </w:rPr>
        <w:t>ВИС</w:t>
      </w:r>
      <w:r w:rsidR="009152DF" w:rsidRPr="000E7DEC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</w:p>
    <w:p w:rsidR="00B8569B" w:rsidRPr="000E7DEC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7.</w:t>
      </w:r>
      <w:r w:rsidR="00B8569B" w:rsidRPr="000E7DEC">
        <w:rPr>
          <w:sz w:val="24"/>
          <w:szCs w:val="24"/>
        </w:rPr>
        <w:t xml:space="preserve"> Уведомление о принятом решении, </w:t>
      </w:r>
      <w:r w:rsidR="00D50924" w:rsidRPr="000E7DEC">
        <w:rPr>
          <w:sz w:val="24"/>
          <w:szCs w:val="24"/>
        </w:rPr>
        <w:t>независ</w:t>
      </w:r>
      <w:r w:rsidR="00B8569B" w:rsidRPr="000E7DEC">
        <w:rPr>
          <w:sz w:val="24"/>
          <w:szCs w:val="24"/>
        </w:rPr>
        <w:t xml:space="preserve">имо от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B8569B" w:rsidRPr="000E7DEC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0E7DEC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0E7DEC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0E7DEC">
        <w:t xml:space="preserve">7. </w:t>
      </w:r>
      <w:bookmarkStart w:id="58" w:name="_Hlk20900628"/>
      <w:r w:rsidR="00582ADB" w:rsidRPr="000E7DEC">
        <w:t xml:space="preserve">Срок </w:t>
      </w:r>
      <w:r w:rsidR="6BDCEDE7" w:rsidRPr="000E7DEC">
        <w:t xml:space="preserve">и порядок </w:t>
      </w:r>
      <w:r w:rsidR="00582ADB" w:rsidRPr="000E7DEC">
        <w:t xml:space="preserve">регистрации </w:t>
      </w:r>
      <w:bookmarkEnd w:id="53"/>
      <w:bookmarkEnd w:id="54"/>
      <w:r w:rsidR="6BDCEDE7" w:rsidRPr="000E7DEC">
        <w:t>З</w:t>
      </w:r>
      <w:r w:rsidR="009F2BB0" w:rsidRPr="000E7DEC">
        <w:t xml:space="preserve">апроса Заявителя </w:t>
      </w:r>
      <w:r w:rsidR="002B06DB" w:rsidRPr="000E7DEC">
        <w:t xml:space="preserve">о предоставлении </w:t>
      </w:r>
      <w:r w:rsidR="00F04A0C" w:rsidRPr="000E7DEC">
        <w:t>Муниципальной услуги</w:t>
      </w:r>
      <w:r w:rsidR="6BDCEDE7" w:rsidRPr="000E7DEC">
        <w:t>, в том числе в электронной форме</w:t>
      </w:r>
      <w:bookmarkEnd w:id="55"/>
      <w:bookmarkEnd w:id="56"/>
      <w:bookmarkEnd w:id="57"/>
      <w:bookmarkEnd w:id="58"/>
    </w:p>
    <w:p w:rsidR="00DF25F6" w:rsidRPr="000E7DEC" w:rsidRDefault="00DF25F6" w:rsidP="004C7E39">
      <w:pPr>
        <w:pStyle w:val="2-"/>
        <w:spacing w:line="276" w:lineRule="auto"/>
      </w:pPr>
    </w:p>
    <w:p w:rsidR="00FD4167" w:rsidRPr="000E7DEC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0E7DEC">
        <w:rPr>
          <w:sz w:val="24"/>
          <w:szCs w:val="24"/>
        </w:rPr>
        <w:t>7.</w:t>
      </w:r>
      <w:r w:rsidR="009D74EB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 xml:space="preserve">. </w:t>
      </w:r>
      <w:r w:rsidR="003370EF" w:rsidRPr="000E7DEC">
        <w:rPr>
          <w:sz w:val="24"/>
          <w:szCs w:val="24"/>
        </w:rPr>
        <w:t xml:space="preserve">Запрос </w:t>
      </w:r>
      <w:r w:rsidR="009F2BB0" w:rsidRPr="000E7DEC">
        <w:rPr>
          <w:sz w:val="24"/>
          <w:szCs w:val="24"/>
        </w:rPr>
        <w:t xml:space="preserve">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9F2BB0" w:rsidRPr="000E7DEC">
        <w:rPr>
          <w:sz w:val="24"/>
          <w:szCs w:val="24"/>
        </w:rPr>
        <w:t>, поданн</w:t>
      </w:r>
      <w:r w:rsidR="003370EF" w:rsidRPr="000E7DEC">
        <w:rPr>
          <w:sz w:val="24"/>
          <w:szCs w:val="24"/>
        </w:rPr>
        <w:t>ый</w:t>
      </w:r>
      <w:r w:rsidR="009F2BB0" w:rsidRPr="000E7DEC">
        <w:rPr>
          <w:sz w:val="24"/>
          <w:szCs w:val="24"/>
        </w:rPr>
        <w:t xml:space="preserve"> в электронной форме посредством РПГУ</w:t>
      </w:r>
      <w:r w:rsidR="00BF1958" w:rsidRPr="000E7DEC">
        <w:rPr>
          <w:sz w:val="24"/>
          <w:szCs w:val="24"/>
        </w:rPr>
        <w:t xml:space="preserve">, </w:t>
      </w:r>
      <w:r w:rsidR="009152DF" w:rsidRPr="000E7DEC">
        <w:rPr>
          <w:sz w:val="24"/>
          <w:szCs w:val="24"/>
        </w:rPr>
        <w:t>ЕПГУ</w:t>
      </w:r>
      <w:r w:rsidR="009F2BB0" w:rsidRPr="000E7DEC">
        <w:rPr>
          <w:sz w:val="24"/>
          <w:szCs w:val="24"/>
        </w:rPr>
        <w:t xml:space="preserve"> до 16:00 рабочего дня, регистрируется в </w:t>
      </w:r>
      <w:r w:rsidR="003E5952" w:rsidRPr="000E7DEC">
        <w:rPr>
          <w:sz w:val="24"/>
          <w:szCs w:val="24"/>
        </w:rPr>
        <w:t>Организации</w:t>
      </w:r>
      <w:r w:rsidR="009F2BB0" w:rsidRPr="000E7DEC">
        <w:rPr>
          <w:sz w:val="24"/>
          <w:szCs w:val="24"/>
        </w:rPr>
        <w:t xml:space="preserve"> в день его подачи. </w:t>
      </w:r>
      <w:r w:rsidR="003370EF" w:rsidRPr="000E7DEC">
        <w:rPr>
          <w:sz w:val="24"/>
          <w:szCs w:val="24"/>
        </w:rPr>
        <w:t>Запрос</w:t>
      </w:r>
      <w:r w:rsidR="009F2BB0" w:rsidRPr="000E7DEC">
        <w:rPr>
          <w:sz w:val="24"/>
          <w:szCs w:val="24"/>
        </w:rPr>
        <w:t>, поданн</w:t>
      </w:r>
      <w:r w:rsidR="003370EF" w:rsidRPr="000E7DEC">
        <w:rPr>
          <w:sz w:val="24"/>
          <w:szCs w:val="24"/>
        </w:rPr>
        <w:t>ый</w:t>
      </w:r>
      <w:r w:rsidR="009F2BB0" w:rsidRPr="000E7DEC">
        <w:rPr>
          <w:sz w:val="24"/>
          <w:szCs w:val="24"/>
        </w:rPr>
        <w:t xml:space="preserve"> посредством РПГУ</w:t>
      </w:r>
      <w:r w:rsidR="009152DF" w:rsidRPr="000E7DEC">
        <w:rPr>
          <w:sz w:val="24"/>
          <w:szCs w:val="24"/>
        </w:rPr>
        <w:t>, ЕПГУ</w:t>
      </w:r>
      <w:r w:rsidR="009F2BB0" w:rsidRPr="000E7DEC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0E7DEC">
        <w:rPr>
          <w:sz w:val="24"/>
          <w:szCs w:val="24"/>
        </w:rPr>
        <w:t>Организации</w:t>
      </w:r>
      <w:r w:rsidR="006449C6" w:rsidRPr="000E7DEC">
        <w:rPr>
          <w:sz w:val="24"/>
          <w:szCs w:val="24"/>
        </w:rPr>
        <w:t xml:space="preserve"> на</w:t>
      </w:r>
      <w:r w:rsidR="009F2BB0" w:rsidRPr="000E7DEC">
        <w:rPr>
          <w:sz w:val="24"/>
          <w:szCs w:val="24"/>
        </w:rPr>
        <w:t xml:space="preserve"> следующий рабочий день. </w:t>
      </w:r>
    </w:p>
    <w:p w:rsidR="00226F3E" w:rsidRPr="000E7DEC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7.</w:t>
      </w:r>
      <w:r w:rsidR="00B46050" w:rsidRPr="000E7DEC">
        <w:rPr>
          <w:sz w:val="24"/>
          <w:szCs w:val="24"/>
        </w:rPr>
        <w:t>2</w:t>
      </w:r>
      <w:r w:rsidR="00AB2093">
        <w:rPr>
          <w:sz w:val="24"/>
          <w:szCs w:val="24"/>
        </w:rPr>
        <w:t xml:space="preserve">. </w:t>
      </w:r>
      <w:r w:rsidR="003370EF" w:rsidRPr="000E7DEC">
        <w:rPr>
          <w:sz w:val="24"/>
          <w:szCs w:val="24"/>
        </w:rPr>
        <w:t>Запрос</w:t>
      </w:r>
      <w:r w:rsidR="00FD4167" w:rsidRPr="000E7DEC">
        <w:rPr>
          <w:sz w:val="24"/>
          <w:szCs w:val="24"/>
        </w:rPr>
        <w:t>, поданн</w:t>
      </w:r>
      <w:r w:rsidR="003370EF" w:rsidRPr="000E7DEC">
        <w:rPr>
          <w:sz w:val="24"/>
          <w:szCs w:val="24"/>
        </w:rPr>
        <w:t>ый</w:t>
      </w:r>
      <w:r w:rsidR="00FD4167" w:rsidRPr="000E7DEC">
        <w:rPr>
          <w:sz w:val="24"/>
          <w:szCs w:val="24"/>
        </w:rPr>
        <w:t xml:space="preserve"> в иных формах, предусмотренных законодательством</w:t>
      </w:r>
      <w:r w:rsidR="00FE3281">
        <w:rPr>
          <w:sz w:val="24"/>
          <w:szCs w:val="24"/>
        </w:rPr>
        <w:t xml:space="preserve"> </w:t>
      </w:r>
      <w:r w:rsidR="00FD4167" w:rsidRPr="000E7DEC">
        <w:rPr>
          <w:sz w:val="24"/>
          <w:szCs w:val="24"/>
        </w:rPr>
        <w:t>Российской</w:t>
      </w:r>
      <w:r w:rsidR="00FE3281">
        <w:rPr>
          <w:sz w:val="24"/>
          <w:szCs w:val="24"/>
        </w:rPr>
        <w:t xml:space="preserve"> </w:t>
      </w:r>
      <w:r w:rsidR="00FD4167" w:rsidRPr="000E7DEC">
        <w:rPr>
          <w:sz w:val="24"/>
          <w:szCs w:val="24"/>
        </w:rPr>
        <w:t>Федерации</w:t>
      </w:r>
      <w:r w:rsidR="00B43AD0" w:rsidRPr="000E7DEC">
        <w:rPr>
          <w:sz w:val="24"/>
          <w:szCs w:val="24"/>
        </w:rPr>
        <w:t xml:space="preserve">, </w:t>
      </w:r>
      <w:r w:rsidR="00FD4167" w:rsidRPr="000E7DEC">
        <w:rPr>
          <w:sz w:val="24"/>
          <w:szCs w:val="24"/>
        </w:rPr>
        <w:t xml:space="preserve">регистрируется в </w:t>
      </w:r>
      <w:r w:rsidR="003E5952" w:rsidRPr="000E7DEC">
        <w:rPr>
          <w:sz w:val="24"/>
          <w:szCs w:val="24"/>
        </w:rPr>
        <w:t>Организации</w:t>
      </w:r>
      <w:r w:rsidR="007727DA">
        <w:rPr>
          <w:sz w:val="24"/>
          <w:szCs w:val="24"/>
        </w:rPr>
        <w:t xml:space="preserve"> </w:t>
      </w:r>
      <w:r w:rsidR="00FD4167" w:rsidRPr="000E7DEC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0E7DEC">
        <w:rPr>
          <w:sz w:val="24"/>
          <w:szCs w:val="24"/>
        </w:rPr>
        <w:t xml:space="preserve">актом </w:t>
      </w:r>
      <w:r w:rsidR="006345DC" w:rsidRPr="000E7DEC">
        <w:rPr>
          <w:sz w:val="24"/>
          <w:szCs w:val="24"/>
        </w:rPr>
        <w:t>Организации</w:t>
      </w:r>
      <w:r w:rsidR="00226F3E" w:rsidRPr="000E7DEC">
        <w:rPr>
          <w:sz w:val="24"/>
          <w:szCs w:val="24"/>
        </w:rPr>
        <w:t>.</w:t>
      </w:r>
    </w:p>
    <w:p w:rsidR="00DF25F6" w:rsidRPr="000E7DEC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0E7DEC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0E7DEC">
        <w:t xml:space="preserve">8. </w:t>
      </w:r>
      <w:r w:rsidR="6BDCEDE7" w:rsidRPr="000E7DEC">
        <w:t xml:space="preserve">Срок предоставления </w:t>
      </w:r>
      <w:r w:rsidR="00F04A0C" w:rsidRPr="000E7DEC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0E7DEC" w:rsidRDefault="00DF25F6" w:rsidP="007050A0">
      <w:pPr>
        <w:pStyle w:val="2-"/>
      </w:pPr>
    </w:p>
    <w:bookmarkEnd w:id="65"/>
    <w:p w:rsidR="009963DF" w:rsidRPr="000E7DEC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8.1. </w:t>
      </w:r>
      <w:r w:rsidR="00490BA0" w:rsidRPr="000E7DEC">
        <w:rPr>
          <w:sz w:val="24"/>
          <w:szCs w:val="24"/>
        </w:rPr>
        <w:t xml:space="preserve">Срок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9963DF" w:rsidRPr="000E7DEC">
        <w:rPr>
          <w:sz w:val="24"/>
          <w:szCs w:val="24"/>
        </w:rPr>
        <w:t>:</w:t>
      </w:r>
    </w:p>
    <w:p w:rsidR="007533DE" w:rsidRPr="000E7DEC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8.1.1. </w:t>
      </w:r>
      <w:r w:rsidR="003E5952" w:rsidRPr="000E7DEC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0E7DEC">
        <w:rPr>
          <w:sz w:val="24"/>
          <w:szCs w:val="24"/>
        </w:rPr>
        <w:t>2</w:t>
      </w:r>
      <w:r w:rsidR="003E5952" w:rsidRPr="000E7DEC">
        <w:rPr>
          <w:sz w:val="24"/>
          <w:szCs w:val="24"/>
        </w:rPr>
        <w:t>5</w:t>
      </w:r>
      <w:r w:rsidR="0035382E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д</w:t>
      </w:r>
      <w:r w:rsidR="00D91970" w:rsidRPr="000E7DEC">
        <w:rPr>
          <w:sz w:val="24"/>
          <w:szCs w:val="24"/>
        </w:rPr>
        <w:t>вадцати</w:t>
      </w:r>
      <w:r w:rsidR="0035382E" w:rsidRPr="000E7DEC">
        <w:rPr>
          <w:sz w:val="24"/>
          <w:szCs w:val="24"/>
        </w:rPr>
        <w:t xml:space="preserve"> пяти)</w:t>
      </w:r>
      <w:r w:rsidR="003E5952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3E5952" w:rsidRPr="000E7DEC">
        <w:rPr>
          <w:sz w:val="24"/>
          <w:szCs w:val="24"/>
        </w:rPr>
        <w:t xml:space="preserve"> в Организации</w:t>
      </w:r>
      <w:r w:rsidRPr="000E7DEC">
        <w:rPr>
          <w:sz w:val="24"/>
          <w:szCs w:val="24"/>
        </w:rPr>
        <w:t>;</w:t>
      </w:r>
    </w:p>
    <w:p w:rsidR="003E5952" w:rsidRPr="000E7DEC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8.1.2. п</w:t>
      </w:r>
      <w:r w:rsidR="003E5952" w:rsidRPr="000E7DEC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7727DA">
        <w:rPr>
          <w:sz w:val="24"/>
          <w:szCs w:val="24"/>
        </w:rPr>
        <w:t xml:space="preserve"> </w:t>
      </w:r>
      <w:r w:rsidR="007533DE" w:rsidRPr="000E7DEC">
        <w:rPr>
          <w:sz w:val="24"/>
          <w:szCs w:val="24"/>
        </w:rPr>
        <w:t>составляет</w:t>
      </w:r>
      <w:r w:rsidR="007727DA">
        <w:rPr>
          <w:sz w:val="24"/>
          <w:szCs w:val="24"/>
        </w:rPr>
        <w:t xml:space="preserve"> </w:t>
      </w:r>
      <w:r w:rsidR="003E5952" w:rsidRPr="000E7DEC">
        <w:rPr>
          <w:sz w:val="24"/>
          <w:szCs w:val="24"/>
        </w:rPr>
        <w:t>не более 7</w:t>
      </w:r>
      <w:r w:rsidR="0035382E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семи</w:t>
      </w:r>
      <w:r w:rsidR="0035382E" w:rsidRPr="000E7DEC">
        <w:rPr>
          <w:sz w:val="24"/>
          <w:szCs w:val="24"/>
        </w:rPr>
        <w:t>)</w:t>
      </w:r>
      <w:r w:rsidR="003E5952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3E5952" w:rsidRPr="000E7DEC">
        <w:rPr>
          <w:sz w:val="24"/>
          <w:szCs w:val="24"/>
        </w:rPr>
        <w:t>в Организации.</w:t>
      </w:r>
    </w:p>
    <w:p w:rsidR="00FA3753" w:rsidRPr="000E7DEC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8.2.</w:t>
      </w:r>
      <w:r w:rsidR="0064170B" w:rsidRPr="000E7DEC">
        <w:rPr>
          <w:sz w:val="24"/>
          <w:szCs w:val="24"/>
        </w:rPr>
        <w:t>В случае наличия оснований для отказа</w:t>
      </w:r>
      <w:r w:rsidR="00595434" w:rsidRPr="000E7DEC">
        <w:rPr>
          <w:sz w:val="24"/>
          <w:szCs w:val="24"/>
        </w:rPr>
        <w:t xml:space="preserve">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3B1AA9" w:rsidRPr="000E7DEC">
        <w:rPr>
          <w:sz w:val="24"/>
          <w:szCs w:val="24"/>
        </w:rPr>
        <w:t>,</w:t>
      </w:r>
      <w:r w:rsidR="0064170B" w:rsidRPr="000E7DEC">
        <w:rPr>
          <w:sz w:val="24"/>
          <w:szCs w:val="24"/>
        </w:rPr>
        <w:t xml:space="preserve"> соответствующий результат направляется Заявителю</w:t>
      </w:r>
      <w:r w:rsidR="00FA3753" w:rsidRPr="000E7DEC">
        <w:rPr>
          <w:sz w:val="24"/>
          <w:szCs w:val="24"/>
        </w:rPr>
        <w:t>:</w:t>
      </w:r>
    </w:p>
    <w:p w:rsidR="006E5C69" w:rsidRPr="000E7DEC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8.2.1. </w:t>
      </w:r>
      <w:r w:rsidR="00590AEA" w:rsidRPr="000E7DEC">
        <w:rPr>
          <w:sz w:val="24"/>
          <w:szCs w:val="24"/>
        </w:rPr>
        <w:t>при необходимости проведения вступительных (приемных) испытаний</w:t>
      </w:r>
      <w:r w:rsidRPr="000E7DEC">
        <w:rPr>
          <w:sz w:val="24"/>
          <w:szCs w:val="24"/>
        </w:rPr>
        <w:t xml:space="preserve"> –</w:t>
      </w:r>
      <w:r w:rsidR="00590AEA" w:rsidRPr="000E7DEC">
        <w:rPr>
          <w:sz w:val="24"/>
          <w:szCs w:val="24"/>
        </w:rPr>
        <w:t xml:space="preserve"> в срок не более </w:t>
      </w:r>
      <w:r w:rsidR="00D91970" w:rsidRPr="000E7DEC">
        <w:rPr>
          <w:sz w:val="24"/>
          <w:szCs w:val="24"/>
        </w:rPr>
        <w:t>2</w:t>
      </w:r>
      <w:r w:rsidR="00590AEA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 (</w:t>
      </w:r>
      <w:r w:rsidR="00D91970" w:rsidRPr="000E7DEC">
        <w:rPr>
          <w:sz w:val="24"/>
          <w:szCs w:val="24"/>
        </w:rPr>
        <w:t>Двадцати</w:t>
      </w:r>
      <w:r w:rsidRPr="000E7DEC">
        <w:rPr>
          <w:sz w:val="24"/>
          <w:szCs w:val="24"/>
        </w:rPr>
        <w:t xml:space="preserve"> пяти)</w:t>
      </w:r>
      <w:r w:rsidR="00590AEA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590AEA" w:rsidRPr="000E7DEC">
        <w:rPr>
          <w:sz w:val="24"/>
          <w:szCs w:val="24"/>
        </w:rPr>
        <w:t xml:space="preserve"> в Организации</w:t>
      </w:r>
      <w:r w:rsidRPr="000E7DEC">
        <w:rPr>
          <w:sz w:val="24"/>
          <w:szCs w:val="24"/>
        </w:rPr>
        <w:t>;</w:t>
      </w:r>
    </w:p>
    <w:p w:rsidR="008A481B" w:rsidRPr="000E7DEC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8.2.2. п</w:t>
      </w:r>
      <w:r w:rsidR="00590AEA" w:rsidRPr="000E7DEC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Pr="000E7DEC">
        <w:rPr>
          <w:sz w:val="24"/>
          <w:szCs w:val="24"/>
        </w:rPr>
        <w:t xml:space="preserve"> (Семи)</w:t>
      </w:r>
      <w:r w:rsidR="00590AEA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5B00B7">
        <w:rPr>
          <w:sz w:val="24"/>
          <w:szCs w:val="24"/>
        </w:rPr>
        <w:t xml:space="preserve"> </w:t>
      </w:r>
      <w:r w:rsidR="00590AEA" w:rsidRPr="000E7DEC">
        <w:rPr>
          <w:sz w:val="24"/>
          <w:szCs w:val="24"/>
        </w:rPr>
        <w:t>в Организации</w:t>
      </w:r>
      <w:r w:rsidR="0064170B" w:rsidRPr="000E7DEC">
        <w:rPr>
          <w:sz w:val="24"/>
          <w:szCs w:val="24"/>
        </w:rPr>
        <w:t>.</w:t>
      </w:r>
    </w:p>
    <w:p w:rsidR="00590AEA" w:rsidRPr="000E7DEC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E7DEC">
        <w:rPr>
          <w:sz w:val="24"/>
          <w:szCs w:val="24"/>
        </w:rPr>
        <w:t xml:space="preserve">Периоды обращения за предоставлением </w:t>
      </w:r>
      <w:r w:rsidR="000D7DB7" w:rsidRPr="000E7DEC">
        <w:rPr>
          <w:sz w:val="24"/>
          <w:szCs w:val="24"/>
        </w:rPr>
        <w:t>Муниципальной у</w:t>
      </w:r>
      <w:r w:rsidRPr="000E7DEC">
        <w:rPr>
          <w:sz w:val="24"/>
          <w:szCs w:val="24"/>
        </w:rPr>
        <w:t>слуги: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8.3.</w:t>
      </w:r>
      <w:r w:rsidR="00243FAB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 xml:space="preserve">. </w:t>
      </w:r>
      <w:r w:rsidR="00782F01" w:rsidRPr="000E7DEC">
        <w:rPr>
          <w:sz w:val="24"/>
          <w:szCs w:val="24"/>
        </w:rPr>
        <w:t>Муниципальная услуга</w:t>
      </w:r>
      <w:r w:rsidRPr="000E7DEC">
        <w:rPr>
          <w:sz w:val="24"/>
          <w:szCs w:val="24"/>
        </w:rPr>
        <w:t xml:space="preserve"> предоставляется Организациями в области культуры </w:t>
      </w:r>
      <w:r w:rsidR="00DD7531" w:rsidRPr="000E7DEC">
        <w:rPr>
          <w:sz w:val="24"/>
          <w:szCs w:val="24"/>
        </w:rPr>
        <w:br/>
      </w:r>
      <w:r w:rsidR="00E30B1D" w:rsidRPr="000E7DEC">
        <w:rPr>
          <w:sz w:val="24"/>
          <w:szCs w:val="24"/>
        </w:rPr>
        <w:t xml:space="preserve">по дополнительным </w:t>
      </w:r>
      <w:r w:rsidR="00A16502" w:rsidRPr="000E7DEC">
        <w:rPr>
          <w:sz w:val="24"/>
          <w:szCs w:val="24"/>
        </w:rPr>
        <w:t>общеобразовательным</w:t>
      </w:r>
      <w:r w:rsidR="00E30B1D" w:rsidRPr="000E7DEC">
        <w:rPr>
          <w:sz w:val="24"/>
          <w:szCs w:val="24"/>
        </w:rPr>
        <w:t xml:space="preserve"> программам </w:t>
      </w:r>
      <w:r w:rsidRPr="000E7DEC">
        <w:rPr>
          <w:sz w:val="24"/>
          <w:szCs w:val="24"/>
        </w:rPr>
        <w:t>в период: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а) основного набора с 15 апреля по 15 июня текущего года;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Pr="000E7DEC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8.3.2.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0E7DEC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Организация, осуществляющая </w:t>
      </w:r>
      <w:proofErr w:type="gramStart"/>
      <w:r w:rsidRPr="000E7DEC">
        <w:rPr>
          <w:sz w:val="24"/>
          <w:szCs w:val="24"/>
        </w:rPr>
        <w:t>обучение по программам</w:t>
      </w:r>
      <w:proofErr w:type="gramEnd"/>
      <w:r w:rsidRPr="000E7DEC">
        <w:rPr>
          <w:sz w:val="24"/>
          <w:szCs w:val="24"/>
        </w:rPr>
        <w:t xml:space="preserve">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</w:t>
      </w:r>
      <w:r w:rsidRPr="000E7DEC">
        <w:rPr>
          <w:sz w:val="24"/>
          <w:szCs w:val="24"/>
        </w:rPr>
        <w:lastRenderedPageBreak/>
        <w:t>Организацию может быть продолжен в течение учебного года при наличии свободных мест.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8.3.</w:t>
      </w:r>
      <w:r w:rsidR="00DD7531" w:rsidRPr="000E7DEC">
        <w:rPr>
          <w:sz w:val="24"/>
          <w:szCs w:val="24"/>
        </w:rPr>
        <w:t>3</w:t>
      </w:r>
      <w:r w:rsidR="001E070F" w:rsidRPr="000E7DEC">
        <w:rPr>
          <w:sz w:val="24"/>
          <w:szCs w:val="24"/>
        </w:rPr>
        <w:t xml:space="preserve">. </w:t>
      </w:r>
      <w:r w:rsidR="002B0188" w:rsidRPr="000E7DEC">
        <w:rPr>
          <w:sz w:val="24"/>
          <w:szCs w:val="24"/>
        </w:rPr>
        <w:t>Муниципальная услуга предоставляется Организациями</w:t>
      </w:r>
      <w:r w:rsidR="000E74A8" w:rsidRPr="000E7DEC">
        <w:rPr>
          <w:sz w:val="24"/>
          <w:szCs w:val="24"/>
        </w:rPr>
        <w:t>,</w:t>
      </w:r>
      <w:r w:rsidR="002B0188" w:rsidRPr="000E7DEC">
        <w:rPr>
          <w:sz w:val="24"/>
          <w:szCs w:val="24"/>
        </w:rPr>
        <w:t xml:space="preserve"> осуществляющими </w:t>
      </w:r>
      <w:r w:rsidR="00973DA8" w:rsidRPr="000E7DEC">
        <w:rPr>
          <w:sz w:val="24"/>
          <w:szCs w:val="24"/>
        </w:rPr>
        <w:t>обучение по</w:t>
      </w:r>
      <w:r w:rsidR="002B0188" w:rsidRPr="000E7DEC">
        <w:rPr>
          <w:sz w:val="24"/>
          <w:szCs w:val="24"/>
        </w:rPr>
        <w:t xml:space="preserve"> дополнительным </w:t>
      </w:r>
      <w:r w:rsidR="00FE735E" w:rsidRPr="000E7DEC">
        <w:rPr>
          <w:sz w:val="24"/>
          <w:szCs w:val="24"/>
        </w:rPr>
        <w:t xml:space="preserve">общеразвивающим </w:t>
      </w:r>
      <w:proofErr w:type="spellStart"/>
      <w:r w:rsidR="002B0188" w:rsidRPr="000E7DEC">
        <w:rPr>
          <w:sz w:val="24"/>
          <w:szCs w:val="24"/>
        </w:rPr>
        <w:t>программам</w:t>
      </w:r>
      <w:proofErr w:type="gramStart"/>
      <w:r w:rsidR="00FB314B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>в</w:t>
      </w:r>
      <w:proofErr w:type="spellEnd"/>
      <w:proofErr w:type="gramEnd"/>
      <w:r w:rsidRPr="000E7DEC">
        <w:rPr>
          <w:sz w:val="24"/>
          <w:szCs w:val="24"/>
        </w:rPr>
        <w:t xml:space="preserve"> период:</w:t>
      </w:r>
    </w:p>
    <w:p w:rsidR="00590AEA" w:rsidRPr="000E7DEC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а) основного набора </w:t>
      </w:r>
      <w:r w:rsidR="006A6E40" w:rsidRPr="000E7DEC">
        <w:rPr>
          <w:sz w:val="24"/>
          <w:szCs w:val="24"/>
        </w:rPr>
        <w:t xml:space="preserve">с </w:t>
      </w:r>
      <w:r w:rsidRPr="000E7DEC">
        <w:rPr>
          <w:sz w:val="24"/>
          <w:szCs w:val="24"/>
        </w:rPr>
        <w:t>1</w:t>
      </w:r>
      <w:r w:rsidR="00B56662" w:rsidRPr="000E7DEC">
        <w:rPr>
          <w:sz w:val="24"/>
          <w:szCs w:val="24"/>
        </w:rPr>
        <w:t>5 апреля</w:t>
      </w:r>
      <w:r w:rsidR="007727DA">
        <w:rPr>
          <w:sz w:val="24"/>
          <w:szCs w:val="24"/>
        </w:rPr>
        <w:t xml:space="preserve"> </w:t>
      </w:r>
      <w:r w:rsidR="006A6E40" w:rsidRPr="000E7DEC">
        <w:rPr>
          <w:sz w:val="24"/>
          <w:szCs w:val="24"/>
        </w:rPr>
        <w:t>по</w:t>
      </w:r>
      <w:r w:rsidR="00590AEA" w:rsidRPr="000E7DEC">
        <w:rPr>
          <w:sz w:val="24"/>
          <w:szCs w:val="24"/>
        </w:rPr>
        <w:t xml:space="preserve"> 15 августа текущего года;</w:t>
      </w:r>
    </w:p>
    <w:p w:rsidR="002B0188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б) дополнительного набора </w:t>
      </w:r>
      <w:r w:rsidR="006A6E40" w:rsidRPr="000E7DEC">
        <w:rPr>
          <w:sz w:val="24"/>
          <w:szCs w:val="24"/>
        </w:rPr>
        <w:t xml:space="preserve">с </w:t>
      </w:r>
      <w:r w:rsidRPr="000E7DEC">
        <w:rPr>
          <w:sz w:val="24"/>
          <w:szCs w:val="24"/>
        </w:rPr>
        <w:t xml:space="preserve">15 августа </w:t>
      </w:r>
      <w:r w:rsidR="006A6E40" w:rsidRPr="000E7DEC">
        <w:rPr>
          <w:sz w:val="24"/>
          <w:szCs w:val="24"/>
        </w:rPr>
        <w:t>по</w:t>
      </w:r>
      <w:r w:rsidRPr="000E7DEC">
        <w:rPr>
          <w:sz w:val="24"/>
          <w:szCs w:val="24"/>
        </w:rPr>
        <w:t xml:space="preserve"> 30 сентября текущего года. 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Организация</w:t>
      </w:r>
      <w:r w:rsidR="000E74A8" w:rsidRPr="000E7DEC">
        <w:rPr>
          <w:sz w:val="24"/>
          <w:szCs w:val="24"/>
        </w:rPr>
        <w:t>,</w:t>
      </w:r>
      <w:r w:rsidR="002B0188" w:rsidRPr="000E7DEC">
        <w:rPr>
          <w:sz w:val="24"/>
          <w:szCs w:val="24"/>
        </w:rPr>
        <w:t xml:space="preserve"> осуществляющая обучение по дополнительным </w:t>
      </w:r>
      <w:r w:rsidR="00FE735E" w:rsidRPr="000E7DEC">
        <w:rPr>
          <w:sz w:val="24"/>
          <w:szCs w:val="24"/>
        </w:rPr>
        <w:t xml:space="preserve">общеразвивающим </w:t>
      </w:r>
      <w:r w:rsidR="002B0188" w:rsidRPr="000E7DEC">
        <w:rPr>
          <w:sz w:val="24"/>
          <w:szCs w:val="24"/>
        </w:rPr>
        <w:t xml:space="preserve">программам, </w:t>
      </w:r>
      <w:r w:rsidRPr="000E7DEC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8.3.</w:t>
      </w:r>
      <w:r w:rsidR="00DD7531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</w:t>
      </w:r>
      <w:r w:rsidR="00782F01" w:rsidRPr="000E7DEC">
        <w:rPr>
          <w:sz w:val="24"/>
          <w:szCs w:val="24"/>
        </w:rPr>
        <w:t>Муниципальная услуга</w:t>
      </w:r>
      <w:r w:rsidR="00FE3281">
        <w:rPr>
          <w:sz w:val="24"/>
          <w:szCs w:val="24"/>
        </w:rPr>
        <w:t xml:space="preserve"> </w:t>
      </w:r>
      <w:r w:rsidR="001E070F" w:rsidRPr="000E7DEC">
        <w:rPr>
          <w:sz w:val="24"/>
          <w:szCs w:val="24"/>
        </w:rPr>
        <w:t>предоставляется Организациями</w:t>
      </w:r>
      <w:r w:rsidR="00E30B1D" w:rsidRPr="000E7DEC">
        <w:rPr>
          <w:sz w:val="24"/>
          <w:szCs w:val="24"/>
        </w:rPr>
        <w:t xml:space="preserve">, </w:t>
      </w:r>
      <w:r w:rsidR="00FE735E" w:rsidRPr="000E7DEC">
        <w:rPr>
          <w:sz w:val="24"/>
          <w:szCs w:val="24"/>
        </w:rPr>
        <w:t>включенным</w:t>
      </w:r>
      <w:r w:rsidR="003459C1" w:rsidRPr="000E7DEC">
        <w:rPr>
          <w:sz w:val="24"/>
          <w:szCs w:val="24"/>
        </w:rPr>
        <w:t>и</w:t>
      </w:r>
      <w:r w:rsidR="00FE735E" w:rsidRPr="000E7DEC">
        <w:rPr>
          <w:sz w:val="24"/>
          <w:szCs w:val="24"/>
        </w:rPr>
        <w:t xml:space="preserve"> в систему ПФДО</w:t>
      </w:r>
      <w:r w:rsidR="00E30B1D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в период </w:t>
      </w:r>
      <w:r w:rsidR="001E070F" w:rsidRPr="000E7DEC">
        <w:rPr>
          <w:sz w:val="24"/>
          <w:szCs w:val="24"/>
        </w:rPr>
        <w:t xml:space="preserve">с </w:t>
      </w:r>
      <w:r w:rsidRPr="000E7DEC">
        <w:rPr>
          <w:sz w:val="24"/>
          <w:szCs w:val="24"/>
        </w:rPr>
        <w:t xml:space="preserve">1 января </w:t>
      </w:r>
      <w:r w:rsidR="00136D14" w:rsidRPr="000E7DEC">
        <w:rPr>
          <w:sz w:val="24"/>
          <w:szCs w:val="24"/>
        </w:rPr>
        <w:t>по</w:t>
      </w:r>
      <w:r w:rsidRPr="000E7DEC">
        <w:rPr>
          <w:sz w:val="24"/>
          <w:szCs w:val="24"/>
        </w:rPr>
        <w:t xml:space="preserve"> 15 ноября текущего года</w:t>
      </w:r>
      <w:r w:rsidR="00A72A32" w:rsidRPr="000E7DEC">
        <w:rPr>
          <w:sz w:val="24"/>
          <w:szCs w:val="24"/>
        </w:rPr>
        <w:t xml:space="preserve"> кроме дополнительных предпрофессиональных и общеразвивающих программ организаций сферы культуры и искусства</w:t>
      </w:r>
      <w:r w:rsidRPr="000E7DEC">
        <w:rPr>
          <w:sz w:val="24"/>
          <w:szCs w:val="24"/>
        </w:rPr>
        <w:t>.</w:t>
      </w:r>
    </w:p>
    <w:p w:rsidR="00DF25F6" w:rsidRPr="000E7DEC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0E7DEC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0E7DEC">
        <w:t xml:space="preserve">9. </w:t>
      </w:r>
      <w:bookmarkStart w:id="83" w:name="_Toc510616999"/>
      <w:r w:rsidR="00A43D6D" w:rsidRPr="000E7DEC">
        <w:t>Нормативные п</w:t>
      </w:r>
      <w:r w:rsidR="6BDCEDE7" w:rsidRPr="000E7DEC">
        <w:t xml:space="preserve">равовые </w:t>
      </w:r>
      <w:r w:rsidR="00A43D6D" w:rsidRPr="000E7DEC">
        <w:t>акты, регулирующие</w:t>
      </w:r>
      <w:bookmarkEnd w:id="72"/>
      <w:bookmarkEnd w:id="83"/>
      <w:r w:rsidR="007727DA">
        <w:t xml:space="preserve"> </w:t>
      </w:r>
      <w:r w:rsidR="00A43D6D" w:rsidRPr="000E7DEC">
        <w:t xml:space="preserve">предоставление </w:t>
      </w:r>
      <w:r w:rsidR="006D2FCE" w:rsidRPr="000E7DEC">
        <w:t>Муниципальной услуги</w:t>
      </w:r>
      <w:bookmarkEnd w:id="73"/>
    </w:p>
    <w:p w:rsidR="00DF25F6" w:rsidRPr="000E7DEC" w:rsidRDefault="00DF25F6" w:rsidP="007050A0">
      <w:pPr>
        <w:pStyle w:val="2-"/>
      </w:pPr>
    </w:p>
    <w:bookmarkEnd w:id="74"/>
    <w:p w:rsidR="001C7683" w:rsidRPr="000E7DEC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0E7DEC">
        <w:rPr>
          <w:sz w:val="24"/>
          <w:szCs w:val="24"/>
          <w:lang w:eastAsia="ar-SA"/>
        </w:rPr>
        <w:t>Муниципальной услуги</w:t>
      </w:r>
      <w:r w:rsidRPr="000E7DEC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размещен на официальном сайте </w:t>
      </w:r>
      <w:r w:rsidR="006345DC" w:rsidRPr="000E7DEC">
        <w:rPr>
          <w:sz w:val="24"/>
          <w:szCs w:val="24"/>
          <w:lang w:eastAsia="ar-SA"/>
        </w:rPr>
        <w:t>Организации</w:t>
      </w:r>
      <w:r w:rsidRPr="000E7DEC">
        <w:rPr>
          <w:sz w:val="24"/>
          <w:szCs w:val="24"/>
          <w:lang w:eastAsia="ar-SA"/>
        </w:rPr>
        <w:t>,</w:t>
      </w:r>
      <w:r w:rsidR="007727DA">
        <w:rPr>
          <w:sz w:val="24"/>
          <w:szCs w:val="24"/>
          <w:lang w:eastAsia="ar-SA"/>
        </w:rPr>
        <w:t xml:space="preserve"> </w:t>
      </w:r>
      <w:r w:rsidR="005F740E" w:rsidRPr="000E7DEC">
        <w:rPr>
          <w:sz w:val="24"/>
          <w:szCs w:val="24"/>
        </w:rPr>
        <w:t>а</w:t>
      </w:r>
      <w:r w:rsidR="005B00B7">
        <w:rPr>
          <w:sz w:val="24"/>
          <w:szCs w:val="24"/>
        </w:rPr>
        <w:t xml:space="preserve"> </w:t>
      </w:r>
      <w:r w:rsidR="005C00E0" w:rsidRPr="000E7DEC">
        <w:rPr>
          <w:sz w:val="24"/>
          <w:szCs w:val="24"/>
        </w:rPr>
        <w:t>также в соответствующем разделе</w:t>
      </w:r>
      <w:r w:rsidR="007727DA">
        <w:rPr>
          <w:sz w:val="24"/>
          <w:szCs w:val="24"/>
        </w:rPr>
        <w:t xml:space="preserve"> </w:t>
      </w:r>
      <w:r w:rsidR="002845A5" w:rsidRPr="000E7DEC">
        <w:rPr>
          <w:sz w:val="24"/>
          <w:szCs w:val="24"/>
        </w:rPr>
        <w:t>РПГУ</w:t>
      </w:r>
      <w:r w:rsidR="0009022F" w:rsidRPr="000E7DEC">
        <w:rPr>
          <w:sz w:val="24"/>
          <w:szCs w:val="24"/>
        </w:rPr>
        <w:t>, ЕПГУ</w:t>
      </w:r>
      <w:r w:rsidRPr="000E7DEC">
        <w:rPr>
          <w:sz w:val="24"/>
          <w:szCs w:val="24"/>
        </w:rPr>
        <w:t>.</w:t>
      </w:r>
    </w:p>
    <w:p w:rsidR="001904E4" w:rsidRPr="000E7DEC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>Перечень</w:t>
      </w:r>
      <w:r w:rsidR="00C31AA4" w:rsidRPr="000E7DEC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0E7DEC">
        <w:rPr>
          <w:sz w:val="24"/>
          <w:szCs w:val="24"/>
          <w:lang w:eastAsia="ar-SA"/>
        </w:rPr>
        <w:t>Муниципальной услуги</w:t>
      </w:r>
      <w:r w:rsidR="00B22CDD" w:rsidRPr="000E7DEC">
        <w:rPr>
          <w:sz w:val="24"/>
          <w:szCs w:val="24"/>
        </w:rPr>
        <w:t xml:space="preserve">, </w:t>
      </w:r>
      <w:r w:rsidR="00C31AA4" w:rsidRPr="000E7DEC">
        <w:rPr>
          <w:sz w:val="24"/>
          <w:szCs w:val="24"/>
        </w:rPr>
        <w:t xml:space="preserve">указан в </w:t>
      </w:r>
      <w:r w:rsidR="00635C1C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DB7421" w:rsidRPr="000E7DEC">
        <w:rPr>
          <w:sz w:val="24"/>
          <w:szCs w:val="24"/>
        </w:rPr>
        <w:t>3</w:t>
      </w:r>
      <w:r w:rsidR="00FE3281">
        <w:rPr>
          <w:sz w:val="24"/>
          <w:szCs w:val="24"/>
        </w:rPr>
        <w:t xml:space="preserve"> </w:t>
      </w:r>
      <w:r w:rsidR="00C31AA4" w:rsidRPr="000E7DEC">
        <w:rPr>
          <w:sz w:val="24"/>
          <w:szCs w:val="24"/>
        </w:rPr>
        <w:t xml:space="preserve">к </w:t>
      </w:r>
      <w:r w:rsidR="00A61301" w:rsidRPr="000E7DEC">
        <w:rPr>
          <w:sz w:val="24"/>
          <w:szCs w:val="24"/>
        </w:rPr>
        <w:t xml:space="preserve">настоящему </w:t>
      </w:r>
      <w:r w:rsidR="00C31AA4" w:rsidRPr="000E7DEC">
        <w:rPr>
          <w:sz w:val="24"/>
          <w:szCs w:val="24"/>
        </w:rPr>
        <w:t>Административному регламенту.</w:t>
      </w:r>
    </w:p>
    <w:p w:rsidR="00041073" w:rsidRPr="000E7DEC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0E7DEC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0E7DEC">
        <w:t xml:space="preserve">10. </w:t>
      </w:r>
      <w:bookmarkStart w:id="87" w:name="_Toc510617000"/>
      <w:r w:rsidR="6BDCEDE7" w:rsidRPr="000E7DEC">
        <w:t xml:space="preserve">Исчерпывающий перечень документов, необходимых для предоставления </w:t>
      </w:r>
      <w:r w:rsidR="00F04A0C" w:rsidRPr="000E7DEC">
        <w:t>Муниципальной услуги</w:t>
      </w:r>
      <w:r w:rsidR="6BDCEDE7" w:rsidRPr="000E7DEC">
        <w:t>, подлежащих представлению Заявителем</w:t>
      </w:r>
      <w:bookmarkEnd w:id="84"/>
      <w:bookmarkEnd w:id="85"/>
      <w:bookmarkEnd w:id="87"/>
    </w:p>
    <w:p w:rsidR="00A4019C" w:rsidRPr="000E7DEC" w:rsidRDefault="00A4019C" w:rsidP="007050A0">
      <w:pPr>
        <w:pStyle w:val="2-"/>
      </w:pPr>
    </w:p>
    <w:bookmarkEnd w:id="86"/>
    <w:p w:rsidR="00401421" w:rsidRPr="000E7DEC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10.1. </w:t>
      </w:r>
      <w:r w:rsidR="00BC17AB" w:rsidRPr="000E7DEC">
        <w:rPr>
          <w:sz w:val="24"/>
          <w:szCs w:val="24"/>
        </w:rPr>
        <w:t xml:space="preserve">Перечень документов, </w:t>
      </w:r>
      <w:r w:rsidR="00D248CF" w:rsidRPr="000E7DEC">
        <w:rPr>
          <w:sz w:val="24"/>
          <w:szCs w:val="24"/>
        </w:rPr>
        <w:t xml:space="preserve">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D248CF" w:rsidRPr="000E7DEC">
        <w:rPr>
          <w:sz w:val="24"/>
          <w:szCs w:val="24"/>
        </w:rPr>
        <w:t xml:space="preserve">, подлежащих представлению </w:t>
      </w:r>
      <w:r w:rsidR="00BC17AB" w:rsidRPr="000E7DEC">
        <w:rPr>
          <w:sz w:val="24"/>
          <w:szCs w:val="24"/>
        </w:rPr>
        <w:t>Заявителем</w:t>
      </w:r>
      <w:r w:rsidR="00D248CF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D50924" w:rsidRPr="000E7DEC">
        <w:rPr>
          <w:sz w:val="24"/>
          <w:szCs w:val="24"/>
        </w:rPr>
        <w:t>независ</w:t>
      </w:r>
      <w:r w:rsidR="00500A3F" w:rsidRPr="000E7DEC">
        <w:rPr>
          <w:sz w:val="24"/>
          <w:szCs w:val="24"/>
        </w:rPr>
        <w:t xml:space="preserve">имо от </w:t>
      </w:r>
      <w:r w:rsidR="00BF22C6" w:rsidRPr="000E7DEC">
        <w:rPr>
          <w:sz w:val="24"/>
          <w:szCs w:val="24"/>
        </w:rPr>
        <w:t>категории и</w:t>
      </w:r>
      <w:r w:rsidR="00500A3F" w:rsidRPr="000E7DEC">
        <w:rPr>
          <w:sz w:val="24"/>
          <w:szCs w:val="24"/>
        </w:rPr>
        <w:t xml:space="preserve"> основания для обращения</w:t>
      </w:r>
      <w:r w:rsidR="007727DA">
        <w:rPr>
          <w:sz w:val="24"/>
          <w:szCs w:val="24"/>
        </w:rPr>
        <w:t xml:space="preserve"> </w:t>
      </w:r>
      <w:r w:rsidR="00BC17AB" w:rsidRPr="000E7DEC">
        <w:rPr>
          <w:sz w:val="24"/>
          <w:szCs w:val="24"/>
        </w:rPr>
        <w:t xml:space="preserve">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:</w:t>
      </w:r>
    </w:p>
    <w:p w:rsidR="00401421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10.1.1.</w:t>
      </w:r>
      <w:r w:rsidR="00323CFC" w:rsidRPr="000E7DEC">
        <w:rPr>
          <w:sz w:val="24"/>
          <w:szCs w:val="24"/>
        </w:rPr>
        <w:t>З</w:t>
      </w:r>
      <w:r w:rsidR="00412406" w:rsidRPr="000E7DEC">
        <w:rPr>
          <w:sz w:val="24"/>
          <w:szCs w:val="24"/>
        </w:rPr>
        <w:t>апрос</w:t>
      </w:r>
      <w:r w:rsidR="00401421" w:rsidRPr="000E7DEC">
        <w:rPr>
          <w:sz w:val="24"/>
          <w:szCs w:val="24"/>
        </w:rPr>
        <w:t xml:space="preserve">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401421" w:rsidRPr="000E7DEC">
        <w:rPr>
          <w:sz w:val="24"/>
          <w:szCs w:val="24"/>
        </w:rPr>
        <w:t xml:space="preserve"> по ф</w:t>
      </w:r>
      <w:r w:rsidR="00AB5603" w:rsidRPr="000E7DEC">
        <w:rPr>
          <w:sz w:val="24"/>
          <w:szCs w:val="24"/>
        </w:rPr>
        <w:t>орме, приведенной</w:t>
      </w:r>
      <w:r w:rsidR="007D7130" w:rsidRPr="000E7DEC">
        <w:rPr>
          <w:sz w:val="24"/>
          <w:szCs w:val="24"/>
        </w:rPr>
        <w:br/>
      </w:r>
      <w:r w:rsidR="00AB5603" w:rsidRPr="000E7DEC">
        <w:rPr>
          <w:sz w:val="24"/>
          <w:szCs w:val="24"/>
        </w:rPr>
        <w:t xml:space="preserve"> в </w:t>
      </w:r>
      <w:r w:rsidR="00635C1C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DB7421" w:rsidRPr="000E7DEC">
        <w:rPr>
          <w:sz w:val="24"/>
          <w:szCs w:val="24"/>
        </w:rPr>
        <w:t>4</w:t>
      </w:r>
      <w:r w:rsidR="00FE3281">
        <w:rPr>
          <w:sz w:val="24"/>
          <w:szCs w:val="24"/>
        </w:rPr>
        <w:t xml:space="preserve"> </w:t>
      </w:r>
      <w:r w:rsidR="00401421" w:rsidRPr="000E7DEC">
        <w:rPr>
          <w:sz w:val="24"/>
          <w:szCs w:val="24"/>
        </w:rPr>
        <w:t xml:space="preserve">к </w:t>
      </w:r>
      <w:r w:rsidR="00A61301" w:rsidRPr="000E7DEC">
        <w:rPr>
          <w:sz w:val="24"/>
          <w:szCs w:val="24"/>
        </w:rPr>
        <w:t xml:space="preserve">настоящему </w:t>
      </w:r>
      <w:r w:rsidR="000E3B75" w:rsidRPr="000E7DEC">
        <w:rPr>
          <w:sz w:val="24"/>
          <w:szCs w:val="24"/>
        </w:rPr>
        <w:t>Административному регламенту</w:t>
      </w:r>
      <w:r w:rsidR="00323CFC" w:rsidRPr="000E7DEC">
        <w:rPr>
          <w:sz w:val="24"/>
          <w:szCs w:val="24"/>
        </w:rPr>
        <w:t xml:space="preserve"> (далее – Запрос)</w:t>
      </w:r>
      <w:r w:rsidR="00401421" w:rsidRPr="000E7DEC">
        <w:rPr>
          <w:sz w:val="24"/>
          <w:szCs w:val="24"/>
        </w:rPr>
        <w:t>;</w:t>
      </w:r>
    </w:p>
    <w:p w:rsidR="00401421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10.1.2.</w:t>
      </w:r>
      <w:r w:rsidR="00401421" w:rsidRPr="000E7DEC">
        <w:rPr>
          <w:sz w:val="24"/>
          <w:szCs w:val="24"/>
        </w:rPr>
        <w:t xml:space="preserve"> документ</w:t>
      </w:r>
      <w:r w:rsidR="00412406" w:rsidRPr="000E7DEC">
        <w:rPr>
          <w:sz w:val="24"/>
          <w:szCs w:val="24"/>
        </w:rPr>
        <w:t>,</w:t>
      </w:r>
      <w:r w:rsidR="00401421" w:rsidRPr="000E7DEC">
        <w:rPr>
          <w:sz w:val="24"/>
          <w:szCs w:val="24"/>
        </w:rPr>
        <w:t xml:space="preserve"> удостоверяющий личность Заявителя</w:t>
      </w:r>
      <w:r w:rsidR="006B377A" w:rsidRPr="000E7DEC">
        <w:rPr>
          <w:sz w:val="24"/>
          <w:szCs w:val="24"/>
        </w:rPr>
        <w:t>;</w:t>
      </w:r>
    </w:p>
    <w:p w:rsidR="00401421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10.1.3.</w:t>
      </w:r>
      <w:r w:rsidR="00401421" w:rsidRPr="000E7DEC">
        <w:rPr>
          <w:sz w:val="24"/>
          <w:szCs w:val="24"/>
        </w:rPr>
        <w:t>документ</w:t>
      </w:r>
      <w:r w:rsidR="00412406" w:rsidRPr="000E7DEC">
        <w:rPr>
          <w:sz w:val="24"/>
          <w:szCs w:val="24"/>
        </w:rPr>
        <w:t>,</w:t>
      </w:r>
      <w:r w:rsidR="00401421" w:rsidRPr="000E7DEC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="00401421" w:rsidRPr="000E7DEC">
        <w:rPr>
          <w:sz w:val="24"/>
          <w:szCs w:val="24"/>
        </w:rPr>
        <w:t xml:space="preserve"> представителя Заявителя;</w:t>
      </w:r>
    </w:p>
    <w:p w:rsidR="00500A3F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10.1.4. </w:t>
      </w:r>
      <w:r w:rsidR="00401421" w:rsidRPr="000E7DEC">
        <w:rPr>
          <w:sz w:val="24"/>
          <w:szCs w:val="24"/>
        </w:rPr>
        <w:t xml:space="preserve">документ, </w:t>
      </w:r>
      <w:r w:rsidR="00412406" w:rsidRPr="000E7DEC">
        <w:rPr>
          <w:sz w:val="24"/>
          <w:szCs w:val="24"/>
        </w:rPr>
        <w:t xml:space="preserve">подтверждающий </w:t>
      </w:r>
      <w:r w:rsidR="00401421" w:rsidRPr="000E7DEC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="00401421" w:rsidRPr="000E7DEC">
        <w:rPr>
          <w:sz w:val="24"/>
          <w:szCs w:val="24"/>
        </w:rPr>
        <w:t xml:space="preserve"> представителя Заявителя;</w:t>
      </w:r>
    </w:p>
    <w:p w:rsidR="00E30B1D" w:rsidRPr="000E7DEC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10.1.5</w:t>
      </w:r>
      <w:r w:rsidR="005F740E" w:rsidRPr="000E7DEC">
        <w:rPr>
          <w:sz w:val="24"/>
          <w:szCs w:val="24"/>
        </w:rPr>
        <w:t>.до</w:t>
      </w:r>
      <w:r w:rsidR="00975BEB" w:rsidRPr="000E7DEC">
        <w:rPr>
          <w:sz w:val="24"/>
          <w:szCs w:val="24"/>
        </w:rPr>
        <w:t xml:space="preserve">кументы об отсутствии </w:t>
      </w:r>
      <w:r w:rsidR="003F6202" w:rsidRPr="000E7DEC">
        <w:rPr>
          <w:sz w:val="24"/>
          <w:szCs w:val="24"/>
        </w:rPr>
        <w:t xml:space="preserve">медицинских </w:t>
      </w:r>
      <w:r w:rsidR="00975BEB" w:rsidRPr="000E7DEC">
        <w:rPr>
          <w:sz w:val="24"/>
          <w:szCs w:val="24"/>
        </w:rPr>
        <w:t>противопоказаний для заня</w:t>
      </w:r>
      <w:r w:rsidR="005F740E" w:rsidRPr="000E7DEC">
        <w:rPr>
          <w:sz w:val="24"/>
          <w:szCs w:val="24"/>
        </w:rPr>
        <w:t>тий отдельными видами искусства</w:t>
      </w:r>
      <w:r w:rsidR="00975BEB" w:rsidRPr="000E7DEC">
        <w:rPr>
          <w:sz w:val="24"/>
          <w:szCs w:val="24"/>
        </w:rPr>
        <w:t>, физической культурой и спортом</w:t>
      </w:r>
      <w:r w:rsidR="00E30B1D" w:rsidRPr="000E7DEC">
        <w:rPr>
          <w:sz w:val="24"/>
          <w:szCs w:val="24"/>
        </w:rPr>
        <w:t>;</w:t>
      </w:r>
    </w:p>
    <w:p w:rsidR="00401421" w:rsidRPr="000E7DEC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</w:t>
      </w:r>
      <w:r w:rsidR="008E5CC3" w:rsidRPr="000E7DEC">
        <w:rPr>
          <w:sz w:val="24"/>
          <w:szCs w:val="24"/>
        </w:rPr>
        <w:t>2</w:t>
      </w:r>
      <w:r w:rsidR="008228AA" w:rsidRPr="000E7DEC">
        <w:rPr>
          <w:sz w:val="24"/>
          <w:szCs w:val="24"/>
        </w:rPr>
        <w:t xml:space="preserve">. Описание </w:t>
      </w:r>
      <w:r w:rsidR="00ED766B">
        <w:rPr>
          <w:sz w:val="24"/>
          <w:szCs w:val="24"/>
        </w:rPr>
        <w:t xml:space="preserve">документов, необходимых для предоставления Муниципальной услуги, </w:t>
      </w:r>
      <w:r w:rsidR="0096207F" w:rsidRPr="000E7DEC">
        <w:rPr>
          <w:sz w:val="24"/>
          <w:szCs w:val="24"/>
        </w:rPr>
        <w:t>приведен</w:t>
      </w:r>
      <w:r w:rsidR="008228AA" w:rsidRPr="000E7DEC">
        <w:rPr>
          <w:sz w:val="24"/>
          <w:szCs w:val="24"/>
        </w:rPr>
        <w:t>о</w:t>
      </w:r>
      <w:r w:rsidR="00DF77DB" w:rsidRPr="000E7DEC">
        <w:rPr>
          <w:sz w:val="24"/>
          <w:szCs w:val="24"/>
        </w:rPr>
        <w:t xml:space="preserve"> в </w:t>
      </w:r>
      <w:r w:rsidR="00635C1C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952121" w:rsidRPr="000E7DEC">
        <w:rPr>
          <w:sz w:val="24"/>
          <w:szCs w:val="24"/>
        </w:rPr>
        <w:t>5</w:t>
      </w:r>
      <w:r w:rsidR="00FE3281">
        <w:rPr>
          <w:sz w:val="24"/>
          <w:szCs w:val="24"/>
        </w:rPr>
        <w:t xml:space="preserve"> </w:t>
      </w:r>
      <w:r w:rsidR="00EE170F" w:rsidRPr="000E7DEC">
        <w:rPr>
          <w:sz w:val="24"/>
          <w:szCs w:val="24"/>
        </w:rPr>
        <w:t>к</w:t>
      </w:r>
      <w:r w:rsidR="00A61301" w:rsidRPr="000E7DEC">
        <w:rPr>
          <w:sz w:val="24"/>
          <w:szCs w:val="24"/>
        </w:rPr>
        <w:t xml:space="preserve"> настоящему</w:t>
      </w:r>
      <w:r w:rsidR="00401421" w:rsidRPr="000E7DEC">
        <w:rPr>
          <w:sz w:val="24"/>
          <w:szCs w:val="24"/>
        </w:rPr>
        <w:t xml:space="preserve"> Административному регламенту.</w:t>
      </w:r>
    </w:p>
    <w:p w:rsidR="00CD6BAF" w:rsidRPr="000E7DEC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proofErr w:type="gramStart"/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</w:t>
      </w:r>
      <w:r w:rsidR="00CD6BAF" w:rsidRPr="000E7DEC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0E7DEC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0E7DEC">
        <w:rPr>
          <w:rFonts w:ascii="Times New Roman" w:hAnsi="Times New Roman"/>
          <w:sz w:val="24"/>
          <w:szCs w:val="24"/>
        </w:rPr>
        <w:t>З</w:t>
      </w:r>
      <w:r w:rsidR="00CD6BAF" w:rsidRPr="000E7DEC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0E7DEC">
        <w:rPr>
          <w:rFonts w:ascii="Times New Roman" w:hAnsi="Times New Roman"/>
          <w:sz w:val="24"/>
          <w:szCs w:val="24"/>
        </w:rPr>
        <w:br/>
      </w:r>
      <w:r w:rsidR="00CD6BAF" w:rsidRPr="000E7DEC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</w:t>
      </w:r>
      <w:r w:rsidR="00CD6BAF" w:rsidRPr="000E7DEC">
        <w:rPr>
          <w:rFonts w:ascii="Times New Roman" w:hAnsi="Times New Roman"/>
          <w:sz w:val="24"/>
          <w:szCs w:val="24"/>
        </w:rPr>
        <w:lastRenderedPageBreak/>
        <w:t xml:space="preserve">может осуществляться с согласия указанного лица, при обращении за получением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7727DA">
        <w:rPr>
          <w:rFonts w:ascii="Times New Roman" w:hAnsi="Times New Roman"/>
          <w:sz w:val="24"/>
          <w:szCs w:val="24"/>
        </w:rPr>
        <w:t xml:space="preserve"> </w:t>
      </w:r>
      <w:r w:rsidR="00903441" w:rsidRPr="000E7DEC">
        <w:rPr>
          <w:rFonts w:ascii="Times New Roman" w:hAnsi="Times New Roman"/>
          <w:sz w:val="24"/>
          <w:szCs w:val="24"/>
        </w:rPr>
        <w:t>З</w:t>
      </w:r>
      <w:r w:rsidR="00CD6BAF" w:rsidRPr="000E7DEC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FE3281">
        <w:rPr>
          <w:rFonts w:ascii="Times New Roman" w:hAnsi="Times New Roman"/>
          <w:sz w:val="24"/>
          <w:szCs w:val="24"/>
        </w:rPr>
        <w:t xml:space="preserve"> </w:t>
      </w:r>
      <w:r w:rsidR="00174CCF" w:rsidRPr="000E7D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0E7DEC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="00174CCF" w:rsidRPr="000E7DEC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7D7130" w:rsidRPr="000E7DEC">
        <w:rPr>
          <w:rFonts w:ascii="Times New Roman" w:hAnsi="Times New Roman"/>
          <w:color w:val="000000"/>
          <w:sz w:val="24"/>
          <w:szCs w:val="24"/>
        </w:rPr>
        <w:br/>
      </w:r>
      <w:r w:rsidR="00174CCF" w:rsidRPr="000E7DEC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0E7DEC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>.Организации</w:t>
      </w:r>
      <w:r w:rsidR="00CD6BAF" w:rsidRPr="000E7DEC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0E7DEC">
        <w:rPr>
          <w:rFonts w:ascii="Times New Roman" w:hAnsi="Times New Roman"/>
          <w:sz w:val="24"/>
          <w:szCs w:val="24"/>
        </w:rPr>
        <w:t>:</w:t>
      </w:r>
    </w:p>
    <w:p w:rsidR="00D41207" w:rsidRPr="000E7DEC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0E7DEC">
        <w:rPr>
          <w:rFonts w:ascii="Times New Roman" w:hAnsi="Times New Roman"/>
          <w:sz w:val="24"/>
          <w:szCs w:val="24"/>
        </w:rPr>
        <w:t>документ</w:t>
      </w:r>
      <w:r w:rsidRPr="000E7DEC">
        <w:rPr>
          <w:rFonts w:ascii="Times New Roman" w:hAnsi="Times New Roman"/>
          <w:sz w:val="24"/>
          <w:szCs w:val="24"/>
        </w:rPr>
        <w:t>ов</w:t>
      </w:r>
      <w:r w:rsidR="008228AA" w:rsidRPr="000E7DEC">
        <w:rPr>
          <w:rFonts w:ascii="Times New Roman" w:hAnsi="Times New Roman"/>
          <w:sz w:val="24"/>
          <w:szCs w:val="24"/>
        </w:rPr>
        <w:t xml:space="preserve"> и информации </w:t>
      </w:r>
      <w:r w:rsidRPr="000E7DEC">
        <w:rPr>
          <w:rFonts w:ascii="Times New Roman" w:hAnsi="Times New Roman"/>
          <w:sz w:val="24"/>
          <w:szCs w:val="24"/>
        </w:rPr>
        <w:t>или</w:t>
      </w:r>
      <w:r w:rsidR="008228AA" w:rsidRPr="000E7DEC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0E7DEC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0E7DEC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0E7DEC">
        <w:rPr>
          <w:rFonts w:ascii="Times New Roman" w:hAnsi="Times New Roman"/>
          <w:sz w:val="24"/>
          <w:szCs w:val="24"/>
        </w:rPr>
        <w:t xml:space="preserve">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0E7DEC">
        <w:rPr>
          <w:rFonts w:ascii="Times New Roman" w:hAnsi="Times New Roman"/>
          <w:sz w:val="24"/>
          <w:szCs w:val="24"/>
        </w:rPr>
        <w:t>;</w:t>
      </w:r>
    </w:p>
    <w:p w:rsidR="008B5D4B" w:rsidRPr="000E7DEC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.2.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ED766B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0E7DEC">
        <w:rPr>
          <w:rFonts w:ascii="Times New Roman" w:hAnsi="Times New Roman"/>
          <w:color w:val="000000"/>
          <w:sz w:val="24"/>
          <w:szCs w:val="24"/>
        </w:rPr>
        <w:t xml:space="preserve"> регламентом</w:t>
      </w:r>
      <w:r w:rsidR="00ED766B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за исключением документов, включенных в определенный </w:t>
      </w:r>
      <w:hyperlink r:id="rId12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0E7DEC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0E7DEC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.3. 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0E7DEC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0E7DEC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0E7DEC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="00D137BC">
        <w:rPr>
          <w:rFonts w:ascii="Times New Roman" w:hAnsi="Times New Roman"/>
          <w:sz w:val="24"/>
          <w:szCs w:val="24"/>
        </w:rPr>
        <w:t xml:space="preserve">.4. </w:t>
      </w:r>
      <w:r w:rsidR="008228AA" w:rsidRPr="000E7DEC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0E7DEC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0E7DEC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0E7DEC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0E7DEC">
        <w:rPr>
          <w:rFonts w:ascii="Times New Roman" w:hAnsi="Times New Roman"/>
          <w:sz w:val="24"/>
          <w:szCs w:val="24"/>
        </w:rPr>
        <w:t xml:space="preserve">ачи </w:t>
      </w:r>
      <w:r w:rsidR="00F92BAD" w:rsidRPr="000E7DEC">
        <w:rPr>
          <w:rFonts w:ascii="Times New Roman" w:hAnsi="Times New Roman"/>
          <w:sz w:val="24"/>
          <w:szCs w:val="24"/>
        </w:rPr>
        <w:t>За</w:t>
      </w:r>
      <w:r w:rsidR="00412406" w:rsidRPr="000E7DEC">
        <w:rPr>
          <w:rFonts w:ascii="Times New Roman" w:hAnsi="Times New Roman"/>
          <w:sz w:val="24"/>
          <w:szCs w:val="24"/>
        </w:rPr>
        <w:t>проса</w:t>
      </w:r>
      <w:r w:rsidRPr="000E7DEC">
        <w:rPr>
          <w:rFonts w:ascii="Times New Roman" w:hAnsi="Times New Roman"/>
          <w:sz w:val="24"/>
          <w:szCs w:val="24"/>
        </w:rPr>
        <w:t>;</w:t>
      </w:r>
    </w:p>
    <w:p w:rsidR="008228AA" w:rsidRPr="000E7DEC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0E7DEC">
        <w:rPr>
          <w:rFonts w:ascii="Times New Roman" w:hAnsi="Times New Roman"/>
          <w:sz w:val="24"/>
          <w:szCs w:val="24"/>
        </w:rPr>
        <w:t>З</w:t>
      </w:r>
      <w:r w:rsidR="00412406" w:rsidRPr="000E7DEC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0E7DEC">
        <w:rPr>
          <w:rFonts w:ascii="Times New Roman" w:hAnsi="Times New Roman"/>
          <w:sz w:val="24"/>
          <w:szCs w:val="24"/>
        </w:rPr>
        <w:t>и документах, поданных З</w:t>
      </w:r>
      <w:r w:rsidRPr="000E7DEC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0E7DEC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;</w:t>
      </w:r>
    </w:p>
    <w:p w:rsidR="008228AA" w:rsidRPr="000E7DEC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;</w:t>
      </w:r>
    </w:p>
    <w:p w:rsidR="00B72D4F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D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0E7DEC">
        <w:rPr>
          <w:rFonts w:ascii="Times New Roman" w:hAnsi="Times New Roman"/>
          <w:sz w:val="24"/>
          <w:szCs w:val="24"/>
        </w:rPr>
        <w:t>работника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bCs/>
          <w:sz w:val="24"/>
          <w:szCs w:val="24"/>
        </w:rPr>
        <w:t>Организации</w:t>
      </w:r>
      <w:r w:rsidR="00FE3281">
        <w:rPr>
          <w:rFonts w:ascii="Times New Roman" w:hAnsi="Times New Roman"/>
          <w:bCs/>
          <w:sz w:val="24"/>
          <w:szCs w:val="24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о чем в письменном виде за подписью </w:t>
      </w:r>
      <w:r w:rsidRPr="000E7DEC">
        <w:rPr>
          <w:rFonts w:ascii="Times New Roman" w:hAnsi="Times New Roman"/>
          <w:sz w:val="24"/>
          <w:szCs w:val="24"/>
        </w:rPr>
        <w:lastRenderedPageBreak/>
        <w:t xml:space="preserve">руководителя </w:t>
      </w:r>
      <w:r w:rsidR="006345DC" w:rsidRPr="000E7DEC">
        <w:rPr>
          <w:rFonts w:ascii="Times New Roman" w:hAnsi="Times New Roman"/>
          <w:bCs/>
          <w:sz w:val="24"/>
          <w:szCs w:val="24"/>
        </w:rPr>
        <w:t>Организации</w:t>
      </w:r>
      <w:r w:rsidR="007727DA">
        <w:rPr>
          <w:rFonts w:ascii="Times New Roman" w:hAnsi="Times New Roman"/>
          <w:bCs/>
          <w:sz w:val="24"/>
          <w:szCs w:val="24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0E7DEC">
        <w:rPr>
          <w:rFonts w:ascii="Times New Roman" w:hAnsi="Times New Roman"/>
          <w:sz w:val="24"/>
          <w:szCs w:val="24"/>
        </w:rPr>
        <w:t>,</w:t>
      </w:r>
      <w:r w:rsidR="00D41207" w:rsidRPr="000E7DEC">
        <w:rPr>
          <w:rFonts w:ascii="Times New Roman" w:hAnsi="Times New Roman"/>
          <w:sz w:val="24"/>
          <w:szCs w:val="24"/>
        </w:rPr>
        <w:t xml:space="preserve"> уведомляется З</w:t>
      </w:r>
      <w:r w:rsidRPr="000E7DEC">
        <w:rPr>
          <w:rFonts w:ascii="Times New Roman" w:hAnsi="Times New Roman"/>
          <w:sz w:val="24"/>
          <w:szCs w:val="24"/>
        </w:rPr>
        <w:t>аявитель, а также приносятся извин</w:t>
      </w:r>
      <w:r w:rsidR="00ED766B">
        <w:rPr>
          <w:rFonts w:ascii="Times New Roman" w:hAnsi="Times New Roman"/>
          <w:sz w:val="24"/>
          <w:szCs w:val="24"/>
        </w:rPr>
        <w:t>ения за доставленные неудобства;</w:t>
      </w:r>
      <w:proofErr w:type="gramEnd"/>
    </w:p>
    <w:p w:rsidR="00ED766B" w:rsidRPr="000E7DEC" w:rsidRDefault="00ED766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10.4.5. предоставления на бумажном носителе </w:t>
      </w:r>
      <w:r w:rsidR="00E24DFE">
        <w:rPr>
          <w:rFonts w:ascii="Times New Roman" w:hAnsi="Times New Roman"/>
          <w:sz w:val="24"/>
          <w:szCs w:val="24"/>
        </w:rPr>
        <w:t xml:space="preserve">документов и информации, электронные образы которых ранее были заверены в соответствии с пунктом 7.2. части 1 статьи 16 Федерального </w:t>
      </w:r>
      <w:r w:rsidR="00286EF8">
        <w:rPr>
          <w:rFonts w:ascii="Times New Roman" w:hAnsi="Times New Roman"/>
          <w:color w:val="000000"/>
          <w:sz w:val="24"/>
          <w:szCs w:val="24"/>
        </w:rPr>
        <w:t xml:space="preserve">закона от 27.07.2010 </w:t>
      </w:r>
      <w:r w:rsidR="00E24DFE" w:rsidRPr="000E7DEC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E24DFE">
        <w:rPr>
          <w:rFonts w:ascii="Times New Roman" w:hAnsi="Times New Roman"/>
          <w:color w:val="000000"/>
          <w:sz w:val="24"/>
          <w:szCs w:val="24"/>
        </w:rPr>
        <w:t>, за исключением случаев, если нанесение отметок на такие документы</w:t>
      </w:r>
      <w:r w:rsidR="00FE3281">
        <w:rPr>
          <w:rFonts w:ascii="Times New Roman" w:hAnsi="Times New Roman"/>
          <w:color w:val="000000"/>
          <w:sz w:val="24"/>
          <w:szCs w:val="24"/>
        </w:rPr>
        <w:t>,</w:t>
      </w:r>
      <w:r w:rsidR="00E24DFE">
        <w:rPr>
          <w:rFonts w:ascii="Times New Roman" w:hAnsi="Times New Roman"/>
          <w:color w:val="000000"/>
          <w:sz w:val="24"/>
          <w:szCs w:val="24"/>
        </w:rPr>
        <w:t xml:space="preserve"> либо их изъятие</w:t>
      </w:r>
      <w:r w:rsidR="00FE3281">
        <w:rPr>
          <w:rFonts w:ascii="Times New Roman" w:hAnsi="Times New Roman"/>
          <w:color w:val="000000"/>
          <w:sz w:val="24"/>
          <w:szCs w:val="24"/>
        </w:rPr>
        <w:t>,</w:t>
      </w:r>
      <w:r w:rsidR="00E24DFE">
        <w:rPr>
          <w:rFonts w:ascii="Times New Roman" w:hAnsi="Times New Roman"/>
          <w:color w:val="000000"/>
          <w:sz w:val="24"/>
          <w:szCs w:val="24"/>
        </w:rPr>
        <w:t xml:space="preserve"> является необходимым условием предоставления </w:t>
      </w:r>
      <w:r w:rsidR="00F31191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E24DFE">
        <w:rPr>
          <w:rFonts w:ascii="Times New Roman" w:hAnsi="Times New Roman"/>
          <w:color w:val="000000"/>
          <w:sz w:val="24"/>
          <w:szCs w:val="24"/>
        </w:rPr>
        <w:t xml:space="preserve"> и иных случаев, установленных федеральными законами.</w:t>
      </w:r>
      <w:proofErr w:type="gramEnd"/>
    </w:p>
    <w:p w:rsidR="00F45639" w:rsidRPr="000E7DEC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5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r w:rsidRPr="000E7DEC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0E7DEC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0E7DEC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 w:rsidR="00526585" w:rsidRPr="000E7DEC"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 w:rsidR="00526585" w:rsidRPr="000E7DEC">
        <w:rPr>
          <w:rFonts w:ascii="Times New Roman" w:hAnsi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0E7DEC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0E7DEC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0E7DEC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0E7DEC">
        <w:t xml:space="preserve">Исчерпывающий перечень документов, необходимых для предоставления </w:t>
      </w:r>
      <w:r w:rsidR="00F04A0C" w:rsidRPr="000E7DEC">
        <w:t>Муниципальной услуги</w:t>
      </w:r>
      <w:r w:rsidR="6BDCEDE7" w:rsidRPr="000E7DEC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0E7DEC" w:rsidRDefault="00A4019C" w:rsidP="007050A0">
      <w:pPr>
        <w:pStyle w:val="2-"/>
      </w:pPr>
    </w:p>
    <w:p w:rsidR="00A42CFC" w:rsidRPr="000E7DEC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0E7DEC">
        <w:rPr>
          <w:sz w:val="24"/>
          <w:szCs w:val="24"/>
        </w:rPr>
        <w:t>Организаци</w:t>
      </w:r>
      <w:r w:rsidR="005F740E" w:rsidRPr="000E7DEC">
        <w:rPr>
          <w:sz w:val="24"/>
          <w:szCs w:val="24"/>
        </w:rPr>
        <w:t>я</w:t>
      </w:r>
      <w:r w:rsidR="004358A3" w:rsidRPr="000E7DEC">
        <w:rPr>
          <w:sz w:val="24"/>
          <w:szCs w:val="24"/>
        </w:rPr>
        <w:t xml:space="preserve"> в порядке </w:t>
      </w:r>
      <w:r w:rsidR="00786A06" w:rsidRPr="000E7DEC">
        <w:rPr>
          <w:sz w:val="24"/>
          <w:szCs w:val="24"/>
        </w:rPr>
        <w:t>меж</w:t>
      </w:r>
      <w:r w:rsidR="00E3158A" w:rsidRPr="000E7DEC">
        <w:rPr>
          <w:sz w:val="24"/>
          <w:szCs w:val="24"/>
        </w:rPr>
        <w:t>ведомственного</w:t>
      </w:r>
      <w:r w:rsidR="00D41207" w:rsidRPr="000E7DEC">
        <w:rPr>
          <w:sz w:val="24"/>
          <w:szCs w:val="24"/>
        </w:rPr>
        <w:t xml:space="preserve"> информационного</w:t>
      </w:r>
      <w:r w:rsidR="00786A06" w:rsidRPr="000E7DEC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0E7DEC">
        <w:rPr>
          <w:sz w:val="24"/>
          <w:szCs w:val="24"/>
        </w:rPr>
        <w:t xml:space="preserve">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D41207" w:rsidRPr="000E7DEC">
        <w:rPr>
          <w:sz w:val="24"/>
          <w:szCs w:val="24"/>
        </w:rPr>
        <w:t>, которые находятся</w:t>
      </w:r>
      <w:r w:rsidR="00975BEB" w:rsidRPr="000E7DEC">
        <w:rPr>
          <w:sz w:val="24"/>
          <w:szCs w:val="24"/>
        </w:rPr>
        <w:t xml:space="preserve"> в распоряжении органов власти, </w:t>
      </w:r>
      <w:r w:rsidR="00D01420" w:rsidRPr="000E7DEC">
        <w:rPr>
          <w:sz w:val="24"/>
          <w:szCs w:val="24"/>
        </w:rPr>
        <w:t>органов местного самоу</w:t>
      </w:r>
      <w:r w:rsidR="00F04B02" w:rsidRPr="000E7DEC">
        <w:rPr>
          <w:sz w:val="24"/>
          <w:szCs w:val="24"/>
        </w:rPr>
        <w:t xml:space="preserve">правления или организаций, </w:t>
      </w:r>
      <w:r w:rsidR="00A42CFC" w:rsidRPr="000E7DEC">
        <w:rPr>
          <w:sz w:val="24"/>
          <w:szCs w:val="24"/>
        </w:rPr>
        <w:t>запрашивает:</w:t>
      </w:r>
    </w:p>
    <w:p w:rsidR="00FC1033" w:rsidRPr="000E7DEC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11.1.1. </w:t>
      </w:r>
      <w:r w:rsidR="00975BEB" w:rsidRPr="000E7DEC">
        <w:rPr>
          <w:sz w:val="24"/>
          <w:szCs w:val="24"/>
        </w:rPr>
        <w:t xml:space="preserve">в случае, предусмотренном </w:t>
      </w:r>
      <w:r w:rsidR="004F16DD" w:rsidRPr="000E7DEC">
        <w:rPr>
          <w:sz w:val="24"/>
          <w:szCs w:val="24"/>
        </w:rPr>
        <w:t>под</w:t>
      </w:r>
      <w:r w:rsidR="00975BEB" w:rsidRPr="000E7DEC">
        <w:rPr>
          <w:sz w:val="24"/>
          <w:szCs w:val="24"/>
        </w:rPr>
        <w:t>пунктом 6.1.</w:t>
      </w:r>
      <w:r w:rsidR="00760B22" w:rsidRPr="000E7DEC">
        <w:rPr>
          <w:sz w:val="24"/>
          <w:szCs w:val="24"/>
        </w:rPr>
        <w:t>1</w:t>
      </w:r>
      <w:r w:rsidR="0065065F">
        <w:rPr>
          <w:sz w:val="24"/>
          <w:szCs w:val="24"/>
        </w:rPr>
        <w:t xml:space="preserve">пункта 6.1 </w:t>
      </w:r>
      <w:r w:rsidR="00975BEB" w:rsidRPr="000E7DEC">
        <w:rPr>
          <w:sz w:val="24"/>
          <w:szCs w:val="24"/>
        </w:rPr>
        <w:t xml:space="preserve">настоящего Административного регламента, у </w:t>
      </w:r>
      <w:r w:rsidR="006C2359" w:rsidRPr="000E7DEC">
        <w:rPr>
          <w:sz w:val="24"/>
          <w:szCs w:val="24"/>
        </w:rPr>
        <w:t>Администрации</w:t>
      </w:r>
      <w:bookmarkEnd w:id="96"/>
      <w:r w:rsidR="007727DA">
        <w:rPr>
          <w:sz w:val="24"/>
          <w:szCs w:val="24"/>
        </w:rPr>
        <w:t xml:space="preserve"> </w:t>
      </w:r>
      <w:r w:rsidR="00574F9B" w:rsidRPr="000E7DEC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0E7DEC">
        <w:rPr>
          <w:sz w:val="24"/>
          <w:szCs w:val="24"/>
        </w:rPr>
        <w:t xml:space="preserve"> обще</w:t>
      </w:r>
      <w:r w:rsidR="00760B22" w:rsidRPr="000E7DEC">
        <w:rPr>
          <w:sz w:val="24"/>
          <w:szCs w:val="24"/>
        </w:rPr>
        <w:t>развивающим</w:t>
      </w:r>
      <w:r w:rsidR="00DA1759" w:rsidRPr="000E7DEC">
        <w:rPr>
          <w:sz w:val="24"/>
          <w:szCs w:val="24"/>
        </w:rPr>
        <w:t xml:space="preserve"> программам</w:t>
      </w:r>
      <w:r w:rsidR="00A72A32" w:rsidRPr="000E7DEC">
        <w:rPr>
          <w:sz w:val="24"/>
          <w:szCs w:val="24"/>
        </w:rPr>
        <w:t>, кроме дополнительных предпрофессиональных и общеразвивающих программ организаций сферы культуры и искусства</w:t>
      </w:r>
      <w:r w:rsidR="009C4F91" w:rsidRPr="000E7DEC">
        <w:rPr>
          <w:sz w:val="24"/>
          <w:szCs w:val="24"/>
        </w:rPr>
        <w:t>, а также программ спортивной подготовки.</w:t>
      </w:r>
    </w:p>
    <w:p w:rsidR="008632A9" w:rsidRPr="000E7DEC" w:rsidRDefault="00D137BC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11.1.2. С</w:t>
      </w:r>
      <w:r w:rsidR="00FC1033" w:rsidRPr="000E7DEC">
        <w:rPr>
          <w:sz w:val="24"/>
          <w:szCs w:val="24"/>
        </w:rPr>
        <w:t>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  <w:r w:rsidR="0065065F">
        <w:rPr>
          <w:sz w:val="24"/>
          <w:szCs w:val="24"/>
        </w:rPr>
        <w:t>.</w:t>
      </w:r>
    </w:p>
    <w:p w:rsidR="00D16E3F" w:rsidRPr="000E7DEC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0E7DEC">
        <w:rPr>
          <w:sz w:val="24"/>
          <w:szCs w:val="24"/>
        </w:rPr>
        <w:t>органами государственной власти</w:t>
      </w:r>
      <w:r w:rsidR="00831605" w:rsidRPr="000E7DEC">
        <w:rPr>
          <w:sz w:val="24"/>
          <w:szCs w:val="24"/>
        </w:rPr>
        <w:t>, органами местного самоуправления или организациями</w:t>
      </w:r>
      <w:r w:rsidR="007727DA">
        <w:rPr>
          <w:sz w:val="24"/>
          <w:szCs w:val="24"/>
        </w:rPr>
        <w:t xml:space="preserve"> </w:t>
      </w:r>
      <w:r w:rsidR="00831605" w:rsidRPr="000E7DEC">
        <w:rPr>
          <w:sz w:val="24"/>
          <w:szCs w:val="24"/>
        </w:rPr>
        <w:t xml:space="preserve">по межведомственному </w:t>
      </w:r>
      <w:r w:rsidR="003D005E" w:rsidRPr="000E7DEC">
        <w:rPr>
          <w:sz w:val="24"/>
          <w:szCs w:val="24"/>
        </w:rPr>
        <w:t xml:space="preserve">информационному </w:t>
      </w:r>
      <w:r w:rsidR="00831605" w:rsidRPr="000E7DEC">
        <w:rPr>
          <w:sz w:val="24"/>
          <w:szCs w:val="24"/>
        </w:rPr>
        <w:t xml:space="preserve">запросу </w:t>
      </w:r>
      <w:r w:rsidR="00D16E3F" w:rsidRPr="000E7DEC">
        <w:rPr>
          <w:sz w:val="24"/>
          <w:szCs w:val="24"/>
        </w:rPr>
        <w:t xml:space="preserve">документов и информации </w:t>
      </w:r>
      <w:r w:rsidRPr="000E7DEC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0E7DEC">
        <w:rPr>
          <w:sz w:val="24"/>
          <w:szCs w:val="24"/>
        </w:rPr>
        <w:t>З</w:t>
      </w:r>
      <w:r w:rsidRPr="000E7DEC">
        <w:rPr>
          <w:sz w:val="24"/>
          <w:szCs w:val="24"/>
        </w:rPr>
        <w:t xml:space="preserve">аявителю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. </w:t>
      </w:r>
    </w:p>
    <w:p w:rsidR="00B72D4F" w:rsidRPr="000E7DEC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11.3. </w:t>
      </w:r>
      <w:r w:rsidR="00786A06" w:rsidRPr="000E7DEC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0E7DEC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0E7DEC">
        <w:rPr>
          <w:rFonts w:ascii="Times New Roman" w:hAnsi="Times New Roman"/>
          <w:sz w:val="24"/>
          <w:szCs w:val="24"/>
        </w:rPr>
        <w:t xml:space="preserve"> в пункте 11.2</w:t>
      </w:r>
      <w:r w:rsidR="00672C5C" w:rsidRPr="000E7DEC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0E7DEC">
        <w:rPr>
          <w:rFonts w:ascii="Times New Roman" w:hAnsi="Times New Roman"/>
          <w:sz w:val="24"/>
          <w:szCs w:val="24"/>
        </w:rPr>
        <w:t xml:space="preserve"> регламента</w:t>
      </w:r>
      <w:r w:rsidRPr="000E7DEC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0E7DEC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0E7DEC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0E7DEC">
        <w:rPr>
          <w:rFonts w:ascii="Times New Roman" w:hAnsi="Times New Roman"/>
          <w:sz w:val="24"/>
          <w:szCs w:val="24"/>
        </w:rPr>
        <w:t xml:space="preserve">их </w:t>
      </w:r>
      <w:r w:rsidR="00786A06" w:rsidRPr="000E7DEC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0E7DEC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A3719A">
        <w:fldChar w:fldCharType="begin"/>
      </w:r>
      <w:r w:rsidR="00A3719A">
        <w:instrText xml:space="preserve"> REF _Ref438363884 \r \h  \* MERGEFORMAT </w:instrText>
      </w:r>
      <w:r w:rsidR="00A3719A">
        <w:fldChar w:fldCharType="separate"/>
      </w:r>
      <w:r w:rsidR="005B00B7" w:rsidRPr="005B00B7">
        <w:rPr>
          <w:rFonts w:ascii="Times New Roman" w:hAnsi="Times New Roman"/>
          <w:sz w:val="24"/>
          <w:szCs w:val="24"/>
        </w:rPr>
        <w:t>11.1</w:t>
      </w:r>
      <w:r w:rsidR="00A3719A">
        <w:fldChar w:fldCharType="end"/>
      </w:r>
      <w:r w:rsidRPr="000E7D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.</w:t>
      </w:r>
    </w:p>
    <w:p w:rsidR="00B3105D" w:rsidRPr="000E7DEC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0E7DEC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0E7DEC">
        <w:lastRenderedPageBreak/>
        <w:t xml:space="preserve">12. </w:t>
      </w:r>
      <w:r w:rsidR="6BDCEDE7" w:rsidRPr="000E7DEC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0E7DEC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0E7DEC" w:rsidRDefault="00B3105D" w:rsidP="007050A0">
      <w:pPr>
        <w:pStyle w:val="2-"/>
      </w:pPr>
    </w:p>
    <w:p w:rsidR="006467FD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12.1. </w:t>
      </w:r>
      <w:r w:rsidR="00265869" w:rsidRPr="000E7DEC">
        <w:rPr>
          <w:sz w:val="24"/>
          <w:szCs w:val="24"/>
        </w:rPr>
        <w:t xml:space="preserve">Основаниями для отказа в приеме </w:t>
      </w:r>
      <w:r w:rsidR="006467FD" w:rsidRPr="000E7DEC">
        <w:rPr>
          <w:sz w:val="24"/>
          <w:szCs w:val="24"/>
        </w:rPr>
        <w:t xml:space="preserve">документов, </w:t>
      </w:r>
      <w:r w:rsidR="00EF6765" w:rsidRPr="000E7DEC">
        <w:rPr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953C10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6467FD" w:rsidRPr="000E7DEC">
        <w:rPr>
          <w:sz w:val="24"/>
          <w:szCs w:val="24"/>
        </w:rPr>
        <w:t xml:space="preserve">являются: </w:t>
      </w:r>
    </w:p>
    <w:p w:rsidR="006467F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12.1.1. </w:t>
      </w:r>
      <w:r w:rsidR="00574F9B" w:rsidRPr="000E7DEC">
        <w:rPr>
          <w:sz w:val="24"/>
          <w:szCs w:val="24"/>
        </w:rPr>
        <w:t xml:space="preserve">обращение за предоставлением </w:t>
      </w:r>
      <w:r w:rsidR="00D96D76" w:rsidRPr="000E7DEC">
        <w:rPr>
          <w:sz w:val="24"/>
          <w:szCs w:val="24"/>
        </w:rPr>
        <w:t xml:space="preserve">иной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167675" w:rsidRPr="000E7DEC">
        <w:rPr>
          <w:sz w:val="24"/>
          <w:szCs w:val="24"/>
        </w:rPr>
        <w:t>;</w:t>
      </w:r>
    </w:p>
    <w:p w:rsidR="00265869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12.1.2. </w:t>
      </w:r>
      <w:r w:rsidR="0092770C" w:rsidRPr="000E7DEC">
        <w:rPr>
          <w:sz w:val="24"/>
          <w:szCs w:val="24"/>
        </w:rPr>
        <w:t>З</w:t>
      </w:r>
      <w:r w:rsidR="00EE170F" w:rsidRPr="000E7DEC">
        <w:rPr>
          <w:sz w:val="24"/>
          <w:szCs w:val="24"/>
        </w:rPr>
        <w:t>аявителем п</w:t>
      </w:r>
      <w:r w:rsidR="00265869" w:rsidRPr="000E7DEC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167675" w:rsidRPr="000E7DEC">
        <w:rPr>
          <w:sz w:val="24"/>
          <w:szCs w:val="24"/>
        </w:rPr>
        <w:t>;</w:t>
      </w:r>
    </w:p>
    <w:p w:rsidR="0024598A" w:rsidRPr="000E7DEC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4</w:t>
      </w:r>
      <w:r w:rsidRPr="000E7DEC">
        <w:rPr>
          <w:rFonts w:eastAsia="Times New Roman"/>
          <w:sz w:val="24"/>
          <w:szCs w:val="24"/>
        </w:rPr>
        <w:t>.</w:t>
      </w:r>
      <w:r w:rsidR="00167675" w:rsidRPr="000E7DEC">
        <w:rPr>
          <w:sz w:val="24"/>
          <w:szCs w:val="24"/>
        </w:rPr>
        <w:t>д</w:t>
      </w:r>
      <w:r w:rsidRPr="000E7DEC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0E7DEC">
        <w:rPr>
          <w:sz w:val="24"/>
          <w:szCs w:val="24"/>
        </w:rPr>
        <w:t>;</w:t>
      </w:r>
    </w:p>
    <w:p w:rsidR="00265869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5</w:t>
      </w:r>
      <w:r w:rsidRPr="000E7DEC">
        <w:rPr>
          <w:sz w:val="24"/>
          <w:szCs w:val="24"/>
        </w:rPr>
        <w:t xml:space="preserve">. </w:t>
      </w:r>
      <w:r w:rsidR="00167675" w:rsidRPr="000E7DEC">
        <w:rPr>
          <w:sz w:val="24"/>
          <w:szCs w:val="24"/>
        </w:rPr>
        <w:t>д</w:t>
      </w:r>
      <w:r w:rsidRPr="000E7DEC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167675" w:rsidRPr="000E7DEC">
        <w:rPr>
          <w:sz w:val="24"/>
          <w:szCs w:val="24"/>
        </w:rPr>
        <w:t>;</w:t>
      </w:r>
    </w:p>
    <w:p w:rsidR="006467FD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</w:t>
      </w:r>
      <w:r w:rsidR="00146A16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</w:t>
      </w:r>
      <w:r w:rsidR="00167675" w:rsidRPr="000E7DEC">
        <w:rPr>
          <w:sz w:val="24"/>
          <w:szCs w:val="24"/>
        </w:rPr>
        <w:t xml:space="preserve"> н</w:t>
      </w:r>
      <w:r w:rsidR="006467FD" w:rsidRPr="000E7DEC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0E7DEC">
        <w:rPr>
          <w:sz w:val="24"/>
          <w:szCs w:val="24"/>
        </w:rPr>
        <w:t>З</w:t>
      </w:r>
      <w:r w:rsidR="006467FD" w:rsidRPr="000E7DEC">
        <w:rPr>
          <w:sz w:val="24"/>
          <w:szCs w:val="24"/>
        </w:rPr>
        <w:t>апроса</w:t>
      </w:r>
      <w:r w:rsidR="00FE3281">
        <w:rPr>
          <w:sz w:val="24"/>
          <w:szCs w:val="24"/>
        </w:rPr>
        <w:t xml:space="preserve"> </w:t>
      </w:r>
      <w:r w:rsidR="00196D5B" w:rsidRPr="000E7DEC">
        <w:rPr>
          <w:sz w:val="24"/>
          <w:szCs w:val="24"/>
        </w:rPr>
        <w:t>на РПГУ</w:t>
      </w:r>
      <w:r w:rsidR="00526585" w:rsidRPr="000E7DEC">
        <w:rPr>
          <w:sz w:val="24"/>
          <w:szCs w:val="24"/>
        </w:rPr>
        <w:t xml:space="preserve"> или ЕПГУ</w:t>
      </w:r>
      <w:r w:rsidR="00FE3281">
        <w:rPr>
          <w:sz w:val="24"/>
          <w:szCs w:val="24"/>
        </w:rPr>
        <w:t xml:space="preserve"> </w:t>
      </w:r>
      <w:r w:rsidR="006467FD" w:rsidRPr="000E7DEC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0E7DEC">
        <w:rPr>
          <w:sz w:val="24"/>
          <w:szCs w:val="24"/>
        </w:rPr>
        <w:t xml:space="preserve">установленным </w:t>
      </w:r>
      <w:r w:rsidR="00A61301" w:rsidRPr="000E7DEC">
        <w:rPr>
          <w:sz w:val="24"/>
          <w:szCs w:val="24"/>
        </w:rPr>
        <w:t xml:space="preserve">настоящим </w:t>
      </w:r>
      <w:r w:rsidR="00385198" w:rsidRPr="000E7DEC">
        <w:rPr>
          <w:sz w:val="24"/>
          <w:szCs w:val="24"/>
        </w:rPr>
        <w:t>Административным</w:t>
      </w:r>
      <w:r w:rsidR="00F10639" w:rsidRPr="000E7DEC">
        <w:rPr>
          <w:sz w:val="24"/>
          <w:szCs w:val="24"/>
        </w:rPr>
        <w:t xml:space="preserve"> регламентом</w:t>
      </w:r>
      <w:r w:rsidR="00F10639" w:rsidRPr="000E7DEC">
        <w:rPr>
          <w:rFonts w:eastAsia="Times New Roman"/>
          <w:sz w:val="24"/>
          <w:szCs w:val="24"/>
        </w:rPr>
        <w:t>)</w:t>
      </w:r>
      <w:r w:rsidR="00167675" w:rsidRPr="000E7DEC">
        <w:rPr>
          <w:rFonts w:eastAsia="Times New Roman"/>
          <w:sz w:val="24"/>
          <w:szCs w:val="24"/>
        </w:rPr>
        <w:t>;</w:t>
      </w:r>
    </w:p>
    <w:p w:rsidR="006467F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</w:t>
      </w:r>
      <w:r w:rsidR="00146A16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 xml:space="preserve">. </w:t>
      </w:r>
      <w:r w:rsidR="00167675" w:rsidRPr="000E7DEC">
        <w:rPr>
          <w:sz w:val="24"/>
          <w:szCs w:val="24"/>
        </w:rPr>
        <w:t>п</w:t>
      </w:r>
      <w:r w:rsidR="006467FD" w:rsidRPr="000E7DEC">
        <w:rPr>
          <w:sz w:val="24"/>
          <w:szCs w:val="24"/>
        </w:rPr>
        <w:t xml:space="preserve">редставление электронных </w:t>
      </w:r>
      <w:r w:rsidR="00805F31" w:rsidRPr="000E7DEC">
        <w:rPr>
          <w:sz w:val="24"/>
          <w:szCs w:val="24"/>
        </w:rPr>
        <w:t>образов документов</w:t>
      </w:r>
      <w:r w:rsidR="00265869" w:rsidRPr="000E7DEC">
        <w:rPr>
          <w:sz w:val="24"/>
          <w:szCs w:val="24"/>
        </w:rPr>
        <w:t xml:space="preserve"> посредством РПГУ</w:t>
      </w:r>
      <w:r w:rsidR="00265869" w:rsidRPr="000E7DEC">
        <w:rPr>
          <w:rFonts w:eastAsia="Times New Roman"/>
          <w:sz w:val="24"/>
          <w:szCs w:val="24"/>
        </w:rPr>
        <w:t>,</w:t>
      </w:r>
      <w:r w:rsidR="00A80215" w:rsidRPr="000E7DEC">
        <w:rPr>
          <w:rFonts w:eastAsia="Times New Roman"/>
          <w:sz w:val="24"/>
          <w:szCs w:val="24"/>
        </w:rPr>
        <w:t xml:space="preserve"> ЕПГУ</w:t>
      </w:r>
      <w:r w:rsidR="00FE3281">
        <w:rPr>
          <w:rFonts w:eastAsia="Times New Roman"/>
          <w:sz w:val="24"/>
          <w:szCs w:val="24"/>
        </w:rPr>
        <w:t>,</w:t>
      </w:r>
      <w:r w:rsidR="00265869" w:rsidRPr="000E7DEC">
        <w:rPr>
          <w:sz w:val="24"/>
          <w:szCs w:val="24"/>
        </w:rPr>
        <w:t xml:space="preserve"> не позволя</w:t>
      </w:r>
      <w:r w:rsidR="000523F5" w:rsidRPr="000E7DEC">
        <w:rPr>
          <w:sz w:val="24"/>
          <w:szCs w:val="24"/>
        </w:rPr>
        <w:t>ющих</w:t>
      </w:r>
      <w:r w:rsidR="006467FD" w:rsidRPr="000E7DEC">
        <w:rPr>
          <w:sz w:val="24"/>
          <w:szCs w:val="24"/>
        </w:rPr>
        <w:t xml:space="preserve"> в полном объеме прочитать текст документа и</w:t>
      </w:r>
      <w:r w:rsidRPr="000E7DEC">
        <w:rPr>
          <w:sz w:val="24"/>
          <w:szCs w:val="24"/>
        </w:rPr>
        <w:t xml:space="preserve"> (</w:t>
      </w:r>
      <w:r w:rsidR="006467FD" w:rsidRPr="000E7DEC">
        <w:rPr>
          <w:sz w:val="24"/>
          <w:szCs w:val="24"/>
        </w:rPr>
        <w:t>или</w:t>
      </w:r>
      <w:r w:rsidRPr="000E7DEC">
        <w:rPr>
          <w:sz w:val="24"/>
          <w:szCs w:val="24"/>
        </w:rPr>
        <w:t>)</w:t>
      </w:r>
      <w:r w:rsidR="00F10639" w:rsidRPr="000E7DEC">
        <w:rPr>
          <w:sz w:val="24"/>
          <w:szCs w:val="24"/>
        </w:rPr>
        <w:t xml:space="preserve"> распознать реквизиты документа</w:t>
      </w:r>
      <w:r w:rsidR="00167675" w:rsidRPr="000E7DEC">
        <w:rPr>
          <w:sz w:val="24"/>
          <w:szCs w:val="24"/>
        </w:rPr>
        <w:t>;</w:t>
      </w:r>
    </w:p>
    <w:p w:rsidR="004214F7" w:rsidRPr="000E7DE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proofErr w:type="gramStart"/>
      <w:r w:rsidRPr="000E7DEC">
        <w:rPr>
          <w:rFonts w:eastAsia="Times New Roman"/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8</w:t>
      </w:r>
      <w:r w:rsidRPr="000E7DEC">
        <w:rPr>
          <w:rFonts w:eastAsia="Times New Roman"/>
          <w:sz w:val="24"/>
          <w:szCs w:val="24"/>
        </w:rPr>
        <w:t>.</w:t>
      </w:r>
      <w:r w:rsidR="00167675" w:rsidRPr="000E7DEC">
        <w:rPr>
          <w:sz w:val="24"/>
          <w:szCs w:val="24"/>
        </w:rPr>
        <w:t>п</w:t>
      </w:r>
      <w:r w:rsidR="006467FD" w:rsidRPr="000E7DEC">
        <w:rPr>
          <w:sz w:val="24"/>
          <w:szCs w:val="24"/>
        </w:rPr>
        <w:t xml:space="preserve">одача </w:t>
      </w:r>
      <w:r w:rsidRPr="000E7DEC">
        <w:rPr>
          <w:sz w:val="24"/>
          <w:szCs w:val="24"/>
        </w:rPr>
        <w:t xml:space="preserve">Запроса </w:t>
      </w:r>
      <w:r w:rsidR="006467FD" w:rsidRPr="000E7DEC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0E7DEC">
        <w:rPr>
          <w:sz w:val="24"/>
          <w:szCs w:val="24"/>
        </w:rPr>
        <w:t>ЭП</w:t>
      </w:r>
      <w:r w:rsidR="00265869" w:rsidRPr="000E7DEC">
        <w:rPr>
          <w:sz w:val="24"/>
          <w:szCs w:val="24"/>
        </w:rPr>
        <w:t xml:space="preserve">, не принадлежащей </w:t>
      </w:r>
      <w:r w:rsidR="00196D5B" w:rsidRPr="000E7DEC">
        <w:rPr>
          <w:sz w:val="24"/>
          <w:szCs w:val="24"/>
        </w:rPr>
        <w:t>Заявителю или</w:t>
      </w:r>
      <w:r w:rsidR="00265869" w:rsidRPr="000E7DEC">
        <w:rPr>
          <w:sz w:val="24"/>
          <w:szCs w:val="24"/>
        </w:rPr>
        <w:t xml:space="preserve"> п</w:t>
      </w:r>
      <w:r w:rsidR="009E3079" w:rsidRPr="000E7DEC">
        <w:rPr>
          <w:sz w:val="24"/>
          <w:szCs w:val="24"/>
        </w:rPr>
        <w:t>редставителю</w:t>
      </w:r>
      <w:r w:rsidR="00265869" w:rsidRPr="000E7DEC">
        <w:rPr>
          <w:sz w:val="24"/>
          <w:szCs w:val="24"/>
        </w:rPr>
        <w:t xml:space="preserve"> З</w:t>
      </w:r>
      <w:r w:rsidR="00F10639" w:rsidRPr="000E7DEC">
        <w:rPr>
          <w:sz w:val="24"/>
          <w:szCs w:val="24"/>
        </w:rPr>
        <w:t>аявителя</w:t>
      </w:r>
      <w:r w:rsidR="004214F7" w:rsidRPr="000E7DEC">
        <w:rPr>
          <w:rFonts w:eastAsia="Times New Roman"/>
          <w:sz w:val="24"/>
          <w:szCs w:val="24"/>
        </w:rPr>
        <w:t>;</w:t>
      </w:r>
      <w:proofErr w:type="gramEnd"/>
    </w:p>
    <w:p w:rsidR="00577601" w:rsidRPr="000E7DEC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9</w:t>
      </w:r>
      <w:r w:rsidRPr="000E7DEC">
        <w:rPr>
          <w:rFonts w:eastAsia="Times New Roman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0E7DEC">
        <w:rPr>
          <w:rFonts w:eastAsia="Times New Roman"/>
          <w:sz w:val="24"/>
          <w:szCs w:val="24"/>
        </w:rPr>
        <w:t>Муниципальной</w:t>
      </w:r>
      <w:r w:rsidRPr="000E7DEC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0E7DEC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12.2</w:t>
      </w:r>
      <w:r w:rsidR="6BDCEDE7" w:rsidRPr="000E7DEC">
        <w:rPr>
          <w:sz w:val="24"/>
          <w:szCs w:val="24"/>
        </w:rPr>
        <w:t xml:space="preserve">. </w:t>
      </w:r>
      <w:r w:rsidR="00F10639" w:rsidRPr="000E7DEC">
        <w:rPr>
          <w:sz w:val="24"/>
          <w:szCs w:val="24"/>
        </w:rPr>
        <w:t>При обращении через РПГУ</w:t>
      </w:r>
      <w:r w:rsidR="00526585" w:rsidRPr="000E7DEC">
        <w:rPr>
          <w:sz w:val="24"/>
          <w:szCs w:val="24"/>
        </w:rPr>
        <w:t xml:space="preserve"> или ЕПГУ</w:t>
      </w:r>
      <w:r w:rsidR="00F10639" w:rsidRPr="000E7DEC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F10639" w:rsidRPr="000E7DEC">
        <w:rPr>
          <w:sz w:val="24"/>
          <w:szCs w:val="24"/>
        </w:rPr>
        <w:t xml:space="preserve">, </w:t>
      </w:r>
      <w:r w:rsidRPr="000E7DEC">
        <w:rPr>
          <w:sz w:val="24"/>
          <w:szCs w:val="24"/>
        </w:rPr>
        <w:t xml:space="preserve">оформляется </w:t>
      </w:r>
      <w:r w:rsidR="00555F86" w:rsidRPr="000E7DEC">
        <w:rPr>
          <w:sz w:val="24"/>
          <w:szCs w:val="24"/>
        </w:rPr>
        <w:t>по фо</w:t>
      </w:r>
      <w:r w:rsidR="00AB5603" w:rsidRPr="000E7DEC">
        <w:rPr>
          <w:sz w:val="24"/>
          <w:szCs w:val="24"/>
        </w:rPr>
        <w:t xml:space="preserve">рме, приведенной в </w:t>
      </w:r>
      <w:r w:rsidR="00440F70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A31F39" w:rsidRPr="000E7DEC">
        <w:rPr>
          <w:sz w:val="24"/>
          <w:szCs w:val="24"/>
        </w:rPr>
        <w:t>6</w:t>
      </w:r>
      <w:r w:rsidR="00FE3281">
        <w:rPr>
          <w:sz w:val="24"/>
          <w:szCs w:val="24"/>
        </w:rPr>
        <w:t xml:space="preserve"> </w:t>
      </w:r>
      <w:r w:rsidR="00555F86" w:rsidRPr="000E7DEC">
        <w:rPr>
          <w:sz w:val="24"/>
          <w:szCs w:val="24"/>
        </w:rPr>
        <w:t xml:space="preserve">к </w:t>
      </w:r>
      <w:r w:rsidR="00A61301" w:rsidRPr="000E7DEC">
        <w:rPr>
          <w:sz w:val="24"/>
          <w:szCs w:val="24"/>
        </w:rPr>
        <w:t xml:space="preserve">настоящему </w:t>
      </w:r>
      <w:r w:rsidR="00555F86" w:rsidRPr="000E7DEC">
        <w:rPr>
          <w:sz w:val="24"/>
          <w:szCs w:val="24"/>
        </w:rPr>
        <w:t xml:space="preserve">Административному </w:t>
      </w:r>
      <w:proofErr w:type="spellStart"/>
      <w:r w:rsidR="00555F86" w:rsidRPr="000E7DEC">
        <w:rPr>
          <w:sz w:val="24"/>
          <w:szCs w:val="24"/>
        </w:rPr>
        <w:t>регламенту</w:t>
      </w:r>
      <w:proofErr w:type="gramStart"/>
      <w:r w:rsidR="6BDCEDE7" w:rsidRPr="000E7DEC">
        <w:rPr>
          <w:sz w:val="24"/>
          <w:szCs w:val="24"/>
        </w:rPr>
        <w:t>,</w:t>
      </w:r>
      <w:r w:rsidR="00F10639" w:rsidRPr="000E7DEC">
        <w:rPr>
          <w:sz w:val="24"/>
          <w:szCs w:val="24"/>
        </w:rPr>
        <w:t>в</w:t>
      </w:r>
      <w:proofErr w:type="spellEnd"/>
      <w:proofErr w:type="gramEnd"/>
      <w:r w:rsidR="00F10639" w:rsidRPr="000E7DEC">
        <w:rPr>
          <w:sz w:val="24"/>
          <w:szCs w:val="24"/>
        </w:rPr>
        <w:t xml:space="preserve"> виде </w:t>
      </w:r>
      <w:r w:rsidR="00196D5B" w:rsidRPr="000E7DEC">
        <w:rPr>
          <w:sz w:val="24"/>
          <w:szCs w:val="24"/>
        </w:rPr>
        <w:t>электронного документа,</w:t>
      </w:r>
      <w:r w:rsidR="00F10639" w:rsidRPr="000E7DEC">
        <w:rPr>
          <w:sz w:val="24"/>
          <w:szCs w:val="24"/>
        </w:rPr>
        <w:t xml:space="preserve"> подписанного </w:t>
      </w:r>
      <w:r w:rsidR="00D96D76" w:rsidRPr="000E7DEC">
        <w:rPr>
          <w:sz w:val="24"/>
          <w:szCs w:val="24"/>
        </w:rPr>
        <w:t xml:space="preserve">усиленной квалифицированной </w:t>
      </w:r>
      <w:r w:rsidR="005B0333" w:rsidRPr="000E7DEC">
        <w:rPr>
          <w:sz w:val="24"/>
          <w:szCs w:val="24"/>
        </w:rPr>
        <w:t xml:space="preserve">ЭП </w:t>
      </w:r>
      <w:r w:rsidR="00F716C5" w:rsidRPr="000E7DEC">
        <w:rPr>
          <w:sz w:val="24"/>
          <w:szCs w:val="24"/>
        </w:rPr>
        <w:t>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rFonts w:eastAsia="Times New Roman"/>
          <w:sz w:val="24"/>
          <w:szCs w:val="24"/>
        </w:rPr>
        <w:t>Организации</w:t>
      </w:r>
      <w:r w:rsidR="00F10639" w:rsidRPr="000E7DEC">
        <w:rPr>
          <w:sz w:val="24"/>
          <w:szCs w:val="24"/>
        </w:rPr>
        <w:t xml:space="preserve">, направляется в </w:t>
      </w:r>
      <w:r w:rsidR="00F10639" w:rsidRPr="000E7DEC">
        <w:rPr>
          <w:rFonts w:eastAsia="Times New Roman"/>
          <w:sz w:val="24"/>
          <w:szCs w:val="24"/>
        </w:rPr>
        <w:t>личный</w:t>
      </w:r>
      <w:r w:rsidR="00F10639" w:rsidRPr="000E7DEC">
        <w:rPr>
          <w:sz w:val="24"/>
          <w:szCs w:val="24"/>
        </w:rPr>
        <w:t xml:space="preserve"> кабинет Заявителя на РПГУ</w:t>
      </w:r>
      <w:r w:rsidR="00526585" w:rsidRPr="000E7DEC">
        <w:rPr>
          <w:sz w:val="24"/>
          <w:szCs w:val="24"/>
        </w:rPr>
        <w:t xml:space="preserve"> или ЕПГУ</w:t>
      </w:r>
      <w:r w:rsidR="00F10639" w:rsidRPr="000E7DEC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0E7DEC">
        <w:rPr>
          <w:sz w:val="24"/>
          <w:szCs w:val="24"/>
        </w:rPr>
        <w:t>Запроса</w:t>
      </w:r>
      <w:r w:rsidR="00F10639" w:rsidRPr="000E7DEC">
        <w:rPr>
          <w:sz w:val="24"/>
          <w:szCs w:val="24"/>
        </w:rPr>
        <w:t>.</w:t>
      </w:r>
    </w:p>
    <w:p w:rsidR="00D96D76" w:rsidRPr="000E7DEC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</w:t>
      </w:r>
      <w:r w:rsidR="0012335E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в случае обращения Заявителя в </w:t>
      </w:r>
      <w:r w:rsidRPr="000E7DEC">
        <w:rPr>
          <w:rFonts w:eastAsia="Times New Roman"/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0E7DEC">
        <w:rPr>
          <w:rFonts w:eastAsia="Times New Roman"/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который размещается на сайте </w:t>
      </w:r>
      <w:r w:rsidRPr="000E7DEC">
        <w:rPr>
          <w:rFonts w:eastAsia="Times New Roman"/>
          <w:sz w:val="24"/>
          <w:szCs w:val="24"/>
        </w:rPr>
        <w:t>Организации</w:t>
      </w:r>
      <w:r w:rsidRPr="000E7DEC">
        <w:rPr>
          <w:sz w:val="24"/>
          <w:szCs w:val="24"/>
        </w:rPr>
        <w:t>.</w:t>
      </w:r>
    </w:p>
    <w:p w:rsidR="007F5835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</w:t>
      </w:r>
      <w:r w:rsidR="00042FF2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>. Отказ в прием</w:t>
      </w:r>
      <w:r w:rsidR="00533F23" w:rsidRPr="000E7DEC">
        <w:rPr>
          <w:sz w:val="24"/>
          <w:szCs w:val="24"/>
        </w:rPr>
        <w:t xml:space="preserve">е </w:t>
      </w:r>
      <w:r w:rsidRPr="000E7DEC">
        <w:rPr>
          <w:sz w:val="24"/>
          <w:szCs w:val="24"/>
        </w:rPr>
        <w:t xml:space="preserve">документов, 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0E7DEC">
        <w:rPr>
          <w:rFonts w:eastAsia="Times New Roman"/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за предоставлением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. </w:t>
      </w:r>
    </w:p>
    <w:p w:rsidR="00AB2093" w:rsidRPr="000E7DEC" w:rsidRDefault="00AB2093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B3105D" w:rsidRPr="000E7DEC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Pr="000E7DEC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0E7DEC">
        <w:t xml:space="preserve">13. </w:t>
      </w:r>
      <w:bookmarkStart w:id="109" w:name="_Toc510617003"/>
      <w:bookmarkStart w:id="110" w:name="_Hlk20900732"/>
      <w:r w:rsidR="6BDCEDE7" w:rsidRPr="000E7DEC">
        <w:t>Исчерпывающий перечень оснований для приостановления или отказа</w:t>
      </w:r>
      <w:bookmarkEnd w:id="107"/>
    </w:p>
    <w:p w:rsidR="00EF6765" w:rsidRPr="000E7DEC" w:rsidRDefault="6BDCEDE7" w:rsidP="007050A0">
      <w:pPr>
        <w:pStyle w:val="2-"/>
      </w:pPr>
      <w:bookmarkStart w:id="111" w:name="_Toc83988546"/>
      <w:r w:rsidRPr="000E7DEC">
        <w:t xml:space="preserve">в предоставлении </w:t>
      </w:r>
      <w:r w:rsidR="00F04A0C" w:rsidRPr="000E7DEC">
        <w:t>Муниципальной услуги</w:t>
      </w:r>
      <w:bookmarkEnd w:id="108"/>
      <w:bookmarkEnd w:id="109"/>
      <w:bookmarkEnd w:id="110"/>
      <w:bookmarkEnd w:id="111"/>
    </w:p>
    <w:p w:rsidR="00B3105D" w:rsidRPr="000E7DEC" w:rsidRDefault="00B3105D" w:rsidP="007050A0">
      <w:pPr>
        <w:pStyle w:val="2-"/>
      </w:pPr>
    </w:p>
    <w:p w:rsidR="00A35037" w:rsidRPr="000E7DEC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 xml:space="preserve">13.1. Основания для приостановления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отсутствуют.</w:t>
      </w:r>
    </w:p>
    <w:p w:rsidR="00025364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</w:t>
      </w:r>
      <w:r w:rsidR="00025364" w:rsidRPr="000E7DEC">
        <w:rPr>
          <w:sz w:val="24"/>
          <w:szCs w:val="24"/>
        </w:rPr>
        <w:t xml:space="preserve">Основаниями для отказа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025364" w:rsidRPr="000E7DEC">
        <w:rPr>
          <w:sz w:val="24"/>
          <w:szCs w:val="24"/>
        </w:rPr>
        <w:t xml:space="preserve"> являются:</w:t>
      </w:r>
    </w:p>
    <w:p w:rsidR="002669D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.1. </w:t>
      </w:r>
      <w:r w:rsidR="00167675" w:rsidRPr="000E7DEC">
        <w:rPr>
          <w:sz w:val="24"/>
          <w:szCs w:val="24"/>
        </w:rPr>
        <w:t>н</w:t>
      </w:r>
      <w:r w:rsidRPr="000E7DEC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0E7DEC">
        <w:rPr>
          <w:sz w:val="24"/>
          <w:szCs w:val="24"/>
        </w:rPr>
        <w:t>;</w:t>
      </w:r>
    </w:p>
    <w:p w:rsidR="007B67CA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.2. </w:t>
      </w:r>
      <w:r w:rsidR="00167675" w:rsidRPr="000E7DEC">
        <w:rPr>
          <w:sz w:val="24"/>
          <w:szCs w:val="24"/>
        </w:rPr>
        <w:t>н</w:t>
      </w:r>
      <w:r w:rsidRPr="000E7DEC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0E7DEC">
        <w:rPr>
          <w:sz w:val="24"/>
          <w:szCs w:val="24"/>
        </w:rPr>
        <w:t>подраздел</w:t>
      </w:r>
      <w:r w:rsidRPr="000E7DEC">
        <w:rPr>
          <w:sz w:val="24"/>
          <w:szCs w:val="24"/>
        </w:rPr>
        <w:t xml:space="preserve">е 2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</w:t>
      </w:r>
      <w:r w:rsidR="00167675" w:rsidRPr="000E7DEC">
        <w:rPr>
          <w:sz w:val="24"/>
          <w:szCs w:val="24"/>
        </w:rPr>
        <w:t>;</w:t>
      </w:r>
    </w:p>
    <w:p w:rsidR="007B67CA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.3. </w:t>
      </w:r>
      <w:r w:rsidR="00167675" w:rsidRPr="000E7DEC">
        <w:rPr>
          <w:sz w:val="24"/>
          <w:szCs w:val="24"/>
        </w:rPr>
        <w:t>н</w:t>
      </w:r>
      <w:r w:rsidRPr="000E7DEC">
        <w:rPr>
          <w:sz w:val="24"/>
          <w:szCs w:val="24"/>
        </w:rPr>
        <w:t>есоответствие документов, указанных в п</w:t>
      </w:r>
      <w:r w:rsidR="001077CD" w:rsidRPr="000E7DEC">
        <w:rPr>
          <w:sz w:val="24"/>
          <w:szCs w:val="24"/>
        </w:rPr>
        <w:t>одразделе</w:t>
      </w:r>
      <w:r w:rsidRPr="000E7DEC">
        <w:rPr>
          <w:sz w:val="24"/>
          <w:szCs w:val="24"/>
        </w:rPr>
        <w:t xml:space="preserve"> 10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0E7DEC">
        <w:rPr>
          <w:sz w:val="24"/>
          <w:szCs w:val="24"/>
        </w:rPr>
        <w:t>;</w:t>
      </w:r>
    </w:p>
    <w:p w:rsidR="007B67CA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.4. </w:t>
      </w:r>
      <w:r w:rsidR="00713FA6" w:rsidRPr="000E7DEC">
        <w:rPr>
          <w:sz w:val="24"/>
          <w:szCs w:val="24"/>
        </w:rPr>
        <w:t>З</w:t>
      </w:r>
      <w:r w:rsidRPr="000E7DEC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0E7DEC">
        <w:rPr>
          <w:sz w:val="24"/>
          <w:szCs w:val="24"/>
        </w:rPr>
        <w:t>;</w:t>
      </w:r>
    </w:p>
    <w:p w:rsidR="002F5554" w:rsidRPr="000E7DEC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.5. отзыв Запроса по инициативе Заявителя;</w:t>
      </w:r>
    </w:p>
    <w:p w:rsidR="00574F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2F5554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</w:t>
      </w:r>
      <w:r w:rsidR="00DA1759" w:rsidRPr="000E7DEC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.7. отсутствие свободных мест в Организации</w:t>
      </w:r>
      <w:r w:rsidR="000F2A5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444DB0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 xml:space="preserve">. неявка в Организацию в течение </w:t>
      </w:r>
      <w:r w:rsidR="0034787E" w:rsidRPr="000E7DEC">
        <w:rPr>
          <w:sz w:val="24"/>
          <w:szCs w:val="24"/>
        </w:rPr>
        <w:t>4</w:t>
      </w:r>
      <w:r w:rsidR="000905B9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четырех</w:t>
      </w:r>
      <w:r w:rsidR="000905B9" w:rsidRPr="000E7DEC">
        <w:rPr>
          <w:sz w:val="24"/>
          <w:szCs w:val="24"/>
        </w:rPr>
        <w:t>)</w:t>
      </w:r>
      <w:r w:rsidRPr="000E7DEC">
        <w:rPr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0E7DEC">
        <w:rPr>
          <w:sz w:val="24"/>
          <w:szCs w:val="24"/>
        </w:rPr>
        <w:t xml:space="preserve">аключения </w:t>
      </w:r>
      <w:r w:rsidR="00A9664B" w:rsidRPr="000E7DEC">
        <w:rPr>
          <w:sz w:val="24"/>
          <w:szCs w:val="24"/>
        </w:rPr>
        <w:t>договора об образовании</w:t>
      </w:r>
      <w:r w:rsidR="0030542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C82E92" w:rsidRPr="000E7DEC">
        <w:rPr>
          <w:sz w:val="24"/>
          <w:szCs w:val="24"/>
        </w:rPr>
        <w:t>9</w:t>
      </w:r>
      <w:r w:rsidRPr="000E7DEC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0E7DEC">
        <w:rPr>
          <w:sz w:val="24"/>
          <w:szCs w:val="24"/>
        </w:rPr>
        <w:t>обучения по</w:t>
      </w:r>
      <w:proofErr w:type="gramEnd"/>
      <w:r w:rsidRPr="000E7DEC">
        <w:rPr>
          <w:sz w:val="24"/>
          <w:szCs w:val="24"/>
        </w:rPr>
        <w:t xml:space="preserve"> выбранной программе</w:t>
      </w:r>
      <w:r w:rsidR="001D6438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.1</w:t>
      </w:r>
      <w:r w:rsidR="00C82E92" w:rsidRPr="000E7DEC">
        <w:rPr>
          <w:sz w:val="24"/>
          <w:szCs w:val="24"/>
        </w:rPr>
        <w:t>0</w:t>
      </w:r>
      <w:r w:rsidRPr="000E7DEC">
        <w:rPr>
          <w:sz w:val="24"/>
          <w:szCs w:val="24"/>
        </w:rPr>
        <w:t>. неявка на прохождение вступительных (приемных) испытаний в Организацию</w:t>
      </w:r>
      <w:r w:rsidR="0030542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E77EC3" w:rsidRPr="000E7DEC">
        <w:rPr>
          <w:sz w:val="24"/>
          <w:szCs w:val="24"/>
        </w:rPr>
        <w:t>1</w:t>
      </w:r>
      <w:r w:rsidR="00C82E92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>.</w:t>
      </w:r>
      <w:r w:rsidR="00E77EC3" w:rsidRPr="000E7DEC">
        <w:rPr>
          <w:sz w:val="24"/>
          <w:szCs w:val="24"/>
        </w:rPr>
        <w:t xml:space="preserve"> н</w:t>
      </w:r>
      <w:r w:rsidRPr="000E7DEC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0E7DEC">
        <w:rPr>
          <w:sz w:val="24"/>
          <w:szCs w:val="24"/>
        </w:rPr>
        <w:t xml:space="preserve">Запроса </w:t>
      </w:r>
      <w:r w:rsidRPr="000E7DEC">
        <w:rPr>
          <w:sz w:val="24"/>
          <w:szCs w:val="24"/>
        </w:rPr>
        <w:t>на РПГУ</w:t>
      </w:r>
      <w:r w:rsidR="00526585" w:rsidRPr="000E7DEC">
        <w:rPr>
          <w:sz w:val="24"/>
          <w:szCs w:val="24"/>
        </w:rPr>
        <w:t xml:space="preserve"> или ЕПГУ</w:t>
      </w:r>
      <w:r w:rsidR="00487A9B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0E7DEC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0E7DEC">
        <w:rPr>
          <w:sz w:val="24"/>
          <w:szCs w:val="24"/>
        </w:rPr>
        <w:t>;</w:t>
      </w:r>
    </w:p>
    <w:p w:rsidR="00577601" w:rsidRPr="000E7DEC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13.2.1</w:t>
      </w:r>
      <w:r w:rsidR="00C82E92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0E7DEC">
        <w:rPr>
          <w:sz w:val="24"/>
          <w:szCs w:val="24"/>
        </w:rPr>
        <w:t xml:space="preserve">Запроса </w:t>
      </w:r>
      <w:r w:rsidRPr="000E7DEC">
        <w:rPr>
          <w:sz w:val="24"/>
          <w:szCs w:val="24"/>
        </w:rPr>
        <w:t>на РПГУ</w:t>
      </w:r>
      <w:r w:rsidR="00526585" w:rsidRPr="000E7DEC">
        <w:rPr>
          <w:sz w:val="24"/>
          <w:szCs w:val="24"/>
        </w:rPr>
        <w:t xml:space="preserve"> или ЕПГУ</w:t>
      </w:r>
      <w:r w:rsidR="003B2D27" w:rsidRPr="000E7DEC">
        <w:rPr>
          <w:sz w:val="24"/>
          <w:szCs w:val="24"/>
        </w:rPr>
        <w:t>;</w:t>
      </w:r>
    </w:p>
    <w:p w:rsidR="00305426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.1</w:t>
      </w:r>
      <w:r w:rsidR="00C82E92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305426" w:rsidRPr="000E7DEC">
        <w:rPr>
          <w:sz w:val="24"/>
          <w:szCs w:val="24"/>
        </w:rPr>
        <w:t>о</w:t>
      </w:r>
      <w:r w:rsidRPr="000E7DEC">
        <w:rPr>
          <w:sz w:val="24"/>
          <w:szCs w:val="24"/>
        </w:rPr>
        <w:t>трицательные результаты вступительных (приемных) испытаний</w:t>
      </w:r>
      <w:r w:rsidR="00305426" w:rsidRPr="000E7DEC">
        <w:rPr>
          <w:sz w:val="24"/>
          <w:szCs w:val="24"/>
        </w:rPr>
        <w:t>;</w:t>
      </w:r>
    </w:p>
    <w:p w:rsidR="00574F9B" w:rsidRPr="000E7DEC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0E7DEC">
        <w:rPr>
          <w:sz w:val="24"/>
          <w:szCs w:val="24"/>
        </w:rPr>
        <w:t>.</w:t>
      </w:r>
    </w:p>
    <w:p w:rsidR="00E348E5" w:rsidRPr="000E7DEC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Заявитель вправе отказаться от получения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0E7DEC">
        <w:rPr>
          <w:sz w:val="24"/>
          <w:szCs w:val="24"/>
        </w:rPr>
        <w:t>Организацию</w:t>
      </w:r>
      <w:r w:rsidR="00A82571" w:rsidRPr="000E7DEC">
        <w:rPr>
          <w:sz w:val="24"/>
          <w:szCs w:val="24"/>
        </w:rPr>
        <w:t>, а также посредством РПГУ</w:t>
      </w:r>
      <w:r w:rsidR="00526585" w:rsidRPr="000E7DEC">
        <w:rPr>
          <w:sz w:val="24"/>
          <w:szCs w:val="24"/>
        </w:rPr>
        <w:t xml:space="preserve"> или ЕПГУ</w:t>
      </w:r>
      <w:r w:rsidR="00A82571" w:rsidRPr="000E7DEC">
        <w:rPr>
          <w:sz w:val="24"/>
          <w:szCs w:val="24"/>
        </w:rPr>
        <w:t xml:space="preserve"> в Личном кабинете.</w:t>
      </w:r>
      <w:r w:rsidRPr="000E7DEC">
        <w:rPr>
          <w:sz w:val="24"/>
          <w:szCs w:val="24"/>
        </w:rPr>
        <w:t xml:space="preserve"> На основании поступившего заявления об отказе </w:t>
      </w:r>
      <w:r w:rsidR="00FB3117" w:rsidRPr="000E7DEC">
        <w:rPr>
          <w:sz w:val="24"/>
          <w:szCs w:val="24"/>
        </w:rPr>
        <w:t xml:space="preserve">от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F716C5" w:rsidRPr="000E7DEC">
        <w:rPr>
          <w:sz w:val="24"/>
          <w:szCs w:val="24"/>
        </w:rPr>
        <w:t>работником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. Факт отказа Заявителя от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фиксируется в </w:t>
      </w:r>
      <w:r w:rsidR="000E4CFA" w:rsidRPr="000E7DEC">
        <w:rPr>
          <w:sz w:val="24"/>
          <w:szCs w:val="24"/>
        </w:rPr>
        <w:t>ВИС</w:t>
      </w:r>
      <w:r w:rsidRPr="000E7DEC">
        <w:rPr>
          <w:sz w:val="24"/>
          <w:szCs w:val="24"/>
        </w:rPr>
        <w:t xml:space="preserve">. Отказ от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0E7DEC">
        <w:rPr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.</w:t>
      </w:r>
    </w:p>
    <w:p w:rsidR="00850F02" w:rsidRPr="000E7DEC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lastRenderedPageBreak/>
        <w:t>13.</w:t>
      </w:r>
      <w:r w:rsidR="00577601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0E7DEC">
        <w:rPr>
          <w:rFonts w:ascii="Times New Roman" w:hAnsi="Times New Roman"/>
          <w:sz w:val="24"/>
          <w:szCs w:val="24"/>
        </w:rPr>
        <w:t>Организацию</w:t>
      </w:r>
      <w:r w:rsidRPr="000E7DE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0E7DEC">
        <w:rPr>
          <w:rFonts w:ascii="Times New Roman" w:hAnsi="Times New Roman"/>
          <w:sz w:val="24"/>
          <w:szCs w:val="24"/>
        </w:rPr>
        <w:t>2</w:t>
      </w:r>
      <w:r w:rsidRPr="000E7D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0E7DEC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0E7DEC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0E7DEC">
        <w:t xml:space="preserve">14. </w:t>
      </w:r>
      <w:r w:rsidR="6BDCEDE7" w:rsidRPr="000E7DEC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0E7DEC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0E7DEC" w:rsidRDefault="007E455C" w:rsidP="007050A0">
      <w:pPr>
        <w:pStyle w:val="2-"/>
      </w:pPr>
    </w:p>
    <w:p w:rsidR="00151534" w:rsidRPr="000E7DEC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14.1.</w:t>
      </w:r>
      <w:r w:rsidR="00782F01" w:rsidRPr="000E7DEC">
        <w:rPr>
          <w:sz w:val="24"/>
          <w:szCs w:val="24"/>
        </w:rPr>
        <w:t>Муниципальная услуга</w:t>
      </w:r>
      <w:r w:rsidR="006467FD" w:rsidRPr="000E7DEC">
        <w:rPr>
          <w:sz w:val="24"/>
          <w:szCs w:val="24"/>
        </w:rPr>
        <w:t xml:space="preserve"> предоставляется бесплатно</w:t>
      </w:r>
      <w:r w:rsidR="00151534" w:rsidRPr="000E7DEC">
        <w:rPr>
          <w:sz w:val="24"/>
          <w:szCs w:val="24"/>
        </w:rPr>
        <w:t>.</w:t>
      </w:r>
    </w:p>
    <w:p w:rsidR="00577601" w:rsidRPr="000E7DEC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0E7DEC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0E7DEC">
        <w:t xml:space="preserve">15. </w:t>
      </w:r>
      <w:r w:rsidR="6BDCEDE7" w:rsidRPr="000E7DEC">
        <w:t xml:space="preserve">Перечень услуг, которые являются необходимыми и обязательными для предоставления </w:t>
      </w:r>
      <w:r w:rsidR="00F04A0C" w:rsidRPr="000E7DEC">
        <w:t>Муниципальной услуги</w:t>
      </w:r>
      <w:r w:rsidR="6BDCEDE7" w:rsidRPr="000E7DEC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0E7DEC" w:rsidRDefault="007E455C" w:rsidP="007050A0">
      <w:pPr>
        <w:pStyle w:val="2-"/>
      </w:pPr>
    </w:p>
    <w:bookmarkEnd w:id="131"/>
    <w:p w:rsidR="00AB0438" w:rsidRPr="000E7DEC" w:rsidRDefault="6BDCED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отсутствуют. </w:t>
      </w:r>
    </w:p>
    <w:p w:rsidR="007E455C" w:rsidRPr="000E7DEC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0E7DEC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0E7DEC">
        <w:t xml:space="preserve">16. </w:t>
      </w:r>
      <w:r w:rsidR="6BDCEDE7" w:rsidRPr="000E7DEC">
        <w:t xml:space="preserve">Способы предоставления Заявителем документов, необходимых для получения </w:t>
      </w:r>
      <w:r w:rsidR="00F04A0C" w:rsidRPr="000E7DEC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0E7DEC" w:rsidRDefault="007E455C" w:rsidP="007050A0">
      <w:pPr>
        <w:pStyle w:val="2-"/>
      </w:pPr>
    </w:p>
    <w:bookmarkEnd w:id="135"/>
    <w:p w:rsidR="006E7FB4" w:rsidRPr="000E7DEC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16.1.</w:t>
      </w:r>
      <w:r w:rsidR="00B43AF1" w:rsidRPr="000E7DEC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0E7DEC">
        <w:rPr>
          <w:rFonts w:ascii="Times New Roman" w:hAnsi="Times New Roman"/>
          <w:color w:val="00000A"/>
          <w:sz w:val="24"/>
          <w:szCs w:val="24"/>
        </w:rPr>
        <w:t xml:space="preserve">Муниципальной </w:t>
      </w:r>
      <w:r w:rsidR="003B4CBE" w:rsidRPr="000E7DEC">
        <w:rPr>
          <w:rFonts w:ascii="Times New Roman" w:hAnsi="Times New Roman"/>
          <w:color w:val="00000A"/>
          <w:sz w:val="24"/>
          <w:szCs w:val="24"/>
        </w:rPr>
        <w:t>услуг</w:t>
      </w:r>
      <w:r w:rsidR="00B43AF1" w:rsidRPr="000E7DEC">
        <w:rPr>
          <w:rFonts w:ascii="Times New Roman" w:hAnsi="Times New Roman"/>
          <w:color w:val="00000A"/>
          <w:sz w:val="24"/>
          <w:szCs w:val="24"/>
        </w:rPr>
        <w:t>и</w:t>
      </w:r>
      <w:r w:rsidR="00FE328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0E7DEC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 w:rsidRPr="000E7DEC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0E7DEC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 w:rsidRPr="000E7DEC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AB2093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AB2093">
        <w:rPr>
          <w:b/>
          <w:sz w:val="24"/>
          <w:szCs w:val="24"/>
        </w:rPr>
        <w:t>16.2. Обращение Заявителя посредством РПГУ</w:t>
      </w:r>
      <w:r w:rsidRPr="00AB2093">
        <w:rPr>
          <w:rFonts w:eastAsia="Times New Roman"/>
          <w:b/>
          <w:sz w:val="24"/>
          <w:szCs w:val="24"/>
        </w:rPr>
        <w:t>.</w:t>
      </w:r>
    </w:p>
    <w:p w:rsidR="009C1EEC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151534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.1. Для получения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Заявитель</w:t>
      </w:r>
      <w:r w:rsidR="00FE3281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авторизуется на РПГУ посредством </w:t>
      </w:r>
      <w:r w:rsidR="00106D57" w:rsidRPr="000E7DEC">
        <w:rPr>
          <w:sz w:val="24"/>
          <w:szCs w:val="24"/>
        </w:rPr>
        <w:t xml:space="preserve">подтвержденной учетной записи </w:t>
      </w:r>
      <w:r w:rsidR="00BE5912" w:rsidRPr="000E7DEC">
        <w:rPr>
          <w:sz w:val="24"/>
          <w:szCs w:val="24"/>
        </w:rPr>
        <w:t xml:space="preserve">в </w:t>
      </w:r>
      <w:r w:rsidRPr="000E7DEC">
        <w:rPr>
          <w:sz w:val="24"/>
          <w:szCs w:val="24"/>
        </w:rPr>
        <w:t xml:space="preserve">ЕСИА, затем заполняет Запрос </w:t>
      </w:r>
      <w:r w:rsidR="005E5B55" w:rsidRPr="000E7DEC">
        <w:rPr>
          <w:sz w:val="24"/>
          <w:szCs w:val="24"/>
        </w:rPr>
        <w:t xml:space="preserve">в электронном виде </w:t>
      </w:r>
      <w:r w:rsidRPr="000E7DEC">
        <w:rPr>
          <w:sz w:val="24"/>
          <w:szCs w:val="24"/>
        </w:rPr>
        <w:t>с использованием специальной интерактивной формы</w:t>
      </w:r>
      <w:r w:rsidRPr="000E7DEC">
        <w:rPr>
          <w:rFonts w:eastAsia="Times New Roman"/>
          <w:sz w:val="24"/>
          <w:szCs w:val="24"/>
        </w:rPr>
        <w:t xml:space="preserve">. </w:t>
      </w:r>
      <w:r w:rsidR="00BC0200" w:rsidRPr="000E7DEC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0E7DEC">
        <w:rPr>
          <w:rFonts w:eastAsia="Times New Roman"/>
          <w:sz w:val="24"/>
          <w:szCs w:val="24"/>
        </w:rPr>
        <w:t>Запроса</w:t>
      </w:r>
      <w:r w:rsidR="00BC0200" w:rsidRPr="000E7DEC">
        <w:rPr>
          <w:rFonts w:eastAsia="Times New Roman"/>
          <w:sz w:val="24"/>
          <w:szCs w:val="24"/>
        </w:rPr>
        <w:t>.</w:t>
      </w:r>
    </w:p>
    <w:p w:rsidR="00A464B3" w:rsidRPr="000E7DE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</w:t>
      </w:r>
      <w:r w:rsidR="00151534" w:rsidRPr="000E7DEC">
        <w:rPr>
          <w:rFonts w:eastAsia="Times New Roman"/>
          <w:sz w:val="24"/>
          <w:szCs w:val="24"/>
        </w:rPr>
        <w:t>2</w:t>
      </w:r>
      <w:r w:rsidRPr="000E7DEC">
        <w:rPr>
          <w:rFonts w:eastAsia="Times New Roman"/>
          <w:sz w:val="24"/>
          <w:szCs w:val="24"/>
        </w:rPr>
        <w:t>.2.</w:t>
      </w:r>
      <w:r w:rsidR="009C1EEC" w:rsidRPr="000E7DEC">
        <w:rPr>
          <w:sz w:val="24"/>
          <w:szCs w:val="24"/>
        </w:rPr>
        <w:t>Заполненн</w:t>
      </w:r>
      <w:r w:rsidRPr="000E7DEC">
        <w:rPr>
          <w:sz w:val="24"/>
          <w:szCs w:val="24"/>
        </w:rPr>
        <w:t>ый</w:t>
      </w:r>
      <w:r w:rsidR="00FE3281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Запрос </w:t>
      </w:r>
      <w:r w:rsidR="00FC16B4" w:rsidRPr="000E7DEC">
        <w:rPr>
          <w:sz w:val="24"/>
          <w:szCs w:val="24"/>
        </w:rPr>
        <w:t>отправляется</w:t>
      </w:r>
      <w:r w:rsidR="0034703F" w:rsidRPr="000E7DEC">
        <w:rPr>
          <w:sz w:val="24"/>
          <w:szCs w:val="24"/>
        </w:rPr>
        <w:t xml:space="preserve"> Заявителем</w:t>
      </w:r>
      <w:r w:rsidR="009C1EEC" w:rsidRPr="000E7DEC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0E7DEC">
        <w:rPr>
          <w:sz w:val="24"/>
          <w:szCs w:val="24"/>
        </w:rPr>
        <w:t xml:space="preserve">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533F23" w:rsidRPr="000E7DEC">
        <w:rPr>
          <w:rFonts w:eastAsia="Times New Roman"/>
          <w:sz w:val="24"/>
          <w:szCs w:val="24"/>
        </w:rPr>
        <w:t xml:space="preserve">, </w:t>
      </w:r>
      <w:r w:rsidR="00BE4FC3" w:rsidRPr="000E7DEC">
        <w:rPr>
          <w:rFonts w:eastAsia="Times New Roman"/>
          <w:sz w:val="24"/>
          <w:szCs w:val="24"/>
        </w:rPr>
        <w:t>в</w:t>
      </w:r>
      <w:r w:rsidR="007727DA">
        <w:rPr>
          <w:rFonts w:eastAsia="Times New Roman"/>
          <w:sz w:val="24"/>
          <w:szCs w:val="24"/>
        </w:rPr>
        <w:t xml:space="preserve"> </w:t>
      </w:r>
      <w:r w:rsidR="006345DC" w:rsidRPr="000E7DEC">
        <w:rPr>
          <w:rFonts w:eastAsia="Times New Roman"/>
          <w:sz w:val="24"/>
          <w:szCs w:val="24"/>
        </w:rPr>
        <w:t>Организацию</w:t>
      </w:r>
      <w:r w:rsidR="00BC0200" w:rsidRPr="000E7DEC">
        <w:rPr>
          <w:rFonts w:eastAsia="Times New Roman"/>
          <w:sz w:val="24"/>
          <w:szCs w:val="24"/>
        </w:rPr>
        <w:t>.</w:t>
      </w:r>
    </w:p>
    <w:p w:rsidR="00A464B3" w:rsidRPr="000E7DEC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16.2.3. Отправленные документы поступают в</w:t>
      </w:r>
      <w:r w:rsidR="007727DA">
        <w:rPr>
          <w:sz w:val="24"/>
          <w:szCs w:val="24"/>
        </w:rPr>
        <w:t xml:space="preserve"> </w:t>
      </w:r>
      <w:r w:rsidR="000E4CFA" w:rsidRPr="000E7DEC">
        <w:rPr>
          <w:sz w:val="24"/>
          <w:szCs w:val="24"/>
        </w:rPr>
        <w:t>ВИС</w:t>
      </w:r>
      <w:r w:rsidR="007F62F1" w:rsidRPr="000E7DEC">
        <w:rPr>
          <w:sz w:val="24"/>
          <w:szCs w:val="24"/>
        </w:rPr>
        <w:t xml:space="preserve"> Организации</w:t>
      </w:r>
      <w:r w:rsidRPr="000E7DEC">
        <w:rPr>
          <w:sz w:val="24"/>
          <w:szCs w:val="24"/>
        </w:rPr>
        <w:t>.</w:t>
      </w:r>
    </w:p>
    <w:p w:rsidR="004A0AC5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151534" w:rsidRPr="000E7DEC">
        <w:rPr>
          <w:rFonts w:eastAsia="Times New Roman"/>
          <w:sz w:val="24"/>
          <w:szCs w:val="24"/>
        </w:rPr>
        <w:t>2</w:t>
      </w:r>
      <w:r w:rsidRPr="000E7DEC">
        <w:rPr>
          <w:rFonts w:eastAsia="Times New Roman"/>
          <w:sz w:val="24"/>
          <w:szCs w:val="24"/>
        </w:rPr>
        <w:t>.</w:t>
      </w:r>
      <w:r w:rsidR="00FC24C0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Заявитель уведомляется о получении </w:t>
      </w:r>
      <w:r w:rsidR="006345DC" w:rsidRPr="000E7DEC">
        <w:rPr>
          <w:rFonts w:eastAsia="Times New Roman"/>
          <w:sz w:val="24"/>
          <w:szCs w:val="24"/>
        </w:rPr>
        <w:t>Организаци</w:t>
      </w:r>
      <w:r w:rsidR="00151534" w:rsidRPr="000E7DEC">
        <w:rPr>
          <w:rFonts w:eastAsia="Times New Roman"/>
          <w:sz w:val="24"/>
          <w:szCs w:val="24"/>
        </w:rPr>
        <w:t>ей</w:t>
      </w:r>
      <w:r w:rsidRPr="000E7DEC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0E7DE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</w:t>
      </w:r>
      <w:r w:rsidR="00151534" w:rsidRPr="000E7DEC">
        <w:rPr>
          <w:rFonts w:eastAsia="Times New Roman"/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FC24C0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 </w:t>
      </w:r>
      <w:r w:rsidR="00151534" w:rsidRPr="000E7DEC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0E7DEC">
        <w:rPr>
          <w:sz w:val="24"/>
          <w:szCs w:val="24"/>
        </w:rPr>
        <w:t xml:space="preserve">Заявителю </w:t>
      </w:r>
      <w:r w:rsidR="00151534" w:rsidRPr="000E7DEC">
        <w:rPr>
          <w:rFonts w:eastAsia="Times New Roman"/>
          <w:sz w:val="24"/>
          <w:szCs w:val="24"/>
        </w:rPr>
        <w:t>в течение 7 (</w:t>
      </w:r>
      <w:r w:rsidR="00014818" w:rsidRPr="000E7DEC">
        <w:rPr>
          <w:rFonts w:eastAsia="Times New Roman"/>
          <w:sz w:val="24"/>
          <w:szCs w:val="24"/>
        </w:rPr>
        <w:t>семи</w:t>
      </w:r>
      <w:r w:rsidR="00151534" w:rsidRPr="000E7DEC">
        <w:rPr>
          <w:rFonts w:eastAsia="Times New Roman"/>
          <w:sz w:val="24"/>
          <w:szCs w:val="24"/>
        </w:rPr>
        <w:t xml:space="preserve">) рабочих дней </w:t>
      </w:r>
      <w:proofErr w:type="gramStart"/>
      <w:r w:rsidR="00151534" w:rsidRPr="000E7DEC">
        <w:rPr>
          <w:rFonts w:eastAsia="Times New Roman"/>
          <w:sz w:val="24"/>
          <w:szCs w:val="24"/>
        </w:rPr>
        <w:t>с даты регистрации</w:t>
      </w:r>
      <w:proofErr w:type="gramEnd"/>
      <w:r w:rsidR="00151534" w:rsidRPr="000E7DEC">
        <w:rPr>
          <w:rFonts w:eastAsia="Times New Roman"/>
          <w:sz w:val="24"/>
          <w:szCs w:val="24"/>
        </w:rPr>
        <w:t xml:space="preserve"> Запроса в Организации в </w:t>
      </w:r>
      <w:r w:rsidR="00090E50" w:rsidRPr="000E7DEC">
        <w:rPr>
          <w:rFonts w:eastAsia="Times New Roman"/>
          <w:sz w:val="24"/>
          <w:szCs w:val="24"/>
        </w:rPr>
        <w:t xml:space="preserve">Личный </w:t>
      </w:r>
      <w:r w:rsidR="00151534" w:rsidRPr="000E7DEC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>7</w:t>
      </w:r>
      <w:r w:rsidR="00FE3281">
        <w:rPr>
          <w:rFonts w:eastAsia="Times New Roman"/>
          <w:sz w:val="24"/>
          <w:szCs w:val="24"/>
        </w:rPr>
        <w:t xml:space="preserve"> </w:t>
      </w:r>
      <w:r w:rsidR="00151534" w:rsidRPr="000E7DEC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0E7DEC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65065F">
        <w:rPr>
          <w:rFonts w:eastAsia="Times New Roman"/>
          <w:sz w:val="24"/>
          <w:szCs w:val="24"/>
        </w:rPr>
        <w:t>6</w:t>
      </w:r>
      <w:r w:rsidR="00D13858" w:rsidRPr="000E7DEC">
        <w:rPr>
          <w:rFonts w:eastAsia="Times New Roman"/>
          <w:sz w:val="24"/>
          <w:szCs w:val="24"/>
        </w:rPr>
        <w:t>.</w:t>
      </w:r>
      <w:r w:rsidRPr="000E7DEC">
        <w:rPr>
          <w:rFonts w:eastAsia="Times New Roman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0E7DEC">
        <w:rPr>
          <w:rFonts w:eastAsia="Times New Roman"/>
          <w:sz w:val="24"/>
          <w:szCs w:val="24"/>
        </w:rPr>
        <w:t xml:space="preserve"> (</w:t>
      </w:r>
      <w:r w:rsidR="00014818" w:rsidRPr="000E7DEC">
        <w:rPr>
          <w:rFonts w:eastAsia="Times New Roman"/>
          <w:sz w:val="24"/>
          <w:szCs w:val="24"/>
        </w:rPr>
        <w:t>три</w:t>
      </w:r>
      <w:r w:rsidR="0041598E" w:rsidRPr="000E7DEC">
        <w:rPr>
          <w:rFonts w:eastAsia="Times New Roman"/>
          <w:sz w:val="24"/>
          <w:szCs w:val="24"/>
        </w:rPr>
        <w:t>)</w:t>
      </w:r>
      <w:r w:rsidRPr="000E7DEC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0E7DEC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lastRenderedPageBreak/>
        <w:t>16.2.</w:t>
      </w:r>
      <w:r w:rsidR="00C806E6">
        <w:rPr>
          <w:rFonts w:eastAsia="Times New Roman"/>
          <w:sz w:val="24"/>
          <w:szCs w:val="24"/>
        </w:rPr>
        <w:t>7</w:t>
      </w:r>
      <w:r w:rsidR="00D13858" w:rsidRPr="000E7DEC">
        <w:rPr>
          <w:rFonts w:eastAsia="Times New Roman"/>
          <w:sz w:val="24"/>
          <w:szCs w:val="24"/>
        </w:rPr>
        <w:t>.</w:t>
      </w:r>
      <w:r w:rsidR="00151534" w:rsidRPr="000E7DEC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0E7DEC">
        <w:rPr>
          <w:sz w:val="24"/>
          <w:szCs w:val="24"/>
        </w:rPr>
        <w:t xml:space="preserve"> оригиналы документов, </w:t>
      </w:r>
      <w:r w:rsidR="00151534" w:rsidRPr="000E7DEC">
        <w:rPr>
          <w:rFonts w:eastAsia="Times New Roman"/>
          <w:sz w:val="24"/>
          <w:szCs w:val="24"/>
        </w:rPr>
        <w:t>сведения о которых указаны в Запросе</w:t>
      </w:r>
      <w:r w:rsidR="00207020" w:rsidRPr="000E7DEC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0E7DEC">
        <w:rPr>
          <w:rFonts w:eastAsia="Times New Roman"/>
          <w:sz w:val="24"/>
          <w:szCs w:val="24"/>
        </w:rPr>
        <w:t>.</w:t>
      </w:r>
    </w:p>
    <w:p w:rsidR="00C30717" w:rsidRPr="000E7DEC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65065F">
        <w:rPr>
          <w:rFonts w:eastAsia="Times New Roman"/>
          <w:sz w:val="24"/>
          <w:szCs w:val="24"/>
        </w:rPr>
        <w:t>8</w:t>
      </w:r>
      <w:r w:rsidRPr="000E7DEC">
        <w:rPr>
          <w:rFonts w:eastAsia="Times New Roman"/>
          <w:sz w:val="24"/>
          <w:szCs w:val="24"/>
        </w:rPr>
        <w:t xml:space="preserve">. </w:t>
      </w:r>
      <w:proofErr w:type="gramStart"/>
      <w:r w:rsidRPr="000E7DEC">
        <w:rPr>
          <w:rFonts w:eastAsia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0E7DEC">
        <w:rPr>
          <w:rFonts w:eastAsia="Times New Roman"/>
          <w:sz w:val="24"/>
          <w:szCs w:val="24"/>
        </w:rPr>
        <w:t>е</w:t>
      </w:r>
      <w:r w:rsidRPr="000E7DEC">
        <w:rPr>
          <w:rFonts w:eastAsia="Times New Roman"/>
          <w:sz w:val="24"/>
          <w:szCs w:val="24"/>
        </w:rPr>
        <w:t xml:space="preserve"> 4 (</w:t>
      </w:r>
      <w:r w:rsidR="002E4F1C" w:rsidRPr="000E7DEC">
        <w:rPr>
          <w:rFonts w:eastAsia="Times New Roman"/>
          <w:sz w:val="24"/>
          <w:szCs w:val="24"/>
        </w:rPr>
        <w:t>ч</w:t>
      </w:r>
      <w:r w:rsidRPr="000E7DEC"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 xml:space="preserve">8 </w:t>
      </w:r>
      <w:r w:rsidRPr="000E7DEC">
        <w:rPr>
          <w:rFonts w:eastAsia="Times New Roman"/>
          <w:sz w:val="24"/>
          <w:szCs w:val="24"/>
        </w:rPr>
        <w:t>к настоящему Административному регламенту, о необходимости в течение 4 (</w:t>
      </w:r>
      <w:r w:rsidR="00014818" w:rsidRPr="000E7DEC">
        <w:rPr>
          <w:rFonts w:eastAsia="Times New Roman"/>
          <w:sz w:val="24"/>
          <w:szCs w:val="24"/>
        </w:rPr>
        <w:t>четырех</w:t>
      </w:r>
      <w:r w:rsidRPr="000E7DEC">
        <w:rPr>
          <w:rFonts w:eastAsia="Times New Roman"/>
          <w:sz w:val="24"/>
          <w:szCs w:val="24"/>
        </w:rPr>
        <w:t>) рабочих дней посетить Организацию</w:t>
      </w:r>
      <w:r w:rsidR="007727DA">
        <w:rPr>
          <w:rFonts w:eastAsia="Times New Roman"/>
          <w:sz w:val="24"/>
          <w:szCs w:val="24"/>
        </w:rPr>
        <w:t xml:space="preserve"> </w:t>
      </w:r>
      <w:r w:rsidR="00570231" w:rsidRPr="000E7DEC">
        <w:rPr>
          <w:sz w:val="24"/>
          <w:szCs w:val="24"/>
        </w:rPr>
        <w:t>для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заключения договора по</w:t>
      </w:r>
      <w:proofErr w:type="gramEnd"/>
      <w:r w:rsidRPr="000E7DEC">
        <w:rPr>
          <w:sz w:val="24"/>
          <w:szCs w:val="24"/>
        </w:rPr>
        <w:t xml:space="preserve"> форме</w:t>
      </w:r>
      <w:r w:rsidR="00A31F39" w:rsidRPr="000E7DEC">
        <w:rPr>
          <w:rFonts w:eastAsia="Times New Roman"/>
          <w:sz w:val="24"/>
          <w:szCs w:val="24"/>
        </w:rPr>
        <w:t xml:space="preserve">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>9 к настоящему Административному регламенту.</w:t>
      </w:r>
    </w:p>
    <w:p w:rsidR="00692001" w:rsidRPr="000E7DEC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65065F">
        <w:rPr>
          <w:rFonts w:eastAsia="Times New Roman"/>
          <w:sz w:val="24"/>
          <w:szCs w:val="24"/>
        </w:rPr>
        <w:t>9</w:t>
      </w:r>
      <w:r w:rsidRPr="000E7DEC">
        <w:rPr>
          <w:rFonts w:eastAsia="Times New Roman"/>
          <w:sz w:val="24"/>
          <w:szCs w:val="24"/>
        </w:rPr>
        <w:t xml:space="preserve">. </w:t>
      </w:r>
      <w:proofErr w:type="gramStart"/>
      <w:r w:rsidRPr="000E7DEC"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0E7DEC">
        <w:rPr>
          <w:sz w:val="24"/>
          <w:szCs w:val="24"/>
        </w:rPr>
        <w:t xml:space="preserve">Заявителю </w:t>
      </w:r>
      <w:r w:rsidRPr="000E7DEC">
        <w:rPr>
          <w:rFonts w:eastAsia="Times New Roman"/>
          <w:sz w:val="24"/>
          <w:szCs w:val="24"/>
        </w:rPr>
        <w:t xml:space="preserve">в течение </w:t>
      </w:r>
      <w:r w:rsidR="00A8795F" w:rsidRPr="000E7DEC">
        <w:rPr>
          <w:rFonts w:eastAsia="Times New Roman"/>
          <w:sz w:val="24"/>
          <w:szCs w:val="24"/>
        </w:rPr>
        <w:t>4 (</w:t>
      </w:r>
      <w:r w:rsidR="00014818" w:rsidRPr="000E7DEC">
        <w:rPr>
          <w:rFonts w:eastAsia="Times New Roman"/>
          <w:sz w:val="24"/>
          <w:szCs w:val="24"/>
        </w:rPr>
        <w:t>четырех</w:t>
      </w:r>
      <w:r w:rsidR="00A8795F" w:rsidRPr="000E7DEC">
        <w:rPr>
          <w:rFonts w:eastAsia="Times New Roman"/>
          <w:sz w:val="24"/>
          <w:szCs w:val="24"/>
        </w:rPr>
        <w:t>)</w:t>
      </w:r>
      <w:r w:rsidRPr="000E7DEC">
        <w:rPr>
          <w:rFonts w:eastAsia="Times New Roman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0E7DEC">
        <w:rPr>
          <w:rFonts w:eastAsia="Times New Roman"/>
          <w:sz w:val="24"/>
          <w:szCs w:val="24"/>
        </w:rPr>
        <w:t>Л</w:t>
      </w:r>
      <w:r w:rsidRPr="000E7DEC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="0054609D" w:rsidRPr="000E7DEC">
        <w:rPr>
          <w:rFonts w:eastAsia="Times New Roman"/>
          <w:sz w:val="24"/>
          <w:szCs w:val="24"/>
        </w:rPr>
        <w:t>по форме</w:t>
      </w:r>
      <w:r w:rsidR="00A31F39" w:rsidRPr="000E7DEC">
        <w:rPr>
          <w:rFonts w:eastAsia="Times New Roman"/>
          <w:sz w:val="24"/>
          <w:szCs w:val="24"/>
        </w:rPr>
        <w:t xml:space="preserve">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 xml:space="preserve">8 к настоящему Административному регламенту, </w:t>
      </w:r>
      <w:r w:rsidRPr="000E7DEC"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0E7DEC">
        <w:rPr>
          <w:sz w:val="24"/>
          <w:szCs w:val="24"/>
        </w:rPr>
        <w:t xml:space="preserve">для предоставления </w:t>
      </w:r>
      <w:r w:rsidRPr="000E7DEC">
        <w:rPr>
          <w:rFonts w:eastAsia="Times New Roman"/>
          <w:sz w:val="24"/>
          <w:szCs w:val="24"/>
        </w:rPr>
        <w:t xml:space="preserve">оригиналов документов и </w:t>
      </w:r>
      <w:r w:rsidR="00471610" w:rsidRPr="000E7DEC">
        <w:rPr>
          <w:sz w:val="24"/>
          <w:szCs w:val="24"/>
        </w:rPr>
        <w:t>подписания</w:t>
      </w:r>
      <w:r w:rsidRPr="000E7DEC">
        <w:rPr>
          <w:sz w:val="24"/>
          <w:szCs w:val="24"/>
        </w:rPr>
        <w:t xml:space="preserve"> договора в соответствии с </w:t>
      </w:r>
      <w:r w:rsidR="0097471E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риложениями </w:t>
      </w:r>
      <w:r w:rsidR="0065065F">
        <w:rPr>
          <w:sz w:val="24"/>
          <w:szCs w:val="24"/>
        </w:rPr>
        <w:t>№</w:t>
      </w:r>
      <w:r w:rsidR="005E3591" w:rsidRPr="000E7DEC">
        <w:rPr>
          <w:sz w:val="24"/>
          <w:szCs w:val="24"/>
        </w:rPr>
        <w:t>9,10</w:t>
      </w:r>
      <w:r w:rsidR="00A8795F" w:rsidRPr="000E7DEC"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A71AAD" w:rsidRPr="00AB2093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AB2093">
        <w:rPr>
          <w:b/>
          <w:sz w:val="24"/>
          <w:szCs w:val="24"/>
        </w:rPr>
        <w:t>16.3. Обращение Заявителя посредством ЕПГУ</w:t>
      </w:r>
      <w:r w:rsidRPr="00AB2093">
        <w:rPr>
          <w:rFonts w:eastAsia="Times New Roman"/>
          <w:b/>
          <w:sz w:val="24"/>
          <w:szCs w:val="24"/>
        </w:rPr>
        <w:t>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16.3.1. Для получения </w:t>
      </w:r>
      <w:r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0E7DEC"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16.3.2.</w:t>
      </w:r>
      <w:r w:rsidRPr="000E7DEC">
        <w:rPr>
          <w:sz w:val="24"/>
          <w:szCs w:val="24"/>
        </w:rPr>
        <w:t xml:space="preserve"> Заполненный Запрос отправляется Заявителем </w:t>
      </w:r>
      <w:r w:rsidRPr="000E7DEC">
        <w:rPr>
          <w:rFonts w:eastAsia="Times New Roman"/>
          <w:sz w:val="24"/>
          <w:szCs w:val="24"/>
        </w:rPr>
        <w:t>в Организацию.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16.3.3. Отправленные документы поступают в ВИС Организации</w:t>
      </w:r>
      <w:r w:rsidR="00E13BB5" w:rsidRPr="000E7DEC">
        <w:rPr>
          <w:sz w:val="24"/>
          <w:szCs w:val="24"/>
        </w:rPr>
        <w:t xml:space="preserve">, интегрированной с ЕАИС </w:t>
      </w:r>
      <w:proofErr w:type="gramStart"/>
      <w:r w:rsidR="00E13BB5" w:rsidRPr="000E7DEC">
        <w:rPr>
          <w:sz w:val="24"/>
          <w:szCs w:val="24"/>
        </w:rPr>
        <w:t>ДО</w:t>
      </w:r>
      <w:proofErr w:type="gramEnd"/>
      <w:r w:rsidRPr="000E7DEC">
        <w:rPr>
          <w:sz w:val="24"/>
          <w:szCs w:val="24"/>
        </w:rPr>
        <w:t xml:space="preserve">. 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E13BB5" w:rsidRPr="000E7DEC">
        <w:rPr>
          <w:rFonts w:eastAsia="Times New Roman"/>
          <w:sz w:val="24"/>
          <w:szCs w:val="24"/>
        </w:rPr>
        <w:t>3</w:t>
      </w:r>
      <w:r w:rsidRPr="000E7DEC">
        <w:rPr>
          <w:rFonts w:eastAsia="Times New Roman"/>
          <w:sz w:val="24"/>
          <w:szCs w:val="24"/>
        </w:rPr>
        <w:t>.</w:t>
      </w:r>
      <w:r w:rsidRPr="000E7DEC">
        <w:rPr>
          <w:sz w:val="24"/>
          <w:szCs w:val="24"/>
        </w:rPr>
        <w:t xml:space="preserve">4. Заявитель уведомляется о получении </w:t>
      </w:r>
      <w:r w:rsidRPr="000E7DEC">
        <w:rPr>
          <w:rFonts w:eastAsia="Times New Roman"/>
          <w:sz w:val="24"/>
          <w:szCs w:val="24"/>
        </w:rPr>
        <w:t>Организацией</w:t>
      </w:r>
      <w:r w:rsidRPr="000E7DEC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 w:rsidRPr="000E7DEC">
        <w:rPr>
          <w:sz w:val="24"/>
          <w:szCs w:val="24"/>
        </w:rPr>
        <w:t>в Личном кабинете Заявителя на Е</w:t>
      </w:r>
      <w:r w:rsidRPr="000E7DEC">
        <w:rPr>
          <w:sz w:val="24"/>
          <w:szCs w:val="24"/>
        </w:rPr>
        <w:t>ПГУ.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</w:t>
      </w:r>
      <w:r w:rsidR="00E13BB5" w:rsidRPr="000E7DEC">
        <w:rPr>
          <w:rFonts w:eastAsia="Times New Roman"/>
          <w:sz w:val="24"/>
          <w:szCs w:val="24"/>
        </w:rPr>
        <w:t>3</w:t>
      </w:r>
      <w:r w:rsidRPr="000E7DEC">
        <w:rPr>
          <w:sz w:val="24"/>
          <w:szCs w:val="24"/>
        </w:rPr>
        <w:t xml:space="preserve">.5. </w:t>
      </w:r>
      <w:r w:rsidRPr="000E7DEC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0E7DEC">
        <w:rPr>
          <w:sz w:val="24"/>
          <w:szCs w:val="24"/>
        </w:rPr>
        <w:t xml:space="preserve">Заявителю </w:t>
      </w:r>
      <w:r w:rsidRPr="000E7DEC">
        <w:rPr>
          <w:rFonts w:eastAsia="Times New Roman"/>
          <w:sz w:val="24"/>
          <w:szCs w:val="24"/>
        </w:rPr>
        <w:t>в течение 7 (</w:t>
      </w:r>
      <w:r w:rsidR="000C7156" w:rsidRPr="000E7DEC">
        <w:rPr>
          <w:rFonts w:eastAsia="Times New Roman"/>
          <w:sz w:val="24"/>
          <w:szCs w:val="24"/>
        </w:rPr>
        <w:t>с</w:t>
      </w:r>
      <w:r w:rsidRPr="000E7DEC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0E7DEC">
        <w:rPr>
          <w:rFonts w:eastAsia="Times New Roman"/>
          <w:sz w:val="24"/>
          <w:szCs w:val="24"/>
        </w:rPr>
        <w:t>с даты регистрации</w:t>
      </w:r>
      <w:proofErr w:type="gramEnd"/>
      <w:r w:rsidRPr="000E7DEC">
        <w:rPr>
          <w:rFonts w:eastAsia="Times New Roman"/>
          <w:sz w:val="24"/>
          <w:szCs w:val="24"/>
        </w:rPr>
        <w:t xml:space="preserve"> Запроса в Организации в Личный </w:t>
      </w:r>
      <w:r w:rsidR="00E13BB5" w:rsidRPr="000E7DEC">
        <w:rPr>
          <w:rFonts w:eastAsia="Times New Roman"/>
          <w:sz w:val="24"/>
          <w:szCs w:val="24"/>
        </w:rPr>
        <w:t>кабинет на Е</w:t>
      </w:r>
      <w:r w:rsidRPr="000E7DEC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0E7DEC">
        <w:rPr>
          <w:rFonts w:eastAsia="Times New Roman"/>
          <w:sz w:val="24"/>
          <w:szCs w:val="24"/>
        </w:rPr>
        <w:t>испытаний.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</w:t>
      </w:r>
      <w:r w:rsidR="00E13BB5" w:rsidRPr="000E7DEC">
        <w:rPr>
          <w:rFonts w:eastAsia="Times New Roman"/>
          <w:sz w:val="24"/>
          <w:szCs w:val="24"/>
        </w:rPr>
        <w:t>3</w:t>
      </w:r>
      <w:r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6</w:t>
      </w:r>
      <w:r w:rsidRPr="000E7DEC">
        <w:rPr>
          <w:rFonts w:eastAsia="Times New Roman"/>
          <w:sz w:val="24"/>
          <w:szCs w:val="24"/>
        </w:rPr>
        <w:t>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</w:t>
      </w:r>
      <w:r w:rsidR="000C7156" w:rsidRPr="000E7DEC">
        <w:rPr>
          <w:rFonts w:eastAsia="Times New Roman"/>
          <w:sz w:val="24"/>
          <w:szCs w:val="24"/>
        </w:rPr>
        <w:t>т</w:t>
      </w:r>
      <w:r w:rsidRPr="000E7DEC"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A71AAD" w:rsidRPr="000E7DEC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</w:t>
      </w:r>
      <w:r w:rsidR="00A71AAD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7</w:t>
      </w:r>
      <w:r w:rsidR="00A71AAD" w:rsidRPr="000E7DEC">
        <w:rPr>
          <w:rFonts w:eastAsia="Times New Roman"/>
          <w:sz w:val="24"/>
          <w:szCs w:val="24"/>
        </w:rPr>
        <w:t>. Для прохождения приемных (вступительных) испытаний Заявитель предоставляет в Организацию</w:t>
      </w:r>
      <w:r w:rsidR="00A71AAD" w:rsidRPr="000E7DEC">
        <w:rPr>
          <w:sz w:val="24"/>
          <w:szCs w:val="24"/>
        </w:rPr>
        <w:t xml:space="preserve"> оригиналы документов, </w:t>
      </w:r>
      <w:r w:rsidR="00A71AAD" w:rsidRPr="000E7DEC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</w:t>
      </w:r>
      <w:r w:rsidRPr="000E7DEC">
        <w:rPr>
          <w:rFonts w:eastAsia="Times New Roman"/>
          <w:sz w:val="24"/>
          <w:szCs w:val="24"/>
        </w:rPr>
        <w:t>ством Е</w:t>
      </w:r>
      <w:r w:rsidR="00A71AAD" w:rsidRPr="000E7DEC">
        <w:rPr>
          <w:rFonts w:eastAsia="Times New Roman"/>
          <w:sz w:val="24"/>
          <w:szCs w:val="24"/>
        </w:rPr>
        <w:t>ПГУ.</w:t>
      </w:r>
    </w:p>
    <w:p w:rsidR="00A71AAD" w:rsidRPr="000E7DEC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</w:t>
      </w:r>
      <w:r w:rsidR="00A71AAD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8</w:t>
      </w:r>
      <w:r w:rsidR="00A71AAD" w:rsidRPr="000E7DEC">
        <w:rPr>
          <w:rFonts w:eastAsia="Times New Roman"/>
          <w:sz w:val="24"/>
          <w:szCs w:val="24"/>
        </w:rPr>
        <w:t>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</w:t>
      </w:r>
      <w:r w:rsidR="000C7156" w:rsidRPr="000E7DEC">
        <w:rPr>
          <w:rFonts w:eastAsia="Times New Roman"/>
          <w:sz w:val="24"/>
          <w:szCs w:val="24"/>
        </w:rPr>
        <w:t>ч</w:t>
      </w:r>
      <w:r w:rsidR="00A71AAD" w:rsidRPr="000E7DEC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0E7DEC"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0E7DEC">
        <w:rPr>
          <w:rFonts w:eastAsia="Times New Roman"/>
          <w:sz w:val="24"/>
          <w:szCs w:val="24"/>
        </w:rPr>
        <w:t xml:space="preserve">ПГУ направляется уведомление о </w:t>
      </w:r>
      <w:r w:rsidR="00A71AAD" w:rsidRPr="000E7DEC">
        <w:rPr>
          <w:rFonts w:eastAsia="Times New Roman"/>
          <w:sz w:val="24"/>
          <w:szCs w:val="24"/>
        </w:rPr>
        <w:lastRenderedPageBreak/>
        <w:t xml:space="preserve">необходимости </w:t>
      </w:r>
      <w:r w:rsidRPr="000E7DEC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</w:t>
      </w:r>
      <w:r w:rsidR="00A71AAD" w:rsidRPr="000E7DEC">
        <w:rPr>
          <w:rFonts w:eastAsia="Times New Roman"/>
          <w:sz w:val="24"/>
          <w:szCs w:val="24"/>
        </w:rPr>
        <w:t>.</w:t>
      </w:r>
    </w:p>
    <w:p w:rsidR="00A71AAD" w:rsidRPr="000E7DEC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</w:t>
      </w:r>
      <w:r w:rsidR="00A71AAD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9</w:t>
      </w:r>
      <w:r w:rsidR="00A71AAD" w:rsidRPr="000E7DEC">
        <w:rPr>
          <w:rFonts w:eastAsia="Times New Roman"/>
          <w:sz w:val="24"/>
          <w:szCs w:val="24"/>
        </w:rPr>
        <w:t xml:space="preserve">. В случае отсутствия необходимости проведения приемных (вступительных) испытаний в Организации </w:t>
      </w:r>
      <w:r w:rsidR="00A71AAD" w:rsidRPr="000E7DEC">
        <w:rPr>
          <w:sz w:val="24"/>
          <w:szCs w:val="24"/>
        </w:rPr>
        <w:t xml:space="preserve">Заявителю </w:t>
      </w:r>
      <w:r w:rsidR="00A71AAD" w:rsidRPr="000E7DEC">
        <w:rPr>
          <w:rFonts w:eastAsia="Times New Roman"/>
          <w:sz w:val="24"/>
          <w:szCs w:val="24"/>
        </w:rPr>
        <w:t>в течение 4 (</w:t>
      </w:r>
      <w:r w:rsidR="000C7156" w:rsidRPr="000E7DEC">
        <w:rPr>
          <w:rFonts w:eastAsia="Times New Roman"/>
          <w:sz w:val="24"/>
          <w:szCs w:val="24"/>
        </w:rPr>
        <w:t>ч</w:t>
      </w:r>
      <w:r w:rsidR="00A71AAD" w:rsidRPr="000E7DEC">
        <w:rPr>
          <w:rFonts w:eastAsia="Times New Roman"/>
          <w:sz w:val="24"/>
          <w:szCs w:val="24"/>
        </w:rPr>
        <w:t xml:space="preserve">етырех) рабочих дней </w:t>
      </w:r>
      <w:proofErr w:type="gramStart"/>
      <w:r w:rsidR="00A71AAD" w:rsidRPr="000E7DEC">
        <w:rPr>
          <w:rFonts w:eastAsia="Times New Roman"/>
          <w:sz w:val="24"/>
          <w:szCs w:val="24"/>
        </w:rPr>
        <w:t>с даты регистрации</w:t>
      </w:r>
      <w:proofErr w:type="gramEnd"/>
      <w:r w:rsidR="00A71AAD" w:rsidRPr="000E7DEC">
        <w:rPr>
          <w:rFonts w:eastAsia="Times New Roman"/>
          <w:sz w:val="24"/>
          <w:szCs w:val="24"/>
        </w:rPr>
        <w:t xml:space="preserve"> Запроса в Организации в Личный кабине</w:t>
      </w:r>
      <w:r w:rsidR="00E13BB5" w:rsidRPr="000E7DEC">
        <w:rPr>
          <w:rFonts w:eastAsia="Times New Roman"/>
          <w:sz w:val="24"/>
          <w:szCs w:val="24"/>
        </w:rPr>
        <w:t>т на Е</w:t>
      </w:r>
      <w:r w:rsidR="00A71AAD" w:rsidRPr="000E7DEC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0E7DEC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ЕПГУ.</w:t>
      </w:r>
    </w:p>
    <w:p w:rsidR="00A941D6" w:rsidRPr="000E7DEC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33459C" w:rsidRPr="000E7DEC">
        <w:rPr>
          <w:rFonts w:eastAsia="Times New Roman"/>
          <w:sz w:val="24"/>
          <w:szCs w:val="24"/>
        </w:rPr>
        <w:t>4</w:t>
      </w:r>
      <w:r w:rsidR="00A941D6" w:rsidRPr="000E7DEC">
        <w:rPr>
          <w:sz w:val="24"/>
          <w:szCs w:val="24"/>
        </w:rPr>
        <w:t xml:space="preserve">. Выбор Заявителем способа подачи </w:t>
      </w:r>
      <w:r w:rsidR="6BDCEDE7" w:rsidRPr="000E7DEC">
        <w:rPr>
          <w:sz w:val="24"/>
          <w:szCs w:val="24"/>
        </w:rPr>
        <w:t xml:space="preserve">Запроса </w:t>
      </w:r>
      <w:r w:rsidR="00A941D6" w:rsidRPr="000E7DEC">
        <w:rPr>
          <w:sz w:val="24"/>
          <w:szCs w:val="24"/>
        </w:rPr>
        <w:t xml:space="preserve">и документов, необходимых для получения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A941D6" w:rsidRPr="000E7DEC">
        <w:rPr>
          <w:sz w:val="24"/>
          <w:szCs w:val="24"/>
        </w:rPr>
        <w:t>, осуществляется в соответствии с законодательством</w:t>
      </w:r>
      <w:r w:rsidR="00764558" w:rsidRPr="000E7DEC">
        <w:rPr>
          <w:sz w:val="24"/>
          <w:szCs w:val="24"/>
        </w:rPr>
        <w:t xml:space="preserve"> Российский Федерации</w:t>
      </w:r>
      <w:r w:rsidR="004A2CBD" w:rsidRPr="000E7DEC">
        <w:rPr>
          <w:sz w:val="24"/>
          <w:szCs w:val="24"/>
        </w:rPr>
        <w:t>.</w:t>
      </w:r>
    </w:p>
    <w:p w:rsidR="002952BA" w:rsidRPr="000E7DEC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33459C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 </w:t>
      </w:r>
      <w:r w:rsidR="002952BA" w:rsidRPr="000E7DEC">
        <w:rPr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0E7DEC">
        <w:rPr>
          <w:sz w:val="24"/>
          <w:szCs w:val="24"/>
        </w:rPr>
        <w:t>Муниципальной</w:t>
      </w:r>
      <w:r w:rsidR="002952BA" w:rsidRPr="000E7DEC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97471E" w:rsidRPr="000E7DEC">
        <w:rPr>
          <w:sz w:val="24"/>
          <w:szCs w:val="24"/>
        </w:rPr>
        <w:t>Муниципально</w:t>
      </w:r>
      <w:r w:rsidR="002952BA" w:rsidRPr="000E7DEC">
        <w:rPr>
          <w:sz w:val="24"/>
          <w:szCs w:val="24"/>
        </w:rPr>
        <w:t>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0E7DEC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0E7DEC">
        <w:rPr>
          <w:sz w:val="24"/>
          <w:szCs w:val="24"/>
        </w:rPr>
        <w:t>Муниципальной</w:t>
      </w:r>
      <w:r w:rsidRPr="000E7DEC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</w:t>
      </w:r>
      <w:proofErr w:type="gramEnd"/>
      <w:r w:rsidRPr="000E7DEC">
        <w:rPr>
          <w:sz w:val="24"/>
          <w:szCs w:val="24"/>
        </w:rPr>
        <w:t xml:space="preserve"> 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0E7DEC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0E7DEC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0E7DEC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0E7DEC">
        <w:t xml:space="preserve">Способы получения Заявителем результатов предоставления </w:t>
      </w:r>
      <w:r w:rsidR="00F04A0C" w:rsidRPr="000E7DEC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0E7DEC" w:rsidRDefault="007E455C" w:rsidP="007050A0">
      <w:pPr>
        <w:pStyle w:val="2-"/>
      </w:pPr>
    </w:p>
    <w:bookmarkEnd w:id="170"/>
    <w:p w:rsidR="003C541F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следующими способами:</w:t>
      </w:r>
    </w:p>
    <w:p w:rsidR="00F013DF" w:rsidRPr="000E7DEC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17.1.1.</w:t>
      </w:r>
      <w:r w:rsidR="0009022F" w:rsidRPr="000E7DEC">
        <w:rPr>
          <w:sz w:val="24"/>
          <w:szCs w:val="24"/>
        </w:rPr>
        <w:t xml:space="preserve">в </w:t>
      </w:r>
      <w:r w:rsidR="000811F8" w:rsidRPr="000E7DEC">
        <w:rPr>
          <w:sz w:val="24"/>
          <w:szCs w:val="24"/>
        </w:rPr>
        <w:t>л</w:t>
      </w:r>
      <w:r w:rsidR="001C0769" w:rsidRPr="000E7DEC">
        <w:rPr>
          <w:sz w:val="24"/>
          <w:szCs w:val="24"/>
        </w:rPr>
        <w:t>ичн</w:t>
      </w:r>
      <w:r w:rsidR="0009022F" w:rsidRPr="000E7DEC">
        <w:rPr>
          <w:sz w:val="24"/>
          <w:szCs w:val="24"/>
        </w:rPr>
        <w:t>ом</w:t>
      </w:r>
      <w:r w:rsidR="00FE3281">
        <w:rPr>
          <w:sz w:val="24"/>
          <w:szCs w:val="24"/>
        </w:rPr>
        <w:t xml:space="preserve"> </w:t>
      </w:r>
      <w:r w:rsidR="0009022F" w:rsidRPr="000E7DEC">
        <w:rPr>
          <w:sz w:val="24"/>
          <w:szCs w:val="24"/>
        </w:rPr>
        <w:t xml:space="preserve">кабинете </w:t>
      </w:r>
      <w:r w:rsidR="002D67B9" w:rsidRPr="000E7DEC">
        <w:rPr>
          <w:sz w:val="24"/>
          <w:szCs w:val="24"/>
        </w:rPr>
        <w:t xml:space="preserve">на </w:t>
      </w:r>
      <w:r w:rsidR="00F013DF" w:rsidRPr="000E7DEC">
        <w:rPr>
          <w:sz w:val="24"/>
          <w:szCs w:val="24"/>
        </w:rPr>
        <w:t>РПГУ</w:t>
      </w:r>
      <w:r w:rsidR="0033459C" w:rsidRPr="000E7DEC">
        <w:rPr>
          <w:sz w:val="24"/>
          <w:szCs w:val="24"/>
        </w:rPr>
        <w:t xml:space="preserve"> или ЕПГУ</w:t>
      </w:r>
      <w:r w:rsidR="002D67B9" w:rsidRPr="000E7DEC">
        <w:rPr>
          <w:sz w:val="24"/>
          <w:szCs w:val="24"/>
        </w:rPr>
        <w:t>;</w:t>
      </w:r>
    </w:p>
    <w:p w:rsidR="00F01A94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17.1.</w:t>
      </w:r>
      <w:r w:rsidR="009A4574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</w:t>
      </w:r>
      <w:r w:rsidR="001A131B" w:rsidRPr="000E7DEC">
        <w:rPr>
          <w:rFonts w:eastAsia="Times New Roman"/>
          <w:sz w:val="24"/>
          <w:szCs w:val="24"/>
        </w:rPr>
        <w:t>по электронной почте;</w:t>
      </w:r>
    </w:p>
    <w:p w:rsidR="00F01A94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17.1.</w:t>
      </w:r>
      <w:r w:rsidR="009A4574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0E7DEC">
        <w:rPr>
          <w:sz w:val="24"/>
          <w:szCs w:val="24"/>
        </w:rPr>
        <w:t xml:space="preserve">ходе рассмотрения и </w:t>
      </w:r>
      <w:r w:rsidRPr="000E7DEC">
        <w:rPr>
          <w:sz w:val="24"/>
          <w:szCs w:val="24"/>
        </w:rPr>
        <w:t xml:space="preserve">готовности результата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посредством:</w:t>
      </w:r>
    </w:p>
    <w:p w:rsidR="00F01A94" w:rsidRPr="000E7DE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0E7DEC">
        <w:t>а</w:t>
      </w:r>
      <w:proofErr w:type="gramStart"/>
      <w:r w:rsidRPr="000E7DEC">
        <w:t>)</w:t>
      </w:r>
      <w:r w:rsidR="00D50924" w:rsidRPr="000E7DEC">
        <w:t>с</w:t>
      </w:r>
      <w:proofErr w:type="gramEnd"/>
      <w:r w:rsidR="00D50924" w:rsidRPr="000E7DEC">
        <w:t>ервис</w:t>
      </w:r>
      <w:r w:rsidR="6BDCEDE7" w:rsidRPr="000E7DEC">
        <w:t>а РПГУ</w:t>
      </w:r>
      <w:r w:rsidR="0033459C" w:rsidRPr="000E7DEC">
        <w:t xml:space="preserve"> или ЕПГУ</w:t>
      </w:r>
      <w:r w:rsidR="6BDCEDE7" w:rsidRPr="000E7DEC">
        <w:t xml:space="preserve"> «Узнать статус </w:t>
      </w:r>
      <w:r w:rsidR="002D67B9" w:rsidRPr="000E7DEC">
        <w:t>Заявления</w:t>
      </w:r>
      <w:r w:rsidR="6BDCEDE7" w:rsidRPr="000E7DEC">
        <w:t>»;</w:t>
      </w:r>
    </w:p>
    <w:p w:rsidR="0033459C" w:rsidRPr="000E7DE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0E7DEC">
        <w:t>б)</w:t>
      </w:r>
      <w:r w:rsidR="6BDCEDE7" w:rsidRPr="000E7DEC">
        <w:t xml:space="preserve"> по бесплатному едино</w:t>
      </w:r>
      <w:r w:rsidR="00730693" w:rsidRPr="000E7DEC">
        <w:t>му</w:t>
      </w:r>
      <w:r w:rsidR="6BDCEDE7" w:rsidRPr="000E7DEC">
        <w:t xml:space="preserve"> номеру телефона Электронной приемной Московской области 8 (800) 550-50-30</w:t>
      </w:r>
      <w:r w:rsidR="0033459C" w:rsidRPr="000E7DEC">
        <w:t>;</w:t>
      </w:r>
    </w:p>
    <w:p w:rsidR="003C541F" w:rsidRPr="000E7DEC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0E7DEC">
        <w:t>в) по бесплатному единому номеру телефона поддержки ЕПГУ 8(800)100-70-10</w:t>
      </w:r>
      <w:r w:rsidR="6BDCEDE7" w:rsidRPr="000E7DEC">
        <w:t>.</w:t>
      </w:r>
    </w:p>
    <w:p w:rsidR="00FB3666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17.2. </w:t>
      </w:r>
      <w:r w:rsidR="001C60C8" w:rsidRPr="000E7DEC">
        <w:rPr>
          <w:sz w:val="24"/>
          <w:szCs w:val="24"/>
        </w:rPr>
        <w:t xml:space="preserve">Способы получения результата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3C541F" w:rsidRPr="000E7DEC">
        <w:rPr>
          <w:sz w:val="24"/>
          <w:szCs w:val="24"/>
        </w:rPr>
        <w:t>:</w:t>
      </w:r>
    </w:p>
    <w:p w:rsidR="00FE699E" w:rsidRPr="0065065F" w:rsidRDefault="6BDCEDE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17.2.1. </w:t>
      </w:r>
      <w:bookmarkStart w:id="175" w:name="_Hlk22808695"/>
      <w:r w:rsidR="00E27BF4" w:rsidRPr="0065065F">
        <w:rPr>
          <w:sz w:val="24"/>
          <w:szCs w:val="24"/>
        </w:rPr>
        <w:t>В форме электронного документа в Личн</w:t>
      </w:r>
      <w:r w:rsidR="0033459C" w:rsidRPr="0065065F">
        <w:rPr>
          <w:sz w:val="24"/>
          <w:szCs w:val="24"/>
        </w:rPr>
        <w:t>ом</w:t>
      </w:r>
      <w:r w:rsidR="00E27BF4" w:rsidRPr="0065065F">
        <w:rPr>
          <w:sz w:val="24"/>
          <w:szCs w:val="24"/>
        </w:rPr>
        <w:t xml:space="preserve"> кабинет</w:t>
      </w:r>
      <w:r w:rsidR="0033459C" w:rsidRPr="0065065F">
        <w:rPr>
          <w:sz w:val="24"/>
          <w:szCs w:val="24"/>
        </w:rPr>
        <w:t>е</w:t>
      </w:r>
      <w:r w:rsidR="00E27BF4" w:rsidRPr="0065065F">
        <w:rPr>
          <w:sz w:val="24"/>
          <w:szCs w:val="24"/>
        </w:rPr>
        <w:t xml:space="preserve"> на РПГУ</w:t>
      </w:r>
      <w:r w:rsidR="00FE699E" w:rsidRPr="0065065F">
        <w:rPr>
          <w:sz w:val="24"/>
          <w:szCs w:val="24"/>
        </w:rPr>
        <w:t>.</w:t>
      </w:r>
    </w:p>
    <w:p w:rsidR="00E27BF4" w:rsidRPr="0065065F" w:rsidRDefault="00FE699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65065F">
        <w:rPr>
          <w:sz w:val="24"/>
          <w:szCs w:val="24"/>
        </w:rPr>
        <w:t>17.2.2.В форме изменения статуса в Личном кабинете на</w:t>
      </w:r>
      <w:r w:rsidR="0033459C" w:rsidRPr="0065065F">
        <w:rPr>
          <w:sz w:val="24"/>
          <w:szCs w:val="24"/>
        </w:rPr>
        <w:t xml:space="preserve"> ЕПГУ</w:t>
      </w:r>
      <w:r w:rsidR="00E27BF4" w:rsidRPr="0065065F">
        <w:rPr>
          <w:sz w:val="24"/>
          <w:szCs w:val="24"/>
        </w:rPr>
        <w:t>.</w:t>
      </w:r>
    </w:p>
    <w:p w:rsidR="007F1C02" w:rsidRPr="000E7DEC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 xml:space="preserve">Результат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 w:rsidRPr="000E7DEC">
        <w:rPr>
          <w:sz w:val="24"/>
          <w:szCs w:val="24"/>
        </w:rPr>
        <w:t xml:space="preserve">усиленной квалифицированной </w:t>
      </w:r>
      <w:r w:rsidRPr="000E7DEC">
        <w:rPr>
          <w:sz w:val="24"/>
          <w:szCs w:val="24"/>
        </w:rPr>
        <w:t xml:space="preserve">ЭП </w:t>
      </w:r>
      <w:r w:rsidR="00F3530E" w:rsidRPr="000E7DEC">
        <w:rPr>
          <w:sz w:val="24"/>
          <w:szCs w:val="24"/>
        </w:rPr>
        <w:t>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>.</w:t>
      </w:r>
    </w:p>
    <w:p w:rsidR="00FC1033" w:rsidRPr="000E7DEC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</w:t>
      </w:r>
      <w:r w:rsidR="0065065F">
        <w:rPr>
          <w:sz w:val="24"/>
          <w:szCs w:val="24"/>
        </w:rPr>
        <w:t>вителю в Личный кабинет на ЕПГУ</w:t>
      </w:r>
      <w:r w:rsidRPr="000E7DEC">
        <w:rPr>
          <w:sz w:val="24"/>
          <w:szCs w:val="24"/>
        </w:rPr>
        <w:t xml:space="preserve"> в форме изменения статуса в Личном кабинете на ЕПГУ.</w:t>
      </w:r>
    </w:p>
    <w:p w:rsidR="007D65A6" w:rsidRPr="000E7DEC" w:rsidRDefault="008D62EC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65065F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3</w:t>
      </w:r>
      <w:r w:rsidR="0065065F" w:rsidRPr="000E7DEC">
        <w:rPr>
          <w:rFonts w:eastAsia="Times New Roman"/>
          <w:sz w:val="24"/>
          <w:szCs w:val="24"/>
        </w:rPr>
        <w:t xml:space="preserve">. </w:t>
      </w:r>
      <w:r w:rsidR="009A74E6" w:rsidRPr="000E7DEC">
        <w:rPr>
          <w:rFonts w:eastAsia="Times New Roman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0E7DEC">
        <w:rPr>
          <w:rFonts w:eastAsia="Times New Roman"/>
          <w:sz w:val="24"/>
          <w:szCs w:val="24"/>
        </w:rPr>
        <w:t xml:space="preserve"> или ЕПГУ</w:t>
      </w:r>
      <w:r w:rsidR="007D65A6" w:rsidRPr="000E7DEC">
        <w:rPr>
          <w:rFonts w:eastAsia="Times New Roman"/>
          <w:sz w:val="24"/>
          <w:szCs w:val="24"/>
        </w:rPr>
        <w:t>:</w:t>
      </w:r>
    </w:p>
    <w:p w:rsidR="007D65A6" w:rsidRPr="000E7DEC" w:rsidRDefault="008D62EC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</w:t>
      </w:r>
      <w:r w:rsidR="0065065F">
        <w:rPr>
          <w:rFonts w:eastAsia="Times New Roman"/>
          <w:sz w:val="24"/>
          <w:szCs w:val="24"/>
        </w:rPr>
        <w:t>3.1.</w:t>
      </w:r>
      <w:r w:rsidR="009A74E6" w:rsidRPr="000E7DEC">
        <w:rPr>
          <w:rFonts w:eastAsia="Times New Roman"/>
          <w:sz w:val="24"/>
          <w:szCs w:val="24"/>
        </w:rPr>
        <w:t xml:space="preserve">о необходимости </w:t>
      </w:r>
      <w:r w:rsidR="007D65A6" w:rsidRPr="000E7DEC"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 w:rsidRPr="000E7DEC">
        <w:rPr>
          <w:rFonts w:eastAsia="Times New Roman"/>
          <w:sz w:val="24"/>
          <w:szCs w:val="24"/>
        </w:rPr>
        <w:t>оригинал</w:t>
      </w:r>
      <w:r w:rsidR="007D65A6" w:rsidRPr="000E7DEC">
        <w:rPr>
          <w:rFonts w:eastAsia="Times New Roman"/>
          <w:sz w:val="24"/>
          <w:szCs w:val="24"/>
        </w:rPr>
        <w:t>ами</w:t>
      </w:r>
      <w:r w:rsidR="009A74E6" w:rsidRPr="000E7DEC">
        <w:rPr>
          <w:rFonts w:eastAsia="Times New Roman"/>
          <w:sz w:val="24"/>
          <w:szCs w:val="24"/>
        </w:rPr>
        <w:t xml:space="preserve"> документов </w:t>
      </w:r>
      <w:r w:rsidR="007D65A6" w:rsidRPr="000E7DEC">
        <w:rPr>
          <w:rFonts w:eastAsia="Times New Roman"/>
          <w:sz w:val="24"/>
          <w:szCs w:val="24"/>
        </w:rPr>
        <w:t xml:space="preserve">для сверки </w:t>
      </w:r>
      <w:r w:rsidR="009A74E6" w:rsidRPr="000E7DEC">
        <w:rPr>
          <w:rFonts w:eastAsia="Times New Roman"/>
          <w:sz w:val="24"/>
          <w:szCs w:val="24"/>
        </w:rPr>
        <w:t>с</w:t>
      </w:r>
      <w:r w:rsidR="006643B1" w:rsidRPr="000E7DEC">
        <w:rPr>
          <w:rFonts w:eastAsia="Times New Roman"/>
          <w:sz w:val="24"/>
          <w:szCs w:val="24"/>
        </w:rPr>
        <w:t>о</w:t>
      </w:r>
      <w:r w:rsidR="007727DA">
        <w:rPr>
          <w:rFonts w:eastAsia="Times New Roman"/>
          <w:sz w:val="24"/>
          <w:szCs w:val="24"/>
        </w:rPr>
        <w:t xml:space="preserve"> </w:t>
      </w:r>
      <w:r w:rsidR="006643B1" w:rsidRPr="000E7DEC">
        <w:rPr>
          <w:rFonts w:eastAsia="Times New Roman"/>
          <w:sz w:val="24"/>
          <w:szCs w:val="24"/>
        </w:rPr>
        <w:t>сведениями</w:t>
      </w:r>
      <w:r w:rsidR="009A74E6" w:rsidRPr="000E7DEC">
        <w:rPr>
          <w:rFonts w:eastAsia="Times New Roman"/>
          <w:sz w:val="24"/>
          <w:szCs w:val="24"/>
        </w:rPr>
        <w:t xml:space="preserve">, </w:t>
      </w:r>
      <w:r w:rsidR="0027639E" w:rsidRPr="000E7DEC">
        <w:rPr>
          <w:rFonts w:eastAsia="Times New Roman"/>
          <w:sz w:val="24"/>
          <w:szCs w:val="24"/>
        </w:rPr>
        <w:t>указанными</w:t>
      </w:r>
      <w:r w:rsidR="009A74E6" w:rsidRPr="000E7DEC">
        <w:rPr>
          <w:rFonts w:eastAsia="Times New Roman"/>
          <w:sz w:val="24"/>
          <w:szCs w:val="24"/>
        </w:rPr>
        <w:t xml:space="preserve"> Заявителем </w:t>
      </w:r>
      <w:r w:rsidR="0027639E" w:rsidRPr="000E7DEC">
        <w:rPr>
          <w:rFonts w:eastAsia="Times New Roman"/>
          <w:sz w:val="24"/>
          <w:szCs w:val="24"/>
        </w:rPr>
        <w:t xml:space="preserve">в Запросе, направленном </w:t>
      </w:r>
      <w:r w:rsidR="009A74E6" w:rsidRPr="000E7DEC">
        <w:rPr>
          <w:rFonts w:eastAsia="Times New Roman"/>
          <w:sz w:val="24"/>
          <w:szCs w:val="24"/>
        </w:rPr>
        <w:t>посредством РПГУ</w:t>
      </w:r>
      <w:r w:rsidR="00FE137F" w:rsidRPr="000E7DEC">
        <w:rPr>
          <w:rFonts w:eastAsia="Times New Roman"/>
          <w:sz w:val="24"/>
          <w:szCs w:val="24"/>
        </w:rPr>
        <w:t xml:space="preserve"> или ЕПГУ</w:t>
      </w:r>
      <w:r w:rsidR="009A74E6" w:rsidRPr="000E7DEC">
        <w:rPr>
          <w:rFonts w:eastAsia="Times New Roman"/>
          <w:sz w:val="24"/>
          <w:szCs w:val="24"/>
        </w:rPr>
        <w:t xml:space="preserve"> в Организацию</w:t>
      </w:r>
      <w:r w:rsidR="007D65A6" w:rsidRPr="000E7DEC">
        <w:rPr>
          <w:rFonts w:eastAsia="Times New Roman"/>
          <w:sz w:val="24"/>
          <w:szCs w:val="24"/>
        </w:rPr>
        <w:t>;</w:t>
      </w:r>
    </w:p>
    <w:p w:rsidR="009A74E6" w:rsidRPr="000E7DEC" w:rsidRDefault="008D62E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</w:t>
      </w:r>
      <w:r w:rsidR="0065065F">
        <w:rPr>
          <w:rFonts w:eastAsia="Times New Roman"/>
          <w:sz w:val="24"/>
          <w:szCs w:val="24"/>
        </w:rPr>
        <w:t>3</w:t>
      </w:r>
      <w:r w:rsidR="007D65A6" w:rsidRPr="000E7DEC">
        <w:rPr>
          <w:rFonts w:eastAsia="Times New Roman"/>
          <w:sz w:val="24"/>
          <w:szCs w:val="24"/>
        </w:rPr>
        <w:t>.2. в случае отсутствия необходимости приемных (вступительных) испытаний явиться</w:t>
      </w:r>
      <w:r w:rsidR="007727DA">
        <w:rPr>
          <w:rFonts w:eastAsia="Times New Roman"/>
          <w:sz w:val="24"/>
          <w:szCs w:val="24"/>
        </w:rPr>
        <w:t xml:space="preserve"> </w:t>
      </w:r>
      <w:r w:rsidR="009C58C9" w:rsidRPr="000E7DEC">
        <w:rPr>
          <w:rFonts w:eastAsia="Times New Roman"/>
          <w:sz w:val="24"/>
          <w:szCs w:val="24"/>
        </w:rPr>
        <w:t xml:space="preserve">для </w:t>
      </w:r>
      <w:r w:rsidR="00E73539" w:rsidRPr="000E7DEC">
        <w:rPr>
          <w:rFonts w:eastAsia="Times New Roman"/>
          <w:sz w:val="24"/>
          <w:szCs w:val="24"/>
        </w:rPr>
        <w:t>подписания договора</w:t>
      </w:r>
      <w:r w:rsidR="007D65A6" w:rsidRPr="000E7DEC"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 w:rsidRPr="000E7DEC">
        <w:rPr>
          <w:rFonts w:eastAsia="Times New Roman"/>
          <w:sz w:val="24"/>
          <w:szCs w:val="24"/>
        </w:rPr>
        <w:t>о</w:t>
      </w:r>
      <w:r w:rsidR="007727DA">
        <w:rPr>
          <w:rFonts w:eastAsia="Times New Roman"/>
          <w:sz w:val="24"/>
          <w:szCs w:val="24"/>
        </w:rPr>
        <w:t xml:space="preserve"> </w:t>
      </w:r>
      <w:r w:rsidR="006643B1" w:rsidRPr="000E7DEC">
        <w:rPr>
          <w:rFonts w:eastAsia="Times New Roman"/>
          <w:sz w:val="24"/>
          <w:szCs w:val="24"/>
        </w:rPr>
        <w:t>сведениями</w:t>
      </w:r>
      <w:r w:rsidR="007D65A6" w:rsidRPr="000E7DEC">
        <w:rPr>
          <w:rFonts w:eastAsia="Times New Roman"/>
          <w:sz w:val="24"/>
          <w:szCs w:val="24"/>
        </w:rPr>
        <w:t xml:space="preserve">, ранее </w:t>
      </w:r>
      <w:r w:rsidR="006643B1" w:rsidRPr="000E7DEC">
        <w:rPr>
          <w:rFonts w:eastAsia="Times New Roman"/>
          <w:sz w:val="24"/>
          <w:szCs w:val="24"/>
        </w:rPr>
        <w:t xml:space="preserve">указанными </w:t>
      </w:r>
      <w:r w:rsidR="007D65A6" w:rsidRPr="000E7DEC">
        <w:rPr>
          <w:rFonts w:eastAsia="Times New Roman"/>
          <w:sz w:val="24"/>
          <w:szCs w:val="24"/>
        </w:rPr>
        <w:t xml:space="preserve">Заявителем </w:t>
      </w:r>
      <w:r w:rsidR="006643B1" w:rsidRPr="000E7DEC">
        <w:rPr>
          <w:rFonts w:eastAsia="Times New Roman"/>
          <w:sz w:val="24"/>
          <w:szCs w:val="24"/>
        </w:rPr>
        <w:t xml:space="preserve">в Запросе, направленном </w:t>
      </w:r>
      <w:r w:rsidR="007D65A6" w:rsidRPr="000E7DEC">
        <w:rPr>
          <w:rFonts w:eastAsia="Times New Roman"/>
          <w:sz w:val="24"/>
          <w:szCs w:val="24"/>
        </w:rPr>
        <w:t>посредством РПГУ</w:t>
      </w:r>
      <w:r w:rsidR="00FE137F" w:rsidRPr="000E7DEC">
        <w:rPr>
          <w:rFonts w:eastAsia="Times New Roman"/>
          <w:sz w:val="24"/>
          <w:szCs w:val="24"/>
        </w:rPr>
        <w:t xml:space="preserve"> или ЕПГУ</w:t>
      </w:r>
      <w:r w:rsidR="007D65A6" w:rsidRPr="000E7DEC">
        <w:rPr>
          <w:rFonts w:eastAsia="Times New Roman"/>
          <w:sz w:val="24"/>
          <w:szCs w:val="24"/>
        </w:rPr>
        <w:t xml:space="preserve"> в Организацию</w:t>
      </w:r>
      <w:r w:rsidR="00E73539" w:rsidRPr="000E7DEC">
        <w:rPr>
          <w:rFonts w:eastAsia="Times New Roman"/>
          <w:sz w:val="24"/>
          <w:szCs w:val="24"/>
        </w:rPr>
        <w:t>.</w:t>
      </w:r>
    </w:p>
    <w:bookmarkEnd w:id="175"/>
    <w:p w:rsidR="007E455C" w:rsidRPr="000E7DEC" w:rsidRDefault="008D62EC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17.4</w:t>
      </w:r>
      <w:r w:rsidR="006E1EED" w:rsidRPr="000E7DEC">
        <w:rPr>
          <w:sz w:val="24"/>
          <w:szCs w:val="24"/>
        </w:rPr>
        <w:t xml:space="preserve">. </w:t>
      </w:r>
      <w:r w:rsidR="009919F4" w:rsidRPr="000E7DEC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9919F4" w:rsidRPr="000E7DEC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0E7DEC">
        <w:rPr>
          <w:sz w:val="24"/>
          <w:szCs w:val="24"/>
        </w:rPr>
        <w:t xml:space="preserve">актом </w:t>
      </w:r>
      <w:r w:rsidR="006345DC" w:rsidRPr="000E7DEC">
        <w:rPr>
          <w:sz w:val="24"/>
          <w:szCs w:val="24"/>
        </w:rPr>
        <w:t>Организации</w:t>
      </w:r>
      <w:r w:rsidR="009919F4" w:rsidRPr="000E7DEC">
        <w:rPr>
          <w:sz w:val="24"/>
          <w:szCs w:val="24"/>
        </w:rPr>
        <w:t>.</w:t>
      </w:r>
    </w:p>
    <w:p w:rsidR="009B1D2D" w:rsidRPr="000E7DEC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0E7DEC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0E7DEC">
        <w:t xml:space="preserve">18. </w:t>
      </w:r>
      <w:r w:rsidR="00540148" w:rsidRPr="000E7DEC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0E7DEC" w:rsidRDefault="007E455C" w:rsidP="007050A0">
      <w:pPr>
        <w:pStyle w:val="2-"/>
      </w:pPr>
    </w:p>
    <w:bookmarkEnd w:id="186"/>
    <w:p w:rsidR="00D4218E" w:rsidRPr="000E7DEC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18.1. </w:t>
      </w:r>
      <w:r w:rsidR="6BDCEDE7" w:rsidRPr="000E7DEC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0E7DEC">
        <w:rPr>
          <w:sz w:val="24"/>
          <w:szCs w:val="24"/>
        </w:rPr>
        <w:br/>
      </w:r>
      <w:r w:rsidR="6BDCEDE7" w:rsidRPr="000E7DEC">
        <w:rPr>
          <w:sz w:val="24"/>
          <w:szCs w:val="24"/>
        </w:rPr>
        <w:t xml:space="preserve">и при получении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6BDCEDE7" w:rsidRPr="000E7DEC">
        <w:rPr>
          <w:sz w:val="24"/>
          <w:szCs w:val="24"/>
        </w:rPr>
        <w:t xml:space="preserve">не должен превышать </w:t>
      </w:r>
      <w:r w:rsidR="00F013DF" w:rsidRPr="000E7DEC">
        <w:rPr>
          <w:sz w:val="24"/>
          <w:szCs w:val="24"/>
        </w:rPr>
        <w:t>11</w:t>
      </w:r>
      <w:r w:rsidR="6BDCEDE7" w:rsidRPr="000E7DEC">
        <w:rPr>
          <w:sz w:val="24"/>
          <w:szCs w:val="24"/>
        </w:rPr>
        <w:t xml:space="preserve"> минут.</w:t>
      </w:r>
    </w:p>
    <w:p w:rsidR="007E455C" w:rsidRPr="000E7DEC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0E7DEC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0E7DEC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0E7DEC">
        <w:t xml:space="preserve">Требования к помещениям, </w:t>
      </w:r>
      <w:bookmarkEnd w:id="191"/>
      <w:bookmarkEnd w:id="192"/>
      <w:bookmarkEnd w:id="193"/>
      <w:r w:rsidR="002B06DB" w:rsidRPr="000E7DEC">
        <w:t>в которых предоставля</w:t>
      </w:r>
      <w:r w:rsidR="6BDCEDE7" w:rsidRPr="000E7DEC">
        <w:t>е</w:t>
      </w:r>
      <w:r w:rsidR="002B06DB" w:rsidRPr="000E7DEC">
        <w:t xml:space="preserve">тся </w:t>
      </w:r>
      <w:r w:rsidR="00782F01" w:rsidRPr="000E7DEC">
        <w:t>Муниципальная услуга</w:t>
      </w:r>
      <w:r w:rsidR="002B06DB" w:rsidRPr="000E7DEC">
        <w:t xml:space="preserve">, к залу ожидания, местам для заполнения </w:t>
      </w:r>
      <w:r w:rsidR="007D0426" w:rsidRPr="000E7DEC">
        <w:t>З</w:t>
      </w:r>
      <w:r w:rsidR="002B06DB" w:rsidRPr="000E7DEC">
        <w:t xml:space="preserve">апросов о предоставлении </w:t>
      </w:r>
      <w:r w:rsidR="00F04A0C" w:rsidRPr="000E7DEC">
        <w:t>Муниципальной услуги</w:t>
      </w:r>
      <w:r w:rsidR="002B06DB" w:rsidRPr="000E7DEC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0E7DEC">
        <w:t>Муниципальной услуги</w:t>
      </w:r>
      <w:r w:rsidR="002B06DB" w:rsidRPr="000E7DEC">
        <w:t>, в том числе к обеспечению доступности указанных объектов</w:t>
      </w:r>
      <w:bookmarkEnd w:id="194"/>
      <w:r w:rsidR="007727DA">
        <w:t xml:space="preserve"> </w:t>
      </w:r>
      <w:r w:rsidR="00285D7E" w:rsidRPr="000E7DEC">
        <w:t>для инвалидов, маломобильных групп населения</w:t>
      </w:r>
      <w:bookmarkEnd w:id="187"/>
      <w:bookmarkEnd w:id="188"/>
      <w:bookmarkEnd w:id="195"/>
    </w:p>
    <w:p w:rsidR="004437A6" w:rsidRPr="000E7DEC" w:rsidRDefault="004437A6" w:rsidP="007050A0">
      <w:pPr>
        <w:pStyle w:val="2-"/>
      </w:pPr>
    </w:p>
    <w:p w:rsidR="00C10B67" w:rsidRPr="000E7DEC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proofErr w:type="gramStart"/>
      <w:r w:rsidRPr="000E7DEC">
        <w:rPr>
          <w:rFonts w:ascii="Times New Roman" w:hAnsi="Times New Roman"/>
          <w:sz w:val="24"/>
          <w:szCs w:val="24"/>
        </w:rPr>
        <w:t>Организаци</w:t>
      </w:r>
      <w:r w:rsidR="001A131B" w:rsidRPr="000E7DEC">
        <w:rPr>
          <w:rFonts w:ascii="Times New Roman" w:hAnsi="Times New Roman"/>
          <w:sz w:val="24"/>
          <w:szCs w:val="24"/>
        </w:rPr>
        <w:t>я</w:t>
      </w:r>
      <w:r w:rsidR="00E032E7" w:rsidRPr="000E7DEC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D4218E" w:rsidRPr="000E7DE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E7DE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E7DEC">
        <w:rPr>
          <w:rFonts w:ascii="Times New Roman" w:hAnsi="Times New Roman"/>
          <w:sz w:val="24"/>
          <w:szCs w:val="24"/>
        </w:rPr>
        <w:t>помещениям,</w:t>
      </w:r>
      <w:r w:rsidR="6BDCEDE7" w:rsidRPr="000E7DE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E7DE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E7DEC">
        <w:rPr>
          <w:rFonts w:ascii="Times New Roman" w:hAnsi="Times New Roman"/>
          <w:sz w:val="24"/>
          <w:szCs w:val="24"/>
        </w:rPr>
        <w:t>яется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782F01" w:rsidRPr="000E7DEC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0E7DEC">
        <w:rPr>
          <w:rFonts w:ascii="Times New Roman" w:hAnsi="Times New Roman"/>
          <w:sz w:val="24"/>
          <w:szCs w:val="24"/>
        </w:rPr>
        <w:t>,</w:t>
      </w:r>
      <w:r w:rsidR="00D4218E" w:rsidRPr="000E7DEC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0E7DEC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0E7DEC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 w:rsidRPr="000E7DEC">
        <w:rPr>
          <w:rFonts w:ascii="Times New Roman" w:hAnsi="Times New Roman"/>
          <w:sz w:val="24"/>
          <w:szCs w:val="24"/>
        </w:rPr>
        <w:br/>
      </w:r>
      <w:r w:rsidR="0065065F">
        <w:rPr>
          <w:rFonts w:ascii="Times New Roman" w:hAnsi="Times New Roman"/>
          <w:sz w:val="24"/>
          <w:szCs w:val="24"/>
        </w:rPr>
        <w:t xml:space="preserve">от 22.10.2009 </w:t>
      </w:r>
      <w:r w:rsidR="00D4218E" w:rsidRPr="000E7DEC">
        <w:rPr>
          <w:rFonts w:ascii="Times New Roman" w:hAnsi="Times New Roman"/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0E7DEC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:rsidR="008632A9" w:rsidRPr="000E7DEC" w:rsidRDefault="008632A9" w:rsidP="00A061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19.2. Помещения, в которых осуществляется предоставление </w:t>
      </w:r>
      <w:r w:rsidR="0065065F">
        <w:rPr>
          <w:rFonts w:ascii="Times New Roman" w:hAnsi="Times New Roman"/>
          <w:sz w:val="24"/>
          <w:szCs w:val="24"/>
        </w:rPr>
        <w:t>Муниципальной</w:t>
      </w:r>
      <w:r w:rsidRPr="000E7DEC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0E7DEC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E7DEC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4437A6" w:rsidRPr="000E7DEC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477" w:rsidRDefault="00D82477" w:rsidP="007050A0">
      <w:pPr>
        <w:pStyle w:val="2-"/>
      </w:pPr>
      <w:bookmarkStart w:id="200" w:name="_Toc28377952"/>
      <w:bookmarkStart w:id="201" w:name="_Toc83988553"/>
      <w:bookmarkStart w:id="202" w:name="_Hlk20900848"/>
    </w:p>
    <w:p w:rsidR="00540148" w:rsidRPr="000E7DEC" w:rsidRDefault="00415A64" w:rsidP="007050A0">
      <w:pPr>
        <w:pStyle w:val="2-"/>
      </w:pPr>
      <w:r w:rsidRPr="000E7DEC">
        <w:lastRenderedPageBreak/>
        <w:t xml:space="preserve">20. </w:t>
      </w:r>
      <w:r w:rsidR="6BDCEDE7" w:rsidRPr="000E7DEC">
        <w:t xml:space="preserve">Показатели доступности и качества </w:t>
      </w:r>
      <w:r w:rsidR="00F04A0C" w:rsidRPr="000E7DEC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0E7DEC" w:rsidRDefault="004437A6" w:rsidP="007050A0">
      <w:pPr>
        <w:pStyle w:val="2-"/>
      </w:pPr>
    </w:p>
    <w:p w:rsidR="0084606C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0E7DEC">
        <w:rPr>
          <w:sz w:val="24"/>
          <w:szCs w:val="24"/>
        </w:rPr>
        <w:t xml:space="preserve">20.1. </w:t>
      </w:r>
      <w:r w:rsidR="0084606C" w:rsidRPr="000E7DEC">
        <w:rPr>
          <w:sz w:val="24"/>
          <w:szCs w:val="24"/>
        </w:rPr>
        <w:t xml:space="preserve">Оценка доступности и качества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84606C" w:rsidRPr="000E7DEC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0E7DEC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0E7DEC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 w:rsidRPr="000E7DEC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0E7DEC">
        <w:rPr>
          <w:rFonts w:ascii="Times New Roman" w:hAnsi="Times New Roman" w:cs="Times New Roman"/>
          <w:sz w:val="24"/>
          <w:szCs w:val="24"/>
        </w:rPr>
        <w:t>;</w:t>
      </w:r>
    </w:p>
    <w:p w:rsidR="00946620" w:rsidRPr="000E7DEC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20.1.3. </w:t>
      </w:r>
      <w:r w:rsidR="00861FF0" w:rsidRPr="000E7DEC">
        <w:rPr>
          <w:rFonts w:ascii="Times New Roman" w:hAnsi="Times New Roman"/>
          <w:sz w:val="24"/>
          <w:szCs w:val="24"/>
        </w:rPr>
        <w:t>о</w:t>
      </w:r>
      <w:r w:rsidR="00946620" w:rsidRPr="000E7DEC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 w:rsidRPr="000E7DEC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0E7DEC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0E7DEC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0E7DEC">
        <w:rPr>
          <w:rFonts w:ascii="Times New Roman" w:hAnsi="Times New Roman"/>
          <w:sz w:val="24"/>
          <w:szCs w:val="24"/>
        </w:rPr>
        <w:t>в</w:t>
      </w:r>
      <w:r w:rsidR="00946620" w:rsidRPr="000E7DEC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0E7DEC">
        <w:rPr>
          <w:rFonts w:ascii="Times New Roman" w:hAnsi="Times New Roman"/>
          <w:sz w:val="24"/>
          <w:szCs w:val="24"/>
        </w:rPr>
        <w:t>З</w:t>
      </w:r>
      <w:r w:rsidR="00946620" w:rsidRPr="000E7DEC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0E7DEC">
        <w:rPr>
          <w:rFonts w:ascii="Times New Roman" w:hAnsi="Times New Roman"/>
          <w:sz w:val="24"/>
          <w:szCs w:val="24"/>
        </w:rPr>
        <w:t>независ</w:t>
      </w:r>
      <w:r w:rsidR="00946620" w:rsidRPr="000E7DEC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0E7DEC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20.1.4</w:t>
      </w:r>
      <w:r w:rsidR="6BDCEDE7" w:rsidRPr="000E7DEC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0E7DE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DEC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</w:t>
      </w:r>
      <w:r w:rsidR="00861FF0" w:rsidRPr="000E7DEC">
        <w:rPr>
          <w:rFonts w:ascii="Times New Roman" w:hAnsi="Times New Roman" w:cs="Times New Roman"/>
          <w:sz w:val="24"/>
          <w:szCs w:val="24"/>
        </w:rPr>
        <w:t>5</w:t>
      </w:r>
      <w:r w:rsidRPr="000E7DEC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DEC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20.1.6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DEC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20.1.7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0E7DEC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DEC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20.1.8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 w:rsidRPr="000E7DEC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0E7DEC">
        <w:rPr>
          <w:rFonts w:ascii="Times New Roman" w:hAnsi="Times New Roman" w:cs="Times New Roman"/>
          <w:sz w:val="24"/>
          <w:szCs w:val="24"/>
        </w:rPr>
        <w:t>.</w:t>
      </w:r>
    </w:p>
    <w:p w:rsidR="0029398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0E7DEC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0E7DEC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0E7DEC">
        <w:rPr>
          <w:rFonts w:ascii="Times New Roman" w:hAnsi="Times New Roman" w:cs="Times New Roman"/>
          <w:sz w:val="24"/>
          <w:szCs w:val="24"/>
        </w:rPr>
        <w:t>Организации</w:t>
      </w:r>
      <w:r w:rsidRPr="000E7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0E7DEC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0E7DEC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0E7DEC">
        <w:t xml:space="preserve">21. </w:t>
      </w:r>
      <w:r w:rsidR="6BDCEDE7" w:rsidRPr="000E7DEC">
        <w:t xml:space="preserve">Требования к организации предоставления </w:t>
      </w:r>
      <w:r w:rsidR="006D0C7A" w:rsidRPr="000E7DEC">
        <w:br/>
      </w:r>
      <w:r w:rsidR="00F04A0C" w:rsidRPr="000E7DEC">
        <w:t>Муниципальной услуги</w:t>
      </w:r>
      <w:r w:rsidR="6BDCEDE7" w:rsidRPr="000E7DEC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0E7DEC" w:rsidRDefault="00D97100" w:rsidP="007050A0">
      <w:pPr>
        <w:pStyle w:val="2-"/>
      </w:pPr>
    </w:p>
    <w:bookmarkEnd w:id="209"/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21.1. В целях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в электронной форме с использованием РПГУ</w:t>
      </w:r>
      <w:r w:rsidR="007A4A5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на РПГУ</w:t>
      </w:r>
      <w:r w:rsidR="007A4A5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 указанных в п</w:t>
      </w:r>
      <w:r w:rsidR="001077CD" w:rsidRPr="000E7DEC">
        <w:rPr>
          <w:sz w:val="24"/>
          <w:szCs w:val="24"/>
        </w:rPr>
        <w:t xml:space="preserve">одразделе </w:t>
      </w:r>
      <w:r w:rsidRPr="000E7DEC">
        <w:rPr>
          <w:sz w:val="24"/>
          <w:szCs w:val="24"/>
        </w:rPr>
        <w:t>10 настоящего Административного регламента.</w:t>
      </w:r>
    </w:p>
    <w:p w:rsidR="0078729B" w:rsidRPr="000E7DEC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21.2.</w:t>
      </w:r>
      <w:r w:rsidRPr="000E7DEC">
        <w:rPr>
          <w:sz w:val="24"/>
          <w:szCs w:val="24"/>
        </w:rPr>
        <w:tab/>
        <w:t xml:space="preserve">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в электронной форме осуществляются: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21.2.1. предоставление в порядке, установленном </w:t>
      </w:r>
      <w:r w:rsidR="00A61301" w:rsidRPr="000E7DEC">
        <w:rPr>
          <w:sz w:val="24"/>
          <w:szCs w:val="24"/>
        </w:rPr>
        <w:t xml:space="preserve">настоящим </w:t>
      </w:r>
      <w:r w:rsidRPr="000E7DEC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0E7DEC">
        <w:rPr>
          <w:sz w:val="24"/>
          <w:szCs w:val="24"/>
        </w:rPr>
        <w:t>Муниципальной услуге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в </w:t>
      </w:r>
      <w:r w:rsidR="006345DC" w:rsidRPr="000E7DEC">
        <w:rPr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с использованием РПГУ</w:t>
      </w:r>
      <w:r w:rsidR="007A4A5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 xml:space="preserve">21.2.3. поступление Запроса и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в </w:t>
      </w:r>
      <w:proofErr w:type="gramStart"/>
      <w:r w:rsidRPr="000E7DEC">
        <w:rPr>
          <w:sz w:val="24"/>
          <w:szCs w:val="24"/>
        </w:rPr>
        <w:t>интегрированную</w:t>
      </w:r>
      <w:proofErr w:type="gramEnd"/>
      <w:r w:rsidRPr="000E7DEC">
        <w:rPr>
          <w:sz w:val="24"/>
          <w:szCs w:val="24"/>
        </w:rPr>
        <w:t xml:space="preserve"> с </w:t>
      </w:r>
      <w:r w:rsidR="007A4A53" w:rsidRPr="000E7DEC">
        <w:rPr>
          <w:sz w:val="24"/>
          <w:szCs w:val="24"/>
        </w:rPr>
        <w:t xml:space="preserve">ЕАИС ДО и </w:t>
      </w:r>
      <w:r w:rsidRPr="000E7DEC">
        <w:rPr>
          <w:sz w:val="24"/>
          <w:szCs w:val="24"/>
        </w:rPr>
        <w:t xml:space="preserve">РПГУ </w:t>
      </w:r>
      <w:r w:rsidR="000E4CFA" w:rsidRPr="000E7DEC">
        <w:rPr>
          <w:sz w:val="24"/>
          <w:szCs w:val="24"/>
        </w:rPr>
        <w:t>ВИС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в</w:t>
      </w:r>
      <w:r w:rsidR="007727DA">
        <w:rPr>
          <w:sz w:val="24"/>
          <w:szCs w:val="24"/>
        </w:rPr>
        <w:t xml:space="preserve"> </w:t>
      </w:r>
      <w:r w:rsidR="000E4CFA" w:rsidRPr="000E7DEC">
        <w:rPr>
          <w:sz w:val="24"/>
          <w:szCs w:val="24"/>
        </w:rPr>
        <w:t>ВИС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21.2.5.получение Заявителем уведомлений о ходе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в </w:t>
      </w:r>
      <w:r w:rsidR="001C507C" w:rsidRPr="000E7DEC">
        <w:rPr>
          <w:sz w:val="24"/>
          <w:szCs w:val="24"/>
        </w:rPr>
        <w:t>Л</w:t>
      </w:r>
      <w:r w:rsidRPr="000E7DEC">
        <w:rPr>
          <w:sz w:val="24"/>
          <w:szCs w:val="24"/>
        </w:rPr>
        <w:t>ичный кабинет на РПГУ</w:t>
      </w:r>
      <w:r w:rsidR="004B1B8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21.2.6. взаимодействие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 указанных в п</w:t>
      </w:r>
      <w:r w:rsidR="001077CD" w:rsidRPr="000E7DEC">
        <w:rPr>
          <w:sz w:val="24"/>
          <w:szCs w:val="24"/>
        </w:rPr>
        <w:t>одраздел</w:t>
      </w:r>
      <w:r w:rsidRPr="000E7DEC">
        <w:rPr>
          <w:sz w:val="24"/>
          <w:szCs w:val="24"/>
        </w:rPr>
        <w:t xml:space="preserve">ах 5 и 11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21.2.7.</w:t>
      </w:r>
      <w:r w:rsidR="0078729B" w:rsidRPr="000E7DEC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0E7DEC">
        <w:rPr>
          <w:sz w:val="24"/>
          <w:szCs w:val="24"/>
        </w:rPr>
        <w:t>е</w:t>
      </w:r>
      <w:r w:rsidR="007727DA">
        <w:rPr>
          <w:sz w:val="24"/>
          <w:szCs w:val="24"/>
        </w:rPr>
        <w:t xml:space="preserve">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78729B" w:rsidRPr="000E7DEC">
        <w:rPr>
          <w:sz w:val="24"/>
          <w:szCs w:val="24"/>
        </w:rPr>
        <w:t>посредств</w:t>
      </w:r>
      <w:r w:rsidR="00D30B60" w:rsidRPr="000E7DEC">
        <w:rPr>
          <w:sz w:val="24"/>
          <w:szCs w:val="24"/>
        </w:rPr>
        <w:t>ом электронных сер</w:t>
      </w:r>
      <w:r w:rsidR="00D50924" w:rsidRPr="000E7DEC">
        <w:rPr>
          <w:sz w:val="24"/>
          <w:szCs w:val="24"/>
        </w:rPr>
        <w:t>вис</w:t>
      </w:r>
      <w:r w:rsidR="00D30B60" w:rsidRPr="000E7DEC">
        <w:rPr>
          <w:sz w:val="24"/>
          <w:szCs w:val="24"/>
        </w:rPr>
        <w:t>ов на РПГУ</w:t>
      </w:r>
      <w:r w:rsidR="004B1B83" w:rsidRPr="000E7DEC">
        <w:rPr>
          <w:sz w:val="24"/>
          <w:szCs w:val="24"/>
        </w:rPr>
        <w:t xml:space="preserve"> или ЕПГУ</w:t>
      </w:r>
      <w:r w:rsidR="0078729B"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посредством информационного </w:t>
      </w:r>
      <w:r w:rsidR="00D50924" w:rsidRPr="000E7DEC">
        <w:rPr>
          <w:sz w:val="24"/>
          <w:szCs w:val="24"/>
        </w:rPr>
        <w:t>сервис</w:t>
      </w:r>
      <w:r w:rsidRPr="000E7DEC">
        <w:rPr>
          <w:sz w:val="24"/>
          <w:szCs w:val="24"/>
        </w:rPr>
        <w:t xml:space="preserve">а «Узнать статус </w:t>
      </w:r>
      <w:r w:rsidR="009F26EB" w:rsidRPr="000E7DEC">
        <w:rPr>
          <w:sz w:val="24"/>
          <w:szCs w:val="24"/>
        </w:rPr>
        <w:t>Заявления</w:t>
      </w:r>
      <w:r w:rsidRPr="000E7DEC">
        <w:rPr>
          <w:sz w:val="24"/>
          <w:szCs w:val="24"/>
        </w:rPr>
        <w:t>»;</w:t>
      </w:r>
    </w:p>
    <w:p w:rsidR="0078729B" w:rsidRPr="000E7DEC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в </w:t>
      </w:r>
      <w:r w:rsidR="00871829" w:rsidRPr="000E7DEC">
        <w:rPr>
          <w:sz w:val="24"/>
          <w:szCs w:val="24"/>
        </w:rPr>
        <w:t>Л</w:t>
      </w:r>
      <w:r w:rsidRPr="000E7DEC">
        <w:rPr>
          <w:sz w:val="24"/>
          <w:szCs w:val="24"/>
        </w:rPr>
        <w:t xml:space="preserve">ичном кабинете на РПГУ </w:t>
      </w:r>
      <w:r w:rsidR="004B1B83" w:rsidRPr="000E7DEC">
        <w:rPr>
          <w:sz w:val="24"/>
          <w:szCs w:val="24"/>
        </w:rPr>
        <w:t xml:space="preserve">или ЕПГУ </w:t>
      </w:r>
      <w:r w:rsidRPr="000E7DEC">
        <w:rPr>
          <w:sz w:val="24"/>
          <w:szCs w:val="24"/>
        </w:rPr>
        <w:t>в виде электронного документа</w:t>
      </w:r>
      <w:r w:rsidR="0065065F">
        <w:rPr>
          <w:sz w:val="24"/>
          <w:szCs w:val="24"/>
        </w:rPr>
        <w:t>;</w:t>
      </w:r>
    </w:p>
    <w:p w:rsidR="00622B35" w:rsidRPr="000E7DEC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21.2.10. направление жалобы на решения, действия (</w:t>
      </w:r>
      <w:r w:rsidR="00B24C5F" w:rsidRPr="000E7DEC">
        <w:rPr>
          <w:sz w:val="24"/>
          <w:szCs w:val="24"/>
        </w:rPr>
        <w:t>бездействие</w:t>
      </w:r>
      <w:r w:rsidRPr="000E7DEC">
        <w:rPr>
          <w:sz w:val="24"/>
          <w:szCs w:val="24"/>
        </w:rPr>
        <w:t xml:space="preserve">)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</w:t>
      </w:r>
      <w:r w:rsidR="0065065F">
        <w:rPr>
          <w:sz w:val="24"/>
          <w:szCs w:val="24"/>
        </w:rPr>
        <w:t xml:space="preserve">МФЦ </w:t>
      </w:r>
      <w:r w:rsidR="00F716C5" w:rsidRPr="000E7DEC">
        <w:rPr>
          <w:sz w:val="24"/>
          <w:szCs w:val="24"/>
        </w:rPr>
        <w:t>работников</w:t>
      </w:r>
      <w:r w:rsidR="007727DA">
        <w:rPr>
          <w:sz w:val="24"/>
          <w:szCs w:val="24"/>
        </w:rPr>
        <w:t xml:space="preserve"> </w:t>
      </w:r>
      <w:r w:rsidR="005855F1" w:rsidRPr="000E7DEC">
        <w:rPr>
          <w:sz w:val="24"/>
          <w:szCs w:val="24"/>
        </w:rPr>
        <w:t>Организации</w:t>
      </w:r>
      <w:r w:rsidR="0065065F">
        <w:rPr>
          <w:sz w:val="24"/>
          <w:szCs w:val="24"/>
        </w:rPr>
        <w:t>, работников МФЦ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в порядке, установленном в разделе V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регламента.</w:t>
      </w:r>
      <w:r w:rsidR="00994B83" w:rsidRPr="000E7DEC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0E7DEC">
        <w:rPr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0E7DEC">
        <w:rPr>
          <w:sz w:val="24"/>
          <w:szCs w:val="24"/>
        </w:rPr>
        <w:t xml:space="preserve">. </w:t>
      </w:r>
    </w:p>
    <w:p w:rsidR="00CC520F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0E7DEC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31.10.2018№ 792/37</w:t>
      </w:r>
      <w:bookmarkStart w:id="210" w:name="_Hlk22122561"/>
      <w:r w:rsidR="003F1216" w:rsidRPr="000E7DEC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 w:rsidRPr="000E7DEC">
        <w:rPr>
          <w:rFonts w:ascii="Times New Roman" w:hAnsi="Times New Roman"/>
          <w:sz w:val="24"/>
          <w:szCs w:val="24"/>
        </w:rPr>
        <w:t>.</w:t>
      </w:r>
      <w:proofErr w:type="gramEnd"/>
    </w:p>
    <w:p w:rsidR="00256E48" w:rsidRPr="000E7DEC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21.3.1. </w:t>
      </w:r>
      <w:r w:rsidR="00256E48" w:rsidRPr="000E7DEC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а) </w:t>
      </w:r>
      <w:proofErr w:type="spellStart"/>
      <w:r w:rsidRPr="000E7DEC">
        <w:rPr>
          <w:sz w:val="24"/>
          <w:szCs w:val="24"/>
        </w:rPr>
        <w:t>xml</w:t>
      </w:r>
      <w:proofErr w:type="spellEnd"/>
      <w:r w:rsidRPr="000E7DEC">
        <w:rPr>
          <w:sz w:val="24"/>
          <w:szCs w:val="24"/>
        </w:rPr>
        <w:t xml:space="preserve"> – для формализованных документов;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б) </w:t>
      </w:r>
      <w:r w:rsidR="005C1730" w:rsidRPr="000E7DEC">
        <w:rPr>
          <w:sz w:val="24"/>
          <w:szCs w:val="24"/>
          <w:lang w:val="en-US"/>
        </w:rPr>
        <w:t>d</w:t>
      </w:r>
      <w:proofErr w:type="spellStart"/>
      <w:r w:rsidRPr="000E7DEC">
        <w:rPr>
          <w:sz w:val="24"/>
          <w:szCs w:val="24"/>
        </w:rPr>
        <w:t>oc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docx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odt</w:t>
      </w:r>
      <w:proofErr w:type="spellEnd"/>
      <w:r w:rsidRPr="000E7DEC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в) </w:t>
      </w:r>
      <w:proofErr w:type="spellStart"/>
      <w:r w:rsidRPr="000E7DEC">
        <w:rPr>
          <w:sz w:val="24"/>
          <w:szCs w:val="24"/>
        </w:rPr>
        <w:t>xls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xlsx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ods</w:t>
      </w:r>
      <w:proofErr w:type="spellEnd"/>
      <w:r w:rsidRPr="000E7DEC">
        <w:rPr>
          <w:sz w:val="24"/>
          <w:szCs w:val="24"/>
        </w:rPr>
        <w:t xml:space="preserve"> – для документов, содержащих расчеты;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г) </w:t>
      </w:r>
      <w:proofErr w:type="spellStart"/>
      <w:r w:rsidRPr="000E7DEC">
        <w:rPr>
          <w:sz w:val="24"/>
          <w:szCs w:val="24"/>
        </w:rPr>
        <w:t>pdf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jpg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jpeg</w:t>
      </w:r>
      <w:proofErr w:type="spellEnd"/>
      <w:r w:rsidRPr="000E7DEC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0E7DEC">
        <w:rPr>
          <w:sz w:val="24"/>
          <w:szCs w:val="24"/>
        </w:rPr>
        <w:t>.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E7DEC">
        <w:rPr>
          <w:sz w:val="24"/>
          <w:szCs w:val="24"/>
        </w:rPr>
        <w:t>dpi</w:t>
      </w:r>
      <w:proofErr w:type="spellEnd"/>
      <w:r w:rsidRPr="000E7DEC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21.3.3. Электронные документы должны обеспечивать: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в) </w:t>
      </w:r>
      <w:r w:rsidR="001C7855">
        <w:rPr>
          <w:sz w:val="24"/>
          <w:szCs w:val="24"/>
        </w:rPr>
        <w:t>при наличии оглавления - соответствие</w:t>
      </w:r>
      <w:r w:rsidRPr="000E7DEC">
        <w:rPr>
          <w:sz w:val="24"/>
          <w:szCs w:val="24"/>
        </w:rPr>
        <w:t xml:space="preserve"> смыслу и содержанию документа;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</w:t>
      </w:r>
      <w:r w:rsidR="001C7855">
        <w:rPr>
          <w:sz w:val="24"/>
          <w:szCs w:val="24"/>
        </w:rPr>
        <w:t xml:space="preserve">, - </w:t>
      </w:r>
      <w:r w:rsidRPr="000E7DEC">
        <w:rPr>
          <w:sz w:val="24"/>
          <w:szCs w:val="24"/>
        </w:rPr>
        <w:t>закладки, обеспечивающие переходы по оглавлению и (или) к содержащимся в тексте рисункам и таблицам.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</w:t>
      </w:r>
      <w:r w:rsidR="00B96966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0E7DEC">
        <w:rPr>
          <w:sz w:val="24"/>
          <w:szCs w:val="24"/>
        </w:rPr>
        <w:t>xls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xlsx</w:t>
      </w:r>
      <w:proofErr w:type="spellEnd"/>
      <w:r w:rsidRPr="000E7DEC">
        <w:rPr>
          <w:sz w:val="24"/>
          <w:szCs w:val="24"/>
        </w:rPr>
        <w:t xml:space="preserve"> или </w:t>
      </w:r>
      <w:proofErr w:type="spellStart"/>
      <w:r w:rsidRPr="000E7DEC">
        <w:rPr>
          <w:sz w:val="24"/>
          <w:szCs w:val="24"/>
        </w:rPr>
        <w:t>ods</w:t>
      </w:r>
      <w:proofErr w:type="spellEnd"/>
      <w:r w:rsidRPr="000E7DEC">
        <w:rPr>
          <w:sz w:val="24"/>
          <w:szCs w:val="24"/>
        </w:rPr>
        <w:t>, формируются в виде отдельного электронного документа.</w:t>
      </w:r>
    </w:p>
    <w:p w:rsidR="00CC520F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</w:t>
      </w:r>
      <w:r w:rsidR="00B96966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0E7DEC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0E7DEC" w:rsidRDefault="00415A64" w:rsidP="007050A0">
      <w:pPr>
        <w:pStyle w:val="2-"/>
      </w:pPr>
      <w:bookmarkStart w:id="211" w:name="_Toc28377954"/>
      <w:bookmarkStart w:id="212" w:name="_Toc83988555"/>
      <w:r w:rsidRPr="000E7DEC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0E7DEC">
        <w:t xml:space="preserve">Требования к организации </w:t>
      </w:r>
      <w:r w:rsidR="002653F7" w:rsidRPr="000E7DEC">
        <w:br/>
      </w:r>
      <w:r w:rsidR="1422F11F" w:rsidRPr="000E7DEC">
        <w:t xml:space="preserve">предоставления </w:t>
      </w:r>
      <w:r w:rsidR="00F04A0C" w:rsidRPr="000E7DEC">
        <w:t>Муниципальной услуги</w:t>
      </w:r>
      <w:r w:rsidR="1422F11F" w:rsidRPr="000E7DEC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0E7DEC" w:rsidRDefault="00D364CB" w:rsidP="007050A0">
      <w:pPr>
        <w:pStyle w:val="2-"/>
      </w:pPr>
    </w:p>
    <w:p w:rsidR="00F42A2A" w:rsidRPr="000E7DEC" w:rsidRDefault="00F42A2A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0E7DEC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Pr="0065065F" w:rsidRDefault="00F42A2A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Cs/>
          <w:sz w:val="24"/>
          <w:szCs w:val="24"/>
        </w:rPr>
      </w:pPr>
      <w:r w:rsidRPr="0065065F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0E7DEC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>22.2.1. бесплатный доступ Заявителей к РПГУ и ЕПГУ для обеспечения возможности получения М</w:t>
      </w:r>
      <w:r w:rsidR="001C0769" w:rsidRPr="000E7DEC">
        <w:rPr>
          <w:rFonts w:ascii="Times New Roman" w:eastAsia="Times New Roman" w:hAnsi="Times New Roman"/>
          <w:sz w:val="24"/>
          <w:szCs w:val="24"/>
        </w:rPr>
        <w:t>у</w:t>
      </w:r>
      <w:r w:rsidRPr="000E7DEC">
        <w:rPr>
          <w:rFonts w:ascii="Times New Roman" w:eastAsia="Times New Roman" w:hAnsi="Times New Roman"/>
          <w:sz w:val="24"/>
          <w:szCs w:val="24"/>
        </w:rPr>
        <w:t>ниципальной услуги в электронной форме;</w:t>
      </w:r>
    </w:p>
    <w:p w:rsidR="00F42A2A" w:rsidRPr="000E7DEC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22.2.2. представление интересов Заявителей при взаимодействии с организациями, участвующими в предоставлении </w:t>
      </w:r>
      <w:r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0E7DEC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22.2.3.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F42A2A" w:rsidRPr="000E7DEC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>22.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3</w:t>
      </w:r>
      <w:r w:rsidRPr="000E7DEC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0E7DEC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0E7DEC" w:rsidRDefault="00F42A2A" w:rsidP="0093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 w:rsidRPr="000E7DE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33C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МФЦ, его работники несут ответственность, установленную законода</w:t>
      </w:r>
      <w:r w:rsidR="00933C32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тельством Российской Федерации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0E7DEC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>22.</w:t>
      </w:r>
      <w:r w:rsidR="001C0769" w:rsidRPr="000E7DEC">
        <w:rPr>
          <w:rFonts w:ascii="Times New Roman" w:eastAsia="Times New Roman" w:hAnsi="Times New Roman"/>
          <w:sz w:val="24"/>
          <w:szCs w:val="24"/>
        </w:rPr>
        <w:t>5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</w:t>
      </w:r>
      <w:r w:rsidR="00F42A2A" w:rsidRPr="000E7DEC">
        <w:rPr>
          <w:rFonts w:ascii="Times New Roman" w:eastAsia="Times New Roman" w:hAnsi="Times New Roman"/>
          <w:sz w:val="24"/>
          <w:szCs w:val="24"/>
        </w:rPr>
        <w:lastRenderedPageBreak/>
        <w:t xml:space="preserve">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0E7DEC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>22.</w:t>
      </w:r>
      <w:r w:rsidR="001C0769" w:rsidRPr="000E7DEC">
        <w:rPr>
          <w:rFonts w:ascii="Times New Roman" w:eastAsia="Times New Roman" w:hAnsi="Times New Roman"/>
          <w:sz w:val="24"/>
          <w:szCs w:val="24"/>
        </w:rPr>
        <w:t>6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</w:t>
      </w:r>
      <w:r w:rsidR="0065065F">
        <w:rPr>
          <w:rFonts w:ascii="Times New Roman" w:eastAsia="Times New Roman" w:hAnsi="Times New Roman"/>
          <w:sz w:val="24"/>
          <w:szCs w:val="24"/>
        </w:rPr>
        <w:t xml:space="preserve">от 04.05.2016 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0E7DEC">
        <w:rPr>
          <w:rFonts w:ascii="Times New Roman" w:eastAsia="Times New Roman" w:hAnsi="Times New Roman"/>
          <w:spacing w:val="2"/>
          <w:sz w:val="24"/>
          <w:szCs w:val="24"/>
        </w:rPr>
        <w:t>повлекшее не</w:t>
      </w:r>
      <w:r w:rsidR="0078557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F42A2A" w:rsidRPr="000E7DEC">
        <w:rPr>
          <w:rFonts w:ascii="Times New Roman" w:eastAsia="Times New Roman" w:hAnsi="Times New Roman"/>
          <w:spacing w:val="2"/>
          <w:sz w:val="24"/>
          <w:szCs w:val="24"/>
        </w:rPr>
        <w:t>предоставление</w:t>
      </w:r>
      <w:r w:rsidR="0078557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0E7DEC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0E7DEC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0E7DEC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 w:rsidRPr="000E7DEC">
        <w:rPr>
          <w:rFonts w:ascii="Times New Roman" w:eastAsia="Times New Roman" w:hAnsi="Times New Roman"/>
          <w:sz w:val="24"/>
          <w:szCs w:val="24"/>
        </w:rPr>
        <w:t>22.</w:t>
      </w:r>
      <w:r w:rsidR="001C0769" w:rsidRPr="000E7DEC">
        <w:rPr>
          <w:rFonts w:ascii="Times New Roman" w:eastAsia="Times New Roman" w:hAnsi="Times New Roman"/>
          <w:sz w:val="24"/>
          <w:szCs w:val="24"/>
        </w:rPr>
        <w:t>7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. </w:t>
      </w:r>
      <w:r w:rsidR="00302714">
        <w:rPr>
          <w:rFonts w:ascii="Times New Roman" w:eastAsia="Times New Roman" w:hAnsi="Times New Roman"/>
          <w:sz w:val="24"/>
          <w:szCs w:val="24"/>
        </w:rPr>
        <w:t>Организация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 деятельности многофункциональных центров предоставления государственных и муниципальных услуг в Московской области </w:t>
      </w:r>
      <w:r w:rsidR="00302714">
        <w:rPr>
          <w:rFonts w:ascii="Times New Roman" w:eastAsia="Times New Roman" w:hAnsi="Times New Roman"/>
          <w:sz w:val="24"/>
          <w:szCs w:val="24"/>
        </w:rPr>
        <w:t>осуществляется в соответствии с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0E7DEC">
        <w:rPr>
          <w:rFonts w:ascii="Times New Roman" w:eastAsia="Times New Roman" w:hAnsi="Times New Roman"/>
          <w:sz w:val="24"/>
          <w:szCs w:val="24"/>
        </w:rPr>
        <w:t>«</w:t>
      </w:r>
      <w:r w:rsidR="00F42A2A" w:rsidRPr="000E7DE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0E7DEC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0E7DEC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0E7DEC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0E7DEC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0E7DEC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Pr="000E7DEC" w:rsidRDefault="00B96966" w:rsidP="007050A0">
      <w:pPr>
        <w:pStyle w:val="2-"/>
      </w:pPr>
      <w:bookmarkStart w:id="228" w:name="_Toc83988557"/>
      <w:r w:rsidRPr="000E7DEC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0E7DEC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0E7DEC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</w:p>
    <w:p w:rsidR="004C7E39" w:rsidRPr="000E7DEC" w:rsidRDefault="004C7E39" w:rsidP="007050A0">
      <w:pPr>
        <w:pStyle w:val="2-"/>
      </w:pPr>
    </w:p>
    <w:bookmarkEnd w:id="227"/>
    <w:p w:rsidR="000E6C84" w:rsidRPr="000E7DEC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 </w:t>
      </w:r>
      <w:r w:rsidR="009A07F0" w:rsidRPr="000E7DEC">
        <w:rPr>
          <w:sz w:val="24"/>
          <w:szCs w:val="24"/>
        </w:rPr>
        <w:t>Перечень административных процедур</w:t>
      </w:r>
      <w:r w:rsidR="00094655" w:rsidRPr="000E7DEC">
        <w:rPr>
          <w:sz w:val="24"/>
          <w:szCs w:val="24"/>
        </w:rPr>
        <w:t>: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23.1.1. </w:t>
      </w:r>
      <w:r w:rsidR="00774DF2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23.1.2. </w:t>
      </w:r>
      <w:r w:rsidR="00774DF2" w:rsidRPr="000E7DEC">
        <w:rPr>
          <w:sz w:val="24"/>
          <w:szCs w:val="24"/>
        </w:rPr>
        <w:t>ф</w:t>
      </w:r>
      <w:r w:rsidRPr="000E7DEC">
        <w:rPr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23.1.3. </w:t>
      </w:r>
      <w:r w:rsidR="00774DF2" w:rsidRPr="000E7DEC">
        <w:rPr>
          <w:sz w:val="24"/>
          <w:szCs w:val="24"/>
        </w:rPr>
        <w:t>р</w:t>
      </w:r>
      <w:r w:rsidRPr="000E7DEC">
        <w:rPr>
          <w:sz w:val="24"/>
          <w:szCs w:val="24"/>
        </w:rPr>
        <w:t>ассмотрение документов и принятие предварительного решения;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23.1.4. </w:t>
      </w:r>
      <w:r w:rsidR="00774DF2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23.1.5. </w:t>
      </w:r>
      <w:r w:rsidR="00774DF2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0E7DEC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23.1.6. </w:t>
      </w:r>
      <w:r w:rsidR="00774DF2" w:rsidRPr="000E7DEC">
        <w:rPr>
          <w:sz w:val="24"/>
          <w:szCs w:val="24"/>
        </w:rPr>
        <w:t>в</w:t>
      </w:r>
      <w:r w:rsidRPr="000E7DEC">
        <w:rPr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0E7DEC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приведен в </w:t>
      </w:r>
      <w:r w:rsidR="0002433C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5F759D" w:rsidRPr="000E7DEC">
        <w:rPr>
          <w:sz w:val="24"/>
          <w:szCs w:val="24"/>
        </w:rPr>
        <w:t>1</w:t>
      </w:r>
      <w:r w:rsidR="00A8795F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 xml:space="preserve"> к </w:t>
      </w:r>
      <w:r w:rsidR="00A61301" w:rsidRPr="000E7DEC">
        <w:rPr>
          <w:sz w:val="24"/>
          <w:szCs w:val="24"/>
        </w:rPr>
        <w:t xml:space="preserve">настоящему </w:t>
      </w:r>
      <w:r w:rsidRPr="000E7DEC">
        <w:rPr>
          <w:sz w:val="24"/>
          <w:szCs w:val="24"/>
        </w:rPr>
        <w:t>Административному регламенту.</w:t>
      </w:r>
    </w:p>
    <w:p w:rsidR="00464C74" w:rsidRPr="000E7DEC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23.3. </w:t>
      </w:r>
      <w:r w:rsidR="00464C74" w:rsidRPr="000E7DEC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0E7DEC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0E7DEC">
        <w:rPr>
          <w:sz w:val="24"/>
          <w:szCs w:val="24"/>
        </w:rPr>
        <w:t>ципальной услуги, обращается в Организацию</w:t>
      </w:r>
      <w:r w:rsidRPr="000E7DEC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0E7DEC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23.3.</w:t>
      </w:r>
      <w:r w:rsidR="00F97580">
        <w:rPr>
          <w:sz w:val="24"/>
          <w:szCs w:val="24"/>
        </w:rPr>
        <w:t>2</w:t>
      </w:r>
      <w:r w:rsidR="00467641" w:rsidRPr="000E7DEC">
        <w:rPr>
          <w:sz w:val="24"/>
          <w:szCs w:val="24"/>
        </w:rPr>
        <w:t>.</w:t>
      </w:r>
      <w:r w:rsidR="007F3F9C" w:rsidRPr="000E7DEC">
        <w:rPr>
          <w:sz w:val="24"/>
          <w:szCs w:val="24"/>
        </w:rPr>
        <w:t xml:space="preserve">Организация </w:t>
      </w:r>
      <w:r w:rsidRPr="000E7DEC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0E7DEC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Срок устранения опечаток и ошибок не должен превышать </w:t>
      </w:r>
      <w:r w:rsidR="005E3591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 (</w:t>
      </w:r>
      <w:r w:rsidR="000C7156" w:rsidRPr="000E7DEC">
        <w:rPr>
          <w:sz w:val="24"/>
          <w:szCs w:val="24"/>
        </w:rPr>
        <w:t>пяти</w:t>
      </w:r>
      <w:r w:rsidRPr="000E7DEC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0E7DEC">
        <w:rPr>
          <w:sz w:val="24"/>
          <w:szCs w:val="24"/>
        </w:rPr>
        <w:t>под</w:t>
      </w:r>
      <w:r w:rsidRPr="000E7DEC">
        <w:rPr>
          <w:sz w:val="24"/>
          <w:szCs w:val="24"/>
        </w:rPr>
        <w:t xml:space="preserve">пункте 23.3.1 </w:t>
      </w:r>
      <w:r w:rsidR="00F97580">
        <w:rPr>
          <w:sz w:val="24"/>
          <w:szCs w:val="24"/>
        </w:rPr>
        <w:t xml:space="preserve">п.23.3 </w:t>
      </w:r>
      <w:r w:rsidRPr="000E7DEC">
        <w:rPr>
          <w:sz w:val="24"/>
          <w:szCs w:val="24"/>
        </w:rPr>
        <w:t>настоящего Административного регламента.</w:t>
      </w:r>
    </w:p>
    <w:p w:rsidR="0051678F" w:rsidRPr="000E7DEC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23.3.</w:t>
      </w:r>
      <w:r w:rsidR="006968E0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51678F" w:rsidRPr="000E7DEC">
        <w:rPr>
          <w:sz w:val="24"/>
          <w:szCs w:val="24"/>
        </w:rPr>
        <w:t>При самостоятельном выявлении</w:t>
      </w:r>
      <w:r w:rsidR="00B70868" w:rsidRPr="000E7DEC">
        <w:rPr>
          <w:sz w:val="24"/>
          <w:szCs w:val="24"/>
        </w:rPr>
        <w:t xml:space="preserve"> работником Организации</w:t>
      </w:r>
      <w:r w:rsidR="0051678F" w:rsidRPr="000E7DEC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0E7DEC" w:rsidRDefault="006968E0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23.3.3</w:t>
      </w:r>
      <w:r w:rsidR="0051678F" w:rsidRPr="000E7DEC">
        <w:rPr>
          <w:sz w:val="24"/>
          <w:szCs w:val="24"/>
        </w:rPr>
        <w:t>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Pr="000E7DEC" w:rsidRDefault="006968E0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23.3.3</w:t>
      </w:r>
      <w:r w:rsidR="0051678F" w:rsidRPr="000E7DEC">
        <w:rPr>
          <w:sz w:val="24"/>
          <w:szCs w:val="24"/>
        </w:rPr>
        <w:t>.2. исправление технических ошибок осуществляется в течение 5 (</w:t>
      </w:r>
      <w:r w:rsidR="000C7156" w:rsidRPr="000E7DEC">
        <w:rPr>
          <w:sz w:val="24"/>
          <w:szCs w:val="24"/>
        </w:rPr>
        <w:t>пяти</w:t>
      </w:r>
      <w:r w:rsidR="0051678F" w:rsidRPr="000E7DEC">
        <w:rPr>
          <w:sz w:val="24"/>
          <w:szCs w:val="24"/>
        </w:rPr>
        <w:t>) рабочих дней.</w:t>
      </w:r>
    </w:p>
    <w:p w:rsidR="008632A9" w:rsidRPr="000E7DEC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23.4. </w:t>
      </w:r>
      <w:r w:rsidR="008632A9" w:rsidRPr="000E7DEC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0E7DEC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0E7DEC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0E7DEC">
        <w:rPr>
          <w:iCs w:val="0"/>
        </w:rPr>
        <w:t xml:space="preserve">Порядок и формы </w:t>
      </w:r>
      <w:proofErr w:type="gramStart"/>
      <w:r w:rsidRPr="000E7DEC">
        <w:rPr>
          <w:iCs w:val="0"/>
        </w:rPr>
        <w:t>контроля за</w:t>
      </w:r>
      <w:proofErr w:type="gramEnd"/>
      <w:r w:rsidRPr="000E7DEC">
        <w:rPr>
          <w:iCs w:val="0"/>
        </w:rPr>
        <w:t xml:space="preserve">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0E7DEC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0E7DEC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0E7DEC">
        <w:t xml:space="preserve">24. </w:t>
      </w:r>
      <w:r w:rsidR="6BDCEDE7" w:rsidRPr="000E7DEC">
        <w:t xml:space="preserve">Порядок осуществления текущего </w:t>
      </w:r>
      <w:proofErr w:type="gramStart"/>
      <w:r w:rsidR="6BDCEDE7" w:rsidRPr="000E7DEC">
        <w:t>контроля за</w:t>
      </w:r>
      <w:proofErr w:type="gramEnd"/>
      <w:r w:rsidR="6BDCEDE7" w:rsidRPr="000E7DEC">
        <w:t xml:space="preserve"> соблюдением и исполнением ответственными </w:t>
      </w:r>
      <w:r w:rsidR="00F716C5" w:rsidRPr="000E7DEC">
        <w:t>работниками</w:t>
      </w:r>
      <w:r w:rsidR="007727DA">
        <w:t xml:space="preserve"> </w:t>
      </w:r>
      <w:r w:rsidR="006345DC" w:rsidRPr="000E7DEC">
        <w:t>Организации</w:t>
      </w:r>
      <w:r w:rsidR="6BDCEDE7" w:rsidRPr="000E7DEC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0E7DEC">
        <w:t>Муниципальной услуги</w:t>
      </w:r>
      <w:r w:rsidR="6BDCEDE7" w:rsidRPr="000E7DEC">
        <w:t>, а также принятием ими решений</w:t>
      </w:r>
      <w:bookmarkEnd w:id="242"/>
      <w:bookmarkEnd w:id="243"/>
    </w:p>
    <w:p w:rsidR="00D364CB" w:rsidRPr="000E7DEC" w:rsidRDefault="00D364CB" w:rsidP="00605951">
      <w:pPr>
        <w:pStyle w:val="2-"/>
        <w:widowControl w:val="0"/>
      </w:pPr>
    </w:p>
    <w:bookmarkEnd w:id="238"/>
    <w:p w:rsidR="007C4FDC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0E7DEC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</w:t>
      </w:r>
      <w:r w:rsidR="00CF114B" w:rsidRPr="000E7DEC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 w:rsidRPr="000E7DEC">
        <w:rPr>
          <w:rFonts w:ascii="Times New Roman" w:hAnsi="Times New Roman"/>
          <w:sz w:val="24"/>
          <w:szCs w:val="24"/>
        </w:rPr>
        <w:t>работниками</w:t>
      </w:r>
      <w:r w:rsidR="007727DA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0E7DEC">
        <w:rPr>
          <w:rFonts w:ascii="Times New Roman" w:hAnsi="Times New Roman"/>
          <w:sz w:val="24"/>
          <w:szCs w:val="24"/>
        </w:rPr>
        <w:t xml:space="preserve">настоящего </w:t>
      </w:r>
      <w:r w:rsidRPr="000E7DEC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0E7DE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</w:t>
      </w:r>
      <w:r w:rsidR="00CF114B" w:rsidRPr="000E7DEC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0E7DEC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0E7DE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0E7DEC">
        <w:rPr>
          <w:rFonts w:ascii="Times New Roman" w:hAnsi="Times New Roman"/>
          <w:sz w:val="24"/>
          <w:szCs w:val="24"/>
        </w:rPr>
        <w:t>,</w:t>
      </w:r>
      <w:r w:rsidR="007727DA">
        <w:rPr>
          <w:rFonts w:ascii="Times New Roman" w:hAnsi="Times New Roman"/>
          <w:sz w:val="24"/>
          <w:szCs w:val="24"/>
        </w:rPr>
        <w:t xml:space="preserve"> </w:t>
      </w:r>
      <w:r w:rsidR="00F15EE4" w:rsidRPr="000E7DEC">
        <w:rPr>
          <w:rFonts w:ascii="Times New Roman" w:hAnsi="Times New Roman"/>
          <w:sz w:val="24"/>
          <w:szCs w:val="24"/>
        </w:rPr>
        <w:t xml:space="preserve">который </w:t>
      </w:r>
      <w:r w:rsidRPr="000E7DEC">
        <w:rPr>
          <w:rFonts w:ascii="Times New Roman" w:hAnsi="Times New Roman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0E7DEC">
        <w:rPr>
          <w:rFonts w:ascii="Times New Roman" w:hAnsi="Times New Roman"/>
          <w:sz w:val="24"/>
          <w:szCs w:val="24"/>
        </w:rPr>
        <w:t xml:space="preserve"> (бездействие) </w:t>
      </w:r>
      <w:r w:rsidR="00F716C5" w:rsidRPr="000E7DEC">
        <w:rPr>
          <w:rFonts w:ascii="Times New Roman" w:hAnsi="Times New Roman"/>
          <w:sz w:val="24"/>
          <w:szCs w:val="24"/>
        </w:rPr>
        <w:t>работников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</w:p>
    <w:p w:rsidR="5C254E10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0E7DEC">
        <w:rPr>
          <w:sz w:val="24"/>
          <w:szCs w:val="24"/>
        </w:rPr>
        <w:t>контроля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являются:</w:t>
      </w:r>
    </w:p>
    <w:p w:rsidR="5C254E10" w:rsidRPr="000E7DEC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24.2.1.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>имость;</w:t>
      </w:r>
    </w:p>
    <w:p w:rsidR="5C254E10" w:rsidRPr="000E7DEC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24.2.2. тщательность.</w:t>
      </w:r>
    </w:p>
    <w:p w:rsidR="5C254E10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24.3. </w:t>
      </w:r>
      <w:proofErr w:type="gramStart"/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 xml:space="preserve">имость текущего контроля заключается в том, что </w:t>
      </w:r>
      <w:r w:rsidR="00F716C5" w:rsidRPr="000E7DEC">
        <w:rPr>
          <w:sz w:val="24"/>
          <w:szCs w:val="24"/>
        </w:rPr>
        <w:t>работник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</w:t>
      </w:r>
      <w:r w:rsidR="00EC3744" w:rsidRPr="000E7DEC">
        <w:rPr>
          <w:sz w:val="24"/>
          <w:szCs w:val="24"/>
        </w:rPr>
        <w:t xml:space="preserve">уполномоченный </w:t>
      </w:r>
      <w:r w:rsidRPr="000E7DEC">
        <w:rPr>
          <w:sz w:val="24"/>
          <w:szCs w:val="24"/>
        </w:rPr>
        <w:t xml:space="preserve">на его осуществление, не находится в служебной </w:t>
      </w:r>
      <w:r w:rsidR="00D50924" w:rsidRPr="000E7DEC">
        <w:rPr>
          <w:sz w:val="24"/>
          <w:szCs w:val="24"/>
        </w:rPr>
        <w:t>завис</w:t>
      </w:r>
      <w:r w:rsidRPr="000E7DEC">
        <w:rPr>
          <w:sz w:val="24"/>
          <w:szCs w:val="24"/>
        </w:rPr>
        <w:t xml:space="preserve">имости от </w:t>
      </w:r>
      <w:r w:rsidR="00F716C5" w:rsidRPr="000E7DEC">
        <w:rPr>
          <w:sz w:val="24"/>
          <w:szCs w:val="24"/>
        </w:rPr>
        <w:t>работника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участвующего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24.4. </w:t>
      </w:r>
      <w:r w:rsidR="00F716C5" w:rsidRPr="000E7DEC">
        <w:rPr>
          <w:sz w:val="24"/>
          <w:szCs w:val="24"/>
        </w:rPr>
        <w:t>Работники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осуществляющие текущий </w:t>
      </w:r>
      <w:proofErr w:type="gramStart"/>
      <w:r w:rsidRPr="000E7DEC">
        <w:rPr>
          <w:sz w:val="24"/>
          <w:szCs w:val="24"/>
        </w:rPr>
        <w:t>контроль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.</w:t>
      </w:r>
    </w:p>
    <w:p w:rsidR="00F15EE4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0E7DEC">
        <w:rPr>
          <w:sz w:val="24"/>
          <w:szCs w:val="24"/>
        </w:rPr>
        <w:t>контроля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состоит в исполнении </w:t>
      </w:r>
      <w:r w:rsidR="00881CDA" w:rsidRPr="000E7DEC">
        <w:rPr>
          <w:sz w:val="24"/>
          <w:szCs w:val="24"/>
        </w:rPr>
        <w:t>работниками</w:t>
      </w:r>
      <w:r w:rsidR="00785570">
        <w:rPr>
          <w:sz w:val="24"/>
          <w:szCs w:val="24"/>
        </w:rPr>
        <w:t xml:space="preserve"> </w:t>
      </w:r>
      <w:r w:rsidR="000436F4" w:rsidRPr="000E7DEC">
        <w:rPr>
          <w:sz w:val="24"/>
          <w:szCs w:val="24"/>
        </w:rPr>
        <w:t xml:space="preserve">Организации </w:t>
      </w:r>
      <w:r w:rsidRPr="000E7DEC">
        <w:rPr>
          <w:sz w:val="24"/>
          <w:szCs w:val="24"/>
        </w:rPr>
        <w:t xml:space="preserve">обязанностей, предусмотренных настоящим </w:t>
      </w:r>
      <w:r w:rsidR="009B286B" w:rsidRPr="000E7DEC">
        <w:rPr>
          <w:sz w:val="24"/>
          <w:szCs w:val="24"/>
        </w:rPr>
        <w:t>под</w:t>
      </w:r>
      <w:r w:rsidRPr="000E7DEC">
        <w:rPr>
          <w:sz w:val="24"/>
          <w:szCs w:val="24"/>
        </w:rPr>
        <w:t>разделом</w:t>
      </w:r>
      <w:r w:rsidR="000C7156" w:rsidRPr="000E7DEC">
        <w:rPr>
          <w:sz w:val="24"/>
          <w:szCs w:val="24"/>
        </w:rPr>
        <w:t xml:space="preserve"> Административного регламента</w:t>
      </w:r>
      <w:r w:rsidRPr="000E7DEC">
        <w:rPr>
          <w:sz w:val="24"/>
          <w:szCs w:val="24"/>
        </w:rPr>
        <w:t>.</w:t>
      </w:r>
    </w:p>
    <w:p w:rsidR="002917C2" w:rsidRDefault="002917C2" w:rsidP="007050A0">
      <w:pPr>
        <w:pStyle w:val="2-"/>
        <w:rPr>
          <w:b w:val="0"/>
          <w:bCs w:val="0"/>
        </w:rPr>
      </w:pPr>
      <w:bookmarkStart w:id="245" w:name="_Toc28377959"/>
      <w:bookmarkStart w:id="246" w:name="_Toc83988560"/>
    </w:p>
    <w:p w:rsidR="0089012E" w:rsidRPr="000E7DEC" w:rsidRDefault="004C19BB" w:rsidP="007050A0">
      <w:pPr>
        <w:pStyle w:val="2-"/>
      </w:pPr>
      <w:r w:rsidRPr="000E7DEC">
        <w:t xml:space="preserve">25. </w:t>
      </w:r>
      <w:bookmarkStart w:id="247" w:name="_Hlk20900943"/>
      <w:r w:rsidR="6BDCEDE7" w:rsidRPr="000E7DEC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0E7DEC">
        <w:t>Муниципальной услуги</w:t>
      </w:r>
      <w:bookmarkEnd w:id="244"/>
      <w:bookmarkEnd w:id="245"/>
      <w:bookmarkEnd w:id="246"/>
      <w:bookmarkEnd w:id="247"/>
    </w:p>
    <w:p w:rsidR="00105A8B" w:rsidRPr="000E7DEC" w:rsidRDefault="00105A8B" w:rsidP="007050A0">
      <w:pPr>
        <w:pStyle w:val="2-"/>
        <w:rPr>
          <w:lang w:eastAsia="ru-RU"/>
        </w:rPr>
      </w:pPr>
    </w:p>
    <w:p w:rsidR="007D4AEA" w:rsidRPr="000E7DEC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lastRenderedPageBreak/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0E7DE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3923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0E7DEC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>.</w:t>
      </w:r>
    </w:p>
    <w:p w:rsidR="007D4AEA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25.2.</w:t>
      </w:r>
      <w:r w:rsidR="007D4AEA"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0E7DEC">
        <w:rPr>
          <w:rFonts w:ascii="Times New Roman" w:hAnsi="Times New Roman"/>
          <w:sz w:val="24"/>
          <w:szCs w:val="24"/>
        </w:rPr>
        <w:t xml:space="preserve">проверок нарушений исполнения положений </w:t>
      </w:r>
      <w:r w:rsidR="004C19BB" w:rsidRPr="000E7DEC">
        <w:rPr>
          <w:rFonts w:ascii="Times New Roman" w:hAnsi="Times New Roman"/>
          <w:sz w:val="24"/>
          <w:szCs w:val="24"/>
        </w:rPr>
        <w:t>законодательства Российской</w:t>
      </w:r>
      <w:proofErr w:type="gramEnd"/>
      <w:r w:rsidR="004C19BB" w:rsidRPr="000E7DEC">
        <w:rPr>
          <w:rFonts w:ascii="Times New Roman" w:hAnsi="Times New Roman"/>
          <w:sz w:val="24"/>
          <w:szCs w:val="24"/>
        </w:rPr>
        <w:t xml:space="preserve"> Федерации, </w:t>
      </w:r>
      <w:r w:rsidR="0079121E" w:rsidRPr="000E7DEC">
        <w:rPr>
          <w:rFonts w:ascii="Times New Roman" w:hAnsi="Times New Roman"/>
          <w:sz w:val="24"/>
          <w:szCs w:val="24"/>
        </w:rPr>
        <w:t>включая положения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A61301" w:rsidRPr="000E7DEC">
        <w:rPr>
          <w:rFonts w:ascii="Times New Roman" w:hAnsi="Times New Roman"/>
          <w:sz w:val="24"/>
          <w:szCs w:val="24"/>
        </w:rPr>
        <w:t xml:space="preserve">настоящего </w:t>
      </w:r>
      <w:r w:rsidRPr="000E7DEC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0E7DEC">
        <w:rPr>
          <w:rFonts w:ascii="Times New Roman" w:hAnsi="Times New Roman"/>
          <w:sz w:val="24"/>
          <w:szCs w:val="24"/>
        </w:rPr>
        <w:t xml:space="preserve">устанавливающих </w:t>
      </w:r>
      <w:r w:rsidRPr="000E7DEC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0E7DE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0E7DEC">
        <w:rPr>
          <w:rFonts w:ascii="Times New Roman" w:hAnsi="Times New Roman"/>
          <w:sz w:val="24"/>
          <w:szCs w:val="24"/>
        </w:rPr>
        <w:t>работников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0E7DEC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0E7DEC" w:rsidRDefault="00967B5C" w:rsidP="007050A0">
      <w:pPr>
        <w:pStyle w:val="2-"/>
      </w:pPr>
      <w:bookmarkStart w:id="248" w:name="_Toc28377960"/>
      <w:bookmarkStart w:id="249" w:name="_Toc83988561"/>
      <w:r w:rsidRPr="000E7DEC">
        <w:t xml:space="preserve">26. </w:t>
      </w:r>
      <w:bookmarkStart w:id="250" w:name="_Hlk20900975"/>
      <w:r w:rsidR="6BDCEDE7" w:rsidRPr="000E7DEC">
        <w:t xml:space="preserve">Ответственность </w:t>
      </w:r>
      <w:r w:rsidR="00F716C5" w:rsidRPr="000E7DEC">
        <w:t>работников</w:t>
      </w:r>
      <w:r w:rsidR="00F31191">
        <w:t xml:space="preserve"> </w:t>
      </w:r>
      <w:r w:rsidR="006345DC" w:rsidRPr="000E7DEC">
        <w:t>Организации</w:t>
      </w:r>
      <w:r w:rsidR="00820193" w:rsidRPr="000E7DEC">
        <w:t>, МФЦ</w:t>
      </w:r>
      <w:r w:rsidR="00F31191">
        <w:t xml:space="preserve"> </w:t>
      </w:r>
      <w:r w:rsidR="6BDCEDE7" w:rsidRPr="000E7DEC">
        <w:t xml:space="preserve">за решения и действия (бездействие), принимаемые (осуществляемые) </w:t>
      </w:r>
      <w:r w:rsidRPr="000E7DEC">
        <w:t xml:space="preserve">ими </w:t>
      </w:r>
      <w:r w:rsidR="6BDCEDE7" w:rsidRPr="000E7DEC">
        <w:t xml:space="preserve">в ходе предоставления </w:t>
      </w:r>
      <w:r w:rsidR="00F04A0C" w:rsidRPr="000E7DEC">
        <w:t>Муниципальной услуги</w:t>
      </w:r>
      <w:bookmarkEnd w:id="248"/>
      <w:bookmarkEnd w:id="249"/>
    </w:p>
    <w:p w:rsidR="00105A8B" w:rsidRPr="000E7DEC" w:rsidRDefault="00105A8B" w:rsidP="007050A0">
      <w:pPr>
        <w:pStyle w:val="2-"/>
      </w:pPr>
    </w:p>
    <w:bookmarkEnd w:id="250"/>
    <w:p w:rsidR="64F47EE6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967B5C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 xml:space="preserve">.1. </w:t>
      </w:r>
      <w:r w:rsidR="00F716C5" w:rsidRPr="000E7DEC">
        <w:rPr>
          <w:sz w:val="24"/>
          <w:szCs w:val="24"/>
        </w:rPr>
        <w:t>Работник</w:t>
      </w:r>
      <w:r w:rsidR="00B71B4B" w:rsidRPr="000E7DEC">
        <w:rPr>
          <w:sz w:val="24"/>
          <w:szCs w:val="24"/>
        </w:rPr>
        <w:t>ом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  <w:lang w:eastAsia="zh-CN"/>
        </w:rPr>
        <w:t>Организации</w:t>
      </w:r>
      <w:r w:rsidRPr="000E7DEC">
        <w:rPr>
          <w:sz w:val="24"/>
          <w:szCs w:val="24"/>
        </w:rPr>
        <w:t xml:space="preserve">, ответственным за предоставление </w:t>
      </w:r>
      <w:r w:rsidR="00F04A0C" w:rsidRPr="000E7DEC">
        <w:rPr>
          <w:sz w:val="24"/>
          <w:szCs w:val="24"/>
          <w:lang w:eastAsia="zh-CN"/>
        </w:rPr>
        <w:t>Муниципальной услуги</w:t>
      </w:r>
      <w:r w:rsidRPr="000E7DEC">
        <w:rPr>
          <w:sz w:val="24"/>
          <w:szCs w:val="24"/>
        </w:rPr>
        <w:t>, а также за соблюдение</w:t>
      </w:r>
      <w:r w:rsidR="00CE3C2D" w:rsidRPr="000E7DEC">
        <w:rPr>
          <w:sz w:val="24"/>
          <w:szCs w:val="24"/>
        </w:rPr>
        <w:t>м</w:t>
      </w:r>
      <w:r w:rsidRPr="000E7DEC">
        <w:rPr>
          <w:sz w:val="24"/>
          <w:szCs w:val="24"/>
        </w:rPr>
        <w:t xml:space="preserve"> порядка предоставления </w:t>
      </w:r>
      <w:r w:rsidR="00F04A0C" w:rsidRPr="000E7DEC">
        <w:rPr>
          <w:sz w:val="24"/>
          <w:szCs w:val="24"/>
          <w:lang w:eastAsia="zh-CN"/>
        </w:rPr>
        <w:t>Муниципальной услуги</w:t>
      </w:r>
      <w:r w:rsidRPr="000E7DEC">
        <w:rPr>
          <w:sz w:val="24"/>
          <w:szCs w:val="24"/>
        </w:rPr>
        <w:t xml:space="preserve">, является руководитель </w:t>
      </w:r>
      <w:r w:rsidR="006345DC" w:rsidRPr="000E7DEC">
        <w:rPr>
          <w:sz w:val="24"/>
          <w:szCs w:val="24"/>
          <w:lang w:eastAsia="zh-CN"/>
        </w:rPr>
        <w:t>Организации</w:t>
      </w:r>
      <w:r w:rsidRPr="000E7DEC">
        <w:rPr>
          <w:sz w:val="24"/>
          <w:szCs w:val="24"/>
        </w:rPr>
        <w:t xml:space="preserve">, непосредственно </w:t>
      </w:r>
      <w:r w:rsidR="00B71B4B" w:rsidRPr="000E7DEC">
        <w:rPr>
          <w:sz w:val="24"/>
          <w:szCs w:val="24"/>
        </w:rPr>
        <w:t xml:space="preserve">предоставляющей </w:t>
      </w:r>
      <w:r w:rsidR="00464C74" w:rsidRPr="000E7DEC">
        <w:rPr>
          <w:sz w:val="24"/>
          <w:szCs w:val="24"/>
        </w:rPr>
        <w:t>Муниципальную</w:t>
      </w:r>
      <w:r w:rsidRPr="000E7DEC">
        <w:rPr>
          <w:sz w:val="24"/>
          <w:szCs w:val="24"/>
        </w:rPr>
        <w:t xml:space="preserve"> услуг</w:t>
      </w:r>
      <w:r w:rsidR="00817C81" w:rsidRPr="000E7DEC">
        <w:rPr>
          <w:sz w:val="24"/>
          <w:szCs w:val="24"/>
        </w:rPr>
        <w:t>у</w:t>
      </w:r>
      <w:r w:rsidRPr="000E7DEC">
        <w:rPr>
          <w:sz w:val="24"/>
          <w:szCs w:val="24"/>
        </w:rPr>
        <w:t>.</w:t>
      </w:r>
    </w:p>
    <w:p w:rsidR="00105A8B" w:rsidRPr="000E7DEC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0E7DEC">
        <w:rPr>
          <w:sz w:val="24"/>
          <w:szCs w:val="24"/>
        </w:rPr>
        <w:t>2</w:t>
      </w:r>
      <w:r w:rsidR="00967B5C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 xml:space="preserve">.2. </w:t>
      </w:r>
      <w:r w:rsidR="378C6D38" w:rsidRPr="000E7DEC">
        <w:rPr>
          <w:sz w:val="24"/>
          <w:szCs w:val="24"/>
        </w:rPr>
        <w:t>По результатам проведенных мониторинга и проверок</w:t>
      </w:r>
      <w:r w:rsidR="00967B5C" w:rsidRPr="000E7DEC">
        <w:rPr>
          <w:sz w:val="24"/>
          <w:szCs w:val="24"/>
        </w:rPr>
        <w:t>,</w:t>
      </w:r>
      <w:r w:rsidR="378C6D38" w:rsidRPr="000E7DEC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0E7DEC">
        <w:rPr>
          <w:sz w:val="24"/>
          <w:szCs w:val="24"/>
        </w:rPr>
        <w:t>работников</w:t>
      </w:r>
      <w:r w:rsidR="003923E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  <w:lang w:eastAsia="zh-CN"/>
        </w:rPr>
        <w:t>Организации</w:t>
      </w:r>
      <w:r w:rsidR="00820193" w:rsidRPr="000E7DEC">
        <w:rPr>
          <w:sz w:val="24"/>
          <w:szCs w:val="24"/>
          <w:lang w:eastAsia="zh-CN"/>
        </w:rPr>
        <w:t>, работников МФЦ</w:t>
      </w:r>
      <w:r w:rsidR="003923E0">
        <w:rPr>
          <w:sz w:val="24"/>
          <w:szCs w:val="24"/>
          <w:lang w:eastAsia="zh-CN"/>
        </w:rPr>
        <w:t xml:space="preserve"> </w:t>
      </w:r>
      <w:r w:rsidR="378C6D38" w:rsidRPr="000E7DEC">
        <w:rPr>
          <w:sz w:val="24"/>
          <w:szCs w:val="24"/>
        </w:rPr>
        <w:t>и фактов нарушения прав и законных интересов Заявителей</w:t>
      </w:r>
      <w:r w:rsidR="00967B5C" w:rsidRPr="000E7DEC">
        <w:rPr>
          <w:sz w:val="24"/>
          <w:szCs w:val="24"/>
        </w:rPr>
        <w:t>,</w:t>
      </w:r>
      <w:r w:rsidR="00785570">
        <w:rPr>
          <w:sz w:val="24"/>
          <w:szCs w:val="24"/>
        </w:rPr>
        <w:t xml:space="preserve"> </w:t>
      </w:r>
      <w:r w:rsidR="00F716C5" w:rsidRPr="000E7DEC">
        <w:rPr>
          <w:sz w:val="24"/>
          <w:szCs w:val="24"/>
        </w:rPr>
        <w:t>работники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  <w:lang w:eastAsia="zh-CN"/>
        </w:rPr>
        <w:t>Организации</w:t>
      </w:r>
      <w:r w:rsidR="00820193" w:rsidRPr="000E7DEC">
        <w:rPr>
          <w:sz w:val="24"/>
          <w:szCs w:val="24"/>
          <w:lang w:eastAsia="zh-CN"/>
        </w:rPr>
        <w:t>, работники МФЦ</w:t>
      </w:r>
      <w:r w:rsidR="378C6D38" w:rsidRPr="000E7DEC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605951" w:rsidRPr="000E7DEC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0E7DEC" w:rsidRDefault="00CE3C2D" w:rsidP="007050A0">
      <w:pPr>
        <w:pStyle w:val="2-"/>
      </w:pPr>
      <w:bookmarkStart w:id="251" w:name="_Toc28377961"/>
      <w:bookmarkStart w:id="252" w:name="_Toc83988562"/>
      <w:r w:rsidRPr="000E7DEC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0E7DEC">
        <w:t xml:space="preserve">Положения, характеризующие требования </w:t>
      </w:r>
      <w:r w:rsidRPr="000E7DEC">
        <w:br/>
      </w:r>
      <w:r w:rsidR="6BDCEDE7" w:rsidRPr="000E7DEC">
        <w:t xml:space="preserve">к порядку и формам </w:t>
      </w:r>
      <w:proofErr w:type="gramStart"/>
      <w:r w:rsidR="6BDCEDE7" w:rsidRPr="000E7DEC">
        <w:t>контроля за</w:t>
      </w:r>
      <w:proofErr w:type="gramEnd"/>
      <w:r w:rsidR="6BDCEDE7" w:rsidRPr="000E7DEC">
        <w:t xml:space="preserve"> предоставлением </w:t>
      </w:r>
      <w:r w:rsidR="00F04A0C" w:rsidRPr="000E7DEC">
        <w:t>Муниципальной услуги</w:t>
      </w:r>
      <w:r w:rsidR="6BDCEDE7" w:rsidRPr="000E7DEC">
        <w:t xml:space="preserve">, </w:t>
      </w:r>
      <w:r w:rsidRPr="000E7DEC">
        <w:br/>
      </w:r>
      <w:r w:rsidR="6BDCEDE7" w:rsidRPr="000E7DEC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0E7DEC" w:rsidRDefault="00105A8B" w:rsidP="007050A0">
      <w:pPr>
        <w:pStyle w:val="2-"/>
      </w:pPr>
    </w:p>
    <w:bookmarkEnd w:id="256"/>
    <w:p w:rsidR="004E6144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CE3C2D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 xml:space="preserve">.1. </w:t>
      </w:r>
      <w:proofErr w:type="gramStart"/>
      <w:r w:rsidRPr="000E7DEC">
        <w:rPr>
          <w:sz w:val="24"/>
          <w:szCs w:val="24"/>
        </w:rPr>
        <w:t>Контроль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осуществляется в по</w:t>
      </w:r>
      <w:r w:rsidR="004618DB">
        <w:rPr>
          <w:sz w:val="24"/>
          <w:szCs w:val="24"/>
        </w:rPr>
        <w:t>рядке и формах, предусмотренных</w:t>
      </w:r>
      <w:r w:rsidRPr="000E7DEC">
        <w:rPr>
          <w:sz w:val="24"/>
          <w:szCs w:val="24"/>
        </w:rPr>
        <w:t xml:space="preserve"> п</w:t>
      </w:r>
      <w:r w:rsidR="001077CD" w:rsidRPr="000E7DEC">
        <w:rPr>
          <w:sz w:val="24"/>
          <w:szCs w:val="24"/>
        </w:rPr>
        <w:t>одразделами</w:t>
      </w:r>
      <w:r w:rsidRPr="000E7DEC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0E7DEC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27.2. </w:t>
      </w:r>
      <w:r w:rsidR="6BDCEDE7" w:rsidRPr="000E7DEC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0E7DE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6BDCEDE7" w:rsidRPr="000E7DEC">
        <w:rPr>
          <w:rFonts w:ascii="Times New Roman" w:hAnsi="Times New Roman"/>
          <w:sz w:val="24"/>
          <w:szCs w:val="24"/>
        </w:rPr>
        <w:t xml:space="preserve"> предоставлением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0E7DEC">
        <w:rPr>
          <w:rFonts w:ascii="Times New Roman" w:hAnsi="Times New Roman"/>
          <w:sz w:val="24"/>
          <w:szCs w:val="24"/>
        </w:rPr>
        <w:t>Администрацию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6BDCEDE7" w:rsidRPr="000E7DEC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0E7DEC">
        <w:rPr>
          <w:rFonts w:ascii="Times New Roman" w:hAnsi="Times New Roman"/>
          <w:sz w:val="24"/>
          <w:szCs w:val="24"/>
        </w:rPr>
        <w:t>работниками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</w:rPr>
        <w:t>Организации</w:t>
      </w:r>
      <w:r w:rsidR="003923E0">
        <w:rPr>
          <w:rFonts w:ascii="Times New Roman" w:hAnsi="Times New Roman"/>
          <w:sz w:val="24"/>
          <w:szCs w:val="24"/>
        </w:rPr>
        <w:t xml:space="preserve"> </w:t>
      </w:r>
      <w:r w:rsidR="6BDCEDE7" w:rsidRPr="000E7DE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0E7DEC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0E7DEC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EA4C60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>.</w:t>
      </w:r>
      <w:r w:rsidR="00DD2F77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0E7DEC">
        <w:rPr>
          <w:sz w:val="24"/>
          <w:szCs w:val="24"/>
        </w:rPr>
        <w:t>контроля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имеют право направлять в </w:t>
      </w:r>
      <w:r w:rsidR="00445CDC" w:rsidRPr="000E7DEC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8A644E" w:rsidRDefault="00445CDC" w:rsidP="00472E0B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27.4. </w:t>
      </w:r>
      <w:proofErr w:type="gramStart"/>
      <w:r w:rsidRPr="000E7DE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</w:t>
      </w:r>
      <w:r w:rsidRPr="000E7DEC">
        <w:rPr>
          <w:sz w:val="24"/>
          <w:szCs w:val="24"/>
        </w:rPr>
        <w:lastRenderedPageBreak/>
        <w:t>совершенствованию порядка предоставления Муниципальной услуги, а также жалобы и заявления на действия (бездействие) должностных лиц Организации, работников МФЦ и принятые ими решения, связанные с предоставлением Муниципальной услуги.</w:t>
      </w:r>
      <w:proofErr w:type="gramEnd"/>
    </w:p>
    <w:p w:rsidR="0025657F" w:rsidRPr="000E7DEC" w:rsidRDefault="6BDCEDE7" w:rsidP="00472E0B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EA4C60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>.</w:t>
      </w:r>
      <w:r w:rsidR="008A644E">
        <w:rPr>
          <w:sz w:val="24"/>
          <w:szCs w:val="24"/>
        </w:rPr>
        <w:t>5</w:t>
      </w:r>
      <w:r w:rsidRPr="000E7DEC">
        <w:rPr>
          <w:sz w:val="24"/>
          <w:szCs w:val="24"/>
        </w:rPr>
        <w:t>.</w:t>
      </w:r>
      <w:proofErr w:type="gramStart"/>
      <w:r w:rsidRPr="000E7DEC">
        <w:rPr>
          <w:sz w:val="24"/>
          <w:szCs w:val="24"/>
        </w:rPr>
        <w:t>Контроль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, в том числе со стороны граждан</w:t>
      </w:r>
      <w:r w:rsidR="00137411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0E7DEC">
        <w:rPr>
          <w:sz w:val="24"/>
          <w:szCs w:val="24"/>
        </w:rPr>
        <w:t>Организации</w:t>
      </w:r>
      <w:r w:rsidR="00445CDC" w:rsidRPr="000E7DEC">
        <w:rPr>
          <w:sz w:val="24"/>
          <w:szCs w:val="24"/>
        </w:rPr>
        <w:t>, МФЦ</w:t>
      </w:r>
      <w:r w:rsidRPr="000E7DEC">
        <w:rPr>
          <w:sz w:val="24"/>
          <w:szCs w:val="24"/>
        </w:rPr>
        <w:t xml:space="preserve"> 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.</w:t>
      </w:r>
    </w:p>
    <w:p w:rsidR="0062394E" w:rsidRPr="000E7DEC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0E7DEC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0E7DEC">
        <w:rPr>
          <w:iCs w:val="0"/>
        </w:rPr>
        <w:t xml:space="preserve">Досудебный (внесудебный) порядок обжалования </w:t>
      </w:r>
      <w:r w:rsidR="00770199" w:rsidRPr="000E7DEC">
        <w:rPr>
          <w:iCs w:val="0"/>
        </w:rPr>
        <w:br/>
      </w:r>
      <w:r w:rsidRPr="000E7DEC">
        <w:rPr>
          <w:iCs w:val="0"/>
        </w:rPr>
        <w:t xml:space="preserve">решений и действий (бездействия) </w:t>
      </w:r>
      <w:r w:rsidR="006345DC" w:rsidRPr="000E7DEC">
        <w:rPr>
          <w:iCs w:val="0"/>
        </w:rPr>
        <w:t>Организации</w:t>
      </w:r>
      <w:r w:rsidRPr="000E7DEC">
        <w:rPr>
          <w:iCs w:val="0"/>
        </w:rPr>
        <w:t xml:space="preserve">, </w:t>
      </w:r>
      <w:r w:rsidR="00F97580">
        <w:rPr>
          <w:iCs w:val="0"/>
        </w:rPr>
        <w:t xml:space="preserve">МФЦ, </w:t>
      </w:r>
      <w:r w:rsidR="00B5069F" w:rsidRPr="000E7DEC">
        <w:rPr>
          <w:iCs w:val="0"/>
        </w:rPr>
        <w:t>работников</w:t>
      </w:r>
      <w:r w:rsidR="00785570">
        <w:rPr>
          <w:iCs w:val="0"/>
        </w:rPr>
        <w:t xml:space="preserve"> </w:t>
      </w:r>
      <w:r w:rsidR="006345DC" w:rsidRPr="000E7DEC">
        <w:rPr>
          <w:iCs w:val="0"/>
        </w:rPr>
        <w:t>Организации</w:t>
      </w:r>
      <w:bookmarkEnd w:id="257"/>
      <w:bookmarkEnd w:id="258"/>
      <w:bookmarkEnd w:id="259"/>
      <w:r w:rsidR="00F97580">
        <w:rPr>
          <w:iCs w:val="0"/>
        </w:rPr>
        <w:t>, работников МФЦ</w:t>
      </w:r>
    </w:p>
    <w:p w:rsidR="00105A8B" w:rsidRPr="000E7DEC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0E7DEC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0E7DEC">
        <w:t xml:space="preserve">28. </w:t>
      </w:r>
      <w:bookmarkEnd w:id="266"/>
      <w:proofErr w:type="gramStart"/>
      <w:r w:rsidR="00770199" w:rsidRPr="000E7DEC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0E7DEC">
        <w:rPr>
          <w:lang w:eastAsia="ar-SA"/>
        </w:rPr>
        <w:t>Муниципальной услуги</w:t>
      </w:r>
      <w:bookmarkEnd w:id="267"/>
      <w:bookmarkEnd w:id="268"/>
      <w:proofErr w:type="gramEnd"/>
    </w:p>
    <w:p w:rsidR="00105A8B" w:rsidRPr="000E7DEC" w:rsidRDefault="00105A8B" w:rsidP="007050A0">
      <w:pPr>
        <w:pStyle w:val="2-"/>
        <w:rPr>
          <w:lang w:eastAsia="ar-SA"/>
        </w:rPr>
      </w:pPr>
    </w:p>
    <w:bookmarkEnd w:id="260"/>
    <w:p w:rsidR="00B95243" w:rsidRPr="000E7DEC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28.1. </w:t>
      </w:r>
      <w:proofErr w:type="gramStart"/>
      <w:r w:rsidRPr="000E7DEC">
        <w:rPr>
          <w:rFonts w:ascii="Times New Roman" w:hAnsi="Times New Roman"/>
          <w:sz w:val="24"/>
          <w:szCs w:val="24"/>
        </w:rPr>
        <w:t xml:space="preserve">Заявитель </w:t>
      </w:r>
      <w:r w:rsidR="00432BDC" w:rsidRPr="000E7DEC">
        <w:rPr>
          <w:rFonts w:ascii="Times New Roman" w:hAnsi="Times New Roman"/>
          <w:sz w:val="24"/>
          <w:szCs w:val="24"/>
        </w:rPr>
        <w:t>имеет право на</w:t>
      </w:r>
      <w:r w:rsidR="003923E0">
        <w:rPr>
          <w:rFonts w:ascii="Times New Roman" w:hAnsi="Times New Roman"/>
          <w:sz w:val="24"/>
          <w:szCs w:val="24"/>
        </w:rPr>
        <w:t xml:space="preserve"> </w:t>
      </w:r>
      <w:r w:rsidR="00432BDC" w:rsidRPr="000E7DEC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0E7DE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0E7DEC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0E7DEC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0E7DEC">
        <w:rPr>
          <w:rFonts w:ascii="Times New Roman" w:hAnsi="Times New Roman"/>
          <w:sz w:val="24"/>
          <w:szCs w:val="24"/>
        </w:rPr>
        <w:t xml:space="preserve">, </w:t>
      </w:r>
      <w:r w:rsidR="00A43DC0" w:rsidRPr="000E7DEC">
        <w:rPr>
          <w:rFonts w:ascii="Times New Roman" w:hAnsi="Times New Roman"/>
          <w:sz w:val="24"/>
          <w:szCs w:val="24"/>
        </w:rPr>
        <w:t xml:space="preserve">МФЦ, </w:t>
      </w:r>
      <w:r w:rsidR="00B5069F" w:rsidRPr="000E7DEC">
        <w:rPr>
          <w:rFonts w:ascii="Times New Roman" w:hAnsi="Times New Roman"/>
          <w:sz w:val="24"/>
          <w:szCs w:val="24"/>
        </w:rPr>
        <w:t>работниками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 w:rsidRPr="000E7DEC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78557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0E7DEC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B364B9" w:rsidRPr="000E7DEC" w:rsidRDefault="00B364B9" w:rsidP="004618D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28.2.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0E7DE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0E7DEC">
        <w:rPr>
          <w:rFonts w:ascii="Times New Roman" w:hAnsi="Times New Roman"/>
          <w:sz w:val="24"/>
          <w:szCs w:val="24"/>
        </w:rPr>
        <w:t>его п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</w:t>
      </w:r>
      <w:r w:rsidR="004618DB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представлена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</w:t>
      </w:r>
      <w:r w:rsidR="00F93C1C" w:rsidRPr="000E7D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432BDC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.1. нарушени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; 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.2. нарушени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0E7DEC">
        <w:rPr>
          <w:rFonts w:ascii="Times New Roman" w:hAnsi="Times New Roman"/>
          <w:sz w:val="24"/>
          <w:szCs w:val="24"/>
        </w:rPr>
        <w:t>;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у </w:t>
      </w:r>
      <w:r w:rsidR="00161870" w:rsidRPr="000E7DEC">
        <w:rPr>
          <w:rFonts w:ascii="Times New Roman" w:hAnsi="Times New Roman"/>
          <w:sz w:val="24"/>
          <w:szCs w:val="24"/>
        </w:rPr>
        <w:t>З</w:t>
      </w:r>
      <w:r w:rsidRPr="000E7DEC">
        <w:rPr>
          <w:rFonts w:ascii="Times New Roman" w:hAnsi="Times New Roman"/>
          <w:sz w:val="24"/>
          <w:szCs w:val="24"/>
        </w:rPr>
        <w:t>аявителя;</w:t>
      </w:r>
    </w:p>
    <w:p w:rsidR="00161870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0E7DE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55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0E7DE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0E7DEC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0E7DEC">
        <w:rPr>
          <w:rFonts w:ascii="Times New Roman" w:hAnsi="Times New Roman"/>
          <w:sz w:val="24"/>
          <w:szCs w:val="24"/>
        </w:rPr>
        <w:t>приостановлени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7D26A9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0E7DEC">
        <w:rPr>
          <w:rFonts w:ascii="Times New Roman" w:hAnsi="Times New Roman"/>
          <w:sz w:val="24"/>
          <w:szCs w:val="24"/>
        </w:rPr>
        <w:t>требовани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0E7DEC">
        <w:rPr>
          <w:rFonts w:ascii="Times New Roman" w:hAnsi="Times New Roman"/>
          <w:sz w:val="24"/>
          <w:szCs w:val="24"/>
        </w:rPr>
        <w:t>под</w:t>
      </w:r>
      <w:r w:rsidRPr="000E7DEC">
        <w:rPr>
          <w:rFonts w:ascii="Times New Roman" w:hAnsi="Times New Roman"/>
          <w:sz w:val="24"/>
          <w:szCs w:val="24"/>
        </w:rPr>
        <w:t>пункте 10.</w:t>
      </w:r>
      <w:r w:rsidR="00AD3957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0E7DEC">
        <w:rPr>
          <w:rFonts w:ascii="Times New Roman" w:hAnsi="Times New Roman"/>
          <w:sz w:val="24"/>
          <w:szCs w:val="24"/>
        </w:rPr>
        <w:t>.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28.4. </w:t>
      </w:r>
      <w:r w:rsidRPr="000E7DEC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работника,</w:t>
      </w:r>
      <w:r w:rsidR="00392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0E7DEC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E7DEC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A9" w:rsidRPr="000E7DEC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0E7DEC">
        <w:rPr>
          <w:rFonts w:ascii="Times New Roman" w:hAnsi="Times New Roman"/>
          <w:color w:val="000000"/>
          <w:sz w:val="24"/>
          <w:szCs w:val="24"/>
        </w:rPr>
        <w:t>4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0E7DEC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0E7DEC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0E7DE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0E7DEC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0E7DEC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</w:t>
      </w:r>
      <w:r w:rsidR="00F874BF">
        <w:rPr>
          <w:rFonts w:ascii="Times New Roman" w:hAnsi="Times New Roman"/>
          <w:color w:val="000000"/>
          <w:sz w:val="24"/>
          <w:szCs w:val="24"/>
        </w:rPr>
        <w:t>е документ, указанный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п</w:t>
      </w:r>
      <w:r w:rsidR="00170DBE" w:rsidRPr="000E7DEC">
        <w:rPr>
          <w:rFonts w:ascii="Times New Roman" w:hAnsi="Times New Roman"/>
          <w:color w:val="000000"/>
          <w:sz w:val="24"/>
          <w:szCs w:val="24"/>
        </w:rPr>
        <w:t>ункте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28.2 настоящего Адм</w:t>
      </w:r>
      <w:r w:rsidR="00F874BF">
        <w:rPr>
          <w:rFonts w:ascii="Times New Roman" w:hAnsi="Times New Roman"/>
          <w:color w:val="000000"/>
          <w:sz w:val="24"/>
          <w:szCs w:val="24"/>
        </w:rPr>
        <w:t>инистративного регламента, может быть представлен в форме электронного документа, подписанного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простой </w:t>
      </w:r>
      <w:r w:rsidR="00735F38" w:rsidRPr="000E7DEC">
        <w:rPr>
          <w:rFonts w:ascii="Times New Roman" w:hAnsi="Times New Roman"/>
          <w:color w:val="000000"/>
          <w:sz w:val="24"/>
          <w:szCs w:val="24"/>
        </w:rPr>
        <w:t>ЭП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E7DEC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учредителя МФЦ в сети Интернет</w:t>
      </w:r>
      <w:r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0E7DEC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0E7DEC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E7DEC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40A5E" w:rsidRPr="000E7DE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Pr="000E7DEC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учредителями МФЦ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0E7DEC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0E7DEC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учредителю МФЦ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0E7DEC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lastRenderedPageBreak/>
        <w:t>28.7.3. рассмотрение жалоб в соответствии с требованиями законодательства Российской Федерации.</w:t>
      </w:r>
    </w:p>
    <w:p w:rsidR="008F65DB" w:rsidRPr="000E7DEC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0E7DE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0E7DEC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F65DB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0E7DEC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0E7DE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0E7DE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E70196" w:rsidRPr="000E7DE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0E7DEC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0E7DEC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0E7DEC">
        <w:rPr>
          <w:rFonts w:ascii="Times New Roman" w:hAnsi="Times New Roman"/>
          <w:sz w:val="24"/>
          <w:szCs w:val="24"/>
        </w:rPr>
        <w:t>.</w:t>
      </w:r>
    </w:p>
    <w:p w:rsidR="008F65DB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0E7DE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 w:rsidRPr="000E7DEC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0E7DEC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0E7DEC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работником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 w:rsidRPr="000E7DEC">
        <w:rPr>
          <w:rFonts w:ascii="Times New Roman" w:hAnsi="Times New Roman"/>
          <w:color w:val="000000"/>
          <w:sz w:val="24"/>
          <w:szCs w:val="24"/>
        </w:rPr>
        <w:t>, работником МФЦ, учредителем МФЦ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0E7DEC">
        <w:rPr>
          <w:rFonts w:ascii="Times New Roman" w:hAnsi="Times New Roman"/>
          <w:color w:val="000000"/>
          <w:sz w:val="24"/>
          <w:szCs w:val="24"/>
        </w:rPr>
        <w:t>ЭП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0E7DEC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0E7DEC">
        <w:rPr>
          <w:rFonts w:ascii="Times New Roman" w:hAnsi="Times New Roman"/>
          <w:color w:val="000000"/>
          <w:sz w:val="24"/>
          <w:szCs w:val="24"/>
        </w:rPr>
        <w:t xml:space="preserve">работника МФЦ, учредителя МФЦ </w:t>
      </w:r>
      <w:r w:rsidRPr="000E7DEC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0E7DEC">
        <w:rPr>
          <w:rFonts w:ascii="Times New Roman" w:hAnsi="Times New Roman"/>
          <w:color w:val="000000"/>
          <w:sz w:val="24"/>
          <w:szCs w:val="24"/>
        </w:rPr>
        <w:t>ей</w:t>
      </w:r>
      <w:r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9B5ED4" w:rsidRPr="000E7DEC">
        <w:rPr>
          <w:rFonts w:ascii="Times New Roman" w:hAnsi="Times New Roman"/>
          <w:color w:val="000000"/>
          <w:sz w:val="24"/>
          <w:szCs w:val="24"/>
        </w:rPr>
        <w:t xml:space="preserve"> МФЦ, учредителем МФЦ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0E7DEC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28.11.6.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0E7DEC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</w:t>
      </w:r>
      <w:r w:rsidR="00787F0E">
        <w:rPr>
          <w:rFonts w:ascii="Times New Roman" w:hAnsi="Times New Roman"/>
          <w:color w:val="000000"/>
          <w:sz w:val="24"/>
          <w:szCs w:val="24"/>
        </w:rPr>
        <w:t xml:space="preserve">абзаце 4 </w:t>
      </w:r>
      <w:r w:rsidR="006F6835">
        <w:rPr>
          <w:rFonts w:ascii="Times New Roman" w:hAnsi="Times New Roman"/>
          <w:color w:val="000000"/>
          <w:sz w:val="24"/>
          <w:szCs w:val="24"/>
        </w:rPr>
        <w:t>пункта</w:t>
      </w:r>
      <w:r w:rsidR="00A63065" w:rsidRPr="000E7DEC">
        <w:rPr>
          <w:rFonts w:ascii="Times New Roman" w:hAnsi="Times New Roman"/>
          <w:color w:val="000000"/>
          <w:sz w:val="24"/>
          <w:szCs w:val="24"/>
        </w:rPr>
        <w:t xml:space="preserve"> 28.10 </w:t>
      </w:r>
      <w:r w:rsidR="00A61301" w:rsidRPr="000E7DEC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0E7DEC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0E7DEC">
        <w:rPr>
          <w:rFonts w:ascii="Times New Roman" w:hAnsi="Times New Roman"/>
          <w:color w:val="000000"/>
          <w:sz w:val="24"/>
          <w:szCs w:val="24"/>
        </w:rPr>
        <w:t>28.12.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учредитель МФЦ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отказыва</w:t>
      </w:r>
      <w:r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т в удовлетворении жалобы в 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следующих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случаях: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787F0E">
        <w:rPr>
          <w:rFonts w:ascii="Times New Roman" w:hAnsi="Times New Roman"/>
          <w:color w:val="000000"/>
          <w:sz w:val="24"/>
          <w:szCs w:val="24"/>
        </w:rPr>
        <w:t>наличие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787F0E">
        <w:rPr>
          <w:rFonts w:ascii="Times New Roman" w:hAnsi="Times New Roman"/>
          <w:color w:val="000000"/>
          <w:sz w:val="24"/>
          <w:szCs w:val="24"/>
        </w:rPr>
        <w:t>подача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жалобы лицом, полномочия которого не подтверждены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787F0E">
        <w:rPr>
          <w:rFonts w:ascii="Times New Roman" w:hAnsi="Times New Roman"/>
          <w:color w:val="000000"/>
          <w:sz w:val="24"/>
          <w:szCs w:val="24"/>
        </w:rPr>
        <w:t>наличие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решения по жалобе, принятого ранее в соответствии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0E7DEC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, МФЦ, учредитель МФЦ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вправ</w:t>
      </w:r>
      <w:r w:rsidR="00D768D7">
        <w:rPr>
          <w:rFonts w:ascii="Times New Roman" w:hAnsi="Times New Roman"/>
          <w:color w:val="000000"/>
          <w:sz w:val="24"/>
          <w:szCs w:val="24"/>
        </w:rPr>
        <w:t xml:space="preserve">е оставить жалобу без ответа в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следующих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случаях: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D768D7">
        <w:rPr>
          <w:rFonts w:ascii="Times New Roman" w:hAnsi="Times New Roman"/>
          <w:color w:val="000000"/>
          <w:sz w:val="24"/>
          <w:szCs w:val="24"/>
        </w:rPr>
        <w:t>наличие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D768D7">
        <w:rPr>
          <w:rFonts w:ascii="Times New Roman" w:hAnsi="Times New Roman"/>
          <w:color w:val="000000"/>
          <w:sz w:val="24"/>
          <w:szCs w:val="24"/>
        </w:rPr>
        <w:t>отсутствие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возможности прочитать какую-либо часть текста жалобы, фамилию, имя, отчество (при наличии) и (или) почтовый адрес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учредитель МФЦ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сообща</w:t>
      </w:r>
      <w:r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="00294CBD" w:rsidRPr="000E7DEC">
        <w:rPr>
          <w:rFonts w:ascii="Times New Roman" w:hAnsi="Times New Roman"/>
          <w:color w:val="000000"/>
          <w:sz w:val="24"/>
          <w:szCs w:val="24"/>
        </w:rPr>
        <w:t>(</w:t>
      </w:r>
      <w:r w:rsidR="000C7156" w:rsidRPr="000E7DEC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0E7DE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>8.16.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D768D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</w:t>
        </w:r>
      </w:hyperlink>
      <w:r w:rsidR="00785570">
        <w:t xml:space="preserve"> </w:t>
      </w:r>
      <w:hyperlink r:id="rId18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F97580">
        <w:rPr>
          <w:rFonts w:ascii="Times New Roman" w:hAnsi="Times New Roman"/>
          <w:color w:val="000000"/>
          <w:sz w:val="24"/>
          <w:szCs w:val="24"/>
        </w:rPr>
        <w:t xml:space="preserve">от 04.05.2016 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0E7DEC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>»</w:t>
      </w:r>
      <w:r w:rsidRPr="000E7DEC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0E7DEC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0E7DEC">
        <w:rPr>
          <w:rFonts w:ascii="Times New Roman" w:hAnsi="Times New Roman"/>
          <w:color w:val="000000"/>
          <w:sz w:val="24"/>
          <w:szCs w:val="24"/>
        </w:rPr>
        <w:t>е</w:t>
      </w:r>
      <w:r w:rsidRPr="000E7DEC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0E7DEC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F31191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0E7DEC">
        <w:rPr>
          <w:rFonts w:ascii="Times New Roman" w:hAnsi="Times New Roman"/>
          <w:color w:val="000000"/>
          <w:sz w:val="24"/>
          <w:szCs w:val="24"/>
        </w:rPr>
        <w:t>ов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</w:t>
      </w:r>
    </w:p>
    <w:p w:rsidR="00F31191" w:rsidRDefault="00F3119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191" w:rsidRDefault="00F3119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191" w:rsidRDefault="00F3119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E4C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государственных 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и муниципальных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услуг, на официальных сайтах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="00062E4C" w:rsidRPr="000E7DEC">
        <w:rPr>
          <w:rFonts w:ascii="Times New Roman" w:hAnsi="Times New Roman"/>
          <w:color w:val="000000"/>
          <w:sz w:val="24"/>
          <w:szCs w:val="24"/>
        </w:rPr>
        <w:t>РПГУ</w:t>
      </w:r>
      <w:r w:rsidR="00740A5E" w:rsidRPr="000E7DEC">
        <w:rPr>
          <w:rFonts w:ascii="Times New Roman" w:hAnsi="Times New Roman"/>
          <w:color w:val="000000"/>
          <w:sz w:val="24"/>
          <w:szCs w:val="24"/>
        </w:rPr>
        <w:t>, ЕПГУ</w:t>
      </w:r>
      <w:r w:rsidR="00062E4C"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0E7DEC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Pr="000E7DEC" w:rsidRDefault="00062E4C" w:rsidP="008E206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0E7DEC">
        <w:rPr>
          <w:rFonts w:ascii="Times New Roman" w:hAnsi="Times New Roman"/>
          <w:color w:val="000000"/>
          <w:sz w:val="24"/>
          <w:szCs w:val="24"/>
        </w:rPr>
        <w:t>4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0E7DEC">
        <w:rPr>
          <w:rFonts w:ascii="Times New Roman" w:hAnsi="Times New Roman"/>
          <w:color w:val="000000"/>
          <w:sz w:val="24"/>
          <w:szCs w:val="24"/>
        </w:rPr>
        <w:t>(</w:t>
      </w:r>
      <w:r w:rsidR="009C76CA" w:rsidRPr="000E7DEC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0E7DEC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364B9" w:rsidRPr="000E7DEC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 xml:space="preserve">8.18. </w:t>
      </w: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F3119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>№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>«</w:t>
      </w:r>
      <w:r w:rsidRPr="000E7DEC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>»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0E7DEC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0E7DEC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0E7DEC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0E7DEC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0E7DEC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0E7DEC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 w:rsidRPr="000E7DEC">
        <w:rPr>
          <w:rFonts w:ascii="Times New Roman" w:hAnsi="Times New Roman"/>
          <w:color w:val="000000"/>
          <w:sz w:val="24"/>
          <w:szCs w:val="24"/>
        </w:rPr>
        <w:t>ую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 w:rsidRPr="000E7DEC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483D01" w:rsidRPr="000E7DEC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5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D55DDB">
        <w:rPr>
          <w:rFonts w:ascii="Times New Roman" w:hAnsi="Times New Roman"/>
          <w:color w:val="000000"/>
          <w:sz w:val="24"/>
          <w:szCs w:val="24"/>
        </w:rPr>
        <w:t>,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785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D55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Администрацией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0E7DEC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0E7DEC">
        <w:rPr>
          <w:rFonts w:ascii="Times New Roman" w:hAnsi="Times New Roman"/>
          <w:color w:val="000000"/>
          <w:sz w:val="24"/>
          <w:szCs w:val="24"/>
        </w:rPr>
        <w:t>2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E7DEC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0E7DEC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 можно подать </w:t>
      </w:r>
      <w:r w:rsidR="00D55DDB">
        <w:rPr>
          <w:rFonts w:ascii="Times New Roman" w:hAnsi="Times New Roman"/>
          <w:sz w:val="24"/>
          <w:szCs w:val="24"/>
        </w:rPr>
        <w:t xml:space="preserve">в Администрацию, а также </w:t>
      </w:r>
      <w:r w:rsidRPr="000E7DEC">
        <w:rPr>
          <w:rFonts w:ascii="Times New Roman" w:hAnsi="Times New Roman"/>
          <w:sz w:val="24"/>
          <w:szCs w:val="24"/>
        </w:rPr>
        <w:t>Губернатору Московской области</w:t>
      </w:r>
      <w:r w:rsidR="00345CF1" w:rsidRPr="000E7DEC">
        <w:rPr>
          <w:rFonts w:ascii="Times New Roman" w:hAnsi="Times New Roman"/>
          <w:sz w:val="24"/>
          <w:szCs w:val="24"/>
        </w:rPr>
        <w:t>.</w:t>
      </w:r>
    </w:p>
    <w:p w:rsidR="00483D01" w:rsidRPr="000E7DEC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0E7DEC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0E7DEC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0E7DEC">
        <w:rPr>
          <w:rFonts w:ascii="Times New Roman" w:hAnsi="Times New Roman"/>
          <w:sz w:val="24"/>
          <w:szCs w:val="24"/>
          <w:lang w:eastAsia="ar-SA"/>
        </w:rPr>
        <w:t>В соответствии с постановлением Правительства Мо</w:t>
      </w:r>
      <w:r w:rsidR="00F97580">
        <w:rPr>
          <w:rFonts w:ascii="Times New Roman" w:hAnsi="Times New Roman"/>
          <w:sz w:val="24"/>
          <w:szCs w:val="24"/>
          <w:lang w:eastAsia="ar-SA"/>
        </w:rPr>
        <w:t xml:space="preserve">сковской области от 02.09.2019 </w:t>
      </w:r>
      <w:r w:rsidRPr="000E7DEC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3923E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0E7DEC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</w:t>
      </w:r>
      <w:r w:rsidRPr="000E7DEC">
        <w:rPr>
          <w:rFonts w:ascii="Times New Roman" w:hAnsi="Times New Roman"/>
          <w:sz w:val="24"/>
          <w:szCs w:val="24"/>
          <w:lang w:eastAsia="ar-SA"/>
        </w:rPr>
        <w:lastRenderedPageBreak/>
        <w:t>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</w:t>
      </w:r>
      <w:r w:rsidR="00F9758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345CF1" w:rsidRPr="000E7DEC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29.</w:t>
      </w:r>
      <w:r w:rsidR="00014119" w:rsidRPr="000E7DEC">
        <w:rPr>
          <w:rFonts w:ascii="Times New Roman" w:hAnsi="Times New Roman"/>
          <w:sz w:val="24"/>
          <w:szCs w:val="24"/>
        </w:rPr>
        <w:t>5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0E7DEC" w:rsidRDefault="00014119" w:rsidP="00D55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="00392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345CF1" w:rsidRPr="000E7DEC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DDB">
        <w:rPr>
          <w:rFonts w:ascii="Times New Roman" w:hAnsi="Times New Roman"/>
          <w:color w:val="000000"/>
          <w:sz w:val="24"/>
          <w:szCs w:val="24"/>
        </w:rPr>
        <w:t>нахождения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DDB">
        <w:rPr>
          <w:rFonts w:ascii="Times New Roman" w:hAnsi="Times New Roman"/>
          <w:color w:val="000000"/>
          <w:sz w:val="24"/>
          <w:szCs w:val="24"/>
        </w:rPr>
        <w:t>нахождения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8632A9" w:rsidRPr="000E7DEC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534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 (Организацию), осуществляющий рассмотрение жалобы,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порядке и сроки, которые установлены соглашением о взаимодействии,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C70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указанном органе (Организации)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97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Администрацию, МФЦ, учредителю МФЦ, Министерство </w:t>
      </w:r>
      <w:r w:rsidRPr="000E7DEC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F97580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</w:t>
      </w:r>
      <w:r w:rsidRPr="000E7DEC">
        <w:rPr>
          <w:rFonts w:ascii="Times New Roman" w:hAnsi="Times New Roman"/>
          <w:sz w:val="24"/>
          <w:szCs w:val="24"/>
          <w:lang w:eastAsia="ar-SA"/>
        </w:rPr>
        <w:t>)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97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gramStart"/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97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  <w:proofErr w:type="gramEnd"/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0E7DEC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0E7DEC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0E7DEC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0E7DEC">
        <w:t xml:space="preserve">30. Способы информирования Заявителей о порядке подачи </w:t>
      </w:r>
      <w:r w:rsidRPr="000E7DEC">
        <w:br/>
        <w:t>и рассмотрения жалоб</w:t>
      </w:r>
      <w:r w:rsidR="005C00E0" w:rsidRPr="000E7DEC">
        <w:t>ы, в том числе с использованием</w:t>
      </w:r>
      <w:r w:rsidR="003923E0">
        <w:t xml:space="preserve"> </w:t>
      </w:r>
      <w:r w:rsidRPr="000E7DEC">
        <w:t>РПГУ</w:t>
      </w:r>
      <w:bookmarkEnd w:id="274"/>
      <w:r w:rsidR="004F39B9" w:rsidRPr="000E7DEC">
        <w:t xml:space="preserve"> и ЕПГУ</w:t>
      </w:r>
      <w:bookmarkEnd w:id="275"/>
    </w:p>
    <w:p w:rsidR="00BE2CC0" w:rsidRPr="000E7DEC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0E7DEC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0E7DEC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0E7DEC">
        <w:rPr>
          <w:rFonts w:ascii="Times New Roman" w:hAnsi="Times New Roman"/>
          <w:sz w:val="24"/>
          <w:szCs w:val="24"/>
        </w:rPr>
        <w:br/>
      </w:r>
      <w:r w:rsidR="005C00E0" w:rsidRPr="000E7DEC">
        <w:rPr>
          <w:rFonts w:ascii="Times New Roman" w:hAnsi="Times New Roman"/>
          <w:sz w:val="24"/>
          <w:szCs w:val="24"/>
        </w:rPr>
        <w:t>в том числе с использованием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B26826" w:rsidRPr="000E7DEC">
        <w:rPr>
          <w:rFonts w:ascii="Times New Roman" w:hAnsi="Times New Roman"/>
          <w:sz w:val="24"/>
          <w:szCs w:val="24"/>
        </w:rPr>
        <w:t>РПГУ</w:t>
      </w:r>
      <w:r w:rsidR="004F39B9" w:rsidRPr="000E7DEC">
        <w:rPr>
          <w:rFonts w:ascii="Times New Roman" w:hAnsi="Times New Roman"/>
          <w:sz w:val="24"/>
          <w:szCs w:val="24"/>
        </w:rPr>
        <w:t xml:space="preserve"> и ЕПГУ</w:t>
      </w:r>
      <w:r w:rsidR="00B26826" w:rsidRPr="000E7DEC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0E7DEC">
        <w:rPr>
          <w:rFonts w:ascii="Times New Roman" w:hAnsi="Times New Roman"/>
          <w:sz w:val="24"/>
          <w:szCs w:val="24"/>
        </w:rPr>
        <w:t>под</w:t>
      </w:r>
      <w:r w:rsidR="00BE2CC0" w:rsidRPr="000E7DEC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0E7DEC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0E7DEC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0E7DEC">
        <w:rPr>
          <w:rFonts w:ascii="Times New Roman" w:hAnsi="Times New Roman"/>
          <w:sz w:val="24"/>
          <w:szCs w:val="24"/>
          <w:lang w:val="en-US"/>
        </w:rPr>
        <w:t>V</w:t>
      </w:r>
      <w:r w:rsidRPr="000E7DEC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0E7DEC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0E7DEC">
        <w:rPr>
          <w:rFonts w:ascii="Times New Roman" w:hAnsi="Times New Roman"/>
          <w:sz w:val="24"/>
          <w:szCs w:val="24"/>
        </w:rPr>
        <w:t>регламента</w:t>
      </w:r>
      <w:r w:rsidR="00055DC6" w:rsidRPr="000E7DEC">
        <w:rPr>
          <w:rFonts w:ascii="Times New Roman" w:hAnsi="Times New Roman"/>
          <w:sz w:val="24"/>
          <w:szCs w:val="24"/>
        </w:rPr>
        <w:t>,</w:t>
      </w:r>
      <w:r w:rsidRPr="000E7DEC">
        <w:rPr>
          <w:rFonts w:ascii="Times New Roman" w:hAnsi="Times New Roman"/>
          <w:sz w:val="24"/>
          <w:szCs w:val="24"/>
        </w:rPr>
        <w:t xml:space="preserve"> подле</w:t>
      </w:r>
      <w:r w:rsidR="005C00E0" w:rsidRPr="000E7DEC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>РПГУ</w:t>
      </w:r>
      <w:r w:rsidR="004F39B9" w:rsidRPr="000E7DEC">
        <w:rPr>
          <w:rFonts w:ascii="Times New Roman" w:hAnsi="Times New Roman"/>
          <w:sz w:val="24"/>
          <w:szCs w:val="24"/>
        </w:rPr>
        <w:t xml:space="preserve"> и ЕПГУ</w:t>
      </w:r>
      <w:r w:rsidRPr="000E7DEC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0E7DEC">
        <w:rPr>
          <w:rFonts w:ascii="Times New Roman" w:eastAsia="Times New Roman" w:hAnsi="Times New Roman"/>
          <w:sz w:val="24"/>
          <w:szCs w:val="24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, а также в федеральной государственной информационной системе </w:t>
      </w:r>
      <w:r w:rsidRPr="000E7DEC">
        <w:rPr>
          <w:rFonts w:ascii="Times New Roman" w:hAnsi="Times New Roman"/>
          <w:sz w:val="24"/>
          <w:szCs w:val="24"/>
        </w:rPr>
        <w:lastRenderedPageBreak/>
        <w:t>«Федеральный реестр государственных и муниципальных услуг (функций)</w:t>
      </w:r>
      <w:r w:rsidR="00F54C68" w:rsidRPr="000E7DEC">
        <w:rPr>
          <w:rFonts w:ascii="Times New Roman" w:hAnsi="Times New Roman"/>
          <w:sz w:val="24"/>
          <w:szCs w:val="24"/>
        </w:rPr>
        <w:t>»</w:t>
      </w:r>
      <w:r w:rsidRPr="000E7DEC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0E7DEC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0E7DEC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Pr="000E7DEC" w:rsidRDefault="00B95243" w:rsidP="00F97580">
      <w:pPr>
        <w:pStyle w:val="2f7"/>
      </w:pPr>
      <w:bookmarkStart w:id="278" w:name="_Toc28377966"/>
      <w:bookmarkStart w:id="279" w:name="_Toc83988567"/>
      <w:bookmarkStart w:id="280" w:name="_Hlk20901040"/>
      <w:r w:rsidRPr="000E7DEC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0E7DEC">
        <w:t>Организации</w:t>
      </w:r>
      <w:r w:rsidRPr="000E7DEC">
        <w:t xml:space="preserve">, </w:t>
      </w:r>
      <w:r w:rsidR="00B5069F" w:rsidRPr="000E7DEC">
        <w:t>работников</w:t>
      </w:r>
      <w:r w:rsidR="00785570">
        <w:t xml:space="preserve"> </w:t>
      </w:r>
      <w:r w:rsidR="006345DC" w:rsidRPr="000E7DEC">
        <w:t>Организации</w:t>
      </w:r>
      <w:bookmarkEnd w:id="278"/>
      <w:r w:rsidR="00014119" w:rsidRPr="000E7DEC">
        <w:t>, МФЦ, работников МФЦ</w:t>
      </w:r>
      <w:bookmarkEnd w:id="279"/>
    </w:p>
    <w:p w:rsidR="00EE59F7" w:rsidRPr="000E7DEC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31.1. </w:t>
      </w:r>
      <w:proofErr w:type="gramStart"/>
      <w:r w:rsidRPr="000E7DEC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0E7DEC">
        <w:rPr>
          <w:rFonts w:ascii="Times New Roman" w:hAnsi="Times New Roman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Pr="00F2598F">
        <w:rPr>
          <w:rFonts w:ascii="Times New Roman" w:hAnsi="Times New Roman"/>
          <w:sz w:val="24"/>
          <w:szCs w:val="24"/>
        </w:rPr>
        <w:t xml:space="preserve">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5B5998">
          <w:pgSz w:w="11906" w:h="16838" w:code="9"/>
          <w:pgMar w:top="709" w:right="566" w:bottom="851" w:left="1985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0E7DEC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0E7DEC">
        <w:rPr>
          <w:b w:val="0"/>
          <w:bCs w:val="0"/>
          <w:szCs w:val="24"/>
        </w:rPr>
        <w:lastRenderedPageBreak/>
        <w:t>Приложение</w:t>
      </w:r>
      <w:r w:rsidR="00A03495" w:rsidRPr="000E7DEC">
        <w:rPr>
          <w:b w:val="0"/>
          <w:bCs w:val="0"/>
          <w:szCs w:val="24"/>
        </w:rPr>
        <w:t xml:space="preserve"> №</w:t>
      </w:r>
      <w:r w:rsidRPr="000E7DEC">
        <w:rPr>
          <w:b w:val="0"/>
          <w:bCs w:val="0"/>
          <w:szCs w:val="24"/>
        </w:rPr>
        <w:t xml:space="preserve"> 1</w:t>
      </w:r>
      <w:bookmarkEnd w:id="289"/>
      <w:bookmarkEnd w:id="290"/>
    </w:p>
    <w:p w:rsidR="002E6D37" w:rsidRPr="000E7DEC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2E6D37" w:rsidRPr="000E7DEC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BB5C68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0E7DEC">
        <w:rPr>
          <w:b w:val="0"/>
          <w:bCs/>
          <w:szCs w:val="24"/>
        </w:rPr>
        <w:t>,</w:t>
      </w:r>
      <w:r w:rsidR="00140C06" w:rsidRPr="000E7DEC">
        <w:rPr>
          <w:b w:val="0"/>
        </w:rPr>
        <w:t xml:space="preserve">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FA3552" w:rsidRPr="000E7DEC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0E7DEC" w:rsidRDefault="00B11848" w:rsidP="007050A0">
      <w:pPr>
        <w:pStyle w:val="2-"/>
      </w:pPr>
    </w:p>
    <w:p w:rsidR="00FA3552" w:rsidRPr="000E7DEC" w:rsidRDefault="00FA3552" w:rsidP="007050A0">
      <w:pPr>
        <w:pStyle w:val="2-"/>
      </w:pPr>
      <w:bookmarkStart w:id="291" w:name="_Toc83988569"/>
      <w:r w:rsidRPr="000E7DEC">
        <w:t>Форма выписки из Приказа о зачислении</w:t>
      </w:r>
      <w:bookmarkEnd w:id="291"/>
    </w:p>
    <w:p w:rsidR="005E6016" w:rsidRPr="000E7DEC" w:rsidRDefault="005E6016" w:rsidP="007050A0">
      <w:pPr>
        <w:pStyle w:val="2-"/>
      </w:pPr>
    </w:p>
    <w:p w:rsidR="005E6016" w:rsidRPr="000E7DEC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5E6016" w:rsidRPr="000E7DEC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0E7DEC" w:rsidRDefault="005E6016" w:rsidP="007050A0">
      <w:pPr>
        <w:pStyle w:val="2-"/>
      </w:pP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0E7DEC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0E7DEC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0E7DEC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0E7DEC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Настоящим уведомляем, что на основании Приказа от «___» _____</w:t>
      </w:r>
      <w:r w:rsidR="007D7130" w:rsidRPr="000E7DEC">
        <w:rPr>
          <w:rFonts w:ascii="Times New Roman" w:hAnsi="Times New Roman"/>
          <w:sz w:val="24"/>
          <w:szCs w:val="24"/>
        </w:rPr>
        <w:t>__________</w:t>
      </w:r>
      <w:r w:rsidRPr="000E7DEC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0E7DEC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0E7DEC">
        <w:rPr>
          <w:rFonts w:ascii="Times New Roman" w:hAnsi="Times New Roman"/>
          <w:sz w:val="24"/>
          <w:szCs w:val="24"/>
        </w:rPr>
        <w:t>№_____</w:t>
      </w:r>
      <w:r w:rsidRPr="000E7DEC">
        <w:rPr>
          <w:rFonts w:ascii="Times New Roman" w:hAnsi="Times New Roman"/>
          <w:sz w:val="24"/>
          <w:szCs w:val="24"/>
        </w:rPr>
        <w:t>________________</w:t>
      </w:r>
      <w:r w:rsidR="00FA3552" w:rsidRPr="000E7DEC">
        <w:rPr>
          <w:rFonts w:ascii="Times New Roman" w:hAnsi="Times New Roman"/>
          <w:sz w:val="24"/>
          <w:szCs w:val="24"/>
        </w:rPr>
        <w:t>_____от___________</w:t>
      </w:r>
      <w:r w:rsidRPr="000E7DEC">
        <w:rPr>
          <w:rFonts w:ascii="Times New Roman" w:hAnsi="Times New Roman"/>
          <w:sz w:val="24"/>
          <w:szCs w:val="24"/>
        </w:rPr>
        <w:t xml:space="preserve">_ </w:t>
      </w:r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гр._____</w:t>
      </w:r>
      <w:r w:rsidR="007D7130" w:rsidRPr="000E7DEC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0E7DEC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0E7DEC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 w:rsidRPr="000E7DEC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0E7DEC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0E7DEC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ачисле</w:t>
      </w:r>
      <w:proofErr w:type="gramStart"/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н(</w:t>
      </w:r>
      <w:proofErr w:type="gramEnd"/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0E7DEC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0E7DEC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 w:rsidRPr="000E7DEC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Pr="000E7DEC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0E7DEC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0E7DEC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0E7DEC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0E7DEC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0E7DE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0E7DEC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0E7DEC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0E7DEC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0E7DEC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0E7DEC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0E7DEC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0E7DEC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0E7DEC" w:rsidRDefault="007D7130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="007E71EA"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="00FA3552" w:rsidRPr="000E7DEC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Pr="000E7DEC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0E7DEC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0E7DEC">
        <w:rPr>
          <w:b w:val="0"/>
          <w:bCs w:val="0"/>
          <w:szCs w:val="24"/>
        </w:rPr>
        <w:lastRenderedPageBreak/>
        <w:t>Приложение</w:t>
      </w:r>
      <w:r w:rsidR="00A03495" w:rsidRPr="000E7DEC">
        <w:rPr>
          <w:b w:val="0"/>
          <w:bCs w:val="0"/>
          <w:szCs w:val="24"/>
        </w:rPr>
        <w:t xml:space="preserve"> №</w:t>
      </w:r>
      <w:r w:rsidRPr="000E7DEC">
        <w:rPr>
          <w:b w:val="0"/>
          <w:bCs w:val="0"/>
          <w:szCs w:val="24"/>
        </w:rPr>
        <w:t>2</w:t>
      </w:r>
      <w:bookmarkEnd w:id="292"/>
    </w:p>
    <w:p w:rsidR="00FA3552" w:rsidRPr="000E7DEC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FA3552" w:rsidRPr="000E7DEC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BB5C68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Pr="000E7DEC" w:rsidRDefault="007E71EA" w:rsidP="007050A0">
      <w:pPr>
        <w:pStyle w:val="2-"/>
      </w:pPr>
      <w:bookmarkStart w:id="293" w:name="_Toc83988571"/>
      <w:r w:rsidRPr="000E7DEC">
        <w:t>Форма решения об отказе в предоставлении Муниципальной услуги</w:t>
      </w:r>
      <w:bookmarkEnd w:id="293"/>
    </w:p>
    <w:p w:rsidR="007E71EA" w:rsidRPr="000E7DEC" w:rsidRDefault="007E71EA" w:rsidP="007050A0">
      <w:pPr>
        <w:pStyle w:val="2-"/>
      </w:pPr>
    </w:p>
    <w:p w:rsidR="007E71EA" w:rsidRPr="000E7DEC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0E7DEC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0E7DEC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0E7DEC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0E7DEC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0E7DEC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организации</w:t>
      </w:r>
      <w:r w:rsidR="0078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C68" w:rsidRPr="000E7DE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Подольск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0E7DEC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0E7DEC" w:rsidTr="00251E78">
        <w:trPr>
          <w:trHeight w:val="783"/>
        </w:trPr>
        <w:tc>
          <w:tcPr>
            <w:tcW w:w="1258" w:type="dxa"/>
          </w:tcPr>
          <w:p w:rsidR="007E71EA" w:rsidRPr="000E7DEC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0E7DEC">
              <w:rPr>
                <w:rFonts w:eastAsia="Calibri"/>
                <w:sz w:val="24"/>
                <w:szCs w:val="24"/>
              </w:rPr>
              <w:t>Муниципальной у</w:t>
            </w:r>
            <w:r w:rsidRPr="000E7DEC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0E7DEC" w:rsidTr="001C0769">
        <w:trPr>
          <w:trHeight w:val="217"/>
        </w:trPr>
        <w:tc>
          <w:tcPr>
            <w:tcW w:w="1258" w:type="dxa"/>
          </w:tcPr>
          <w:p w:rsidR="00760B22" w:rsidRPr="000E7DEC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Pr="000E7DEC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Pr="000E7DEC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3</w:t>
            </w:r>
          </w:p>
        </w:tc>
      </w:tr>
      <w:tr w:rsidR="007E71EA" w:rsidRPr="000E7DEC" w:rsidTr="00B82806">
        <w:trPr>
          <w:trHeight w:val="859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0E7DEC" w:rsidTr="00251E78">
        <w:trPr>
          <w:trHeight w:val="789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Pr="000E7DEC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0E7DEC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0E7DEC" w:rsidTr="00251E78">
        <w:trPr>
          <w:trHeight w:val="1745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0E7DEC" w:rsidTr="00251E78">
        <w:trPr>
          <w:trHeight w:val="661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0E7DEC">
              <w:rPr>
                <w:sz w:val="24"/>
                <w:szCs w:val="24"/>
              </w:rPr>
              <w:t>Муниципальной у</w:t>
            </w:r>
            <w:r w:rsidRPr="000E7DEC">
              <w:rPr>
                <w:sz w:val="24"/>
                <w:szCs w:val="24"/>
              </w:rPr>
              <w:t>слуги</w:t>
            </w: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0E7DEC" w:rsidTr="00B82806">
        <w:trPr>
          <w:trHeight w:val="635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0E7DEC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0E7DEC">
              <w:rPr>
                <w:rFonts w:eastAsia="Calibri"/>
                <w:sz w:val="24"/>
                <w:szCs w:val="24"/>
              </w:rPr>
              <w:t>4 (</w:t>
            </w:r>
            <w:r w:rsidR="009C76CA" w:rsidRPr="000E7DEC">
              <w:rPr>
                <w:rFonts w:eastAsia="Calibri"/>
                <w:sz w:val="24"/>
                <w:szCs w:val="24"/>
              </w:rPr>
              <w:t>четырех</w:t>
            </w:r>
            <w:r w:rsidR="00090E4B" w:rsidRPr="000E7DEC">
              <w:rPr>
                <w:rFonts w:eastAsia="Calibri"/>
                <w:sz w:val="24"/>
                <w:szCs w:val="24"/>
              </w:rPr>
              <w:t xml:space="preserve">) </w:t>
            </w:r>
            <w:r w:rsidRPr="000E7DEC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0E7DEC">
              <w:rPr>
                <w:rFonts w:eastAsia="Calibri"/>
                <w:sz w:val="24"/>
                <w:szCs w:val="24"/>
              </w:rPr>
              <w:t>д</w:t>
            </w:r>
            <w:r w:rsidRPr="000E7DEC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7E71EA" w:rsidRPr="000E7DEC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Д</w:t>
            </w:r>
            <w:r w:rsidR="007E71EA" w:rsidRPr="000E7DEC">
              <w:rPr>
                <w:sz w:val="24"/>
                <w:szCs w:val="24"/>
              </w:rPr>
              <w:t xml:space="preserve"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="007E71EA" w:rsidRPr="000E7DEC">
              <w:rPr>
                <w:sz w:val="24"/>
                <w:szCs w:val="24"/>
              </w:rPr>
              <w:t>обучения по</w:t>
            </w:r>
            <w:proofErr w:type="gramEnd"/>
            <w:r w:rsidR="007E71EA" w:rsidRPr="000E7DEC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0E7DEC" w:rsidTr="007E71EA">
        <w:trPr>
          <w:trHeight w:val="653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7E71EA" w:rsidRPr="000E7DEC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0E7DEC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0E7DEC">
              <w:rPr>
                <w:rFonts w:eastAsia="Calibri"/>
                <w:sz w:val="24"/>
                <w:szCs w:val="24"/>
              </w:rPr>
              <w:t>на РПГУ</w:t>
            </w:r>
            <w:r w:rsidR="00330659" w:rsidRPr="000E7DEC">
              <w:rPr>
                <w:rFonts w:eastAsia="Calibri"/>
                <w:sz w:val="24"/>
                <w:szCs w:val="24"/>
              </w:rPr>
              <w:t>,</w:t>
            </w:r>
            <w:r w:rsidRPr="000E7DEC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 w:rsidRPr="000E7DEC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на перечень не</w:t>
            </w:r>
            <w:r w:rsidR="005B00B7">
              <w:rPr>
                <w:sz w:val="24"/>
                <w:szCs w:val="24"/>
              </w:rPr>
              <w:t xml:space="preserve"> </w:t>
            </w:r>
            <w:r w:rsidRPr="000E7DEC">
              <w:rPr>
                <w:sz w:val="24"/>
                <w:szCs w:val="24"/>
              </w:rPr>
              <w:t>представленных оригиналов документов</w:t>
            </w: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7E71EA" w:rsidRPr="000E7DEC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</w:t>
            </w:r>
            <w:r w:rsidR="007E71EA" w:rsidRPr="000E7DEC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0E7DEC">
              <w:rPr>
                <w:sz w:val="24"/>
                <w:szCs w:val="24"/>
              </w:rPr>
              <w:t xml:space="preserve">Запроса </w:t>
            </w:r>
            <w:r w:rsidR="007E71EA" w:rsidRPr="000E7DEC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B82806">
        <w:trPr>
          <w:trHeight w:val="543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0E7DEC" w:rsidTr="00251E78">
        <w:trPr>
          <w:trHeight w:val="1128"/>
        </w:trPr>
        <w:tc>
          <w:tcPr>
            <w:tcW w:w="1258" w:type="dxa"/>
          </w:tcPr>
          <w:p w:rsidR="00275AEA" w:rsidRPr="000E7DEC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0E7DEC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0E7DEC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0E7DEC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>слуги.</w:t>
      </w:r>
    </w:p>
    <w:p w:rsidR="007E71EA" w:rsidRPr="000E7DEC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0E7DEC">
        <w:rPr>
          <w:rFonts w:ascii="Times New Roman" w:hAnsi="Times New Roman"/>
          <w:sz w:val="24"/>
          <w:szCs w:val="24"/>
          <w:lang w:val="en-US"/>
        </w:rPr>
        <w:t>V</w:t>
      </w:r>
      <w:r w:rsidRPr="000E7DEC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0E7DEC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0E7DEC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0E7DEC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0E7DEC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0E7DEC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Pr="000E7DEC" w:rsidRDefault="007E71EA" w:rsidP="007050A0">
      <w:pPr>
        <w:pStyle w:val="2-"/>
      </w:pPr>
      <w:r w:rsidRPr="000E7DEC">
        <w:br w:type="page"/>
      </w:r>
    </w:p>
    <w:p w:rsidR="007E71EA" w:rsidRPr="000E7DEC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A03495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3</w:t>
      </w:r>
      <w:bookmarkEnd w:id="294"/>
    </w:p>
    <w:p w:rsidR="007E71EA" w:rsidRPr="000E7DEC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7E71EA" w:rsidRPr="000E7DEC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BB5C68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074C9B" w:rsidRPr="000E7DEC" w:rsidRDefault="007E71EA" w:rsidP="007050A0">
      <w:pPr>
        <w:pStyle w:val="2-"/>
      </w:pPr>
      <w:bookmarkStart w:id="295" w:name="_Toc83988573"/>
      <w:r w:rsidRPr="000E7DEC">
        <w:t>Перечень нормативных правовых актов,</w:t>
      </w:r>
      <w:bookmarkEnd w:id="295"/>
    </w:p>
    <w:p w:rsidR="007E71EA" w:rsidRPr="000E7DEC" w:rsidRDefault="007E71EA" w:rsidP="007050A0">
      <w:pPr>
        <w:pStyle w:val="2-"/>
      </w:pPr>
      <w:bookmarkStart w:id="296" w:name="_Toc83988574"/>
      <w:proofErr w:type="gramStart"/>
      <w:r w:rsidRPr="000E7DEC">
        <w:t>регулирующих</w:t>
      </w:r>
      <w:proofErr w:type="gramEnd"/>
      <w:r w:rsidRPr="000E7DEC">
        <w:t xml:space="preserve"> предоставление </w:t>
      </w:r>
      <w:r w:rsidR="00074C9B" w:rsidRPr="000E7DEC">
        <w:t>Муниципальной у</w:t>
      </w:r>
      <w:r w:rsidRPr="000E7DEC">
        <w:t>слуги</w:t>
      </w:r>
      <w:bookmarkEnd w:id="296"/>
    </w:p>
    <w:p w:rsidR="00074C9B" w:rsidRPr="000E7DEC" w:rsidRDefault="00074C9B" w:rsidP="007050A0">
      <w:pPr>
        <w:pStyle w:val="2-"/>
      </w:pPr>
      <w:bookmarkStart w:id="297" w:name="_Toc83988575"/>
      <w:r w:rsidRPr="000E7DEC">
        <w:t>(с указанием их реквизитов и источников официального опубликования)</w:t>
      </w:r>
      <w:bookmarkEnd w:id="297"/>
    </w:p>
    <w:p w:rsidR="007E71EA" w:rsidRPr="000E7DEC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0E7DEC" w:rsidRDefault="007E71EA" w:rsidP="007050A0">
      <w:pPr>
        <w:pStyle w:val="2-"/>
        <w:rPr>
          <w:lang w:eastAsia="ar-SA"/>
        </w:rPr>
      </w:pPr>
    </w:p>
    <w:p w:rsidR="007E71EA" w:rsidRPr="000E7DEC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1.</w:t>
      </w:r>
      <w:r w:rsidRPr="000E7DEC">
        <w:rPr>
          <w:b w:val="0"/>
          <w:bCs/>
          <w:szCs w:val="24"/>
        </w:rPr>
        <w:tab/>
        <w:t>Конституция Российской Федерации</w:t>
      </w:r>
      <w:r w:rsidR="004E55B6" w:rsidRPr="000E7DEC">
        <w:rPr>
          <w:b w:val="0"/>
          <w:bCs/>
          <w:szCs w:val="24"/>
        </w:rPr>
        <w:t>, принятая всенародным голосованием 12.12.1993</w:t>
      </w:r>
      <w:r w:rsidRPr="000E7DEC">
        <w:rPr>
          <w:b w:val="0"/>
          <w:bCs/>
          <w:szCs w:val="24"/>
        </w:rPr>
        <w:t xml:space="preserve"> (</w:t>
      </w:r>
      <w:r w:rsidR="004E55B6" w:rsidRPr="000E7DEC">
        <w:rPr>
          <w:b w:val="0"/>
          <w:bCs/>
          <w:szCs w:val="24"/>
        </w:rPr>
        <w:t>«</w:t>
      </w:r>
      <w:r w:rsidRPr="000E7DEC">
        <w:rPr>
          <w:b w:val="0"/>
          <w:bCs/>
          <w:szCs w:val="24"/>
        </w:rPr>
        <w:t>Российская газета</w:t>
      </w:r>
      <w:r w:rsidR="004E55B6" w:rsidRPr="000E7DEC">
        <w:rPr>
          <w:b w:val="0"/>
          <w:bCs/>
          <w:szCs w:val="24"/>
        </w:rPr>
        <w:t>»</w:t>
      </w:r>
      <w:r w:rsidRPr="000E7DEC">
        <w:rPr>
          <w:b w:val="0"/>
          <w:bCs/>
          <w:szCs w:val="24"/>
        </w:rPr>
        <w:t>,</w:t>
      </w:r>
      <w:r w:rsidR="004E55B6" w:rsidRPr="000E7DEC">
        <w:rPr>
          <w:b w:val="0"/>
          <w:bCs/>
          <w:szCs w:val="24"/>
        </w:rPr>
        <w:t xml:space="preserve"> № 237,25.12.</w:t>
      </w:r>
      <w:r w:rsidRPr="000E7DEC">
        <w:rPr>
          <w:b w:val="0"/>
          <w:bCs/>
          <w:szCs w:val="24"/>
        </w:rPr>
        <w:t>1993);</w:t>
      </w:r>
    </w:p>
    <w:p w:rsidR="007E71EA" w:rsidRPr="000E7DEC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2.</w:t>
      </w:r>
      <w:r w:rsidRPr="000E7DEC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 w:rsidRPr="000E7DEC">
        <w:rPr>
          <w:b w:val="0"/>
          <w:bCs/>
          <w:szCs w:val="24"/>
        </w:rPr>
        <w:t>19</w:t>
      </w:r>
      <w:r w:rsidRPr="000E7DEC">
        <w:rPr>
          <w:b w:val="0"/>
          <w:bCs/>
          <w:szCs w:val="24"/>
        </w:rPr>
        <w:t>89 (</w:t>
      </w:r>
      <w:r w:rsidR="00C13898" w:rsidRPr="000E7DEC">
        <w:rPr>
          <w:b w:val="0"/>
          <w:bCs/>
          <w:szCs w:val="24"/>
        </w:rPr>
        <w:t>«</w:t>
      </w:r>
      <w:r w:rsidRPr="000E7DEC">
        <w:rPr>
          <w:b w:val="0"/>
          <w:bCs/>
          <w:szCs w:val="24"/>
        </w:rPr>
        <w:t>Сборник международных договоров СССР</w:t>
      </w:r>
      <w:r w:rsidR="00C13898" w:rsidRPr="000E7DEC">
        <w:rPr>
          <w:b w:val="0"/>
          <w:bCs/>
          <w:szCs w:val="24"/>
        </w:rPr>
        <w:t>»</w:t>
      </w:r>
      <w:r w:rsidRPr="000E7DEC">
        <w:rPr>
          <w:b w:val="0"/>
          <w:bCs/>
          <w:szCs w:val="24"/>
        </w:rPr>
        <w:t>, выпуск XLVI, 1993);</w:t>
      </w:r>
    </w:p>
    <w:p w:rsidR="00E01556" w:rsidRPr="000E7DEC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3.</w:t>
      </w:r>
      <w:r w:rsidRPr="000E7DEC">
        <w:rPr>
          <w:b w:val="0"/>
          <w:bCs/>
          <w:szCs w:val="24"/>
        </w:rPr>
        <w:tab/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Pr="000E7DEC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4.</w:t>
      </w:r>
      <w:r w:rsidRPr="000E7DEC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Pr="000E7DEC">
        <w:rPr>
          <w:b w:val="0"/>
          <w:bCs/>
          <w:szCs w:val="24"/>
        </w:rPr>
        <w:br/>
        <w:t>№ 144, 31.07.2002);</w:t>
      </w:r>
    </w:p>
    <w:p w:rsidR="00F97580" w:rsidRDefault="007E71EA" w:rsidP="00F97580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5.</w:t>
      </w:r>
      <w:r w:rsidRPr="000E7DEC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 w:rsidRPr="000E7DEC">
        <w:rPr>
          <w:b w:val="0"/>
          <w:bCs/>
          <w:szCs w:val="24"/>
        </w:rPr>
        <w:t>«</w:t>
      </w:r>
      <w:r w:rsidRPr="000E7DEC">
        <w:rPr>
          <w:b w:val="0"/>
          <w:bCs/>
          <w:szCs w:val="24"/>
        </w:rPr>
        <w:t>Собрание законодательства Российской Федерации</w:t>
      </w:r>
      <w:r w:rsidR="00A8738B" w:rsidRPr="000E7DEC">
        <w:rPr>
          <w:b w:val="0"/>
          <w:bCs/>
          <w:szCs w:val="24"/>
        </w:rPr>
        <w:t>»</w:t>
      </w:r>
      <w:r w:rsidRPr="000E7DEC">
        <w:rPr>
          <w:b w:val="0"/>
          <w:bCs/>
          <w:szCs w:val="24"/>
        </w:rPr>
        <w:t xml:space="preserve">, </w:t>
      </w:r>
      <w:r w:rsidR="00A8738B" w:rsidRPr="000E7DEC">
        <w:rPr>
          <w:b w:val="0"/>
          <w:bCs/>
          <w:szCs w:val="24"/>
        </w:rPr>
        <w:t>06.10.</w:t>
      </w:r>
      <w:r w:rsidRPr="000E7DEC">
        <w:rPr>
          <w:b w:val="0"/>
          <w:bCs/>
          <w:szCs w:val="24"/>
        </w:rPr>
        <w:t>2003, № 40, ст. 3822</w:t>
      </w:r>
      <w:r w:rsidR="00A8738B" w:rsidRPr="000E7DEC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0E7DEC">
        <w:rPr>
          <w:b w:val="0"/>
          <w:bCs/>
          <w:szCs w:val="24"/>
        </w:rPr>
        <w:t>);</w:t>
      </w:r>
    </w:p>
    <w:p w:rsidR="00E01556" w:rsidRPr="0067035D" w:rsidRDefault="00F97580" w:rsidP="00F97580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 xml:space="preserve">6.       </w:t>
      </w:r>
      <w:r w:rsidR="007E71EA" w:rsidRPr="0067035D">
        <w:rPr>
          <w:b w:val="0"/>
          <w:bCs/>
          <w:szCs w:val="24"/>
        </w:rPr>
        <w:t>Федеральный закон от 27.07.2006 № 152-ФЗ «О персональных данных» (</w:t>
      </w:r>
      <w:r w:rsidR="00D76934" w:rsidRPr="0067035D">
        <w:rPr>
          <w:b w:val="0"/>
          <w:bCs/>
          <w:szCs w:val="24"/>
        </w:rPr>
        <w:t>«Российская газета», № 165, 29.07.2006, «</w:t>
      </w:r>
      <w:r w:rsidR="007E71EA" w:rsidRPr="0067035D">
        <w:rPr>
          <w:b w:val="0"/>
          <w:bCs/>
          <w:szCs w:val="24"/>
        </w:rPr>
        <w:t>Собрание законодательства Российской Федерации</w:t>
      </w:r>
      <w:r w:rsidR="00D76934" w:rsidRPr="0067035D">
        <w:rPr>
          <w:b w:val="0"/>
          <w:bCs/>
          <w:szCs w:val="24"/>
        </w:rPr>
        <w:t>»</w:t>
      </w:r>
      <w:r w:rsidR="007E71EA" w:rsidRPr="0067035D">
        <w:rPr>
          <w:b w:val="0"/>
          <w:bCs/>
          <w:szCs w:val="24"/>
        </w:rPr>
        <w:t xml:space="preserve">, </w:t>
      </w:r>
      <w:r w:rsidR="00B55132" w:rsidRPr="0067035D">
        <w:rPr>
          <w:b w:val="0"/>
          <w:bCs/>
          <w:szCs w:val="24"/>
        </w:rPr>
        <w:t>31.07.</w:t>
      </w:r>
      <w:r w:rsidR="007E71EA" w:rsidRPr="0067035D">
        <w:rPr>
          <w:b w:val="0"/>
          <w:bCs/>
          <w:szCs w:val="24"/>
        </w:rPr>
        <w:t xml:space="preserve">2006, </w:t>
      </w:r>
      <w:r w:rsidR="00E01556" w:rsidRPr="0067035D">
        <w:rPr>
          <w:b w:val="0"/>
          <w:bCs/>
          <w:szCs w:val="24"/>
        </w:rPr>
        <w:br/>
      </w:r>
      <w:r w:rsidR="007E71EA" w:rsidRPr="0067035D">
        <w:rPr>
          <w:b w:val="0"/>
          <w:bCs/>
          <w:szCs w:val="24"/>
        </w:rPr>
        <w:t>№ 31 (1 ч.), ст. 3451</w:t>
      </w:r>
      <w:r w:rsidR="00B55132" w:rsidRPr="0067035D">
        <w:rPr>
          <w:b w:val="0"/>
          <w:bCs/>
          <w:szCs w:val="24"/>
        </w:rPr>
        <w:t>, «Парламентская газета», № 126-127, 03.08.2006</w:t>
      </w:r>
      <w:r w:rsidR="007E71EA" w:rsidRPr="0067035D">
        <w:rPr>
          <w:b w:val="0"/>
          <w:bCs/>
          <w:szCs w:val="24"/>
        </w:rPr>
        <w:t>);</w:t>
      </w:r>
    </w:p>
    <w:p w:rsidR="008632A9" w:rsidRPr="0067035D" w:rsidRDefault="0067035D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7</w:t>
      </w:r>
      <w:r w:rsidR="00E01556" w:rsidRPr="0067035D">
        <w:rPr>
          <w:b w:val="0"/>
          <w:bCs/>
          <w:szCs w:val="24"/>
        </w:rPr>
        <w:t>.</w:t>
      </w:r>
      <w:r w:rsidR="00E01556" w:rsidRPr="0067035D">
        <w:rPr>
          <w:b w:val="0"/>
          <w:bCs/>
          <w:szCs w:val="24"/>
        </w:rPr>
        <w:tab/>
        <w:t>Федеральный закон от 04.12.2007 № 329-ФЗ «О физической культуре</w:t>
      </w:r>
      <w:r w:rsidR="00D55DDB">
        <w:rPr>
          <w:b w:val="0"/>
          <w:bCs/>
          <w:szCs w:val="24"/>
        </w:rPr>
        <w:t xml:space="preserve"> и</w:t>
      </w:r>
      <w:r w:rsidR="00E01556" w:rsidRPr="0067035D">
        <w:rPr>
          <w:b w:val="0"/>
          <w:bCs/>
          <w:szCs w:val="24"/>
        </w:rPr>
        <w:t xml:space="preserve"> спорте </w:t>
      </w:r>
      <w:r w:rsidR="00E01556" w:rsidRPr="0067035D">
        <w:rPr>
          <w:b w:val="0"/>
          <w:bCs/>
          <w:szCs w:val="24"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67035D" w:rsidRDefault="0067035D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8</w:t>
      </w:r>
      <w:r w:rsidR="00483EE7" w:rsidRPr="0067035D">
        <w:rPr>
          <w:b w:val="0"/>
          <w:bCs/>
          <w:szCs w:val="24"/>
        </w:rPr>
        <w:t xml:space="preserve">. Федеральный закон от 27.07.2010 № 210-ФЗ «Об организации предоставления государственных и </w:t>
      </w:r>
      <w:r w:rsidR="0076338F" w:rsidRPr="0067035D">
        <w:rPr>
          <w:b w:val="0"/>
          <w:bCs/>
          <w:szCs w:val="24"/>
        </w:rPr>
        <w:t>муниципальных</w:t>
      </w:r>
      <w:r w:rsidR="00483EE7" w:rsidRPr="0067035D">
        <w:rPr>
          <w:b w:val="0"/>
          <w:bCs/>
          <w:szCs w:val="24"/>
        </w:rPr>
        <w:t xml:space="preserve"> услуг</w:t>
      </w:r>
      <w:proofErr w:type="gramStart"/>
      <w:r w:rsidR="00483EE7" w:rsidRPr="0067035D">
        <w:rPr>
          <w:b w:val="0"/>
          <w:bCs/>
          <w:szCs w:val="24"/>
        </w:rPr>
        <w:t>»</w:t>
      </w:r>
      <w:r w:rsidR="00C9507F" w:rsidRPr="0067035D">
        <w:rPr>
          <w:b w:val="0"/>
          <w:bCs/>
          <w:szCs w:val="24"/>
        </w:rPr>
        <w:t>(</w:t>
      </w:r>
      <w:proofErr w:type="gramEnd"/>
      <w:r w:rsidR="00C9507F" w:rsidRPr="0067035D">
        <w:rPr>
          <w:b w:val="0"/>
          <w:bCs/>
          <w:szCs w:val="24"/>
        </w:rPr>
        <w:t>«Российская газета», № 168, 30.07.2010</w:t>
      </w:r>
      <w:r w:rsidR="0076338F" w:rsidRPr="0067035D">
        <w:rPr>
          <w:b w:val="0"/>
          <w:bCs/>
          <w:szCs w:val="24"/>
        </w:rPr>
        <w:t>, «Собрание законодате</w:t>
      </w:r>
      <w:r w:rsidR="00C9507F" w:rsidRPr="0067035D">
        <w:rPr>
          <w:b w:val="0"/>
          <w:bCs/>
          <w:szCs w:val="24"/>
        </w:rPr>
        <w:t>льства Российской Федерации», 02.08.2010, № 31</w:t>
      </w:r>
      <w:r w:rsidR="0076338F" w:rsidRPr="0067035D">
        <w:rPr>
          <w:b w:val="0"/>
          <w:bCs/>
          <w:szCs w:val="24"/>
        </w:rPr>
        <w:t xml:space="preserve">, ст. </w:t>
      </w:r>
      <w:r w:rsidR="00C9507F" w:rsidRPr="0067035D">
        <w:rPr>
          <w:b w:val="0"/>
          <w:bCs/>
          <w:szCs w:val="24"/>
        </w:rPr>
        <w:t>4179</w:t>
      </w:r>
      <w:r w:rsidR="0076338F" w:rsidRPr="0067035D">
        <w:rPr>
          <w:b w:val="0"/>
          <w:bCs/>
          <w:szCs w:val="24"/>
        </w:rPr>
        <w:t>)</w:t>
      </w:r>
      <w:r w:rsidR="00C43B48" w:rsidRPr="0067035D">
        <w:rPr>
          <w:b w:val="0"/>
          <w:bCs/>
          <w:szCs w:val="24"/>
        </w:rPr>
        <w:t>;</w:t>
      </w:r>
    </w:p>
    <w:p w:rsidR="00E01556" w:rsidRPr="0067035D" w:rsidRDefault="0067035D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9</w:t>
      </w:r>
      <w:r w:rsidR="00E01556" w:rsidRPr="0067035D">
        <w:rPr>
          <w:b w:val="0"/>
          <w:bCs/>
          <w:szCs w:val="24"/>
        </w:rPr>
        <w:t>.</w:t>
      </w:r>
      <w:r w:rsidR="00E01556" w:rsidRPr="0067035D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1</w:t>
      </w:r>
      <w:r w:rsidR="0067035D" w:rsidRPr="0067035D">
        <w:rPr>
          <w:b w:val="0"/>
          <w:bCs/>
          <w:szCs w:val="24"/>
        </w:rPr>
        <w:t>0</w:t>
      </w:r>
      <w:r w:rsidRPr="0067035D">
        <w:rPr>
          <w:b w:val="0"/>
          <w:bCs/>
          <w:szCs w:val="24"/>
        </w:rPr>
        <w:t xml:space="preserve">. постановление Правительства Российской Федерации от 16.05.2011 №373 </w:t>
      </w:r>
      <w:r w:rsidR="00E01556" w:rsidRPr="0067035D">
        <w:rPr>
          <w:b w:val="0"/>
          <w:bCs/>
          <w:szCs w:val="24"/>
        </w:rPr>
        <w:br/>
      </w:r>
      <w:r w:rsidRPr="0067035D"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Pr="000E7DEC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67035D">
        <w:rPr>
          <w:rFonts w:ascii="Times New Roman" w:hAnsi="Times New Roman"/>
          <w:bCs/>
          <w:sz w:val="24"/>
          <w:szCs w:val="24"/>
        </w:rPr>
        <w:t>1</w:t>
      </w:r>
      <w:r w:rsidRPr="000E7DEC"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2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0E7DEC"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0E7DEC">
        <w:rPr>
          <w:rFonts w:ascii="Times New Roman" w:hAnsi="Times New Roman"/>
          <w:bCs/>
          <w:sz w:val="24"/>
          <w:szCs w:val="24"/>
        </w:rPr>
        <w:t xml:space="preserve">ии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и ау</w:t>
      </w:r>
      <w:proofErr w:type="gramEnd"/>
      <w:r w:rsidRPr="000E7DEC"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 w:rsidRPr="000E7DEC">
        <w:rPr>
          <w:rFonts w:ascii="Times New Roman" w:hAnsi="Times New Roman"/>
          <w:sz w:val="24"/>
          <w:szCs w:val="24"/>
          <w:lang w:eastAsia="ru-RU"/>
        </w:rPr>
        <w:br/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 w:rsidRPr="000E7DEC">
        <w:rPr>
          <w:rFonts w:ascii="Times New Roman" w:hAnsi="Times New Roman"/>
          <w:bCs/>
          <w:sz w:val="24"/>
          <w:szCs w:val="24"/>
        </w:rPr>
        <w:t>» («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 w:rsidRPr="000E7DEC">
        <w:rPr>
          <w:rFonts w:ascii="Times New Roman" w:hAnsi="Times New Roman"/>
          <w:bCs/>
          <w:sz w:val="24"/>
          <w:szCs w:val="24"/>
          <w:lang w:eastAsia="ru-RU"/>
        </w:rPr>
        <w:t>едерации», 05.12.2011, №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E01556" w:rsidRPr="000E7DEC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3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0E7DEC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0E7DEC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0E7DEC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01556" w:rsidRPr="000E7DEC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0E7DEC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0E7DEC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5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0E7DEC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7E71EA" w:rsidRPr="000E7DEC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1</w:t>
      </w:r>
      <w:r w:rsidR="0067035D">
        <w:rPr>
          <w:b w:val="0"/>
          <w:bCs/>
          <w:szCs w:val="24"/>
        </w:rPr>
        <w:t>6</w:t>
      </w:r>
      <w:r w:rsidRPr="000E7DEC">
        <w:rPr>
          <w:b w:val="0"/>
          <w:bCs/>
          <w:szCs w:val="24"/>
        </w:rPr>
        <w:t>.</w:t>
      </w:r>
      <w:r w:rsidRPr="000E7DEC">
        <w:rPr>
          <w:b w:val="0"/>
          <w:bCs/>
          <w:szCs w:val="24"/>
        </w:rPr>
        <w:tab/>
        <w:t xml:space="preserve">Закон Московской области </w:t>
      </w:r>
      <w:r w:rsidR="00F97580">
        <w:rPr>
          <w:b w:val="0"/>
          <w:bCs/>
          <w:szCs w:val="24"/>
        </w:rPr>
        <w:t xml:space="preserve">от 27.07.2013 </w:t>
      </w:r>
      <w:r w:rsidRPr="000E7DEC">
        <w:rPr>
          <w:b w:val="0"/>
          <w:bCs/>
          <w:szCs w:val="24"/>
        </w:rPr>
        <w:t>№ 94/2013-ОЗ «Об образовании»</w:t>
      </w:r>
      <w:r w:rsidR="00217FAC" w:rsidRPr="000E7DEC">
        <w:rPr>
          <w:b w:val="0"/>
          <w:bCs/>
          <w:szCs w:val="24"/>
        </w:rPr>
        <w:t xml:space="preserve"> («Ежедневные </w:t>
      </w:r>
      <w:proofErr w:type="spellStart"/>
      <w:r w:rsidR="00217FAC" w:rsidRPr="000E7DEC">
        <w:rPr>
          <w:b w:val="0"/>
          <w:bCs/>
          <w:szCs w:val="24"/>
        </w:rPr>
        <w:t>Новости</w:t>
      </w:r>
      <w:proofErr w:type="gramStart"/>
      <w:r w:rsidR="00217FAC" w:rsidRPr="000E7DEC">
        <w:rPr>
          <w:b w:val="0"/>
          <w:bCs/>
          <w:szCs w:val="24"/>
        </w:rPr>
        <w:t>.П</w:t>
      </w:r>
      <w:proofErr w:type="gramEnd"/>
      <w:r w:rsidR="00217FAC" w:rsidRPr="000E7DEC">
        <w:rPr>
          <w:b w:val="0"/>
          <w:bCs/>
          <w:szCs w:val="24"/>
        </w:rPr>
        <w:t>одмосковье</w:t>
      </w:r>
      <w:proofErr w:type="spellEnd"/>
      <w:r w:rsidR="00217FAC" w:rsidRPr="000E7DEC">
        <w:rPr>
          <w:b w:val="0"/>
          <w:bCs/>
          <w:szCs w:val="24"/>
        </w:rPr>
        <w:t>», № 144, 08.08.2013)</w:t>
      </w:r>
      <w:r w:rsidRPr="000E7DEC">
        <w:rPr>
          <w:b w:val="0"/>
          <w:bCs/>
          <w:szCs w:val="24"/>
        </w:rPr>
        <w:t>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7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 w:rsidRPr="000E7DEC"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 w:rsidRPr="000E7DEC">
        <w:rPr>
          <w:rFonts w:ascii="Times New Roman" w:hAnsi="Times New Roman"/>
          <w:sz w:val="24"/>
          <w:szCs w:val="24"/>
          <w:lang w:eastAsia="ru-RU"/>
        </w:rPr>
        <w:t>ный Интернет-портал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Ежедневные </w:t>
      </w:r>
      <w:proofErr w:type="spellStart"/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Новости</w:t>
      </w:r>
      <w:proofErr w:type="gramStart"/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.П</w:t>
      </w:r>
      <w:proofErr w:type="gramEnd"/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одмосковье</w:t>
      </w:r>
      <w:proofErr w:type="spellEnd"/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proofErr w:type="gramStart"/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8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 w:rsidRPr="000E7DEC"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Pr="000E7DEC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BB5C68" w:rsidRPr="000E7DEC" w:rsidRDefault="0067035D" w:rsidP="00BB5C68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19</w:t>
      </w:r>
      <w:r w:rsidR="007E71EA" w:rsidRPr="000E7DEC">
        <w:rPr>
          <w:b w:val="0"/>
          <w:bCs/>
          <w:szCs w:val="24"/>
        </w:rPr>
        <w:t>.</w:t>
      </w:r>
      <w:r w:rsidR="007E71EA" w:rsidRPr="000E7DEC">
        <w:rPr>
          <w:b w:val="0"/>
          <w:bCs/>
          <w:szCs w:val="24"/>
        </w:rPr>
        <w:tab/>
      </w:r>
      <w:r w:rsidR="00BB5C68" w:rsidRPr="000E7DEC">
        <w:rPr>
          <w:b w:val="0"/>
          <w:bCs/>
          <w:szCs w:val="24"/>
        </w:rPr>
        <w:t xml:space="preserve">Устав муниципального образования «Городской округ Подольск Московской области; </w:t>
      </w:r>
    </w:p>
    <w:p w:rsidR="00BB5C68" w:rsidRPr="000E7DEC" w:rsidRDefault="0067035D" w:rsidP="00BB5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BB5C68" w:rsidRPr="000E7DEC">
        <w:rPr>
          <w:rFonts w:ascii="Times New Roman" w:hAnsi="Times New Roman"/>
          <w:b/>
          <w:bCs/>
          <w:sz w:val="24"/>
          <w:szCs w:val="24"/>
        </w:rPr>
        <w:t>.</w:t>
      </w:r>
      <w:r w:rsidR="00BB5C68" w:rsidRPr="000E7DEC">
        <w:rPr>
          <w:b/>
          <w:bCs/>
          <w:szCs w:val="24"/>
        </w:rPr>
        <w:tab/>
      </w:r>
      <w:r w:rsidR="00F97580">
        <w:rPr>
          <w:rFonts w:ascii="Times New Roman" w:hAnsi="Times New Roman"/>
          <w:sz w:val="24"/>
          <w:szCs w:val="24"/>
        </w:rPr>
        <w:t>п</w:t>
      </w:r>
      <w:r w:rsidR="00BB5C68" w:rsidRPr="000E7DEC">
        <w:rPr>
          <w:rFonts w:ascii="Times New Roman" w:hAnsi="Times New Roman"/>
          <w:sz w:val="24"/>
          <w:szCs w:val="24"/>
        </w:rPr>
        <w:t>остановление Администрации Городского округ</w:t>
      </w:r>
      <w:r w:rsidR="00F97580">
        <w:rPr>
          <w:rFonts w:ascii="Times New Roman" w:hAnsi="Times New Roman"/>
          <w:sz w:val="24"/>
          <w:szCs w:val="24"/>
        </w:rPr>
        <w:t>а Подольск от 30.08.2019 №1199-П</w:t>
      </w:r>
      <w:r w:rsidR="00BB5C68" w:rsidRPr="000E7DEC">
        <w:rPr>
          <w:rFonts w:ascii="Times New Roman" w:hAnsi="Times New Roman"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 в муниципальном образовании «Городской округ Подольск Московской области»;</w:t>
      </w:r>
    </w:p>
    <w:p w:rsidR="00BB5C68" w:rsidRPr="000E7DEC" w:rsidRDefault="0067035D" w:rsidP="00BB5C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21.    </w:t>
      </w:r>
      <w:r w:rsidR="00BB5C68" w:rsidRPr="000E7DEC">
        <w:rPr>
          <w:rFonts w:ascii="Times New Roman" w:hAnsi="Times New Roman"/>
          <w:bCs/>
          <w:sz w:val="24"/>
          <w:szCs w:val="24"/>
        </w:rPr>
        <w:t>Устав Организации;</w:t>
      </w:r>
    </w:p>
    <w:p w:rsidR="00BB5C68" w:rsidRPr="000E7DEC" w:rsidRDefault="00BB5C68" w:rsidP="00BB5C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</w:t>
      </w:r>
      <w:r w:rsidR="0067035D">
        <w:rPr>
          <w:rFonts w:ascii="Times New Roman" w:hAnsi="Times New Roman"/>
          <w:bCs/>
          <w:sz w:val="24"/>
          <w:szCs w:val="24"/>
        </w:rPr>
        <w:t>2</w:t>
      </w:r>
      <w:r w:rsidRPr="000E7DEC">
        <w:rPr>
          <w:rFonts w:ascii="Times New Roman" w:hAnsi="Times New Roman"/>
          <w:bCs/>
          <w:sz w:val="24"/>
          <w:szCs w:val="24"/>
        </w:rPr>
        <w:t>.    локальные правовые акты Организации.</w:t>
      </w:r>
    </w:p>
    <w:p w:rsidR="00BB5C68" w:rsidRPr="000E7DEC" w:rsidRDefault="00BB5C68" w:rsidP="00BB5C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36698" w:rsidRPr="000E7DEC" w:rsidRDefault="00036698" w:rsidP="00BB5C68">
      <w:pPr>
        <w:pStyle w:val="aff5"/>
        <w:spacing w:after="0" w:line="240" w:lineRule="auto"/>
        <w:ind w:firstLine="709"/>
        <w:jc w:val="both"/>
        <w:sectPr w:rsidR="00036698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0E7DEC">
        <w:rPr>
          <w:b w:val="0"/>
          <w:bCs w:val="0"/>
          <w:szCs w:val="24"/>
        </w:rPr>
        <w:lastRenderedPageBreak/>
        <w:t>Приложение</w:t>
      </w:r>
      <w:r w:rsidR="00DD50F7" w:rsidRPr="000E7DEC">
        <w:rPr>
          <w:b w:val="0"/>
          <w:bCs w:val="0"/>
          <w:szCs w:val="24"/>
        </w:rPr>
        <w:t xml:space="preserve"> №</w:t>
      </w:r>
      <w:r w:rsidRPr="000E7DEC">
        <w:rPr>
          <w:b w:val="0"/>
          <w:bCs w:val="0"/>
          <w:szCs w:val="24"/>
        </w:rPr>
        <w:t xml:space="preserve"> 4</w:t>
      </w:r>
      <w:bookmarkEnd w:id="298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F7553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</w:t>
      </w:r>
      <w:r w:rsidR="00612E8C" w:rsidRPr="000E7DEC">
        <w:rPr>
          <w:b w:val="0"/>
          <w:bCs/>
          <w:szCs w:val="24"/>
        </w:rPr>
        <w:t>организации</w:t>
      </w:r>
      <w:r w:rsidR="00BB5C68" w:rsidRPr="000E7DEC">
        <w:rPr>
          <w:b w:val="0"/>
          <w:bCs/>
          <w:szCs w:val="24"/>
        </w:rPr>
        <w:t xml:space="preserve"> Городского округа Подольск</w:t>
      </w:r>
      <w:r w:rsidR="00612E8C"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="00612E8C" w:rsidRPr="000E7DEC">
        <w:rPr>
          <w:b w:val="0"/>
          <w:bCs/>
          <w:szCs w:val="24"/>
        </w:rPr>
        <w:t>»</w:t>
      </w:r>
    </w:p>
    <w:p w:rsidR="00036698" w:rsidRPr="000E7DEC" w:rsidRDefault="00036698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7050A0">
      <w:pPr>
        <w:pStyle w:val="2-"/>
      </w:pPr>
      <w:bookmarkStart w:id="299" w:name="_Toc83988577"/>
      <w:r w:rsidRPr="000E7DEC">
        <w:t>Форма Запроса о предоставлении Муниципальной услуги</w:t>
      </w:r>
      <w:bookmarkEnd w:id="299"/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E7DEC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______________________________________________</w:t>
      </w:r>
    </w:p>
    <w:p w:rsidR="00612E8C" w:rsidRPr="000E7DEC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proofErr w:type="gramStart"/>
      <w:r w:rsidRPr="000E7DEC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 w:rsidRPr="000E7DEC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0E7DEC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организации </w:t>
      </w:r>
      <w:r w:rsidR="003B0C77"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округа </w:t>
      </w:r>
      <w:proofErr w:type="spellStart"/>
      <w:r w:rsidR="003B0C77" w:rsidRPr="000E7DEC">
        <w:rPr>
          <w:rFonts w:ascii="Times New Roman" w:eastAsia="Times New Roman" w:hAnsi="Times New Roman"/>
          <w:sz w:val="24"/>
          <w:szCs w:val="24"/>
          <w:lang w:eastAsia="zh-CN"/>
        </w:rPr>
        <w:t>Подольск</w:t>
      </w: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Московской</w:t>
      </w:r>
      <w:proofErr w:type="spellEnd"/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 области, реализующие дополнительные общеобразовательные программы</w:t>
      </w:r>
      <w:r w:rsidR="00A86D44" w:rsidRPr="000E7DEC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0E7DEC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0E7DEC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Организации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Организации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612E8C" w:rsidRPr="000E7DEC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BE0D7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«Прием в муниципальные </w:t>
      </w:r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организации</w:t>
      </w:r>
      <w:r w:rsidR="0078557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4D4D7B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Городского округа Подольск</w:t>
      </w:r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Московской области, реализующие дополнительные общеобразовательные программы</w:t>
      </w:r>
      <w:r w:rsidR="00E3780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а также программы спортивной </w:t>
      </w:r>
      <w:proofErr w:type="spellStart"/>
      <w:r w:rsidR="00E3780B">
        <w:rPr>
          <w:rFonts w:ascii="Times New Roman" w:eastAsia="Times New Roman" w:hAnsi="Times New Roman"/>
          <w:sz w:val="24"/>
          <w:szCs w:val="24"/>
          <w:lang w:eastAsia="zh-CN" w:bidi="en-US"/>
        </w:rPr>
        <w:t>подготовки</w:t>
      </w:r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»</w:t>
      </w:r>
      <w:proofErr w:type="gramStart"/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тзыв</w:t>
      </w:r>
      <w:proofErr w:type="spellEnd"/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настоящего согласия в случаях, предусмотренных </w:t>
      </w:r>
      <w:hyperlink r:id="rId20" w:history="1">
        <w:r w:rsidRPr="000E7DEC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№152-ФЗ «О персональных данных», осуществляется на основании моего заявления, поданного в </w:t>
      </w:r>
      <w:r w:rsidR="0088697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0E7DEC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0E7DEC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0E7DEC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0E7DEC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0E7DEC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0E7DEC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0E7DEC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  <w:sectPr w:rsidR="00612E8C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5</w:t>
      </w:r>
      <w:bookmarkEnd w:id="300"/>
    </w:p>
    <w:p w:rsidR="00612E8C" w:rsidRPr="000E7DEC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Административному регламе</w:t>
      </w:r>
      <w:r w:rsidR="009B4B1A">
        <w:rPr>
          <w:b w:val="0"/>
          <w:bCs/>
          <w:szCs w:val="24"/>
        </w:rPr>
        <w:t>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4D4D7B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  <w:bookmarkStart w:id="301" w:name="_Toc83988579"/>
      <w:r w:rsidRPr="000E7DEC">
        <w:t>Описание документов, необходимых для предоставления Муниципальной услуги</w:t>
      </w:r>
      <w:bookmarkEnd w:id="301"/>
    </w:p>
    <w:p w:rsidR="00612E8C" w:rsidRPr="000E7DEC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0E7DEC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подаче через РПГУ/ЕПГУ</w:t>
            </w:r>
          </w:p>
          <w:p w:rsidR="00FA7E1F" w:rsidRPr="000E7DEC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0E7DEC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0E7DEC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0E7DEC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</w:t>
            </w:r>
            <w:proofErr w:type="spellStart"/>
            <w:r w:rsidRPr="000E7DEC">
              <w:rPr>
                <w:rFonts w:ascii="Times New Roman" w:hAnsi="Times New Roman"/>
                <w:sz w:val="24"/>
                <w:szCs w:val="24"/>
              </w:rPr>
              <w:t>офицера</w:t>
            </w:r>
            <w:proofErr w:type="gramStart"/>
            <w:r w:rsidRPr="000E7DEC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0E7DEC">
              <w:rPr>
                <w:rFonts w:ascii="Times New Roman" w:hAnsi="Times New Roman"/>
                <w:sz w:val="24"/>
                <w:szCs w:val="24"/>
              </w:rPr>
              <w:t>достоверение</w:t>
            </w:r>
            <w:proofErr w:type="spellEnd"/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 w:rsidRPr="000E7DEC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A0CE8" w:rsidRPr="000E7DEC" w:rsidTr="00FA7E1F">
        <w:trPr>
          <w:trHeight w:val="550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A0CE8" w:rsidRPr="000E7DEC" w:rsidRDefault="00AA0CE8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AA0CE8" w:rsidRPr="000E7DEC" w:rsidRDefault="00AA0CE8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A0CE8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AA0CE8" w:rsidRPr="000E7DEC" w:rsidRDefault="00AA0CE8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A0CE8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AA0CE8" w:rsidRPr="000E7DEC" w:rsidRDefault="00AA0CE8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0E7DEC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AA0CE8">
        <w:trPr>
          <w:trHeight w:val="634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0E7DEC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0E7DEC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0E7DEC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Pr="000E7DEC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0E7DEC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Pr="000E7DEC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0E7DEC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0E7DEC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0E7DEC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Pr="000E7DE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  <w:sectPr w:rsidR="00612E8C" w:rsidRPr="000E7DE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6</w:t>
      </w:r>
      <w:bookmarkEnd w:id="302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3878A8" w:rsidRPr="000E7DEC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EA6058" w:rsidRPr="000E7DEC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0E7DEC" w:rsidRDefault="00EA6058" w:rsidP="00EA6058">
      <w:pPr>
        <w:pStyle w:val="2-"/>
      </w:pPr>
      <w:bookmarkStart w:id="304" w:name="_Toc83988581"/>
      <w:r w:rsidRPr="000E7DEC">
        <w:t xml:space="preserve">Форма </w:t>
      </w:r>
      <w:r w:rsidR="003878A8" w:rsidRPr="000E7DEC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0E7DEC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 w:rsidRPr="000E7DE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0E7DEC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0E7DEC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0E7DEC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0E7DEC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0E7DEC" w:rsidRDefault="00AA0CE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3878A8"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униципальной услуги «Прием в муниципальные организации </w:t>
      </w:r>
      <w:r w:rsidR="004E53D0"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Подольск </w:t>
      </w:r>
      <w:r w:rsidR="003878A8" w:rsidRPr="000E7DEC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2364B4" w:rsidRPr="000E7DEC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="003878A8" w:rsidRPr="000E7DE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0E7DEC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AA0CE8">
        <w:rPr>
          <w:rFonts w:ascii="Times New Roman" w:hAnsi="Times New Roman"/>
          <w:sz w:val="24"/>
          <w:szCs w:val="24"/>
        </w:rPr>
        <w:t>м</w:t>
      </w:r>
      <w:r w:rsidRPr="000E7DEC">
        <w:rPr>
          <w:rFonts w:ascii="Times New Roman" w:hAnsi="Times New Roman"/>
          <w:sz w:val="24"/>
          <w:szCs w:val="24"/>
        </w:rPr>
        <w:t xml:space="preserve">униципальной услуги «Прием в муниципальные  организации </w:t>
      </w:r>
      <w:r w:rsidR="004E53D0" w:rsidRPr="000E7DEC">
        <w:rPr>
          <w:rFonts w:ascii="Times New Roman" w:hAnsi="Times New Roman"/>
          <w:sz w:val="24"/>
          <w:szCs w:val="24"/>
          <w:lang w:eastAsia="ru-RU"/>
        </w:rPr>
        <w:t xml:space="preserve">Городского округа Подольск </w:t>
      </w:r>
      <w:r w:rsidRPr="000E7DEC">
        <w:rPr>
          <w:rFonts w:ascii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2364B4" w:rsidRPr="000E7DEC">
        <w:rPr>
          <w:rFonts w:ascii="Times New Roman" w:hAnsi="Times New Roman"/>
          <w:sz w:val="24"/>
          <w:szCs w:val="24"/>
          <w:lang w:eastAsia="ru-RU"/>
        </w:rPr>
        <w:t>, а также</w:t>
      </w:r>
      <w:r w:rsidR="002364B4" w:rsidRPr="000E7DEC">
        <w:rPr>
          <w:rFonts w:ascii="Times New Roman" w:hAnsi="Times New Roman"/>
          <w:sz w:val="24"/>
          <w:szCs w:val="24"/>
        </w:rPr>
        <w:t xml:space="preserve"> программы спортивной подготовки</w:t>
      </w:r>
      <w:r w:rsidRPr="000E7DEC">
        <w:rPr>
          <w:rFonts w:ascii="Times New Roman" w:hAnsi="Times New Roman"/>
          <w:sz w:val="24"/>
          <w:szCs w:val="24"/>
        </w:rPr>
        <w:t>»</w:t>
      </w:r>
      <w:r w:rsidR="00EE3442" w:rsidRPr="000E7DEC">
        <w:rPr>
          <w:rFonts w:ascii="Times New Roman" w:hAnsi="Times New Roman"/>
          <w:sz w:val="24"/>
          <w:szCs w:val="24"/>
        </w:rPr>
        <w:t>,</w:t>
      </w:r>
      <w:r w:rsidRPr="000E7DEC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0E7DEC" w:rsidTr="00D33A88">
        <w:trPr>
          <w:trHeight w:val="802"/>
        </w:trPr>
        <w:tc>
          <w:tcPr>
            <w:tcW w:w="1126" w:type="dxa"/>
          </w:tcPr>
          <w:p w:rsidR="003878A8" w:rsidRPr="000E7DEC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0E7DEC" w:rsidTr="00203297">
        <w:trPr>
          <w:trHeight w:val="291"/>
        </w:trPr>
        <w:tc>
          <w:tcPr>
            <w:tcW w:w="1126" w:type="dxa"/>
          </w:tcPr>
          <w:p w:rsidR="00E5274A" w:rsidRPr="000E7DEC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0E7DEC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0E7DEC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3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0E7DEC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0E7DEC" w:rsidTr="00D33A88">
        <w:trPr>
          <w:trHeight w:val="958"/>
        </w:trPr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Pr="000E7DEC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 w:rsidRPr="000E7DEC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0E7DEC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</w:t>
            </w:r>
            <w:r w:rsidR="00E13F20" w:rsidRPr="000E7DEC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C65C20" w:rsidRPr="000E7DEC">
              <w:rPr>
                <w:sz w:val="24"/>
                <w:szCs w:val="24"/>
              </w:rPr>
              <w:t>4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lastRenderedPageBreak/>
              <w:t>12.1.</w:t>
            </w:r>
            <w:r w:rsidR="00503BD5" w:rsidRPr="000E7DEC">
              <w:rPr>
                <w:sz w:val="24"/>
                <w:szCs w:val="24"/>
              </w:rPr>
              <w:t>5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3A7F79" w:rsidRPr="000E7DEC">
              <w:rPr>
                <w:sz w:val="24"/>
                <w:szCs w:val="24"/>
              </w:rPr>
              <w:t>6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Pr="000E7DEC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 w:rsidRPr="000E7DEC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0E7DEC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с нарушением </w:t>
            </w:r>
            <w:proofErr w:type="spellStart"/>
            <w:r w:rsidRPr="000E7DEC">
              <w:rPr>
                <w:sz w:val="24"/>
                <w:szCs w:val="24"/>
              </w:rPr>
              <w:t>требований</w:t>
            </w:r>
            <w:proofErr w:type="gramStart"/>
            <w:r w:rsidR="00103949" w:rsidRPr="000E7DEC">
              <w:rPr>
                <w:sz w:val="24"/>
                <w:szCs w:val="24"/>
              </w:rPr>
              <w:t>,у</w:t>
            </w:r>
            <w:proofErr w:type="gramEnd"/>
            <w:r w:rsidR="00103949" w:rsidRPr="000E7DEC">
              <w:rPr>
                <w:sz w:val="24"/>
                <w:szCs w:val="24"/>
              </w:rPr>
              <w:t>становленных</w:t>
            </w:r>
            <w:proofErr w:type="spellEnd"/>
            <w:r w:rsidR="00103949" w:rsidRPr="000E7DEC">
              <w:rPr>
                <w:sz w:val="24"/>
                <w:szCs w:val="24"/>
              </w:rPr>
              <w:t xml:space="preserve"> </w:t>
            </w:r>
            <w:r w:rsidRPr="000E7DEC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A87DAF" w:rsidRPr="000E7DEC">
              <w:rPr>
                <w:sz w:val="24"/>
                <w:szCs w:val="24"/>
              </w:rPr>
              <w:t>7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0E7DEC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 w:rsidRPr="000E7DEC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0E7DEC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</w:t>
            </w:r>
            <w:r w:rsidR="00563B5F" w:rsidRPr="000E7DEC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7620A1" w:rsidRPr="000E7DEC">
              <w:rPr>
                <w:sz w:val="24"/>
                <w:szCs w:val="24"/>
              </w:rPr>
              <w:t>8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0E7DEC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 w:rsidRPr="000E7DEC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0E7DEC" w:rsidTr="00BE2019">
        <w:trPr>
          <w:trHeight w:val="1363"/>
        </w:trPr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803254" w:rsidRPr="000E7DEC">
              <w:rPr>
                <w:sz w:val="24"/>
                <w:szCs w:val="24"/>
              </w:rPr>
              <w:t>9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0E7DEC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0E7DEC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0E7DEC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0E7DEC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0E7DEC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0E7DEC" w:rsidRDefault="003878A8" w:rsidP="003878A8">
      <w:pPr>
        <w:pStyle w:val="aff5"/>
        <w:spacing w:after="0"/>
        <w:rPr>
          <w:szCs w:val="24"/>
        </w:rPr>
      </w:pPr>
      <w:r w:rsidRPr="000E7DEC">
        <w:rPr>
          <w:szCs w:val="24"/>
        </w:rPr>
        <w:br w:type="page"/>
      </w:r>
    </w:p>
    <w:p w:rsidR="003878A8" w:rsidRPr="000E7DEC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7</w:t>
      </w:r>
      <w:bookmarkEnd w:id="305"/>
    </w:p>
    <w:p w:rsidR="003878A8" w:rsidRPr="000E7DEC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3878A8" w:rsidRPr="000E7DEC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7050A0">
      <w:pPr>
        <w:pStyle w:val="2-"/>
      </w:pPr>
      <w:bookmarkStart w:id="306" w:name="_Toc83988583"/>
      <w:r w:rsidRPr="000E7DEC">
        <w:t>Форма уведомления о назначении приемных (вступительных) испытаний</w:t>
      </w:r>
      <w:bookmarkEnd w:id="306"/>
    </w:p>
    <w:p w:rsidR="00742338" w:rsidRPr="000E7DEC" w:rsidRDefault="00742338" w:rsidP="007050A0">
      <w:pPr>
        <w:pStyle w:val="2-"/>
      </w:pPr>
    </w:p>
    <w:p w:rsidR="0097555F" w:rsidRPr="000E7DEC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97555F" w:rsidRPr="000E7DEC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0E7DEC" w:rsidRDefault="00742338" w:rsidP="007050A0">
      <w:pPr>
        <w:pStyle w:val="2-"/>
      </w:pPr>
    </w:p>
    <w:p w:rsidR="00612E8C" w:rsidRPr="000E7DEC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612E8C" w:rsidRPr="000E7DEC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 w:rsidRPr="000E7DEC">
        <w:rPr>
          <w:rFonts w:ascii="Times New Roman" w:hAnsi="Times New Roman"/>
          <w:sz w:val="24"/>
          <w:szCs w:val="24"/>
        </w:rPr>
        <w:t xml:space="preserve">Запросу </w:t>
      </w:r>
      <w:r w:rsidRPr="000E7DEC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0E7DEC">
        <w:rPr>
          <w:rFonts w:ascii="Times New Roman" w:hAnsi="Times New Roman"/>
          <w:sz w:val="24"/>
          <w:szCs w:val="24"/>
        </w:rPr>
        <w:t>допущен</w:t>
      </w:r>
      <w:proofErr w:type="gramEnd"/>
      <w:r w:rsidRPr="000E7DEC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 w:rsidRPr="000E7DEC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 w:rsidRPr="000E7DEC">
        <w:rPr>
          <w:rFonts w:ascii="Times New Roman" w:hAnsi="Times New Roman"/>
          <w:sz w:val="24"/>
          <w:szCs w:val="24"/>
        </w:rPr>
        <w:t>испытаний: _</w:t>
      </w:r>
      <w:r w:rsidR="00E401E2" w:rsidRPr="000E7DEC">
        <w:rPr>
          <w:rFonts w:ascii="Times New Roman" w:hAnsi="Times New Roman"/>
          <w:sz w:val="24"/>
          <w:szCs w:val="24"/>
        </w:rPr>
        <w:t xml:space="preserve">___________, время </w:t>
      </w:r>
      <w:r w:rsidR="00346D0F" w:rsidRPr="000E7DEC">
        <w:rPr>
          <w:rFonts w:ascii="Times New Roman" w:hAnsi="Times New Roman"/>
          <w:sz w:val="24"/>
          <w:szCs w:val="24"/>
        </w:rPr>
        <w:t>проведения: _</w:t>
      </w:r>
      <w:r w:rsidR="00E401E2" w:rsidRPr="000E7DEC">
        <w:rPr>
          <w:rFonts w:ascii="Times New Roman" w:hAnsi="Times New Roman"/>
          <w:sz w:val="24"/>
          <w:szCs w:val="24"/>
        </w:rPr>
        <w:t>_________</w:t>
      </w:r>
      <w:r w:rsidR="00C2273D" w:rsidRPr="000E7DEC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2. Документы об отсутствии </w:t>
      </w:r>
      <w:r w:rsidR="008B3870" w:rsidRPr="000E7DEC">
        <w:rPr>
          <w:rFonts w:ascii="Times New Roman" w:hAnsi="Times New Roman"/>
          <w:sz w:val="24"/>
          <w:szCs w:val="24"/>
        </w:rPr>
        <w:t xml:space="preserve">медицинских </w:t>
      </w:r>
      <w:r w:rsidRPr="000E7DEC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8B3870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8B3870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 w:rsidRPr="000E7DEC">
        <w:rPr>
          <w:rFonts w:ascii="Times New Roman" w:hAnsi="Times New Roman"/>
          <w:sz w:val="24"/>
          <w:szCs w:val="24"/>
        </w:rPr>
        <w:t>;</w:t>
      </w:r>
    </w:p>
    <w:p w:rsidR="00612E8C" w:rsidRPr="000E7DEC" w:rsidRDefault="00612E8C" w:rsidP="00C05137">
      <w:pPr>
        <w:spacing w:after="120" w:line="240" w:lineRule="auto"/>
        <w:jc w:val="both"/>
      </w:pPr>
      <w:r w:rsidRPr="000E7DEC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 w:rsidRPr="000E7DEC">
        <w:rPr>
          <w:rFonts w:ascii="Times New Roman" w:hAnsi="Times New Roman"/>
          <w:sz w:val="24"/>
          <w:szCs w:val="24"/>
        </w:rPr>
        <w:t>приемных (</w:t>
      </w:r>
      <w:r w:rsidRPr="000E7DEC">
        <w:rPr>
          <w:rFonts w:ascii="Times New Roman" w:hAnsi="Times New Roman"/>
          <w:sz w:val="24"/>
          <w:szCs w:val="24"/>
        </w:rPr>
        <w:t>вступительных</w:t>
      </w:r>
      <w:r w:rsidR="008B3870" w:rsidRPr="000E7DEC">
        <w:rPr>
          <w:rFonts w:ascii="Times New Roman" w:hAnsi="Times New Roman"/>
          <w:sz w:val="24"/>
          <w:szCs w:val="24"/>
        </w:rPr>
        <w:t>)</w:t>
      </w:r>
      <w:r w:rsidRPr="000E7DEC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 w:rsidRPr="000E7DEC">
        <w:rPr>
          <w:rFonts w:ascii="Times New Roman" w:hAnsi="Times New Roman"/>
          <w:sz w:val="24"/>
          <w:szCs w:val="24"/>
        </w:rPr>
        <w:t>приемных (</w:t>
      </w:r>
      <w:r w:rsidRPr="000E7DEC">
        <w:rPr>
          <w:rFonts w:ascii="Times New Roman" w:hAnsi="Times New Roman"/>
          <w:sz w:val="24"/>
          <w:szCs w:val="24"/>
        </w:rPr>
        <w:t>вступительных</w:t>
      </w:r>
      <w:r w:rsidR="008B3870" w:rsidRPr="000E7DEC">
        <w:rPr>
          <w:rFonts w:ascii="Times New Roman" w:hAnsi="Times New Roman"/>
          <w:sz w:val="24"/>
          <w:szCs w:val="24"/>
        </w:rPr>
        <w:t>)</w:t>
      </w:r>
      <w:r w:rsidRPr="000E7DEC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 w:rsidRPr="000E7DEC">
        <w:rPr>
          <w:rFonts w:ascii="Times New Roman" w:hAnsi="Times New Roman"/>
          <w:sz w:val="24"/>
          <w:szCs w:val="24"/>
        </w:rPr>
        <w:t xml:space="preserve">Запрос </w:t>
      </w:r>
      <w:r w:rsidRPr="000E7DEC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Pr="000E7DEC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0E7DEC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D015EE" w:rsidRPr="000E7DEC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(подпись, фамилия, инициалы)</w:t>
      </w:r>
    </w:p>
    <w:p w:rsidR="00D015EE" w:rsidRPr="000E7DEC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0E7DEC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Pr="000E7DEC" w:rsidRDefault="00D015EE" w:rsidP="00D015EE">
      <w:pPr>
        <w:pStyle w:val="aff5"/>
        <w:jc w:val="left"/>
        <w:rPr>
          <w:b w:val="0"/>
          <w:szCs w:val="24"/>
        </w:rPr>
        <w:sectPr w:rsidR="00D015EE" w:rsidRPr="000E7DEC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="003878A8" w:rsidRPr="000E7DEC">
        <w:rPr>
          <w:b w:val="0"/>
          <w:bCs w:val="0"/>
          <w:szCs w:val="24"/>
        </w:rPr>
        <w:t>8</w:t>
      </w:r>
      <w:bookmarkEnd w:id="307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4E53D0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3848B1" w:rsidRDefault="00612E8C" w:rsidP="007050A0">
      <w:pPr>
        <w:pStyle w:val="2-"/>
        <w:rPr>
          <w:b w:val="0"/>
        </w:rPr>
      </w:pPr>
      <w:bookmarkStart w:id="308" w:name="_Toc83988585"/>
      <w:r w:rsidRPr="000E7DEC">
        <w:t xml:space="preserve">Форма уведомления </w:t>
      </w:r>
      <w:proofErr w:type="gramStart"/>
      <w:r w:rsidRPr="000E7DEC">
        <w:t xml:space="preserve">о посещении </w:t>
      </w:r>
      <w:r w:rsidR="00AC1877" w:rsidRPr="000E7DEC">
        <w:t xml:space="preserve">Организации </w:t>
      </w:r>
      <w:r w:rsidRPr="000E7DEC">
        <w:t>для подписания договора об образовании на обучение по дополнительным общеобразовательным программам</w:t>
      </w:r>
      <w:proofErr w:type="gramEnd"/>
      <w:r w:rsidR="002364B4" w:rsidRPr="000E7DEC">
        <w:rPr>
          <w:b w:val="0"/>
        </w:rPr>
        <w:t xml:space="preserve">, </w:t>
      </w:r>
      <w:r w:rsidR="002364B4" w:rsidRPr="003848B1">
        <w:rPr>
          <w:b w:val="0"/>
        </w:rPr>
        <w:t>а также программам спортивной подготовки</w:t>
      </w:r>
      <w:bookmarkEnd w:id="308"/>
    </w:p>
    <w:p w:rsidR="00612E8C" w:rsidRPr="000E7DEC" w:rsidRDefault="00612E8C" w:rsidP="00612E8C">
      <w:pPr>
        <w:pStyle w:val="aff5"/>
        <w:spacing w:after="0"/>
        <w:rPr>
          <w:b w:val="0"/>
          <w:szCs w:val="24"/>
        </w:rPr>
      </w:pPr>
      <w:r w:rsidRPr="000E7DEC">
        <w:rPr>
          <w:b w:val="0"/>
          <w:szCs w:val="24"/>
        </w:rPr>
        <w:t>(оформляется на официальном бланке Организации)</w:t>
      </w:r>
    </w:p>
    <w:p w:rsidR="00612E8C" w:rsidRPr="000E7DE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0E7DEC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0E7DEC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0E7DEC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0E7DEC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0E7DEC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0E7DEC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«___»____________ 20 __ г.</w:t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 w:rsidRPr="000E7DEC">
        <w:rPr>
          <w:rFonts w:ascii="Times New Roman" w:hAnsi="Times New Roman"/>
          <w:sz w:val="24"/>
          <w:szCs w:val="24"/>
        </w:rPr>
        <w:t>Запроса</w:t>
      </w:r>
      <w:r w:rsidRPr="000E7DE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:rsidR="00612E8C" w:rsidRPr="000E7DEC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Pr="000E7DEC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0E7DEC">
        <w:rPr>
          <w:rFonts w:ascii="Times New Roman" w:hAnsi="Times New Roman"/>
          <w:bCs/>
          <w:sz w:val="24"/>
          <w:szCs w:val="24"/>
        </w:rPr>
        <w:t xml:space="preserve">предоставлении </w:t>
      </w:r>
      <w:r w:rsidR="00AA0CE8">
        <w:rPr>
          <w:rFonts w:ascii="Times New Roman" w:hAnsi="Times New Roman"/>
          <w:bCs/>
          <w:sz w:val="24"/>
          <w:szCs w:val="24"/>
        </w:rPr>
        <w:t>м</w:t>
      </w:r>
      <w:r w:rsidRPr="000E7DEC">
        <w:rPr>
          <w:rFonts w:ascii="Times New Roman" w:hAnsi="Times New Roman"/>
          <w:bCs/>
          <w:sz w:val="24"/>
          <w:szCs w:val="24"/>
        </w:rPr>
        <w:t>униципальной услуги «Прием в муниципальные организации</w:t>
      </w:r>
      <w:r w:rsidR="00785570">
        <w:rPr>
          <w:rFonts w:ascii="Times New Roman" w:hAnsi="Times New Roman"/>
          <w:bCs/>
          <w:sz w:val="24"/>
          <w:szCs w:val="24"/>
        </w:rPr>
        <w:t xml:space="preserve"> </w:t>
      </w:r>
      <w:r w:rsidR="004E53D0" w:rsidRPr="000E7DEC">
        <w:rPr>
          <w:rFonts w:ascii="Times New Roman" w:hAnsi="Times New Roman"/>
          <w:sz w:val="24"/>
          <w:szCs w:val="24"/>
        </w:rPr>
        <w:t>Городского округа Подольск</w:t>
      </w:r>
      <w:r w:rsidRPr="000E7DEC">
        <w:rPr>
          <w:rFonts w:ascii="Times New Roman" w:hAnsi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 w:rsidRPr="000E7DEC">
        <w:rPr>
          <w:rFonts w:ascii="Times New Roman" w:hAnsi="Times New Roman"/>
          <w:sz w:val="24"/>
          <w:szCs w:val="24"/>
        </w:rPr>
        <w:t>, а также программы</w:t>
      </w:r>
      <w:r w:rsidR="002364B4" w:rsidRPr="000E7DEC">
        <w:rPr>
          <w:rFonts w:ascii="Times New Roman" w:hAnsi="Times New Roman"/>
          <w:bCs/>
          <w:sz w:val="24"/>
          <w:szCs w:val="24"/>
        </w:rPr>
        <w:t xml:space="preserve"> спортивной подготовки</w:t>
      </w:r>
      <w:r w:rsidR="00BF1958" w:rsidRPr="000E7DEC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Pr="000E7DEC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0E7DEC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 w:rsidRPr="000E7DEC">
        <w:rPr>
          <w:rFonts w:ascii="Times New Roman" w:hAnsi="Times New Roman"/>
          <w:sz w:val="24"/>
          <w:szCs w:val="24"/>
        </w:rPr>
        <w:t>4</w:t>
      </w:r>
      <w:r w:rsidR="00AE6D41" w:rsidRPr="000E7DEC">
        <w:rPr>
          <w:rFonts w:ascii="Times New Roman" w:hAnsi="Times New Roman"/>
          <w:sz w:val="24"/>
          <w:szCs w:val="24"/>
        </w:rPr>
        <w:t xml:space="preserve"> (</w:t>
      </w:r>
      <w:r w:rsidR="00BC257F" w:rsidRPr="000E7DEC">
        <w:rPr>
          <w:rFonts w:ascii="Times New Roman" w:hAnsi="Times New Roman"/>
          <w:sz w:val="24"/>
          <w:szCs w:val="24"/>
        </w:rPr>
        <w:t>четырех</w:t>
      </w:r>
      <w:r w:rsidR="00AE6D41" w:rsidRPr="000E7DEC">
        <w:rPr>
          <w:rFonts w:ascii="Times New Roman" w:hAnsi="Times New Roman"/>
          <w:sz w:val="24"/>
          <w:szCs w:val="24"/>
        </w:rPr>
        <w:t>)</w:t>
      </w:r>
      <w:r w:rsidRPr="000E7DEC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AA0CE8" w:rsidRDefault="00612E8C" w:rsidP="0067035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0E7DEC" w:rsidRDefault="0067035D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2E8C" w:rsidRPr="000E7DEC">
        <w:rPr>
          <w:rFonts w:ascii="Times New Roman" w:hAnsi="Times New Roman"/>
          <w:sz w:val="24"/>
          <w:szCs w:val="24"/>
        </w:rPr>
        <w:t>. Медицинская справка об отсутствии противопоказаний для занятий отдельными видами искусства;</w:t>
      </w:r>
    </w:p>
    <w:p w:rsidR="00612E8C" w:rsidRPr="000E7DEC" w:rsidRDefault="0067035D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2E8C" w:rsidRPr="000E7DEC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</w:t>
      </w:r>
      <w:r w:rsidR="00612E8C" w:rsidRPr="000E7DEC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0E7DEC">
        <w:rPr>
          <w:rFonts w:ascii="Times New Roman" w:hAnsi="Times New Roman"/>
          <w:sz w:val="24"/>
          <w:szCs w:val="24"/>
        </w:rPr>
        <w:t>Муниципальной у</w:t>
      </w:r>
      <w:r w:rsidR="00612E8C" w:rsidRPr="000E7DEC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0E7DEC" w:rsidRDefault="0067035D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2E8C" w:rsidRPr="000E7DEC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</w:t>
      </w:r>
      <w:r w:rsidR="00612E8C" w:rsidRPr="000E7DEC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0E7DEC">
        <w:rPr>
          <w:rFonts w:ascii="Times New Roman" w:hAnsi="Times New Roman"/>
          <w:sz w:val="24"/>
          <w:szCs w:val="24"/>
        </w:rPr>
        <w:t>Муниципальной у</w:t>
      </w:r>
      <w:r w:rsidR="00612E8C" w:rsidRPr="000E7DEC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612E8C" w:rsidRPr="000E7DE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612E8C" w:rsidRPr="000E7DEC" w:rsidRDefault="00612E8C" w:rsidP="00AE6D41">
      <w:pPr>
        <w:spacing w:after="0" w:line="240" w:lineRule="auto"/>
        <w:ind w:firstLine="709"/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0E7DEC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0E7DEC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0E7DEC">
        <w:rPr>
          <w:b w:val="0"/>
          <w:bCs w:val="0"/>
          <w:szCs w:val="24"/>
        </w:rPr>
        <w:lastRenderedPageBreak/>
        <w:t>Приложение</w:t>
      </w:r>
      <w:r w:rsidR="00DD50F7" w:rsidRPr="000E7DEC">
        <w:rPr>
          <w:b w:val="0"/>
          <w:bCs w:val="0"/>
          <w:szCs w:val="24"/>
        </w:rPr>
        <w:t xml:space="preserve"> №</w:t>
      </w:r>
      <w:r w:rsidR="003878A8" w:rsidRPr="000E7DEC">
        <w:rPr>
          <w:b w:val="0"/>
          <w:bCs w:val="0"/>
          <w:szCs w:val="24"/>
        </w:rPr>
        <w:t>9</w:t>
      </w:r>
      <w:bookmarkEnd w:id="309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4E53D0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7050A0">
      <w:pPr>
        <w:pStyle w:val="2-"/>
      </w:pPr>
    </w:p>
    <w:p w:rsidR="007F7218" w:rsidRPr="000E7DEC" w:rsidRDefault="007F7218" w:rsidP="007050A0">
      <w:pPr>
        <w:pStyle w:val="2-"/>
      </w:pPr>
      <w:bookmarkStart w:id="310" w:name="_Toc83988587"/>
      <w:r w:rsidRPr="000E7DEC">
        <w:t xml:space="preserve">Форма договора об образовании на </w:t>
      </w:r>
      <w:proofErr w:type="gramStart"/>
      <w:r w:rsidRPr="000E7DEC">
        <w:t>обучение</w:t>
      </w:r>
      <w:proofErr w:type="gramEnd"/>
      <w:r w:rsidRPr="000E7DEC">
        <w:t xml:space="preserve"> по дополнительным образовательным программам</w:t>
      </w:r>
      <w:r w:rsidR="002364B4" w:rsidRPr="000E7DEC">
        <w:rPr>
          <w:b w:val="0"/>
        </w:rPr>
        <w:t>/программам спортивной подготовки</w:t>
      </w:r>
      <w:bookmarkEnd w:id="310"/>
    </w:p>
    <w:p w:rsidR="00285E39" w:rsidRPr="000E7DEC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Pr="000E7DEC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  <w:r w:rsidR="002364B4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E7D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E7D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E7D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hyperlink w:anchor="Par21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0E7DEC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"Исполнитель", в лице____________________________________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несовершеннолетнего______________________________________________________________________________________________,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(фамилия, имя, отчество (при наличии) лица, зачисляемого на обучение)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____________________________________________________________________________________________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/программы спортивной подготовки</w:t>
      </w:r>
      <w:proofErr w:type="gramEnd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/программами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обучении)</w:t>
      </w:r>
    </w:p>
    <w:p w:rsidR="007F7218" w:rsidRPr="000E7DEC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Pr="000E7DEC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0E7DEC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Pr="000E7DEC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качестве______________________________________________.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/программой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</w:t>
      </w:r>
      <w:r w:rsidR="004D3D2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ме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производится_________________________________________________________</w:t>
      </w:r>
    </w:p>
    <w:p w:rsidR="003501F2" w:rsidRPr="000E7DEC" w:rsidRDefault="00A15DFA" w:rsidP="0078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r w:rsidR="0078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0E7DEC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/программами спортивной подготовки (частью программы спортивной подготовки)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0E7DEC" w:rsidTr="003501F2">
        <w:tc>
          <w:tcPr>
            <w:tcW w:w="3662" w:type="dxa"/>
          </w:tcPr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>(полное наименование и фирменное наименование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0E7DEC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>(фамилия, имя, отчество (при наличии)/наименование юридического лица)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0E7DEC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>(фамилия, имя, отчество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Pr="000E7DEC" w:rsidRDefault="00B85CFC">
      <w:r w:rsidRPr="000E7DE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0E7DEC">
        <w:lastRenderedPageBreak/>
        <w:t>------------------------------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0E7DEC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0E7DEC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0E7DEC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7DEC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0E7DEC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0E7DEC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0E7DEC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0E7DEC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0E7DEC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0E7DEC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 w:rsidRPr="000E7DEC">
        <w:rPr>
          <w:rFonts w:ascii="Times New Roman" w:hAnsi="Times New Roman" w:cs="Times New Roman"/>
        </w:rPr>
        <w:t xml:space="preserve">сентября </w:t>
      </w:r>
      <w:r w:rsidRPr="000E7DEC">
        <w:rPr>
          <w:rFonts w:ascii="Times New Roman" w:hAnsi="Times New Roman" w:cs="Times New Roman"/>
        </w:rPr>
        <w:t>20</w:t>
      </w:r>
      <w:r w:rsidR="00BC257F" w:rsidRPr="000E7DEC">
        <w:rPr>
          <w:rFonts w:ascii="Times New Roman" w:hAnsi="Times New Roman" w:cs="Times New Roman"/>
        </w:rPr>
        <w:t>20</w:t>
      </w:r>
      <w:r w:rsidRPr="000E7DEC">
        <w:rPr>
          <w:rFonts w:ascii="Times New Roman" w:hAnsi="Times New Roman" w:cs="Times New Roman"/>
        </w:rPr>
        <w:t xml:space="preserve"> г. N </w:t>
      </w:r>
      <w:r w:rsidR="00BC257F" w:rsidRPr="000E7DEC">
        <w:rPr>
          <w:rFonts w:ascii="Times New Roman" w:hAnsi="Times New Roman" w:cs="Times New Roman"/>
        </w:rPr>
        <w:t xml:space="preserve">1441 </w:t>
      </w:r>
      <w:r w:rsidRPr="000E7DEC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 w:rsidRPr="000E7DEC">
        <w:rPr>
          <w:rFonts w:ascii="Times New Roman" w:hAnsi="Times New Roman" w:cs="Times New Roman"/>
        </w:rPr>
        <w:t>0</w:t>
      </w:r>
      <w:r w:rsidRPr="000E7DEC">
        <w:rPr>
          <w:rFonts w:ascii="Times New Roman" w:hAnsi="Times New Roman" w:cs="Times New Roman"/>
        </w:rPr>
        <w:t>, N 3</w:t>
      </w:r>
      <w:r w:rsidR="00B02BC2" w:rsidRPr="000E7DEC">
        <w:rPr>
          <w:rFonts w:ascii="Times New Roman" w:hAnsi="Times New Roman" w:cs="Times New Roman"/>
        </w:rPr>
        <w:t>9</w:t>
      </w:r>
      <w:r w:rsidRPr="000E7DEC">
        <w:rPr>
          <w:rFonts w:ascii="Times New Roman" w:hAnsi="Times New Roman" w:cs="Times New Roman"/>
        </w:rPr>
        <w:t xml:space="preserve">, ст. </w:t>
      </w:r>
      <w:r w:rsidR="00B02BC2" w:rsidRPr="000E7DEC">
        <w:rPr>
          <w:rFonts w:ascii="Times New Roman" w:hAnsi="Times New Roman" w:cs="Times New Roman"/>
        </w:rPr>
        <w:t>6035</w:t>
      </w:r>
      <w:r w:rsidRPr="000E7DEC">
        <w:rPr>
          <w:rFonts w:ascii="Times New Roman" w:hAnsi="Times New Roman" w:cs="Times New Roman"/>
        </w:rPr>
        <w:t>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0E7DEC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0E7DEC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0E7DEC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0E7DEC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0E7DEC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0E7DEC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0E7DEC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Pr="000E7DEC" w:rsidRDefault="007F7218" w:rsidP="00FA3552">
      <w:pPr>
        <w:rPr>
          <w:rFonts w:ascii="Times New Roman" w:hAnsi="Times New Roman"/>
          <w:sz w:val="24"/>
          <w:szCs w:val="24"/>
        </w:rPr>
        <w:sectPr w:rsidR="007F7218" w:rsidRPr="000E7DEC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0E7DEC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0E7DEC">
        <w:rPr>
          <w:b w:val="0"/>
          <w:bCs w:val="0"/>
          <w:szCs w:val="24"/>
        </w:rPr>
        <w:t>Приложение</w:t>
      </w:r>
      <w:r w:rsidR="00DD50F7" w:rsidRPr="000E7DEC">
        <w:rPr>
          <w:b w:val="0"/>
          <w:bCs w:val="0"/>
          <w:szCs w:val="24"/>
        </w:rPr>
        <w:t xml:space="preserve"> №</w:t>
      </w:r>
      <w:r w:rsidR="003878A8" w:rsidRPr="000E7DEC">
        <w:rPr>
          <w:b w:val="0"/>
          <w:bCs w:val="0"/>
          <w:szCs w:val="24"/>
        </w:rPr>
        <w:t>10</w:t>
      </w:r>
      <w:bookmarkEnd w:id="360"/>
    </w:p>
    <w:p w:rsidR="00445B32" w:rsidRPr="000E7DEC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3A52FE" w:rsidRPr="000E7DEC">
        <w:rPr>
          <w:b w:val="0"/>
          <w:bCs/>
          <w:szCs w:val="24"/>
        </w:rPr>
        <w:t>ному ре</w:t>
      </w:r>
      <w:r w:rsidR="009B4B1A">
        <w:rPr>
          <w:b w:val="0"/>
          <w:bCs/>
          <w:szCs w:val="24"/>
        </w:rPr>
        <w:t>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445B32" w:rsidRPr="000E7DEC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0E7DEC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0E7DEC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FF15F0" w:rsidP="007050A0">
      <w:pPr>
        <w:pStyle w:val="2-"/>
      </w:pPr>
      <w:bookmarkStart w:id="361" w:name="_Toc83988589"/>
      <w:r w:rsidRPr="000E7DEC">
        <w:t xml:space="preserve">Форма </w:t>
      </w:r>
      <w:r w:rsidR="00445B32" w:rsidRPr="000E7DEC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0E7DEC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0E7DEC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0E7DEC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0E7DEC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0E7DEC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0E7DEC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0E7DEC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  <w:r w:rsidRPr="000E7DE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0E7DEC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________________</w:t>
      </w:r>
      <w:r w:rsidRPr="000E7DEC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_____________,выданн</w:t>
      </w:r>
      <w:r w:rsidR="00913864" w:rsidRPr="000E7DEC">
        <w:rPr>
          <w:rFonts w:ascii="Times New Roman" w:hAnsi="Times New Roman"/>
          <w:sz w:val="24"/>
          <w:szCs w:val="24"/>
        </w:rPr>
        <w:t>ой _______________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</w:p>
    <w:p w:rsidR="00913864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(кем, когда)</w:t>
      </w:r>
    </w:p>
    <w:p w:rsidR="00913864" w:rsidRPr="000E7DEC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0E7DEC">
        <w:rPr>
          <w:rFonts w:ascii="Times New Roman" w:hAnsi="Times New Roman"/>
          <w:sz w:val="24"/>
          <w:szCs w:val="24"/>
        </w:rPr>
        <w:t>_</w:t>
      </w:r>
      <w:r w:rsidR="00512ECC" w:rsidRPr="000E7DEC">
        <w:rPr>
          <w:rFonts w:ascii="Times New Roman" w:hAnsi="Times New Roman"/>
          <w:sz w:val="24"/>
          <w:szCs w:val="24"/>
        </w:rPr>
        <w:t>_______</w:t>
      </w:r>
      <w:r w:rsidR="0027243B" w:rsidRPr="000E7DEC">
        <w:rPr>
          <w:rFonts w:ascii="Times New Roman" w:hAnsi="Times New Roman"/>
          <w:sz w:val="24"/>
          <w:szCs w:val="24"/>
        </w:rPr>
        <w:t>__</w:t>
      </w:r>
      <w:r w:rsidR="00445B32" w:rsidRPr="000E7DEC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___________________</w:t>
      </w:r>
      <w:r w:rsidR="00445B32" w:rsidRPr="000E7DEC">
        <w:rPr>
          <w:rFonts w:ascii="Times New Roman" w:hAnsi="Times New Roman"/>
          <w:sz w:val="24"/>
          <w:szCs w:val="24"/>
        </w:rPr>
        <w:t>___,</w:t>
      </w:r>
    </w:p>
    <w:p w:rsidR="00913864" w:rsidRPr="000E7DEC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0E7DEC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0E7DEC">
        <w:rPr>
          <w:rFonts w:ascii="Times New Roman" w:hAnsi="Times New Roman"/>
          <w:sz w:val="24"/>
          <w:szCs w:val="24"/>
        </w:rPr>
        <w:br/>
      </w:r>
      <w:r w:rsidR="0027243B" w:rsidRPr="000E7DEC">
        <w:rPr>
          <w:rFonts w:ascii="Times New Roman" w:hAnsi="Times New Roman"/>
          <w:sz w:val="24"/>
          <w:szCs w:val="24"/>
        </w:rPr>
        <w:t xml:space="preserve">и </w:t>
      </w:r>
      <w:r w:rsidRPr="000E7DEC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0E7DEC">
        <w:rPr>
          <w:rFonts w:ascii="Times New Roman" w:hAnsi="Times New Roman"/>
          <w:sz w:val="24"/>
          <w:szCs w:val="24"/>
        </w:rPr>
        <w:t>к» в лице__________</w:t>
      </w:r>
      <w:r w:rsidRPr="000E7DEC">
        <w:rPr>
          <w:rFonts w:ascii="Times New Roman" w:hAnsi="Times New Roman"/>
          <w:sz w:val="24"/>
          <w:szCs w:val="24"/>
        </w:rPr>
        <w:t>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  <w:r w:rsidRPr="000E7DEC">
        <w:rPr>
          <w:rFonts w:ascii="Times New Roman" w:hAnsi="Times New Roman"/>
          <w:sz w:val="24"/>
          <w:szCs w:val="24"/>
        </w:rPr>
        <w:t>___________</w:t>
      </w:r>
    </w:p>
    <w:p w:rsidR="00913864" w:rsidRPr="000E7DEC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  <w:r w:rsidR="00445B32" w:rsidRPr="000E7DEC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A02B99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и___</w:t>
      </w:r>
      <w:r w:rsidR="00445B32" w:rsidRPr="000E7DEC">
        <w:rPr>
          <w:rFonts w:ascii="Times New Roman" w:hAnsi="Times New Roman"/>
          <w:sz w:val="24"/>
          <w:szCs w:val="24"/>
        </w:rPr>
        <w:t>___________________________</w:t>
      </w:r>
      <w:r w:rsidRPr="000E7DEC">
        <w:rPr>
          <w:rFonts w:ascii="Times New Roman" w:hAnsi="Times New Roman"/>
          <w:sz w:val="24"/>
          <w:szCs w:val="24"/>
        </w:rPr>
        <w:t>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</w:p>
    <w:p w:rsidR="0027243B" w:rsidRPr="000E7DEC" w:rsidRDefault="00445B32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0E7DEC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0E7DEC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0E7DEC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0E7DE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0E7DEC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 w:rsidRPr="000E7DEC">
        <w:rPr>
          <w:rFonts w:ascii="Times New Roman" w:hAnsi="Times New Roman" w:cs="Times New Roman"/>
          <w:sz w:val="24"/>
          <w:szCs w:val="24"/>
        </w:rPr>
        <w:t>___</w:t>
      </w:r>
      <w:r w:rsidRPr="000E7DEC">
        <w:rPr>
          <w:rFonts w:ascii="Times New Roman" w:hAnsi="Times New Roman" w:cs="Times New Roman"/>
          <w:sz w:val="24"/>
          <w:szCs w:val="24"/>
        </w:rPr>
        <w:t>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</w:t>
      </w:r>
      <w:r w:rsidRPr="000E7DEC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0E7DEC">
        <w:rPr>
          <w:rFonts w:ascii="Times New Roman" w:hAnsi="Times New Roman" w:cs="Times New Roman"/>
          <w:sz w:val="24"/>
          <w:szCs w:val="24"/>
        </w:rPr>
        <w:t>,</w:t>
      </w:r>
    </w:p>
    <w:p w:rsidR="0027243B" w:rsidRPr="000E7DEC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0E7DEC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0E7DEC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0E7DEC">
        <w:rPr>
          <w:rFonts w:ascii="Times New Roman" w:hAnsi="Times New Roman" w:cs="Times New Roman"/>
          <w:sz w:val="24"/>
          <w:szCs w:val="24"/>
        </w:rPr>
        <w:t>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0E7DEC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0E7DEC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</w:t>
      </w:r>
      <w:r w:rsidRPr="000E7DEC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0E7DEC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0E7DEC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0E7DEC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0E7DEC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Федерации», </w:t>
      </w:r>
      <w:r w:rsidRPr="000E7DEC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0E7DEC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0E7DEC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0E7DEC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0E7DEC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0E7DEC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0E7DEC">
        <w:rPr>
          <w:rFonts w:ascii="Times New Roman" w:hAnsi="Times New Roman" w:cs="Times New Roman"/>
          <w:sz w:val="24"/>
          <w:szCs w:val="24"/>
        </w:rPr>
        <w:t>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0E7DEC">
        <w:rPr>
          <w:rFonts w:ascii="Times New Roman" w:hAnsi="Times New Roman" w:cs="Times New Roman"/>
          <w:sz w:val="24"/>
          <w:szCs w:val="24"/>
        </w:rPr>
        <w:t>__________</w:t>
      </w:r>
      <w:r w:rsidRPr="000E7DEC">
        <w:rPr>
          <w:rFonts w:ascii="Times New Roman" w:hAnsi="Times New Roman" w:cs="Times New Roman"/>
          <w:sz w:val="24"/>
          <w:szCs w:val="24"/>
        </w:rPr>
        <w:t>__</w:t>
      </w:r>
    </w:p>
    <w:p w:rsidR="00512ECC" w:rsidRPr="000E7DE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0E7DEC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0E7DEC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0E7DEC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0E7DEC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0E7DEC">
        <w:rPr>
          <w:rFonts w:ascii="Times New Roman" w:hAnsi="Times New Roman" w:cs="Times New Roman"/>
          <w:sz w:val="24"/>
          <w:szCs w:val="24"/>
        </w:rPr>
        <w:t>_____</w:t>
      </w:r>
      <w:r w:rsidR="00FF15F0" w:rsidRPr="000E7DEC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0E7DEC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 w:rsidRPr="000E7DEC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0E7DEC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0E7DEC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0E7DEC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0E7DEC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0E7DEC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0E7DEC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0E7DEC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0E7DEC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0E7DEC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0E7DEC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0E7DEC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0E7DEC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0E7DEC">
        <w:rPr>
          <w:rFonts w:ascii="Times New Roman" w:hAnsi="Times New Roman" w:cs="Times New Roman"/>
          <w:sz w:val="24"/>
          <w:szCs w:val="24"/>
        </w:rPr>
        <w:t>Сертиф</w:t>
      </w:r>
      <w:r w:rsidRPr="000E7DEC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0E7DEC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</w:t>
      </w:r>
      <w:r w:rsidR="001C53C8">
        <w:rPr>
          <w:rFonts w:ascii="Times New Roman" w:hAnsi="Times New Roman" w:cs="Times New Roman"/>
          <w:sz w:val="24"/>
          <w:szCs w:val="24"/>
        </w:rPr>
        <w:t>Городского округа Подольск</w:t>
      </w:r>
      <w:r w:rsidRPr="000E7DEC">
        <w:rPr>
          <w:rFonts w:ascii="Times New Roman" w:hAnsi="Times New Roman" w:cs="Times New Roman"/>
          <w:sz w:val="24"/>
          <w:szCs w:val="24"/>
        </w:rPr>
        <w:t xml:space="preserve">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0E7DEC">
        <w:rPr>
          <w:rFonts w:ascii="Times New Roman" w:hAnsi="Times New Roman" w:cs="Times New Roman"/>
          <w:sz w:val="24"/>
          <w:szCs w:val="24"/>
        </w:rPr>
        <w:t xml:space="preserve">, </w:t>
      </w:r>
      <w:r w:rsidRPr="000E7DEC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 w:rsidRPr="000E7DEC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0E7DEC">
        <w:rPr>
          <w:rFonts w:ascii="Times New Roman" w:hAnsi="Times New Roman" w:cs="Times New Roman"/>
          <w:sz w:val="24"/>
          <w:szCs w:val="24"/>
        </w:rPr>
        <w:t>об образовании для обучения по выбранной 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0E7DEC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0E7DEC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0E7DEC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0E7DEC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 w:rsidRPr="000E7DEC">
        <w:rPr>
          <w:rFonts w:ascii="Times New Roman" w:hAnsi="Times New Roman" w:cs="Times New Roman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Pr="000E7DEC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0E7DEC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0E7DEC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 w:rsidRPr="000E7DEC">
        <w:rPr>
          <w:rFonts w:ascii="Times New Roman" w:hAnsi="Times New Roman" w:cs="Times New Roman"/>
          <w:sz w:val="24"/>
          <w:szCs w:val="24"/>
        </w:rPr>
        <w:t>п</w:t>
      </w:r>
      <w:r w:rsidR="00445B32" w:rsidRPr="000E7DEC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0E7DEC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0E7DEC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0E7DEC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0E7DEC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0E7DEC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0E7DEC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0E7DEC" w:rsidRDefault="00C835CB" w:rsidP="00C26560">
      <w:pPr>
        <w:pStyle w:val="aff5"/>
        <w:spacing w:after="0"/>
        <w:rPr>
          <w:szCs w:val="24"/>
        </w:rPr>
        <w:sectPr w:rsidR="00C835CB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0E7DEC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0E7DEC" w:rsidRDefault="003D3FAC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>
        <w:rPr>
          <w:b w:val="0"/>
          <w:bCs w:val="0"/>
          <w:szCs w:val="24"/>
        </w:rPr>
        <w:t xml:space="preserve">Приложение </w:t>
      </w:r>
      <w:r w:rsidR="00627E1E" w:rsidRPr="000E7DEC">
        <w:rPr>
          <w:b w:val="0"/>
          <w:bCs w:val="0"/>
          <w:szCs w:val="24"/>
        </w:rPr>
        <w:t>№</w:t>
      </w:r>
      <w:r w:rsidR="00B75A9A" w:rsidRPr="000E7DEC">
        <w:rPr>
          <w:b w:val="0"/>
          <w:bCs w:val="0"/>
          <w:szCs w:val="24"/>
        </w:rPr>
        <w:t>1</w:t>
      </w:r>
      <w:r w:rsidR="003878A8" w:rsidRPr="000E7DEC">
        <w:rPr>
          <w:b w:val="0"/>
          <w:bCs w:val="0"/>
          <w:szCs w:val="24"/>
        </w:rPr>
        <w:t>1</w:t>
      </w:r>
      <w:bookmarkEnd w:id="363"/>
    </w:p>
    <w:p w:rsidR="00621C8B" w:rsidRPr="000E7DEC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157499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21C8B" w:rsidRPr="000E7DEC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2E6D37" w:rsidRPr="000E7DEC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0E7DEC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Pr="000E7DEC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Pr="000E7DEC" w:rsidRDefault="00746AA1" w:rsidP="007050A0">
      <w:pPr>
        <w:pStyle w:val="2-"/>
      </w:pPr>
    </w:p>
    <w:p w:rsidR="00746AA1" w:rsidRPr="000E7DEC" w:rsidRDefault="00746AA1" w:rsidP="007050A0">
      <w:pPr>
        <w:pStyle w:val="2-"/>
      </w:pPr>
    </w:p>
    <w:p w:rsidR="002E6D37" w:rsidRPr="000E7DEC" w:rsidRDefault="002E6D37" w:rsidP="007050A0">
      <w:pPr>
        <w:pStyle w:val="2-"/>
      </w:pPr>
      <w:bookmarkStart w:id="369" w:name="_Toc83988591"/>
      <w:r w:rsidRPr="000E7DEC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p w:rsidR="00460972" w:rsidRPr="000E7DEC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bookmarkEnd w:id="368"/>
      <w:r w:rsidRPr="000E7DEC">
        <w:rPr>
          <w:b/>
          <w:bCs/>
          <w:sz w:val="24"/>
          <w:szCs w:val="24"/>
        </w:rPr>
        <w:t>Порядок выполнен</w:t>
      </w:r>
      <w:r w:rsidR="00746AA1" w:rsidRPr="000E7DEC">
        <w:rPr>
          <w:b/>
          <w:bCs/>
          <w:sz w:val="24"/>
          <w:szCs w:val="24"/>
        </w:rPr>
        <w:t>ия административных действий при</w:t>
      </w:r>
      <w:r w:rsidRPr="000E7DEC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0E7DEC">
        <w:rPr>
          <w:b/>
          <w:bCs/>
          <w:sz w:val="24"/>
          <w:szCs w:val="24"/>
        </w:rPr>
        <w:t>посредством РПГУ</w:t>
      </w:r>
      <w:r w:rsidR="00A5764C" w:rsidRPr="000E7DEC">
        <w:rPr>
          <w:b/>
          <w:bCs/>
          <w:sz w:val="24"/>
          <w:szCs w:val="24"/>
        </w:rPr>
        <w:t xml:space="preserve"> и ЕПГУ</w:t>
      </w:r>
    </w:p>
    <w:p w:rsidR="000E6DE1" w:rsidRPr="000E7DEC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Pr="000E7DEC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0E7DEC">
        <w:rPr>
          <w:b/>
          <w:bCs/>
          <w:sz w:val="24"/>
          <w:szCs w:val="24"/>
        </w:rPr>
        <w:t xml:space="preserve">Прием и регистрация </w:t>
      </w:r>
      <w:r w:rsidR="00F16A20" w:rsidRPr="000E7DEC">
        <w:rPr>
          <w:b/>
          <w:bCs/>
          <w:sz w:val="24"/>
          <w:szCs w:val="24"/>
        </w:rPr>
        <w:t xml:space="preserve">Запроса </w:t>
      </w:r>
      <w:r w:rsidRPr="000E7DEC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0E7DEC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0E7DEC" w:rsidTr="00DE0E95">
        <w:tc>
          <w:tcPr>
            <w:tcW w:w="1843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0E7DEC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c>
          <w:tcPr>
            <w:tcW w:w="1843" w:type="dxa"/>
            <w:shd w:val="clear" w:color="auto" w:fill="auto"/>
          </w:tcPr>
          <w:p w:rsidR="002E6D37" w:rsidRPr="000E7DEC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 w:rsidRPr="000E7D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6D37" w:rsidRPr="000E7DE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 w:rsidRPr="000E7D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 w:rsidRPr="000E7DE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Pr="000E7DEC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p w:rsidR="0067035D" w:rsidRPr="000E7DEC" w:rsidDel="006F40A6" w:rsidRDefault="0067035D" w:rsidP="00C179C8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  <w:tc>
          <w:tcPr>
            <w:tcW w:w="5156" w:type="dxa"/>
            <w:shd w:val="clear" w:color="auto" w:fill="auto"/>
          </w:tcPr>
          <w:p w:rsidR="002E6D37" w:rsidRPr="000E7DEC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>З</w:t>
            </w:r>
            <w:r w:rsidR="008854CD" w:rsidRPr="000E7DEC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0E7DEC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0E7DEC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0E7DEC">
              <w:rPr>
                <w:rFonts w:ascii="Times New Roman" w:hAnsi="Times New Roman"/>
                <w:sz w:val="24"/>
              </w:rPr>
              <w:t xml:space="preserve"> с РПГУ </w:t>
            </w:r>
            <w:r w:rsidR="00F93262" w:rsidRPr="000E7DEC">
              <w:rPr>
                <w:rFonts w:ascii="Times New Roman" w:hAnsi="Times New Roman"/>
                <w:sz w:val="24"/>
              </w:rPr>
              <w:t xml:space="preserve"> и ЕПГУ </w:t>
            </w:r>
            <w:r w:rsidR="008854CD" w:rsidRPr="000E7DEC">
              <w:rPr>
                <w:rFonts w:ascii="Times New Roman" w:hAnsi="Times New Roman"/>
                <w:sz w:val="24"/>
              </w:rPr>
              <w:t>ВИС</w:t>
            </w:r>
            <w:r w:rsidR="00CF3B6C" w:rsidRPr="000E7DEC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0E7DEC">
              <w:rPr>
                <w:rFonts w:ascii="Times New Roman" w:hAnsi="Times New Roman"/>
                <w:sz w:val="24"/>
              </w:rPr>
              <w:t>.</w:t>
            </w:r>
          </w:p>
          <w:p w:rsidR="002E6D37" w:rsidRPr="000E7DEC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0E7DEC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0E7DEC">
              <w:rPr>
                <w:rFonts w:ascii="Times New Roman" w:hAnsi="Times New Roman"/>
                <w:sz w:val="24"/>
              </w:rPr>
              <w:t>ВИС</w:t>
            </w:r>
            <w:r w:rsidR="00CF3B6C" w:rsidRPr="000E7DE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0E7DEC" w:rsidTr="00DE0E95">
        <w:tc>
          <w:tcPr>
            <w:tcW w:w="1843" w:type="dxa"/>
            <w:vMerge w:val="restart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0E7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0E7DEC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F93262" w:rsidRPr="000E7DEC">
              <w:rPr>
                <w:rFonts w:ascii="Times New Roman" w:hAnsi="Times New Roman"/>
                <w:sz w:val="24"/>
                <w:szCs w:val="24"/>
              </w:rPr>
              <w:t>ЕПГУ</w:t>
            </w:r>
            <w:r w:rsidR="007D32B6" w:rsidRPr="000E7DEC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  <w:r w:rsidR="007D32B6" w:rsidRPr="000E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0E7DEC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0E7DEC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</w:p>
          <w:p w:rsidR="002E6D37" w:rsidRPr="000E7DEC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2)проверяет правильность оформления 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, и соответствие </w:t>
            </w:r>
            <w:r w:rsidR="00AA0CE8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установленным Администр</w:t>
            </w:r>
            <w:r w:rsidR="007E62BB">
              <w:rPr>
                <w:rFonts w:ascii="Times New Roman" w:hAnsi="Times New Roman"/>
                <w:sz w:val="24"/>
                <w:szCs w:val="24"/>
              </w:rPr>
              <w:t>ативным регламентом требованиям.</w:t>
            </w:r>
          </w:p>
          <w:p w:rsidR="002E6D37" w:rsidRPr="000E7DEC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0E7DEC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,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0E7DEC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0E7DEC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 w:rsidRPr="000E7DEC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0E7DEC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0E7DEC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Pr="000E7DEC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0E7DEC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0E7DEC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0E7DEC" w:rsidTr="00DE0E95">
        <w:tc>
          <w:tcPr>
            <w:tcW w:w="1843" w:type="dxa"/>
            <w:vMerge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</w:t>
            </w:r>
            <w:proofErr w:type="spellStart"/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числеАдминистративным</w:t>
            </w:r>
            <w:proofErr w:type="spellEnd"/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</w:t>
            </w:r>
          </w:p>
        </w:tc>
        <w:tc>
          <w:tcPr>
            <w:tcW w:w="5156" w:type="dxa"/>
            <w:vMerge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0E7DEC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2BB" w:rsidRDefault="007E62BB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2BB" w:rsidRDefault="007E62BB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2BB" w:rsidRPr="000E7DEC" w:rsidRDefault="007E62BB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Pr="000E7DEC" w:rsidRDefault="009F1D37" w:rsidP="00BE0D73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и направление межведомственных информационных запросов</w:t>
      </w:r>
    </w:p>
    <w:p w:rsidR="002E6D37" w:rsidRPr="000E7DEC" w:rsidRDefault="002E6D37" w:rsidP="00BE0D7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0E7DE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0E7DEC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сведения</w:t>
            </w:r>
            <w:r w:rsidR="008151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кандидата на обучение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0E7DEC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доступном 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остатке обеспечения сертификата, сведения</w:t>
            </w:r>
            <w:r w:rsidR="008151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кандидата на обучение.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0E7DEC" w:rsidTr="00DE0E95">
        <w:tc>
          <w:tcPr>
            <w:tcW w:w="1838" w:type="dxa"/>
            <w:vMerge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0E7DEC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0E7DEC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0E7DEC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0E7DEC" w:rsidTr="001C0769">
        <w:tc>
          <w:tcPr>
            <w:tcW w:w="1809" w:type="dxa"/>
          </w:tcPr>
          <w:p w:rsidR="001C0769" w:rsidRPr="000E7DEC" w:rsidRDefault="001C0769" w:rsidP="0099186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процедуры/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работнике, ответственном за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0E7DEC" w:rsidTr="001C0769">
        <w:trPr>
          <w:trHeight w:val="2826"/>
        </w:trPr>
        <w:tc>
          <w:tcPr>
            <w:tcW w:w="1809" w:type="dxa"/>
          </w:tcPr>
          <w:p w:rsidR="001C0769" w:rsidRPr="000E7DEC" w:rsidRDefault="001C0769" w:rsidP="0099186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0E7DEC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0E7DEC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 или ЕПГУ в Организацию. </w:t>
            </w:r>
          </w:p>
          <w:p w:rsidR="001C0769" w:rsidRPr="000E7DEC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7E6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1C0769" w:rsidRPr="000E7DEC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1C0769" w:rsidRPr="000E7DEC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</w:t>
            </w:r>
            <w:r w:rsidR="007E62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0E7DEC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подписания договора, либо уведомление о проведении приемных (вступительных) испытаний. </w:t>
            </w:r>
          </w:p>
          <w:p w:rsidR="001C0769" w:rsidRPr="000E7DEC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РПГУ/ЕПГУ </w:t>
            </w:r>
          </w:p>
        </w:tc>
      </w:tr>
    </w:tbl>
    <w:p w:rsidR="001C0769" w:rsidRPr="000E7DEC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Pr="000E7DEC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 w:rsidRPr="000E7DEC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0E7DEC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0E7DEC" w:rsidRDefault="00B70868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ab/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 w:rsidRPr="000E7DEC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</w:p>
          <w:p w:rsidR="002E6D37" w:rsidRPr="000E7DEC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 w:rsidRPr="000E7DEC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Публикация </w:t>
            </w:r>
            <w:r w:rsidR="006E2BA1" w:rsidRPr="000E7DEC">
              <w:rPr>
                <w:sz w:val="24"/>
                <w:szCs w:val="24"/>
              </w:rPr>
              <w:t xml:space="preserve">информации </w:t>
            </w:r>
            <w:r w:rsidRPr="000E7DEC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</w:t>
            </w:r>
            <w:r w:rsidRPr="000E7DEC">
              <w:rPr>
                <w:sz w:val="24"/>
                <w:szCs w:val="24"/>
              </w:rPr>
              <w:lastRenderedPageBreak/>
              <w:t xml:space="preserve">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0E7DEC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 w:rsidRPr="000E7DEC">
              <w:rPr>
                <w:rFonts w:ascii="Times New Roman" w:hAnsi="Times New Roman"/>
                <w:sz w:val="24"/>
                <w:szCs w:val="24"/>
              </w:rPr>
              <w:t>)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 w:rsidRPr="000E7DEC">
              <w:rPr>
                <w:sz w:val="24"/>
                <w:szCs w:val="24"/>
              </w:rPr>
              <w:t>/ЕПГУ</w:t>
            </w:r>
            <w:r w:rsidRPr="000E7DEC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 w:rsidRPr="000E7DEC"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 w:rsidRPr="000E7DEC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7E62BB">
              <w:rPr>
                <w:rFonts w:ascii="Times New Roman" w:hAnsi="Times New Roman"/>
                <w:sz w:val="24"/>
                <w:szCs w:val="24"/>
              </w:rPr>
              <w:t>№</w:t>
            </w:r>
            <w:r w:rsidR="00907FE7" w:rsidRPr="000E7DE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0E7DEC" w:rsidTr="00DE0E95">
        <w:tc>
          <w:tcPr>
            <w:tcW w:w="1838" w:type="dxa"/>
            <w:shd w:val="clear" w:color="auto" w:fill="auto"/>
          </w:tcPr>
          <w:p w:rsidR="0047519A" w:rsidRPr="000E7DEC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0E7DEC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18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0E7DEC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 w:rsidRPr="000E7DE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0E7DEC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t>)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18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proofErr w:type="spellStart"/>
            <w:r w:rsidRPr="000E7DEC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312539" w:rsidRPr="000E7DEC">
              <w:rPr>
                <w:rFonts w:ascii="Times New Roman" w:hAnsi="Times New Roman"/>
                <w:sz w:val="24"/>
                <w:szCs w:val="24"/>
              </w:rPr>
              <w:t xml:space="preserve"> момента 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 w:rsidRPr="000E7DEC">
              <w:rPr>
                <w:rFonts w:ascii="Times New Roman" w:hAnsi="Times New Roman"/>
                <w:sz w:val="24"/>
                <w:szCs w:val="24"/>
              </w:rPr>
              <w:t>,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DEC">
              <w:rPr>
                <w:rFonts w:ascii="Times New Roman" w:hAnsi="Times New Roman"/>
                <w:sz w:val="24"/>
                <w:szCs w:val="24"/>
              </w:rPr>
              <w:t>установленныхлокальными</w:t>
            </w:r>
            <w:proofErr w:type="spellEnd"/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нормативными актами Организации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</w:p>
        </w:tc>
      </w:tr>
      <w:tr w:rsidR="006240E1" w:rsidRPr="000E7DEC" w:rsidTr="00DE0E95">
        <w:tc>
          <w:tcPr>
            <w:tcW w:w="1838" w:type="dxa"/>
            <w:shd w:val="clear" w:color="auto" w:fill="auto"/>
          </w:tcPr>
          <w:p w:rsidR="006240E1" w:rsidRPr="000E7DEC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0E7DEC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0E7DEC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</w:t>
            </w:r>
            <w:r w:rsidR="006240E1" w:rsidRPr="000E7DEC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0E7DEC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0E7DEC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0E7DEC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 w:rsidRPr="000E7DEC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 w:rsidRPr="000E7DE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 w:rsidRPr="000E7DEC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7E62BB">
              <w:rPr>
                <w:rFonts w:ascii="Times New Roman" w:hAnsi="Times New Roman"/>
                <w:sz w:val="24"/>
                <w:szCs w:val="24"/>
              </w:rPr>
              <w:t>№</w:t>
            </w:r>
            <w:r w:rsidR="00D07764" w:rsidRPr="000E7DEC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 w:rsidRPr="000E7DE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Pr="000E7DEC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0E7DEC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0E7DEC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0E7DEC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0E7DEC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0E7DEC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 w:rsidRPr="000E7DEC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 w:rsidRPr="000E7DEC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0E7DEC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0E7DEC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0E7DEC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 w:rsidRPr="000E7DEC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0E7DEC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 w:rsidRPr="000E7DEC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Pr="000E7DEC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 w:rsidRPr="000E7DEC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0E7DEC">
              <w:rPr>
                <w:rFonts w:ascii="Times New Roman" w:hAnsi="Times New Roman"/>
                <w:sz w:val="24"/>
                <w:szCs w:val="24"/>
              </w:rPr>
              <w:t>и подписывает усиленной квалифицированной ЭП решение о предоставлении Муниципальной услуги.</w:t>
            </w:r>
          </w:p>
          <w:p w:rsidR="00C70368" w:rsidRPr="000E7DEC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Pr="000E7DEC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 w:rsidRPr="000E7DEC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</w:t>
            </w:r>
            <w:proofErr w:type="spellStart"/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>предоставлении</w:t>
            </w:r>
            <w:r w:rsidR="00615276" w:rsidRPr="000E7D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615276" w:rsidRPr="000E7DEC">
              <w:rPr>
                <w:rFonts w:ascii="Times New Roman" w:hAnsi="Times New Roman"/>
                <w:sz w:val="24"/>
                <w:szCs w:val="24"/>
              </w:rPr>
              <w:t xml:space="preserve"> ВИС Организации</w:t>
            </w:r>
          </w:p>
          <w:p w:rsidR="002E6D37" w:rsidRPr="000E7DEC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035D" w:rsidRDefault="0067035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035D" w:rsidRDefault="0067035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035D" w:rsidRPr="000E7DEC" w:rsidRDefault="0067035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0E7DEC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0E7DEC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0E7DEC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0E7DEC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0E7DEC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 w:rsidRPr="000E7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0E7DEC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Pr="000E7DEC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0E7DEC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Pr="000E7DEC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 w:rsidRPr="000E7DEC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 w:rsidRPr="000E7DE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 w:rsidRPr="000E7DEC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AB" w:rsidRDefault="00C71EAB" w:rsidP="005F1EAE">
      <w:pPr>
        <w:spacing w:after="0" w:line="240" w:lineRule="auto"/>
      </w:pPr>
      <w:r>
        <w:separator/>
      </w:r>
    </w:p>
  </w:endnote>
  <w:endnote w:type="continuationSeparator" w:id="0">
    <w:p w:rsidR="00C71EAB" w:rsidRDefault="00C71EAB" w:rsidP="005F1EAE">
      <w:pPr>
        <w:spacing w:after="0" w:line="240" w:lineRule="auto"/>
      </w:pPr>
      <w:r>
        <w:continuationSeparator/>
      </w:r>
    </w:p>
  </w:endnote>
  <w:endnote w:type="continuationNotice" w:id="1">
    <w:p w:rsidR="00C71EAB" w:rsidRDefault="00C71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B7" w:rsidRDefault="005B00B7" w:rsidP="00461595">
    <w:pPr>
      <w:pStyle w:val="a9"/>
      <w:jc w:val="center"/>
    </w:pPr>
  </w:p>
  <w:p w:rsidR="005B00B7" w:rsidRDefault="005B00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B7" w:rsidRDefault="005B00B7" w:rsidP="00A55FBB">
    <w:pPr>
      <w:pStyle w:val="a9"/>
      <w:framePr w:wrap="none" w:vAnchor="text" w:hAnchor="margin" w:xAlign="right" w:y="1"/>
      <w:rPr>
        <w:rStyle w:val="af5"/>
      </w:rPr>
    </w:pPr>
  </w:p>
  <w:p w:rsidR="005B00B7" w:rsidRPr="00FF3AC8" w:rsidRDefault="005B00B7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B7" w:rsidRDefault="005B00B7" w:rsidP="00A55FBB">
    <w:pPr>
      <w:pStyle w:val="a9"/>
      <w:framePr w:wrap="none" w:vAnchor="text" w:hAnchor="margin" w:xAlign="right" w:y="1"/>
      <w:rPr>
        <w:rStyle w:val="af5"/>
      </w:rPr>
    </w:pPr>
  </w:p>
  <w:p w:rsidR="005B00B7" w:rsidRPr="00FF3AC8" w:rsidRDefault="005B00B7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AB" w:rsidRDefault="00C71EAB" w:rsidP="005F1EAE">
      <w:pPr>
        <w:spacing w:after="0" w:line="240" w:lineRule="auto"/>
      </w:pPr>
      <w:r>
        <w:separator/>
      </w:r>
    </w:p>
  </w:footnote>
  <w:footnote w:type="continuationSeparator" w:id="0">
    <w:p w:rsidR="00C71EAB" w:rsidRDefault="00C71EAB" w:rsidP="005F1EAE">
      <w:pPr>
        <w:spacing w:after="0" w:line="240" w:lineRule="auto"/>
      </w:pPr>
      <w:r>
        <w:continuationSeparator/>
      </w:r>
    </w:p>
  </w:footnote>
  <w:footnote w:type="continuationNotice" w:id="1">
    <w:p w:rsidR="00C71EAB" w:rsidRDefault="00C71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047414"/>
      <w:docPartObj>
        <w:docPartGallery w:val="Page Numbers (Top of Page)"/>
        <w:docPartUnique/>
      </w:docPartObj>
    </w:sdtPr>
    <w:sdtEndPr/>
    <w:sdtContent>
      <w:p w:rsidR="005B00B7" w:rsidRDefault="00B25E38">
        <w:pPr>
          <w:pStyle w:val="a7"/>
          <w:jc w:val="center"/>
        </w:pPr>
        <w:r>
          <w:rPr>
            <w:noProof/>
          </w:rPr>
          <w:fldChar w:fldCharType="begin"/>
        </w:r>
        <w:r w:rsidR="005B00B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1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0B7" w:rsidRDefault="005B00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8535"/>
      <w:docPartObj>
        <w:docPartGallery w:val="Page Numbers (Top of Page)"/>
        <w:docPartUnique/>
      </w:docPartObj>
    </w:sdtPr>
    <w:sdtEndPr/>
    <w:sdtContent>
      <w:p w:rsidR="005B00B7" w:rsidRDefault="00B25E38">
        <w:pPr>
          <w:pStyle w:val="a7"/>
          <w:jc w:val="center"/>
        </w:pPr>
        <w:r>
          <w:rPr>
            <w:noProof/>
          </w:rPr>
          <w:fldChar w:fldCharType="begin"/>
        </w:r>
        <w:r w:rsidR="005B00B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1BB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5B00B7" w:rsidRPr="00E57E03" w:rsidRDefault="005B00B7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B7" w:rsidRDefault="00B25E38">
    <w:pPr>
      <w:pStyle w:val="a7"/>
      <w:jc w:val="center"/>
    </w:pPr>
    <w:r>
      <w:rPr>
        <w:noProof/>
      </w:rPr>
      <w:fldChar w:fldCharType="begin"/>
    </w:r>
    <w:r w:rsidR="005B00B7">
      <w:rPr>
        <w:noProof/>
      </w:rPr>
      <w:instrText>PAGE   \* MERGEFORMAT</w:instrText>
    </w:r>
    <w:r>
      <w:rPr>
        <w:noProof/>
      </w:rPr>
      <w:fldChar w:fldCharType="separate"/>
    </w:r>
    <w:r w:rsidR="00A11BBD">
      <w:rPr>
        <w:noProof/>
      </w:rPr>
      <w:t>62</w:t>
    </w:r>
    <w:r>
      <w:rPr>
        <w:noProof/>
      </w:rPr>
      <w:fldChar w:fldCharType="end"/>
    </w:r>
  </w:p>
  <w:p w:rsidR="005B00B7" w:rsidRPr="00E57E03" w:rsidRDefault="005B00B7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07AFF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33C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37FAF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1B3"/>
    <w:rsid w:val="0007224D"/>
    <w:rsid w:val="000731DF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35B7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46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DEC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69DB"/>
    <w:rsid w:val="000F6F6F"/>
    <w:rsid w:val="000F78DE"/>
    <w:rsid w:val="000F7E6E"/>
    <w:rsid w:val="00101139"/>
    <w:rsid w:val="00101448"/>
    <w:rsid w:val="00101651"/>
    <w:rsid w:val="0010192B"/>
    <w:rsid w:val="00101BF1"/>
    <w:rsid w:val="001023EB"/>
    <w:rsid w:val="00102421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499"/>
    <w:rsid w:val="0015764B"/>
    <w:rsid w:val="00157D62"/>
    <w:rsid w:val="0016013F"/>
    <w:rsid w:val="001603B7"/>
    <w:rsid w:val="0016046E"/>
    <w:rsid w:val="0016127A"/>
    <w:rsid w:val="00161870"/>
    <w:rsid w:val="001618BA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495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02A"/>
    <w:rsid w:val="001B4A09"/>
    <w:rsid w:val="001B5057"/>
    <w:rsid w:val="001B52A3"/>
    <w:rsid w:val="001B5373"/>
    <w:rsid w:val="001B59BF"/>
    <w:rsid w:val="001B636C"/>
    <w:rsid w:val="001B6675"/>
    <w:rsid w:val="001B6935"/>
    <w:rsid w:val="001B7727"/>
    <w:rsid w:val="001B7AC2"/>
    <w:rsid w:val="001C0464"/>
    <w:rsid w:val="001C0769"/>
    <w:rsid w:val="001C0874"/>
    <w:rsid w:val="001C09B2"/>
    <w:rsid w:val="001C0AA4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3C8"/>
    <w:rsid w:val="001C55A1"/>
    <w:rsid w:val="001C57BE"/>
    <w:rsid w:val="001C5CBB"/>
    <w:rsid w:val="001C5E2C"/>
    <w:rsid w:val="001C60C8"/>
    <w:rsid w:val="001C69BC"/>
    <w:rsid w:val="001C6E85"/>
    <w:rsid w:val="001C71C1"/>
    <w:rsid w:val="001C7683"/>
    <w:rsid w:val="001C7855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97A"/>
    <w:rsid w:val="00221C47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5A7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3A5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0EB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6EF8"/>
    <w:rsid w:val="00287163"/>
    <w:rsid w:val="002872CC"/>
    <w:rsid w:val="00287484"/>
    <w:rsid w:val="00287652"/>
    <w:rsid w:val="002877B8"/>
    <w:rsid w:val="00287903"/>
    <w:rsid w:val="00287FA2"/>
    <w:rsid w:val="002909A4"/>
    <w:rsid w:val="00290B08"/>
    <w:rsid w:val="002913FE"/>
    <w:rsid w:val="002917C2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57A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0970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075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714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62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535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219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48B1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3E0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0C77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22D"/>
    <w:rsid w:val="003D1607"/>
    <w:rsid w:val="003D2FCD"/>
    <w:rsid w:val="003D363B"/>
    <w:rsid w:val="003D3E51"/>
    <w:rsid w:val="003D3FAC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4D1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0F70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8DB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2E0B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3BA0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46E"/>
    <w:rsid w:val="004B5543"/>
    <w:rsid w:val="004B6465"/>
    <w:rsid w:val="004B6731"/>
    <w:rsid w:val="004C02EA"/>
    <w:rsid w:val="004C0B6C"/>
    <w:rsid w:val="004C0C93"/>
    <w:rsid w:val="004C0CDE"/>
    <w:rsid w:val="004C1220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D21"/>
    <w:rsid w:val="004D3FD5"/>
    <w:rsid w:val="004D47EA"/>
    <w:rsid w:val="004D4D7B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3D0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4A32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B76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0F95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5CF0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8A0"/>
    <w:rsid w:val="005A7ACC"/>
    <w:rsid w:val="005B00B7"/>
    <w:rsid w:val="005B0333"/>
    <w:rsid w:val="005B0E78"/>
    <w:rsid w:val="005B112C"/>
    <w:rsid w:val="005B2927"/>
    <w:rsid w:val="005B2B1A"/>
    <w:rsid w:val="005B367E"/>
    <w:rsid w:val="005B3BBD"/>
    <w:rsid w:val="005B5998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4EC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AF1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27E1E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4A1"/>
    <w:rsid w:val="006345DC"/>
    <w:rsid w:val="00634867"/>
    <w:rsid w:val="00634F18"/>
    <w:rsid w:val="00635C1C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065F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5D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68E0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6A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5D7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E53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83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AF5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7DA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570"/>
    <w:rsid w:val="00785A46"/>
    <w:rsid w:val="007866C7"/>
    <w:rsid w:val="00786A06"/>
    <w:rsid w:val="00786A46"/>
    <w:rsid w:val="00787154"/>
    <w:rsid w:val="0078729B"/>
    <w:rsid w:val="00787F0E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292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2BB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098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17B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99"/>
    <w:rsid w:val="008511D4"/>
    <w:rsid w:val="00852231"/>
    <w:rsid w:val="008527E4"/>
    <w:rsid w:val="008527EE"/>
    <w:rsid w:val="008537D1"/>
    <w:rsid w:val="00853B60"/>
    <w:rsid w:val="00854007"/>
    <w:rsid w:val="00854816"/>
    <w:rsid w:val="0085551A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7F2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97A1D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44E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79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5E8E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2EC"/>
    <w:rsid w:val="008D6DD1"/>
    <w:rsid w:val="008D71E0"/>
    <w:rsid w:val="008D777A"/>
    <w:rsid w:val="008D7F13"/>
    <w:rsid w:val="008E170E"/>
    <w:rsid w:val="008E2061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11A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BC1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02F"/>
    <w:rsid w:val="00927275"/>
    <w:rsid w:val="009272BC"/>
    <w:rsid w:val="00927598"/>
    <w:rsid w:val="00927599"/>
    <w:rsid w:val="0092770C"/>
    <w:rsid w:val="00927C3B"/>
    <w:rsid w:val="00930882"/>
    <w:rsid w:val="00931731"/>
    <w:rsid w:val="00932587"/>
    <w:rsid w:val="00932858"/>
    <w:rsid w:val="00932A6E"/>
    <w:rsid w:val="00932BB2"/>
    <w:rsid w:val="00932E31"/>
    <w:rsid w:val="0093346D"/>
    <w:rsid w:val="00933C32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6940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7C4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4FCD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71E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6F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7E5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4B1A"/>
    <w:rsid w:val="009B5040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3AF9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2B99"/>
    <w:rsid w:val="00A032CF"/>
    <w:rsid w:val="00A033C8"/>
    <w:rsid w:val="00A03495"/>
    <w:rsid w:val="00A03750"/>
    <w:rsid w:val="00A04263"/>
    <w:rsid w:val="00A050AE"/>
    <w:rsid w:val="00A050D2"/>
    <w:rsid w:val="00A056C3"/>
    <w:rsid w:val="00A05768"/>
    <w:rsid w:val="00A05DEC"/>
    <w:rsid w:val="00A0615F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BBD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0F3D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19A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AE9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182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0CE8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2093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5C9F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38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1C3F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5C68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0D73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A3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17CF1"/>
    <w:rsid w:val="00C2165F"/>
    <w:rsid w:val="00C21980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03BE"/>
    <w:rsid w:val="00C715F1"/>
    <w:rsid w:val="00C71745"/>
    <w:rsid w:val="00C717AC"/>
    <w:rsid w:val="00C71A07"/>
    <w:rsid w:val="00C71A9D"/>
    <w:rsid w:val="00C71B1C"/>
    <w:rsid w:val="00C71EAB"/>
    <w:rsid w:val="00C748BC"/>
    <w:rsid w:val="00C74B94"/>
    <w:rsid w:val="00C74DD0"/>
    <w:rsid w:val="00C76D65"/>
    <w:rsid w:val="00C77AFC"/>
    <w:rsid w:val="00C77C95"/>
    <w:rsid w:val="00C801B6"/>
    <w:rsid w:val="00C804B3"/>
    <w:rsid w:val="00C806E6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6B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50A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7BC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6C3A"/>
    <w:rsid w:val="00D277FD"/>
    <w:rsid w:val="00D27D55"/>
    <w:rsid w:val="00D27F3E"/>
    <w:rsid w:val="00D304F2"/>
    <w:rsid w:val="00D30B60"/>
    <w:rsid w:val="00D315FA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5DDB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2701"/>
    <w:rsid w:val="00D6396D"/>
    <w:rsid w:val="00D63CE5"/>
    <w:rsid w:val="00D645B9"/>
    <w:rsid w:val="00D64B21"/>
    <w:rsid w:val="00D652FF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8D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477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650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0F7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609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04E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4DFE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3780B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3F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06A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A55"/>
    <w:rsid w:val="00ED4BB0"/>
    <w:rsid w:val="00ED5834"/>
    <w:rsid w:val="00ED5C2A"/>
    <w:rsid w:val="00ED5CA2"/>
    <w:rsid w:val="00ED5CA5"/>
    <w:rsid w:val="00ED625F"/>
    <w:rsid w:val="00ED6CD0"/>
    <w:rsid w:val="00ED7428"/>
    <w:rsid w:val="00ED766B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643"/>
    <w:rsid w:val="00EF5476"/>
    <w:rsid w:val="00EF54B1"/>
    <w:rsid w:val="00EF6305"/>
    <w:rsid w:val="00EF6765"/>
    <w:rsid w:val="00EF778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191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33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53C"/>
    <w:rsid w:val="00F758AD"/>
    <w:rsid w:val="00F762E8"/>
    <w:rsid w:val="00F777F3"/>
    <w:rsid w:val="00F77AA4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4BF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6978"/>
    <w:rsid w:val="00F97580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0E06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0CB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281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314629"/>
    <w:pPr>
      <w:tabs>
        <w:tab w:val="left" w:pos="660"/>
        <w:tab w:val="right" w:leader="dot" w:pos="10490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314629"/>
    <w:pPr>
      <w:tabs>
        <w:tab w:val="left" w:pos="440"/>
        <w:tab w:val="right" w:leader="dot" w:pos="10490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314629"/>
    <w:pPr>
      <w:tabs>
        <w:tab w:val="left" w:pos="660"/>
        <w:tab w:val="right" w:leader="dot" w:pos="10490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314629"/>
    <w:pPr>
      <w:tabs>
        <w:tab w:val="left" w:pos="440"/>
        <w:tab w:val="right" w:leader="dot" w:pos="10490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1CF34-DE74-4B8C-A59C-06940C41C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BDC6F-7235-46D1-B5A5-15E113D7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24847</Words>
  <Characters>141629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166144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Елена</cp:lastModifiedBy>
  <cp:revision>2</cp:revision>
  <cp:lastPrinted>2021-11-17T08:51:00Z</cp:lastPrinted>
  <dcterms:created xsi:type="dcterms:W3CDTF">2022-05-13T12:35:00Z</dcterms:created>
  <dcterms:modified xsi:type="dcterms:W3CDTF">2022-05-13T12:35:00Z</dcterms:modified>
</cp:coreProperties>
</file>