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58" w:rsidRDefault="00A85758" w:rsidP="00A85758">
      <w:pPr>
        <w:widowControl w:val="0"/>
        <w:autoSpaceDE w:val="0"/>
        <w:spacing w:after="0"/>
        <w:jc w:val="center"/>
        <w:rPr>
          <w:b/>
        </w:rPr>
      </w:pPr>
    </w:p>
    <w:p w:rsidR="00111F02" w:rsidRDefault="00111F02" w:rsidP="00111F0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учреждение дополнительного образования </w:t>
      </w:r>
    </w:p>
    <w:p w:rsidR="00111F02" w:rsidRPr="004A4437" w:rsidRDefault="00111F02" w:rsidP="00111F02">
      <w:pPr>
        <w:spacing w:after="0"/>
        <w:jc w:val="center"/>
        <w:rPr>
          <w:rFonts w:ascii="Times New Roman" w:hAnsi="Times New Roman" w:cs="Times New Roman"/>
          <w:b/>
          <w:sz w:val="28"/>
          <w:szCs w:val="28"/>
        </w:rPr>
      </w:pPr>
      <w:r>
        <w:rPr>
          <w:rFonts w:ascii="Times New Roman" w:hAnsi="Times New Roman" w:cs="Times New Roman"/>
          <w:b/>
          <w:sz w:val="28"/>
          <w:szCs w:val="28"/>
        </w:rPr>
        <w:t>«Детская музыкальная школа №2»</w:t>
      </w:r>
    </w:p>
    <w:p w:rsidR="00111F02" w:rsidRPr="004A4437" w:rsidRDefault="00111F02" w:rsidP="00111F02">
      <w:pPr>
        <w:widowControl w:val="0"/>
        <w:autoSpaceDE w:val="0"/>
        <w:spacing w:after="0"/>
        <w:jc w:val="center"/>
        <w:rPr>
          <w:b/>
          <w:sz w:val="28"/>
          <w:szCs w:val="28"/>
        </w:rPr>
      </w:pPr>
    </w:p>
    <w:p w:rsidR="00111F02" w:rsidRDefault="00111F02" w:rsidP="00111F02">
      <w:pPr>
        <w:widowControl w:val="0"/>
        <w:autoSpaceDE w:val="0"/>
        <w:spacing w:after="0"/>
        <w:jc w:val="center"/>
        <w:rPr>
          <w:rFonts w:ascii="Times New Roman" w:eastAsia="Times New Roman" w:hAnsi="Times New Roman"/>
          <w:b/>
          <w:color w:val="000000"/>
          <w:sz w:val="28"/>
          <w:szCs w:val="28"/>
        </w:rPr>
      </w:pPr>
    </w:p>
    <w:p w:rsidR="00111F02" w:rsidRDefault="00111F02" w:rsidP="00111F02">
      <w:pPr>
        <w:widowControl w:val="0"/>
        <w:autoSpaceDE w:val="0"/>
        <w:spacing w:after="0"/>
        <w:jc w:val="center"/>
        <w:rPr>
          <w:rFonts w:ascii="Times New Roman" w:eastAsia="Times New Roman" w:hAnsi="Times New Roman"/>
          <w:b/>
          <w:color w:val="000000"/>
          <w:sz w:val="28"/>
          <w:szCs w:val="28"/>
        </w:rPr>
      </w:pPr>
    </w:p>
    <w:p w:rsidR="00111F02" w:rsidRDefault="00111F02" w:rsidP="00111F02">
      <w:pPr>
        <w:widowControl w:val="0"/>
        <w:autoSpaceDE w:val="0"/>
        <w:spacing w:after="0"/>
        <w:jc w:val="center"/>
        <w:rPr>
          <w:rFonts w:ascii="Times New Roman" w:eastAsia="Times New Roman" w:hAnsi="Times New Roman"/>
          <w:b/>
          <w:color w:val="000000"/>
          <w:sz w:val="28"/>
          <w:szCs w:val="28"/>
        </w:rPr>
      </w:pPr>
    </w:p>
    <w:p w:rsidR="00111F02" w:rsidRPr="00E94B09" w:rsidRDefault="00111F02" w:rsidP="00111F02">
      <w:pPr>
        <w:widowControl w:val="0"/>
        <w:autoSpaceDE w:val="0"/>
        <w:spacing w:after="0"/>
        <w:jc w:val="center"/>
        <w:rPr>
          <w:rFonts w:ascii="Times New Roman" w:eastAsia="Times New Roman" w:hAnsi="Times New Roman"/>
          <w:b/>
          <w:color w:val="000000"/>
          <w:sz w:val="28"/>
          <w:szCs w:val="28"/>
        </w:rPr>
      </w:pPr>
    </w:p>
    <w:p w:rsidR="00111F02" w:rsidRPr="00FB69DB" w:rsidRDefault="00111F02" w:rsidP="00111F02">
      <w:pPr>
        <w:widowControl w:val="0"/>
        <w:autoSpaceDE w:val="0"/>
        <w:spacing w:after="0"/>
        <w:jc w:val="center"/>
        <w:rPr>
          <w:rFonts w:ascii="Times New Roman" w:hAnsi="Times New Roman"/>
          <w:b/>
          <w:color w:val="000000"/>
          <w:sz w:val="32"/>
          <w:szCs w:val="32"/>
        </w:rPr>
      </w:pPr>
      <w:r w:rsidRPr="00FB69DB">
        <w:rPr>
          <w:rFonts w:ascii="Times New Roman" w:hAnsi="Times New Roman"/>
          <w:b/>
          <w:color w:val="000000"/>
          <w:sz w:val="32"/>
          <w:szCs w:val="32"/>
        </w:rPr>
        <w:t>ДОПОЛНИТЕЛЬНАЯ ОБЩЕРАЗВИВАЮЩАЯ ОБРАЗОВАТЕЛЬНАЯ ПРОГРАММА В ОБЛАСТИ МУЗЫКАЛЬНОГО ИСКУССТВА</w:t>
      </w:r>
    </w:p>
    <w:p w:rsidR="00111F02" w:rsidRPr="00FB69DB" w:rsidRDefault="00111F02" w:rsidP="00111F02">
      <w:pPr>
        <w:widowControl w:val="0"/>
        <w:autoSpaceDE w:val="0"/>
        <w:spacing w:after="0"/>
        <w:jc w:val="center"/>
        <w:rPr>
          <w:rFonts w:ascii="Times New Roman" w:hAnsi="Times New Roman"/>
          <w:b/>
          <w:color w:val="000000"/>
          <w:sz w:val="32"/>
          <w:szCs w:val="32"/>
        </w:rPr>
      </w:pPr>
    </w:p>
    <w:p w:rsidR="00111F02" w:rsidRDefault="00111F02" w:rsidP="00111F02">
      <w:pPr>
        <w:widowControl w:val="0"/>
        <w:autoSpaceDE w:val="0"/>
        <w:spacing w:after="0"/>
        <w:jc w:val="center"/>
        <w:rPr>
          <w:rFonts w:ascii="Times New Roman" w:hAnsi="Times New Roman"/>
          <w:b/>
          <w:color w:val="000000"/>
          <w:sz w:val="28"/>
          <w:szCs w:val="28"/>
        </w:rPr>
      </w:pPr>
    </w:p>
    <w:p w:rsidR="00111F02" w:rsidRDefault="00111F02" w:rsidP="00111F02">
      <w:pPr>
        <w:widowControl w:val="0"/>
        <w:autoSpaceDE w:val="0"/>
        <w:spacing w:after="0"/>
        <w:jc w:val="center"/>
        <w:rPr>
          <w:rFonts w:ascii="Times New Roman" w:hAnsi="Times New Roman"/>
          <w:b/>
          <w:color w:val="000000"/>
          <w:sz w:val="28"/>
          <w:szCs w:val="28"/>
        </w:rPr>
      </w:pPr>
    </w:p>
    <w:p w:rsidR="00111F02" w:rsidRPr="00075DDC" w:rsidRDefault="00111F02" w:rsidP="00111F02">
      <w:pPr>
        <w:widowControl w:val="0"/>
        <w:autoSpaceDE w:val="0"/>
        <w:spacing w:after="0"/>
        <w:jc w:val="center"/>
        <w:rPr>
          <w:rFonts w:ascii="Times New Roman" w:hAnsi="Times New Roman"/>
          <w:b/>
          <w:color w:val="000000"/>
          <w:sz w:val="28"/>
          <w:szCs w:val="28"/>
        </w:rPr>
      </w:pPr>
    </w:p>
    <w:p w:rsidR="00111F02" w:rsidRPr="00111F02" w:rsidRDefault="00111F02" w:rsidP="00111F02">
      <w:pPr>
        <w:pStyle w:val="a9"/>
        <w:jc w:val="center"/>
        <w:rPr>
          <w:rFonts w:ascii="Times New Roman" w:hAnsi="Times New Roman"/>
          <w:b/>
          <w:bCs/>
          <w:sz w:val="36"/>
          <w:szCs w:val="36"/>
        </w:rPr>
      </w:pPr>
      <w:r w:rsidRPr="00111F02">
        <w:rPr>
          <w:rFonts w:ascii="Times New Roman" w:hAnsi="Times New Roman"/>
          <w:b/>
          <w:bCs/>
          <w:sz w:val="36"/>
          <w:szCs w:val="36"/>
        </w:rPr>
        <w:t xml:space="preserve">Предметная область </w:t>
      </w:r>
    </w:p>
    <w:p w:rsidR="00111F02" w:rsidRPr="00111F02" w:rsidRDefault="00111F02" w:rsidP="00111F02">
      <w:pPr>
        <w:pStyle w:val="a9"/>
        <w:jc w:val="center"/>
        <w:rPr>
          <w:rFonts w:ascii="Times New Roman" w:hAnsi="Times New Roman"/>
          <w:b/>
          <w:bCs/>
          <w:sz w:val="36"/>
          <w:szCs w:val="36"/>
        </w:rPr>
      </w:pPr>
      <w:r w:rsidRPr="00111F02">
        <w:rPr>
          <w:rFonts w:ascii="Times New Roman" w:hAnsi="Times New Roman"/>
          <w:b/>
          <w:bCs/>
          <w:sz w:val="36"/>
          <w:szCs w:val="36"/>
        </w:rPr>
        <w:t>ИНСТРУМЕНТАЛЬНОЕ ИСПОЛНИТЕЛЬСТВО</w:t>
      </w:r>
    </w:p>
    <w:p w:rsidR="00111F02" w:rsidRPr="00111F02" w:rsidRDefault="00111F02" w:rsidP="00111F02">
      <w:pPr>
        <w:pStyle w:val="a9"/>
        <w:jc w:val="center"/>
        <w:rPr>
          <w:rFonts w:ascii="Times New Roman" w:hAnsi="Times New Roman"/>
          <w:b/>
          <w:bCs/>
          <w:sz w:val="36"/>
          <w:szCs w:val="36"/>
        </w:rPr>
      </w:pPr>
      <w:r w:rsidRPr="00111F02">
        <w:rPr>
          <w:rFonts w:ascii="Times New Roman" w:hAnsi="Times New Roman"/>
          <w:b/>
          <w:bCs/>
          <w:sz w:val="36"/>
          <w:szCs w:val="36"/>
        </w:rPr>
        <w:t>«ФОРТЕПИАНО»</w:t>
      </w:r>
    </w:p>
    <w:p w:rsidR="00111F02" w:rsidRPr="00111F02" w:rsidRDefault="00111F02" w:rsidP="00111F02">
      <w:pPr>
        <w:pStyle w:val="a9"/>
        <w:jc w:val="center"/>
        <w:rPr>
          <w:rFonts w:ascii="Times New Roman" w:hAnsi="Times New Roman"/>
          <w:b/>
          <w:bCs/>
          <w:sz w:val="36"/>
          <w:szCs w:val="36"/>
        </w:rPr>
      </w:pPr>
    </w:p>
    <w:p w:rsidR="00111F02" w:rsidRDefault="00111F02" w:rsidP="00111F02">
      <w:pPr>
        <w:jc w:val="center"/>
        <w:rPr>
          <w:rFonts w:ascii="Times New Roman" w:hAnsi="Times New Roman"/>
          <w:b/>
          <w:color w:val="000000"/>
          <w:sz w:val="28"/>
          <w:szCs w:val="28"/>
        </w:rPr>
      </w:pPr>
    </w:p>
    <w:p w:rsidR="00111F02" w:rsidRPr="00075DDC" w:rsidRDefault="00111F02" w:rsidP="00111F02">
      <w:pPr>
        <w:jc w:val="center"/>
        <w:rPr>
          <w:rFonts w:ascii="Times New Roman" w:hAnsi="Times New Roman"/>
          <w:b/>
          <w:color w:val="000000"/>
          <w:sz w:val="28"/>
          <w:szCs w:val="28"/>
        </w:rPr>
      </w:pPr>
    </w:p>
    <w:p w:rsidR="00111F02" w:rsidRPr="00111F02" w:rsidRDefault="00111F02" w:rsidP="00111F02">
      <w:pPr>
        <w:pStyle w:val="a9"/>
        <w:jc w:val="center"/>
        <w:rPr>
          <w:rFonts w:ascii="Times New Roman" w:hAnsi="Times New Roman"/>
          <w:b/>
          <w:bCs/>
          <w:sz w:val="36"/>
          <w:szCs w:val="36"/>
        </w:rPr>
      </w:pPr>
      <w:r w:rsidRPr="00111F02">
        <w:rPr>
          <w:rFonts w:ascii="Times New Roman" w:hAnsi="Times New Roman"/>
          <w:b/>
          <w:bCs/>
          <w:sz w:val="36"/>
          <w:szCs w:val="36"/>
        </w:rPr>
        <w:t xml:space="preserve">Программа по учебному предмету </w:t>
      </w:r>
    </w:p>
    <w:p w:rsidR="00111F02" w:rsidRPr="00111F02" w:rsidRDefault="00111F02" w:rsidP="00111F02">
      <w:pPr>
        <w:widowControl w:val="0"/>
        <w:autoSpaceDE w:val="0"/>
        <w:spacing w:after="0"/>
        <w:jc w:val="center"/>
        <w:rPr>
          <w:rFonts w:ascii="Times New Roman" w:hAnsi="Times New Roman"/>
          <w:b/>
          <w:sz w:val="36"/>
          <w:szCs w:val="36"/>
        </w:rPr>
      </w:pPr>
      <w:r w:rsidRPr="00111F02">
        <w:rPr>
          <w:rFonts w:ascii="Times New Roman" w:hAnsi="Times New Roman"/>
          <w:b/>
          <w:sz w:val="36"/>
          <w:szCs w:val="36"/>
        </w:rPr>
        <w:t>«Музыкальный инструмент</w:t>
      </w:r>
      <w:r>
        <w:rPr>
          <w:rFonts w:ascii="Times New Roman" w:hAnsi="Times New Roman"/>
          <w:b/>
          <w:sz w:val="36"/>
          <w:szCs w:val="36"/>
        </w:rPr>
        <w:t xml:space="preserve"> </w:t>
      </w:r>
      <w:r w:rsidRPr="00111F02">
        <w:rPr>
          <w:rFonts w:ascii="Times New Roman" w:hAnsi="Times New Roman"/>
          <w:b/>
          <w:sz w:val="36"/>
          <w:szCs w:val="36"/>
        </w:rPr>
        <w:t>(фортепиано)»</w:t>
      </w:r>
    </w:p>
    <w:p w:rsidR="00111F02" w:rsidRPr="00111F02" w:rsidRDefault="00111F02" w:rsidP="00111F02">
      <w:pPr>
        <w:pStyle w:val="ad"/>
        <w:rPr>
          <w:b/>
          <w:sz w:val="28"/>
          <w:szCs w:val="28"/>
          <w:u w:val="none"/>
        </w:rPr>
      </w:pPr>
      <w:r w:rsidRPr="00111F02">
        <w:rPr>
          <w:b/>
          <w:sz w:val="28"/>
          <w:szCs w:val="28"/>
          <w:u w:val="none"/>
        </w:rPr>
        <w:t>для учащихся с ограниченными возможностями здоровья</w:t>
      </w:r>
    </w:p>
    <w:p w:rsidR="00111F02" w:rsidRPr="00111F02" w:rsidRDefault="00111F02" w:rsidP="00111F02">
      <w:pPr>
        <w:widowControl w:val="0"/>
        <w:autoSpaceDE w:val="0"/>
        <w:spacing w:after="0"/>
        <w:jc w:val="center"/>
        <w:rPr>
          <w:rFonts w:ascii="Times New Roman" w:hAnsi="Times New Roman"/>
          <w:b/>
          <w:sz w:val="36"/>
          <w:szCs w:val="36"/>
        </w:rPr>
      </w:pPr>
    </w:p>
    <w:p w:rsidR="00111F02" w:rsidRPr="00111F02" w:rsidRDefault="00111F02" w:rsidP="00111F02">
      <w:pPr>
        <w:widowControl w:val="0"/>
        <w:autoSpaceDE w:val="0"/>
        <w:spacing w:after="0"/>
        <w:jc w:val="center"/>
        <w:rPr>
          <w:rFonts w:ascii="Times New Roman" w:hAnsi="Times New Roman"/>
          <w:b/>
          <w:sz w:val="36"/>
          <w:szCs w:val="36"/>
        </w:rPr>
      </w:pPr>
      <w:r w:rsidRPr="00111F02">
        <w:rPr>
          <w:rFonts w:ascii="Times New Roman" w:hAnsi="Times New Roman"/>
          <w:b/>
          <w:sz w:val="36"/>
          <w:szCs w:val="36"/>
        </w:rPr>
        <w:t>Срок обучения 7 лет</w:t>
      </w:r>
    </w:p>
    <w:p w:rsidR="00111F02" w:rsidRPr="00111F02" w:rsidRDefault="00111F02" w:rsidP="00111F02">
      <w:pPr>
        <w:widowControl w:val="0"/>
        <w:autoSpaceDE w:val="0"/>
        <w:spacing w:after="0"/>
        <w:jc w:val="center"/>
        <w:rPr>
          <w:rFonts w:ascii="Times New Roman" w:hAnsi="Times New Roman"/>
          <w:b/>
          <w:sz w:val="36"/>
          <w:szCs w:val="36"/>
        </w:rPr>
      </w:pPr>
    </w:p>
    <w:p w:rsidR="00111F02" w:rsidRDefault="00111F02" w:rsidP="00111F02">
      <w:pPr>
        <w:shd w:val="clear" w:color="auto" w:fill="FFFFFF"/>
        <w:spacing w:line="360" w:lineRule="auto"/>
        <w:ind w:firstLine="567"/>
        <w:jc w:val="both"/>
        <w:rPr>
          <w:rFonts w:ascii="Times New Roman" w:hAnsi="Times New Roman" w:cs="Times New Roman"/>
          <w:sz w:val="28"/>
          <w:szCs w:val="28"/>
        </w:rPr>
      </w:pPr>
    </w:p>
    <w:p w:rsidR="00111F02" w:rsidRDefault="00111F02" w:rsidP="00111F02">
      <w:pPr>
        <w:shd w:val="clear" w:color="auto" w:fill="FFFFFF"/>
        <w:spacing w:line="360" w:lineRule="auto"/>
        <w:ind w:firstLine="567"/>
        <w:jc w:val="both"/>
        <w:rPr>
          <w:rFonts w:ascii="Times New Roman" w:hAnsi="Times New Roman" w:cs="Times New Roman"/>
          <w:sz w:val="28"/>
          <w:szCs w:val="28"/>
        </w:rPr>
      </w:pPr>
    </w:p>
    <w:p w:rsidR="00111F02" w:rsidRDefault="00111F02" w:rsidP="00111F02">
      <w:pPr>
        <w:shd w:val="clear" w:color="auto" w:fill="FFFFFF"/>
        <w:spacing w:line="360" w:lineRule="auto"/>
        <w:ind w:firstLine="567"/>
        <w:jc w:val="both"/>
        <w:rPr>
          <w:rFonts w:ascii="Times New Roman" w:hAnsi="Times New Roman" w:cs="Times New Roman"/>
          <w:sz w:val="28"/>
          <w:szCs w:val="28"/>
        </w:rPr>
      </w:pPr>
    </w:p>
    <w:p w:rsidR="00111F02" w:rsidRDefault="00111F02" w:rsidP="00111F02">
      <w:pPr>
        <w:shd w:val="clear" w:color="auto" w:fill="FFFFFF"/>
        <w:spacing w:line="360" w:lineRule="auto"/>
        <w:ind w:firstLine="567"/>
        <w:jc w:val="both"/>
        <w:rPr>
          <w:rFonts w:ascii="Times New Roman" w:hAnsi="Times New Roman" w:cs="Times New Roman"/>
          <w:sz w:val="28"/>
          <w:szCs w:val="28"/>
        </w:rPr>
      </w:pPr>
    </w:p>
    <w:p w:rsidR="00111F02" w:rsidRDefault="00111F02" w:rsidP="00111F02">
      <w:pPr>
        <w:shd w:val="clear" w:color="auto" w:fill="FFFFFF"/>
        <w:spacing w:line="360" w:lineRule="auto"/>
        <w:ind w:firstLine="567"/>
        <w:jc w:val="both"/>
        <w:rPr>
          <w:rFonts w:ascii="Times New Roman" w:hAnsi="Times New Roman" w:cs="Times New Roman"/>
          <w:sz w:val="28"/>
          <w:szCs w:val="28"/>
        </w:rPr>
      </w:pPr>
    </w:p>
    <w:p w:rsidR="00111F02" w:rsidRDefault="00111F02" w:rsidP="00111F02">
      <w:pPr>
        <w:shd w:val="clear" w:color="auto" w:fill="FFFFFF"/>
        <w:spacing w:line="360" w:lineRule="auto"/>
        <w:ind w:firstLine="567"/>
        <w:jc w:val="both"/>
        <w:rPr>
          <w:rFonts w:ascii="Times New Roman" w:hAnsi="Times New Roman" w:cs="Times New Roman"/>
          <w:sz w:val="28"/>
          <w:szCs w:val="28"/>
        </w:rPr>
      </w:pPr>
    </w:p>
    <w:p w:rsidR="00111F02" w:rsidRDefault="00111F02" w:rsidP="00111F02">
      <w:pPr>
        <w:shd w:val="clear" w:color="auto" w:fill="FFFFFF"/>
        <w:spacing w:line="360" w:lineRule="auto"/>
        <w:ind w:firstLine="567"/>
        <w:jc w:val="both"/>
        <w:rPr>
          <w:rFonts w:ascii="Times New Roman" w:hAnsi="Times New Roman" w:cs="Times New Roman"/>
          <w:sz w:val="28"/>
          <w:szCs w:val="28"/>
        </w:rPr>
      </w:pPr>
    </w:p>
    <w:p w:rsidR="00111F02" w:rsidRDefault="00111F02" w:rsidP="00111F02">
      <w:pPr>
        <w:shd w:val="clear" w:color="auto" w:fill="FFFFFF"/>
        <w:spacing w:line="360" w:lineRule="auto"/>
        <w:ind w:firstLine="567"/>
        <w:jc w:val="both"/>
        <w:rPr>
          <w:rFonts w:ascii="Times New Roman" w:hAnsi="Times New Roman" w:cs="Times New Roman"/>
          <w:sz w:val="28"/>
          <w:szCs w:val="28"/>
        </w:rPr>
      </w:pPr>
    </w:p>
    <w:p w:rsidR="00111F02" w:rsidRPr="001A1B9A" w:rsidRDefault="00111F02" w:rsidP="00111F02">
      <w:pPr>
        <w:spacing w:after="0"/>
        <w:jc w:val="center"/>
        <w:rPr>
          <w:rFonts w:ascii="Times New Roman" w:hAnsi="Times New Roman" w:cs="Times New Roman"/>
          <w:b/>
          <w:bCs/>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848"/>
      </w:tblGrid>
      <w:tr w:rsidR="00111F02" w:rsidRPr="00431DBF" w:rsidTr="00111F02">
        <w:tc>
          <w:tcPr>
            <w:tcW w:w="4786" w:type="dxa"/>
            <w:tcBorders>
              <w:top w:val="single" w:sz="4" w:space="0" w:color="auto"/>
              <w:left w:val="single" w:sz="4" w:space="0" w:color="auto"/>
              <w:bottom w:val="single" w:sz="4" w:space="0" w:color="auto"/>
              <w:right w:val="single" w:sz="4" w:space="0" w:color="auto"/>
            </w:tcBorders>
          </w:tcPr>
          <w:p w:rsidR="00111F02" w:rsidRPr="00D17501" w:rsidRDefault="00111F02" w:rsidP="00111F02">
            <w:pPr>
              <w:pStyle w:val="12"/>
              <w:jc w:val="both"/>
              <w:rPr>
                <w:rFonts w:ascii="Times New Roman" w:eastAsia="Times New Roman" w:hAnsi="Times New Roman"/>
                <w:sz w:val="28"/>
                <w:szCs w:val="28"/>
              </w:rPr>
            </w:pPr>
            <w:proofErr w:type="gramStart"/>
            <w:r w:rsidRPr="00D17501">
              <w:rPr>
                <w:rFonts w:ascii="Times New Roman" w:eastAsia="Times New Roman" w:hAnsi="Times New Roman"/>
                <w:sz w:val="28"/>
                <w:szCs w:val="28"/>
              </w:rPr>
              <w:t>Принята</w:t>
            </w:r>
            <w:proofErr w:type="gramEnd"/>
          </w:p>
          <w:p w:rsidR="00111F02" w:rsidRPr="00D17501" w:rsidRDefault="00111F02" w:rsidP="00111F02">
            <w:pPr>
              <w:pStyle w:val="12"/>
              <w:rPr>
                <w:rFonts w:ascii="Times New Roman" w:eastAsia="Times New Roman" w:hAnsi="Times New Roman"/>
                <w:sz w:val="28"/>
                <w:szCs w:val="28"/>
              </w:rPr>
            </w:pPr>
            <w:r w:rsidRPr="00D17501">
              <w:rPr>
                <w:rFonts w:ascii="Times New Roman" w:eastAsia="Times New Roman" w:hAnsi="Times New Roman"/>
                <w:sz w:val="28"/>
                <w:szCs w:val="28"/>
              </w:rPr>
              <w:t>Методическим советом</w:t>
            </w:r>
          </w:p>
          <w:p w:rsidR="00111F02" w:rsidRPr="00D17501" w:rsidRDefault="00111F02" w:rsidP="00111F02">
            <w:pPr>
              <w:pStyle w:val="12"/>
              <w:rPr>
                <w:rFonts w:ascii="Times New Roman" w:eastAsia="Times New Roman" w:hAnsi="Times New Roman"/>
                <w:sz w:val="28"/>
                <w:szCs w:val="28"/>
              </w:rPr>
            </w:pPr>
            <w:r w:rsidRPr="00D17501">
              <w:rPr>
                <w:rFonts w:ascii="Times New Roman" w:eastAsia="Times New Roman" w:hAnsi="Times New Roman"/>
                <w:sz w:val="28"/>
                <w:szCs w:val="28"/>
              </w:rPr>
              <w:t>МУ ДО «ДМШ №2»</w:t>
            </w:r>
          </w:p>
          <w:p w:rsidR="00111F02" w:rsidRPr="00D17501" w:rsidRDefault="00111F02" w:rsidP="00111F02">
            <w:pPr>
              <w:pStyle w:val="12"/>
              <w:rPr>
                <w:rFonts w:ascii="Times New Roman" w:eastAsia="Times New Roman" w:hAnsi="Times New Roman"/>
                <w:sz w:val="28"/>
                <w:szCs w:val="28"/>
              </w:rPr>
            </w:pPr>
            <w:r w:rsidRPr="00D17501">
              <w:rPr>
                <w:rFonts w:ascii="Times New Roman" w:eastAsia="Times New Roman" w:hAnsi="Times New Roman"/>
                <w:sz w:val="28"/>
                <w:szCs w:val="28"/>
              </w:rPr>
              <w:t>«04» сентября 2018 г.</w:t>
            </w:r>
          </w:p>
          <w:p w:rsidR="00111F02" w:rsidRPr="00D17501" w:rsidRDefault="00111F02" w:rsidP="00111F02">
            <w:pPr>
              <w:pStyle w:val="12"/>
              <w:rPr>
                <w:rFonts w:ascii="Times New Roman" w:eastAsia="Times New Roman" w:hAnsi="Times New Roman"/>
                <w:sz w:val="28"/>
                <w:szCs w:val="28"/>
              </w:rPr>
            </w:pPr>
            <w:r w:rsidRPr="00D17501">
              <w:rPr>
                <w:rFonts w:ascii="Times New Roman" w:eastAsia="Times New Roman" w:hAnsi="Times New Roman"/>
                <w:sz w:val="28"/>
                <w:szCs w:val="28"/>
              </w:rPr>
              <w:t>Протокол №4</w:t>
            </w:r>
          </w:p>
        </w:tc>
        <w:tc>
          <w:tcPr>
            <w:tcW w:w="4848" w:type="dxa"/>
            <w:tcBorders>
              <w:top w:val="single" w:sz="4" w:space="0" w:color="auto"/>
              <w:left w:val="single" w:sz="4" w:space="0" w:color="auto"/>
              <w:bottom w:val="single" w:sz="4" w:space="0" w:color="auto"/>
              <w:right w:val="single" w:sz="4" w:space="0" w:color="auto"/>
            </w:tcBorders>
          </w:tcPr>
          <w:p w:rsidR="00111F02" w:rsidRPr="00D17501" w:rsidRDefault="00111F02" w:rsidP="00111F02">
            <w:pPr>
              <w:pStyle w:val="12"/>
              <w:jc w:val="both"/>
              <w:rPr>
                <w:rFonts w:ascii="Times New Roman" w:eastAsia="Times New Roman" w:hAnsi="Times New Roman"/>
                <w:sz w:val="28"/>
                <w:szCs w:val="28"/>
              </w:rPr>
            </w:pPr>
            <w:r w:rsidRPr="00D17501">
              <w:rPr>
                <w:rFonts w:ascii="Times New Roman" w:eastAsia="Times New Roman" w:hAnsi="Times New Roman"/>
                <w:sz w:val="28"/>
                <w:szCs w:val="28"/>
              </w:rPr>
              <w:t xml:space="preserve">             Утверждаю</w:t>
            </w:r>
          </w:p>
          <w:p w:rsidR="00111F02" w:rsidRPr="00D17501" w:rsidRDefault="00111F02" w:rsidP="00111F02">
            <w:pPr>
              <w:pStyle w:val="12"/>
              <w:jc w:val="both"/>
              <w:rPr>
                <w:rFonts w:ascii="Times New Roman" w:eastAsia="Times New Roman" w:hAnsi="Times New Roman"/>
                <w:sz w:val="28"/>
                <w:szCs w:val="28"/>
              </w:rPr>
            </w:pPr>
            <w:r w:rsidRPr="00D17501">
              <w:rPr>
                <w:rFonts w:ascii="Times New Roman" w:eastAsia="Times New Roman" w:hAnsi="Times New Roman"/>
                <w:sz w:val="28"/>
                <w:szCs w:val="28"/>
              </w:rPr>
              <w:t>Директор МУ ДО «ДМШ №2»</w:t>
            </w:r>
          </w:p>
          <w:p w:rsidR="00111F02" w:rsidRPr="00D17501" w:rsidRDefault="00111F02" w:rsidP="00111F02">
            <w:pPr>
              <w:pStyle w:val="12"/>
              <w:jc w:val="both"/>
              <w:rPr>
                <w:rFonts w:ascii="Times New Roman" w:eastAsia="Times New Roman" w:hAnsi="Times New Roman"/>
                <w:sz w:val="28"/>
                <w:szCs w:val="28"/>
              </w:rPr>
            </w:pPr>
            <w:r w:rsidRPr="00D17501">
              <w:rPr>
                <w:rFonts w:ascii="Times New Roman" w:eastAsia="Times New Roman" w:hAnsi="Times New Roman"/>
                <w:sz w:val="28"/>
                <w:szCs w:val="28"/>
              </w:rPr>
              <w:t>______________Янченко Ю.И.</w:t>
            </w:r>
          </w:p>
          <w:p w:rsidR="00111F02" w:rsidRPr="00D17501" w:rsidRDefault="00111F02" w:rsidP="00111F02">
            <w:pPr>
              <w:pStyle w:val="12"/>
              <w:jc w:val="both"/>
              <w:rPr>
                <w:rFonts w:ascii="Times New Roman" w:eastAsia="Times New Roman" w:hAnsi="Times New Roman"/>
                <w:sz w:val="28"/>
                <w:szCs w:val="28"/>
              </w:rPr>
            </w:pPr>
            <w:r w:rsidRPr="00D17501">
              <w:rPr>
                <w:rFonts w:ascii="Times New Roman" w:eastAsia="Times New Roman" w:hAnsi="Times New Roman"/>
                <w:sz w:val="28"/>
                <w:szCs w:val="28"/>
              </w:rPr>
              <w:t xml:space="preserve">         «04»  сентября  2018 г.</w:t>
            </w:r>
          </w:p>
          <w:p w:rsidR="00111F02" w:rsidRPr="00D17501" w:rsidRDefault="00111F02" w:rsidP="00111F02">
            <w:pPr>
              <w:pStyle w:val="12"/>
              <w:jc w:val="both"/>
              <w:rPr>
                <w:rFonts w:ascii="Times New Roman" w:eastAsia="Times New Roman" w:hAnsi="Times New Roman"/>
                <w:sz w:val="28"/>
                <w:szCs w:val="28"/>
              </w:rPr>
            </w:pPr>
          </w:p>
        </w:tc>
      </w:tr>
    </w:tbl>
    <w:p w:rsidR="00111F02" w:rsidRDefault="00111F02" w:rsidP="00111F02">
      <w:pPr>
        <w:pStyle w:val="12"/>
        <w:ind w:firstLine="720"/>
        <w:jc w:val="both"/>
        <w:rPr>
          <w:rFonts w:ascii="Times New Roman" w:hAnsi="Times New Roman"/>
          <w:sz w:val="28"/>
          <w:szCs w:val="28"/>
        </w:rPr>
      </w:pPr>
    </w:p>
    <w:p w:rsidR="00111F02" w:rsidRDefault="00111F02" w:rsidP="00111F02">
      <w:pPr>
        <w:ind w:firstLine="709"/>
        <w:jc w:val="both"/>
        <w:rPr>
          <w:rFonts w:ascii="Times New Roman" w:hAnsi="Times New Roman"/>
          <w:sz w:val="28"/>
          <w:szCs w:val="28"/>
        </w:rPr>
      </w:pPr>
      <w:r w:rsidRPr="00BF7920">
        <w:rPr>
          <w:rFonts w:ascii="Times New Roman" w:hAnsi="Times New Roman"/>
          <w:sz w:val="28"/>
          <w:szCs w:val="28"/>
        </w:rPr>
        <w:t xml:space="preserve">Программа учебного предмета </w:t>
      </w:r>
      <w:r>
        <w:rPr>
          <w:rFonts w:ascii="Times New Roman" w:hAnsi="Times New Roman"/>
          <w:sz w:val="28"/>
          <w:szCs w:val="28"/>
        </w:rPr>
        <w:t>«Музыкальный инструмент (фортепиано)»</w:t>
      </w:r>
      <w:r w:rsidRPr="00BF7920">
        <w:rPr>
          <w:rFonts w:ascii="Times New Roman" w:hAnsi="Times New Roman"/>
          <w:sz w:val="28"/>
          <w:szCs w:val="28"/>
        </w:rPr>
        <w:t xml:space="preserve"> разработана </w:t>
      </w:r>
      <w:r w:rsidRPr="004C64BD">
        <w:rPr>
          <w:rFonts w:ascii="Times New Roman" w:hAnsi="Times New Roman" w:cs="Times New Roman"/>
          <w:sz w:val="28"/>
          <w:szCs w:val="28"/>
        </w:rPr>
        <w:t>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w:t>
      </w:r>
      <w:r>
        <w:rPr>
          <w:rFonts w:ascii="Times New Roman" w:hAnsi="Times New Roman" w:cs="Times New Roman"/>
          <w:sz w:val="28"/>
          <w:szCs w:val="28"/>
        </w:rPr>
        <w:t xml:space="preserve"> от 21.11.2013 №191-01-39/06-ГИ, </w:t>
      </w:r>
      <w:r>
        <w:rPr>
          <w:rFonts w:ascii="Times New Roman" w:hAnsi="Times New Roman"/>
          <w:sz w:val="28"/>
          <w:szCs w:val="28"/>
        </w:rPr>
        <w:t xml:space="preserve">а также с учетом многолетнего педагогического опыта в области исполнительства на фортепиано в детских музыкальных школах. </w:t>
      </w:r>
    </w:p>
    <w:p w:rsidR="00111F02" w:rsidRPr="00A05503" w:rsidRDefault="00111F02" w:rsidP="00111F02">
      <w:pPr>
        <w:pStyle w:val="12"/>
        <w:spacing w:line="360" w:lineRule="auto"/>
        <w:jc w:val="both"/>
        <w:rPr>
          <w:rFonts w:ascii="Times New Roman" w:hAnsi="Times New Roman"/>
          <w:sz w:val="28"/>
          <w:szCs w:val="28"/>
        </w:rPr>
      </w:pPr>
    </w:p>
    <w:p w:rsidR="00111F02" w:rsidRDefault="00111F02" w:rsidP="00111F02">
      <w:pPr>
        <w:spacing w:after="0"/>
        <w:jc w:val="both"/>
        <w:rPr>
          <w:rFonts w:ascii="Times New Roman" w:hAnsi="Times New Roman" w:cs="Times New Roman"/>
          <w:b/>
          <w:sz w:val="28"/>
          <w:szCs w:val="28"/>
        </w:rPr>
      </w:pPr>
      <w:r w:rsidRPr="00A05503">
        <w:rPr>
          <w:rFonts w:ascii="Times New Roman" w:hAnsi="Times New Roman"/>
          <w:sz w:val="28"/>
          <w:szCs w:val="28"/>
        </w:rPr>
        <w:t>Организация-разработчик:</w:t>
      </w:r>
      <w:r w:rsidRPr="00D17501">
        <w:rPr>
          <w:rFonts w:ascii="Times New Roman" w:hAnsi="Times New Roman" w:cs="Times New Roman"/>
          <w:b/>
          <w:sz w:val="28"/>
          <w:szCs w:val="28"/>
        </w:rPr>
        <w:t xml:space="preserve"> </w:t>
      </w:r>
    </w:p>
    <w:p w:rsidR="00111F02" w:rsidRPr="00D17501" w:rsidRDefault="00111F02" w:rsidP="00111F02">
      <w:pPr>
        <w:spacing w:after="0"/>
        <w:jc w:val="both"/>
        <w:rPr>
          <w:rFonts w:ascii="Times New Roman" w:hAnsi="Times New Roman" w:cs="Times New Roman"/>
          <w:sz w:val="28"/>
          <w:szCs w:val="28"/>
        </w:rPr>
      </w:pPr>
      <w:r w:rsidRPr="00D17501">
        <w:rPr>
          <w:rFonts w:ascii="Times New Roman" w:hAnsi="Times New Roman" w:cs="Times New Roman"/>
          <w:sz w:val="28"/>
          <w:szCs w:val="28"/>
        </w:rPr>
        <w:t>Муниципальное учрежде</w:t>
      </w:r>
      <w:r>
        <w:rPr>
          <w:rFonts w:ascii="Times New Roman" w:hAnsi="Times New Roman" w:cs="Times New Roman"/>
          <w:sz w:val="28"/>
          <w:szCs w:val="28"/>
        </w:rPr>
        <w:t xml:space="preserve">ние дополнительного образования </w:t>
      </w:r>
      <w:r w:rsidRPr="00D17501">
        <w:rPr>
          <w:rFonts w:ascii="Times New Roman" w:hAnsi="Times New Roman" w:cs="Times New Roman"/>
          <w:sz w:val="28"/>
          <w:szCs w:val="28"/>
        </w:rPr>
        <w:t>«Детская музыкальная школа №2»</w:t>
      </w:r>
    </w:p>
    <w:p w:rsidR="00111F02" w:rsidRPr="00A05503" w:rsidRDefault="00111F02" w:rsidP="00111F02">
      <w:pPr>
        <w:pStyle w:val="12"/>
        <w:spacing w:line="360" w:lineRule="auto"/>
        <w:jc w:val="both"/>
        <w:rPr>
          <w:rFonts w:ascii="Times New Roman" w:hAnsi="Times New Roman"/>
          <w:sz w:val="28"/>
          <w:szCs w:val="28"/>
        </w:rPr>
      </w:pPr>
    </w:p>
    <w:p w:rsidR="00111F02" w:rsidRPr="00A05503" w:rsidRDefault="00111F02" w:rsidP="00111F02">
      <w:pPr>
        <w:pStyle w:val="12"/>
        <w:spacing w:line="360" w:lineRule="auto"/>
        <w:jc w:val="both"/>
        <w:rPr>
          <w:rFonts w:ascii="Times New Roman" w:hAnsi="Times New Roman"/>
          <w:sz w:val="28"/>
          <w:szCs w:val="28"/>
        </w:rPr>
      </w:pPr>
      <w:r w:rsidRPr="00A05503">
        <w:rPr>
          <w:rFonts w:ascii="Times New Roman" w:hAnsi="Times New Roman"/>
          <w:sz w:val="28"/>
          <w:szCs w:val="28"/>
        </w:rPr>
        <w:t xml:space="preserve"> </w:t>
      </w:r>
    </w:p>
    <w:p w:rsidR="00111F02" w:rsidRPr="00A05503" w:rsidRDefault="00111F02" w:rsidP="00111F02">
      <w:pPr>
        <w:pStyle w:val="12"/>
        <w:spacing w:line="360" w:lineRule="auto"/>
        <w:jc w:val="both"/>
        <w:rPr>
          <w:rFonts w:ascii="Times New Roman" w:hAnsi="Times New Roman"/>
          <w:sz w:val="28"/>
          <w:szCs w:val="28"/>
        </w:rPr>
      </w:pPr>
    </w:p>
    <w:p w:rsidR="00111F02" w:rsidRPr="00A05503" w:rsidRDefault="00111F02" w:rsidP="00111F02">
      <w:pPr>
        <w:pStyle w:val="12"/>
        <w:spacing w:line="360" w:lineRule="auto"/>
        <w:jc w:val="both"/>
        <w:rPr>
          <w:rFonts w:ascii="Times New Roman" w:hAnsi="Times New Roman"/>
          <w:sz w:val="28"/>
          <w:szCs w:val="28"/>
        </w:rPr>
      </w:pPr>
      <w:r w:rsidRPr="00A05503">
        <w:rPr>
          <w:rFonts w:ascii="Times New Roman" w:hAnsi="Times New Roman"/>
          <w:sz w:val="28"/>
          <w:szCs w:val="28"/>
        </w:rPr>
        <w:t>Разработчик:</w:t>
      </w:r>
    </w:p>
    <w:p w:rsidR="00111F02" w:rsidRPr="00A05503" w:rsidRDefault="00111F02" w:rsidP="00111F02">
      <w:pPr>
        <w:pStyle w:val="12"/>
        <w:spacing w:line="360" w:lineRule="auto"/>
        <w:jc w:val="both"/>
        <w:rPr>
          <w:rFonts w:ascii="Times New Roman" w:hAnsi="Times New Roman"/>
          <w:sz w:val="28"/>
          <w:szCs w:val="28"/>
        </w:rPr>
      </w:pPr>
      <w:r>
        <w:rPr>
          <w:rFonts w:ascii="Times New Roman" w:hAnsi="Times New Roman"/>
          <w:sz w:val="28"/>
          <w:szCs w:val="28"/>
        </w:rPr>
        <w:t xml:space="preserve">Данилова Марина Юрьевна </w:t>
      </w:r>
      <w:r w:rsidRPr="004A4437">
        <w:rPr>
          <w:rFonts w:ascii="Times New Roman" w:hAnsi="Times New Roman"/>
          <w:sz w:val="28"/>
          <w:szCs w:val="28"/>
        </w:rPr>
        <w:t xml:space="preserve">– </w:t>
      </w:r>
      <w:r>
        <w:rPr>
          <w:rFonts w:ascii="Times New Roman" w:hAnsi="Times New Roman"/>
          <w:sz w:val="28"/>
          <w:szCs w:val="28"/>
        </w:rPr>
        <w:t>преподаватель первой  квалификационной категории</w:t>
      </w:r>
      <w:r w:rsidRPr="00A05503">
        <w:rPr>
          <w:rFonts w:ascii="Times New Roman" w:hAnsi="Times New Roman"/>
          <w:sz w:val="28"/>
          <w:szCs w:val="28"/>
        </w:rPr>
        <w:t xml:space="preserve"> </w:t>
      </w:r>
    </w:p>
    <w:p w:rsidR="005A1EA3" w:rsidRDefault="005A1EA3" w:rsidP="00A85758">
      <w:pPr>
        <w:widowControl w:val="0"/>
        <w:autoSpaceDE w:val="0"/>
        <w:spacing w:after="0"/>
        <w:jc w:val="center"/>
        <w:rPr>
          <w:b/>
        </w:rPr>
      </w:pPr>
    </w:p>
    <w:p w:rsidR="005A1EA3" w:rsidRDefault="005A1EA3" w:rsidP="00A85758">
      <w:pPr>
        <w:widowControl w:val="0"/>
        <w:autoSpaceDE w:val="0"/>
        <w:spacing w:after="0"/>
        <w:jc w:val="center"/>
        <w:rPr>
          <w:b/>
        </w:rPr>
      </w:pPr>
    </w:p>
    <w:p w:rsidR="005A1EA3" w:rsidRDefault="005A1EA3" w:rsidP="00A85758">
      <w:pPr>
        <w:widowControl w:val="0"/>
        <w:autoSpaceDE w:val="0"/>
        <w:spacing w:after="0"/>
        <w:jc w:val="center"/>
        <w:rPr>
          <w:b/>
        </w:rPr>
      </w:pPr>
    </w:p>
    <w:p w:rsidR="005A1EA3" w:rsidRDefault="005A1EA3" w:rsidP="005A1EA3">
      <w:pPr>
        <w:widowControl w:val="0"/>
        <w:autoSpaceDE w:val="0"/>
        <w:spacing w:after="0"/>
        <w:jc w:val="center"/>
        <w:rPr>
          <w:b/>
        </w:rPr>
      </w:pPr>
      <w:r w:rsidRPr="005A1EA3">
        <w:rPr>
          <w:rFonts w:ascii="Times New Roman" w:eastAsia="Times New Roman" w:hAnsi="Times New Roman" w:cs="Times New Roman"/>
          <w:sz w:val="28"/>
          <w:szCs w:val="28"/>
          <w:lang w:eastAsia="ru-RU"/>
        </w:rPr>
        <w:br w:type="page"/>
      </w:r>
    </w:p>
    <w:p w:rsidR="005A1EA3" w:rsidRDefault="005A1EA3" w:rsidP="00A85758">
      <w:pPr>
        <w:widowControl w:val="0"/>
        <w:autoSpaceDE w:val="0"/>
        <w:spacing w:after="0"/>
        <w:jc w:val="center"/>
        <w:rPr>
          <w:b/>
        </w:rPr>
      </w:pPr>
    </w:p>
    <w:p w:rsidR="005A1EA3" w:rsidRDefault="005A1EA3" w:rsidP="00A85758">
      <w:pPr>
        <w:widowControl w:val="0"/>
        <w:autoSpaceDE w:val="0"/>
        <w:spacing w:after="0"/>
        <w:jc w:val="center"/>
        <w:rPr>
          <w:b/>
        </w:rPr>
      </w:pPr>
    </w:p>
    <w:p w:rsidR="00A85758" w:rsidRPr="00305D15" w:rsidRDefault="00A85758" w:rsidP="00A85758">
      <w:pPr>
        <w:spacing w:line="360" w:lineRule="auto"/>
        <w:ind w:left="1452" w:firstLine="708"/>
        <w:jc w:val="both"/>
        <w:rPr>
          <w:rFonts w:ascii="Times New Roman" w:hAnsi="Times New Roman"/>
          <w:b/>
          <w:sz w:val="28"/>
          <w:szCs w:val="28"/>
        </w:rPr>
      </w:pPr>
      <w:r w:rsidRPr="00305D15">
        <w:rPr>
          <w:rFonts w:ascii="Times New Roman" w:hAnsi="Times New Roman"/>
          <w:b/>
          <w:sz w:val="28"/>
          <w:szCs w:val="28"/>
        </w:rPr>
        <w:t>Структура программы учебного предмета</w:t>
      </w:r>
    </w:p>
    <w:p w:rsidR="00A85758" w:rsidRPr="00305D15" w:rsidRDefault="00A85758" w:rsidP="00A85758">
      <w:pPr>
        <w:spacing w:after="0" w:line="360" w:lineRule="auto"/>
        <w:jc w:val="both"/>
        <w:rPr>
          <w:rFonts w:ascii="Times New Roman" w:hAnsi="Times New Roman"/>
          <w:b/>
          <w:sz w:val="28"/>
          <w:szCs w:val="28"/>
        </w:rPr>
      </w:pPr>
      <w:r w:rsidRPr="00C26BF5">
        <w:rPr>
          <w:rFonts w:ascii="Times New Roman" w:hAnsi="Times New Roman"/>
          <w:b/>
          <w:sz w:val="28"/>
          <w:szCs w:val="28"/>
        </w:rPr>
        <w:t>I.</w:t>
      </w:r>
      <w:r w:rsidRPr="00E37C0C">
        <w:rPr>
          <w:b/>
          <w:sz w:val="28"/>
          <w:szCs w:val="28"/>
        </w:rPr>
        <w:tab/>
      </w:r>
      <w:r w:rsidRPr="00305D15">
        <w:rPr>
          <w:rFonts w:ascii="Times New Roman" w:hAnsi="Times New Roman"/>
          <w:b/>
          <w:sz w:val="28"/>
          <w:szCs w:val="28"/>
        </w:rPr>
        <w:t>Пояснительная записка</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A85758" w:rsidRPr="00004BDE" w:rsidRDefault="00A85758" w:rsidP="00A85758">
      <w:pPr>
        <w:pStyle w:val="a9"/>
        <w:spacing w:line="276" w:lineRule="auto"/>
        <w:ind w:firstLine="567"/>
        <w:jc w:val="both"/>
        <w:rPr>
          <w:rFonts w:ascii="Times New Roman" w:hAnsi="Times New Roman"/>
          <w:i/>
          <w:sz w:val="28"/>
          <w:szCs w:val="28"/>
        </w:rPr>
      </w:pPr>
      <w:r w:rsidRPr="00004BDE">
        <w:rPr>
          <w:rFonts w:ascii="Times New Roman" w:hAnsi="Times New Roman"/>
          <w:i/>
          <w:sz w:val="28"/>
          <w:szCs w:val="28"/>
        </w:rPr>
        <w:t>- Характеристика учебного предмета, его место и роль в образовательном процессе</w:t>
      </w:r>
    </w:p>
    <w:p w:rsidR="00A85758" w:rsidRPr="00004BDE" w:rsidRDefault="00A85758" w:rsidP="00A85758">
      <w:pPr>
        <w:pStyle w:val="a9"/>
        <w:spacing w:line="276" w:lineRule="auto"/>
        <w:ind w:firstLine="567"/>
        <w:jc w:val="both"/>
        <w:rPr>
          <w:rFonts w:ascii="Times New Roman" w:hAnsi="Times New Roman"/>
          <w:i/>
          <w:sz w:val="28"/>
          <w:szCs w:val="28"/>
        </w:rPr>
      </w:pPr>
      <w:r w:rsidRPr="00004BDE">
        <w:rPr>
          <w:rFonts w:ascii="Times New Roman" w:hAnsi="Times New Roman"/>
          <w:i/>
          <w:sz w:val="28"/>
          <w:szCs w:val="28"/>
        </w:rPr>
        <w:t xml:space="preserve">- </w:t>
      </w:r>
      <w:r>
        <w:rPr>
          <w:rFonts w:ascii="Times New Roman" w:hAnsi="Times New Roman"/>
          <w:i/>
          <w:sz w:val="28"/>
          <w:szCs w:val="28"/>
        </w:rPr>
        <w:t xml:space="preserve"> </w:t>
      </w:r>
      <w:r w:rsidRPr="00004BDE">
        <w:rPr>
          <w:rFonts w:ascii="Times New Roman" w:hAnsi="Times New Roman"/>
          <w:i/>
          <w:sz w:val="28"/>
          <w:szCs w:val="28"/>
        </w:rPr>
        <w:t>Срок реализации учебного предмета</w:t>
      </w:r>
    </w:p>
    <w:p w:rsidR="00A85758" w:rsidRPr="00004BDE" w:rsidRDefault="00A85758" w:rsidP="00A85758">
      <w:pPr>
        <w:pStyle w:val="a9"/>
        <w:spacing w:line="276" w:lineRule="auto"/>
        <w:ind w:firstLine="567"/>
        <w:jc w:val="both"/>
        <w:rPr>
          <w:rFonts w:ascii="Times New Roman" w:hAnsi="Times New Roman"/>
          <w:i/>
          <w:sz w:val="28"/>
          <w:szCs w:val="28"/>
        </w:rPr>
      </w:pPr>
      <w:r w:rsidRPr="00004BDE">
        <w:rPr>
          <w:rFonts w:ascii="Times New Roman" w:hAnsi="Times New Roman"/>
          <w:i/>
          <w:sz w:val="28"/>
          <w:szCs w:val="28"/>
        </w:rPr>
        <w:t>- Объем учебного времени, предусмотренный</w:t>
      </w:r>
      <w:r>
        <w:rPr>
          <w:rFonts w:ascii="Times New Roman" w:hAnsi="Times New Roman"/>
          <w:i/>
          <w:sz w:val="28"/>
          <w:szCs w:val="28"/>
        </w:rPr>
        <w:t xml:space="preserve"> учебным планом образовательной  организации</w:t>
      </w:r>
      <w:r w:rsidRPr="00004BDE">
        <w:rPr>
          <w:rFonts w:ascii="Times New Roman" w:hAnsi="Times New Roman"/>
          <w:i/>
          <w:sz w:val="28"/>
          <w:szCs w:val="28"/>
        </w:rPr>
        <w:t xml:space="preserve"> на реализацию учебного предмета</w:t>
      </w:r>
    </w:p>
    <w:p w:rsidR="00A85758" w:rsidRDefault="00A85758" w:rsidP="00A85758">
      <w:pPr>
        <w:pStyle w:val="a9"/>
        <w:spacing w:line="276" w:lineRule="auto"/>
        <w:ind w:firstLine="567"/>
        <w:jc w:val="both"/>
        <w:rPr>
          <w:rFonts w:ascii="Times New Roman" w:hAnsi="Times New Roman"/>
          <w:i/>
          <w:color w:val="FF0000"/>
          <w:sz w:val="28"/>
          <w:szCs w:val="28"/>
        </w:rPr>
      </w:pPr>
      <w:r w:rsidRPr="00004BDE">
        <w:rPr>
          <w:rFonts w:ascii="Times New Roman" w:hAnsi="Times New Roman"/>
          <w:i/>
          <w:sz w:val="28"/>
          <w:szCs w:val="28"/>
        </w:rPr>
        <w:t xml:space="preserve">- </w:t>
      </w:r>
      <w:r w:rsidRPr="00BF7920">
        <w:rPr>
          <w:rFonts w:ascii="Times New Roman" w:hAnsi="Times New Roman"/>
          <w:i/>
          <w:sz w:val="28"/>
          <w:szCs w:val="28"/>
        </w:rPr>
        <w:t>Сведения о затратах учебного времени</w:t>
      </w:r>
      <w:r w:rsidRPr="00004BDE">
        <w:rPr>
          <w:rFonts w:ascii="Times New Roman" w:hAnsi="Times New Roman"/>
          <w:i/>
          <w:color w:val="FF0000"/>
          <w:sz w:val="28"/>
          <w:szCs w:val="28"/>
        </w:rPr>
        <w:t xml:space="preserve"> </w:t>
      </w:r>
    </w:p>
    <w:p w:rsidR="00A85758" w:rsidRPr="00004BDE" w:rsidRDefault="00A85758" w:rsidP="00A85758">
      <w:pPr>
        <w:pStyle w:val="a9"/>
        <w:spacing w:line="276" w:lineRule="auto"/>
        <w:ind w:firstLine="567"/>
        <w:jc w:val="both"/>
        <w:rPr>
          <w:rFonts w:ascii="Times New Roman" w:hAnsi="Times New Roman"/>
          <w:i/>
          <w:sz w:val="28"/>
          <w:szCs w:val="28"/>
        </w:rPr>
      </w:pPr>
      <w:r w:rsidRPr="00004BDE">
        <w:rPr>
          <w:rFonts w:ascii="Times New Roman" w:hAnsi="Times New Roman"/>
          <w:i/>
          <w:sz w:val="28"/>
          <w:szCs w:val="28"/>
        </w:rPr>
        <w:t>- Форма проведения учебных аудиторных занятий</w:t>
      </w:r>
    </w:p>
    <w:p w:rsidR="00A85758" w:rsidRPr="00004BDE" w:rsidRDefault="00A85758" w:rsidP="00A85758">
      <w:pPr>
        <w:pStyle w:val="a9"/>
        <w:spacing w:line="276" w:lineRule="auto"/>
        <w:ind w:firstLine="567"/>
        <w:jc w:val="both"/>
        <w:rPr>
          <w:rFonts w:ascii="Times New Roman" w:hAnsi="Times New Roman"/>
          <w:i/>
          <w:sz w:val="28"/>
          <w:szCs w:val="28"/>
        </w:rPr>
      </w:pPr>
      <w:r>
        <w:rPr>
          <w:rFonts w:ascii="Times New Roman" w:hAnsi="Times New Roman"/>
          <w:i/>
          <w:sz w:val="28"/>
          <w:szCs w:val="28"/>
        </w:rPr>
        <w:t>- Цель</w:t>
      </w:r>
      <w:r w:rsidRPr="00004BDE">
        <w:rPr>
          <w:rFonts w:ascii="Times New Roman" w:hAnsi="Times New Roman"/>
          <w:i/>
          <w:sz w:val="28"/>
          <w:szCs w:val="28"/>
        </w:rPr>
        <w:t xml:space="preserve"> и задачи учебного предмета</w:t>
      </w:r>
    </w:p>
    <w:p w:rsidR="00A85758" w:rsidRPr="00004BDE" w:rsidRDefault="00A85758" w:rsidP="00A85758">
      <w:pPr>
        <w:pStyle w:val="a9"/>
        <w:spacing w:line="276" w:lineRule="auto"/>
        <w:ind w:firstLine="567"/>
        <w:jc w:val="both"/>
        <w:rPr>
          <w:rFonts w:ascii="Times New Roman" w:hAnsi="Times New Roman"/>
          <w:i/>
          <w:color w:val="000000"/>
          <w:sz w:val="28"/>
          <w:szCs w:val="28"/>
        </w:rPr>
      </w:pPr>
      <w:r w:rsidRPr="00004BDE">
        <w:rPr>
          <w:rFonts w:ascii="Times New Roman" w:hAnsi="Times New Roman"/>
          <w:i/>
          <w:color w:val="000000"/>
          <w:sz w:val="28"/>
          <w:szCs w:val="28"/>
        </w:rPr>
        <w:t>- Структура программы учебного предмета</w:t>
      </w:r>
    </w:p>
    <w:p w:rsidR="00A85758" w:rsidRPr="00004BDE" w:rsidRDefault="00A85758" w:rsidP="00A85758">
      <w:pPr>
        <w:pStyle w:val="a9"/>
        <w:spacing w:line="276" w:lineRule="auto"/>
        <w:ind w:firstLine="567"/>
        <w:jc w:val="both"/>
        <w:rPr>
          <w:rFonts w:ascii="Times New Roman" w:hAnsi="Times New Roman"/>
          <w:i/>
          <w:sz w:val="28"/>
          <w:szCs w:val="28"/>
        </w:rPr>
      </w:pPr>
      <w:r w:rsidRPr="00004BDE">
        <w:rPr>
          <w:rFonts w:ascii="Times New Roman" w:hAnsi="Times New Roman"/>
          <w:i/>
          <w:sz w:val="28"/>
          <w:szCs w:val="28"/>
        </w:rPr>
        <w:t xml:space="preserve">- Методы обучения </w:t>
      </w:r>
    </w:p>
    <w:p w:rsidR="00A85758" w:rsidRPr="00004BDE" w:rsidRDefault="00A85758" w:rsidP="00A85758">
      <w:pPr>
        <w:pStyle w:val="a9"/>
        <w:spacing w:after="240" w:line="276" w:lineRule="auto"/>
        <w:ind w:firstLine="567"/>
        <w:jc w:val="both"/>
        <w:rPr>
          <w:rFonts w:ascii="Times New Roman" w:hAnsi="Times New Roman"/>
          <w:i/>
          <w:sz w:val="28"/>
          <w:szCs w:val="28"/>
        </w:rPr>
      </w:pPr>
      <w:r w:rsidRPr="00004BDE">
        <w:rPr>
          <w:rFonts w:ascii="Times New Roman" w:hAnsi="Times New Roman"/>
          <w:i/>
          <w:sz w:val="28"/>
          <w:szCs w:val="28"/>
        </w:rPr>
        <w:t>- Описание материально-технических условий реализации учебного предмета</w:t>
      </w:r>
    </w:p>
    <w:p w:rsidR="00A85758" w:rsidRPr="00305D15" w:rsidRDefault="00A85758" w:rsidP="00A85758">
      <w:pPr>
        <w:spacing w:after="0" w:line="360" w:lineRule="auto"/>
        <w:jc w:val="both"/>
        <w:rPr>
          <w:rFonts w:ascii="Times New Roman" w:hAnsi="Times New Roman"/>
          <w:b/>
          <w:sz w:val="28"/>
          <w:szCs w:val="28"/>
        </w:rPr>
      </w:pPr>
      <w:r w:rsidRPr="00305D15">
        <w:rPr>
          <w:rFonts w:ascii="Times New Roman" w:hAnsi="Times New Roman"/>
          <w:b/>
          <w:sz w:val="28"/>
          <w:szCs w:val="28"/>
        </w:rPr>
        <w:t>II</w:t>
      </w:r>
      <w:r w:rsidRPr="00971DB8">
        <w:rPr>
          <w:rFonts w:ascii="Times New Roman" w:hAnsi="Times New Roman"/>
          <w:b/>
          <w:sz w:val="28"/>
          <w:szCs w:val="28"/>
        </w:rPr>
        <w:t>.</w:t>
      </w:r>
      <w:r w:rsidRPr="00305D15">
        <w:rPr>
          <w:rFonts w:ascii="Times New Roman" w:hAnsi="Times New Roman"/>
          <w:b/>
          <w:sz w:val="28"/>
          <w:szCs w:val="28"/>
        </w:rPr>
        <w:tab/>
        <w:t>Содержание учебного предмета</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A85758" w:rsidRPr="00004BDE" w:rsidRDefault="00A85758" w:rsidP="00A85758">
      <w:pPr>
        <w:pStyle w:val="a9"/>
        <w:spacing w:line="276" w:lineRule="auto"/>
        <w:ind w:firstLine="567"/>
        <w:jc w:val="both"/>
        <w:rPr>
          <w:rFonts w:ascii="Times New Roman" w:hAnsi="Times New Roman"/>
          <w:i/>
          <w:sz w:val="28"/>
          <w:szCs w:val="28"/>
        </w:rPr>
      </w:pPr>
      <w:r w:rsidRPr="00004BDE">
        <w:rPr>
          <w:rFonts w:ascii="Times New Roman" w:hAnsi="Times New Roman"/>
          <w:i/>
          <w:sz w:val="28"/>
          <w:szCs w:val="28"/>
        </w:rPr>
        <w:t>- Учебно-тематический план</w:t>
      </w:r>
    </w:p>
    <w:p w:rsidR="00A85758" w:rsidRPr="00004BDE" w:rsidRDefault="00A85758" w:rsidP="00A85758">
      <w:pPr>
        <w:pStyle w:val="a9"/>
        <w:spacing w:line="276" w:lineRule="auto"/>
        <w:ind w:firstLine="567"/>
        <w:jc w:val="both"/>
        <w:rPr>
          <w:rFonts w:ascii="Times New Roman" w:hAnsi="Times New Roman"/>
          <w:bCs/>
          <w:i/>
          <w:sz w:val="28"/>
          <w:szCs w:val="28"/>
        </w:rPr>
      </w:pPr>
      <w:r w:rsidRPr="00004BDE">
        <w:rPr>
          <w:rFonts w:ascii="Times New Roman" w:hAnsi="Times New Roman"/>
          <w:i/>
          <w:sz w:val="28"/>
          <w:szCs w:val="28"/>
        </w:rPr>
        <w:t xml:space="preserve">- </w:t>
      </w:r>
      <w:r w:rsidRPr="00004BDE">
        <w:rPr>
          <w:rFonts w:ascii="Times New Roman" w:hAnsi="Times New Roman"/>
          <w:bCs/>
          <w:i/>
          <w:sz w:val="28"/>
          <w:szCs w:val="28"/>
        </w:rPr>
        <w:t>Годовые требования</w:t>
      </w:r>
    </w:p>
    <w:p w:rsidR="00A85758" w:rsidRDefault="00A85758" w:rsidP="00A85758">
      <w:pPr>
        <w:spacing w:before="100" w:beforeAutospacing="1" w:after="0" w:line="360" w:lineRule="auto"/>
        <w:jc w:val="both"/>
        <w:rPr>
          <w:rFonts w:ascii="Times New Roman" w:hAnsi="Times New Roman"/>
          <w:b/>
          <w:sz w:val="28"/>
          <w:szCs w:val="28"/>
        </w:rPr>
      </w:pPr>
      <w:r w:rsidRPr="00305D15">
        <w:rPr>
          <w:rFonts w:ascii="Times New Roman" w:hAnsi="Times New Roman"/>
          <w:b/>
          <w:sz w:val="28"/>
          <w:szCs w:val="28"/>
        </w:rPr>
        <w:t>III</w:t>
      </w:r>
      <w:r w:rsidRPr="00A51B60">
        <w:rPr>
          <w:rFonts w:ascii="Times New Roman" w:hAnsi="Times New Roman"/>
          <w:b/>
          <w:sz w:val="28"/>
          <w:szCs w:val="28"/>
        </w:rPr>
        <w:t>.</w:t>
      </w:r>
      <w:r w:rsidRPr="00305D15">
        <w:rPr>
          <w:rFonts w:ascii="Times New Roman" w:hAnsi="Times New Roman"/>
          <w:b/>
          <w:sz w:val="28"/>
          <w:szCs w:val="28"/>
        </w:rPr>
        <w:tab/>
        <w:t xml:space="preserve">Требования к уровню подготовки </w:t>
      </w:r>
      <w:r>
        <w:rPr>
          <w:rFonts w:ascii="Times New Roman" w:hAnsi="Times New Roman"/>
          <w:b/>
          <w:sz w:val="28"/>
          <w:szCs w:val="28"/>
        </w:rPr>
        <w:t>уча</w:t>
      </w:r>
      <w:r w:rsidRPr="00305D15">
        <w:rPr>
          <w:rFonts w:ascii="Times New Roman" w:hAnsi="Times New Roman"/>
          <w:b/>
          <w:sz w:val="28"/>
          <w:szCs w:val="28"/>
        </w:rPr>
        <w:t>щихся</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A85758" w:rsidRPr="00004BDE" w:rsidRDefault="00A85758" w:rsidP="00A85758">
      <w:pPr>
        <w:spacing w:line="360" w:lineRule="auto"/>
        <w:ind w:firstLine="567"/>
        <w:jc w:val="both"/>
        <w:rPr>
          <w:rFonts w:ascii="Times New Roman" w:hAnsi="Times New Roman"/>
          <w:i/>
          <w:sz w:val="24"/>
          <w:szCs w:val="24"/>
        </w:rPr>
      </w:pPr>
      <w:r w:rsidRPr="00004BDE">
        <w:rPr>
          <w:rFonts w:ascii="Times New Roman" w:hAnsi="Times New Roman"/>
          <w:i/>
          <w:sz w:val="28"/>
          <w:szCs w:val="28"/>
        </w:rPr>
        <w:t>- Требования к уровню подготовки на различных этапах обучения</w:t>
      </w:r>
    </w:p>
    <w:p w:rsidR="00A85758" w:rsidRPr="00C055FD" w:rsidRDefault="00A85758" w:rsidP="00A85758">
      <w:pPr>
        <w:pStyle w:val="a9"/>
        <w:spacing w:line="360" w:lineRule="auto"/>
        <w:jc w:val="both"/>
        <w:rPr>
          <w:rFonts w:ascii="Times New Roman" w:hAnsi="Times New Roman"/>
          <w:b/>
          <w:sz w:val="28"/>
          <w:szCs w:val="28"/>
        </w:rPr>
      </w:pPr>
      <w:r w:rsidRPr="00C055FD">
        <w:rPr>
          <w:rFonts w:ascii="Times New Roman" w:hAnsi="Times New Roman"/>
          <w:b/>
          <w:sz w:val="28"/>
          <w:szCs w:val="28"/>
          <w:lang w:val="en-US"/>
        </w:rPr>
        <w:t>IV</w:t>
      </w:r>
      <w:r w:rsidRPr="00A51B60">
        <w:rPr>
          <w:rFonts w:ascii="Times New Roman" w:hAnsi="Times New Roman"/>
          <w:b/>
          <w:sz w:val="28"/>
          <w:szCs w:val="28"/>
        </w:rPr>
        <w:t>.</w:t>
      </w:r>
      <w:r w:rsidRPr="00C055FD">
        <w:rPr>
          <w:rFonts w:ascii="Times New Roman" w:hAnsi="Times New Roman"/>
          <w:b/>
          <w:sz w:val="28"/>
          <w:szCs w:val="28"/>
        </w:rPr>
        <w:tab/>
        <w:t xml:space="preserve">Формы и методы контроля, система оценок </w:t>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t xml:space="preserve"> </w:t>
      </w:r>
    </w:p>
    <w:p w:rsidR="00A85758" w:rsidRPr="00004BDE" w:rsidRDefault="00A85758" w:rsidP="00A85758">
      <w:pPr>
        <w:pStyle w:val="a9"/>
        <w:spacing w:line="276" w:lineRule="auto"/>
        <w:ind w:firstLine="709"/>
        <w:jc w:val="both"/>
        <w:rPr>
          <w:rFonts w:ascii="Times New Roman" w:hAnsi="Times New Roman"/>
          <w:i/>
          <w:sz w:val="28"/>
          <w:szCs w:val="28"/>
        </w:rPr>
      </w:pPr>
      <w:r w:rsidRPr="00004BDE">
        <w:rPr>
          <w:rFonts w:ascii="Times New Roman" w:hAnsi="Times New Roman"/>
          <w:i/>
          <w:sz w:val="28"/>
          <w:szCs w:val="28"/>
        </w:rPr>
        <w:t>- Аттестация: цели, виды, форма, содержание;</w:t>
      </w:r>
    </w:p>
    <w:p w:rsidR="00A85758" w:rsidRPr="00004BDE" w:rsidRDefault="00A85758" w:rsidP="00A85758">
      <w:pPr>
        <w:pStyle w:val="a9"/>
        <w:spacing w:after="240" w:line="276" w:lineRule="auto"/>
        <w:ind w:firstLine="709"/>
        <w:jc w:val="both"/>
        <w:rPr>
          <w:rFonts w:ascii="Times New Roman" w:hAnsi="Times New Roman"/>
          <w:i/>
          <w:sz w:val="28"/>
          <w:szCs w:val="28"/>
        </w:rPr>
      </w:pPr>
      <w:r w:rsidRPr="00004BDE">
        <w:rPr>
          <w:rFonts w:ascii="Times New Roman" w:hAnsi="Times New Roman"/>
          <w:i/>
          <w:sz w:val="28"/>
          <w:szCs w:val="28"/>
        </w:rPr>
        <w:t>- Критерии оценки</w:t>
      </w:r>
    </w:p>
    <w:p w:rsidR="00A85758" w:rsidRPr="00C055FD" w:rsidRDefault="00A85758" w:rsidP="00A85758">
      <w:pPr>
        <w:pStyle w:val="a9"/>
        <w:spacing w:line="360" w:lineRule="auto"/>
        <w:jc w:val="both"/>
        <w:rPr>
          <w:rFonts w:ascii="Times New Roman" w:hAnsi="Times New Roman"/>
          <w:b/>
          <w:sz w:val="28"/>
          <w:szCs w:val="28"/>
        </w:rPr>
      </w:pPr>
      <w:r w:rsidRPr="00C055FD">
        <w:rPr>
          <w:rFonts w:ascii="Times New Roman" w:hAnsi="Times New Roman"/>
          <w:b/>
          <w:sz w:val="28"/>
          <w:szCs w:val="28"/>
          <w:lang w:val="en-US"/>
        </w:rPr>
        <w:t>V</w:t>
      </w:r>
      <w:r w:rsidRPr="00A51B60">
        <w:rPr>
          <w:rFonts w:ascii="Times New Roman" w:hAnsi="Times New Roman"/>
          <w:b/>
          <w:sz w:val="28"/>
          <w:szCs w:val="28"/>
        </w:rPr>
        <w:t>.</w:t>
      </w:r>
      <w:r w:rsidRPr="00C055FD">
        <w:rPr>
          <w:rFonts w:ascii="Times New Roman" w:hAnsi="Times New Roman"/>
          <w:b/>
          <w:sz w:val="28"/>
          <w:szCs w:val="28"/>
        </w:rPr>
        <w:tab/>
        <w:t>Методическое обеспечение учебного процесса</w:t>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r>
    </w:p>
    <w:p w:rsidR="00A85758" w:rsidRPr="00C055FD" w:rsidRDefault="00A85758" w:rsidP="00A85758">
      <w:pPr>
        <w:pStyle w:val="a9"/>
        <w:spacing w:line="360" w:lineRule="auto"/>
        <w:jc w:val="both"/>
        <w:rPr>
          <w:rFonts w:ascii="Times New Roman" w:hAnsi="Times New Roman"/>
          <w:b/>
          <w:sz w:val="28"/>
          <w:szCs w:val="28"/>
        </w:rPr>
      </w:pPr>
      <w:r w:rsidRPr="00C055FD">
        <w:rPr>
          <w:rFonts w:ascii="Times New Roman" w:hAnsi="Times New Roman"/>
          <w:b/>
          <w:sz w:val="28"/>
          <w:szCs w:val="28"/>
          <w:lang w:val="en-US"/>
        </w:rPr>
        <w:t>VI</w:t>
      </w:r>
      <w:r w:rsidRPr="00A51B60">
        <w:rPr>
          <w:rFonts w:ascii="Times New Roman" w:hAnsi="Times New Roman"/>
          <w:b/>
          <w:sz w:val="28"/>
          <w:szCs w:val="28"/>
        </w:rPr>
        <w:t>.</w:t>
      </w:r>
      <w:r>
        <w:rPr>
          <w:rFonts w:ascii="Times New Roman" w:hAnsi="Times New Roman"/>
          <w:b/>
          <w:sz w:val="28"/>
          <w:szCs w:val="28"/>
        </w:rPr>
        <w:tab/>
        <w:t>Список</w:t>
      </w:r>
      <w:r w:rsidRPr="00C055FD">
        <w:rPr>
          <w:rFonts w:ascii="Times New Roman" w:hAnsi="Times New Roman"/>
          <w:b/>
          <w:sz w:val="28"/>
          <w:szCs w:val="28"/>
        </w:rPr>
        <w:t xml:space="preserve"> </w:t>
      </w:r>
      <w:r>
        <w:rPr>
          <w:rFonts w:ascii="Times New Roman" w:hAnsi="Times New Roman"/>
          <w:b/>
          <w:sz w:val="28"/>
          <w:szCs w:val="28"/>
        </w:rPr>
        <w:t xml:space="preserve">литературы и средств обучения </w:t>
      </w:r>
    </w:p>
    <w:p w:rsidR="00A85758" w:rsidRPr="00004BDE" w:rsidRDefault="00A85758" w:rsidP="00A85758">
      <w:pPr>
        <w:pStyle w:val="a9"/>
        <w:spacing w:line="276" w:lineRule="auto"/>
        <w:ind w:firstLine="567"/>
        <w:jc w:val="both"/>
        <w:rPr>
          <w:rFonts w:ascii="Times New Roman" w:hAnsi="Times New Roman"/>
          <w:i/>
          <w:sz w:val="28"/>
          <w:szCs w:val="28"/>
        </w:rPr>
      </w:pPr>
      <w:r w:rsidRPr="00004BDE">
        <w:rPr>
          <w:rFonts w:ascii="Times New Roman" w:hAnsi="Times New Roman"/>
          <w:i/>
          <w:sz w:val="28"/>
          <w:szCs w:val="28"/>
        </w:rPr>
        <w:t>- Методическая литература</w:t>
      </w:r>
    </w:p>
    <w:p w:rsidR="00A85758" w:rsidRPr="00004BDE" w:rsidRDefault="00A85758" w:rsidP="00A85758">
      <w:pPr>
        <w:pStyle w:val="a9"/>
        <w:spacing w:line="276" w:lineRule="auto"/>
        <w:ind w:firstLine="567"/>
        <w:jc w:val="both"/>
        <w:rPr>
          <w:rFonts w:ascii="Times New Roman" w:hAnsi="Times New Roman"/>
          <w:i/>
          <w:sz w:val="28"/>
          <w:szCs w:val="28"/>
        </w:rPr>
      </w:pPr>
      <w:r w:rsidRPr="00004BDE">
        <w:rPr>
          <w:rFonts w:ascii="Times New Roman" w:hAnsi="Times New Roman"/>
          <w:i/>
          <w:sz w:val="28"/>
          <w:szCs w:val="28"/>
        </w:rPr>
        <w:t>- Учебная литература</w:t>
      </w:r>
    </w:p>
    <w:p w:rsidR="00A85758" w:rsidRPr="00004BDE" w:rsidRDefault="00A85758" w:rsidP="00A85758">
      <w:pPr>
        <w:pStyle w:val="a9"/>
        <w:spacing w:line="276" w:lineRule="auto"/>
        <w:ind w:firstLine="567"/>
        <w:jc w:val="both"/>
        <w:rPr>
          <w:rFonts w:ascii="Times New Roman" w:hAnsi="Times New Roman"/>
          <w:i/>
          <w:sz w:val="28"/>
          <w:szCs w:val="28"/>
        </w:rPr>
      </w:pPr>
      <w:r w:rsidRPr="00004BDE">
        <w:rPr>
          <w:rFonts w:ascii="Times New Roman" w:hAnsi="Times New Roman"/>
          <w:i/>
          <w:sz w:val="28"/>
          <w:szCs w:val="28"/>
        </w:rPr>
        <w:t>- Средства обучения</w:t>
      </w:r>
    </w:p>
    <w:p w:rsidR="00A85758" w:rsidRDefault="00A85758" w:rsidP="00A85758">
      <w:pPr>
        <w:pStyle w:val="a9"/>
        <w:spacing w:line="360" w:lineRule="auto"/>
        <w:ind w:firstLine="567"/>
        <w:rPr>
          <w:rFonts w:ascii="Arial" w:eastAsia="ヒラギノ角ゴ Pro W3" w:hAnsi="Arial" w:cs="Arial"/>
          <w:color w:val="000000"/>
          <w:sz w:val="28"/>
          <w:szCs w:val="28"/>
        </w:rPr>
      </w:pPr>
    </w:p>
    <w:p w:rsidR="00A85758" w:rsidRDefault="00A85758" w:rsidP="00A85758">
      <w:pPr>
        <w:pStyle w:val="a9"/>
        <w:spacing w:line="360" w:lineRule="auto"/>
        <w:ind w:firstLine="567"/>
        <w:rPr>
          <w:rFonts w:ascii="Arial" w:eastAsia="ヒラギノ角ゴ Pro W3" w:hAnsi="Arial" w:cs="Arial"/>
          <w:color w:val="000000"/>
          <w:sz w:val="28"/>
          <w:szCs w:val="28"/>
        </w:rPr>
      </w:pPr>
    </w:p>
    <w:p w:rsidR="00A85758" w:rsidRDefault="00A85758" w:rsidP="00A85758">
      <w:pPr>
        <w:rPr>
          <w:rFonts w:ascii="Times New Roman" w:hAnsi="Times New Roman" w:cs="Times New Roman"/>
          <w:b/>
          <w:sz w:val="28"/>
          <w:szCs w:val="28"/>
        </w:rPr>
      </w:pPr>
    </w:p>
    <w:p w:rsidR="00A85758" w:rsidRDefault="00A85758" w:rsidP="00A85758">
      <w:pPr>
        <w:rPr>
          <w:rFonts w:ascii="Times New Roman" w:hAnsi="Times New Roman" w:cs="Times New Roman"/>
          <w:b/>
          <w:sz w:val="28"/>
          <w:szCs w:val="28"/>
        </w:rPr>
      </w:pPr>
    </w:p>
    <w:p w:rsidR="00245B56" w:rsidRDefault="00245B56" w:rsidP="00A85758">
      <w:pPr>
        <w:rPr>
          <w:rFonts w:ascii="Times New Roman" w:hAnsi="Times New Roman" w:cs="Times New Roman"/>
          <w:b/>
          <w:sz w:val="28"/>
          <w:szCs w:val="28"/>
        </w:rPr>
      </w:pPr>
    </w:p>
    <w:p w:rsidR="00A85758" w:rsidRDefault="00A85758" w:rsidP="004A0124">
      <w:pPr>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ПОЯСНИТЕЛЬНАЯ ЗАПИСКА</w:t>
      </w:r>
    </w:p>
    <w:p w:rsidR="00A85758" w:rsidRPr="00FD7D9C" w:rsidRDefault="00A85758" w:rsidP="004A0124">
      <w:pPr>
        <w:jc w:val="center"/>
        <w:rPr>
          <w:rFonts w:ascii="Times New Roman" w:hAnsi="Times New Roman"/>
          <w:b/>
          <w:i/>
          <w:sz w:val="28"/>
          <w:szCs w:val="28"/>
        </w:rPr>
      </w:pPr>
      <w:r w:rsidRPr="00635A08">
        <w:rPr>
          <w:rFonts w:ascii="Times New Roman" w:hAnsi="Times New Roman"/>
          <w:b/>
          <w:i/>
          <w:sz w:val="28"/>
          <w:szCs w:val="28"/>
        </w:rPr>
        <w:t>Ха</w:t>
      </w:r>
      <w:r>
        <w:rPr>
          <w:rFonts w:ascii="Times New Roman" w:hAnsi="Times New Roman"/>
          <w:b/>
          <w:i/>
          <w:sz w:val="28"/>
          <w:szCs w:val="28"/>
        </w:rPr>
        <w:t xml:space="preserve">рактеристика учебного предмета, </w:t>
      </w:r>
      <w:r w:rsidRPr="00635A08">
        <w:rPr>
          <w:rFonts w:ascii="Times New Roman" w:hAnsi="Times New Roman"/>
          <w:b/>
          <w:i/>
          <w:sz w:val="28"/>
          <w:szCs w:val="28"/>
        </w:rPr>
        <w:t xml:space="preserve">его место </w:t>
      </w:r>
    </w:p>
    <w:p w:rsidR="00A85758" w:rsidRDefault="00A85758" w:rsidP="004A0124">
      <w:pPr>
        <w:jc w:val="center"/>
        <w:rPr>
          <w:rFonts w:ascii="Times New Roman" w:hAnsi="Times New Roman"/>
          <w:b/>
          <w:i/>
          <w:color w:val="000000"/>
          <w:sz w:val="28"/>
          <w:szCs w:val="28"/>
        </w:rPr>
      </w:pPr>
      <w:r w:rsidRPr="003B49F9">
        <w:rPr>
          <w:rFonts w:ascii="Times New Roman" w:hAnsi="Times New Roman"/>
          <w:b/>
          <w:i/>
          <w:color w:val="000000"/>
          <w:sz w:val="28"/>
          <w:szCs w:val="28"/>
        </w:rPr>
        <w:t>и роль в образовательном процессе</w:t>
      </w:r>
    </w:p>
    <w:p w:rsidR="00111F02" w:rsidRDefault="00246FD3" w:rsidP="004A0124">
      <w:pPr>
        <w:shd w:val="clear" w:color="auto" w:fill="FFFFFF"/>
        <w:ind w:right="-17" w:hanging="17"/>
        <w:jc w:val="both"/>
        <w:rPr>
          <w:rFonts w:ascii="Times New Roman" w:hAnsi="Times New Roman" w:cs="Times New Roman"/>
          <w:sz w:val="28"/>
          <w:szCs w:val="28"/>
        </w:rPr>
      </w:pPr>
      <w:r w:rsidRPr="00246FD3">
        <w:rPr>
          <w:rFonts w:ascii="Times New Roman" w:eastAsiaTheme="minorHAnsi" w:hAnsi="Times New Roman" w:cs="Times New Roman"/>
          <w:sz w:val="28"/>
          <w:szCs w:val="28"/>
          <w:lang w:eastAsia="en-US"/>
        </w:rPr>
        <w:t>Актуальность создания такой общеразвивающей образовательной программы для</w:t>
      </w:r>
      <w:r>
        <w:rPr>
          <w:rFonts w:ascii="Times New Roman" w:eastAsiaTheme="minorHAnsi" w:hAnsi="Times New Roman" w:cs="Times New Roman"/>
          <w:sz w:val="28"/>
          <w:szCs w:val="28"/>
          <w:lang w:eastAsia="en-US"/>
        </w:rPr>
        <w:t xml:space="preserve"> </w:t>
      </w:r>
      <w:r w:rsidRPr="00246FD3">
        <w:rPr>
          <w:rFonts w:ascii="Times New Roman" w:eastAsiaTheme="minorHAnsi" w:hAnsi="Times New Roman" w:cs="Times New Roman"/>
          <w:sz w:val="28"/>
          <w:szCs w:val="28"/>
          <w:lang w:eastAsia="en-US"/>
        </w:rPr>
        <w:t>детей с ограниченными возможностями здоровья продиктована поиском новых возможностей развития, реабилитации и социализации детей с ОВЗ, возможностью выбора ребенком с ОВЗ своего индивидуального образовательного пути, увеличения пространства, в котором может развиваться личность ребёнка, обеспечивая ему «ситуацию успеха».</w:t>
      </w:r>
      <w:r w:rsidR="009A02BA" w:rsidRPr="009A02BA">
        <w:rPr>
          <w:rFonts w:ascii="Times New Roman" w:hAnsi="Times New Roman" w:cs="Times New Roman"/>
          <w:sz w:val="28"/>
          <w:szCs w:val="28"/>
        </w:rPr>
        <w:t xml:space="preserve"> </w:t>
      </w:r>
    </w:p>
    <w:p w:rsidR="00BE4857" w:rsidRPr="00BE4857" w:rsidRDefault="00BE4857" w:rsidP="004A0124">
      <w:pPr>
        <w:shd w:val="clear" w:color="auto" w:fill="FFFFFF"/>
        <w:ind w:right="-17" w:hanging="17"/>
        <w:jc w:val="both"/>
        <w:rPr>
          <w:rFonts w:ascii="Times New Roman" w:hAnsi="Times New Roman" w:cs="Times New Roman"/>
          <w:color w:val="000000"/>
          <w:spacing w:val="-1"/>
          <w:sz w:val="28"/>
          <w:szCs w:val="28"/>
        </w:rPr>
      </w:pPr>
      <w:r w:rsidRPr="00BE4857">
        <w:rPr>
          <w:rFonts w:ascii="Times New Roman" w:hAnsi="Times New Roman" w:cs="Times New Roman"/>
          <w:sz w:val="28"/>
          <w:szCs w:val="28"/>
        </w:rPr>
        <w:t xml:space="preserve">Обучение детей, имеющих ограниченные возможности здоровья, в </w:t>
      </w:r>
      <w:r w:rsidR="00111F02">
        <w:rPr>
          <w:rFonts w:ascii="Times New Roman" w:hAnsi="Times New Roman" w:cs="Times New Roman"/>
          <w:sz w:val="28"/>
          <w:szCs w:val="28"/>
        </w:rPr>
        <w:t xml:space="preserve">музыкальной </w:t>
      </w:r>
      <w:r w:rsidRPr="00BE4857">
        <w:rPr>
          <w:rFonts w:ascii="Times New Roman" w:hAnsi="Times New Roman" w:cs="Times New Roman"/>
          <w:sz w:val="28"/>
          <w:szCs w:val="28"/>
        </w:rPr>
        <w:t>школе способствует развитию базовых составляющих психической деятельности, интереса к процессу познания, социально-значимых качеств личности и служит мощным коррекционно</w:t>
      </w:r>
      <w:r w:rsidR="00BD2337">
        <w:rPr>
          <w:rFonts w:ascii="Times New Roman" w:hAnsi="Times New Roman" w:cs="Times New Roman"/>
          <w:sz w:val="28"/>
          <w:szCs w:val="28"/>
        </w:rPr>
        <w:t>-</w:t>
      </w:r>
      <w:r w:rsidRPr="00BE4857">
        <w:rPr>
          <w:rFonts w:ascii="Times New Roman" w:hAnsi="Times New Roman" w:cs="Times New Roman"/>
          <w:sz w:val="28"/>
          <w:szCs w:val="28"/>
        </w:rPr>
        <w:t xml:space="preserve">развивающим и социально-реабилитационным средством. </w:t>
      </w:r>
    </w:p>
    <w:p w:rsidR="00BE4857" w:rsidRDefault="009A02BA" w:rsidP="004A0124">
      <w:pPr>
        <w:pStyle w:val="Default"/>
        <w:spacing w:after="120"/>
        <w:rPr>
          <w:color w:val="auto"/>
          <w:sz w:val="23"/>
          <w:szCs w:val="23"/>
        </w:rPr>
      </w:pPr>
      <w:r>
        <w:rPr>
          <w:sz w:val="28"/>
          <w:szCs w:val="28"/>
        </w:rPr>
        <w:t xml:space="preserve">Данная </w:t>
      </w:r>
      <w:r w:rsidRPr="00B911CB">
        <w:rPr>
          <w:sz w:val="28"/>
          <w:szCs w:val="28"/>
        </w:rPr>
        <w:t>программа позволяет преподавателю примен</w:t>
      </w:r>
      <w:r>
        <w:rPr>
          <w:sz w:val="28"/>
          <w:szCs w:val="28"/>
        </w:rPr>
        <w:t>и</w:t>
      </w:r>
      <w:r w:rsidRPr="00B911CB">
        <w:rPr>
          <w:sz w:val="28"/>
          <w:szCs w:val="28"/>
        </w:rPr>
        <w:t>ть индивидуальный подход в обучении детей правильно распределить учебную нагрузку, развить их художественные возможности и способности, научить  их трудиться с желанием, воспринимая музыкальные уроки как интересное, увлекательное занятие.</w:t>
      </w:r>
      <w:r w:rsidR="00BE4857" w:rsidRPr="00BE4857">
        <w:rPr>
          <w:color w:val="auto"/>
          <w:sz w:val="23"/>
          <w:szCs w:val="23"/>
        </w:rPr>
        <w:t xml:space="preserve"> </w:t>
      </w:r>
    </w:p>
    <w:p w:rsidR="00BE4857" w:rsidRPr="00BE4857" w:rsidRDefault="00BE4857" w:rsidP="004A0124">
      <w:pPr>
        <w:pStyle w:val="Default"/>
        <w:spacing w:after="120"/>
        <w:rPr>
          <w:color w:val="auto"/>
          <w:sz w:val="28"/>
          <w:szCs w:val="28"/>
        </w:rPr>
      </w:pPr>
      <w:r>
        <w:rPr>
          <w:color w:val="auto"/>
          <w:sz w:val="28"/>
          <w:szCs w:val="28"/>
        </w:rPr>
        <w:t xml:space="preserve">        </w:t>
      </w:r>
      <w:r w:rsidRPr="00BE4857">
        <w:rPr>
          <w:color w:val="auto"/>
          <w:sz w:val="28"/>
          <w:szCs w:val="28"/>
        </w:rPr>
        <w:t xml:space="preserve">Программа направлена на создание условий </w:t>
      </w:r>
      <w:proofErr w:type="gramStart"/>
      <w:r w:rsidRPr="00BE4857">
        <w:rPr>
          <w:color w:val="auto"/>
          <w:sz w:val="28"/>
          <w:szCs w:val="28"/>
        </w:rPr>
        <w:t>для</w:t>
      </w:r>
      <w:proofErr w:type="gramEnd"/>
      <w:r w:rsidRPr="00BE4857">
        <w:rPr>
          <w:color w:val="auto"/>
          <w:sz w:val="28"/>
          <w:szCs w:val="28"/>
        </w:rPr>
        <w:t>:</w:t>
      </w:r>
    </w:p>
    <w:p w:rsidR="00BE4857" w:rsidRPr="00BE4857" w:rsidRDefault="00BE4857" w:rsidP="008E2793">
      <w:pPr>
        <w:pStyle w:val="Default"/>
        <w:numPr>
          <w:ilvl w:val="0"/>
          <w:numId w:val="13"/>
        </w:numPr>
        <w:spacing w:after="120"/>
        <w:rPr>
          <w:color w:val="auto"/>
          <w:sz w:val="28"/>
          <w:szCs w:val="28"/>
        </w:rPr>
      </w:pPr>
      <w:r w:rsidRPr="00BE4857">
        <w:rPr>
          <w:color w:val="auto"/>
          <w:sz w:val="28"/>
          <w:szCs w:val="28"/>
        </w:rPr>
        <w:t>развития координации, ловкости, общей и мелкой моторики;</w:t>
      </w:r>
    </w:p>
    <w:p w:rsidR="00BE4857" w:rsidRPr="00BE4857" w:rsidRDefault="00BE4857" w:rsidP="008E2793">
      <w:pPr>
        <w:pStyle w:val="Default"/>
        <w:numPr>
          <w:ilvl w:val="0"/>
          <w:numId w:val="13"/>
        </w:numPr>
        <w:spacing w:after="120"/>
        <w:rPr>
          <w:color w:val="auto"/>
          <w:sz w:val="28"/>
          <w:szCs w:val="28"/>
        </w:rPr>
      </w:pPr>
      <w:r w:rsidRPr="00BE4857">
        <w:rPr>
          <w:color w:val="auto"/>
          <w:sz w:val="28"/>
          <w:szCs w:val="28"/>
        </w:rPr>
        <w:t>развития волевых качеств;</w:t>
      </w:r>
    </w:p>
    <w:p w:rsidR="00BE4857" w:rsidRPr="00BE4857" w:rsidRDefault="00BE4857" w:rsidP="008E2793">
      <w:pPr>
        <w:pStyle w:val="Default"/>
        <w:numPr>
          <w:ilvl w:val="0"/>
          <w:numId w:val="13"/>
        </w:numPr>
        <w:spacing w:after="120"/>
        <w:rPr>
          <w:color w:val="auto"/>
          <w:sz w:val="28"/>
          <w:szCs w:val="28"/>
        </w:rPr>
      </w:pPr>
      <w:r w:rsidRPr="00BE4857">
        <w:rPr>
          <w:color w:val="auto"/>
          <w:sz w:val="28"/>
          <w:szCs w:val="28"/>
        </w:rPr>
        <w:t>развития чувственно-эмоциональной сферы;</w:t>
      </w:r>
    </w:p>
    <w:p w:rsidR="00BE4857" w:rsidRPr="00BE4857" w:rsidRDefault="00BE4857" w:rsidP="008E2793">
      <w:pPr>
        <w:pStyle w:val="Default"/>
        <w:numPr>
          <w:ilvl w:val="0"/>
          <w:numId w:val="13"/>
        </w:numPr>
        <w:spacing w:after="120"/>
        <w:rPr>
          <w:color w:val="auto"/>
          <w:sz w:val="28"/>
          <w:szCs w:val="28"/>
        </w:rPr>
      </w:pPr>
      <w:r w:rsidRPr="00BE4857">
        <w:rPr>
          <w:color w:val="auto"/>
          <w:sz w:val="28"/>
          <w:szCs w:val="28"/>
        </w:rPr>
        <w:t>развитие интереса к творческой деятельности;</w:t>
      </w:r>
    </w:p>
    <w:p w:rsidR="00BE4857" w:rsidRPr="00BE4857" w:rsidRDefault="00BE4857" w:rsidP="008E2793">
      <w:pPr>
        <w:pStyle w:val="Default"/>
        <w:numPr>
          <w:ilvl w:val="0"/>
          <w:numId w:val="13"/>
        </w:numPr>
        <w:spacing w:after="120"/>
        <w:rPr>
          <w:color w:val="auto"/>
          <w:sz w:val="28"/>
          <w:szCs w:val="28"/>
        </w:rPr>
      </w:pPr>
      <w:r w:rsidRPr="00BE4857">
        <w:rPr>
          <w:color w:val="auto"/>
          <w:sz w:val="28"/>
          <w:szCs w:val="28"/>
        </w:rPr>
        <w:t>развитие творческого, образного мышления;</w:t>
      </w:r>
    </w:p>
    <w:p w:rsidR="00BE4857" w:rsidRPr="00BE4857" w:rsidRDefault="00BE4857" w:rsidP="008E2793">
      <w:pPr>
        <w:pStyle w:val="Default"/>
        <w:numPr>
          <w:ilvl w:val="0"/>
          <w:numId w:val="13"/>
        </w:numPr>
        <w:spacing w:after="120"/>
        <w:rPr>
          <w:color w:val="auto"/>
          <w:sz w:val="28"/>
          <w:szCs w:val="28"/>
        </w:rPr>
      </w:pPr>
      <w:r w:rsidRPr="00BE4857">
        <w:rPr>
          <w:color w:val="auto"/>
          <w:sz w:val="28"/>
          <w:szCs w:val="28"/>
        </w:rPr>
        <w:t>выработки осознанного поведения в различных социально-бытовых ситуациях;</w:t>
      </w:r>
    </w:p>
    <w:p w:rsidR="00BE4857" w:rsidRPr="00BE4857" w:rsidRDefault="00BE4857" w:rsidP="008E2793">
      <w:pPr>
        <w:pStyle w:val="Default"/>
        <w:numPr>
          <w:ilvl w:val="0"/>
          <w:numId w:val="13"/>
        </w:numPr>
        <w:rPr>
          <w:color w:val="auto"/>
          <w:sz w:val="28"/>
          <w:szCs w:val="28"/>
        </w:rPr>
      </w:pPr>
      <w:r w:rsidRPr="00BE4857">
        <w:rPr>
          <w:color w:val="auto"/>
          <w:sz w:val="28"/>
          <w:szCs w:val="28"/>
        </w:rPr>
        <w:t>приобретения коммуникативных навыков, необходимых для полноценного развития детей с различными нарушениями.</w:t>
      </w:r>
    </w:p>
    <w:p w:rsidR="009A02BA" w:rsidRDefault="009A02BA" w:rsidP="006737D3">
      <w:pPr>
        <w:spacing w:after="0"/>
        <w:ind w:firstLine="709"/>
        <w:jc w:val="both"/>
        <w:rPr>
          <w:rFonts w:ascii="Times New Roman" w:hAnsi="Times New Roman" w:cs="Times New Roman"/>
          <w:sz w:val="28"/>
          <w:szCs w:val="28"/>
        </w:rPr>
      </w:pPr>
    </w:p>
    <w:p w:rsidR="00A85758" w:rsidRDefault="009A02BA" w:rsidP="006737D3">
      <w:pPr>
        <w:spacing w:after="0"/>
        <w:ind w:firstLine="709"/>
        <w:jc w:val="both"/>
        <w:rPr>
          <w:rStyle w:val="TimesNewRoman14"/>
        </w:rPr>
      </w:pPr>
      <w:r>
        <w:rPr>
          <w:rFonts w:ascii="Times New Roman" w:hAnsi="Times New Roman" w:cs="Times New Roman"/>
          <w:sz w:val="28"/>
          <w:szCs w:val="28"/>
        </w:rPr>
        <w:t>П</w:t>
      </w:r>
      <w:r w:rsidR="00A85758" w:rsidRPr="005E7469">
        <w:rPr>
          <w:rFonts w:ascii="Times New Roman" w:hAnsi="Times New Roman" w:cs="Times New Roman"/>
          <w:sz w:val="28"/>
          <w:szCs w:val="28"/>
        </w:rPr>
        <w:t xml:space="preserve">рограмма </w:t>
      </w:r>
      <w:r w:rsidR="00A85758">
        <w:rPr>
          <w:rStyle w:val="TimesNewRoman14"/>
        </w:rPr>
        <w:t xml:space="preserve">учитывает физические, возрастные, индивидуальные особенности учащихся и построена на принципах: </w:t>
      </w:r>
    </w:p>
    <w:p w:rsidR="00A85758" w:rsidRDefault="00A85758" w:rsidP="008E2793">
      <w:pPr>
        <w:numPr>
          <w:ilvl w:val="0"/>
          <w:numId w:val="11"/>
        </w:numPr>
        <w:suppressAutoHyphens w:val="0"/>
        <w:ind w:left="0" w:firstLine="709"/>
        <w:jc w:val="both"/>
        <w:rPr>
          <w:rStyle w:val="TimesNewRoman14"/>
        </w:rPr>
      </w:pPr>
      <w:r>
        <w:rPr>
          <w:rStyle w:val="TimesNewRoman14"/>
        </w:rPr>
        <w:t xml:space="preserve">индивидуального подхода – максимального развития природных способностей ребенка, психофизиологических особенностей, составляющих его музыкальную индивидуальность; </w:t>
      </w:r>
    </w:p>
    <w:p w:rsidR="00A85758" w:rsidRDefault="00A85758" w:rsidP="008E2793">
      <w:pPr>
        <w:numPr>
          <w:ilvl w:val="0"/>
          <w:numId w:val="11"/>
        </w:numPr>
        <w:suppressAutoHyphens w:val="0"/>
        <w:ind w:left="0" w:firstLine="709"/>
        <w:jc w:val="both"/>
        <w:rPr>
          <w:rStyle w:val="TimesNewRoman14"/>
        </w:rPr>
      </w:pPr>
      <w:r>
        <w:rPr>
          <w:rStyle w:val="TimesNewRoman14"/>
        </w:rPr>
        <w:t xml:space="preserve">доступности обучения, в том числе, на основе подбора учебного музыкального материала с учетом состояния здоровья, физических возможностей детей  и степени продвинутости учащихся; </w:t>
      </w:r>
    </w:p>
    <w:p w:rsidR="00A85758" w:rsidRDefault="00A85758" w:rsidP="008E2793">
      <w:pPr>
        <w:numPr>
          <w:ilvl w:val="0"/>
          <w:numId w:val="11"/>
        </w:numPr>
        <w:suppressAutoHyphens w:val="0"/>
        <w:ind w:left="0" w:firstLine="709"/>
        <w:jc w:val="both"/>
        <w:rPr>
          <w:rStyle w:val="TimesNewRoman14"/>
        </w:rPr>
      </w:pPr>
      <w:r>
        <w:rPr>
          <w:rStyle w:val="TimesNewRoman14"/>
        </w:rPr>
        <w:lastRenderedPageBreak/>
        <w:t xml:space="preserve">последовательности и постепенности обучения (от простого к </w:t>
      </w:r>
      <w:proofErr w:type="gramStart"/>
      <w:r>
        <w:rPr>
          <w:rStyle w:val="TimesNewRoman14"/>
        </w:rPr>
        <w:t>сложному</w:t>
      </w:r>
      <w:proofErr w:type="gramEnd"/>
      <w:r>
        <w:rPr>
          <w:rStyle w:val="TimesNewRoman14"/>
        </w:rPr>
        <w:t xml:space="preserve">); </w:t>
      </w:r>
    </w:p>
    <w:p w:rsidR="00A85758" w:rsidRDefault="00A85758" w:rsidP="008E2793">
      <w:pPr>
        <w:numPr>
          <w:ilvl w:val="0"/>
          <w:numId w:val="11"/>
        </w:numPr>
        <w:suppressAutoHyphens w:val="0"/>
        <w:ind w:left="0" w:firstLine="709"/>
        <w:jc w:val="both"/>
        <w:rPr>
          <w:rStyle w:val="TimesNewRoman14"/>
        </w:rPr>
      </w:pPr>
      <w:r>
        <w:rPr>
          <w:rStyle w:val="TimesNewRoman14"/>
        </w:rPr>
        <w:t>наглядности обучения – показа (иллюстрации) и объяснения;</w:t>
      </w:r>
    </w:p>
    <w:p w:rsidR="00246FD3" w:rsidRDefault="00A85758" w:rsidP="008E2793">
      <w:pPr>
        <w:numPr>
          <w:ilvl w:val="0"/>
          <w:numId w:val="11"/>
        </w:numPr>
        <w:suppressAutoHyphens w:val="0"/>
        <w:ind w:left="0" w:firstLine="709"/>
        <w:jc w:val="both"/>
        <w:rPr>
          <w:rStyle w:val="TimesNewRoman14"/>
        </w:rPr>
      </w:pPr>
      <w:r>
        <w:rPr>
          <w:rStyle w:val="TimesNewRoman14"/>
        </w:rPr>
        <w:t>активности – максимального участия ученика в учебной деятельности.</w:t>
      </w:r>
    </w:p>
    <w:p w:rsidR="00A85758" w:rsidRDefault="00A85758" w:rsidP="004A0124">
      <w:pPr>
        <w:suppressAutoHyphens w:val="0"/>
        <w:autoSpaceDE w:val="0"/>
        <w:autoSpaceDN w:val="0"/>
        <w:adjustRightInd w:val="0"/>
        <w:rPr>
          <w:rStyle w:val="TimesNewRoman14"/>
        </w:rPr>
      </w:pPr>
      <w:r>
        <w:rPr>
          <w:rStyle w:val="TimesNewRoman14"/>
        </w:rPr>
        <w:t xml:space="preserve"> </w:t>
      </w:r>
    </w:p>
    <w:p w:rsidR="00A85758" w:rsidRPr="00D704F6" w:rsidRDefault="00A85758" w:rsidP="004A0124">
      <w:pPr>
        <w:ind w:firstLine="709"/>
        <w:jc w:val="both"/>
        <w:rPr>
          <w:rFonts w:ascii="Times New Roman" w:hAnsi="Times New Roman" w:cs="Times New Roman"/>
          <w:sz w:val="28"/>
          <w:szCs w:val="28"/>
        </w:rPr>
      </w:pPr>
      <w:r w:rsidRPr="00D704F6">
        <w:rPr>
          <w:rFonts w:ascii="Times New Roman" w:hAnsi="Times New Roman" w:cs="Times New Roman"/>
          <w:sz w:val="28"/>
          <w:szCs w:val="28"/>
        </w:rPr>
        <w:t xml:space="preserve">Предлагаемая программа рассчитана на </w:t>
      </w:r>
      <w:r w:rsidR="009A02BA">
        <w:rPr>
          <w:rFonts w:ascii="Times New Roman" w:hAnsi="Times New Roman" w:cs="Times New Roman"/>
          <w:sz w:val="28"/>
          <w:szCs w:val="28"/>
        </w:rPr>
        <w:t xml:space="preserve">семилетний </w:t>
      </w:r>
      <w:r w:rsidRPr="00D704F6">
        <w:rPr>
          <w:rFonts w:ascii="Times New Roman" w:hAnsi="Times New Roman" w:cs="Times New Roman"/>
          <w:sz w:val="28"/>
          <w:szCs w:val="28"/>
        </w:rPr>
        <w:t>срок обучения.</w:t>
      </w:r>
    </w:p>
    <w:p w:rsidR="00A85758" w:rsidRDefault="00A85758" w:rsidP="004A0124">
      <w:pPr>
        <w:jc w:val="both"/>
        <w:rPr>
          <w:rFonts w:ascii="Times New Roman" w:hAnsi="Times New Roman" w:cs="Times New Roman"/>
          <w:sz w:val="28"/>
          <w:szCs w:val="28"/>
        </w:rPr>
      </w:pPr>
      <w:r w:rsidRPr="00D704F6">
        <w:rPr>
          <w:rFonts w:ascii="Times New Roman" w:hAnsi="Times New Roman" w:cs="Times New Roman"/>
          <w:sz w:val="28"/>
          <w:szCs w:val="28"/>
        </w:rPr>
        <w:t>Возраст детей, прис</w:t>
      </w:r>
      <w:r>
        <w:rPr>
          <w:rFonts w:ascii="Times New Roman" w:hAnsi="Times New Roman" w:cs="Times New Roman"/>
          <w:sz w:val="28"/>
          <w:szCs w:val="28"/>
        </w:rPr>
        <w:t xml:space="preserve">тупающих к освоению программы, </w:t>
      </w:r>
      <w:r w:rsidRPr="00D704F6">
        <w:rPr>
          <w:rFonts w:ascii="Times New Roman" w:hAnsi="Times New Roman" w:cs="Times New Roman"/>
          <w:sz w:val="28"/>
          <w:szCs w:val="28"/>
        </w:rPr>
        <w:t xml:space="preserve"> </w:t>
      </w:r>
      <w:r w:rsidR="009A02BA">
        <w:rPr>
          <w:rFonts w:ascii="Times New Roman" w:hAnsi="Times New Roman" w:cs="Times New Roman"/>
          <w:sz w:val="28"/>
          <w:szCs w:val="28"/>
        </w:rPr>
        <w:t>7 – 10</w:t>
      </w:r>
      <w:r>
        <w:rPr>
          <w:rFonts w:ascii="Times New Roman" w:hAnsi="Times New Roman" w:cs="Times New Roman"/>
          <w:sz w:val="28"/>
          <w:szCs w:val="28"/>
        </w:rPr>
        <w:t xml:space="preserve"> лет</w:t>
      </w:r>
      <w:r w:rsidRPr="00D704F6">
        <w:rPr>
          <w:rFonts w:ascii="Times New Roman" w:hAnsi="Times New Roman" w:cs="Times New Roman"/>
          <w:sz w:val="28"/>
          <w:szCs w:val="28"/>
        </w:rPr>
        <w:t>.</w:t>
      </w:r>
    </w:p>
    <w:p w:rsidR="00A85758" w:rsidRDefault="00A85758" w:rsidP="004A0124">
      <w:pPr>
        <w:ind w:firstLine="709"/>
        <w:jc w:val="both"/>
        <w:rPr>
          <w:rFonts w:ascii="Times New Roman" w:hAnsi="Times New Roman" w:cs="Times New Roman"/>
          <w:sz w:val="28"/>
          <w:szCs w:val="28"/>
        </w:rPr>
      </w:pPr>
      <w:r w:rsidRPr="00B11A11">
        <w:rPr>
          <w:rFonts w:ascii="Times New Roman" w:hAnsi="Times New Roman" w:cs="Times New Roman"/>
          <w:sz w:val="28"/>
          <w:szCs w:val="28"/>
        </w:rPr>
        <w:t xml:space="preserve">Данная программа </w:t>
      </w:r>
      <w:r>
        <w:rPr>
          <w:rFonts w:ascii="Times New Roman" w:hAnsi="Times New Roman" w:cs="Times New Roman"/>
          <w:sz w:val="28"/>
          <w:szCs w:val="28"/>
        </w:rPr>
        <w:t>предполагает достаточную</w:t>
      </w:r>
      <w:r w:rsidRPr="00B11A11">
        <w:rPr>
          <w:rFonts w:ascii="Times New Roman" w:hAnsi="Times New Roman" w:cs="Times New Roman"/>
          <w:sz w:val="28"/>
          <w:szCs w:val="28"/>
        </w:rPr>
        <w:t xml:space="preserve"> с</w:t>
      </w:r>
      <w:r>
        <w:rPr>
          <w:rFonts w:ascii="Times New Roman" w:hAnsi="Times New Roman" w:cs="Times New Roman"/>
          <w:sz w:val="28"/>
          <w:szCs w:val="28"/>
        </w:rPr>
        <w:t xml:space="preserve">вободу в выборе репертуара и </w:t>
      </w:r>
      <w:r w:rsidRPr="00B11A11">
        <w:rPr>
          <w:rFonts w:ascii="Times New Roman" w:hAnsi="Times New Roman" w:cs="Times New Roman"/>
          <w:sz w:val="28"/>
          <w:szCs w:val="28"/>
        </w:rPr>
        <w:t>направлена, прежде всего, на развити</w:t>
      </w:r>
      <w:r>
        <w:rPr>
          <w:rFonts w:ascii="Times New Roman" w:hAnsi="Times New Roman" w:cs="Times New Roman"/>
          <w:sz w:val="28"/>
          <w:szCs w:val="28"/>
        </w:rPr>
        <w:t>е интересов самого уча</w:t>
      </w:r>
      <w:r w:rsidRPr="00B11A11">
        <w:rPr>
          <w:rFonts w:ascii="Times New Roman" w:hAnsi="Times New Roman" w:cs="Times New Roman"/>
          <w:sz w:val="28"/>
          <w:szCs w:val="28"/>
        </w:rPr>
        <w:t>щегося.</w:t>
      </w:r>
    </w:p>
    <w:p w:rsidR="00A85758" w:rsidRPr="003A6C8D" w:rsidRDefault="00A85758" w:rsidP="004A0124">
      <w:pPr>
        <w:ind w:firstLine="709"/>
        <w:jc w:val="both"/>
        <w:rPr>
          <w:rFonts w:ascii="Times New Roman" w:hAnsi="Times New Roman" w:cs="Times New Roman"/>
          <w:sz w:val="28"/>
          <w:szCs w:val="28"/>
        </w:rPr>
      </w:pPr>
      <w:r w:rsidRPr="002333C1">
        <w:rPr>
          <w:rFonts w:ascii="Times New Roman" w:hAnsi="Times New Roman" w:cs="Times New Roman"/>
          <w:sz w:val="28"/>
          <w:szCs w:val="28"/>
        </w:rPr>
        <w:t>Недельная нагрузка по предмету «Музыкальный инструмент</w:t>
      </w:r>
      <w:r w:rsidR="009A02BA">
        <w:rPr>
          <w:rFonts w:ascii="Times New Roman" w:hAnsi="Times New Roman" w:cs="Times New Roman"/>
          <w:sz w:val="28"/>
          <w:szCs w:val="28"/>
        </w:rPr>
        <w:t xml:space="preserve"> (фортепиано</w:t>
      </w:r>
      <w:r>
        <w:rPr>
          <w:rFonts w:ascii="Times New Roman" w:hAnsi="Times New Roman" w:cs="Times New Roman"/>
          <w:sz w:val="28"/>
          <w:szCs w:val="28"/>
        </w:rPr>
        <w:t>)</w:t>
      </w:r>
      <w:r w:rsidRPr="002333C1">
        <w:rPr>
          <w:rFonts w:ascii="Times New Roman" w:hAnsi="Times New Roman" w:cs="Times New Roman"/>
          <w:sz w:val="28"/>
          <w:szCs w:val="28"/>
        </w:rPr>
        <w:t xml:space="preserve">» составляет </w:t>
      </w:r>
      <w:r w:rsidR="00111F02">
        <w:rPr>
          <w:rFonts w:ascii="Times New Roman" w:hAnsi="Times New Roman" w:cs="Times New Roman"/>
          <w:sz w:val="28"/>
          <w:szCs w:val="28"/>
        </w:rPr>
        <w:t xml:space="preserve">2 </w:t>
      </w:r>
      <w:r w:rsidRPr="002333C1">
        <w:rPr>
          <w:rFonts w:ascii="Times New Roman" w:hAnsi="Times New Roman" w:cs="Times New Roman"/>
          <w:sz w:val="28"/>
          <w:szCs w:val="28"/>
        </w:rPr>
        <w:t>час</w:t>
      </w:r>
      <w:r>
        <w:rPr>
          <w:rFonts w:ascii="Times New Roman" w:hAnsi="Times New Roman" w:cs="Times New Roman"/>
          <w:sz w:val="28"/>
          <w:szCs w:val="28"/>
        </w:rPr>
        <w:t>а</w:t>
      </w:r>
      <w:r w:rsidR="00111F02">
        <w:rPr>
          <w:rFonts w:ascii="Times New Roman" w:hAnsi="Times New Roman" w:cs="Times New Roman"/>
          <w:sz w:val="28"/>
          <w:szCs w:val="28"/>
        </w:rPr>
        <w:t xml:space="preserve"> в неделю. </w:t>
      </w:r>
      <w:r w:rsidRPr="002333C1">
        <w:rPr>
          <w:rFonts w:ascii="Times New Roman" w:hAnsi="Times New Roman" w:cs="Times New Roman"/>
          <w:sz w:val="28"/>
          <w:szCs w:val="28"/>
        </w:rPr>
        <w:t xml:space="preserve">Занятия проходят в индивидуальной форме. </w:t>
      </w:r>
    </w:p>
    <w:p w:rsidR="00A85758" w:rsidRPr="003A6C8D" w:rsidRDefault="00A85758" w:rsidP="004A0124">
      <w:pPr>
        <w:pStyle w:val="Body1"/>
        <w:spacing w:after="120"/>
        <w:ind w:firstLine="709"/>
        <w:jc w:val="both"/>
        <w:rPr>
          <w:rFonts w:ascii="Times New Roman" w:hAnsi="Times New Roman"/>
          <w:color w:val="auto"/>
          <w:sz w:val="28"/>
          <w:szCs w:val="28"/>
          <w:lang w:val="ru-RU"/>
        </w:rPr>
      </w:pPr>
      <w:r w:rsidRPr="003A6C8D">
        <w:rPr>
          <w:rFonts w:ascii="Times New Roman" w:hAnsi="Times New Roman"/>
          <w:color w:val="auto"/>
          <w:sz w:val="28"/>
          <w:szCs w:val="28"/>
          <w:lang w:val="ru-RU"/>
        </w:rPr>
        <w:t xml:space="preserve">Эффективным способом музыкального развития детей является игра в ансамбле, в том числе, с педагогом, позволяющая </w:t>
      </w:r>
      <w:r w:rsidRPr="003A6C8D">
        <w:rPr>
          <w:rFonts w:ascii="Times New Roman" w:eastAsia="Helvetica" w:hAnsi="Times New Roman"/>
          <w:color w:val="auto"/>
          <w:sz w:val="28"/>
          <w:szCs w:val="28"/>
          <w:lang w:val="ru-RU"/>
        </w:rPr>
        <w:t xml:space="preserve">совместными усилиями создавать художественно-осмысленные трактовки произведений, </w:t>
      </w:r>
      <w:r w:rsidRPr="003A6C8D">
        <w:rPr>
          <w:rFonts w:ascii="Times New Roman" w:hAnsi="Times New Roman"/>
          <w:color w:val="auto"/>
          <w:sz w:val="28"/>
          <w:szCs w:val="28"/>
          <w:lang w:val="ru-RU"/>
        </w:rPr>
        <w:t xml:space="preserve">развивающая умение слушать друг друга, гармонический слух, формирующая навыки игры ритмично, синхронно. Ансамблевое </w:t>
      </w:r>
      <w:proofErr w:type="spellStart"/>
      <w:r w:rsidRPr="003A6C8D">
        <w:rPr>
          <w:rFonts w:ascii="Times New Roman" w:hAnsi="Times New Roman"/>
          <w:color w:val="auto"/>
          <w:sz w:val="28"/>
          <w:szCs w:val="28"/>
          <w:lang w:val="ru-RU"/>
        </w:rPr>
        <w:t>музицирование</w:t>
      </w:r>
      <w:proofErr w:type="spellEnd"/>
      <w:r w:rsidRPr="003A6C8D">
        <w:rPr>
          <w:rFonts w:ascii="Times New Roman" w:hAnsi="Times New Roman"/>
          <w:color w:val="auto"/>
          <w:sz w:val="28"/>
          <w:szCs w:val="28"/>
          <w:lang w:val="ru-RU"/>
        </w:rPr>
        <w:t xml:space="preserve">  доставляет большое удовольствие ученикам и позволяет им уже на первом этапе обучения почувствовать себя музыкантами. А позитивные эмоции всегда являются серьезным стимулом в индивидуальных занятиях музыкой.</w:t>
      </w:r>
    </w:p>
    <w:p w:rsidR="00337438" w:rsidRPr="003A6C8D" w:rsidRDefault="00A85758" w:rsidP="004A0124">
      <w:pPr>
        <w:ind w:firstLine="709"/>
        <w:jc w:val="both"/>
        <w:rPr>
          <w:rFonts w:ascii="Times New Roman" w:hAnsi="Times New Roman" w:cs="Times New Roman"/>
          <w:sz w:val="28"/>
          <w:szCs w:val="28"/>
        </w:rPr>
      </w:pPr>
      <w:r w:rsidRPr="003A6C8D">
        <w:rPr>
          <w:rFonts w:ascii="Times New Roman" w:hAnsi="Times New Roman" w:cs="Times New Roman"/>
          <w:sz w:val="28"/>
          <w:szCs w:val="28"/>
        </w:rPr>
        <w:t>Программа по учебному пре</w:t>
      </w:r>
      <w:r w:rsidR="008D63DA" w:rsidRPr="003A6C8D">
        <w:rPr>
          <w:rFonts w:ascii="Times New Roman" w:hAnsi="Times New Roman" w:cs="Times New Roman"/>
          <w:sz w:val="28"/>
          <w:szCs w:val="28"/>
        </w:rPr>
        <w:t>дмету «Музыкальный инструмент (фортепиано</w:t>
      </w:r>
      <w:r w:rsidRPr="003A6C8D">
        <w:rPr>
          <w:rFonts w:ascii="Times New Roman" w:hAnsi="Times New Roman" w:cs="Times New Roman"/>
          <w:sz w:val="28"/>
          <w:szCs w:val="28"/>
        </w:rPr>
        <w:t xml:space="preserve">)» предполагает проведение итоговой аттестации в форме экзамена. </w:t>
      </w:r>
      <w:r w:rsidR="003A6C8D">
        <w:rPr>
          <w:rFonts w:ascii="Times New Roman" w:hAnsi="Times New Roman" w:cs="Times New Roman"/>
          <w:sz w:val="28"/>
          <w:szCs w:val="28"/>
        </w:rPr>
        <w:t xml:space="preserve">В зависимости от </w:t>
      </w:r>
      <w:r w:rsidR="003A6C8D">
        <w:rPr>
          <w:rStyle w:val="TimesNewRoman14"/>
        </w:rPr>
        <w:t>состояния здоровья, физических возможностей детей экзамен может проводиться индивидуально, в форме контрольного урока.</w:t>
      </w:r>
    </w:p>
    <w:p w:rsidR="006737D3" w:rsidRDefault="006737D3" w:rsidP="004A0124">
      <w:pPr>
        <w:ind w:firstLine="709"/>
        <w:jc w:val="center"/>
        <w:rPr>
          <w:rFonts w:ascii="Times New Roman" w:hAnsi="Times New Roman"/>
          <w:b/>
          <w:i/>
          <w:sz w:val="28"/>
          <w:szCs w:val="28"/>
        </w:rPr>
      </w:pPr>
    </w:p>
    <w:p w:rsidR="00A85758" w:rsidRDefault="00A85758" w:rsidP="004A0124">
      <w:pPr>
        <w:ind w:firstLine="709"/>
        <w:jc w:val="center"/>
        <w:rPr>
          <w:rFonts w:ascii="Times New Roman" w:hAnsi="Times New Roman"/>
          <w:b/>
          <w:i/>
          <w:sz w:val="28"/>
          <w:szCs w:val="28"/>
        </w:rPr>
      </w:pPr>
      <w:r w:rsidRPr="00110670">
        <w:rPr>
          <w:rFonts w:ascii="Times New Roman" w:hAnsi="Times New Roman"/>
          <w:b/>
          <w:i/>
          <w:sz w:val="28"/>
          <w:szCs w:val="28"/>
        </w:rPr>
        <w:t>Срок реализации учебного предмета</w:t>
      </w:r>
    </w:p>
    <w:p w:rsidR="00A85758" w:rsidRPr="00110670" w:rsidRDefault="00A85758" w:rsidP="004A0124">
      <w:pPr>
        <w:pStyle w:val="a9"/>
        <w:spacing w:after="120"/>
        <w:ind w:firstLine="851"/>
        <w:jc w:val="both"/>
        <w:rPr>
          <w:rFonts w:ascii="Times New Roman" w:hAnsi="Times New Roman"/>
          <w:sz w:val="28"/>
          <w:szCs w:val="28"/>
        </w:rPr>
      </w:pPr>
      <w:r w:rsidRPr="00110670">
        <w:rPr>
          <w:rFonts w:ascii="Times New Roman" w:hAnsi="Times New Roman"/>
          <w:sz w:val="28"/>
          <w:szCs w:val="28"/>
        </w:rPr>
        <w:t>При реализации программы учебного предмета «</w:t>
      </w:r>
      <w:r>
        <w:rPr>
          <w:rFonts w:ascii="Times New Roman" w:hAnsi="Times New Roman"/>
          <w:sz w:val="28"/>
          <w:szCs w:val="28"/>
        </w:rPr>
        <w:t>Музыкальный инструмент (</w:t>
      </w:r>
      <w:r w:rsidR="008D63DA">
        <w:rPr>
          <w:rFonts w:ascii="Times New Roman" w:hAnsi="Times New Roman"/>
          <w:sz w:val="28"/>
          <w:szCs w:val="28"/>
        </w:rPr>
        <w:t>фортепиано</w:t>
      </w:r>
      <w:r>
        <w:rPr>
          <w:rFonts w:ascii="Times New Roman" w:hAnsi="Times New Roman"/>
          <w:sz w:val="28"/>
          <w:szCs w:val="28"/>
        </w:rPr>
        <w:t>)</w:t>
      </w:r>
      <w:r w:rsidRPr="00110670">
        <w:rPr>
          <w:rFonts w:ascii="Times New Roman" w:hAnsi="Times New Roman"/>
          <w:sz w:val="28"/>
          <w:szCs w:val="28"/>
        </w:rPr>
        <w:t xml:space="preserve">» </w:t>
      </w:r>
      <w:r w:rsidR="008D63DA">
        <w:rPr>
          <w:rFonts w:ascii="Times New Roman" w:hAnsi="Times New Roman"/>
          <w:sz w:val="28"/>
          <w:szCs w:val="28"/>
        </w:rPr>
        <w:t>со сроком обучения 7</w:t>
      </w:r>
      <w:r>
        <w:rPr>
          <w:rFonts w:ascii="Times New Roman" w:hAnsi="Times New Roman"/>
          <w:sz w:val="28"/>
          <w:szCs w:val="28"/>
        </w:rPr>
        <w:t xml:space="preserve"> лет</w:t>
      </w:r>
      <w:r w:rsidRPr="00110670">
        <w:rPr>
          <w:rFonts w:ascii="Times New Roman" w:hAnsi="Times New Roman"/>
          <w:sz w:val="28"/>
          <w:szCs w:val="28"/>
        </w:rPr>
        <w:t>, продолжительность учебных занятий составляет 3</w:t>
      </w:r>
      <w:r w:rsidR="008D63DA">
        <w:rPr>
          <w:rFonts w:ascii="Times New Roman" w:hAnsi="Times New Roman"/>
          <w:sz w:val="28"/>
          <w:szCs w:val="28"/>
        </w:rPr>
        <w:t>4</w:t>
      </w:r>
      <w:r w:rsidRPr="00110670">
        <w:rPr>
          <w:rFonts w:ascii="Times New Roman" w:hAnsi="Times New Roman"/>
          <w:sz w:val="28"/>
          <w:szCs w:val="28"/>
        </w:rPr>
        <w:t xml:space="preserve"> недел</w:t>
      </w:r>
      <w:r w:rsidR="008D63DA">
        <w:rPr>
          <w:rFonts w:ascii="Times New Roman" w:hAnsi="Times New Roman"/>
          <w:sz w:val="28"/>
          <w:szCs w:val="28"/>
        </w:rPr>
        <w:t>и</w:t>
      </w:r>
      <w:r w:rsidRPr="00110670">
        <w:rPr>
          <w:rFonts w:ascii="Times New Roman" w:hAnsi="Times New Roman"/>
          <w:sz w:val="28"/>
          <w:szCs w:val="28"/>
        </w:rPr>
        <w:t xml:space="preserve"> в год</w:t>
      </w:r>
      <w:r>
        <w:rPr>
          <w:rFonts w:ascii="Times New Roman" w:hAnsi="Times New Roman"/>
          <w:sz w:val="28"/>
          <w:szCs w:val="28"/>
        </w:rPr>
        <w:t>.</w:t>
      </w:r>
      <w:r w:rsidRPr="00110670">
        <w:rPr>
          <w:rFonts w:ascii="Times New Roman" w:hAnsi="Times New Roman"/>
          <w:sz w:val="28"/>
          <w:szCs w:val="28"/>
        </w:rPr>
        <w:t xml:space="preserve"> </w:t>
      </w:r>
    </w:p>
    <w:p w:rsidR="006737D3" w:rsidRDefault="006737D3" w:rsidP="004A0124">
      <w:pPr>
        <w:jc w:val="center"/>
        <w:rPr>
          <w:rFonts w:ascii="Times New Roman" w:hAnsi="Times New Roman"/>
          <w:b/>
          <w:i/>
          <w:sz w:val="28"/>
          <w:szCs w:val="28"/>
        </w:rPr>
      </w:pPr>
    </w:p>
    <w:p w:rsidR="00A657F3" w:rsidRDefault="00A657F3" w:rsidP="004A0124">
      <w:pPr>
        <w:jc w:val="center"/>
        <w:rPr>
          <w:rFonts w:ascii="Times New Roman" w:hAnsi="Times New Roman"/>
          <w:b/>
          <w:i/>
          <w:sz w:val="28"/>
          <w:szCs w:val="28"/>
        </w:rPr>
      </w:pPr>
    </w:p>
    <w:p w:rsidR="00A657F3" w:rsidRDefault="00A657F3" w:rsidP="004A0124">
      <w:pPr>
        <w:jc w:val="center"/>
        <w:rPr>
          <w:rFonts w:ascii="Times New Roman" w:hAnsi="Times New Roman"/>
          <w:b/>
          <w:i/>
          <w:sz w:val="28"/>
          <w:szCs w:val="28"/>
        </w:rPr>
      </w:pPr>
    </w:p>
    <w:p w:rsidR="00A657F3" w:rsidRDefault="00A657F3" w:rsidP="004A0124">
      <w:pPr>
        <w:jc w:val="center"/>
        <w:rPr>
          <w:rFonts w:ascii="Times New Roman" w:hAnsi="Times New Roman"/>
          <w:b/>
          <w:i/>
          <w:sz w:val="28"/>
          <w:szCs w:val="28"/>
        </w:rPr>
      </w:pPr>
    </w:p>
    <w:p w:rsidR="00A657F3" w:rsidRDefault="00A657F3" w:rsidP="004A0124">
      <w:pPr>
        <w:jc w:val="center"/>
        <w:rPr>
          <w:rFonts w:ascii="Times New Roman" w:hAnsi="Times New Roman"/>
          <w:b/>
          <w:i/>
          <w:sz w:val="28"/>
          <w:szCs w:val="28"/>
        </w:rPr>
      </w:pPr>
    </w:p>
    <w:p w:rsidR="00A657F3" w:rsidRDefault="00A657F3" w:rsidP="004A0124">
      <w:pPr>
        <w:jc w:val="center"/>
        <w:rPr>
          <w:rFonts w:ascii="Times New Roman" w:hAnsi="Times New Roman"/>
          <w:b/>
          <w:i/>
          <w:sz w:val="28"/>
          <w:szCs w:val="28"/>
        </w:rPr>
      </w:pPr>
    </w:p>
    <w:p w:rsidR="00A85758" w:rsidRDefault="00A85758" w:rsidP="004A0124">
      <w:pPr>
        <w:jc w:val="center"/>
        <w:rPr>
          <w:rFonts w:ascii="Times New Roman" w:hAnsi="Times New Roman"/>
          <w:b/>
          <w:i/>
          <w:sz w:val="28"/>
          <w:szCs w:val="28"/>
        </w:rPr>
      </w:pPr>
      <w:bookmarkStart w:id="0" w:name="_GoBack"/>
      <w:bookmarkEnd w:id="0"/>
      <w:r>
        <w:rPr>
          <w:rFonts w:ascii="Times New Roman" w:hAnsi="Times New Roman"/>
          <w:b/>
          <w:i/>
          <w:sz w:val="28"/>
          <w:szCs w:val="28"/>
        </w:rPr>
        <w:lastRenderedPageBreak/>
        <w:t>С</w:t>
      </w:r>
      <w:r w:rsidRPr="00CD6E67">
        <w:rPr>
          <w:rFonts w:ascii="Times New Roman" w:hAnsi="Times New Roman"/>
          <w:b/>
          <w:i/>
          <w:sz w:val="28"/>
          <w:szCs w:val="28"/>
        </w:rPr>
        <w:t>ведения о затратах учебного времени</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496"/>
        <w:gridCol w:w="586"/>
        <w:gridCol w:w="519"/>
        <w:gridCol w:w="545"/>
        <w:gridCol w:w="588"/>
        <w:gridCol w:w="547"/>
        <w:gridCol w:w="560"/>
        <w:gridCol w:w="600"/>
        <w:gridCol w:w="588"/>
        <w:gridCol w:w="533"/>
        <w:gridCol w:w="616"/>
        <w:gridCol w:w="507"/>
        <w:gridCol w:w="584"/>
        <w:gridCol w:w="543"/>
        <w:gridCol w:w="840"/>
      </w:tblGrid>
      <w:tr w:rsidR="00245B56" w:rsidRPr="00A1006F" w:rsidTr="00111F02">
        <w:tc>
          <w:tcPr>
            <w:tcW w:w="747" w:type="pct"/>
            <w:shd w:val="clear" w:color="auto" w:fill="auto"/>
            <w:vAlign w:val="center"/>
          </w:tcPr>
          <w:p w:rsidR="00245B56" w:rsidRPr="00A1006F" w:rsidRDefault="00245B56" w:rsidP="006737D3">
            <w:pPr>
              <w:spacing w:after="0"/>
              <w:jc w:val="center"/>
              <w:rPr>
                <w:rFonts w:ascii="Times New Roman" w:hAnsi="Times New Roman"/>
                <w:sz w:val="24"/>
                <w:szCs w:val="24"/>
              </w:rPr>
            </w:pPr>
            <w:r w:rsidRPr="00A1006F">
              <w:rPr>
                <w:rFonts w:ascii="Times New Roman" w:hAnsi="Times New Roman"/>
                <w:sz w:val="24"/>
                <w:szCs w:val="24"/>
              </w:rPr>
              <w:t>Вид учебной работы,</w:t>
            </w:r>
          </w:p>
          <w:p w:rsidR="00245B56" w:rsidRPr="00A1006F" w:rsidRDefault="00245B56" w:rsidP="006737D3">
            <w:pPr>
              <w:spacing w:after="0"/>
              <w:jc w:val="center"/>
              <w:rPr>
                <w:rFonts w:ascii="Times New Roman" w:hAnsi="Times New Roman"/>
                <w:sz w:val="24"/>
                <w:szCs w:val="24"/>
              </w:rPr>
            </w:pPr>
            <w:r w:rsidRPr="00A1006F">
              <w:rPr>
                <w:rFonts w:ascii="Times New Roman" w:hAnsi="Times New Roman"/>
                <w:sz w:val="24"/>
                <w:szCs w:val="24"/>
              </w:rPr>
              <w:t>нагрузки,</w:t>
            </w:r>
          </w:p>
          <w:p w:rsidR="00245B56" w:rsidRPr="00A1006F" w:rsidRDefault="00245B56" w:rsidP="006737D3">
            <w:pPr>
              <w:pStyle w:val="Standard"/>
              <w:jc w:val="center"/>
              <w:rPr>
                <w:rFonts w:cs="Times New Roman"/>
                <w:szCs w:val="28"/>
              </w:rPr>
            </w:pPr>
            <w:r w:rsidRPr="00A1006F">
              <w:rPr>
                <w:sz w:val="24"/>
              </w:rPr>
              <w:t>аттестации</w:t>
            </w:r>
          </w:p>
        </w:tc>
        <w:tc>
          <w:tcPr>
            <w:tcW w:w="4253" w:type="pct"/>
            <w:gridSpan w:val="15"/>
            <w:shd w:val="clear" w:color="auto" w:fill="auto"/>
            <w:vAlign w:val="center"/>
          </w:tcPr>
          <w:p w:rsidR="00245B56" w:rsidRPr="00245B56" w:rsidRDefault="00245B56" w:rsidP="006737D3">
            <w:pPr>
              <w:pStyle w:val="Standard"/>
              <w:jc w:val="center"/>
              <w:rPr>
                <w:sz w:val="22"/>
                <w:szCs w:val="22"/>
              </w:rPr>
            </w:pPr>
            <w:r w:rsidRPr="00245B56">
              <w:rPr>
                <w:b/>
                <w:sz w:val="22"/>
                <w:szCs w:val="22"/>
              </w:rPr>
              <w:t>Затраты учебного времени</w:t>
            </w:r>
          </w:p>
          <w:p w:rsidR="00245B56" w:rsidRPr="00245B56" w:rsidRDefault="00245B56" w:rsidP="006737D3">
            <w:pPr>
              <w:pStyle w:val="Standard"/>
              <w:jc w:val="center"/>
              <w:rPr>
                <w:rFonts w:cs="Times New Roman"/>
                <w:sz w:val="22"/>
                <w:szCs w:val="22"/>
              </w:rPr>
            </w:pPr>
            <w:r w:rsidRPr="00245B56">
              <w:rPr>
                <w:sz w:val="22"/>
                <w:szCs w:val="22"/>
              </w:rPr>
              <w:t>Всего часов</w:t>
            </w:r>
          </w:p>
        </w:tc>
      </w:tr>
      <w:tr w:rsidR="00245B56" w:rsidRPr="00A1006F" w:rsidTr="00111F02">
        <w:tc>
          <w:tcPr>
            <w:tcW w:w="747" w:type="pct"/>
            <w:shd w:val="clear" w:color="auto" w:fill="F2F2F2"/>
            <w:vAlign w:val="center"/>
          </w:tcPr>
          <w:p w:rsidR="008D63DA" w:rsidRPr="007F0CBD" w:rsidRDefault="008D63DA" w:rsidP="004A0124">
            <w:pPr>
              <w:rPr>
                <w:rFonts w:ascii="Times New Roman" w:hAnsi="Times New Roman"/>
                <w:sz w:val="24"/>
                <w:szCs w:val="24"/>
              </w:rPr>
            </w:pPr>
            <w:r w:rsidRPr="007F0CBD">
              <w:rPr>
                <w:rFonts w:ascii="Times New Roman" w:hAnsi="Times New Roman"/>
                <w:sz w:val="24"/>
                <w:szCs w:val="24"/>
              </w:rPr>
              <w:t>Годы обучения</w:t>
            </w:r>
          </w:p>
        </w:tc>
        <w:tc>
          <w:tcPr>
            <w:tcW w:w="532" w:type="pct"/>
            <w:gridSpan w:val="2"/>
            <w:shd w:val="clear" w:color="auto" w:fill="F2F2F2"/>
            <w:vAlign w:val="center"/>
          </w:tcPr>
          <w:p w:rsidR="008D63DA" w:rsidRPr="007F0CBD" w:rsidRDefault="008D63DA" w:rsidP="004A0124">
            <w:pPr>
              <w:jc w:val="center"/>
              <w:rPr>
                <w:rFonts w:ascii="Times New Roman" w:hAnsi="Times New Roman"/>
                <w:sz w:val="24"/>
                <w:szCs w:val="24"/>
              </w:rPr>
            </w:pPr>
            <w:r w:rsidRPr="007F0CBD">
              <w:rPr>
                <w:rFonts w:ascii="Times New Roman" w:hAnsi="Times New Roman"/>
                <w:sz w:val="24"/>
                <w:szCs w:val="24"/>
              </w:rPr>
              <w:t>1-й год</w:t>
            </w:r>
          </w:p>
        </w:tc>
        <w:tc>
          <w:tcPr>
            <w:tcW w:w="523" w:type="pct"/>
            <w:gridSpan w:val="2"/>
            <w:shd w:val="clear" w:color="auto" w:fill="F2F2F2"/>
            <w:vAlign w:val="center"/>
          </w:tcPr>
          <w:p w:rsidR="008D63DA" w:rsidRPr="007F0CBD" w:rsidRDefault="008D63DA" w:rsidP="004A0124">
            <w:pPr>
              <w:jc w:val="center"/>
              <w:rPr>
                <w:rFonts w:ascii="Times New Roman" w:hAnsi="Times New Roman"/>
                <w:sz w:val="24"/>
                <w:szCs w:val="24"/>
              </w:rPr>
            </w:pPr>
            <w:r w:rsidRPr="007F0CBD">
              <w:rPr>
                <w:rFonts w:ascii="Times New Roman" w:hAnsi="Times New Roman"/>
                <w:sz w:val="24"/>
                <w:szCs w:val="24"/>
              </w:rPr>
              <w:t>2-й год</w:t>
            </w:r>
          </w:p>
        </w:tc>
        <w:tc>
          <w:tcPr>
            <w:tcW w:w="558" w:type="pct"/>
            <w:gridSpan w:val="2"/>
            <w:shd w:val="clear" w:color="auto" w:fill="F2F2F2"/>
            <w:vAlign w:val="center"/>
          </w:tcPr>
          <w:p w:rsidR="008D63DA" w:rsidRPr="007F0CBD" w:rsidRDefault="008D63DA" w:rsidP="004A0124">
            <w:pPr>
              <w:jc w:val="center"/>
              <w:rPr>
                <w:rFonts w:ascii="Times New Roman" w:hAnsi="Times New Roman"/>
                <w:sz w:val="24"/>
                <w:szCs w:val="24"/>
              </w:rPr>
            </w:pPr>
            <w:r w:rsidRPr="007F0CBD">
              <w:rPr>
                <w:rFonts w:ascii="Times New Roman" w:hAnsi="Times New Roman"/>
                <w:sz w:val="24"/>
                <w:szCs w:val="24"/>
              </w:rPr>
              <w:t>3-й год</w:t>
            </w:r>
          </w:p>
        </w:tc>
        <w:tc>
          <w:tcPr>
            <w:tcW w:w="570" w:type="pct"/>
            <w:gridSpan w:val="2"/>
            <w:shd w:val="clear" w:color="auto" w:fill="F2F2F2"/>
          </w:tcPr>
          <w:p w:rsidR="008D63DA" w:rsidRPr="007F0CBD" w:rsidRDefault="008D63DA" w:rsidP="004A0124">
            <w:pPr>
              <w:pStyle w:val="Standard"/>
              <w:spacing w:after="120"/>
              <w:jc w:val="center"/>
              <w:rPr>
                <w:rFonts w:cs="Times New Roman"/>
                <w:sz w:val="24"/>
              </w:rPr>
            </w:pPr>
            <w:r w:rsidRPr="007F0CBD">
              <w:rPr>
                <w:rFonts w:cs="Times New Roman"/>
                <w:sz w:val="24"/>
              </w:rPr>
              <w:t>4-й год</w:t>
            </w:r>
          </w:p>
        </w:tc>
        <w:tc>
          <w:tcPr>
            <w:tcW w:w="551" w:type="pct"/>
            <w:gridSpan w:val="2"/>
            <w:shd w:val="clear" w:color="auto" w:fill="F2F2F2"/>
          </w:tcPr>
          <w:p w:rsidR="008D63DA" w:rsidRPr="007F0CBD" w:rsidRDefault="008D63DA" w:rsidP="004A0124">
            <w:pPr>
              <w:pStyle w:val="Standard"/>
              <w:spacing w:after="120"/>
              <w:jc w:val="center"/>
              <w:rPr>
                <w:rFonts w:cs="Times New Roman"/>
                <w:szCs w:val="28"/>
              </w:rPr>
            </w:pPr>
            <w:r w:rsidRPr="007F0CBD">
              <w:rPr>
                <w:rFonts w:cs="Times New Roman"/>
                <w:sz w:val="24"/>
              </w:rPr>
              <w:t>5-й год</w:t>
            </w:r>
          </w:p>
        </w:tc>
        <w:tc>
          <w:tcPr>
            <w:tcW w:w="552" w:type="pct"/>
            <w:gridSpan w:val="2"/>
            <w:shd w:val="clear" w:color="auto" w:fill="auto"/>
            <w:vAlign w:val="center"/>
          </w:tcPr>
          <w:p w:rsidR="008D63DA" w:rsidRPr="007F0CBD" w:rsidRDefault="008D63DA" w:rsidP="004A0124">
            <w:pPr>
              <w:pStyle w:val="Standard"/>
              <w:spacing w:after="120"/>
              <w:jc w:val="center"/>
              <w:rPr>
                <w:rFonts w:cs="Times New Roman"/>
                <w:szCs w:val="28"/>
              </w:rPr>
            </w:pPr>
            <w:r w:rsidRPr="007F0CBD">
              <w:rPr>
                <w:rFonts w:cs="Times New Roman"/>
                <w:sz w:val="24"/>
              </w:rPr>
              <w:t>6-й год</w:t>
            </w:r>
          </w:p>
        </w:tc>
        <w:tc>
          <w:tcPr>
            <w:tcW w:w="554" w:type="pct"/>
            <w:gridSpan w:val="2"/>
            <w:shd w:val="clear" w:color="auto" w:fill="auto"/>
            <w:vAlign w:val="center"/>
          </w:tcPr>
          <w:p w:rsidR="008D63DA" w:rsidRPr="008D63DA" w:rsidRDefault="008D63DA" w:rsidP="004A0124">
            <w:pPr>
              <w:pStyle w:val="Standard"/>
              <w:spacing w:after="120"/>
              <w:jc w:val="center"/>
              <w:rPr>
                <w:rFonts w:cs="Times New Roman"/>
                <w:szCs w:val="28"/>
              </w:rPr>
            </w:pPr>
            <w:r w:rsidRPr="008D63DA">
              <w:rPr>
                <w:rFonts w:cs="Times New Roman"/>
                <w:sz w:val="24"/>
              </w:rPr>
              <w:t>7-й год</w:t>
            </w:r>
          </w:p>
        </w:tc>
        <w:tc>
          <w:tcPr>
            <w:tcW w:w="414" w:type="pct"/>
            <w:shd w:val="clear" w:color="auto" w:fill="auto"/>
            <w:vAlign w:val="center"/>
          </w:tcPr>
          <w:p w:rsidR="008D63DA" w:rsidRPr="00111F02" w:rsidRDefault="00A30A15" w:rsidP="004A0124">
            <w:pPr>
              <w:pStyle w:val="Standard"/>
              <w:spacing w:after="120"/>
              <w:jc w:val="center"/>
              <w:rPr>
                <w:rFonts w:cs="Times New Roman"/>
                <w:sz w:val="24"/>
              </w:rPr>
            </w:pPr>
            <w:r w:rsidRPr="00111F02">
              <w:rPr>
                <w:rFonts w:cs="Times New Roman"/>
                <w:sz w:val="24"/>
              </w:rPr>
              <w:t>всего</w:t>
            </w:r>
          </w:p>
        </w:tc>
      </w:tr>
      <w:tr w:rsidR="00245B56" w:rsidRPr="00A1006F" w:rsidTr="00111F02">
        <w:trPr>
          <w:trHeight w:val="330"/>
        </w:trPr>
        <w:tc>
          <w:tcPr>
            <w:tcW w:w="747" w:type="pct"/>
            <w:shd w:val="clear" w:color="auto" w:fill="F2F2F2"/>
          </w:tcPr>
          <w:p w:rsidR="008D63DA" w:rsidRPr="007F0CBD" w:rsidRDefault="008D63DA" w:rsidP="004A0124">
            <w:pPr>
              <w:rPr>
                <w:rFonts w:ascii="Times New Roman" w:hAnsi="Times New Roman"/>
                <w:sz w:val="24"/>
                <w:szCs w:val="24"/>
              </w:rPr>
            </w:pPr>
            <w:r w:rsidRPr="007F0CBD">
              <w:rPr>
                <w:rFonts w:ascii="Times New Roman" w:hAnsi="Times New Roman"/>
                <w:sz w:val="24"/>
                <w:szCs w:val="24"/>
              </w:rPr>
              <w:t>Полугодия</w:t>
            </w:r>
          </w:p>
        </w:tc>
        <w:tc>
          <w:tcPr>
            <w:tcW w:w="244" w:type="pct"/>
            <w:shd w:val="clear" w:color="auto" w:fill="F2F2F2"/>
          </w:tcPr>
          <w:p w:rsidR="008D63DA" w:rsidRPr="007F0CBD" w:rsidRDefault="008D63DA" w:rsidP="004A0124">
            <w:pPr>
              <w:pStyle w:val="Standard"/>
              <w:spacing w:after="120"/>
              <w:jc w:val="center"/>
              <w:rPr>
                <w:rFonts w:cs="Times New Roman"/>
                <w:szCs w:val="28"/>
              </w:rPr>
            </w:pPr>
            <w:r w:rsidRPr="007F0CBD">
              <w:rPr>
                <w:rFonts w:cs="Times New Roman"/>
                <w:szCs w:val="28"/>
              </w:rPr>
              <w:t>1</w:t>
            </w:r>
          </w:p>
        </w:tc>
        <w:tc>
          <w:tcPr>
            <w:tcW w:w="288" w:type="pct"/>
            <w:shd w:val="clear" w:color="auto" w:fill="F2F2F2"/>
          </w:tcPr>
          <w:p w:rsidR="008D63DA" w:rsidRPr="007F0CBD" w:rsidRDefault="008D63DA" w:rsidP="004A0124">
            <w:pPr>
              <w:pStyle w:val="Standard"/>
              <w:spacing w:after="120"/>
              <w:jc w:val="center"/>
              <w:rPr>
                <w:rFonts w:cs="Times New Roman"/>
                <w:szCs w:val="28"/>
              </w:rPr>
            </w:pPr>
            <w:r w:rsidRPr="007F0CBD">
              <w:rPr>
                <w:rFonts w:cs="Times New Roman"/>
                <w:szCs w:val="28"/>
              </w:rPr>
              <w:t>2</w:t>
            </w:r>
          </w:p>
        </w:tc>
        <w:tc>
          <w:tcPr>
            <w:tcW w:w="255" w:type="pct"/>
            <w:shd w:val="clear" w:color="auto" w:fill="F2F2F2"/>
          </w:tcPr>
          <w:p w:rsidR="008D63DA" w:rsidRPr="007F0CBD" w:rsidRDefault="008D63DA" w:rsidP="004A0124">
            <w:pPr>
              <w:pStyle w:val="Standard"/>
              <w:spacing w:after="120"/>
              <w:jc w:val="center"/>
              <w:rPr>
                <w:rFonts w:cs="Times New Roman"/>
                <w:szCs w:val="28"/>
              </w:rPr>
            </w:pPr>
            <w:r w:rsidRPr="007F0CBD">
              <w:rPr>
                <w:rFonts w:cs="Times New Roman"/>
                <w:szCs w:val="28"/>
              </w:rPr>
              <w:t>3</w:t>
            </w:r>
          </w:p>
        </w:tc>
        <w:tc>
          <w:tcPr>
            <w:tcW w:w="268" w:type="pct"/>
            <w:shd w:val="clear" w:color="auto" w:fill="F2F2F2"/>
          </w:tcPr>
          <w:p w:rsidR="008D63DA" w:rsidRPr="007F0CBD" w:rsidRDefault="008D63DA" w:rsidP="004A0124">
            <w:pPr>
              <w:pStyle w:val="Standard"/>
              <w:spacing w:after="120"/>
              <w:jc w:val="center"/>
              <w:rPr>
                <w:rFonts w:cs="Times New Roman"/>
                <w:szCs w:val="28"/>
              </w:rPr>
            </w:pPr>
            <w:r w:rsidRPr="007F0CBD">
              <w:rPr>
                <w:rFonts w:cs="Times New Roman"/>
                <w:szCs w:val="28"/>
              </w:rPr>
              <w:t>4</w:t>
            </w:r>
          </w:p>
        </w:tc>
        <w:tc>
          <w:tcPr>
            <w:tcW w:w="289" w:type="pct"/>
            <w:shd w:val="clear" w:color="auto" w:fill="F2F2F2"/>
          </w:tcPr>
          <w:p w:rsidR="008D63DA" w:rsidRPr="007F0CBD" w:rsidRDefault="008D63DA" w:rsidP="004A0124">
            <w:pPr>
              <w:pStyle w:val="Standard"/>
              <w:spacing w:after="120"/>
              <w:jc w:val="center"/>
              <w:rPr>
                <w:rFonts w:cs="Times New Roman"/>
                <w:szCs w:val="28"/>
              </w:rPr>
            </w:pPr>
            <w:r w:rsidRPr="007F0CBD">
              <w:rPr>
                <w:rFonts w:cs="Times New Roman"/>
                <w:szCs w:val="28"/>
              </w:rPr>
              <w:t>5</w:t>
            </w:r>
          </w:p>
        </w:tc>
        <w:tc>
          <w:tcPr>
            <w:tcW w:w="269" w:type="pct"/>
            <w:shd w:val="clear" w:color="auto" w:fill="F2F2F2"/>
          </w:tcPr>
          <w:p w:rsidR="008D63DA" w:rsidRPr="007F0CBD" w:rsidRDefault="008D63DA" w:rsidP="004A0124">
            <w:pPr>
              <w:pStyle w:val="Standard"/>
              <w:spacing w:after="120"/>
              <w:jc w:val="center"/>
              <w:rPr>
                <w:rFonts w:cs="Times New Roman"/>
                <w:szCs w:val="28"/>
              </w:rPr>
            </w:pPr>
            <w:r w:rsidRPr="007F0CBD">
              <w:rPr>
                <w:rFonts w:cs="Times New Roman"/>
                <w:szCs w:val="28"/>
              </w:rPr>
              <w:t>6</w:t>
            </w:r>
          </w:p>
        </w:tc>
        <w:tc>
          <w:tcPr>
            <w:tcW w:w="275" w:type="pct"/>
            <w:shd w:val="clear" w:color="auto" w:fill="F2F2F2"/>
          </w:tcPr>
          <w:p w:rsidR="008D63DA" w:rsidRPr="007F0CBD" w:rsidRDefault="008D63DA" w:rsidP="004A0124">
            <w:pPr>
              <w:pStyle w:val="Standard"/>
              <w:spacing w:after="120"/>
              <w:jc w:val="center"/>
              <w:rPr>
                <w:rFonts w:cs="Times New Roman"/>
                <w:szCs w:val="28"/>
              </w:rPr>
            </w:pPr>
            <w:r w:rsidRPr="007F0CBD">
              <w:rPr>
                <w:rFonts w:cs="Times New Roman"/>
                <w:szCs w:val="28"/>
              </w:rPr>
              <w:t>7</w:t>
            </w:r>
          </w:p>
        </w:tc>
        <w:tc>
          <w:tcPr>
            <w:tcW w:w="295" w:type="pct"/>
            <w:shd w:val="clear" w:color="auto" w:fill="F2F2F2"/>
          </w:tcPr>
          <w:p w:rsidR="008D63DA" w:rsidRPr="007F0CBD" w:rsidRDefault="008D63DA" w:rsidP="004A0124">
            <w:pPr>
              <w:pStyle w:val="Standard"/>
              <w:spacing w:after="120"/>
              <w:jc w:val="center"/>
              <w:rPr>
                <w:rFonts w:cs="Times New Roman"/>
                <w:szCs w:val="28"/>
              </w:rPr>
            </w:pPr>
            <w:r w:rsidRPr="007F0CBD">
              <w:rPr>
                <w:rFonts w:cs="Times New Roman"/>
                <w:szCs w:val="28"/>
              </w:rPr>
              <w:t>8</w:t>
            </w:r>
          </w:p>
        </w:tc>
        <w:tc>
          <w:tcPr>
            <w:tcW w:w="289" w:type="pct"/>
            <w:shd w:val="clear" w:color="auto" w:fill="F2F2F2"/>
          </w:tcPr>
          <w:p w:rsidR="008D63DA" w:rsidRPr="007F0CBD" w:rsidRDefault="008D63DA" w:rsidP="004A0124">
            <w:pPr>
              <w:pStyle w:val="Standard"/>
              <w:spacing w:after="120"/>
              <w:jc w:val="center"/>
              <w:rPr>
                <w:rFonts w:cs="Times New Roman"/>
                <w:szCs w:val="28"/>
              </w:rPr>
            </w:pPr>
            <w:r w:rsidRPr="007F0CBD">
              <w:rPr>
                <w:rFonts w:cs="Times New Roman"/>
                <w:szCs w:val="28"/>
              </w:rPr>
              <w:t>9</w:t>
            </w:r>
          </w:p>
        </w:tc>
        <w:tc>
          <w:tcPr>
            <w:tcW w:w="262" w:type="pct"/>
            <w:shd w:val="clear" w:color="auto" w:fill="F2F2F2"/>
          </w:tcPr>
          <w:p w:rsidR="008D63DA" w:rsidRPr="007F0CBD" w:rsidRDefault="008D63DA" w:rsidP="004A0124">
            <w:pPr>
              <w:pStyle w:val="Standard"/>
              <w:spacing w:after="120"/>
              <w:jc w:val="center"/>
              <w:rPr>
                <w:rFonts w:cs="Times New Roman"/>
                <w:szCs w:val="28"/>
              </w:rPr>
            </w:pPr>
            <w:r w:rsidRPr="007F0CBD">
              <w:rPr>
                <w:rFonts w:cs="Times New Roman"/>
                <w:szCs w:val="28"/>
              </w:rPr>
              <w:t>10</w:t>
            </w:r>
          </w:p>
        </w:tc>
        <w:tc>
          <w:tcPr>
            <w:tcW w:w="303" w:type="pct"/>
            <w:shd w:val="clear" w:color="auto" w:fill="auto"/>
          </w:tcPr>
          <w:p w:rsidR="008D63DA" w:rsidRPr="007F0CBD" w:rsidRDefault="008D63DA" w:rsidP="004A0124">
            <w:pPr>
              <w:pStyle w:val="Standard"/>
              <w:spacing w:after="120"/>
              <w:jc w:val="center"/>
              <w:rPr>
                <w:rFonts w:cs="Times New Roman"/>
                <w:szCs w:val="28"/>
              </w:rPr>
            </w:pPr>
            <w:r w:rsidRPr="007F0CBD">
              <w:rPr>
                <w:rFonts w:cs="Times New Roman"/>
                <w:szCs w:val="28"/>
              </w:rPr>
              <w:t>11</w:t>
            </w:r>
          </w:p>
        </w:tc>
        <w:tc>
          <w:tcPr>
            <w:tcW w:w="249" w:type="pct"/>
            <w:shd w:val="clear" w:color="auto" w:fill="auto"/>
          </w:tcPr>
          <w:p w:rsidR="008D63DA" w:rsidRPr="008D63DA" w:rsidRDefault="008D63DA" w:rsidP="004A0124">
            <w:pPr>
              <w:pStyle w:val="Standard"/>
              <w:spacing w:after="120"/>
              <w:jc w:val="center"/>
              <w:rPr>
                <w:rFonts w:cs="Times New Roman"/>
                <w:szCs w:val="28"/>
              </w:rPr>
            </w:pPr>
            <w:r w:rsidRPr="008D63DA">
              <w:rPr>
                <w:rFonts w:cs="Times New Roman"/>
                <w:szCs w:val="28"/>
              </w:rPr>
              <w:t>12</w:t>
            </w:r>
          </w:p>
        </w:tc>
        <w:tc>
          <w:tcPr>
            <w:tcW w:w="287" w:type="pct"/>
            <w:shd w:val="clear" w:color="auto" w:fill="auto"/>
          </w:tcPr>
          <w:p w:rsidR="008D63DA" w:rsidRPr="008D63DA" w:rsidRDefault="008D63DA" w:rsidP="004A0124">
            <w:pPr>
              <w:pStyle w:val="Standard"/>
              <w:spacing w:after="120"/>
              <w:jc w:val="center"/>
              <w:rPr>
                <w:rFonts w:cs="Times New Roman"/>
                <w:szCs w:val="28"/>
              </w:rPr>
            </w:pPr>
            <w:r w:rsidRPr="008D63DA">
              <w:rPr>
                <w:rFonts w:cs="Times New Roman"/>
                <w:szCs w:val="28"/>
              </w:rPr>
              <w:t>13</w:t>
            </w:r>
          </w:p>
        </w:tc>
        <w:tc>
          <w:tcPr>
            <w:tcW w:w="267" w:type="pct"/>
            <w:shd w:val="clear" w:color="auto" w:fill="auto"/>
          </w:tcPr>
          <w:p w:rsidR="008D63DA" w:rsidRPr="008D63DA" w:rsidRDefault="008D63DA" w:rsidP="004A0124">
            <w:pPr>
              <w:pStyle w:val="Standard"/>
              <w:spacing w:after="120"/>
              <w:jc w:val="center"/>
              <w:rPr>
                <w:rFonts w:cs="Times New Roman"/>
                <w:szCs w:val="28"/>
              </w:rPr>
            </w:pPr>
            <w:r w:rsidRPr="008D63DA">
              <w:rPr>
                <w:rFonts w:cs="Times New Roman"/>
                <w:szCs w:val="28"/>
              </w:rPr>
              <w:t>14</w:t>
            </w:r>
          </w:p>
        </w:tc>
        <w:tc>
          <w:tcPr>
            <w:tcW w:w="414" w:type="pct"/>
            <w:vMerge w:val="restart"/>
            <w:shd w:val="clear" w:color="auto" w:fill="auto"/>
          </w:tcPr>
          <w:p w:rsidR="008D63DA" w:rsidRPr="00A1006F" w:rsidRDefault="008D63DA" w:rsidP="004A0124">
            <w:pPr>
              <w:pStyle w:val="Standard"/>
              <w:spacing w:after="120"/>
              <w:jc w:val="center"/>
              <w:rPr>
                <w:rFonts w:cs="Times New Roman"/>
                <w:szCs w:val="28"/>
              </w:rPr>
            </w:pPr>
          </w:p>
        </w:tc>
      </w:tr>
      <w:tr w:rsidR="00245B56" w:rsidRPr="00A1006F" w:rsidTr="00111F02">
        <w:trPr>
          <w:trHeight w:val="582"/>
        </w:trPr>
        <w:tc>
          <w:tcPr>
            <w:tcW w:w="747" w:type="pct"/>
            <w:shd w:val="clear" w:color="auto" w:fill="F2F2F2"/>
          </w:tcPr>
          <w:p w:rsidR="008D63DA" w:rsidRPr="007F0CBD" w:rsidRDefault="008D63DA" w:rsidP="004A0124">
            <w:pPr>
              <w:rPr>
                <w:rFonts w:ascii="Times New Roman" w:hAnsi="Times New Roman"/>
                <w:sz w:val="24"/>
                <w:szCs w:val="24"/>
              </w:rPr>
            </w:pPr>
            <w:r w:rsidRPr="007F0CBD">
              <w:rPr>
                <w:rFonts w:ascii="Times New Roman" w:hAnsi="Times New Roman"/>
                <w:sz w:val="24"/>
                <w:szCs w:val="24"/>
              </w:rPr>
              <w:t>Количество недель</w:t>
            </w:r>
          </w:p>
        </w:tc>
        <w:tc>
          <w:tcPr>
            <w:tcW w:w="244" w:type="pct"/>
            <w:shd w:val="clear" w:color="auto" w:fill="F2F2F2"/>
          </w:tcPr>
          <w:p w:rsidR="008D63DA" w:rsidRPr="007F0CBD" w:rsidRDefault="008D63DA" w:rsidP="004A0124">
            <w:pPr>
              <w:pStyle w:val="Standard"/>
              <w:spacing w:after="120"/>
              <w:jc w:val="center"/>
              <w:rPr>
                <w:rFonts w:cs="Times New Roman"/>
                <w:szCs w:val="28"/>
              </w:rPr>
            </w:pPr>
            <w:r w:rsidRPr="007F0CBD">
              <w:rPr>
                <w:rFonts w:cs="Times New Roman"/>
                <w:szCs w:val="28"/>
              </w:rPr>
              <w:t>16</w:t>
            </w:r>
          </w:p>
        </w:tc>
        <w:tc>
          <w:tcPr>
            <w:tcW w:w="288" w:type="pct"/>
            <w:shd w:val="clear" w:color="auto" w:fill="F2F2F2"/>
          </w:tcPr>
          <w:p w:rsidR="008D63DA" w:rsidRPr="007F0CBD" w:rsidRDefault="008D63DA" w:rsidP="004A0124">
            <w:pPr>
              <w:pStyle w:val="Standard"/>
              <w:spacing w:after="120"/>
              <w:jc w:val="center"/>
              <w:rPr>
                <w:rFonts w:cs="Times New Roman"/>
                <w:szCs w:val="28"/>
              </w:rPr>
            </w:pPr>
            <w:r w:rsidRPr="007F0CBD">
              <w:rPr>
                <w:rFonts w:cs="Times New Roman"/>
                <w:szCs w:val="28"/>
              </w:rPr>
              <w:t>18</w:t>
            </w:r>
          </w:p>
        </w:tc>
        <w:tc>
          <w:tcPr>
            <w:tcW w:w="255" w:type="pct"/>
            <w:shd w:val="clear" w:color="auto" w:fill="F2F2F2"/>
          </w:tcPr>
          <w:p w:rsidR="008D63DA" w:rsidRPr="007F0CBD" w:rsidRDefault="008D63DA" w:rsidP="004A0124">
            <w:pPr>
              <w:pStyle w:val="Standard"/>
              <w:spacing w:after="120"/>
              <w:jc w:val="center"/>
              <w:rPr>
                <w:rFonts w:cs="Times New Roman"/>
                <w:szCs w:val="28"/>
              </w:rPr>
            </w:pPr>
            <w:r w:rsidRPr="007F0CBD">
              <w:rPr>
                <w:rFonts w:cs="Times New Roman"/>
                <w:szCs w:val="28"/>
              </w:rPr>
              <w:t>16</w:t>
            </w:r>
          </w:p>
        </w:tc>
        <w:tc>
          <w:tcPr>
            <w:tcW w:w="268" w:type="pct"/>
            <w:shd w:val="clear" w:color="auto" w:fill="F2F2F2"/>
          </w:tcPr>
          <w:p w:rsidR="008D63DA" w:rsidRPr="007F0CBD" w:rsidRDefault="008D63DA" w:rsidP="004A0124">
            <w:pPr>
              <w:pStyle w:val="Standard"/>
              <w:spacing w:after="120"/>
              <w:jc w:val="center"/>
              <w:rPr>
                <w:rFonts w:cs="Times New Roman"/>
                <w:szCs w:val="28"/>
              </w:rPr>
            </w:pPr>
            <w:r w:rsidRPr="007F0CBD">
              <w:rPr>
                <w:rFonts w:cs="Times New Roman"/>
                <w:szCs w:val="28"/>
              </w:rPr>
              <w:t>18</w:t>
            </w:r>
          </w:p>
        </w:tc>
        <w:tc>
          <w:tcPr>
            <w:tcW w:w="289" w:type="pct"/>
            <w:shd w:val="clear" w:color="auto" w:fill="F2F2F2"/>
          </w:tcPr>
          <w:p w:rsidR="008D63DA" w:rsidRPr="007F0CBD" w:rsidRDefault="008D63DA" w:rsidP="004A0124">
            <w:pPr>
              <w:pStyle w:val="Standard"/>
              <w:spacing w:after="120"/>
              <w:jc w:val="center"/>
              <w:rPr>
                <w:rFonts w:cs="Times New Roman"/>
                <w:szCs w:val="28"/>
              </w:rPr>
            </w:pPr>
            <w:r w:rsidRPr="007F0CBD">
              <w:rPr>
                <w:rFonts w:cs="Times New Roman"/>
                <w:szCs w:val="28"/>
              </w:rPr>
              <w:t>16</w:t>
            </w:r>
          </w:p>
        </w:tc>
        <w:tc>
          <w:tcPr>
            <w:tcW w:w="269" w:type="pct"/>
            <w:shd w:val="clear" w:color="auto" w:fill="F2F2F2"/>
          </w:tcPr>
          <w:p w:rsidR="008D63DA" w:rsidRPr="007F0CBD" w:rsidRDefault="008D63DA" w:rsidP="004A0124">
            <w:pPr>
              <w:pStyle w:val="Standard"/>
              <w:spacing w:after="120"/>
              <w:jc w:val="center"/>
              <w:rPr>
                <w:rFonts w:cs="Times New Roman"/>
                <w:szCs w:val="28"/>
              </w:rPr>
            </w:pPr>
            <w:r w:rsidRPr="007F0CBD">
              <w:rPr>
                <w:rFonts w:cs="Times New Roman"/>
                <w:szCs w:val="28"/>
              </w:rPr>
              <w:t>18</w:t>
            </w:r>
          </w:p>
        </w:tc>
        <w:tc>
          <w:tcPr>
            <w:tcW w:w="275" w:type="pct"/>
            <w:shd w:val="clear" w:color="auto" w:fill="F2F2F2"/>
          </w:tcPr>
          <w:p w:rsidR="008D63DA" w:rsidRPr="007F0CBD" w:rsidRDefault="008D63DA" w:rsidP="004A0124">
            <w:pPr>
              <w:pStyle w:val="Standard"/>
              <w:spacing w:after="120"/>
              <w:jc w:val="center"/>
              <w:rPr>
                <w:rFonts w:cs="Times New Roman"/>
                <w:szCs w:val="28"/>
              </w:rPr>
            </w:pPr>
            <w:r w:rsidRPr="007F0CBD">
              <w:rPr>
                <w:rFonts w:cs="Times New Roman"/>
                <w:szCs w:val="28"/>
              </w:rPr>
              <w:t>16</w:t>
            </w:r>
          </w:p>
        </w:tc>
        <w:tc>
          <w:tcPr>
            <w:tcW w:w="295" w:type="pct"/>
            <w:shd w:val="clear" w:color="auto" w:fill="F2F2F2"/>
          </w:tcPr>
          <w:p w:rsidR="008D63DA" w:rsidRPr="007F0CBD" w:rsidRDefault="008D63DA" w:rsidP="004A0124">
            <w:pPr>
              <w:pStyle w:val="Standard"/>
              <w:spacing w:after="120"/>
              <w:jc w:val="center"/>
              <w:rPr>
                <w:rFonts w:cs="Times New Roman"/>
                <w:szCs w:val="28"/>
              </w:rPr>
            </w:pPr>
            <w:r w:rsidRPr="007F0CBD">
              <w:rPr>
                <w:rFonts w:cs="Times New Roman"/>
                <w:szCs w:val="28"/>
              </w:rPr>
              <w:t>18</w:t>
            </w:r>
          </w:p>
        </w:tc>
        <w:tc>
          <w:tcPr>
            <w:tcW w:w="289" w:type="pct"/>
            <w:shd w:val="clear" w:color="auto" w:fill="F2F2F2"/>
          </w:tcPr>
          <w:p w:rsidR="008D63DA" w:rsidRPr="007F0CBD" w:rsidRDefault="008D63DA" w:rsidP="004A0124">
            <w:pPr>
              <w:pStyle w:val="Standard"/>
              <w:spacing w:after="120"/>
              <w:jc w:val="center"/>
              <w:rPr>
                <w:rFonts w:cs="Times New Roman"/>
                <w:szCs w:val="28"/>
              </w:rPr>
            </w:pPr>
            <w:r w:rsidRPr="007F0CBD">
              <w:rPr>
                <w:rFonts w:cs="Times New Roman"/>
                <w:szCs w:val="28"/>
              </w:rPr>
              <w:t>16</w:t>
            </w:r>
          </w:p>
        </w:tc>
        <w:tc>
          <w:tcPr>
            <w:tcW w:w="262" w:type="pct"/>
            <w:shd w:val="clear" w:color="auto" w:fill="F2F2F2"/>
          </w:tcPr>
          <w:p w:rsidR="008D63DA" w:rsidRPr="007F0CBD" w:rsidRDefault="008D63DA" w:rsidP="004A0124">
            <w:pPr>
              <w:pStyle w:val="Standard"/>
              <w:spacing w:after="120"/>
              <w:jc w:val="center"/>
              <w:rPr>
                <w:rFonts w:cs="Times New Roman"/>
                <w:szCs w:val="28"/>
              </w:rPr>
            </w:pPr>
            <w:r w:rsidRPr="007F0CBD">
              <w:rPr>
                <w:rFonts w:cs="Times New Roman"/>
                <w:szCs w:val="28"/>
              </w:rPr>
              <w:t>18</w:t>
            </w:r>
          </w:p>
        </w:tc>
        <w:tc>
          <w:tcPr>
            <w:tcW w:w="303" w:type="pct"/>
            <w:shd w:val="clear" w:color="auto" w:fill="auto"/>
          </w:tcPr>
          <w:p w:rsidR="008D63DA" w:rsidRPr="007F0CBD" w:rsidRDefault="008D63DA" w:rsidP="004A0124">
            <w:pPr>
              <w:pStyle w:val="Standard"/>
              <w:spacing w:after="120"/>
              <w:jc w:val="center"/>
              <w:rPr>
                <w:rFonts w:cs="Times New Roman"/>
                <w:szCs w:val="28"/>
              </w:rPr>
            </w:pPr>
            <w:r w:rsidRPr="007F0CBD">
              <w:rPr>
                <w:rFonts w:cs="Times New Roman"/>
                <w:szCs w:val="28"/>
              </w:rPr>
              <w:t>16</w:t>
            </w:r>
          </w:p>
        </w:tc>
        <w:tc>
          <w:tcPr>
            <w:tcW w:w="249" w:type="pct"/>
            <w:shd w:val="clear" w:color="auto" w:fill="auto"/>
          </w:tcPr>
          <w:p w:rsidR="008D63DA" w:rsidRPr="008D63DA" w:rsidRDefault="008D63DA" w:rsidP="004A0124">
            <w:pPr>
              <w:pStyle w:val="Standard"/>
              <w:spacing w:after="120"/>
              <w:jc w:val="center"/>
              <w:rPr>
                <w:rFonts w:cs="Times New Roman"/>
                <w:szCs w:val="28"/>
              </w:rPr>
            </w:pPr>
            <w:r w:rsidRPr="008D63DA">
              <w:rPr>
                <w:rFonts w:cs="Times New Roman"/>
                <w:szCs w:val="28"/>
              </w:rPr>
              <w:t>18</w:t>
            </w:r>
          </w:p>
        </w:tc>
        <w:tc>
          <w:tcPr>
            <w:tcW w:w="287" w:type="pct"/>
            <w:shd w:val="clear" w:color="auto" w:fill="auto"/>
          </w:tcPr>
          <w:p w:rsidR="008D63DA" w:rsidRPr="008D63DA" w:rsidRDefault="008D63DA" w:rsidP="004A0124">
            <w:pPr>
              <w:pStyle w:val="Standard"/>
              <w:spacing w:after="120"/>
              <w:jc w:val="center"/>
              <w:rPr>
                <w:rFonts w:cs="Times New Roman"/>
                <w:szCs w:val="28"/>
              </w:rPr>
            </w:pPr>
            <w:r w:rsidRPr="008D63DA">
              <w:rPr>
                <w:rFonts w:cs="Times New Roman"/>
                <w:szCs w:val="28"/>
              </w:rPr>
              <w:t>16</w:t>
            </w:r>
          </w:p>
        </w:tc>
        <w:tc>
          <w:tcPr>
            <w:tcW w:w="267" w:type="pct"/>
            <w:shd w:val="clear" w:color="auto" w:fill="auto"/>
          </w:tcPr>
          <w:p w:rsidR="008D63DA" w:rsidRPr="008D63DA" w:rsidRDefault="008D63DA" w:rsidP="004A0124">
            <w:pPr>
              <w:pStyle w:val="Standard"/>
              <w:spacing w:after="120"/>
              <w:jc w:val="center"/>
              <w:rPr>
                <w:rFonts w:cs="Times New Roman"/>
                <w:szCs w:val="28"/>
              </w:rPr>
            </w:pPr>
            <w:r w:rsidRPr="008D63DA">
              <w:rPr>
                <w:rFonts w:cs="Times New Roman"/>
                <w:szCs w:val="28"/>
              </w:rPr>
              <w:t>18</w:t>
            </w:r>
          </w:p>
        </w:tc>
        <w:tc>
          <w:tcPr>
            <w:tcW w:w="414" w:type="pct"/>
            <w:vMerge/>
            <w:shd w:val="clear" w:color="auto" w:fill="auto"/>
          </w:tcPr>
          <w:p w:rsidR="008D63DA" w:rsidRPr="00A1006F" w:rsidRDefault="008D63DA" w:rsidP="004A0124">
            <w:pPr>
              <w:pStyle w:val="Standard"/>
              <w:spacing w:after="120"/>
              <w:jc w:val="center"/>
              <w:rPr>
                <w:rFonts w:cs="Times New Roman"/>
                <w:szCs w:val="28"/>
              </w:rPr>
            </w:pPr>
          </w:p>
        </w:tc>
      </w:tr>
      <w:tr w:rsidR="00111F02" w:rsidRPr="00A1006F" w:rsidTr="00111F02">
        <w:tc>
          <w:tcPr>
            <w:tcW w:w="747" w:type="pct"/>
            <w:shd w:val="clear" w:color="auto" w:fill="auto"/>
          </w:tcPr>
          <w:p w:rsidR="00111F02" w:rsidRPr="00A1006F" w:rsidRDefault="00111F02" w:rsidP="004A0124">
            <w:pPr>
              <w:rPr>
                <w:rFonts w:ascii="Times New Roman" w:hAnsi="Times New Roman"/>
                <w:sz w:val="24"/>
                <w:szCs w:val="24"/>
              </w:rPr>
            </w:pPr>
            <w:r w:rsidRPr="00A1006F">
              <w:rPr>
                <w:rFonts w:ascii="Times New Roman" w:hAnsi="Times New Roman"/>
                <w:sz w:val="24"/>
                <w:szCs w:val="24"/>
              </w:rPr>
              <w:t xml:space="preserve">Аудиторные занятия </w:t>
            </w:r>
          </w:p>
        </w:tc>
        <w:tc>
          <w:tcPr>
            <w:tcW w:w="244" w:type="pct"/>
            <w:shd w:val="clear" w:color="auto" w:fill="auto"/>
          </w:tcPr>
          <w:p w:rsidR="00111F02" w:rsidRPr="00A1006F" w:rsidRDefault="00111F02" w:rsidP="00111F02">
            <w:pPr>
              <w:pStyle w:val="Standard"/>
              <w:spacing w:after="120"/>
              <w:jc w:val="center"/>
              <w:rPr>
                <w:rFonts w:cs="Times New Roman"/>
                <w:szCs w:val="28"/>
              </w:rPr>
            </w:pPr>
            <w:r>
              <w:rPr>
                <w:rFonts w:cs="Times New Roman"/>
                <w:szCs w:val="28"/>
              </w:rPr>
              <w:t>32</w:t>
            </w:r>
          </w:p>
        </w:tc>
        <w:tc>
          <w:tcPr>
            <w:tcW w:w="288" w:type="pct"/>
            <w:shd w:val="clear" w:color="auto" w:fill="auto"/>
          </w:tcPr>
          <w:p w:rsidR="00111F02" w:rsidRPr="00A1006F" w:rsidRDefault="00111F02" w:rsidP="00111F02">
            <w:pPr>
              <w:pStyle w:val="Standard"/>
              <w:spacing w:after="120"/>
              <w:jc w:val="center"/>
              <w:rPr>
                <w:rFonts w:cs="Times New Roman"/>
                <w:szCs w:val="28"/>
              </w:rPr>
            </w:pPr>
            <w:r>
              <w:rPr>
                <w:rFonts w:cs="Times New Roman"/>
                <w:szCs w:val="28"/>
              </w:rPr>
              <w:t>36</w:t>
            </w:r>
          </w:p>
        </w:tc>
        <w:tc>
          <w:tcPr>
            <w:tcW w:w="255" w:type="pct"/>
            <w:shd w:val="clear" w:color="auto" w:fill="auto"/>
          </w:tcPr>
          <w:p w:rsidR="00111F02" w:rsidRPr="00A1006F" w:rsidRDefault="00111F02" w:rsidP="00111F02">
            <w:pPr>
              <w:pStyle w:val="Standard"/>
              <w:spacing w:after="120"/>
              <w:jc w:val="center"/>
              <w:rPr>
                <w:rFonts w:cs="Times New Roman"/>
                <w:szCs w:val="28"/>
              </w:rPr>
            </w:pPr>
            <w:r>
              <w:rPr>
                <w:rFonts w:cs="Times New Roman"/>
                <w:szCs w:val="28"/>
              </w:rPr>
              <w:t>32</w:t>
            </w:r>
          </w:p>
        </w:tc>
        <w:tc>
          <w:tcPr>
            <w:tcW w:w="268" w:type="pct"/>
            <w:shd w:val="clear" w:color="auto" w:fill="auto"/>
          </w:tcPr>
          <w:p w:rsidR="00111F02" w:rsidRPr="00A1006F" w:rsidRDefault="00111F02" w:rsidP="00111F02">
            <w:pPr>
              <w:pStyle w:val="Standard"/>
              <w:spacing w:after="120"/>
              <w:jc w:val="center"/>
              <w:rPr>
                <w:rFonts w:cs="Times New Roman"/>
                <w:szCs w:val="28"/>
              </w:rPr>
            </w:pPr>
            <w:r>
              <w:rPr>
                <w:rFonts w:cs="Times New Roman"/>
                <w:szCs w:val="28"/>
              </w:rPr>
              <w:t>36</w:t>
            </w:r>
          </w:p>
        </w:tc>
        <w:tc>
          <w:tcPr>
            <w:tcW w:w="289" w:type="pct"/>
            <w:shd w:val="clear" w:color="auto" w:fill="auto"/>
          </w:tcPr>
          <w:p w:rsidR="00111F02" w:rsidRPr="00A1006F" w:rsidRDefault="00111F02" w:rsidP="00111F02">
            <w:pPr>
              <w:pStyle w:val="Standard"/>
              <w:spacing w:after="120"/>
              <w:jc w:val="center"/>
              <w:rPr>
                <w:rFonts w:cs="Times New Roman"/>
                <w:szCs w:val="28"/>
              </w:rPr>
            </w:pPr>
            <w:r>
              <w:rPr>
                <w:rFonts w:cs="Times New Roman"/>
                <w:szCs w:val="28"/>
              </w:rPr>
              <w:t>32</w:t>
            </w:r>
          </w:p>
        </w:tc>
        <w:tc>
          <w:tcPr>
            <w:tcW w:w="269" w:type="pct"/>
            <w:shd w:val="clear" w:color="auto" w:fill="auto"/>
          </w:tcPr>
          <w:p w:rsidR="00111F02" w:rsidRPr="00A1006F" w:rsidRDefault="00111F02" w:rsidP="00111F02">
            <w:pPr>
              <w:pStyle w:val="Standard"/>
              <w:spacing w:after="120"/>
              <w:jc w:val="center"/>
              <w:rPr>
                <w:rFonts w:cs="Times New Roman"/>
                <w:szCs w:val="28"/>
              </w:rPr>
            </w:pPr>
            <w:r>
              <w:rPr>
                <w:rFonts w:cs="Times New Roman"/>
                <w:szCs w:val="28"/>
              </w:rPr>
              <w:t>36</w:t>
            </w:r>
          </w:p>
        </w:tc>
        <w:tc>
          <w:tcPr>
            <w:tcW w:w="275" w:type="pct"/>
          </w:tcPr>
          <w:p w:rsidR="00111F02" w:rsidRPr="00A1006F" w:rsidRDefault="00111F02" w:rsidP="00111F02">
            <w:pPr>
              <w:pStyle w:val="Standard"/>
              <w:spacing w:after="120"/>
              <w:jc w:val="center"/>
              <w:rPr>
                <w:rFonts w:cs="Times New Roman"/>
                <w:szCs w:val="28"/>
              </w:rPr>
            </w:pPr>
            <w:r>
              <w:rPr>
                <w:rFonts w:cs="Times New Roman"/>
                <w:szCs w:val="28"/>
              </w:rPr>
              <w:t>32</w:t>
            </w:r>
          </w:p>
        </w:tc>
        <w:tc>
          <w:tcPr>
            <w:tcW w:w="295" w:type="pct"/>
          </w:tcPr>
          <w:p w:rsidR="00111F02" w:rsidRPr="00A1006F" w:rsidRDefault="00111F02" w:rsidP="00111F02">
            <w:pPr>
              <w:pStyle w:val="Standard"/>
              <w:spacing w:after="120"/>
              <w:jc w:val="center"/>
              <w:rPr>
                <w:rFonts w:cs="Times New Roman"/>
                <w:szCs w:val="28"/>
              </w:rPr>
            </w:pPr>
            <w:r>
              <w:rPr>
                <w:rFonts w:cs="Times New Roman"/>
                <w:szCs w:val="28"/>
              </w:rPr>
              <w:t>36</w:t>
            </w:r>
          </w:p>
        </w:tc>
        <w:tc>
          <w:tcPr>
            <w:tcW w:w="289" w:type="pct"/>
          </w:tcPr>
          <w:p w:rsidR="00111F02" w:rsidRPr="00A1006F" w:rsidRDefault="00111F02" w:rsidP="00111F02">
            <w:pPr>
              <w:pStyle w:val="Standard"/>
              <w:spacing w:after="120"/>
              <w:jc w:val="center"/>
              <w:rPr>
                <w:rFonts w:cs="Times New Roman"/>
                <w:szCs w:val="28"/>
              </w:rPr>
            </w:pPr>
            <w:r>
              <w:rPr>
                <w:rFonts w:cs="Times New Roman"/>
                <w:szCs w:val="28"/>
              </w:rPr>
              <w:t>32</w:t>
            </w:r>
          </w:p>
        </w:tc>
        <w:tc>
          <w:tcPr>
            <w:tcW w:w="262" w:type="pct"/>
          </w:tcPr>
          <w:p w:rsidR="00111F02" w:rsidRPr="00A1006F" w:rsidRDefault="00111F02" w:rsidP="00111F02">
            <w:pPr>
              <w:pStyle w:val="Standard"/>
              <w:spacing w:after="120"/>
              <w:jc w:val="center"/>
              <w:rPr>
                <w:rFonts w:cs="Times New Roman"/>
                <w:szCs w:val="28"/>
              </w:rPr>
            </w:pPr>
            <w:r>
              <w:rPr>
                <w:rFonts w:cs="Times New Roman"/>
                <w:szCs w:val="28"/>
              </w:rPr>
              <w:t>36</w:t>
            </w:r>
          </w:p>
        </w:tc>
        <w:tc>
          <w:tcPr>
            <w:tcW w:w="303" w:type="pct"/>
            <w:shd w:val="clear" w:color="auto" w:fill="auto"/>
          </w:tcPr>
          <w:p w:rsidR="00111F02" w:rsidRPr="00A1006F" w:rsidRDefault="00111F02" w:rsidP="00111F02">
            <w:pPr>
              <w:pStyle w:val="Standard"/>
              <w:spacing w:after="120"/>
              <w:jc w:val="center"/>
              <w:rPr>
                <w:rFonts w:cs="Times New Roman"/>
                <w:szCs w:val="28"/>
              </w:rPr>
            </w:pPr>
            <w:r>
              <w:rPr>
                <w:rFonts w:cs="Times New Roman"/>
                <w:szCs w:val="28"/>
              </w:rPr>
              <w:t>32</w:t>
            </w:r>
          </w:p>
        </w:tc>
        <w:tc>
          <w:tcPr>
            <w:tcW w:w="249" w:type="pct"/>
            <w:shd w:val="clear" w:color="auto" w:fill="auto"/>
          </w:tcPr>
          <w:p w:rsidR="00111F02" w:rsidRPr="00A1006F" w:rsidRDefault="00111F02" w:rsidP="00111F02">
            <w:pPr>
              <w:pStyle w:val="Standard"/>
              <w:spacing w:after="120"/>
              <w:jc w:val="center"/>
              <w:rPr>
                <w:rFonts w:cs="Times New Roman"/>
                <w:szCs w:val="28"/>
              </w:rPr>
            </w:pPr>
            <w:r>
              <w:rPr>
                <w:rFonts w:cs="Times New Roman"/>
                <w:szCs w:val="28"/>
              </w:rPr>
              <w:t>36</w:t>
            </w:r>
          </w:p>
        </w:tc>
        <w:tc>
          <w:tcPr>
            <w:tcW w:w="287" w:type="pct"/>
            <w:shd w:val="clear" w:color="auto" w:fill="auto"/>
          </w:tcPr>
          <w:p w:rsidR="00111F02" w:rsidRPr="00A1006F" w:rsidRDefault="00111F02" w:rsidP="004A0124">
            <w:pPr>
              <w:pStyle w:val="Standard"/>
              <w:spacing w:after="120"/>
              <w:jc w:val="center"/>
              <w:rPr>
                <w:rFonts w:cs="Times New Roman"/>
                <w:szCs w:val="28"/>
              </w:rPr>
            </w:pPr>
            <w:r>
              <w:rPr>
                <w:rFonts w:cs="Times New Roman"/>
                <w:szCs w:val="28"/>
              </w:rPr>
              <w:t>32</w:t>
            </w:r>
          </w:p>
        </w:tc>
        <w:tc>
          <w:tcPr>
            <w:tcW w:w="267" w:type="pct"/>
            <w:shd w:val="clear" w:color="auto" w:fill="auto"/>
          </w:tcPr>
          <w:p w:rsidR="00111F02" w:rsidRPr="00A1006F" w:rsidRDefault="00111F02" w:rsidP="004A0124">
            <w:pPr>
              <w:pStyle w:val="Standard"/>
              <w:spacing w:after="120"/>
              <w:jc w:val="center"/>
              <w:rPr>
                <w:rFonts w:cs="Times New Roman"/>
                <w:szCs w:val="28"/>
              </w:rPr>
            </w:pPr>
            <w:r>
              <w:rPr>
                <w:rFonts w:cs="Times New Roman"/>
                <w:szCs w:val="28"/>
              </w:rPr>
              <w:t>36</w:t>
            </w:r>
          </w:p>
        </w:tc>
        <w:tc>
          <w:tcPr>
            <w:tcW w:w="414" w:type="pct"/>
            <w:shd w:val="clear" w:color="auto" w:fill="auto"/>
          </w:tcPr>
          <w:p w:rsidR="00111F02" w:rsidRPr="00A1006F" w:rsidRDefault="00111F02" w:rsidP="00111F02">
            <w:pPr>
              <w:pStyle w:val="Standard"/>
              <w:spacing w:after="120"/>
              <w:jc w:val="center"/>
              <w:rPr>
                <w:rFonts w:cs="Times New Roman"/>
                <w:szCs w:val="28"/>
              </w:rPr>
            </w:pPr>
            <w:r>
              <w:rPr>
                <w:rFonts w:cs="Times New Roman"/>
                <w:szCs w:val="28"/>
              </w:rPr>
              <w:t>476</w:t>
            </w:r>
          </w:p>
        </w:tc>
      </w:tr>
      <w:tr w:rsidR="00111F02" w:rsidRPr="00A1006F" w:rsidTr="00111F02">
        <w:trPr>
          <w:cantSplit/>
          <w:trHeight w:val="1934"/>
        </w:trPr>
        <w:tc>
          <w:tcPr>
            <w:tcW w:w="747" w:type="pct"/>
            <w:shd w:val="clear" w:color="auto" w:fill="auto"/>
          </w:tcPr>
          <w:p w:rsidR="00111F02" w:rsidRPr="009C1735" w:rsidRDefault="00111F02" w:rsidP="004A0124">
            <w:pPr>
              <w:rPr>
                <w:rFonts w:ascii="Times New Roman" w:hAnsi="Times New Roman"/>
                <w:sz w:val="24"/>
                <w:szCs w:val="24"/>
              </w:rPr>
            </w:pPr>
          </w:p>
        </w:tc>
        <w:tc>
          <w:tcPr>
            <w:tcW w:w="244" w:type="pct"/>
            <w:shd w:val="clear" w:color="auto" w:fill="auto"/>
            <w:textDirection w:val="btLr"/>
          </w:tcPr>
          <w:p w:rsidR="00111F02" w:rsidRPr="00A30A15" w:rsidRDefault="00111F02" w:rsidP="004A0124">
            <w:pPr>
              <w:pStyle w:val="Standard"/>
              <w:spacing w:after="120"/>
              <w:ind w:left="113" w:right="113"/>
              <w:rPr>
                <w:rFonts w:cs="Times New Roman"/>
                <w:sz w:val="20"/>
                <w:szCs w:val="20"/>
              </w:rPr>
            </w:pPr>
            <w:r w:rsidRPr="00A30A15">
              <w:rPr>
                <w:rFonts w:cs="Times New Roman"/>
                <w:sz w:val="20"/>
                <w:szCs w:val="20"/>
              </w:rPr>
              <w:t xml:space="preserve">Контрольный </w:t>
            </w:r>
            <w:r>
              <w:rPr>
                <w:rFonts w:cs="Times New Roman"/>
                <w:sz w:val="20"/>
                <w:szCs w:val="20"/>
              </w:rPr>
              <w:t xml:space="preserve"> ур</w:t>
            </w:r>
            <w:r w:rsidRPr="00A30A15">
              <w:rPr>
                <w:rFonts w:cs="Times New Roman"/>
                <w:sz w:val="20"/>
                <w:szCs w:val="20"/>
              </w:rPr>
              <w:t>ок</w:t>
            </w:r>
          </w:p>
        </w:tc>
        <w:tc>
          <w:tcPr>
            <w:tcW w:w="288" w:type="pct"/>
            <w:shd w:val="clear" w:color="auto" w:fill="auto"/>
            <w:textDirection w:val="btLr"/>
          </w:tcPr>
          <w:p w:rsidR="00111F02" w:rsidRPr="00A30A15" w:rsidRDefault="00111F02" w:rsidP="004A0124">
            <w:pPr>
              <w:pStyle w:val="Standard"/>
              <w:spacing w:after="120"/>
              <w:ind w:left="113" w:right="113"/>
              <w:rPr>
                <w:rFonts w:cs="Times New Roman"/>
                <w:sz w:val="20"/>
                <w:szCs w:val="20"/>
              </w:rPr>
            </w:pPr>
            <w:r w:rsidRPr="00A30A15">
              <w:rPr>
                <w:rFonts w:cs="Times New Roman"/>
                <w:sz w:val="20"/>
                <w:szCs w:val="20"/>
              </w:rPr>
              <w:t xml:space="preserve">Контрольный </w:t>
            </w:r>
            <w:r>
              <w:rPr>
                <w:rFonts w:cs="Times New Roman"/>
                <w:sz w:val="20"/>
                <w:szCs w:val="20"/>
              </w:rPr>
              <w:t xml:space="preserve"> ур</w:t>
            </w:r>
            <w:r w:rsidRPr="00A30A15">
              <w:rPr>
                <w:rFonts w:cs="Times New Roman"/>
                <w:sz w:val="20"/>
                <w:szCs w:val="20"/>
              </w:rPr>
              <w:t>ок</w:t>
            </w:r>
          </w:p>
        </w:tc>
        <w:tc>
          <w:tcPr>
            <w:tcW w:w="255" w:type="pct"/>
            <w:shd w:val="clear" w:color="auto" w:fill="auto"/>
            <w:textDirection w:val="btLr"/>
          </w:tcPr>
          <w:p w:rsidR="00111F02" w:rsidRPr="00A30A15" w:rsidRDefault="00111F02" w:rsidP="004A0124">
            <w:pPr>
              <w:pStyle w:val="Standard"/>
              <w:spacing w:after="120"/>
              <w:ind w:left="113" w:right="113"/>
              <w:rPr>
                <w:rFonts w:cs="Times New Roman"/>
                <w:sz w:val="20"/>
                <w:szCs w:val="20"/>
              </w:rPr>
            </w:pPr>
            <w:r w:rsidRPr="00A30A15">
              <w:rPr>
                <w:rFonts w:cs="Times New Roman"/>
                <w:sz w:val="20"/>
                <w:szCs w:val="20"/>
              </w:rPr>
              <w:t xml:space="preserve">Контрольный </w:t>
            </w:r>
            <w:r>
              <w:rPr>
                <w:rFonts w:cs="Times New Roman"/>
                <w:sz w:val="20"/>
                <w:szCs w:val="20"/>
              </w:rPr>
              <w:t xml:space="preserve"> ур</w:t>
            </w:r>
            <w:r w:rsidRPr="00A30A15">
              <w:rPr>
                <w:rFonts w:cs="Times New Roman"/>
                <w:sz w:val="20"/>
                <w:szCs w:val="20"/>
              </w:rPr>
              <w:t>ок</w:t>
            </w:r>
          </w:p>
        </w:tc>
        <w:tc>
          <w:tcPr>
            <w:tcW w:w="268" w:type="pct"/>
            <w:shd w:val="clear" w:color="auto" w:fill="auto"/>
            <w:textDirection w:val="btLr"/>
          </w:tcPr>
          <w:p w:rsidR="00111F02" w:rsidRPr="00A30A15" w:rsidRDefault="00111F02" w:rsidP="004A0124">
            <w:pPr>
              <w:pStyle w:val="Standard"/>
              <w:spacing w:after="120"/>
              <w:ind w:left="113" w:right="113"/>
              <w:rPr>
                <w:rFonts w:cs="Times New Roman"/>
                <w:sz w:val="20"/>
                <w:szCs w:val="20"/>
              </w:rPr>
            </w:pPr>
            <w:r w:rsidRPr="00A30A15">
              <w:rPr>
                <w:rFonts w:cs="Times New Roman"/>
                <w:sz w:val="20"/>
                <w:szCs w:val="20"/>
              </w:rPr>
              <w:t>Контрольный урок</w:t>
            </w:r>
          </w:p>
        </w:tc>
        <w:tc>
          <w:tcPr>
            <w:tcW w:w="289" w:type="pct"/>
            <w:shd w:val="clear" w:color="auto" w:fill="auto"/>
            <w:textDirection w:val="btLr"/>
          </w:tcPr>
          <w:p w:rsidR="00111F02" w:rsidRPr="00A30A15" w:rsidRDefault="00111F02" w:rsidP="004A0124">
            <w:pPr>
              <w:pStyle w:val="Standard"/>
              <w:spacing w:after="120"/>
              <w:ind w:left="113" w:right="113"/>
              <w:rPr>
                <w:rFonts w:cs="Times New Roman"/>
                <w:sz w:val="20"/>
                <w:szCs w:val="20"/>
              </w:rPr>
            </w:pPr>
            <w:r w:rsidRPr="00A30A15">
              <w:rPr>
                <w:rFonts w:cs="Times New Roman"/>
                <w:sz w:val="20"/>
                <w:szCs w:val="20"/>
              </w:rPr>
              <w:t xml:space="preserve">Контрольный </w:t>
            </w:r>
            <w:r>
              <w:rPr>
                <w:rFonts w:cs="Times New Roman"/>
                <w:sz w:val="20"/>
                <w:szCs w:val="20"/>
              </w:rPr>
              <w:t xml:space="preserve"> ур</w:t>
            </w:r>
            <w:r w:rsidRPr="00A30A15">
              <w:rPr>
                <w:rFonts w:cs="Times New Roman"/>
                <w:sz w:val="20"/>
                <w:szCs w:val="20"/>
              </w:rPr>
              <w:t>ок</w:t>
            </w:r>
          </w:p>
        </w:tc>
        <w:tc>
          <w:tcPr>
            <w:tcW w:w="269" w:type="pct"/>
            <w:shd w:val="clear" w:color="auto" w:fill="auto"/>
            <w:textDirection w:val="btLr"/>
          </w:tcPr>
          <w:p w:rsidR="00111F02" w:rsidRPr="00A30A15" w:rsidRDefault="00111F02" w:rsidP="004A0124">
            <w:pPr>
              <w:pStyle w:val="Standard"/>
              <w:spacing w:after="120"/>
              <w:ind w:left="113" w:right="113"/>
              <w:rPr>
                <w:rFonts w:cs="Times New Roman"/>
                <w:sz w:val="20"/>
                <w:szCs w:val="20"/>
              </w:rPr>
            </w:pPr>
            <w:r w:rsidRPr="00A30A15">
              <w:rPr>
                <w:rFonts w:cs="Times New Roman"/>
                <w:sz w:val="20"/>
                <w:szCs w:val="20"/>
              </w:rPr>
              <w:t xml:space="preserve">Контрольный </w:t>
            </w:r>
            <w:r>
              <w:rPr>
                <w:rFonts w:cs="Times New Roman"/>
                <w:sz w:val="20"/>
                <w:szCs w:val="20"/>
              </w:rPr>
              <w:t xml:space="preserve"> ур</w:t>
            </w:r>
            <w:r w:rsidRPr="00A30A15">
              <w:rPr>
                <w:rFonts w:cs="Times New Roman"/>
                <w:sz w:val="20"/>
                <w:szCs w:val="20"/>
              </w:rPr>
              <w:t>ок</w:t>
            </w:r>
          </w:p>
        </w:tc>
        <w:tc>
          <w:tcPr>
            <w:tcW w:w="275" w:type="pct"/>
            <w:textDirection w:val="btLr"/>
          </w:tcPr>
          <w:p w:rsidR="00111F02" w:rsidRPr="00A30A15" w:rsidRDefault="00111F02" w:rsidP="004A0124">
            <w:pPr>
              <w:pStyle w:val="Standard"/>
              <w:spacing w:after="120"/>
              <w:ind w:left="113" w:right="113"/>
              <w:rPr>
                <w:rFonts w:cs="Times New Roman"/>
                <w:sz w:val="20"/>
                <w:szCs w:val="20"/>
              </w:rPr>
            </w:pPr>
            <w:r w:rsidRPr="00A30A15">
              <w:rPr>
                <w:rFonts w:cs="Times New Roman"/>
                <w:sz w:val="20"/>
                <w:szCs w:val="20"/>
              </w:rPr>
              <w:t xml:space="preserve">Контрольный </w:t>
            </w:r>
            <w:r>
              <w:rPr>
                <w:rFonts w:cs="Times New Roman"/>
                <w:sz w:val="20"/>
                <w:szCs w:val="20"/>
              </w:rPr>
              <w:t xml:space="preserve"> ур</w:t>
            </w:r>
            <w:r w:rsidRPr="00A30A15">
              <w:rPr>
                <w:rFonts w:cs="Times New Roman"/>
                <w:sz w:val="20"/>
                <w:szCs w:val="20"/>
              </w:rPr>
              <w:t>ок</w:t>
            </w:r>
          </w:p>
        </w:tc>
        <w:tc>
          <w:tcPr>
            <w:tcW w:w="295" w:type="pct"/>
            <w:textDirection w:val="btLr"/>
          </w:tcPr>
          <w:p w:rsidR="00111F02" w:rsidRPr="00A30A15" w:rsidRDefault="00111F02" w:rsidP="004A0124">
            <w:pPr>
              <w:pStyle w:val="Standard"/>
              <w:spacing w:after="120"/>
              <w:ind w:left="113" w:right="113"/>
              <w:rPr>
                <w:rFonts w:cs="Times New Roman"/>
                <w:sz w:val="20"/>
                <w:szCs w:val="20"/>
              </w:rPr>
            </w:pPr>
            <w:r w:rsidRPr="00A30A15">
              <w:rPr>
                <w:rFonts w:cs="Times New Roman"/>
                <w:sz w:val="20"/>
                <w:szCs w:val="20"/>
              </w:rPr>
              <w:t xml:space="preserve">Контрольный </w:t>
            </w:r>
            <w:r>
              <w:rPr>
                <w:rFonts w:cs="Times New Roman"/>
                <w:sz w:val="20"/>
                <w:szCs w:val="20"/>
              </w:rPr>
              <w:t xml:space="preserve"> ур</w:t>
            </w:r>
            <w:r w:rsidRPr="00A30A15">
              <w:rPr>
                <w:rFonts w:cs="Times New Roman"/>
                <w:sz w:val="20"/>
                <w:szCs w:val="20"/>
              </w:rPr>
              <w:t>ок</w:t>
            </w:r>
          </w:p>
        </w:tc>
        <w:tc>
          <w:tcPr>
            <w:tcW w:w="289" w:type="pct"/>
            <w:textDirection w:val="btLr"/>
          </w:tcPr>
          <w:p w:rsidR="00111F02" w:rsidRPr="00A30A15" w:rsidRDefault="00111F02" w:rsidP="004A0124">
            <w:pPr>
              <w:pStyle w:val="Standard"/>
              <w:spacing w:after="120"/>
              <w:ind w:left="113" w:right="113"/>
              <w:rPr>
                <w:rFonts w:cs="Times New Roman"/>
                <w:sz w:val="20"/>
                <w:szCs w:val="20"/>
              </w:rPr>
            </w:pPr>
            <w:r w:rsidRPr="00A30A15">
              <w:rPr>
                <w:rFonts w:cs="Times New Roman"/>
                <w:sz w:val="20"/>
                <w:szCs w:val="20"/>
              </w:rPr>
              <w:t xml:space="preserve">Контрольный </w:t>
            </w:r>
            <w:r>
              <w:rPr>
                <w:rFonts w:cs="Times New Roman"/>
                <w:sz w:val="20"/>
                <w:szCs w:val="20"/>
              </w:rPr>
              <w:t xml:space="preserve"> ур</w:t>
            </w:r>
            <w:r w:rsidRPr="00A30A15">
              <w:rPr>
                <w:rFonts w:cs="Times New Roman"/>
                <w:sz w:val="20"/>
                <w:szCs w:val="20"/>
              </w:rPr>
              <w:t>ок</w:t>
            </w:r>
          </w:p>
        </w:tc>
        <w:tc>
          <w:tcPr>
            <w:tcW w:w="262" w:type="pct"/>
            <w:textDirection w:val="btLr"/>
          </w:tcPr>
          <w:p w:rsidR="00111F02" w:rsidRPr="00A30A15" w:rsidRDefault="00111F02" w:rsidP="004A0124">
            <w:pPr>
              <w:pStyle w:val="Standard"/>
              <w:spacing w:after="120"/>
              <w:ind w:left="113" w:right="113"/>
              <w:rPr>
                <w:rFonts w:cs="Times New Roman"/>
                <w:sz w:val="20"/>
                <w:szCs w:val="20"/>
              </w:rPr>
            </w:pPr>
            <w:r w:rsidRPr="00A30A15">
              <w:rPr>
                <w:rFonts w:cs="Times New Roman"/>
                <w:sz w:val="20"/>
                <w:szCs w:val="20"/>
              </w:rPr>
              <w:t xml:space="preserve">Контрольный </w:t>
            </w:r>
            <w:r>
              <w:rPr>
                <w:rFonts w:cs="Times New Roman"/>
                <w:sz w:val="20"/>
                <w:szCs w:val="20"/>
              </w:rPr>
              <w:t xml:space="preserve"> ур</w:t>
            </w:r>
            <w:r w:rsidRPr="00A30A15">
              <w:rPr>
                <w:rFonts w:cs="Times New Roman"/>
                <w:sz w:val="20"/>
                <w:szCs w:val="20"/>
              </w:rPr>
              <w:t>ок</w:t>
            </w:r>
          </w:p>
        </w:tc>
        <w:tc>
          <w:tcPr>
            <w:tcW w:w="303" w:type="pct"/>
            <w:shd w:val="clear" w:color="auto" w:fill="auto"/>
            <w:textDirection w:val="btLr"/>
          </w:tcPr>
          <w:p w:rsidR="00111F02" w:rsidRPr="00A30A15" w:rsidRDefault="00111F02" w:rsidP="004A0124">
            <w:pPr>
              <w:pStyle w:val="Standard"/>
              <w:spacing w:after="120"/>
              <w:ind w:left="113" w:right="113"/>
              <w:rPr>
                <w:rFonts w:cs="Times New Roman"/>
                <w:sz w:val="20"/>
                <w:szCs w:val="20"/>
              </w:rPr>
            </w:pPr>
            <w:r w:rsidRPr="00A30A15">
              <w:rPr>
                <w:rFonts w:cs="Times New Roman"/>
                <w:sz w:val="20"/>
                <w:szCs w:val="20"/>
              </w:rPr>
              <w:t xml:space="preserve">Контрольный </w:t>
            </w:r>
            <w:r>
              <w:rPr>
                <w:rFonts w:cs="Times New Roman"/>
                <w:sz w:val="20"/>
                <w:szCs w:val="20"/>
              </w:rPr>
              <w:t xml:space="preserve"> ур</w:t>
            </w:r>
            <w:r w:rsidRPr="00A30A15">
              <w:rPr>
                <w:rFonts w:cs="Times New Roman"/>
                <w:sz w:val="20"/>
                <w:szCs w:val="20"/>
              </w:rPr>
              <w:t>ок</w:t>
            </w:r>
          </w:p>
        </w:tc>
        <w:tc>
          <w:tcPr>
            <w:tcW w:w="249" w:type="pct"/>
            <w:shd w:val="clear" w:color="auto" w:fill="auto"/>
            <w:textDirection w:val="btLr"/>
          </w:tcPr>
          <w:p w:rsidR="00111F02" w:rsidRPr="00A30A15" w:rsidRDefault="00111F02" w:rsidP="004A0124">
            <w:pPr>
              <w:pStyle w:val="Standard"/>
              <w:spacing w:after="120"/>
              <w:ind w:left="113" w:right="113"/>
              <w:rPr>
                <w:rFonts w:cs="Times New Roman"/>
                <w:sz w:val="20"/>
                <w:szCs w:val="20"/>
              </w:rPr>
            </w:pPr>
            <w:r w:rsidRPr="00A30A15">
              <w:rPr>
                <w:rFonts w:cs="Times New Roman"/>
                <w:sz w:val="20"/>
                <w:szCs w:val="20"/>
              </w:rPr>
              <w:t xml:space="preserve">Контрольный </w:t>
            </w:r>
            <w:r>
              <w:rPr>
                <w:rFonts w:cs="Times New Roman"/>
                <w:sz w:val="20"/>
                <w:szCs w:val="20"/>
              </w:rPr>
              <w:t xml:space="preserve"> ур</w:t>
            </w:r>
            <w:r w:rsidRPr="00A30A15">
              <w:rPr>
                <w:rFonts w:cs="Times New Roman"/>
                <w:sz w:val="20"/>
                <w:szCs w:val="20"/>
              </w:rPr>
              <w:t>ок</w:t>
            </w:r>
          </w:p>
        </w:tc>
        <w:tc>
          <w:tcPr>
            <w:tcW w:w="287" w:type="pct"/>
            <w:shd w:val="clear" w:color="auto" w:fill="auto"/>
            <w:textDirection w:val="btLr"/>
          </w:tcPr>
          <w:p w:rsidR="00111F02" w:rsidRPr="00A30A15" w:rsidRDefault="00111F02" w:rsidP="004A0124">
            <w:pPr>
              <w:pStyle w:val="Standard"/>
              <w:spacing w:after="120"/>
              <w:ind w:left="113" w:right="113"/>
              <w:rPr>
                <w:rFonts w:cs="Times New Roman"/>
                <w:sz w:val="20"/>
                <w:szCs w:val="20"/>
              </w:rPr>
            </w:pPr>
            <w:r w:rsidRPr="00A30A15">
              <w:rPr>
                <w:rFonts w:cs="Times New Roman"/>
                <w:sz w:val="20"/>
                <w:szCs w:val="20"/>
              </w:rPr>
              <w:t xml:space="preserve">Контрольный </w:t>
            </w:r>
            <w:r>
              <w:rPr>
                <w:rFonts w:cs="Times New Roman"/>
                <w:sz w:val="20"/>
                <w:szCs w:val="20"/>
              </w:rPr>
              <w:t xml:space="preserve"> ур</w:t>
            </w:r>
            <w:r w:rsidRPr="00A30A15">
              <w:rPr>
                <w:rFonts w:cs="Times New Roman"/>
                <w:sz w:val="20"/>
                <w:szCs w:val="20"/>
              </w:rPr>
              <w:t>ок</w:t>
            </w:r>
          </w:p>
        </w:tc>
        <w:tc>
          <w:tcPr>
            <w:tcW w:w="267" w:type="pct"/>
            <w:shd w:val="clear" w:color="auto" w:fill="auto"/>
            <w:textDirection w:val="btLr"/>
          </w:tcPr>
          <w:p w:rsidR="00111F02" w:rsidRDefault="00111F02" w:rsidP="004A0124">
            <w:pPr>
              <w:pStyle w:val="Standard"/>
              <w:spacing w:after="120"/>
              <w:ind w:left="113" w:right="113"/>
              <w:jc w:val="center"/>
              <w:rPr>
                <w:rFonts w:cs="Times New Roman"/>
                <w:szCs w:val="28"/>
              </w:rPr>
            </w:pPr>
            <w:r>
              <w:rPr>
                <w:rFonts w:cs="Times New Roman"/>
                <w:szCs w:val="28"/>
              </w:rPr>
              <w:t>экзамен</w:t>
            </w:r>
          </w:p>
        </w:tc>
        <w:tc>
          <w:tcPr>
            <w:tcW w:w="414" w:type="pct"/>
            <w:shd w:val="clear" w:color="auto" w:fill="auto"/>
            <w:textDirection w:val="btLr"/>
          </w:tcPr>
          <w:p w:rsidR="00111F02" w:rsidRDefault="00111F02" w:rsidP="004A0124">
            <w:pPr>
              <w:pStyle w:val="Standard"/>
              <w:spacing w:after="120"/>
              <w:ind w:left="113" w:right="113"/>
              <w:jc w:val="center"/>
              <w:rPr>
                <w:rFonts w:cs="Times New Roman"/>
                <w:szCs w:val="28"/>
              </w:rPr>
            </w:pPr>
          </w:p>
        </w:tc>
      </w:tr>
    </w:tbl>
    <w:p w:rsidR="004A0124" w:rsidRDefault="004A0124" w:rsidP="004A0124">
      <w:pPr>
        <w:ind w:firstLine="709"/>
        <w:jc w:val="both"/>
        <w:rPr>
          <w:rFonts w:ascii="Times New Roman" w:hAnsi="Times New Roman"/>
          <w:sz w:val="28"/>
          <w:szCs w:val="28"/>
        </w:rPr>
      </w:pPr>
    </w:p>
    <w:p w:rsidR="00A85758" w:rsidRPr="004E2829" w:rsidRDefault="003A6C8D" w:rsidP="004A0124">
      <w:pPr>
        <w:ind w:firstLine="709"/>
        <w:jc w:val="both"/>
        <w:rPr>
          <w:rFonts w:ascii="Times New Roman" w:hAnsi="Times New Roman"/>
          <w:i/>
          <w:color w:val="FF0000"/>
          <w:sz w:val="28"/>
          <w:szCs w:val="28"/>
        </w:rPr>
      </w:pPr>
      <w:r>
        <w:rPr>
          <w:rFonts w:ascii="Times New Roman" w:hAnsi="Times New Roman"/>
          <w:sz w:val="28"/>
          <w:szCs w:val="28"/>
        </w:rPr>
        <w:t xml:space="preserve">Таким </w:t>
      </w:r>
      <w:proofErr w:type="gramStart"/>
      <w:r>
        <w:rPr>
          <w:rFonts w:ascii="Times New Roman" w:hAnsi="Times New Roman"/>
          <w:sz w:val="28"/>
          <w:szCs w:val="28"/>
        </w:rPr>
        <w:t>образом</w:t>
      </w:r>
      <w:proofErr w:type="gramEnd"/>
      <w:r>
        <w:rPr>
          <w:rFonts w:ascii="Times New Roman" w:hAnsi="Times New Roman"/>
          <w:sz w:val="28"/>
          <w:szCs w:val="28"/>
        </w:rPr>
        <w:t xml:space="preserve"> а</w:t>
      </w:r>
      <w:r w:rsidR="00A30A15">
        <w:rPr>
          <w:rFonts w:ascii="Times New Roman" w:hAnsi="Times New Roman"/>
          <w:sz w:val="28"/>
          <w:szCs w:val="28"/>
        </w:rPr>
        <w:t xml:space="preserve">удиторная </w:t>
      </w:r>
      <w:r w:rsidR="00A85758" w:rsidRPr="009C1735">
        <w:rPr>
          <w:rFonts w:ascii="Times New Roman" w:hAnsi="Times New Roman"/>
          <w:sz w:val="28"/>
          <w:szCs w:val="28"/>
        </w:rPr>
        <w:t>трудоемкость учебного предмета «</w:t>
      </w:r>
      <w:r w:rsidR="00A85758">
        <w:rPr>
          <w:rFonts w:ascii="Times New Roman" w:hAnsi="Times New Roman"/>
          <w:sz w:val="28"/>
          <w:szCs w:val="28"/>
        </w:rPr>
        <w:t>Музыкальный инструмент (</w:t>
      </w:r>
      <w:r w:rsidR="00A30A15">
        <w:rPr>
          <w:rFonts w:ascii="Times New Roman" w:hAnsi="Times New Roman"/>
          <w:sz w:val="28"/>
          <w:szCs w:val="28"/>
        </w:rPr>
        <w:t>фортепиано</w:t>
      </w:r>
      <w:r w:rsidR="00A85758">
        <w:rPr>
          <w:rFonts w:ascii="Times New Roman" w:hAnsi="Times New Roman"/>
          <w:sz w:val="28"/>
          <w:szCs w:val="28"/>
        </w:rPr>
        <w:t>)</w:t>
      </w:r>
      <w:r w:rsidR="00A85758" w:rsidRPr="009C1735">
        <w:rPr>
          <w:rFonts w:ascii="Times New Roman" w:hAnsi="Times New Roman"/>
          <w:sz w:val="28"/>
          <w:szCs w:val="28"/>
        </w:rPr>
        <w:t xml:space="preserve">» при </w:t>
      </w:r>
      <w:r w:rsidR="00A30A15">
        <w:rPr>
          <w:rFonts w:ascii="Times New Roman" w:hAnsi="Times New Roman"/>
          <w:sz w:val="28"/>
          <w:szCs w:val="28"/>
        </w:rPr>
        <w:t>7</w:t>
      </w:r>
      <w:r w:rsidR="00A85758" w:rsidRPr="009C1735">
        <w:rPr>
          <w:rFonts w:ascii="Times New Roman" w:hAnsi="Times New Roman"/>
          <w:sz w:val="28"/>
          <w:szCs w:val="28"/>
        </w:rPr>
        <w:t xml:space="preserve">-летнем сроке обучения составляет </w:t>
      </w:r>
      <w:r w:rsidR="00111F02">
        <w:rPr>
          <w:rFonts w:ascii="Times New Roman" w:hAnsi="Times New Roman"/>
          <w:sz w:val="28"/>
          <w:szCs w:val="28"/>
        </w:rPr>
        <w:t xml:space="preserve">476 </w:t>
      </w:r>
      <w:r w:rsidR="00460907">
        <w:rPr>
          <w:rFonts w:ascii="Times New Roman" w:hAnsi="Times New Roman"/>
          <w:sz w:val="28"/>
          <w:szCs w:val="28"/>
        </w:rPr>
        <w:t>час</w:t>
      </w:r>
      <w:r w:rsidR="00111F02">
        <w:rPr>
          <w:rFonts w:ascii="Times New Roman" w:hAnsi="Times New Roman"/>
          <w:sz w:val="28"/>
          <w:szCs w:val="28"/>
        </w:rPr>
        <w:t>ов</w:t>
      </w:r>
      <w:r w:rsidR="00A85758" w:rsidRPr="009C1735">
        <w:rPr>
          <w:rFonts w:ascii="Times New Roman" w:hAnsi="Times New Roman"/>
          <w:sz w:val="28"/>
          <w:szCs w:val="28"/>
        </w:rPr>
        <w:t xml:space="preserve">.  </w:t>
      </w:r>
    </w:p>
    <w:p w:rsidR="00A85758" w:rsidRDefault="00A85758" w:rsidP="004A0124">
      <w:pPr>
        <w:jc w:val="center"/>
        <w:rPr>
          <w:rFonts w:ascii="Times New Roman" w:hAnsi="Times New Roman"/>
          <w:b/>
          <w:i/>
          <w:sz w:val="28"/>
          <w:szCs w:val="28"/>
        </w:rPr>
      </w:pPr>
      <w:r>
        <w:rPr>
          <w:rFonts w:ascii="Times New Roman" w:hAnsi="Times New Roman"/>
          <w:b/>
          <w:i/>
          <w:sz w:val="28"/>
          <w:szCs w:val="28"/>
        </w:rPr>
        <w:t>Ф</w:t>
      </w:r>
      <w:r w:rsidRPr="003C2ACB">
        <w:rPr>
          <w:rFonts w:ascii="Times New Roman" w:hAnsi="Times New Roman"/>
          <w:b/>
          <w:i/>
          <w:sz w:val="28"/>
          <w:szCs w:val="28"/>
        </w:rPr>
        <w:t>орма проведения учебных занятий</w:t>
      </w:r>
    </w:p>
    <w:p w:rsidR="00A85758" w:rsidRPr="00B438E7" w:rsidRDefault="00A85758" w:rsidP="004A0124">
      <w:pPr>
        <w:ind w:firstLine="709"/>
        <w:jc w:val="both"/>
        <w:rPr>
          <w:rFonts w:ascii="Times New Roman" w:hAnsi="Times New Roman"/>
          <w:sz w:val="28"/>
          <w:szCs w:val="28"/>
        </w:rPr>
      </w:pPr>
      <w:r>
        <w:rPr>
          <w:rFonts w:ascii="Times New Roman" w:hAnsi="Times New Roman"/>
          <w:color w:val="000000"/>
          <w:sz w:val="28"/>
          <w:szCs w:val="28"/>
        </w:rPr>
        <w:t>Занятия проводятся в индивидуальной форме</w:t>
      </w:r>
      <w:r w:rsidR="00460907">
        <w:rPr>
          <w:rFonts w:ascii="Times New Roman" w:hAnsi="Times New Roman"/>
          <w:color w:val="000000"/>
          <w:sz w:val="28"/>
          <w:szCs w:val="28"/>
        </w:rPr>
        <w:t xml:space="preserve">, которая </w:t>
      </w:r>
      <w:r w:rsidR="00460907">
        <w:rPr>
          <w:rFonts w:ascii="Times New Roman" w:eastAsia="Geeza Pro" w:hAnsi="Times New Roman"/>
          <w:color w:val="000000"/>
          <w:sz w:val="28"/>
          <w:szCs w:val="28"/>
        </w:rPr>
        <w:t>позволяет</w:t>
      </w:r>
      <w:r w:rsidRPr="00110670">
        <w:rPr>
          <w:rFonts w:ascii="Times New Roman" w:eastAsia="Geeza Pro" w:hAnsi="Times New Roman"/>
          <w:color w:val="000000"/>
          <w:sz w:val="28"/>
          <w:szCs w:val="28"/>
        </w:rPr>
        <w:t xml:space="preserve"> преподавателю построить процесс обучения в соответствии с </w:t>
      </w:r>
      <w:r w:rsidR="00460907">
        <w:rPr>
          <w:rFonts w:ascii="Times New Roman" w:eastAsia="Geeza Pro" w:hAnsi="Times New Roman"/>
          <w:color w:val="000000"/>
          <w:sz w:val="28"/>
          <w:szCs w:val="28"/>
        </w:rPr>
        <w:t xml:space="preserve">принципами дифференцированного </w:t>
      </w:r>
      <w:r w:rsidRPr="00110670">
        <w:rPr>
          <w:rFonts w:ascii="Times New Roman" w:eastAsia="Geeza Pro" w:hAnsi="Times New Roman"/>
          <w:color w:val="000000"/>
          <w:sz w:val="28"/>
          <w:szCs w:val="28"/>
        </w:rPr>
        <w:t xml:space="preserve"> </w:t>
      </w:r>
      <w:r w:rsidR="00460907">
        <w:rPr>
          <w:rFonts w:ascii="Times New Roman" w:eastAsia="Geeza Pro" w:hAnsi="Times New Roman"/>
          <w:color w:val="000000"/>
          <w:sz w:val="28"/>
          <w:szCs w:val="28"/>
        </w:rPr>
        <w:t>подхода</w:t>
      </w:r>
      <w:r w:rsidRPr="00110670">
        <w:rPr>
          <w:rFonts w:ascii="Times New Roman" w:eastAsia="Geeza Pro" w:hAnsi="Times New Roman"/>
          <w:color w:val="000000"/>
          <w:sz w:val="28"/>
          <w:szCs w:val="28"/>
        </w:rPr>
        <w:t>.</w:t>
      </w:r>
    </w:p>
    <w:p w:rsidR="00A85758" w:rsidRDefault="00A85758" w:rsidP="004A0124">
      <w:pPr>
        <w:jc w:val="center"/>
        <w:rPr>
          <w:rFonts w:ascii="Times New Roman" w:hAnsi="Times New Roman"/>
          <w:b/>
          <w:i/>
          <w:sz w:val="28"/>
          <w:szCs w:val="28"/>
        </w:rPr>
      </w:pPr>
      <w:r>
        <w:rPr>
          <w:rFonts w:ascii="Times New Roman" w:hAnsi="Times New Roman"/>
          <w:b/>
          <w:i/>
          <w:sz w:val="28"/>
          <w:szCs w:val="28"/>
        </w:rPr>
        <w:t>Цель</w:t>
      </w:r>
      <w:r w:rsidRPr="006C39A0">
        <w:rPr>
          <w:rFonts w:ascii="Times New Roman" w:hAnsi="Times New Roman"/>
          <w:b/>
          <w:i/>
          <w:sz w:val="28"/>
          <w:szCs w:val="28"/>
        </w:rPr>
        <w:t xml:space="preserve"> учебного предмета</w:t>
      </w:r>
    </w:p>
    <w:p w:rsidR="00A85758" w:rsidRDefault="00A85758" w:rsidP="004A0124">
      <w:pPr>
        <w:ind w:firstLine="709"/>
        <w:jc w:val="both"/>
        <w:rPr>
          <w:rFonts w:ascii="Times New Roman" w:hAnsi="Times New Roman"/>
          <w:sz w:val="28"/>
          <w:szCs w:val="28"/>
        </w:rPr>
      </w:pPr>
      <w:r>
        <w:rPr>
          <w:rFonts w:ascii="Times New Roman" w:hAnsi="Times New Roman"/>
          <w:sz w:val="28"/>
          <w:szCs w:val="28"/>
        </w:rPr>
        <w:t xml:space="preserve">Целью учебного предмета является </w:t>
      </w:r>
      <w:r w:rsidR="001F0487" w:rsidRPr="001F0487">
        <w:rPr>
          <w:rFonts w:ascii="Times New Roman" w:hAnsi="Times New Roman" w:cs="Times New Roman"/>
          <w:sz w:val="28"/>
          <w:szCs w:val="28"/>
        </w:rPr>
        <w:t xml:space="preserve">реабилитация детей с ограниченными возможностями здоровья средствами искусства, </w:t>
      </w:r>
      <w:r>
        <w:rPr>
          <w:rFonts w:ascii="Times New Roman" w:hAnsi="Times New Roman"/>
          <w:sz w:val="28"/>
          <w:szCs w:val="28"/>
        </w:rPr>
        <w:t>обеспечение развития творческих способностей и индивидуальности учащихся</w:t>
      </w:r>
      <w:r w:rsidRPr="006944D0">
        <w:rPr>
          <w:sz w:val="28"/>
          <w:szCs w:val="28"/>
        </w:rPr>
        <w:t xml:space="preserve"> </w:t>
      </w:r>
      <w:r w:rsidR="00460907">
        <w:rPr>
          <w:rFonts w:ascii="Times New Roman" w:hAnsi="Times New Roman" w:cs="Times New Roman"/>
          <w:sz w:val="28"/>
          <w:szCs w:val="28"/>
        </w:rPr>
        <w:t>с</w:t>
      </w:r>
      <w:r w:rsidR="00460907" w:rsidRPr="00246FD3">
        <w:rPr>
          <w:rFonts w:ascii="Times New Roman" w:eastAsiaTheme="minorHAnsi" w:hAnsi="Times New Roman" w:cs="Times New Roman"/>
          <w:sz w:val="28"/>
          <w:szCs w:val="28"/>
          <w:lang w:eastAsia="en-US"/>
        </w:rPr>
        <w:t xml:space="preserve"> ограниченными возможностями здоровья</w:t>
      </w:r>
      <w:r w:rsidRPr="006944D0">
        <w:rPr>
          <w:rFonts w:ascii="Times New Roman" w:hAnsi="Times New Roman" w:cs="Times New Roman"/>
          <w:sz w:val="28"/>
          <w:szCs w:val="28"/>
        </w:rPr>
        <w:t>,</w:t>
      </w:r>
      <w:r>
        <w:rPr>
          <w:rFonts w:ascii="Times New Roman" w:hAnsi="Times New Roman"/>
          <w:sz w:val="28"/>
          <w:szCs w:val="28"/>
        </w:rPr>
        <w:t xml:space="preserve"> овладение знаниями и представлениями о </w:t>
      </w:r>
      <w:r w:rsidR="008A6CF7">
        <w:rPr>
          <w:rFonts w:ascii="Times New Roman" w:hAnsi="Times New Roman"/>
          <w:sz w:val="28"/>
          <w:szCs w:val="28"/>
        </w:rPr>
        <w:t xml:space="preserve">фортепианном </w:t>
      </w:r>
      <w:r>
        <w:rPr>
          <w:rFonts w:ascii="Times New Roman" w:hAnsi="Times New Roman"/>
          <w:sz w:val="28"/>
          <w:szCs w:val="28"/>
        </w:rPr>
        <w:t>исполнительстве, формирование практических умений и навыков игры на</w:t>
      </w:r>
      <w:r w:rsidR="008A6CF7">
        <w:rPr>
          <w:rFonts w:ascii="Times New Roman" w:hAnsi="Times New Roman"/>
          <w:sz w:val="28"/>
          <w:szCs w:val="28"/>
        </w:rPr>
        <w:t xml:space="preserve"> фортепиано</w:t>
      </w:r>
      <w:r>
        <w:rPr>
          <w:rFonts w:ascii="Times New Roman" w:hAnsi="Times New Roman"/>
          <w:sz w:val="28"/>
          <w:szCs w:val="28"/>
        </w:rPr>
        <w:t>, устойчивого интереса к самостоятельной деятельности в области музыкального искусства.</w:t>
      </w:r>
    </w:p>
    <w:p w:rsidR="00A85758" w:rsidRPr="00E4165C" w:rsidRDefault="00A85758" w:rsidP="004A0124">
      <w:pPr>
        <w:jc w:val="center"/>
        <w:rPr>
          <w:rFonts w:ascii="Times New Roman" w:hAnsi="Times New Roman"/>
          <w:b/>
          <w:i/>
          <w:sz w:val="28"/>
          <w:szCs w:val="28"/>
        </w:rPr>
      </w:pPr>
      <w:r w:rsidRPr="00E4165C">
        <w:rPr>
          <w:rFonts w:ascii="Times New Roman" w:hAnsi="Times New Roman"/>
          <w:b/>
          <w:i/>
          <w:sz w:val="28"/>
          <w:szCs w:val="28"/>
        </w:rPr>
        <w:t>Задачи учебного предмета</w:t>
      </w:r>
    </w:p>
    <w:p w:rsidR="00A85758" w:rsidRDefault="00A85758" w:rsidP="006737D3">
      <w:pPr>
        <w:ind w:firstLine="709"/>
        <w:jc w:val="both"/>
        <w:rPr>
          <w:rFonts w:ascii="Times New Roman" w:hAnsi="Times New Roman" w:cs="Times New Roman"/>
          <w:sz w:val="28"/>
          <w:szCs w:val="28"/>
        </w:rPr>
      </w:pPr>
      <w:r w:rsidRPr="002333C1">
        <w:rPr>
          <w:rFonts w:ascii="Times New Roman" w:hAnsi="Times New Roman" w:cs="Times New Roman"/>
          <w:sz w:val="28"/>
          <w:szCs w:val="28"/>
        </w:rPr>
        <w:t>Задачами предмета «Музыкальный инструмент (</w:t>
      </w:r>
      <w:r w:rsidR="008A6CF7">
        <w:rPr>
          <w:rFonts w:ascii="Times New Roman" w:hAnsi="Times New Roman" w:cs="Times New Roman"/>
          <w:sz w:val="28"/>
          <w:szCs w:val="28"/>
        </w:rPr>
        <w:t>фортепиано</w:t>
      </w:r>
      <w:r>
        <w:rPr>
          <w:rFonts w:ascii="Times New Roman" w:hAnsi="Times New Roman" w:cs="Times New Roman"/>
          <w:sz w:val="28"/>
          <w:szCs w:val="28"/>
        </w:rPr>
        <w:t>)» являются:</w:t>
      </w:r>
    </w:p>
    <w:p w:rsidR="001F0487" w:rsidRPr="001F0487" w:rsidRDefault="001F0487" w:rsidP="008E2793">
      <w:pPr>
        <w:pStyle w:val="Default"/>
        <w:numPr>
          <w:ilvl w:val="0"/>
          <w:numId w:val="14"/>
        </w:numPr>
        <w:spacing w:after="120"/>
        <w:ind w:left="993" w:hanging="284"/>
        <w:rPr>
          <w:color w:val="auto"/>
          <w:sz w:val="28"/>
          <w:szCs w:val="28"/>
        </w:rPr>
      </w:pPr>
      <w:r w:rsidRPr="001F0487">
        <w:rPr>
          <w:color w:val="auto"/>
          <w:sz w:val="28"/>
          <w:szCs w:val="28"/>
        </w:rPr>
        <w:t>адаптация детей к культурному пространству и жизни в обществе;</w:t>
      </w:r>
    </w:p>
    <w:p w:rsidR="00A85758" w:rsidRPr="00CD7752" w:rsidRDefault="00A85758" w:rsidP="006737D3">
      <w:pPr>
        <w:pStyle w:val="ab"/>
        <w:numPr>
          <w:ilvl w:val="0"/>
          <w:numId w:val="1"/>
        </w:numPr>
        <w:tabs>
          <w:tab w:val="left" w:pos="993"/>
        </w:tabs>
        <w:spacing w:line="240" w:lineRule="auto"/>
        <w:ind w:left="0" w:firstLine="709"/>
        <w:jc w:val="both"/>
        <w:rPr>
          <w:rFonts w:ascii="Times New Roman" w:hAnsi="Times New Roman"/>
          <w:b/>
          <w:i/>
          <w:sz w:val="28"/>
          <w:szCs w:val="28"/>
        </w:rPr>
      </w:pPr>
      <w:r w:rsidRPr="00CD7752">
        <w:rPr>
          <w:rFonts w:ascii="Times New Roman" w:hAnsi="Times New Roman"/>
          <w:sz w:val="28"/>
          <w:szCs w:val="28"/>
        </w:rPr>
        <w:t xml:space="preserve">развитие, </w:t>
      </w:r>
      <w:r w:rsidR="00460907">
        <w:rPr>
          <w:rFonts w:ascii="Times New Roman" w:hAnsi="Times New Roman"/>
          <w:sz w:val="28"/>
          <w:szCs w:val="28"/>
        </w:rPr>
        <w:t>обучение и воспитание ребенка с</w:t>
      </w:r>
      <w:r w:rsidR="00460907" w:rsidRPr="00246FD3">
        <w:rPr>
          <w:rFonts w:ascii="Times New Roman" w:eastAsiaTheme="minorHAnsi" w:hAnsi="Times New Roman"/>
          <w:sz w:val="28"/>
          <w:szCs w:val="28"/>
        </w:rPr>
        <w:t xml:space="preserve"> ограниченными возможностями здоровья </w:t>
      </w:r>
      <w:r w:rsidRPr="00CD7752">
        <w:rPr>
          <w:rFonts w:ascii="Times New Roman" w:hAnsi="Times New Roman"/>
          <w:sz w:val="28"/>
          <w:szCs w:val="28"/>
        </w:rPr>
        <w:t xml:space="preserve">средствами </w:t>
      </w:r>
      <w:r>
        <w:rPr>
          <w:rFonts w:ascii="Times New Roman" w:hAnsi="Times New Roman"/>
          <w:sz w:val="28"/>
          <w:szCs w:val="28"/>
        </w:rPr>
        <w:t xml:space="preserve">музыкального </w:t>
      </w:r>
      <w:r w:rsidRPr="00CD7752">
        <w:rPr>
          <w:rFonts w:ascii="Times New Roman" w:hAnsi="Times New Roman"/>
          <w:sz w:val="28"/>
          <w:szCs w:val="28"/>
        </w:rPr>
        <w:t>искусств</w:t>
      </w:r>
      <w:r>
        <w:rPr>
          <w:rFonts w:ascii="Times New Roman" w:hAnsi="Times New Roman"/>
          <w:sz w:val="28"/>
          <w:szCs w:val="28"/>
        </w:rPr>
        <w:t>а</w:t>
      </w:r>
      <w:r w:rsidRPr="00CD7752">
        <w:rPr>
          <w:rFonts w:ascii="Times New Roman" w:hAnsi="Times New Roman"/>
          <w:sz w:val="28"/>
          <w:szCs w:val="28"/>
        </w:rPr>
        <w:t>;</w:t>
      </w:r>
    </w:p>
    <w:p w:rsidR="00A85758" w:rsidRPr="006944D0" w:rsidRDefault="008A6CF7" w:rsidP="006737D3">
      <w:pPr>
        <w:pStyle w:val="ab"/>
        <w:numPr>
          <w:ilvl w:val="0"/>
          <w:numId w:val="1"/>
        </w:numPr>
        <w:tabs>
          <w:tab w:val="left" w:pos="993"/>
        </w:tabs>
        <w:spacing w:line="240" w:lineRule="auto"/>
        <w:ind w:left="0" w:firstLine="709"/>
        <w:jc w:val="both"/>
        <w:rPr>
          <w:rFonts w:ascii="Times New Roman" w:hAnsi="Times New Roman"/>
          <w:b/>
          <w:i/>
          <w:sz w:val="28"/>
          <w:szCs w:val="28"/>
        </w:rPr>
      </w:pPr>
      <w:r>
        <w:rPr>
          <w:rFonts w:ascii="Times New Roman" w:hAnsi="Times New Roman"/>
          <w:sz w:val="28"/>
          <w:szCs w:val="28"/>
        </w:rPr>
        <w:lastRenderedPageBreak/>
        <w:t>ознакомление детей с фортепиано</w:t>
      </w:r>
      <w:r w:rsidR="00A85758" w:rsidRPr="006944D0">
        <w:rPr>
          <w:rFonts w:ascii="Times New Roman" w:hAnsi="Times New Roman"/>
          <w:sz w:val="28"/>
          <w:szCs w:val="28"/>
        </w:rPr>
        <w:t>, исполнительскими возможностями и разнообразием приемов игры;</w:t>
      </w:r>
    </w:p>
    <w:p w:rsidR="00A85758" w:rsidRPr="006944D0" w:rsidRDefault="00A85758" w:rsidP="004A0124">
      <w:pPr>
        <w:pStyle w:val="ab"/>
        <w:numPr>
          <w:ilvl w:val="0"/>
          <w:numId w:val="1"/>
        </w:numPr>
        <w:tabs>
          <w:tab w:val="left" w:pos="993"/>
        </w:tabs>
        <w:spacing w:line="240" w:lineRule="auto"/>
        <w:ind w:left="0" w:firstLine="709"/>
        <w:jc w:val="both"/>
        <w:rPr>
          <w:rFonts w:ascii="Times New Roman" w:hAnsi="Times New Roman"/>
          <w:sz w:val="28"/>
          <w:szCs w:val="28"/>
        </w:rPr>
      </w:pPr>
      <w:r w:rsidRPr="006944D0">
        <w:rPr>
          <w:rFonts w:ascii="Times New Roman" w:hAnsi="Times New Roman"/>
          <w:sz w:val="28"/>
          <w:szCs w:val="28"/>
        </w:rPr>
        <w:t>формирование навыков игры на музыкальном инструменте;</w:t>
      </w:r>
    </w:p>
    <w:p w:rsidR="00A85758" w:rsidRPr="006944D0" w:rsidRDefault="00A85758" w:rsidP="004A0124">
      <w:pPr>
        <w:pStyle w:val="ab"/>
        <w:numPr>
          <w:ilvl w:val="0"/>
          <w:numId w:val="1"/>
        </w:numPr>
        <w:tabs>
          <w:tab w:val="left" w:pos="993"/>
        </w:tabs>
        <w:spacing w:line="240" w:lineRule="auto"/>
        <w:ind w:left="0" w:firstLine="709"/>
        <w:jc w:val="both"/>
        <w:rPr>
          <w:rFonts w:ascii="Times New Roman" w:hAnsi="Times New Roman"/>
          <w:sz w:val="28"/>
          <w:szCs w:val="28"/>
        </w:rPr>
      </w:pPr>
      <w:r w:rsidRPr="006944D0">
        <w:rPr>
          <w:rFonts w:ascii="Times New Roman" w:hAnsi="Times New Roman"/>
          <w:sz w:val="28"/>
          <w:szCs w:val="28"/>
        </w:rPr>
        <w:t>приобретение знаний в области музыкальной грамоты;</w:t>
      </w:r>
    </w:p>
    <w:p w:rsidR="00A85758" w:rsidRPr="006944D0" w:rsidRDefault="00A85758" w:rsidP="004A0124">
      <w:pPr>
        <w:pStyle w:val="ab"/>
        <w:numPr>
          <w:ilvl w:val="0"/>
          <w:numId w:val="1"/>
        </w:numPr>
        <w:tabs>
          <w:tab w:val="left" w:pos="993"/>
        </w:tabs>
        <w:spacing w:line="240" w:lineRule="auto"/>
        <w:ind w:left="0" w:firstLine="709"/>
        <w:jc w:val="both"/>
        <w:rPr>
          <w:rFonts w:ascii="Times New Roman" w:hAnsi="Times New Roman"/>
          <w:sz w:val="28"/>
          <w:szCs w:val="28"/>
        </w:rPr>
      </w:pPr>
      <w:r w:rsidRPr="006944D0">
        <w:rPr>
          <w:rFonts w:ascii="Times New Roman" w:hAnsi="Times New Roman"/>
          <w:sz w:val="28"/>
          <w:szCs w:val="28"/>
        </w:rPr>
        <w:t>приобретение  знаний в области истории музыкальной культуры;</w:t>
      </w:r>
    </w:p>
    <w:p w:rsidR="00A85758" w:rsidRPr="006944D0" w:rsidRDefault="00A85758" w:rsidP="004A0124">
      <w:pPr>
        <w:pStyle w:val="ab"/>
        <w:numPr>
          <w:ilvl w:val="0"/>
          <w:numId w:val="1"/>
        </w:numPr>
        <w:tabs>
          <w:tab w:val="left" w:pos="993"/>
        </w:tabs>
        <w:spacing w:line="240" w:lineRule="auto"/>
        <w:ind w:left="0" w:firstLine="709"/>
        <w:jc w:val="both"/>
        <w:rPr>
          <w:rFonts w:ascii="Times New Roman" w:hAnsi="Times New Roman"/>
          <w:sz w:val="28"/>
          <w:szCs w:val="28"/>
        </w:rPr>
      </w:pPr>
      <w:r w:rsidRPr="006944D0">
        <w:rPr>
          <w:rFonts w:ascii="Times New Roman" w:hAnsi="Times New Roman"/>
          <w:sz w:val="28"/>
          <w:szCs w:val="28"/>
        </w:rPr>
        <w:t>формирование понятий о музыкальных стилях и жанрах;</w:t>
      </w:r>
    </w:p>
    <w:p w:rsidR="00A85758" w:rsidRDefault="00A85758" w:rsidP="004A0124">
      <w:pPr>
        <w:pStyle w:val="ab"/>
        <w:numPr>
          <w:ilvl w:val="0"/>
          <w:numId w:val="1"/>
        </w:numPr>
        <w:tabs>
          <w:tab w:val="left" w:pos="993"/>
        </w:tabs>
        <w:spacing w:line="240" w:lineRule="auto"/>
        <w:ind w:left="0" w:firstLine="709"/>
        <w:jc w:val="both"/>
        <w:rPr>
          <w:rFonts w:ascii="Times New Roman" w:hAnsi="Times New Roman"/>
          <w:sz w:val="28"/>
          <w:szCs w:val="28"/>
        </w:rPr>
      </w:pPr>
      <w:r w:rsidRPr="006944D0">
        <w:rPr>
          <w:rFonts w:ascii="Times New Roman" w:hAnsi="Times New Roman"/>
          <w:sz w:val="28"/>
          <w:szCs w:val="28"/>
        </w:rPr>
        <w:t>оснащение  системой  знаний, умений и способов музыкальной деятельности, обеспечивающих в своей совокупности базу для дальнейшего самостоятельного общения с музыкой, музыкального самообразования и самовоспитания;</w:t>
      </w:r>
    </w:p>
    <w:p w:rsidR="003E6ECB" w:rsidRPr="003E6ECB" w:rsidRDefault="003E6ECB" w:rsidP="004A0124">
      <w:pPr>
        <w:pStyle w:val="ab"/>
        <w:numPr>
          <w:ilvl w:val="0"/>
          <w:numId w:val="1"/>
        </w:numPr>
        <w:tabs>
          <w:tab w:val="left" w:pos="993"/>
        </w:tabs>
        <w:spacing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в</w:t>
      </w:r>
      <w:r w:rsidRPr="003E6ECB">
        <w:rPr>
          <w:rFonts w:ascii="Times New Roman" w:eastAsia="Times New Roman" w:hAnsi="Times New Roman"/>
          <w:sz w:val="28"/>
          <w:szCs w:val="28"/>
          <w:lang w:eastAsia="ru-RU"/>
        </w:rPr>
        <w:t>овлечение детей с ограниченными возможностями здоровья в различные виды совместной культурно-просветительской и досуговой деятельности с родителями, сверстниками и педагогами</w:t>
      </w:r>
      <w:r>
        <w:rPr>
          <w:rFonts w:ascii="Times New Roman" w:eastAsia="Times New Roman" w:hAnsi="Times New Roman"/>
          <w:sz w:val="28"/>
          <w:szCs w:val="28"/>
          <w:lang w:eastAsia="ru-RU"/>
        </w:rPr>
        <w:t>;</w:t>
      </w:r>
    </w:p>
    <w:p w:rsidR="00A85758" w:rsidRPr="006944D0" w:rsidRDefault="00A85758" w:rsidP="004A0124">
      <w:pPr>
        <w:pStyle w:val="ab"/>
        <w:numPr>
          <w:ilvl w:val="0"/>
          <w:numId w:val="1"/>
        </w:numPr>
        <w:tabs>
          <w:tab w:val="left" w:pos="993"/>
        </w:tabs>
        <w:spacing w:line="240" w:lineRule="auto"/>
        <w:ind w:left="0" w:firstLine="709"/>
        <w:jc w:val="both"/>
        <w:rPr>
          <w:rFonts w:ascii="Times New Roman" w:hAnsi="Times New Roman"/>
          <w:sz w:val="28"/>
          <w:szCs w:val="28"/>
        </w:rPr>
      </w:pPr>
      <w:r w:rsidRPr="006944D0">
        <w:rPr>
          <w:rFonts w:ascii="Times New Roman" w:hAnsi="Times New Roman"/>
          <w:sz w:val="28"/>
          <w:szCs w:val="28"/>
        </w:rPr>
        <w:t>воспитание у детей трудолюбия, усидчивости, терпения;</w:t>
      </w:r>
    </w:p>
    <w:p w:rsidR="00A85758" w:rsidRPr="006944D0" w:rsidRDefault="00A85758" w:rsidP="004A0124">
      <w:pPr>
        <w:pStyle w:val="ab"/>
        <w:numPr>
          <w:ilvl w:val="0"/>
          <w:numId w:val="1"/>
        </w:numPr>
        <w:tabs>
          <w:tab w:val="left" w:pos="993"/>
        </w:tabs>
        <w:spacing w:line="240" w:lineRule="auto"/>
        <w:ind w:left="0" w:firstLine="709"/>
        <w:jc w:val="both"/>
        <w:rPr>
          <w:rFonts w:ascii="Times New Roman" w:hAnsi="Times New Roman"/>
          <w:sz w:val="28"/>
          <w:szCs w:val="28"/>
        </w:rPr>
      </w:pPr>
      <w:r w:rsidRPr="006944D0">
        <w:rPr>
          <w:rFonts w:ascii="Times New Roman" w:hAnsi="Times New Roman"/>
          <w:sz w:val="28"/>
          <w:szCs w:val="28"/>
        </w:rPr>
        <w:t>воспитание стремления к практическому использованию знаний и умений, приобретенных на занятиях, в быту, в досуговой деятельности.</w:t>
      </w:r>
    </w:p>
    <w:p w:rsidR="00A85758" w:rsidRDefault="00A85758" w:rsidP="006737D3">
      <w:pPr>
        <w:spacing w:after="0"/>
        <w:ind w:firstLine="709"/>
        <w:jc w:val="both"/>
        <w:rPr>
          <w:rFonts w:ascii="Times New Roman" w:hAnsi="Times New Roman" w:cs="Times New Roman"/>
          <w:sz w:val="28"/>
          <w:szCs w:val="28"/>
        </w:rPr>
      </w:pPr>
      <w:r w:rsidRPr="0037412D">
        <w:rPr>
          <w:rFonts w:ascii="Times New Roman" w:hAnsi="Times New Roman" w:cs="Times New Roman"/>
          <w:sz w:val="28"/>
          <w:szCs w:val="28"/>
        </w:rPr>
        <w:t xml:space="preserve">Обучение должно соединять в себе два главных взаимосвязанных направления. Одно из них – </w:t>
      </w:r>
      <w:r>
        <w:rPr>
          <w:rFonts w:ascii="Times New Roman" w:hAnsi="Times New Roman" w:cs="Times New Roman"/>
          <w:sz w:val="28"/>
          <w:szCs w:val="28"/>
        </w:rPr>
        <w:t>формирование</w:t>
      </w:r>
      <w:r w:rsidRPr="0037412D">
        <w:rPr>
          <w:rFonts w:ascii="Times New Roman" w:hAnsi="Times New Roman" w:cs="Times New Roman"/>
          <w:sz w:val="28"/>
          <w:szCs w:val="28"/>
        </w:rPr>
        <w:t xml:space="preserve"> </w:t>
      </w:r>
      <w:r>
        <w:rPr>
          <w:rFonts w:ascii="Times New Roman" w:hAnsi="Times New Roman" w:cs="Times New Roman"/>
          <w:sz w:val="28"/>
          <w:szCs w:val="28"/>
        </w:rPr>
        <w:t xml:space="preserve">игровых </w:t>
      </w:r>
      <w:r w:rsidRPr="0037412D">
        <w:rPr>
          <w:rFonts w:ascii="Times New Roman" w:hAnsi="Times New Roman" w:cs="Times New Roman"/>
          <w:sz w:val="28"/>
          <w:szCs w:val="28"/>
        </w:rPr>
        <w:t xml:space="preserve">навыков и приемов, </w:t>
      </w:r>
      <w:r>
        <w:rPr>
          <w:rFonts w:ascii="Times New Roman" w:hAnsi="Times New Roman" w:cs="Times New Roman"/>
          <w:sz w:val="28"/>
          <w:szCs w:val="28"/>
        </w:rPr>
        <w:t>становление</w:t>
      </w:r>
      <w:r w:rsidRPr="0037412D">
        <w:rPr>
          <w:rFonts w:ascii="Times New Roman" w:hAnsi="Times New Roman" w:cs="Times New Roman"/>
          <w:sz w:val="28"/>
          <w:szCs w:val="28"/>
        </w:rPr>
        <w:t xml:space="preserve"> исполнительского аппарата.</w:t>
      </w:r>
      <w:r w:rsidR="00BE4857">
        <w:rPr>
          <w:rFonts w:ascii="Times New Roman" w:hAnsi="Times New Roman" w:cs="Times New Roman"/>
          <w:sz w:val="28"/>
          <w:szCs w:val="28"/>
        </w:rPr>
        <w:t xml:space="preserve">  </w:t>
      </w:r>
      <w:r>
        <w:rPr>
          <w:rFonts w:ascii="Times New Roman" w:hAnsi="Times New Roman" w:cs="Times New Roman"/>
          <w:sz w:val="28"/>
          <w:szCs w:val="28"/>
        </w:rPr>
        <w:t>Второе</w:t>
      </w:r>
      <w:r w:rsidRPr="0037412D">
        <w:rPr>
          <w:rFonts w:ascii="Times New Roman" w:hAnsi="Times New Roman" w:cs="Times New Roman"/>
          <w:sz w:val="28"/>
          <w:szCs w:val="28"/>
        </w:rPr>
        <w:t xml:space="preserve"> - развитие </w:t>
      </w:r>
      <w:r>
        <w:rPr>
          <w:rFonts w:ascii="Times New Roman" w:hAnsi="Times New Roman" w:cs="Times New Roman"/>
          <w:sz w:val="28"/>
          <w:szCs w:val="28"/>
        </w:rPr>
        <w:t>практических форм музицирования на</w:t>
      </w:r>
      <w:r w:rsidR="008A6CF7">
        <w:rPr>
          <w:rFonts w:ascii="Times New Roman" w:hAnsi="Times New Roman" w:cs="Times New Roman"/>
          <w:sz w:val="28"/>
          <w:szCs w:val="28"/>
        </w:rPr>
        <w:t xml:space="preserve"> фортепиано</w:t>
      </w:r>
      <w:r>
        <w:rPr>
          <w:rFonts w:ascii="Times New Roman" w:hAnsi="Times New Roman" w:cs="Times New Roman"/>
          <w:sz w:val="28"/>
          <w:szCs w:val="28"/>
        </w:rPr>
        <w:t>, в том числе, игры в различных ансамблях</w:t>
      </w:r>
      <w:r w:rsidRPr="0037412D">
        <w:rPr>
          <w:rFonts w:ascii="Times New Roman" w:hAnsi="Times New Roman" w:cs="Times New Roman"/>
          <w:sz w:val="28"/>
          <w:szCs w:val="28"/>
        </w:rPr>
        <w:t>, подбор</w:t>
      </w:r>
      <w:r>
        <w:rPr>
          <w:rFonts w:ascii="Times New Roman" w:hAnsi="Times New Roman" w:cs="Times New Roman"/>
          <w:sz w:val="28"/>
          <w:szCs w:val="28"/>
        </w:rPr>
        <w:t>а по слуху</w:t>
      </w:r>
      <w:r w:rsidRPr="0037412D">
        <w:rPr>
          <w:rFonts w:ascii="Times New Roman" w:hAnsi="Times New Roman" w:cs="Times New Roman"/>
          <w:sz w:val="28"/>
          <w:szCs w:val="28"/>
        </w:rPr>
        <w:t xml:space="preserve">. </w:t>
      </w:r>
    </w:p>
    <w:p w:rsidR="00337438" w:rsidRDefault="00337438" w:rsidP="006737D3">
      <w:pPr>
        <w:pStyle w:val="Default"/>
        <w:rPr>
          <w:b/>
          <w:i/>
          <w:sz w:val="28"/>
          <w:szCs w:val="28"/>
        </w:rPr>
      </w:pPr>
    </w:p>
    <w:p w:rsidR="00A85758" w:rsidRDefault="00A85758" w:rsidP="006737D3">
      <w:pPr>
        <w:spacing w:after="0"/>
        <w:jc w:val="center"/>
        <w:rPr>
          <w:rFonts w:ascii="Times New Roman" w:hAnsi="Times New Roman"/>
          <w:b/>
          <w:i/>
          <w:sz w:val="28"/>
          <w:szCs w:val="28"/>
        </w:rPr>
      </w:pPr>
      <w:r>
        <w:rPr>
          <w:rFonts w:ascii="Times New Roman" w:hAnsi="Times New Roman"/>
          <w:b/>
          <w:i/>
          <w:sz w:val="28"/>
          <w:szCs w:val="28"/>
        </w:rPr>
        <w:t>Методы обучения</w:t>
      </w:r>
    </w:p>
    <w:p w:rsidR="00A85758" w:rsidRDefault="00A85758" w:rsidP="004A0124">
      <w:pPr>
        <w:pStyle w:val="Body1"/>
        <w:spacing w:after="120"/>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A85758" w:rsidRDefault="00A85758" w:rsidP="004A0124">
      <w:pPr>
        <w:pStyle w:val="11"/>
        <w:spacing w:after="120"/>
        <w:ind w:left="360"/>
        <w:jc w:val="both"/>
        <w:rPr>
          <w:rFonts w:ascii="Times New Roman" w:eastAsia="Geeza Pro" w:hAnsi="Times New Roman"/>
          <w:color w:val="000000"/>
          <w:sz w:val="28"/>
          <w:szCs w:val="28"/>
        </w:rPr>
      </w:pPr>
      <w:r>
        <w:rPr>
          <w:rFonts w:ascii="Times New Roman" w:eastAsia="Geeza Pro" w:hAnsi="Times New Roman"/>
          <w:color w:val="000000"/>
          <w:sz w:val="28"/>
          <w:szCs w:val="28"/>
        </w:rPr>
        <w:t>- словесный (объяснение, беседа, рассказ);</w:t>
      </w:r>
    </w:p>
    <w:p w:rsidR="00A85758" w:rsidRDefault="00A85758" w:rsidP="004A0124">
      <w:pPr>
        <w:pStyle w:val="11"/>
        <w:spacing w:after="120"/>
        <w:ind w:left="360"/>
        <w:jc w:val="both"/>
        <w:rPr>
          <w:rFonts w:ascii="Times New Roman" w:eastAsia="Geeza Pro" w:hAnsi="Times New Roman"/>
          <w:color w:val="000000"/>
          <w:sz w:val="28"/>
          <w:szCs w:val="28"/>
        </w:rPr>
      </w:pPr>
      <w:r>
        <w:rPr>
          <w:rFonts w:ascii="Times New Roman" w:eastAsia="Geeza Pro" w:hAnsi="Times New Roman"/>
          <w:color w:val="000000"/>
          <w:sz w:val="28"/>
          <w:szCs w:val="28"/>
        </w:rPr>
        <w:t>- наглядный (показ, наблюдение, демонстрация приемов работы);</w:t>
      </w:r>
    </w:p>
    <w:p w:rsidR="00A85758" w:rsidRDefault="00A85758" w:rsidP="004A0124">
      <w:pPr>
        <w:pStyle w:val="11"/>
        <w:spacing w:after="120"/>
        <w:ind w:left="360"/>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 </w:t>
      </w:r>
      <w:proofErr w:type="gramStart"/>
      <w:r>
        <w:rPr>
          <w:rFonts w:ascii="Times New Roman" w:eastAsia="Geeza Pro" w:hAnsi="Times New Roman"/>
          <w:color w:val="000000"/>
          <w:sz w:val="28"/>
          <w:szCs w:val="28"/>
        </w:rPr>
        <w:t>практический</w:t>
      </w:r>
      <w:proofErr w:type="gramEnd"/>
      <w:r>
        <w:rPr>
          <w:rFonts w:ascii="Times New Roman" w:eastAsia="Geeza Pro" w:hAnsi="Times New Roman"/>
          <w:color w:val="000000"/>
          <w:sz w:val="28"/>
          <w:szCs w:val="28"/>
        </w:rPr>
        <w:t xml:space="preserve"> (освоение приемов игры на инструменте);</w:t>
      </w:r>
    </w:p>
    <w:p w:rsidR="00A85758" w:rsidRPr="00EF26BE" w:rsidRDefault="00A85758" w:rsidP="006737D3">
      <w:pPr>
        <w:pStyle w:val="11"/>
        <w:ind w:left="0"/>
        <w:jc w:val="both"/>
        <w:rPr>
          <w:rStyle w:val="ac"/>
          <w:rFonts w:ascii="Times New Roman" w:eastAsia="Geeza Pro" w:hAnsi="Times New Roman"/>
          <w:i w:val="0"/>
          <w:iCs w:val="0"/>
          <w:color w:val="000000"/>
          <w:sz w:val="28"/>
          <w:szCs w:val="28"/>
        </w:rPr>
      </w:pPr>
      <w:r>
        <w:rPr>
          <w:rFonts w:ascii="Times New Roman" w:eastAsia="Geeza Pro" w:hAnsi="Times New Roman"/>
          <w:color w:val="000000"/>
          <w:sz w:val="28"/>
          <w:szCs w:val="28"/>
        </w:rPr>
        <w:t xml:space="preserve">    - эмоциональный (подбор ассоциаций, образов, художественные впечатления).</w:t>
      </w:r>
    </w:p>
    <w:p w:rsidR="00337438" w:rsidRDefault="00337438" w:rsidP="006737D3">
      <w:pPr>
        <w:spacing w:after="0"/>
        <w:jc w:val="center"/>
        <w:rPr>
          <w:rFonts w:ascii="Times New Roman" w:hAnsi="Times New Roman"/>
          <w:b/>
          <w:i/>
          <w:sz w:val="28"/>
          <w:szCs w:val="28"/>
        </w:rPr>
      </w:pPr>
    </w:p>
    <w:p w:rsidR="00A85758" w:rsidRDefault="00A85758" w:rsidP="006737D3">
      <w:pPr>
        <w:spacing w:after="0"/>
        <w:jc w:val="center"/>
        <w:rPr>
          <w:rFonts w:ascii="Times New Roman" w:hAnsi="Times New Roman"/>
          <w:b/>
          <w:i/>
          <w:sz w:val="28"/>
          <w:szCs w:val="28"/>
        </w:rPr>
      </w:pPr>
      <w:r w:rsidRPr="00DA12CD">
        <w:rPr>
          <w:rFonts w:ascii="Times New Roman" w:hAnsi="Times New Roman"/>
          <w:b/>
          <w:i/>
          <w:sz w:val="28"/>
          <w:szCs w:val="28"/>
        </w:rPr>
        <w:t>Описание материально-технических условий реализации учебного предмета</w:t>
      </w:r>
    </w:p>
    <w:p w:rsidR="001F0487" w:rsidRPr="008A53E7" w:rsidRDefault="001F0487" w:rsidP="004A0124">
      <w:pPr>
        <w:pStyle w:val="Default"/>
        <w:spacing w:after="120"/>
        <w:rPr>
          <w:color w:val="auto"/>
          <w:sz w:val="28"/>
          <w:szCs w:val="28"/>
        </w:rPr>
      </w:pPr>
      <w:r>
        <w:rPr>
          <w:color w:val="auto"/>
          <w:sz w:val="23"/>
          <w:szCs w:val="23"/>
        </w:rPr>
        <w:t xml:space="preserve"> </w:t>
      </w:r>
      <w:r w:rsidR="008A53E7" w:rsidRPr="008A53E7">
        <w:rPr>
          <w:color w:val="auto"/>
          <w:sz w:val="28"/>
          <w:szCs w:val="28"/>
        </w:rPr>
        <w:t>Р</w:t>
      </w:r>
      <w:r w:rsidRPr="008A53E7">
        <w:rPr>
          <w:color w:val="auto"/>
          <w:sz w:val="28"/>
          <w:szCs w:val="28"/>
        </w:rPr>
        <w:t>еализация программы предполагает наличие необходимых учебных аудиторий, в том числе:</w:t>
      </w:r>
    </w:p>
    <w:p w:rsidR="001F0487" w:rsidRPr="008A53E7" w:rsidRDefault="001F0487" w:rsidP="008E2793">
      <w:pPr>
        <w:pStyle w:val="Default"/>
        <w:numPr>
          <w:ilvl w:val="0"/>
          <w:numId w:val="15"/>
        </w:numPr>
        <w:spacing w:after="120"/>
        <w:rPr>
          <w:color w:val="auto"/>
          <w:sz w:val="28"/>
          <w:szCs w:val="28"/>
        </w:rPr>
      </w:pPr>
      <w:r w:rsidRPr="008A53E7">
        <w:rPr>
          <w:color w:val="auto"/>
          <w:sz w:val="28"/>
          <w:szCs w:val="28"/>
        </w:rPr>
        <w:t>помещений для</w:t>
      </w:r>
      <w:r w:rsidR="00D83C93">
        <w:rPr>
          <w:color w:val="auto"/>
          <w:sz w:val="28"/>
          <w:szCs w:val="28"/>
        </w:rPr>
        <w:t xml:space="preserve"> </w:t>
      </w:r>
      <w:r w:rsidR="008A53E7" w:rsidRPr="008A53E7">
        <w:rPr>
          <w:color w:val="auto"/>
          <w:sz w:val="28"/>
          <w:szCs w:val="28"/>
        </w:rPr>
        <w:t>индивидуальных занятий, оборудованных инструментами и специальной мебелью</w:t>
      </w:r>
      <w:r w:rsidRPr="008A53E7">
        <w:rPr>
          <w:color w:val="auto"/>
          <w:sz w:val="28"/>
          <w:szCs w:val="28"/>
        </w:rPr>
        <w:t>;</w:t>
      </w:r>
    </w:p>
    <w:p w:rsidR="001F0487" w:rsidRPr="008A53E7" w:rsidRDefault="001F0487" w:rsidP="008E2793">
      <w:pPr>
        <w:pStyle w:val="Default"/>
        <w:numPr>
          <w:ilvl w:val="0"/>
          <w:numId w:val="15"/>
        </w:numPr>
        <w:spacing w:after="120"/>
        <w:rPr>
          <w:color w:val="auto"/>
          <w:sz w:val="28"/>
          <w:szCs w:val="28"/>
        </w:rPr>
      </w:pPr>
      <w:r w:rsidRPr="008A53E7">
        <w:rPr>
          <w:color w:val="auto"/>
          <w:sz w:val="28"/>
          <w:szCs w:val="28"/>
        </w:rPr>
        <w:t>учебных аудиторий для групповых занятий;</w:t>
      </w:r>
    </w:p>
    <w:p w:rsidR="001F0487" w:rsidRPr="008A53E7" w:rsidRDefault="008A53E7" w:rsidP="008E2793">
      <w:pPr>
        <w:pStyle w:val="Default"/>
        <w:numPr>
          <w:ilvl w:val="0"/>
          <w:numId w:val="15"/>
        </w:numPr>
        <w:spacing w:after="120"/>
        <w:rPr>
          <w:color w:val="auto"/>
          <w:sz w:val="28"/>
          <w:szCs w:val="28"/>
        </w:rPr>
      </w:pPr>
      <w:r w:rsidRPr="008A53E7">
        <w:rPr>
          <w:color w:val="auto"/>
          <w:sz w:val="28"/>
          <w:szCs w:val="28"/>
        </w:rPr>
        <w:t>зала</w:t>
      </w:r>
      <w:r w:rsidR="001F0487" w:rsidRPr="008A53E7">
        <w:rPr>
          <w:color w:val="auto"/>
          <w:sz w:val="28"/>
          <w:szCs w:val="28"/>
        </w:rPr>
        <w:t xml:space="preserve">, </w:t>
      </w:r>
      <w:r w:rsidRPr="008A53E7">
        <w:rPr>
          <w:color w:val="auto"/>
          <w:sz w:val="28"/>
          <w:szCs w:val="28"/>
        </w:rPr>
        <w:t>оснащенного</w:t>
      </w:r>
      <w:r w:rsidR="001F0487" w:rsidRPr="008A53E7">
        <w:rPr>
          <w:color w:val="auto"/>
          <w:sz w:val="28"/>
          <w:szCs w:val="28"/>
        </w:rPr>
        <w:t xml:space="preserve"> </w:t>
      </w:r>
      <w:r w:rsidRPr="008A53E7">
        <w:rPr>
          <w:color w:val="auto"/>
          <w:sz w:val="28"/>
          <w:szCs w:val="28"/>
        </w:rPr>
        <w:t xml:space="preserve">роялем или </w:t>
      </w:r>
      <w:r w:rsidR="001F0487" w:rsidRPr="008A53E7">
        <w:rPr>
          <w:color w:val="auto"/>
          <w:sz w:val="28"/>
          <w:szCs w:val="28"/>
        </w:rPr>
        <w:t>пианино и звуковоспроизводящим оборудованием;</w:t>
      </w:r>
    </w:p>
    <w:p w:rsidR="00A85758" w:rsidRPr="008A53E7" w:rsidRDefault="008A53E7" w:rsidP="004A0124">
      <w:pPr>
        <w:ind w:firstLine="709"/>
        <w:jc w:val="both"/>
        <w:rPr>
          <w:rFonts w:ascii="Times New Roman" w:hAnsi="Times New Roman"/>
          <w:sz w:val="28"/>
          <w:szCs w:val="28"/>
        </w:rPr>
      </w:pPr>
      <w:r w:rsidRPr="008A53E7">
        <w:rPr>
          <w:rFonts w:ascii="Times New Roman" w:hAnsi="Times New Roman"/>
          <w:sz w:val="28"/>
          <w:szCs w:val="28"/>
        </w:rPr>
        <w:lastRenderedPageBreak/>
        <w:t>Каждому</w:t>
      </w:r>
      <w:r w:rsidR="00A85758" w:rsidRPr="008A53E7">
        <w:rPr>
          <w:rFonts w:ascii="Times New Roman" w:hAnsi="Times New Roman"/>
          <w:sz w:val="28"/>
          <w:szCs w:val="28"/>
        </w:rPr>
        <w:t xml:space="preserve"> уча</w:t>
      </w:r>
      <w:r w:rsidRPr="008A53E7">
        <w:rPr>
          <w:rFonts w:ascii="Times New Roman" w:hAnsi="Times New Roman"/>
          <w:sz w:val="28"/>
          <w:szCs w:val="28"/>
        </w:rPr>
        <w:t>щемуся обеспечивается доступ</w:t>
      </w:r>
      <w:r w:rsidR="00A85758" w:rsidRPr="008A53E7">
        <w:rPr>
          <w:rFonts w:ascii="Times New Roman" w:hAnsi="Times New Roman"/>
          <w:sz w:val="28"/>
          <w:szCs w:val="28"/>
        </w:rPr>
        <w:t xml:space="preserve"> к библиотечным фондам и фондам аудио и видеозаписей школьной библиотеки. </w:t>
      </w:r>
    </w:p>
    <w:p w:rsidR="00A85758" w:rsidRDefault="00A85758" w:rsidP="004A0124">
      <w:pPr>
        <w:ind w:firstLine="709"/>
        <w:jc w:val="both"/>
        <w:rPr>
          <w:rFonts w:ascii="Times New Roman" w:hAnsi="Times New Roman"/>
          <w:sz w:val="28"/>
          <w:szCs w:val="28"/>
        </w:rPr>
      </w:pPr>
    </w:p>
    <w:p w:rsidR="00A85758" w:rsidRDefault="00A85758" w:rsidP="004A0124">
      <w:pPr>
        <w:pStyle w:val="a7"/>
        <w:spacing w:after="120"/>
        <w:jc w:val="center"/>
        <w:rPr>
          <w:b/>
          <w:sz w:val="28"/>
          <w:szCs w:val="28"/>
        </w:rPr>
      </w:pPr>
      <w:r>
        <w:rPr>
          <w:b/>
          <w:sz w:val="28"/>
          <w:szCs w:val="28"/>
          <w:lang w:val="en-US"/>
        </w:rPr>
        <w:t>II</w:t>
      </w:r>
      <w:r>
        <w:rPr>
          <w:b/>
          <w:sz w:val="28"/>
          <w:szCs w:val="28"/>
        </w:rPr>
        <w:t>. СОДЕРЖАНИЕ УЧЕБНОГО ПРЕДМЕТА</w:t>
      </w:r>
    </w:p>
    <w:p w:rsidR="00E02D98" w:rsidRDefault="00E02D98" w:rsidP="004A0124">
      <w:pPr>
        <w:shd w:val="clear" w:color="auto" w:fill="FFFFFF"/>
        <w:ind w:right="-15" w:hanging="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Настоящая программа отражает разнообразие репертуара, возможность индивидуального  подхода к каждому ученику.</w:t>
      </w:r>
    </w:p>
    <w:p w:rsidR="00E02D98" w:rsidRPr="008E14DD" w:rsidRDefault="00E02D98" w:rsidP="004A0124">
      <w:pPr>
        <w:ind w:firstLine="709"/>
        <w:jc w:val="both"/>
        <w:rPr>
          <w:rFonts w:ascii="Times New Roman" w:hAnsi="Times New Roman" w:cs="Times New Roman"/>
          <w:b/>
          <w:i/>
          <w:sz w:val="28"/>
          <w:szCs w:val="28"/>
        </w:rPr>
      </w:pPr>
      <w:r w:rsidRPr="008E14DD">
        <w:rPr>
          <w:rFonts w:ascii="Times New Roman" w:hAnsi="Times New Roman" w:cs="Times New Roman"/>
          <w:sz w:val="28"/>
          <w:szCs w:val="28"/>
        </w:rPr>
        <w:t xml:space="preserve">На начальном этапе обучения рекомендуемый учебный репертуар составляют в основном программные пьесы. Совместная работа в диалоге с учителем и ролевые игры наиболее доступно и понятно показывают, как с помощью звука, тона, интонации можно рисовать картины природы, создавать разные настроения в музыкальной пьесе и находить в музыкальных картинках сказочных персонажей. </w:t>
      </w:r>
    </w:p>
    <w:p w:rsidR="00E02D98" w:rsidRPr="008E14DD" w:rsidRDefault="00E02D98" w:rsidP="004A0124">
      <w:pPr>
        <w:ind w:firstLine="709"/>
        <w:jc w:val="both"/>
        <w:rPr>
          <w:rFonts w:ascii="Times New Roman" w:hAnsi="Times New Roman" w:cs="Times New Roman"/>
          <w:b/>
          <w:i/>
          <w:sz w:val="28"/>
          <w:szCs w:val="28"/>
        </w:rPr>
      </w:pPr>
      <w:r w:rsidRPr="008E14DD">
        <w:rPr>
          <w:rFonts w:ascii="Times New Roman" w:hAnsi="Times New Roman" w:cs="Times New Roman"/>
          <w:sz w:val="28"/>
          <w:szCs w:val="28"/>
        </w:rPr>
        <w:t xml:space="preserve">Учитывая большую вероятность проблем с координацией движений у детей с особыми образовательными потребностями, программа предполагает строгую последовательность в разучивании штрихов на материале предложенных произведений, а также процесс закрепления полученных навыков подбором комплекса занимательных упражнений, пальчиковых игр и гимнастики. </w:t>
      </w:r>
      <w:r w:rsidR="005B7FB4" w:rsidRPr="005B7FB4">
        <w:rPr>
          <w:rFonts w:ascii="Times New Roman" w:hAnsi="Times New Roman" w:cs="Times New Roman"/>
          <w:sz w:val="28"/>
          <w:szCs w:val="28"/>
        </w:rPr>
        <w:t xml:space="preserve">Пальчиковые </w:t>
      </w:r>
      <w:r w:rsidRPr="005B7FB4">
        <w:rPr>
          <w:rFonts w:ascii="Times New Roman" w:hAnsi="Times New Roman" w:cs="Times New Roman"/>
          <w:sz w:val="28"/>
          <w:szCs w:val="28"/>
        </w:rPr>
        <w:t>упражнения направлены не только на появление двигательной свободы и снятие напряжения, но и способствуют развитию интеллекта, ведь в процессе игры ребенок вынужден развивать ловкость левой руки до уровня правой, что оказывает влияние и на обмен информации между полушариями головного мозга.</w:t>
      </w:r>
      <w:r w:rsidRPr="008E14DD">
        <w:rPr>
          <w:rFonts w:ascii="Times New Roman" w:hAnsi="Times New Roman" w:cs="Times New Roman"/>
          <w:sz w:val="28"/>
          <w:szCs w:val="28"/>
        </w:rPr>
        <w:t xml:space="preserve"> Также в выполнении упражнений на инструменте рекомендуется нажатие клавиш сопровождать </w:t>
      </w:r>
      <w:proofErr w:type="spellStart"/>
      <w:r w:rsidRPr="008E14DD">
        <w:rPr>
          <w:rFonts w:ascii="Times New Roman" w:hAnsi="Times New Roman" w:cs="Times New Roman"/>
          <w:sz w:val="28"/>
          <w:szCs w:val="28"/>
        </w:rPr>
        <w:t>пропеванием</w:t>
      </w:r>
      <w:proofErr w:type="spellEnd"/>
      <w:r w:rsidRPr="008E14DD">
        <w:rPr>
          <w:rFonts w:ascii="Times New Roman" w:hAnsi="Times New Roman" w:cs="Times New Roman"/>
          <w:sz w:val="28"/>
          <w:szCs w:val="28"/>
        </w:rPr>
        <w:t xml:space="preserve"> их названий, а при исполнении пьес использовать подтекстовку, т.к. подключение к работе тактильных ощущений с </w:t>
      </w:r>
      <w:proofErr w:type="gramStart"/>
      <w:r w:rsidRPr="008E14DD">
        <w:rPr>
          <w:rFonts w:ascii="Times New Roman" w:hAnsi="Times New Roman" w:cs="Times New Roman"/>
          <w:sz w:val="28"/>
          <w:szCs w:val="28"/>
        </w:rPr>
        <w:t>одновременным</w:t>
      </w:r>
      <w:proofErr w:type="gramEnd"/>
      <w:r w:rsidRPr="008E14DD">
        <w:rPr>
          <w:rFonts w:ascii="Times New Roman" w:hAnsi="Times New Roman" w:cs="Times New Roman"/>
          <w:sz w:val="28"/>
          <w:szCs w:val="28"/>
        </w:rPr>
        <w:t xml:space="preserve"> </w:t>
      </w:r>
      <w:r w:rsidR="008E14DD" w:rsidRPr="008E14DD">
        <w:rPr>
          <w:rFonts w:ascii="Times New Roman" w:hAnsi="Times New Roman" w:cs="Times New Roman"/>
          <w:sz w:val="28"/>
          <w:szCs w:val="28"/>
        </w:rPr>
        <w:t xml:space="preserve"> </w:t>
      </w:r>
      <w:proofErr w:type="spellStart"/>
      <w:r w:rsidRPr="008E14DD">
        <w:rPr>
          <w:rFonts w:ascii="Times New Roman" w:hAnsi="Times New Roman" w:cs="Times New Roman"/>
          <w:sz w:val="28"/>
          <w:szCs w:val="28"/>
        </w:rPr>
        <w:t>пропеванием</w:t>
      </w:r>
      <w:proofErr w:type="spellEnd"/>
      <w:r w:rsidRPr="008E14DD">
        <w:rPr>
          <w:rFonts w:ascii="Times New Roman" w:hAnsi="Times New Roman" w:cs="Times New Roman"/>
          <w:sz w:val="28"/>
          <w:szCs w:val="28"/>
        </w:rPr>
        <w:t xml:space="preserve"> нот способствует снятию напряжения и укрепляет речевые навыки.</w:t>
      </w:r>
    </w:p>
    <w:p w:rsidR="008E14DD" w:rsidRPr="008E14DD" w:rsidRDefault="008E14DD" w:rsidP="004A0124">
      <w:pPr>
        <w:ind w:firstLine="709"/>
        <w:jc w:val="both"/>
        <w:rPr>
          <w:rFonts w:ascii="Times New Roman" w:hAnsi="Times New Roman" w:cs="Times New Roman"/>
          <w:b/>
          <w:i/>
          <w:sz w:val="28"/>
          <w:szCs w:val="28"/>
        </w:rPr>
      </w:pPr>
      <w:r w:rsidRPr="008E14DD">
        <w:rPr>
          <w:rFonts w:ascii="Times New Roman" w:hAnsi="Times New Roman" w:cs="Times New Roman"/>
          <w:sz w:val="28"/>
          <w:szCs w:val="28"/>
        </w:rPr>
        <w:t xml:space="preserve">Данная программа дает возможность применения </w:t>
      </w:r>
      <w:proofErr w:type="spellStart"/>
      <w:r w:rsidRPr="008E14DD">
        <w:rPr>
          <w:rFonts w:ascii="Times New Roman" w:hAnsi="Times New Roman" w:cs="Times New Roman"/>
          <w:sz w:val="28"/>
          <w:szCs w:val="28"/>
        </w:rPr>
        <w:t>здоровьесберегающих</w:t>
      </w:r>
      <w:proofErr w:type="spellEnd"/>
      <w:r w:rsidRPr="008E14DD">
        <w:rPr>
          <w:rFonts w:ascii="Times New Roman" w:hAnsi="Times New Roman" w:cs="Times New Roman"/>
          <w:sz w:val="28"/>
          <w:szCs w:val="28"/>
        </w:rPr>
        <w:t xml:space="preserve"> технологий в образовательном процессе обучения детей с особыми образовательными потребностями, в программе наличествуют и элементы музыкотерапии: рисование под музыку, произвольные движения и танцы, обсуждение музыки и сочинение рассказов. </w:t>
      </w:r>
    </w:p>
    <w:p w:rsidR="008E14DD" w:rsidRDefault="008E14DD" w:rsidP="006737D3">
      <w:pPr>
        <w:widowControl w:val="0"/>
        <w:spacing w:after="0"/>
        <w:ind w:firstLine="709"/>
        <w:jc w:val="both"/>
        <w:rPr>
          <w:rFonts w:ascii="Times New Roman" w:hAnsi="Times New Roman" w:cs="Times New Roman"/>
          <w:sz w:val="28"/>
          <w:szCs w:val="28"/>
        </w:rPr>
      </w:pPr>
      <w:r w:rsidRPr="008E14DD">
        <w:rPr>
          <w:rFonts w:ascii="Times New Roman" w:hAnsi="Times New Roman" w:cs="Times New Roman"/>
          <w:sz w:val="28"/>
          <w:szCs w:val="28"/>
        </w:rPr>
        <w:t xml:space="preserve">Таким образом, данная программа содержит в себе комплекс различных видов урочной деятельности, что позволяет сочетать фазы психической нагрузки, двигательной активности и снятия психосоматического напряжения посредством элементов музыкотерапии, а также учитывает обобщение опыта работы с детьми данной целевой аудитории на уроках фортепиано </w:t>
      </w:r>
      <w:r w:rsidR="001E3346">
        <w:rPr>
          <w:rFonts w:ascii="Times New Roman" w:hAnsi="Times New Roman" w:cs="Times New Roman"/>
          <w:sz w:val="28"/>
          <w:szCs w:val="28"/>
        </w:rPr>
        <w:t>школе</w:t>
      </w:r>
      <w:r w:rsidRPr="008E14DD">
        <w:rPr>
          <w:rFonts w:ascii="Times New Roman" w:hAnsi="Times New Roman" w:cs="Times New Roman"/>
          <w:sz w:val="28"/>
          <w:szCs w:val="28"/>
        </w:rPr>
        <w:t xml:space="preserve"> искусств.</w:t>
      </w:r>
    </w:p>
    <w:p w:rsidR="005B7FB4" w:rsidRPr="008E14DD" w:rsidRDefault="005B7FB4" w:rsidP="006737D3">
      <w:pPr>
        <w:widowControl w:val="0"/>
        <w:spacing w:after="0"/>
        <w:ind w:firstLine="709"/>
        <w:jc w:val="both"/>
        <w:rPr>
          <w:rFonts w:ascii="Times New Roman" w:hAnsi="Times New Roman" w:cs="Times New Roman"/>
          <w:b/>
          <w:i/>
          <w:sz w:val="28"/>
          <w:szCs w:val="28"/>
        </w:rPr>
      </w:pPr>
    </w:p>
    <w:p w:rsidR="00EB48ED" w:rsidRPr="00E55310" w:rsidRDefault="00EB48ED" w:rsidP="006737D3">
      <w:pPr>
        <w:shd w:val="clear" w:color="auto" w:fill="FFFFFF"/>
        <w:spacing w:after="0"/>
        <w:ind w:right="-15" w:hanging="15"/>
        <w:jc w:val="center"/>
        <w:rPr>
          <w:rFonts w:ascii="Times New Roman" w:hAnsi="Times New Roman" w:cs="Times New Roman"/>
          <w:b/>
          <w:i/>
          <w:color w:val="000000"/>
          <w:spacing w:val="-1"/>
          <w:sz w:val="28"/>
          <w:szCs w:val="28"/>
        </w:rPr>
      </w:pPr>
      <w:r w:rsidRPr="00E55310">
        <w:rPr>
          <w:rFonts w:ascii="Times New Roman" w:hAnsi="Times New Roman" w:cs="Times New Roman"/>
          <w:b/>
          <w:i/>
          <w:color w:val="000000"/>
          <w:spacing w:val="-1"/>
          <w:sz w:val="28"/>
          <w:szCs w:val="28"/>
        </w:rPr>
        <w:t>Годовые требования по классам</w:t>
      </w:r>
    </w:p>
    <w:p w:rsidR="00E02D98" w:rsidRPr="000D03EC" w:rsidRDefault="00E02D98" w:rsidP="004A0124">
      <w:pPr>
        <w:shd w:val="clear" w:color="auto" w:fill="FFFFFF"/>
        <w:ind w:right="-15" w:hanging="15"/>
        <w:jc w:val="both"/>
        <w:rPr>
          <w:rFonts w:ascii="Times New Roman" w:hAnsi="Times New Roman" w:cs="Times New Roman"/>
          <w:b/>
          <w:bCs/>
          <w:color w:val="000000"/>
          <w:spacing w:val="-1"/>
          <w:sz w:val="28"/>
          <w:szCs w:val="28"/>
          <w:u w:val="single"/>
        </w:rPr>
      </w:pPr>
      <w:r w:rsidRPr="000D03EC">
        <w:rPr>
          <w:rFonts w:ascii="Times New Roman" w:hAnsi="Times New Roman" w:cs="Times New Roman"/>
          <w:b/>
          <w:bCs/>
          <w:color w:val="000000"/>
          <w:spacing w:val="-1"/>
          <w:sz w:val="28"/>
          <w:szCs w:val="28"/>
          <w:u w:val="single"/>
        </w:rPr>
        <w:t>1 класс</w:t>
      </w:r>
    </w:p>
    <w:p w:rsidR="00E02D98" w:rsidRDefault="00E02D98" w:rsidP="004A0124">
      <w:pPr>
        <w:shd w:val="clear" w:color="auto" w:fill="FFFFFF"/>
        <w:ind w:right="-15" w:hanging="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Специальность                                 </w:t>
      </w:r>
      <w:r w:rsidR="00111F02">
        <w:rPr>
          <w:rFonts w:ascii="Times New Roman" w:hAnsi="Times New Roman" w:cs="Times New Roman"/>
          <w:color w:val="000000"/>
          <w:spacing w:val="-1"/>
          <w:sz w:val="28"/>
          <w:szCs w:val="28"/>
        </w:rPr>
        <w:t>2</w:t>
      </w:r>
      <w:r>
        <w:rPr>
          <w:rFonts w:ascii="Times New Roman" w:hAnsi="Times New Roman" w:cs="Times New Roman"/>
          <w:color w:val="000000"/>
          <w:spacing w:val="-1"/>
          <w:sz w:val="28"/>
          <w:szCs w:val="28"/>
        </w:rPr>
        <w:t xml:space="preserve"> часа в неделю</w:t>
      </w:r>
    </w:p>
    <w:p w:rsidR="00E02D98" w:rsidRDefault="00E02D98" w:rsidP="004A0124">
      <w:pPr>
        <w:shd w:val="clear" w:color="auto" w:fill="FFFFFF"/>
        <w:ind w:right="-15" w:hanging="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Годовые требования</w:t>
      </w:r>
    </w:p>
    <w:p w:rsidR="00E02D98" w:rsidRDefault="00E02D98" w:rsidP="004A0124">
      <w:pPr>
        <w:shd w:val="clear" w:color="auto" w:fill="FFFFFF"/>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1.Подготовка ученика к планомерному освоению знаний (знакомство с нотной </w:t>
      </w:r>
      <w:r>
        <w:rPr>
          <w:rFonts w:ascii="Times New Roman" w:hAnsi="Times New Roman" w:cs="Times New Roman"/>
          <w:color w:val="000000"/>
          <w:spacing w:val="6"/>
          <w:sz w:val="28"/>
          <w:szCs w:val="28"/>
        </w:rPr>
        <w:t xml:space="preserve">грамотой; знакомство с простейшими ритмическими фигурами; ориентация на </w:t>
      </w:r>
      <w:r>
        <w:rPr>
          <w:rFonts w:ascii="Times New Roman" w:hAnsi="Times New Roman" w:cs="Times New Roman"/>
          <w:color w:val="000000"/>
          <w:sz w:val="28"/>
          <w:szCs w:val="28"/>
        </w:rPr>
        <w:t xml:space="preserve">клавиатуре; организация игрового аппарата; владение основными приёмами игры; </w:t>
      </w:r>
      <w:r>
        <w:rPr>
          <w:rFonts w:ascii="Times New Roman" w:hAnsi="Times New Roman" w:cs="Times New Roman"/>
          <w:color w:val="000000"/>
          <w:spacing w:val="4"/>
          <w:sz w:val="28"/>
          <w:szCs w:val="28"/>
        </w:rPr>
        <w:t xml:space="preserve">приобретение навыков подбора по слуху; воспитание слуховых представлений; </w:t>
      </w:r>
      <w:r>
        <w:rPr>
          <w:rFonts w:ascii="Times New Roman" w:hAnsi="Times New Roman" w:cs="Times New Roman"/>
          <w:color w:val="000000"/>
          <w:spacing w:val="-1"/>
          <w:sz w:val="28"/>
          <w:szCs w:val="28"/>
        </w:rPr>
        <w:t>знакомство с детской фортепианной литературой).</w:t>
      </w:r>
    </w:p>
    <w:p w:rsidR="00E02D98" w:rsidRDefault="00E02D98" w:rsidP="004A0124">
      <w:pPr>
        <w:shd w:val="clear" w:color="auto" w:fill="FFFFFF"/>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2.  Преподаватель   самостоятельно   систематизирует   обучающий                     тематический </w:t>
      </w:r>
      <w:r>
        <w:rPr>
          <w:rFonts w:ascii="Times New Roman" w:hAnsi="Times New Roman" w:cs="Times New Roman"/>
          <w:color w:val="000000"/>
          <w:spacing w:val="6"/>
          <w:sz w:val="28"/>
          <w:szCs w:val="28"/>
        </w:rPr>
        <w:t xml:space="preserve">материал (руководствуясь различными методиками для начального обучения, </w:t>
      </w:r>
      <w:r>
        <w:rPr>
          <w:rFonts w:ascii="Times New Roman" w:hAnsi="Times New Roman" w:cs="Times New Roman"/>
          <w:color w:val="000000"/>
          <w:sz w:val="28"/>
          <w:szCs w:val="28"/>
        </w:rPr>
        <w:t>собственными наработками), планомерно выстраивает его изучение.</w:t>
      </w:r>
      <w:r w:rsidR="00337438">
        <w:rPr>
          <w:rFonts w:ascii="Times New Roman" w:hAnsi="Times New Roman" w:cs="Times New Roman"/>
          <w:color w:val="000000"/>
          <w:sz w:val="28"/>
          <w:szCs w:val="28"/>
        </w:rPr>
        <w:t xml:space="preserve"> </w:t>
      </w:r>
      <w:r>
        <w:rPr>
          <w:rFonts w:ascii="Times New Roman" w:hAnsi="Times New Roman" w:cs="Times New Roman"/>
          <w:color w:val="000000"/>
          <w:spacing w:val="6"/>
          <w:sz w:val="28"/>
          <w:szCs w:val="28"/>
        </w:rPr>
        <w:t xml:space="preserve">Репертуар разнообразен по исполнительским, художественным, техническим  </w:t>
      </w:r>
      <w:r>
        <w:rPr>
          <w:rFonts w:ascii="Times New Roman" w:hAnsi="Times New Roman" w:cs="Times New Roman"/>
          <w:color w:val="000000"/>
          <w:spacing w:val="3"/>
          <w:sz w:val="28"/>
          <w:szCs w:val="28"/>
        </w:rPr>
        <w:t xml:space="preserve">задачам, соответствует </w:t>
      </w:r>
      <w:r w:rsidR="00ED2988">
        <w:rPr>
          <w:rFonts w:ascii="Times New Roman" w:hAnsi="Times New Roman" w:cs="Times New Roman"/>
          <w:color w:val="000000"/>
          <w:spacing w:val="3"/>
          <w:sz w:val="28"/>
          <w:szCs w:val="28"/>
        </w:rPr>
        <w:t xml:space="preserve">возможностям ребенка и </w:t>
      </w:r>
      <w:r>
        <w:rPr>
          <w:rFonts w:ascii="Times New Roman" w:hAnsi="Times New Roman" w:cs="Times New Roman"/>
          <w:color w:val="000000"/>
          <w:spacing w:val="3"/>
          <w:sz w:val="28"/>
          <w:szCs w:val="28"/>
        </w:rPr>
        <w:t xml:space="preserve">изучаемым темам. Количество изучаемых произведений  </w:t>
      </w:r>
      <w:r>
        <w:rPr>
          <w:rFonts w:ascii="Times New Roman" w:hAnsi="Times New Roman" w:cs="Times New Roman"/>
          <w:color w:val="000000"/>
          <w:sz w:val="28"/>
          <w:szCs w:val="28"/>
        </w:rPr>
        <w:t>произвольно.</w:t>
      </w:r>
    </w:p>
    <w:p w:rsidR="00337438" w:rsidRDefault="00ED2988" w:rsidP="006737D3">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3.</w:t>
      </w:r>
      <w:r w:rsidR="009831EC">
        <w:rPr>
          <w:rFonts w:ascii="Times New Roman" w:hAnsi="Times New Roman" w:cs="Times New Roman"/>
          <w:sz w:val="28"/>
          <w:szCs w:val="28"/>
        </w:rPr>
        <w:t xml:space="preserve">Развитие навыков игры в </w:t>
      </w:r>
      <w:r>
        <w:rPr>
          <w:rFonts w:ascii="Times New Roman" w:hAnsi="Times New Roman" w:cs="Times New Roman"/>
          <w:sz w:val="28"/>
          <w:szCs w:val="28"/>
        </w:rPr>
        <w:t>а</w:t>
      </w:r>
      <w:r w:rsidR="009831EC">
        <w:rPr>
          <w:rFonts w:ascii="Times New Roman" w:hAnsi="Times New Roman" w:cs="Times New Roman"/>
          <w:sz w:val="28"/>
          <w:szCs w:val="28"/>
        </w:rPr>
        <w:t>нсамбле</w:t>
      </w:r>
      <w:r>
        <w:rPr>
          <w:rFonts w:ascii="Times New Roman" w:hAnsi="Times New Roman" w:cs="Times New Roman"/>
          <w:sz w:val="28"/>
          <w:szCs w:val="28"/>
        </w:rPr>
        <w:t xml:space="preserve"> с педагогом в четыре руки </w:t>
      </w:r>
      <w:r w:rsidR="009831EC">
        <w:rPr>
          <w:rFonts w:ascii="Times New Roman" w:hAnsi="Times New Roman" w:cs="Times New Roman"/>
          <w:sz w:val="28"/>
          <w:szCs w:val="28"/>
        </w:rPr>
        <w:t xml:space="preserve">на примере </w:t>
      </w:r>
      <w:r>
        <w:rPr>
          <w:rFonts w:ascii="Times New Roman" w:hAnsi="Times New Roman" w:cs="Times New Roman"/>
          <w:sz w:val="28"/>
          <w:szCs w:val="28"/>
        </w:rPr>
        <w:t>простых ансамблевых пьес.</w:t>
      </w:r>
    </w:p>
    <w:p w:rsidR="00ED2988" w:rsidRDefault="00ED2988" w:rsidP="006737D3">
      <w:pPr>
        <w:shd w:val="clear" w:color="auto" w:fill="FFFFFF"/>
        <w:spacing w:after="0"/>
        <w:rPr>
          <w:rFonts w:ascii="Times New Roman" w:hAnsi="Times New Roman" w:cs="Times New Roman"/>
          <w:color w:val="000000"/>
          <w:sz w:val="28"/>
          <w:szCs w:val="28"/>
        </w:rPr>
      </w:pPr>
    </w:p>
    <w:p w:rsidR="00E02D98" w:rsidRDefault="007A746D" w:rsidP="006737D3">
      <w:pPr>
        <w:shd w:val="clear" w:color="auto" w:fill="FFFFFF"/>
        <w:spacing w:after="0"/>
        <w:ind w:right="-15" w:hanging="15"/>
        <w:jc w:val="both"/>
        <w:rPr>
          <w:rFonts w:ascii="Times New Roman" w:hAnsi="Times New Roman"/>
          <w:b/>
          <w:sz w:val="28"/>
          <w:szCs w:val="28"/>
        </w:rPr>
      </w:pPr>
      <w:r w:rsidRPr="007A746D">
        <w:rPr>
          <w:rFonts w:ascii="Times New Roman" w:hAnsi="Times New Roman"/>
          <w:b/>
          <w:sz w:val="28"/>
          <w:szCs w:val="28"/>
        </w:rPr>
        <w:t>Зачетные требования</w:t>
      </w:r>
      <w:r>
        <w:rPr>
          <w:rFonts w:ascii="Times New Roman" w:hAnsi="Times New Roman"/>
          <w:b/>
          <w:sz w:val="28"/>
          <w:szCs w:val="28"/>
        </w:rPr>
        <w:t>:</w:t>
      </w:r>
    </w:p>
    <w:tbl>
      <w:tblPr>
        <w:tblStyle w:val="af3"/>
        <w:tblW w:w="0" w:type="auto"/>
        <w:tblLook w:val="04A0" w:firstRow="1" w:lastRow="0" w:firstColumn="1" w:lastColumn="0" w:noHBand="0" w:noVBand="1"/>
      </w:tblPr>
      <w:tblGrid>
        <w:gridCol w:w="4854"/>
        <w:gridCol w:w="4857"/>
      </w:tblGrid>
      <w:tr w:rsidR="007A746D" w:rsidTr="007A746D">
        <w:tc>
          <w:tcPr>
            <w:tcW w:w="4926" w:type="dxa"/>
          </w:tcPr>
          <w:p w:rsidR="007A746D" w:rsidRDefault="007A746D" w:rsidP="004A0124">
            <w:pPr>
              <w:spacing w:after="120"/>
              <w:ind w:right="-15"/>
              <w:jc w:val="both"/>
              <w:rPr>
                <w:rFonts w:ascii="Times New Roman" w:hAnsi="Times New Roman"/>
                <w:b/>
                <w:sz w:val="28"/>
                <w:szCs w:val="28"/>
              </w:rPr>
            </w:pPr>
            <w:r>
              <w:rPr>
                <w:rFonts w:ascii="Times New Roman" w:hAnsi="Times New Roman"/>
                <w:b/>
                <w:sz w:val="28"/>
                <w:szCs w:val="28"/>
              </w:rPr>
              <w:t>1 полугодие</w:t>
            </w:r>
          </w:p>
        </w:tc>
        <w:tc>
          <w:tcPr>
            <w:tcW w:w="4927" w:type="dxa"/>
          </w:tcPr>
          <w:p w:rsidR="007A746D" w:rsidRDefault="007A746D" w:rsidP="004A0124">
            <w:pPr>
              <w:spacing w:after="120"/>
              <w:ind w:right="-15"/>
              <w:jc w:val="both"/>
              <w:rPr>
                <w:rFonts w:ascii="Times New Roman" w:hAnsi="Times New Roman"/>
                <w:b/>
                <w:sz w:val="28"/>
                <w:szCs w:val="28"/>
              </w:rPr>
            </w:pPr>
            <w:r>
              <w:rPr>
                <w:rFonts w:ascii="Times New Roman" w:hAnsi="Times New Roman"/>
                <w:b/>
                <w:sz w:val="28"/>
                <w:szCs w:val="28"/>
              </w:rPr>
              <w:t>2 полугодие</w:t>
            </w:r>
          </w:p>
        </w:tc>
      </w:tr>
      <w:tr w:rsidR="007A746D" w:rsidTr="007A746D">
        <w:tc>
          <w:tcPr>
            <w:tcW w:w="4926" w:type="dxa"/>
          </w:tcPr>
          <w:p w:rsidR="007A746D" w:rsidRDefault="007A746D" w:rsidP="004A0124">
            <w:pPr>
              <w:spacing w:after="120"/>
              <w:ind w:right="-15"/>
              <w:jc w:val="both"/>
              <w:rPr>
                <w:rFonts w:ascii="Times New Roman" w:hAnsi="Times New Roman"/>
                <w:b/>
                <w:sz w:val="28"/>
                <w:szCs w:val="28"/>
              </w:rPr>
            </w:pPr>
            <w:r>
              <w:rPr>
                <w:rFonts w:ascii="Times New Roman" w:hAnsi="Times New Roman" w:cs="Times New Roman"/>
                <w:color w:val="000000"/>
                <w:spacing w:val="-1"/>
                <w:sz w:val="28"/>
                <w:szCs w:val="28"/>
              </w:rPr>
              <w:t>Зачёт в форме контрольного урока (по возможности)</w:t>
            </w:r>
          </w:p>
        </w:tc>
        <w:tc>
          <w:tcPr>
            <w:tcW w:w="4927" w:type="dxa"/>
          </w:tcPr>
          <w:p w:rsidR="007A746D" w:rsidRDefault="007A746D" w:rsidP="004A0124">
            <w:pPr>
              <w:shd w:val="clear" w:color="auto" w:fill="FFFFFF"/>
              <w:spacing w:after="120"/>
              <w:ind w:right="-15" w:hanging="15"/>
              <w:jc w:val="both"/>
              <w:rPr>
                <w:rFonts w:ascii="Times New Roman" w:hAnsi="Times New Roman" w:cs="Times New Roman"/>
                <w:color w:val="000000"/>
                <w:spacing w:val="-2"/>
                <w:sz w:val="28"/>
                <w:szCs w:val="28"/>
              </w:rPr>
            </w:pPr>
            <w:r>
              <w:rPr>
                <w:rFonts w:ascii="Times New Roman" w:hAnsi="Times New Roman" w:cs="Times New Roman"/>
                <w:color w:val="000000"/>
                <w:spacing w:val="-1"/>
                <w:sz w:val="28"/>
                <w:szCs w:val="28"/>
              </w:rPr>
              <w:t>Зачёт в форме контрольного урока.</w:t>
            </w:r>
          </w:p>
          <w:p w:rsidR="007A746D" w:rsidRDefault="007A746D" w:rsidP="004A0124">
            <w:pPr>
              <w:spacing w:after="120"/>
              <w:ind w:right="-15"/>
              <w:jc w:val="both"/>
              <w:rPr>
                <w:rFonts w:ascii="Times New Roman" w:hAnsi="Times New Roman"/>
                <w:b/>
                <w:sz w:val="28"/>
                <w:szCs w:val="28"/>
              </w:rPr>
            </w:pPr>
            <w:r>
              <w:rPr>
                <w:rFonts w:ascii="Times New Roman" w:hAnsi="Times New Roman"/>
                <w:b/>
                <w:sz w:val="28"/>
                <w:szCs w:val="28"/>
              </w:rPr>
              <w:t xml:space="preserve"> - </w:t>
            </w:r>
            <w:r w:rsidRPr="007A746D">
              <w:rPr>
                <w:rFonts w:ascii="Times New Roman" w:hAnsi="Times New Roman"/>
                <w:sz w:val="28"/>
                <w:szCs w:val="28"/>
              </w:rPr>
              <w:t>2 произведения</w:t>
            </w:r>
            <w:r>
              <w:rPr>
                <w:rFonts w:ascii="Times New Roman" w:hAnsi="Times New Roman"/>
                <w:sz w:val="28"/>
                <w:szCs w:val="28"/>
              </w:rPr>
              <w:t xml:space="preserve"> по уровню развития и возможностям учащегося.</w:t>
            </w:r>
          </w:p>
        </w:tc>
      </w:tr>
    </w:tbl>
    <w:p w:rsidR="007A746D" w:rsidRDefault="007A746D" w:rsidP="004A0124">
      <w:pPr>
        <w:shd w:val="clear" w:color="auto" w:fill="FFFFFF"/>
        <w:ind w:right="-15" w:hanging="15"/>
        <w:jc w:val="both"/>
        <w:rPr>
          <w:rFonts w:ascii="Times New Roman" w:hAnsi="Times New Roman"/>
          <w:b/>
          <w:sz w:val="28"/>
          <w:szCs w:val="28"/>
        </w:rPr>
      </w:pPr>
    </w:p>
    <w:p w:rsidR="00E02D98" w:rsidRDefault="00E02D98" w:rsidP="004A0124">
      <w:pPr>
        <w:shd w:val="clear" w:color="auto" w:fill="FFFFFF"/>
        <w:jc w:val="both"/>
        <w:rPr>
          <w:rFonts w:ascii="Times New Roman" w:hAnsi="Times New Roman" w:cs="Times New Roman"/>
          <w:sz w:val="28"/>
          <w:szCs w:val="28"/>
        </w:rPr>
      </w:pPr>
      <w:r>
        <w:rPr>
          <w:rFonts w:ascii="Times New Roman" w:hAnsi="Times New Roman" w:cs="Times New Roman"/>
          <w:sz w:val="28"/>
          <w:szCs w:val="28"/>
        </w:rPr>
        <w:t>Примерный уровень сложности музыкальных произведений,           рекомендуемый  для исполнения в течение учебного года на зачетах:</w:t>
      </w:r>
    </w:p>
    <w:p w:rsidR="007A746D" w:rsidRDefault="00E02D98" w:rsidP="004A0124">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1. </w:t>
      </w:r>
      <w:r w:rsidR="007A746D">
        <w:rPr>
          <w:rFonts w:ascii="Times New Roman" w:hAnsi="Times New Roman" w:cs="Times New Roman"/>
          <w:sz w:val="28"/>
          <w:szCs w:val="28"/>
        </w:rPr>
        <w:t xml:space="preserve">Пьесы из сборника И. </w:t>
      </w:r>
      <w:r>
        <w:rPr>
          <w:rFonts w:ascii="Times New Roman" w:hAnsi="Times New Roman" w:cs="Times New Roman"/>
          <w:sz w:val="28"/>
          <w:szCs w:val="28"/>
        </w:rPr>
        <w:t>Корольков</w:t>
      </w:r>
      <w:r w:rsidR="007A746D">
        <w:rPr>
          <w:rFonts w:ascii="Times New Roman" w:hAnsi="Times New Roman" w:cs="Times New Roman"/>
          <w:sz w:val="28"/>
          <w:szCs w:val="28"/>
        </w:rPr>
        <w:t>ой «Крохе-музыканту»</w:t>
      </w:r>
      <w:r w:rsidR="00ED2988">
        <w:rPr>
          <w:rFonts w:ascii="Times New Roman" w:hAnsi="Times New Roman" w:cs="Times New Roman"/>
          <w:sz w:val="28"/>
          <w:szCs w:val="28"/>
        </w:rPr>
        <w:t xml:space="preserve"> 1 часть.</w:t>
      </w:r>
    </w:p>
    <w:p w:rsidR="00E02D98" w:rsidRDefault="00E02D98" w:rsidP="004A0124">
      <w:pPr>
        <w:shd w:val="clear" w:color="auto" w:fill="FFFFFF"/>
        <w:jc w:val="both"/>
        <w:rPr>
          <w:rFonts w:ascii="Times New Roman" w:hAnsi="Times New Roman" w:cs="Times New Roman"/>
          <w:sz w:val="28"/>
          <w:szCs w:val="28"/>
        </w:rPr>
      </w:pPr>
      <w:r>
        <w:rPr>
          <w:rFonts w:ascii="Times New Roman" w:hAnsi="Times New Roman" w:cs="Times New Roman"/>
          <w:sz w:val="28"/>
          <w:szCs w:val="28"/>
        </w:rPr>
        <w:t>2.</w:t>
      </w:r>
      <w:r w:rsidR="007A746D" w:rsidRPr="007A746D">
        <w:rPr>
          <w:rFonts w:ascii="Times New Roman" w:hAnsi="Times New Roman" w:cs="Times New Roman"/>
          <w:sz w:val="28"/>
          <w:szCs w:val="28"/>
        </w:rPr>
        <w:t xml:space="preserve"> </w:t>
      </w:r>
      <w:r w:rsidR="007A746D">
        <w:rPr>
          <w:rFonts w:ascii="Times New Roman" w:hAnsi="Times New Roman" w:cs="Times New Roman"/>
          <w:sz w:val="28"/>
          <w:szCs w:val="28"/>
        </w:rPr>
        <w:t xml:space="preserve">Пьесы из сборника </w:t>
      </w:r>
      <w:proofErr w:type="spellStart"/>
      <w:r w:rsidR="007A746D">
        <w:rPr>
          <w:rFonts w:ascii="Times New Roman" w:hAnsi="Times New Roman" w:cs="Times New Roman"/>
          <w:sz w:val="28"/>
          <w:szCs w:val="28"/>
        </w:rPr>
        <w:t>О.Геталовой</w:t>
      </w:r>
      <w:proofErr w:type="spellEnd"/>
      <w:r w:rsidR="007A746D">
        <w:rPr>
          <w:rFonts w:ascii="Times New Roman" w:hAnsi="Times New Roman" w:cs="Times New Roman"/>
          <w:sz w:val="28"/>
          <w:szCs w:val="28"/>
        </w:rPr>
        <w:t xml:space="preserve">, </w:t>
      </w:r>
      <w:proofErr w:type="spellStart"/>
      <w:r w:rsidR="007A746D">
        <w:rPr>
          <w:rFonts w:ascii="Times New Roman" w:hAnsi="Times New Roman" w:cs="Times New Roman"/>
          <w:sz w:val="28"/>
          <w:szCs w:val="28"/>
        </w:rPr>
        <w:t>И.Визной</w:t>
      </w:r>
      <w:proofErr w:type="spellEnd"/>
      <w:r w:rsidR="007A746D">
        <w:rPr>
          <w:rFonts w:ascii="Times New Roman" w:hAnsi="Times New Roman" w:cs="Times New Roman"/>
          <w:sz w:val="28"/>
          <w:szCs w:val="28"/>
        </w:rPr>
        <w:t xml:space="preserve"> «В музыку с радостью»</w:t>
      </w:r>
      <w:r>
        <w:rPr>
          <w:rFonts w:ascii="Times New Roman" w:hAnsi="Times New Roman" w:cs="Times New Roman"/>
          <w:sz w:val="28"/>
          <w:szCs w:val="28"/>
        </w:rPr>
        <w:t xml:space="preserve"> </w:t>
      </w:r>
    </w:p>
    <w:p w:rsidR="007F0CBD" w:rsidRDefault="007F0CBD" w:rsidP="004A0124">
      <w:pPr>
        <w:shd w:val="clear" w:color="auto" w:fill="FFFFFF"/>
        <w:jc w:val="both"/>
        <w:rPr>
          <w:rFonts w:ascii="Times New Roman" w:hAnsi="Times New Roman" w:cs="Times New Roman"/>
          <w:sz w:val="28"/>
          <w:szCs w:val="28"/>
        </w:rPr>
      </w:pPr>
    </w:p>
    <w:p w:rsidR="00E02D98" w:rsidRPr="000D03EC" w:rsidRDefault="00E02D98" w:rsidP="004A0124">
      <w:pPr>
        <w:shd w:val="clear" w:color="auto" w:fill="FFFFFF"/>
        <w:ind w:right="-15" w:hanging="15"/>
        <w:jc w:val="both"/>
        <w:rPr>
          <w:rFonts w:ascii="Times New Roman" w:hAnsi="Times New Roman" w:cs="Times New Roman"/>
          <w:b/>
          <w:bCs/>
          <w:color w:val="000000"/>
          <w:spacing w:val="1"/>
          <w:sz w:val="28"/>
          <w:szCs w:val="28"/>
          <w:u w:val="single"/>
        </w:rPr>
      </w:pPr>
      <w:r w:rsidRPr="000D03EC">
        <w:rPr>
          <w:rFonts w:ascii="Times New Roman" w:hAnsi="Times New Roman" w:cs="Times New Roman"/>
          <w:b/>
          <w:bCs/>
          <w:color w:val="000000"/>
          <w:spacing w:val="1"/>
          <w:sz w:val="28"/>
          <w:szCs w:val="28"/>
          <w:u w:val="single"/>
        </w:rPr>
        <w:t>2 класс.</w:t>
      </w:r>
    </w:p>
    <w:p w:rsidR="00E02D98" w:rsidRDefault="00E02D98" w:rsidP="004A0124">
      <w:pPr>
        <w:shd w:val="clear" w:color="auto" w:fill="FFFFFF"/>
        <w:ind w:right="-15" w:hanging="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Специальность                                              </w:t>
      </w:r>
      <w:r w:rsidR="00111F02">
        <w:rPr>
          <w:rFonts w:ascii="Times New Roman" w:hAnsi="Times New Roman" w:cs="Times New Roman"/>
          <w:color w:val="000000"/>
          <w:spacing w:val="-1"/>
          <w:sz w:val="28"/>
          <w:szCs w:val="28"/>
        </w:rPr>
        <w:t xml:space="preserve">2 </w:t>
      </w:r>
      <w:r>
        <w:rPr>
          <w:rFonts w:ascii="Times New Roman" w:hAnsi="Times New Roman" w:cs="Times New Roman"/>
          <w:color w:val="000000"/>
          <w:spacing w:val="-1"/>
          <w:sz w:val="28"/>
          <w:szCs w:val="28"/>
        </w:rPr>
        <w:t>часа в неделю</w:t>
      </w:r>
    </w:p>
    <w:p w:rsidR="00E02D98" w:rsidRDefault="00E02D98" w:rsidP="004A0124">
      <w:pPr>
        <w:shd w:val="clear" w:color="auto" w:fill="FFFFFF"/>
        <w:ind w:right="-15" w:hanging="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Годовые требования</w:t>
      </w:r>
    </w:p>
    <w:p w:rsidR="00EB48ED" w:rsidRDefault="00EB48ED" w:rsidP="006737D3">
      <w:pPr>
        <w:pStyle w:val="ab"/>
        <w:tabs>
          <w:tab w:val="left" w:pos="-1701"/>
        </w:tabs>
        <w:spacing w:after="0" w:line="240" w:lineRule="auto"/>
        <w:ind w:left="0" w:firstLine="709"/>
        <w:jc w:val="both"/>
        <w:rPr>
          <w:rFonts w:ascii="Times New Roman" w:hAnsi="Times New Roman"/>
          <w:sz w:val="28"/>
          <w:szCs w:val="28"/>
        </w:rPr>
      </w:pPr>
      <w:r w:rsidRPr="0015341B">
        <w:rPr>
          <w:rFonts w:ascii="Times New Roman" w:hAnsi="Times New Roman"/>
          <w:sz w:val="28"/>
          <w:szCs w:val="28"/>
        </w:rPr>
        <w:t>Повторение произведений</w:t>
      </w:r>
      <w:r>
        <w:rPr>
          <w:rFonts w:ascii="Times New Roman" w:hAnsi="Times New Roman"/>
          <w:sz w:val="28"/>
          <w:szCs w:val="28"/>
        </w:rPr>
        <w:t xml:space="preserve"> 1 класса</w:t>
      </w:r>
      <w:r w:rsidRPr="0015341B">
        <w:rPr>
          <w:rFonts w:ascii="Times New Roman" w:hAnsi="Times New Roman"/>
          <w:sz w:val="28"/>
          <w:szCs w:val="28"/>
        </w:rPr>
        <w:t>,</w:t>
      </w:r>
      <w:r>
        <w:rPr>
          <w:rFonts w:ascii="Times New Roman" w:hAnsi="Times New Roman"/>
          <w:sz w:val="28"/>
          <w:szCs w:val="28"/>
        </w:rPr>
        <w:t xml:space="preserve"> теоретических сведений</w:t>
      </w:r>
      <w:r w:rsidRPr="00386880">
        <w:rPr>
          <w:rFonts w:ascii="Times New Roman" w:hAnsi="Times New Roman"/>
          <w:sz w:val="28"/>
          <w:szCs w:val="28"/>
        </w:rPr>
        <w:t xml:space="preserve">, </w:t>
      </w:r>
      <w:r>
        <w:rPr>
          <w:rFonts w:ascii="Times New Roman" w:hAnsi="Times New Roman"/>
          <w:sz w:val="28"/>
          <w:szCs w:val="28"/>
        </w:rPr>
        <w:t>пройденных в предыдущем классе</w:t>
      </w:r>
      <w:r w:rsidRPr="00386880">
        <w:rPr>
          <w:rFonts w:ascii="Times New Roman" w:hAnsi="Times New Roman"/>
          <w:sz w:val="28"/>
          <w:szCs w:val="28"/>
        </w:rPr>
        <w:t>, закрепление</w:t>
      </w:r>
      <w:r>
        <w:rPr>
          <w:rFonts w:ascii="Times New Roman" w:hAnsi="Times New Roman"/>
          <w:sz w:val="28"/>
          <w:szCs w:val="28"/>
        </w:rPr>
        <w:t xml:space="preserve"> исполнительских</w:t>
      </w:r>
      <w:r w:rsidRPr="00386880">
        <w:rPr>
          <w:rFonts w:ascii="Times New Roman" w:hAnsi="Times New Roman"/>
          <w:sz w:val="28"/>
          <w:szCs w:val="28"/>
        </w:rPr>
        <w:t xml:space="preserve"> навыков, полученных в 1-ом классе</w:t>
      </w:r>
      <w:r>
        <w:rPr>
          <w:rFonts w:ascii="Times New Roman" w:hAnsi="Times New Roman"/>
          <w:sz w:val="28"/>
          <w:szCs w:val="28"/>
        </w:rPr>
        <w:t>, дальнейшее освоении музыкальной терминологии.</w:t>
      </w:r>
    </w:p>
    <w:p w:rsidR="00EB48ED" w:rsidRDefault="00EB48ED" w:rsidP="006737D3">
      <w:pPr>
        <w:shd w:val="clear" w:color="auto" w:fill="FFFFFF"/>
        <w:spacing w:after="0"/>
        <w:ind w:right="-15" w:hanging="15"/>
        <w:jc w:val="both"/>
        <w:rPr>
          <w:rFonts w:ascii="Times New Roman" w:hAnsi="Times New Roman" w:cs="Times New Roman"/>
          <w:color w:val="000000"/>
          <w:spacing w:val="-1"/>
          <w:sz w:val="28"/>
          <w:szCs w:val="28"/>
        </w:rPr>
      </w:pPr>
    </w:p>
    <w:p w:rsidR="001E3346" w:rsidRDefault="00E02D98" w:rsidP="006737D3">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pacing w:val="-1"/>
          <w:sz w:val="28"/>
          <w:szCs w:val="28"/>
        </w:rPr>
        <w:t>1</w:t>
      </w:r>
      <w:r w:rsidR="008D63DC">
        <w:rPr>
          <w:rFonts w:ascii="Times New Roman" w:hAnsi="Times New Roman" w:cs="Times New Roman"/>
          <w:color w:val="000000"/>
          <w:spacing w:val="-1"/>
          <w:sz w:val="28"/>
          <w:szCs w:val="28"/>
        </w:rPr>
        <w:t>.</w:t>
      </w:r>
      <w:r>
        <w:rPr>
          <w:rFonts w:ascii="Times New Roman" w:hAnsi="Times New Roman" w:cs="Times New Roman"/>
          <w:sz w:val="28"/>
          <w:szCs w:val="28"/>
        </w:rPr>
        <w:t xml:space="preserve">В течение учебного года педагог должен проработать с учеником </w:t>
      </w:r>
      <w:r w:rsidR="001E3346">
        <w:rPr>
          <w:rFonts w:ascii="Times New Roman" w:hAnsi="Times New Roman" w:cs="Times New Roman"/>
          <w:sz w:val="28"/>
          <w:szCs w:val="28"/>
        </w:rPr>
        <w:t xml:space="preserve">произвольное количество произведений (в зависимости от возможностей </w:t>
      </w:r>
      <w:proofErr w:type="spellStart"/>
      <w:r w:rsidR="001E3346">
        <w:rPr>
          <w:rFonts w:ascii="Times New Roman" w:hAnsi="Times New Roman" w:cs="Times New Roman"/>
          <w:sz w:val="28"/>
          <w:szCs w:val="28"/>
        </w:rPr>
        <w:t>учаника</w:t>
      </w:r>
      <w:proofErr w:type="spellEnd"/>
      <w:r w:rsidR="001E3346">
        <w:rPr>
          <w:rFonts w:ascii="Times New Roman" w:hAnsi="Times New Roman" w:cs="Times New Roman"/>
          <w:sz w:val="28"/>
          <w:szCs w:val="28"/>
        </w:rPr>
        <w:t>)</w:t>
      </w:r>
      <w:r w:rsidR="001E3346">
        <w:rPr>
          <w:rFonts w:ascii="Times New Roman" w:hAnsi="Times New Roman" w:cs="Times New Roman"/>
          <w:color w:val="000000"/>
          <w:sz w:val="28"/>
          <w:szCs w:val="28"/>
        </w:rPr>
        <w:t>.</w:t>
      </w:r>
    </w:p>
    <w:p w:rsidR="00E02D98" w:rsidRDefault="00E02D98" w:rsidP="004A0124">
      <w:pPr>
        <w:shd w:val="clear" w:color="auto" w:fill="FFFFFF"/>
        <w:jc w:val="both"/>
        <w:rPr>
          <w:rFonts w:ascii="Times New Roman" w:hAnsi="Times New Roman" w:cs="Times New Roman"/>
          <w:sz w:val="28"/>
          <w:szCs w:val="28"/>
        </w:rPr>
      </w:pPr>
      <w:r>
        <w:rPr>
          <w:rFonts w:ascii="Times New Roman" w:hAnsi="Times New Roman" w:cs="Times New Roman"/>
          <w:sz w:val="28"/>
          <w:szCs w:val="28"/>
        </w:rPr>
        <w:lastRenderedPageBreak/>
        <w:t xml:space="preserve">  2. Чтение с листа </w:t>
      </w:r>
      <w:r w:rsidR="008D63DC">
        <w:rPr>
          <w:rFonts w:ascii="Times New Roman" w:hAnsi="Times New Roman" w:cs="Times New Roman"/>
          <w:sz w:val="28"/>
          <w:szCs w:val="28"/>
        </w:rPr>
        <w:t xml:space="preserve">простейших </w:t>
      </w:r>
      <w:r>
        <w:rPr>
          <w:rFonts w:ascii="Times New Roman" w:hAnsi="Times New Roman" w:cs="Times New Roman"/>
          <w:sz w:val="28"/>
          <w:szCs w:val="28"/>
        </w:rPr>
        <w:t xml:space="preserve">мелодий. </w:t>
      </w:r>
      <w:r w:rsidR="005B7FB4">
        <w:rPr>
          <w:rFonts w:ascii="Times New Roman" w:hAnsi="Times New Roman"/>
          <w:sz w:val="28"/>
          <w:szCs w:val="28"/>
        </w:rPr>
        <w:t>На начальном этапе  совместная работа на уроках</w:t>
      </w:r>
      <w:r w:rsidR="005B7FB4" w:rsidRPr="00386880">
        <w:rPr>
          <w:rFonts w:ascii="Times New Roman" w:hAnsi="Times New Roman"/>
          <w:sz w:val="28"/>
          <w:szCs w:val="28"/>
        </w:rPr>
        <w:t>,</w:t>
      </w:r>
      <w:r w:rsidR="005B7FB4">
        <w:rPr>
          <w:rFonts w:ascii="Times New Roman" w:hAnsi="Times New Roman"/>
          <w:sz w:val="28"/>
          <w:szCs w:val="28"/>
        </w:rPr>
        <w:t xml:space="preserve"> при возможности ученика чтение с листа простейших мелодий </w:t>
      </w:r>
      <w:proofErr w:type="spellStart"/>
      <w:r w:rsidR="005B7FB4">
        <w:rPr>
          <w:rFonts w:ascii="Times New Roman" w:hAnsi="Times New Roman"/>
          <w:sz w:val="28"/>
          <w:szCs w:val="28"/>
        </w:rPr>
        <w:t>сомостоятельно</w:t>
      </w:r>
      <w:proofErr w:type="spellEnd"/>
      <w:r w:rsidR="005B7FB4">
        <w:rPr>
          <w:rFonts w:ascii="Times New Roman" w:hAnsi="Times New Roman"/>
          <w:sz w:val="28"/>
          <w:szCs w:val="28"/>
        </w:rPr>
        <w:t xml:space="preserve"> (домашнее задание). </w:t>
      </w:r>
    </w:p>
    <w:p w:rsidR="004A0124" w:rsidRDefault="00E02D98" w:rsidP="004A0124">
      <w:pPr>
        <w:shd w:val="clear" w:color="auto" w:fill="FFFFFF"/>
        <w:tabs>
          <w:tab w:val="left" w:pos="705"/>
        </w:tabs>
        <w:jc w:val="both"/>
        <w:rPr>
          <w:rFonts w:ascii="Times New Roman" w:hAnsi="Times New Roman" w:cs="Times New Roman"/>
          <w:sz w:val="28"/>
          <w:szCs w:val="28"/>
        </w:rPr>
      </w:pPr>
      <w:r>
        <w:rPr>
          <w:rFonts w:ascii="Times New Roman" w:hAnsi="Times New Roman" w:cs="Times New Roman"/>
          <w:sz w:val="28"/>
          <w:szCs w:val="28"/>
        </w:rPr>
        <w:t xml:space="preserve">3. Работа над пальцевой техникой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различного</w:t>
      </w:r>
      <w:proofErr w:type="gramEnd"/>
      <w:r>
        <w:rPr>
          <w:rFonts w:ascii="Times New Roman" w:hAnsi="Times New Roman" w:cs="Times New Roman"/>
          <w:sz w:val="28"/>
          <w:szCs w:val="28"/>
        </w:rPr>
        <w:t xml:space="preserve"> вида упражнениях, а также над развитием навыков свободных кистевых движений</w:t>
      </w:r>
      <w:r w:rsidR="008D63DC">
        <w:rPr>
          <w:rFonts w:ascii="Times New Roman" w:hAnsi="Times New Roman" w:cs="Times New Roman"/>
          <w:sz w:val="28"/>
          <w:szCs w:val="28"/>
        </w:rPr>
        <w:t>.</w:t>
      </w:r>
      <w:r>
        <w:rPr>
          <w:rFonts w:ascii="Times New Roman" w:hAnsi="Times New Roman" w:cs="Times New Roman"/>
          <w:sz w:val="28"/>
          <w:szCs w:val="28"/>
        </w:rPr>
        <w:t xml:space="preserve"> </w:t>
      </w:r>
    </w:p>
    <w:p w:rsidR="00337438" w:rsidRDefault="005B7FB4" w:rsidP="004A0124">
      <w:pPr>
        <w:shd w:val="clear" w:color="auto" w:fill="FFFFFF"/>
        <w:tabs>
          <w:tab w:val="left" w:pos="705"/>
        </w:tabs>
        <w:jc w:val="both"/>
        <w:rPr>
          <w:rFonts w:ascii="Times New Roman" w:hAnsi="Times New Roman"/>
          <w:sz w:val="28"/>
          <w:szCs w:val="28"/>
        </w:rPr>
      </w:pPr>
      <w:r>
        <w:rPr>
          <w:rFonts w:ascii="Times New Roman" w:hAnsi="Times New Roman" w:cs="Times New Roman"/>
          <w:sz w:val="28"/>
          <w:szCs w:val="28"/>
        </w:rPr>
        <w:t>4.</w:t>
      </w:r>
      <w:r w:rsidRPr="005B7FB4">
        <w:rPr>
          <w:rFonts w:ascii="Times New Roman" w:hAnsi="Times New Roman"/>
          <w:sz w:val="28"/>
          <w:szCs w:val="28"/>
        </w:rPr>
        <w:t xml:space="preserve"> </w:t>
      </w:r>
      <w:r>
        <w:rPr>
          <w:rFonts w:ascii="Times New Roman" w:hAnsi="Times New Roman"/>
          <w:sz w:val="28"/>
          <w:szCs w:val="28"/>
        </w:rPr>
        <w:t xml:space="preserve">Накопление слуховых впечатлений (посещение концертов, просмотр </w:t>
      </w:r>
      <w:proofErr w:type="gramStart"/>
      <w:r>
        <w:rPr>
          <w:rFonts w:ascii="Times New Roman" w:hAnsi="Times New Roman"/>
          <w:sz w:val="28"/>
          <w:szCs w:val="28"/>
        </w:rPr>
        <w:t>видео записей</w:t>
      </w:r>
      <w:proofErr w:type="gramEnd"/>
      <w:r>
        <w:rPr>
          <w:rFonts w:ascii="Times New Roman" w:hAnsi="Times New Roman"/>
          <w:sz w:val="28"/>
          <w:szCs w:val="28"/>
        </w:rPr>
        <w:t>,</w:t>
      </w:r>
      <w:r w:rsidRPr="00E34BBC">
        <w:rPr>
          <w:rFonts w:ascii="Times New Roman" w:hAnsi="Times New Roman"/>
          <w:sz w:val="28"/>
          <w:szCs w:val="28"/>
        </w:rPr>
        <w:t xml:space="preserve"> </w:t>
      </w:r>
      <w:r w:rsidRPr="005D7761">
        <w:rPr>
          <w:rFonts w:ascii="Times New Roman" w:hAnsi="Times New Roman"/>
          <w:sz w:val="28"/>
          <w:szCs w:val="28"/>
        </w:rPr>
        <w:t>слушание музыки в исполнении преподавателя)</w:t>
      </w:r>
      <w:r>
        <w:rPr>
          <w:rFonts w:ascii="Times New Roman" w:hAnsi="Times New Roman"/>
          <w:sz w:val="28"/>
          <w:szCs w:val="28"/>
        </w:rPr>
        <w:t>.</w:t>
      </w:r>
    </w:p>
    <w:p w:rsidR="005B7FB4" w:rsidRDefault="005B7FB4" w:rsidP="004A0124">
      <w:pPr>
        <w:pStyle w:val="ab"/>
        <w:tabs>
          <w:tab w:val="left" w:pos="-1701"/>
        </w:tabs>
        <w:spacing w:line="240" w:lineRule="auto"/>
        <w:ind w:left="0"/>
        <w:jc w:val="both"/>
        <w:rPr>
          <w:rFonts w:ascii="Times New Roman" w:hAnsi="Times New Roman"/>
          <w:sz w:val="28"/>
          <w:szCs w:val="28"/>
        </w:rPr>
      </w:pPr>
      <w:r>
        <w:rPr>
          <w:rFonts w:ascii="Times New Roman" w:hAnsi="Times New Roman"/>
          <w:sz w:val="28"/>
          <w:szCs w:val="28"/>
        </w:rPr>
        <w:t>5.Освоение н</w:t>
      </w:r>
      <w:r w:rsidR="000D03EC">
        <w:rPr>
          <w:rFonts w:ascii="Times New Roman" w:hAnsi="Times New Roman"/>
          <w:sz w:val="28"/>
          <w:szCs w:val="28"/>
        </w:rPr>
        <w:t xml:space="preserve">авыка </w:t>
      </w:r>
      <w:proofErr w:type="spellStart"/>
      <w:r w:rsidR="000D03EC">
        <w:rPr>
          <w:rFonts w:ascii="Times New Roman" w:hAnsi="Times New Roman"/>
          <w:sz w:val="28"/>
          <w:szCs w:val="28"/>
        </w:rPr>
        <w:t>звукоизвлечения</w:t>
      </w:r>
      <w:proofErr w:type="spellEnd"/>
      <w:r>
        <w:rPr>
          <w:rFonts w:ascii="Times New Roman" w:hAnsi="Times New Roman"/>
          <w:sz w:val="28"/>
          <w:szCs w:val="28"/>
        </w:rPr>
        <w:t>, формирование слухового контроля</w:t>
      </w:r>
      <w:r w:rsidRPr="00B11A11">
        <w:rPr>
          <w:rFonts w:ascii="Times New Roman" w:hAnsi="Times New Roman"/>
          <w:sz w:val="28"/>
          <w:szCs w:val="28"/>
        </w:rPr>
        <w:t xml:space="preserve"> к качеству </w:t>
      </w:r>
      <w:proofErr w:type="spellStart"/>
      <w:r w:rsidRPr="00B11A11">
        <w:rPr>
          <w:rFonts w:ascii="Times New Roman" w:hAnsi="Times New Roman"/>
          <w:sz w:val="28"/>
          <w:szCs w:val="28"/>
        </w:rPr>
        <w:t>звукоизвлечения</w:t>
      </w:r>
      <w:proofErr w:type="spellEnd"/>
      <w:r>
        <w:rPr>
          <w:rFonts w:ascii="Times New Roman" w:hAnsi="Times New Roman"/>
          <w:sz w:val="28"/>
          <w:szCs w:val="28"/>
        </w:rPr>
        <w:t>.</w:t>
      </w:r>
      <w:r w:rsidRPr="00624A88">
        <w:rPr>
          <w:rFonts w:ascii="Times New Roman" w:hAnsi="Times New Roman"/>
          <w:sz w:val="28"/>
          <w:szCs w:val="28"/>
        </w:rPr>
        <w:t xml:space="preserve"> </w:t>
      </w:r>
    </w:p>
    <w:p w:rsidR="005B7FB4" w:rsidRPr="00386880" w:rsidRDefault="005B7FB4" w:rsidP="004A0124">
      <w:pPr>
        <w:pStyle w:val="ab"/>
        <w:tabs>
          <w:tab w:val="left" w:pos="-1701"/>
        </w:tabs>
        <w:spacing w:line="240" w:lineRule="auto"/>
        <w:ind w:left="0"/>
        <w:jc w:val="both"/>
        <w:rPr>
          <w:rFonts w:ascii="Times New Roman" w:hAnsi="Times New Roman"/>
          <w:sz w:val="28"/>
          <w:szCs w:val="28"/>
        </w:rPr>
      </w:pPr>
      <w:r>
        <w:rPr>
          <w:rFonts w:ascii="Times New Roman" w:hAnsi="Times New Roman"/>
          <w:sz w:val="28"/>
          <w:szCs w:val="28"/>
        </w:rPr>
        <w:t xml:space="preserve">6.По возможностям учащегося знакомить учащегося и включать в репертуар произведения с элементами полифонии (подголосочная полифония). </w:t>
      </w:r>
    </w:p>
    <w:p w:rsidR="005B7FB4" w:rsidRDefault="005B7FB4" w:rsidP="004A0124">
      <w:pPr>
        <w:shd w:val="clear" w:color="auto" w:fill="FFFFFF"/>
        <w:jc w:val="both"/>
        <w:rPr>
          <w:rFonts w:ascii="Times New Roman" w:hAnsi="Times New Roman" w:cs="Times New Roman"/>
          <w:sz w:val="28"/>
          <w:szCs w:val="28"/>
        </w:rPr>
      </w:pPr>
      <w:r>
        <w:rPr>
          <w:rFonts w:ascii="Times New Roman" w:hAnsi="Times New Roman"/>
          <w:sz w:val="28"/>
          <w:szCs w:val="28"/>
        </w:rPr>
        <w:t>7.</w:t>
      </w:r>
      <w:r w:rsidRPr="005B7FB4">
        <w:rPr>
          <w:rFonts w:ascii="Times New Roman" w:hAnsi="Times New Roman" w:cs="Times New Roman"/>
          <w:sz w:val="28"/>
          <w:szCs w:val="28"/>
        </w:rPr>
        <w:t xml:space="preserve"> </w:t>
      </w:r>
      <w:r>
        <w:rPr>
          <w:rFonts w:ascii="Times New Roman" w:hAnsi="Times New Roman" w:cs="Times New Roman"/>
          <w:sz w:val="28"/>
          <w:szCs w:val="28"/>
        </w:rPr>
        <w:t xml:space="preserve">Игра с педагогом в четыре руки простых ансамблевых пьес разных жанров. Подбор по слуху песенных мелодий по возможностям ученика. </w:t>
      </w:r>
    </w:p>
    <w:p w:rsidR="005B7FB4" w:rsidRDefault="005B7FB4" w:rsidP="004A0124">
      <w:pPr>
        <w:jc w:val="both"/>
        <w:rPr>
          <w:rFonts w:ascii="Times New Roman" w:hAnsi="Times New Roman"/>
          <w:sz w:val="28"/>
          <w:szCs w:val="28"/>
        </w:rPr>
      </w:pPr>
      <w:r>
        <w:rPr>
          <w:rFonts w:ascii="Times New Roman" w:hAnsi="Times New Roman"/>
          <w:sz w:val="28"/>
          <w:szCs w:val="28"/>
        </w:rPr>
        <w:t xml:space="preserve">8.Развитие мышления - </w:t>
      </w:r>
      <w:r w:rsidRPr="00386880">
        <w:rPr>
          <w:rFonts w:ascii="Times New Roman" w:hAnsi="Times New Roman"/>
          <w:sz w:val="28"/>
          <w:szCs w:val="28"/>
        </w:rPr>
        <w:t xml:space="preserve">представление </w:t>
      </w:r>
      <w:r>
        <w:rPr>
          <w:rFonts w:ascii="Times New Roman" w:hAnsi="Times New Roman"/>
          <w:sz w:val="28"/>
          <w:szCs w:val="28"/>
        </w:rPr>
        <w:t xml:space="preserve">и обсуждение </w:t>
      </w:r>
      <w:r w:rsidRPr="00386880">
        <w:rPr>
          <w:rFonts w:ascii="Times New Roman" w:hAnsi="Times New Roman"/>
          <w:sz w:val="28"/>
          <w:szCs w:val="28"/>
        </w:rPr>
        <w:t>образов, раскрывающихся в произведениях, развитие способности передачи образов с помощью музыкальных и выразительных средств</w:t>
      </w:r>
      <w:r>
        <w:rPr>
          <w:rFonts w:ascii="Times New Roman" w:hAnsi="Times New Roman"/>
          <w:sz w:val="28"/>
          <w:szCs w:val="28"/>
        </w:rPr>
        <w:t xml:space="preserve"> (динамика звучания, контрасты)</w:t>
      </w:r>
      <w:r w:rsidRPr="00386880">
        <w:rPr>
          <w:rFonts w:ascii="Times New Roman" w:hAnsi="Times New Roman"/>
          <w:sz w:val="28"/>
          <w:szCs w:val="28"/>
        </w:rPr>
        <w:t>, работа над текстом, ритмом, аппликатурой, темпом</w:t>
      </w:r>
      <w:r>
        <w:rPr>
          <w:rFonts w:ascii="Times New Roman" w:hAnsi="Times New Roman"/>
          <w:sz w:val="28"/>
          <w:szCs w:val="28"/>
        </w:rPr>
        <w:t xml:space="preserve">.   </w:t>
      </w:r>
    </w:p>
    <w:p w:rsidR="005B7FB4" w:rsidRDefault="000D03EC" w:rsidP="000D03EC">
      <w:pPr>
        <w:pStyle w:val="ab"/>
        <w:tabs>
          <w:tab w:val="left" w:pos="-1701"/>
        </w:tabs>
        <w:spacing w:line="240" w:lineRule="auto"/>
        <w:ind w:left="0"/>
        <w:jc w:val="both"/>
        <w:rPr>
          <w:rFonts w:ascii="Times New Roman" w:hAnsi="Times New Roman"/>
          <w:sz w:val="28"/>
          <w:szCs w:val="28"/>
        </w:rPr>
      </w:pPr>
      <w:r>
        <w:rPr>
          <w:rFonts w:ascii="Times New Roman" w:hAnsi="Times New Roman"/>
          <w:sz w:val="28"/>
          <w:szCs w:val="28"/>
        </w:rPr>
        <w:t>9.</w:t>
      </w:r>
      <w:r w:rsidR="005B7FB4">
        <w:rPr>
          <w:rFonts w:ascii="Times New Roman" w:hAnsi="Times New Roman"/>
          <w:sz w:val="28"/>
          <w:szCs w:val="28"/>
        </w:rPr>
        <w:t>На уроках необходимо включение дыхательных</w:t>
      </w:r>
      <w:r w:rsidR="00D83C93">
        <w:rPr>
          <w:rFonts w:ascii="Times New Roman" w:hAnsi="Times New Roman"/>
          <w:sz w:val="28"/>
          <w:szCs w:val="28"/>
        </w:rPr>
        <w:t xml:space="preserve">, двигательных </w:t>
      </w:r>
      <w:r w:rsidR="005B7FB4">
        <w:rPr>
          <w:rFonts w:ascii="Times New Roman" w:hAnsi="Times New Roman"/>
          <w:sz w:val="28"/>
          <w:szCs w:val="28"/>
        </w:rPr>
        <w:t>и физических упражнений</w:t>
      </w:r>
      <w:r w:rsidR="00D83C93">
        <w:rPr>
          <w:rFonts w:ascii="Times New Roman" w:hAnsi="Times New Roman"/>
          <w:sz w:val="28"/>
          <w:szCs w:val="28"/>
        </w:rPr>
        <w:t>,</w:t>
      </w:r>
      <w:r w:rsidR="00D83C93" w:rsidRPr="00D83C93">
        <w:rPr>
          <w:rFonts w:ascii="Times New Roman" w:hAnsi="Times New Roman"/>
          <w:sz w:val="28"/>
          <w:szCs w:val="28"/>
        </w:rPr>
        <w:t xml:space="preserve"> </w:t>
      </w:r>
      <w:r w:rsidR="00D83C93" w:rsidRPr="008E14DD">
        <w:rPr>
          <w:rFonts w:ascii="Times New Roman" w:hAnsi="Times New Roman"/>
          <w:sz w:val="28"/>
          <w:szCs w:val="28"/>
        </w:rPr>
        <w:t>рисование под музыку</w:t>
      </w:r>
      <w:r w:rsidR="005B7FB4">
        <w:rPr>
          <w:rFonts w:ascii="Times New Roman" w:hAnsi="Times New Roman"/>
          <w:sz w:val="28"/>
          <w:szCs w:val="28"/>
        </w:rPr>
        <w:t>.</w:t>
      </w:r>
    </w:p>
    <w:p w:rsidR="006737D3" w:rsidRPr="005D7761" w:rsidRDefault="006737D3" w:rsidP="000D03EC">
      <w:pPr>
        <w:pStyle w:val="ab"/>
        <w:tabs>
          <w:tab w:val="left" w:pos="-1701"/>
        </w:tabs>
        <w:spacing w:line="240" w:lineRule="auto"/>
        <w:ind w:left="0"/>
        <w:jc w:val="both"/>
        <w:rPr>
          <w:rFonts w:ascii="Times New Roman" w:hAnsi="Times New Roman"/>
          <w:sz w:val="28"/>
          <w:szCs w:val="28"/>
        </w:rPr>
      </w:pPr>
    </w:p>
    <w:p w:rsidR="008D63DC" w:rsidRDefault="008D63DC" w:rsidP="004A0124">
      <w:pPr>
        <w:shd w:val="clear" w:color="auto" w:fill="FFFFFF"/>
        <w:ind w:right="-15" w:hanging="15"/>
        <w:jc w:val="both"/>
        <w:rPr>
          <w:rFonts w:ascii="Times New Roman" w:hAnsi="Times New Roman"/>
          <w:b/>
          <w:sz w:val="28"/>
          <w:szCs w:val="28"/>
        </w:rPr>
      </w:pPr>
      <w:r w:rsidRPr="007A746D">
        <w:rPr>
          <w:rFonts w:ascii="Times New Roman" w:hAnsi="Times New Roman"/>
          <w:b/>
          <w:sz w:val="28"/>
          <w:szCs w:val="28"/>
        </w:rPr>
        <w:t>Зачетные требования</w:t>
      </w:r>
      <w:r>
        <w:rPr>
          <w:rFonts w:ascii="Times New Roman" w:hAnsi="Times New Roman"/>
          <w:b/>
          <w:sz w:val="28"/>
          <w:szCs w:val="28"/>
        </w:rPr>
        <w:t>:</w:t>
      </w:r>
    </w:p>
    <w:tbl>
      <w:tblPr>
        <w:tblStyle w:val="af3"/>
        <w:tblW w:w="0" w:type="auto"/>
        <w:tblLook w:val="04A0" w:firstRow="1" w:lastRow="0" w:firstColumn="1" w:lastColumn="0" w:noHBand="0" w:noVBand="1"/>
      </w:tblPr>
      <w:tblGrid>
        <w:gridCol w:w="4855"/>
        <w:gridCol w:w="4856"/>
      </w:tblGrid>
      <w:tr w:rsidR="008D63DC" w:rsidTr="001C5661">
        <w:tc>
          <w:tcPr>
            <w:tcW w:w="4926" w:type="dxa"/>
          </w:tcPr>
          <w:p w:rsidR="008D63DC" w:rsidRDefault="008D63DC" w:rsidP="004A0124">
            <w:pPr>
              <w:spacing w:after="120"/>
              <w:ind w:right="-15"/>
              <w:jc w:val="both"/>
              <w:rPr>
                <w:rFonts w:ascii="Times New Roman" w:hAnsi="Times New Roman"/>
                <w:b/>
                <w:sz w:val="28"/>
                <w:szCs w:val="28"/>
              </w:rPr>
            </w:pPr>
            <w:r>
              <w:rPr>
                <w:rFonts w:ascii="Times New Roman" w:hAnsi="Times New Roman"/>
                <w:b/>
                <w:sz w:val="28"/>
                <w:szCs w:val="28"/>
              </w:rPr>
              <w:t>1 полугодие</w:t>
            </w:r>
          </w:p>
        </w:tc>
        <w:tc>
          <w:tcPr>
            <w:tcW w:w="4927" w:type="dxa"/>
          </w:tcPr>
          <w:p w:rsidR="008D63DC" w:rsidRDefault="008D63DC" w:rsidP="004A0124">
            <w:pPr>
              <w:spacing w:after="120"/>
              <w:ind w:right="-15"/>
              <w:jc w:val="both"/>
              <w:rPr>
                <w:rFonts w:ascii="Times New Roman" w:hAnsi="Times New Roman"/>
                <w:b/>
                <w:sz w:val="28"/>
                <w:szCs w:val="28"/>
              </w:rPr>
            </w:pPr>
            <w:r>
              <w:rPr>
                <w:rFonts w:ascii="Times New Roman" w:hAnsi="Times New Roman"/>
                <w:b/>
                <w:sz w:val="28"/>
                <w:szCs w:val="28"/>
              </w:rPr>
              <w:t>2 полугодие</w:t>
            </w:r>
          </w:p>
        </w:tc>
      </w:tr>
      <w:tr w:rsidR="008D63DC" w:rsidTr="001C5661">
        <w:tc>
          <w:tcPr>
            <w:tcW w:w="4926" w:type="dxa"/>
          </w:tcPr>
          <w:p w:rsidR="008D63DC" w:rsidRDefault="008D63DC" w:rsidP="004A0124">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Академический концерт - </w:t>
            </w:r>
          </w:p>
          <w:p w:rsidR="008D63DC" w:rsidRDefault="008D63DC" w:rsidP="004A0124">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 произведение на выбор преподавателя</w:t>
            </w:r>
          </w:p>
          <w:p w:rsidR="008D63DC" w:rsidRDefault="008D63DC" w:rsidP="004A0124">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Зачёт в форме контрольного урока –</w:t>
            </w:r>
          </w:p>
          <w:p w:rsidR="008D63DC" w:rsidRDefault="008D63DC" w:rsidP="004A0124">
            <w:pPr>
              <w:spacing w:after="120"/>
              <w:ind w:right="-15"/>
              <w:jc w:val="both"/>
              <w:rPr>
                <w:rFonts w:ascii="Times New Roman" w:hAnsi="Times New Roman"/>
                <w:b/>
                <w:sz w:val="28"/>
                <w:szCs w:val="28"/>
              </w:rPr>
            </w:pPr>
            <w:r w:rsidRPr="007A746D">
              <w:rPr>
                <w:rFonts w:ascii="Times New Roman" w:hAnsi="Times New Roman"/>
                <w:sz w:val="28"/>
                <w:szCs w:val="28"/>
              </w:rPr>
              <w:t>2 произведения</w:t>
            </w:r>
            <w:r>
              <w:rPr>
                <w:rFonts w:ascii="Times New Roman" w:hAnsi="Times New Roman"/>
                <w:sz w:val="28"/>
                <w:szCs w:val="28"/>
              </w:rPr>
              <w:t xml:space="preserve"> по уровню развития и возможностям учащегося.</w:t>
            </w:r>
          </w:p>
        </w:tc>
        <w:tc>
          <w:tcPr>
            <w:tcW w:w="4927" w:type="dxa"/>
          </w:tcPr>
          <w:p w:rsidR="008D63DC" w:rsidRDefault="008D63DC" w:rsidP="004A0124">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Академический концерт - </w:t>
            </w:r>
          </w:p>
          <w:p w:rsidR="008D63DC" w:rsidRDefault="008D63DC" w:rsidP="004A0124">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 произведение на выбор преподавателя</w:t>
            </w:r>
          </w:p>
          <w:p w:rsidR="008D63DC" w:rsidRDefault="008D63DC" w:rsidP="004A0124">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Зачёт в форме контрольного урока –</w:t>
            </w:r>
          </w:p>
          <w:p w:rsidR="008D63DC" w:rsidRDefault="008D63DC" w:rsidP="004A0124">
            <w:pPr>
              <w:spacing w:after="120"/>
              <w:ind w:right="-15"/>
              <w:jc w:val="both"/>
              <w:rPr>
                <w:rFonts w:ascii="Times New Roman" w:hAnsi="Times New Roman"/>
                <w:b/>
                <w:sz w:val="28"/>
                <w:szCs w:val="28"/>
              </w:rPr>
            </w:pPr>
            <w:r w:rsidRPr="007A746D">
              <w:rPr>
                <w:rFonts w:ascii="Times New Roman" w:hAnsi="Times New Roman"/>
                <w:sz w:val="28"/>
                <w:szCs w:val="28"/>
              </w:rPr>
              <w:t>2 произведения</w:t>
            </w:r>
            <w:r>
              <w:rPr>
                <w:rFonts w:ascii="Times New Roman" w:hAnsi="Times New Roman"/>
                <w:sz w:val="28"/>
                <w:szCs w:val="28"/>
              </w:rPr>
              <w:t xml:space="preserve"> по уровню развития и возможностям учащегося.</w:t>
            </w:r>
          </w:p>
        </w:tc>
      </w:tr>
    </w:tbl>
    <w:p w:rsidR="00337438" w:rsidRDefault="00E02D98" w:rsidP="004A0124">
      <w:pPr>
        <w:shd w:val="clear" w:color="auto" w:fill="FFFFFF"/>
        <w:ind w:left="-30"/>
        <w:jc w:val="both"/>
        <w:rPr>
          <w:rFonts w:ascii="Times New Roman" w:hAnsi="Times New Roman" w:cs="Times New Roman"/>
          <w:sz w:val="28"/>
          <w:szCs w:val="28"/>
        </w:rPr>
      </w:pPr>
      <w:r>
        <w:rPr>
          <w:rFonts w:ascii="Times New Roman" w:hAnsi="Times New Roman" w:cs="Times New Roman"/>
          <w:sz w:val="28"/>
          <w:szCs w:val="28"/>
        </w:rPr>
        <w:t xml:space="preserve">   </w:t>
      </w:r>
    </w:p>
    <w:p w:rsidR="00337438" w:rsidRDefault="00E02D98" w:rsidP="004A0124">
      <w:pPr>
        <w:shd w:val="clear" w:color="auto" w:fill="FFFFFF"/>
        <w:ind w:left="-30"/>
        <w:jc w:val="both"/>
        <w:rPr>
          <w:rFonts w:ascii="Times New Roman" w:hAnsi="Times New Roman" w:cs="Times New Roman"/>
          <w:sz w:val="28"/>
          <w:szCs w:val="28"/>
        </w:rPr>
      </w:pPr>
      <w:r>
        <w:rPr>
          <w:rFonts w:ascii="Times New Roman" w:hAnsi="Times New Roman" w:cs="Times New Roman"/>
          <w:sz w:val="28"/>
          <w:szCs w:val="28"/>
        </w:rPr>
        <w:t xml:space="preserve"> Примерный уровень сложности музыкальных произведений,           рекомендуемый  для исполнения в течение учебного года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академических</w:t>
      </w:r>
    </w:p>
    <w:p w:rsidR="00E02D98" w:rsidRDefault="00E02D98" w:rsidP="004A0124">
      <w:pPr>
        <w:shd w:val="clear" w:color="auto" w:fill="FFFFFF"/>
        <w:ind w:left="-3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концертах</w:t>
      </w:r>
      <w:proofErr w:type="gramEnd"/>
      <w:r>
        <w:rPr>
          <w:rFonts w:ascii="Times New Roman" w:hAnsi="Times New Roman" w:cs="Times New Roman"/>
          <w:sz w:val="28"/>
          <w:szCs w:val="28"/>
        </w:rPr>
        <w:t>, зачетах:</w:t>
      </w:r>
    </w:p>
    <w:p w:rsidR="001C5661" w:rsidRPr="001C5661"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63DC">
        <w:rPr>
          <w:rFonts w:ascii="Times New Roman" w:hAnsi="Times New Roman" w:cs="Times New Roman"/>
          <w:sz w:val="28"/>
          <w:szCs w:val="28"/>
        </w:rPr>
        <w:t>1.</w:t>
      </w:r>
      <w:r>
        <w:rPr>
          <w:rFonts w:ascii="Times New Roman" w:hAnsi="Times New Roman" w:cs="Times New Roman"/>
          <w:sz w:val="28"/>
          <w:szCs w:val="28"/>
        </w:rPr>
        <w:t xml:space="preserve"> </w:t>
      </w:r>
      <w:r w:rsidR="008D63DC">
        <w:rPr>
          <w:rFonts w:ascii="Times New Roman" w:hAnsi="Times New Roman" w:cs="Times New Roman"/>
          <w:sz w:val="28"/>
          <w:szCs w:val="28"/>
        </w:rPr>
        <w:t>Ю.</w:t>
      </w:r>
      <w:r>
        <w:rPr>
          <w:rFonts w:ascii="Times New Roman" w:hAnsi="Times New Roman" w:cs="Times New Roman"/>
          <w:sz w:val="28"/>
          <w:szCs w:val="28"/>
        </w:rPr>
        <w:t xml:space="preserve"> Литовко</w:t>
      </w:r>
      <w:r w:rsidR="008D63DC">
        <w:rPr>
          <w:rFonts w:ascii="Times New Roman" w:hAnsi="Times New Roman" w:cs="Times New Roman"/>
          <w:sz w:val="28"/>
          <w:szCs w:val="28"/>
        </w:rPr>
        <w:t>.</w:t>
      </w:r>
      <w:r>
        <w:rPr>
          <w:rFonts w:ascii="Times New Roman" w:hAnsi="Times New Roman" w:cs="Times New Roman"/>
          <w:sz w:val="28"/>
          <w:szCs w:val="28"/>
        </w:rPr>
        <w:t xml:space="preserve">  Канон </w:t>
      </w:r>
      <w:r w:rsidR="001C5661">
        <w:rPr>
          <w:rFonts w:ascii="Times New Roman" w:hAnsi="Times New Roman" w:cs="Times New Roman"/>
          <w:sz w:val="28"/>
          <w:szCs w:val="28"/>
          <w:lang w:val="en-US"/>
        </w:rPr>
        <w:t>C</w:t>
      </w:r>
      <w:r w:rsidR="001C5661" w:rsidRPr="001C5661">
        <w:rPr>
          <w:rFonts w:ascii="Times New Roman" w:hAnsi="Times New Roman" w:cs="Times New Roman"/>
          <w:sz w:val="28"/>
          <w:szCs w:val="28"/>
        </w:rPr>
        <w:t xml:space="preserve"> - </w:t>
      </w:r>
      <w:proofErr w:type="spellStart"/>
      <w:r w:rsidR="001C5661">
        <w:rPr>
          <w:rFonts w:ascii="Times New Roman" w:hAnsi="Times New Roman" w:cs="Times New Roman"/>
          <w:sz w:val="28"/>
          <w:szCs w:val="28"/>
          <w:lang w:val="en-US"/>
        </w:rPr>
        <w:t>dur</w:t>
      </w:r>
      <w:proofErr w:type="spellEnd"/>
    </w:p>
    <w:p w:rsidR="001C5661" w:rsidRPr="001C5661"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E02FCB">
        <w:rPr>
          <w:rFonts w:ascii="Times New Roman" w:hAnsi="Times New Roman" w:cs="Times New Roman"/>
          <w:sz w:val="28"/>
          <w:szCs w:val="28"/>
        </w:rPr>
        <w:t xml:space="preserve">  </w:t>
      </w:r>
      <w:r>
        <w:rPr>
          <w:rFonts w:ascii="Times New Roman" w:hAnsi="Times New Roman" w:cs="Times New Roman"/>
          <w:sz w:val="28"/>
          <w:szCs w:val="28"/>
        </w:rPr>
        <w:t xml:space="preserve"> </w:t>
      </w:r>
      <w:r w:rsidR="008D63DC">
        <w:rPr>
          <w:rFonts w:ascii="Times New Roman" w:hAnsi="Times New Roman" w:cs="Times New Roman"/>
          <w:sz w:val="28"/>
          <w:szCs w:val="28"/>
        </w:rPr>
        <w:t>Н</w:t>
      </w:r>
      <w:r w:rsidR="001C5661">
        <w:rPr>
          <w:rFonts w:ascii="Times New Roman" w:hAnsi="Times New Roman" w:cs="Times New Roman"/>
          <w:sz w:val="28"/>
          <w:szCs w:val="28"/>
        </w:rPr>
        <w:t>.</w:t>
      </w:r>
      <w:r>
        <w:rPr>
          <w:rFonts w:ascii="Times New Roman" w:hAnsi="Times New Roman" w:cs="Times New Roman"/>
          <w:sz w:val="28"/>
          <w:szCs w:val="28"/>
        </w:rPr>
        <w:t xml:space="preserve">Торопова.  Этюд   </w:t>
      </w:r>
      <w:r w:rsidR="001C5661">
        <w:rPr>
          <w:rFonts w:ascii="Times New Roman" w:hAnsi="Times New Roman" w:cs="Times New Roman"/>
          <w:sz w:val="28"/>
          <w:szCs w:val="28"/>
          <w:lang w:val="en-US"/>
        </w:rPr>
        <w:t>C</w:t>
      </w:r>
      <w:r w:rsidR="001C5661" w:rsidRPr="001C5661">
        <w:rPr>
          <w:rFonts w:ascii="Times New Roman" w:hAnsi="Times New Roman" w:cs="Times New Roman"/>
          <w:sz w:val="28"/>
          <w:szCs w:val="28"/>
        </w:rPr>
        <w:t xml:space="preserve"> - </w:t>
      </w:r>
      <w:proofErr w:type="spellStart"/>
      <w:r w:rsidR="001C5661">
        <w:rPr>
          <w:rFonts w:ascii="Times New Roman" w:hAnsi="Times New Roman" w:cs="Times New Roman"/>
          <w:sz w:val="28"/>
          <w:szCs w:val="28"/>
          <w:lang w:val="en-US"/>
        </w:rPr>
        <w:t>dur</w:t>
      </w:r>
      <w:proofErr w:type="spellEnd"/>
    </w:p>
    <w:p w:rsidR="008D63DC"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E02FCB">
        <w:rPr>
          <w:rFonts w:ascii="Times New Roman" w:hAnsi="Times New Roman" w:cs="Times New Roman"/>
          <w:sz w:val="28"/>
          <w:szCs w:val="28"/>
        </w:rPr>
        <w:t xml:space="preserve">   </w:t>
      </w:r>
      <w:proofErr w:type="spellStart"/>
      <w:r w:rsidR="008D63DC">
        <w:rPr>
          <w:rFonts w:ascii="Times New Roman" w:hAnsi="Times New Roman" w:cs="Times New Roman"/>
          <w:sz w:val="28"/>
          <w:szCs w:val="28"/>
        </w:rPr>
        <w:t>Д.Тюрк</w:t>
      </w:r>
      <w:proofErr w:type="spellEnd"/>
      <w:r>
        <w:rPr>
          <w:rFonts w:ascii="Times New Roman" w:hAnsi="Times New Roman" w:cs="Times New Roman"/>
          <w:sz w:val="28"/>
          <w:szCs w:val="28"/>
        </w:rPr>
        <w:t xml:space="preserve">. </w:t>
      </w:r>
      <w:r w:rsidR="008D63DC">
        <w:rPr>
          <w:rFonts w:ascii="Times New Roman" w:hAnsi="Times New Roman" w:cs="Times New Roman"/>
          <w:sz w:val="28"/>
          <w:szCs w:val="28"/>
        </w:rPr>
        <w:t xml:space="preserve">Песенка </w:t>
      </w:r>
    </w:p>
    <w:p w:rsidR="00E02D98" w:rsidRPr="00E02FCB" w:rsidRDefault="008D63DC" w:rsidP="004A0124">
      <w:pPr>
        <w:shd w:val="clear" w:color="auto" w:fill="FFFFFF"/>
        <w:tabs>
          <w:tab w:val="left" w:pos="142"/>
        </w:tabs>
        <w:jc w:val="both"/>
        <w:rPr>
          <w:rFonts w:ascii="Times New Roman" w:hAnsi="Times New Roman" w:cs="Times New Roman"/>
          <w:sz w:val="28"/>
          <w:szCs w:val="28"/>
        </w:rPr>
      </w:pPr>
      <w:r>
        <w:rPr>
          <w:rFonts w:ascii="Times New Roman" w:hAnsi="Times New Roman" w:cs="Times New Roman"/>
          <w:sz w:val="28"/>
          <w:szCs w:val="28"/>
        </w:rPr>
        <w:t xml:space="preserve">        2. Н.Торопова. Канон</w:t>
      </w:r>
      <w:r w:rsidR="00E02FCB">
        <w:rPr>
          <w:rFonts w:ascii="Times New Roman" w:hAnsi="Times New Roman" w:cs="Times New Roman"/>
          <w:sz w:val="28"/>
          <w:szCs w:val="28"/>
        </w:rPr>
        <w:t xml:space="preserve"> </w:t>
      </w:r>
      <w:r w:rsidR="00E02FCB">
        <w:rPr>
          <w:rFonts w:ascii="Times New Roman" w:hAnsi="Times New Roman" w:cs="Times New Roman"/>
          <w:sz w:val="28"/>
          <w:szCs w:val="28"/>
          <w:lang w:val="en-US"/>
        </w:rPr>
        <w:t>a</w:t>
      </w:r>
      <w:r w:rsidR="00E02FCB" w:rsidRPr="00E02FCB">
        <w:rPr>
          <w:rFonts w:ascii="Times New Roman" w:hAnsi="Times New Roman" w:cs="Times New Roman"/>
          <w:sz w:val="28"/>
          <w:szCs w:val="28"/>
        </w:rPr>
        <w:t>-</w:t>
      </w:r>
      <w:r w:rsidR="00E02FCB">
        <w:rPr>
          <w:rFonts w:ascii="Times New Roman" w:hAnsi="Times New Roman" w:cs="Times New Roman"/>
          <w:sz w:val="28"/>
          <w:szCs w:val="28"/>
          <w:lang w:val="en-US"/>
        </w:rPr>
        <w:t>moll</w:t>
      </w:r>
    </w:p>
    <w:p w:rsidR="001C5661" w:rsidRPr="005B7FB4"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E02FCB">
        <w:rPr>
          <w:rFonts w:ascii="Times New Roman" w:hAnsi="Times New Roman" w:cs="Times New Roman"/>
          <w:sz w:val="28"/>
          <w:szCs w:val="28"/>
        </w:rPr>
        <w:t xml:space="preserve">  </w:t>
      </w:r>
      <w:r w:rsidR="001C5661">
        <w:rPr>
          <w:rFonts w:ascii="Times New Roman" w:hAnsi="Times New Roman" w:cs="Times New Roman"/>
          <w:sz w:val="28"/>
          <w:szCs w:val="28"/>
        </w:rPr>
        <w:t xml:space="preserve"> </w:t>
      </w:r>
      <w:r w:rsidR="005B7FB4">
        <w:rPr>
          <w:rFonts w:ascii="Times New Roman" w:hAnsi="Times New Roman" w:cs="Times New Roman"/>
          <w:sz w:val="28"/>
          <w:szCs w:val="28"/>
        </w:rPr>
        <w:t xml:space="preserve">И. </w:t>
      </w:r>
      <w:proofErr w:type="spellStart"/>
      <w:r w:rsidR="005B7FB4">
        <w:rPr>
          <w:rFonts w:ascii="Times New Roman" w:hAnsi="Times New Roman" w:cs="Times New Roman"/>
          <w:sz w:val="28"/>
          <w:szCs w:val="28"/>
        </w:rPr>
        <w:t>Королькова</w:t>
      </w:r>
      <w:proofErr w:type="spellEnd"/>
      <w:r w:rsidR="005B7FB4">
        <w:rPr>
          <w:rFonts w:ascii="Times New Roman" w:hAnsi="Times New Roman" w:cs="Times New Roman"/>
          <w:sz w:val="28"/>
          <w:szCs w:val="28"/>
        </w:rPr>
        <w:t>.</w:t>
      </w:r>
      <w:r w:rsidR="001C5661">
        <w:rPr>
          <w:rFonts w:ascii="Times New Roman" w:hAnsi="Times New Roman" w:cs="Times New Roman"/>
          <w:sz w:val="28"/>
          <w:szCs w:val="28"/>
        </w:rPr>
        <w:t xml:space="preserve"> Этюд</w:t>
      </w:r>
      <w:r w:rsidR="005B7FB4">
        <w:rPr>
          <w:rFonts w:ascii="Times New Roman" w:hAnsi="Times New Roman" w:cs="Times New Roman"/>
          <w:sz w:val="28"/>
          <w:szCs w:val="28"/>
        </w:rPr>
        <w:t>ы</w:t>
      </w:r>
      <w:r w:rsidR="001C5661">
        <w:rPr>
          <w:rFonts w:ascii="Times New Roman" w:hAnsi="Times New Roman" w:cs="Times New Roman"/>
          <w:sz w:val="28"/>
          <w:szCs w:val="28"/>
        </w:rPr>
        <w:t xml:space="preserve"> </w:t>
      </w:r>
      <w:r>
        <w:rPr>
          <w:rFonts w:ascii="Times New Roman" w:hAnsi="Times New Roman" w:cs="Times New Roman"/>
          <w:sz w:val="28"/>
          <w:szCs w:val="28"/>
        </w:rPr>
        <w:t xml:space="preserve"> </w:t>
      </w:r>
      <w:r w:rsidR="005B7FB4">
        <w:rPr>
          <w:rFonts w:ascii="Times New Roman" w:hAnsi="Times New Roman" w:cs="Times New Roman"/>
          <w:sz w:val="28"/>
          <w:szCs w:val="28"/>
        </w:rPr>
        <w:t>из 2 ч. сборника «Крохе-музыканту»</w:t>
      </w:r>
    </w:p>
    <w:p w:rsidR="00E02D98" w:rsidRDefault="00E02D98" w:rsidP="004A0124">
      <w:pPr>
        <w:shd w:val="clear" w:color="auto" w:fill="FFFFFF"/>
        <w:tabs>
          <w:tab w:val="left" w:pos="142"/>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2FCB">
        <w:rPr>
          <w:rFonts w:ascii="Times New Roman" w:hAnsi="Times New Roman" w:cs="Times New Roman"/>
          <w:sz w:val="28"/>
          <w:szCs w:val="28"/>
        </w:rPr>
        <w:t xml:space="preserve"> </w:t>
      </w:r>
      <w:r>
        <w:rPr>
          <w:rFonts w:ascii="Times New Roman" w:hAnsi="Times New Roman" w:cs="Times New Roman"/>
          <w:sz w:val="28"/>
          <w:szCs w:val="28"/>
        </w:rPr>
        <w:t xml:space="preserve"> </w:t>
      </w:r>
      <w:r w:rsidR="00E02FCB">
        <w:rPr>
          <w:rFonts w:ascii="Times New Roman" w:hAnsi="Times New Roman" w:cs="Times New Roman"/>
          <w:sz w:val="28"/>
          <w:szCs w:val="28"/>
        </w:rPr>
        <w:t xml:space="preserve"> </w:t>
      </w:r>
      <w:r w:rsidR="001C5661" w:rsidRPr="001C5661">
        <w:rPr>
          <w:rFonts w:ascii="Times New Roman" w:hAnsi="Times New Roman" w:cs="Times New Roman"/>
          <w:sz w:val="28"/>
          <w:szCs w:val="28"/>
        </w:rPr>
        <w:t xml:space="preserve">     </w:t>
      </w:r>
      <w:r>
        <w:rPr>
          <w:rFonts w:ascii="Times New Roman" w:hAnsi="Times New Roman" w:cs="Times New Roman"/>
          <w:sz w:val="28"/>
          <w:szCs w:val="28"/>
        </w:rPr>
        <w:t xml:space="preserve">Любарский  Н.  </w:t>
      </w:r>
      <w:proofErr w:type="gramStart"/>
      <w:r>
        <w:rPr>
          <w:rFonts w:ascii="Times New Roman" w:hAnsi="Times New Roman" w:cs="Times New Roman"/>
          <w:sz w:val="28"/>
          <w:szCs w:val="28"/>
        </w:rPr>
        <w:t>Плясовая</w:t>
      </w:r>
      <w:proofErr w:type="gramEnd"/>
    </w:p>
    <w:p w:rsidR="000D03EC" w:rsidRDefault="00E02FCB" w:rsidP="000D03EC">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3. </w:t>
      </w:r>
      <w:r w:rsidR="000D03EC">
        <w:rPr>
          <w:rFonts w:ascii="Times New Roman" w:hAnsi="Times New Roman" w:cs="Times New Roman"/>
          <w:sz w:val="28"/>
          <w:szCs w:val="28"/>
        </w:rPr>
        <w:t xml:space="preserve">И </w:t>
      </w:r>
      <w:proofErr w:type="spellStart"/>
      <w:r w:rsidR="000D03EC">
        <w:rPr>
          <w:rFonts w:ascii="Times New Roman" w:hAnsi="Times New Roman" w:cs="Times New Roman"/>
          <w:sz w:val="28"/>
          <w:szCs w:val="28"/>
        </w:rPr>
        <w:t>королькова</w:t>
      </w:r>
      <w:proofErr w:type="spellEnd"/>
      <w:r w:rsidR="000D03EC">
        <w:rPr>
          <w:rFonts w:ascii="Times New Roman" w:hAnsi="Times New Roman" w:cs="Times New Roman"/>
          <w:sz w:val="28"/>
          <w:szCs w:val="28"/>
        </w:rPr>
        <w:t>. Пьесы из 2 ч. сборника «Крохе-музыканту»</w:t>
      </w:r>
    </w:p>
    <w:p w:rsidR="00E02D98"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E02FCB">
        <w:rPr>
          <w:rFonts w:ascii="Times New Roman" w:hAnsi="Times New Roman" w:cs="Times New Roman"/>
          <w:sz w:val="28"/>
          <w:szCs w:val="28"/>
        </w:rPr>
        <w:t xml:space="preserve">   </w:t>
      </w:r>
      <w:r w:rsidR="000D03EC">
        <w:rPr>
          <w:rFonts w:ascii="Times New Roman" w:hAnsi="Times New Roman" w:cs="Times New Roman"/>
          <w:sz w:val="28"/>
          <w:szCs w:val="28"/>
        </w:rPr>
        <w:t>Р.Н.П. «То не ветер ветку клонит»</w:t>
      </w:r>
    </w:p>
    <w:p w:rsidR="001C5661" w:rsidRPr="001C5661"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E02FCB">
        <w:rPr>
          <w:rFonts w:ascii="Times New Roman" w:hAnsi="Times New Roman" w:cs="Times New Roman"/>
          <w:sz w:val="28"/>
          <w:szCs w:val="28"/>
        </w:rPr>
        <w:t xml:space="preserve"> </w:t>
      </w:r>
      <w:proofErr w:type="spellStart"/>
      <w:r>
        <w:rPr>
          <w:rFonts w:ascii="Times New Roman" w:hAnsi="Times New Roman" w:cs="Times New Roman"/>
          <w:sz w:val="28"/>
          <w:szCs w:val="28"/>
        </w:rPr>
        <w:t>Геталова</w:t>
      </w:r>
      <w:proofErr w:type="spellEnd"/>
      <w:r>
        <w:rPr>
          <w:rFonts w:ascii="Times New Roman" w:hAnsi="Times New Roman" w:cs="Times New Roman"/>
          <w:sz w:val="28"/>
          <w:szCs w:val="28"/>
        </w:rPr>
        <w:t xml:space="preserve"> О. Этюд  </w:t>
      </w:r>
      <w:r w:rsidR="001C5661">
        <w:rPr>
          <w:rFonts w:ascii="Times New Roman" w:hAnsi="Times New Roman" w:cs="Times New Roman"/>
          <w:sz w:val="28"/>
          <w:szCs w:val="28"/>
          <w:lang w:val="en-US"/>
        </w:rPr>
        <w:t>C</w:t>
      </w:r>
      <w:r w:rsidR="001C5661" w:rsidRPr="00460907">
        <w:rPr>
          <w:rFonts w:ascii="Times New Roman" w:hAnsi="Times New Roman" w:cs="Times New Roman"/>
          <w:sz w:val="28"/>
          <w:szCs w:val="28"/>
        </w:rPr>
        <w:t xml:space="preserve"> - </w:t>
      </w:r>
      <w:proofErr w:type="spellStart"/>
      <w:r w:rsidR="001C5661">
        <w:rPr>
          <w:rFonts w:ascii="Times New Roman" w:hAnsi="Times New Roman" w:cs="Times New Roman"/>
          <w:sz w:val="28"/>
          <w:szCs w:val="28"/>
          <w:lang w:val="en-US"/>
        </w:rPr>
        <w:t>dur</w:t>
      </w:r>
      <w:proofErr w:type="spellEnd"/>
    </w:p>
    <w:p w:rsidR="00E02D98" w:rsidRDefault="00E02D98" w:rsidP="004A0124">
      <w:pPr>
        <w:shd w:val="clear" w:color="auto" w:fill="FFFFFF"/>
        <w:tabs>
          <w:tab w:val="left" w:pos="0"/>
        </w:tabs>
        <w:jc w:val="both"/>
        <w:rPr>
          <w:rFonts w:ascii="Times New Roman" w:hAnsi="Times New Roman" w:cs="Times New Roman"/>
          <w:sz w:val="28"/>
          <w:szCs w:val="28"/>
        </w:rPr>
      </w:pPr>
    </w:p>
    <w:p w:rsidR="00E02D98" w:rsidRPr="000D03EC" w:rsidRDefault="00E02D98" w:rsidP="004A0124">
      <w:pPr>
        <w:shd w:val="clear" w:color="auto" w:fill="FFFFFF"/>
        <w:tabs>
          <w:tab w:val="left" w:pos="0"/>
        </w:tabs>
        <w:jc w:val="both"/>
        <w:rPr>
          <w:rFonts w:ascii="Times New Roman" w:hAnsi="Times New Roman" w:cs="Times New Roman"/>
          <w:b/>
          <w:bCs/>
          <w:sz w:val="28"/>
          <w:szCs w:val="28"/>
          <w:u w:val="single"/>
        </w:rPr>
      </w:pPr>
      <w:r w:rsidRPr="000D03EC">
        <w:rPr>
          <w:rFonts w:ascii="Times New Roman" w:hAnsi="Times New Roman" w:cs="Times New Roman"/>
          <w:b/>
          <w:bCs/>
          <w:sz w:val="28"/>
          <w:szCs w:val="28"/>
          <w:u w:val="single"/>
        </w:rPr>
        <w:t>3 класс</w:t>
      </w:r>
    </w:p>
    <w:p w:rsidR="00E02D98" w:rsidRDefault="00E02D98" w:rsidP="004A0124">
      <w:pPr>
        <w:shd w:val="clear" w:color="auto" w:fill="FFFFFF"/>
        <w:ind w:right="-15" w:hanging="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Специальность                                                  </w:t>
      </w:r>
      <w:r w:rsidR="00111F02">
        <w:rPr>
          <w:rFonts w:ascii="Times New Roman" w:hAnsi="Times New Roman" w:cs="Times New Roman"/>
          <w:color w:val="000000"/>
          <w:spacing w:val="-1"/>
          <w:sz w:val="28"/>
          <w:szCs w:val="28"/>
        </w:rPr>
        <w:t xml:space="preserve">2 </w:t>
      </w:r>
      <w:r>
        <w:rPr>
          <w:rFonts w:ascii="Times New Roman" w:hAnsi="Times New Roman" w:cs="Times New Roman"/>
          <w:color w:val="000000"/>
          <w:spacing w:val="-1"/>
          <w:sz w:val="28"/>
          <w:szCs w:val="28"/>
        </w:rPr>
        <w:t>часа в неделю</w:t>
      </w:r>
    </w:p>
    <w:p w:rsidR="00E02D98" w:rsidRDefault="00E02D98" w:rsidP="004A0124">
      <w:pPr>
        <w:shd w:val="clear" w:color="auto" w:fill="FFFFFF"/>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Годовые требования</w:t>
      </w:r>
    </w:p>
    <w:p w:rsidR="00E02D98"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В течение учебного года педагог должен проработать с учеником </w:t>
      </w:r>
      <w:r w:rsidR="00567170">
        <w:rPr>
          <w:rFonts w:ascii="Times New Roman" w:hAnsi="Times New Roman" w:cs="Times New Roman"/>
          <w:sz w:val="28"/>
          <w:szCs w:val="28"/>
        </w:rPr>
        <w:t>10-12</w:t>
      </w:r>
      <w:r w:rsidR="00E02FCB">
        <w:rPr>
          <w:rFonts w:ascii="Times New Roman" w:hAnsi="Times New Roman" w:cs="Times New Roman"/>
          <w:sz w:val="28"/>
          <w:szCs w:val="28"/>
        </w:rPr>
        <w:t xml:space="preserve"> </w:t>
      </w:r>
      <w:r>
        <w:rPr>
          <w:rFonts w:ascii="Times New Roman" w:hAnsi="Times New Roman" w:cs="Times New Roman"/>
          <w:sz w:val="28"/>
          <w:szCs w:val="28"/>
        </w:rPr>
        <w:t xml:space="preserve">различных музыкальных произведений, в том числе несколько в порядке        ознакомления:  </w:t>
      </w:r>
    </w:p>
    <w:p w:rsidR="00E02D98" w:rsidRDefault="00E02D98" w:rsidP="004A0124">
      <w:pPr>
        <w:shd w:val="clear" w:color="auto" w:fill="FFFFFF"/>
        <w:tabs>
          <w:tab w:val="left" w:pos="0"/>
          <w:tab w:val="left" w:pos="555"/>
        </w:tabs>
        <w:jc w:val="both"/>
        <w:rPr>
          <w:rFonts w:ascii="Times New Roman" w:hAnsi="Times New Roman" w:cs="Times New Roman"/>
          <w:sz w:val="28"/>
          <w:szCs w:val="28"/>
        </w:rPr>
      </w:pPr>
      <w:r>
        <w:rPr>
          <w:rFonts w:ascii="Times New Roman" w:hAnsi="Times New Roman" w:cs="Times New Roman"/>
          <w:sz w:val="28"/>
          <w:szCs w:val="28"/>
        </w:rPr>
        <w:t xml:space="preserve">        </w:t>
      </w:r>
      <w:r w:rsidR="00E02FCB">
        <w:rPr>
          <w:rFonts w:ascii="Times New Roman" w:hAnsi="Times New Roman" w:cs="Times New Roman"/>
          <w:sz w:val="28"/>
          <w:szCs w:val="28"/>
        </w:rPr>
        <w:t>1-</w:t>
      </w:r>
      <w:r>
        <w:rPr>
          <w:rFonts w:ascii="Times New Roman" w:hAnsi="Times New Roman" w:cs="Times New Roman"/>
          <w:sz w:val="28"/>
          <w:szCs w:val="28"/>
        </w:rPr>
        <w:t>2 произведения</w:t>
      </w:r>
      <w:r w:rsidR="00ED2988">
        <w:rPr>
          <w:rFonts w:ascii="Times New Roman" w:hAnsi="Times New Roman" w:cs="Times New Roman"/>
          <w:sz w:val="28"/>
          <w:szCs w:val="28"/>
        </w:rPr>
        <w:t xml:space="preserve"> с элементами полифонии</w:t>
      </w:r>
      <w:r>
        <w:rPr>
          <w:rFonts w:ascii="Times New Roman" w:hAnsi="Times New Roman" w:cs="Times New Roman"/>
          <w:sz w:val="28"/>
          <w:szCs w:val="28"/>
        </w:rPr>
        <w:t>;</w:t>
      </w:r>
    </w:p>
    <w:p w:rsidR="00E02D98" w:rsidRDefault="00E02D98" w:rsidP="004A0124">
      <w:pPr>
        <w:shd w:val="clear" w:color="auto" w:fill="FFFFFF"/>
        <w:tabs>
          <w:tab w:val="left" w:pos="0"/>
          <w:tab w:val="left" w:pos="555"/>
        </w:tabs>
        <w:jc w:val="both"/>
        <w:rPr>
          <w:rFonts w:ascii="Times New Roman" w:hAnsi="Times New Roman" w:cs="Times New Roman"/>
          <w:sz w:val="28"/>
          <w:szCs w:val="28"/>
        </w:rPr>
      </w:pPr>
      <w:r>
        <w:rPr>
          <w:rFonts w:ascii="Times New Roman" w:hAnsi="Times New Roman" w:cs="Times New Roman"/>
          <w:sz w:val="28"/>
          <w:szCs w:val="28"/>
        </w:rPr>
        <w:t xml:space="preserve">        1  произведение крупной формы</w:t>
      </w:r>
      <w:r w:rsidR="00ED2988">
        <w:rPr>
          <w:rFonts w:ascii="Times New Roman" w:hAnsi="Times New Roman" w:cs="Times New Roman"/>
          <w:sz w:val="28"/>
          <w:szCs w:val="28"/>
        </w:rPr>
        <w:t xml:space="preserve"> по возможностям учащегося</w:t>
      </w:r>
      <w:r>
        <w:rPr>
          <w:rFonts w:ascii="Times New Roman" w:hAnsi="Times New Roman" w:cs="Times New Roman"/>
          <w:sz w:val="28"/>
          <w:szCs w:val="28"/>
        </w:rPr>
        <w:t>;</w:t>
      </w:r>
    </w:p>
    <w:p w:rsidR="00E02D98" w:rsidRDefault="00E02D98" w:rsidP="004A0124">
      <w:pPr>
        <w:shd w:val="clear" w:color="auto" w:fill="FFFFFF"/>
        <w:tabs>
          <w:tab w:val="left" w:pos="0"/>
          <w:tab w:val="left" w:pos="555"/>
        </w:tabs>
        <w:jc w:val="both"/>
        <w:rPr>
          <w:rFonts w:ascii="Times New Roman" w:hAnsi="Times New Roman" w:cs="Times New Roman"/>
          <w:sz w:val="28"/>
          <w:szCs w:val="28"/>
        </w:rPr>
      </w:pPr>
      <w:r>
        <w:rPr>
          <w:rFonts w:ascii="Times New Roman" w:hAnsi="Times New Roman" w:cs="Times New Roman"/>
          <w:sz w:val="28"/>
          <w:szCs w:val="28"/>
        </w:rPr>
        <w:t xml:space="preserve">        4-5 пьес (включая  2-3 ансамбля);</w:t>
      </w:r>
    </w:p>
    <w:p w:rsidR="00E02D98" w:rsidRDefault="00567170" w:rsidP="004A0124">
      <w:pPr>
        <w:shd w:val="clear" w:color="auto" w:fill="FFFFFF"/>
        <w:tabs>
          <w:tab w:val="left" w:pos="0"/>
          <w:tab w:val="left" w:pos="555"/>
        </w:tabs>
        <w:jc w:val="both"/>
        <w:rPr>
          <w:rFonts w:ascii="Times New Roman" w:hAnsi="Times New Roman" w:cs="Times New Roman"/>
          <w:sz w:val="28"/>
          <w:szCs w:val="28"/>
        </w:rPr>
      </w:pPr>
      <w:r>
        <w:rPr>
          <w:rFonts w:ascii="Times New Roman" w:hAnsi="Times New Roman" w:cs="Times New Roman"/>
          <w:sz w:val="28"/>
          <w:szCs w:val="28"/>
        </w:rPr>
        <w:t xml:space="preserve">        2-4</w:t>
      </w:r>
      <w:r w:rsidR="00E02D98">
        <w:rPr>
          <w:rFonts w:ascii="Times New Roman" w:hAnsi="Times New Roman" w:cs="Times New Roman"/>
          <w:sz w:val="28"/>
          <w:szCs w:val="28"/>
        </w:rPr>
        <w:t xml:space="preserve"> этюда.</w:t>
      </w:r>
    </w:p>
    <w:p w:rsidR="00475EF9" w:rsidRPr="00475EF9" w:rsidRDefault="00475EF9" w:rsidP="008E2793">
      <w:pPr>
        <w:pStyle w:val="ab"/>
        <w:numPr>
          <w:ilvl w:val="0"/>
          <w:numId w:val="16"/>
        </w:numPr>
        <w:shd w:val="clear" w:color="auto" w:fill="FFFFFF"/>
        <w:tabs>
          <w:tab w:val="left" w:pos="142"/>
          <w:tab w:val="left" w:pos="555"/>
        </w:tabs>
        <w:spacing w:line="240" w:lineRule="auto"/>
        <w:jc w:val="both"/>
        <w:rPr>
          <w:rFonts w:ascii="Times New Roman" w:hAnsi="Times New Roman"/>
          <w:sz w:val="28"/>
          <w:szCs w:val="28"/>
        </w:rPr>
      </w:pPr>
      <w:r w:rsidRPr="00475EF9">
        <w:rPr>
          <w:rFonts w:ascii="Times New Roman" w:hAnsi="Times New Roman"/>
          <w:sz w:val="28"/>
          <w:szCs w:val="28"/>
        </w:rPr>
        <w:t>Повторение ранее пройденных произведений (сохранение репертуара), теоретических сведений, пройденных в предыдущем классе, закрепление исполнительских навыков, полученных во 2-ом классе, дальнейшее освоении музыкальной терминологии.</w:t>
      </w:r>
    </w:p>
    <w:p w:rsidR="004A0124" w:rsidRPr="00475EF9" w:rsidRDefault="004A0124" w:rsidP="008E2793">
      <w:pPr>
        <w:pStyle w:val="ab"/>
        <w:numPr>
          <w:ilvl w:val="0"/>
          <w:numId w:val="16"/>
        </w:numPr>
        <w:shd w:val="clear" w:color="auto" w:fill="FFFFFF"/>
        <w:tabs>
          <w:tab w:val="left" w:pos="142"/>
          <w:tab w:val="left" w:pos="555"/>
        </w:tabs>
        <w:spacing w:line="240" w:lineRule="auto"/>
        <w:jc w:val="both"/>
        <w:rPr>
          <w:rFonts w:ascii="Times New Roman" w:hAnsi="Times New Roman"/>
          <w:sz w:val="28"/>
          <w:szCs w:val="28"/>
        </w:rPr>
      </w:pPr>
      <w:r w:rsidRPr="00475EF9">
        <w:rPr>
          <w:rFonts w:ascii="Times New Roman" w:hAnsi="Times New Roman"/>
          <w:sz w:val="28"/>
          <w:szCs w:val="28"/>
        </w:rPr>
        <w:t xml:space="preserve">Упражнения и этюды на позиционные последовательности, короткие трели. При возможности ученика – </w:t>
      </w:r>
      <w:proofErr w:type="spellStart"/>
      <w:r w:rsidRPr="00475EF9">
        <w:rPr>
          <w:rFonts w:ascii="Times New Roman" w:hAnsi="Times New Roman"/>
          <w:sz w:val="28"/>
          <w:szCs w:val="28"/>
        </w:rPr>
        <w:t>гаммобразные</w:t>
      </w:r>
      <w:proofErr w:type="spellEnd"/>
      <w:r w:rsidRPr="00475EF9">
        <w:rPr>
          <w:rFonts w:ascii="Times New Roman" w:hAnsi="Times New Roman"/>
          <w:sz w:val="28"/>
          <w:szCs w:val="28"/>
        </w:rPr>
        <w:t xml:space="preserve"> пассажи, усложнение ритмического рисунка исполняемых пьес.</w:t>
      </w:r>
    </w:p>
    <w:p w:rsidR="00E02D98" w:rsidRDefault="004A0124" w:rsidP="008E2793">
      <w:pPr>
        <w:pStyle w:val="ab"/>
        <w:widowControl w:val="0"/>
        <w:numPr>
          <w:ilvl w:val="0"/>
          <w:numId w:val="16"/>
        </w:numPr>
        <w:shd w:val="clear" w:color="auto" w:fill="FFFFFF"/>
        <w:tabs>
          <w:tab w:val="left" w:pos="142"/>
        </w:tabs>
        <w:autoSpaceDE w:val="0"/>
        <w:spacing w:line="240" w:lineRule="auto"/>
        <w:jc w:val="both"/>
        <w:rPr>
          <w:rFonts w:ascii="Times New Roman" w:hAnsi="Times New Roman"/>
          <w:sz w:val="28"/>
          <w:szCs w:val="28"/>
        </w:rPr>
      </w:pPr>
      <w:r w:rsidRPr="00475EF9">
        <w:rPr>
          <w:rFonts w:ascii="Times New Roman" w:hAnsi="Times New Roman"/>
          <w:sz w:val="28"/>
          <w:szCs w:val="28"/>
        </w:rPr>
        <w:t xml:space="preserve">Знакомство с гаммовым комплексом. Преподаватель самостоятельно </w:t>
      </w:r>
      <w:r w:rsidR="00475EF9" w:rsidRPr="00475EF9">
        <w:rPr>
          <w:rFonts w:ascii="Times New Roman" w:hAnsi="Times New Roman"/>
          <w:sz w:val="28"/>
          <w:szCs w:val="28"/>
        </w:rPr>
        <w:t>разрабатывает требования к конкретному ученику в зависимости от его физических возможностей.</w:t>
      </w:r>
    </w:p>
    <w:p w:rsidR="000D03EC" w:rsidRPr="00475EF9" w:rsidRDefault="000D03EC" w:rsidP="008E2793">
      <w:pPr>
        <w:pStyle w:val="ab"/>
        <w:widowControl w:val="0"/>
        <w:numPr>
          <w:ilvl w:val="0"/>
          <w:numId w:val="16"/>
        </w:numPr>
        <w:shd w:val="clear" w:color="auto" w:fill="FFFFFF"/>
        <w:tabs>
          <w:tab w:val="left" w:pos="142"/>
        </w:tabs>
        <w:autoSpaceDE w:val="0"/>
        <w:spacing w:line="240" w:lineRule="auto"/>
        <w:jc w:val="both"/>
        <w:rPr>
          <w:rFonts w:ascii="Times New Roman" w:hAnsi="Times New Roman"/>
          <w:sz w:val="28"/>
          <w:szCs w:val="28"/>
        </w:rPr>
      </w:pPr>
      <w:r>
        <w:rPr>
          <w:rFonts w:ascii="Times New Roman" w:hAnsi="Times New Roman"/>
          <w:sz w:val="28"/>
          <w:szCs w:val="28"/>
        </w:rPr>
        <w:t>Знакомство с произведениями крупной формы: простейшие вариации, сонатины.</w:t>
      </w:r>
    </w:p>
    <w:p w:rsidR="00475EF9" w:rsidRPr="00475EF9" w:rsidRDefault="00475EF9" w:rsidP="008E2793">
      <w:pPr>
        <w:pStyle w:val="ab"/>
        <w:numPr>
          <w:ilvl w:val="0"/>
          <w:numId w:val="16"/>
        </w:numPr>
        <w:shd w:val="clear" w:color="auto" w:fill="FFFFFF"/>
        <w:tabs>
          <w:tab w:val="left" w:pos="142"/>
          <w:tab w:val="left" w:pos="555"/>
        </w:tabs>
        <w:spacing w:line="240" w:lineRule="auto"/>
        <w:jc w:val="both"/>
        <w:rPr>
          <w:rFonts w:ascii="Times New Roman" w:hAnsi="Times New Roman"/>
          <w:sz w:val="28"/>
          <w:szCs w:val="28"/>
        </w:rPr>
      </w:pPr>
      <w:r w:rsidRPr="00475EF9">
        <w:rPr>
          <w:rFonts w:ascii="Times New Roman" w:hAnsi="Times New Roman"/>
          <w:sz w:val="28"/>
          <w:szCs w:val="28"/>
        </w:rPr>
        <w:t>Чтение с листа пьес различного характера (уровня трудности 1 класса)</w:t>
      </w:r>
    </w:p>
    <w:p w:rsidR="00475EF9" w:rsidRDefault="00475EF9" w:rsidP="008E2793">
      <w:pPr>
        <w:pStyle w:val="ab"/>
        <w:numPr>
          <w:ilvl w:val="0"/>
          <w:numId w:val="16"/>
        </w:numPr>
        <w:shd w:val="clear" w:color="auto" w:fill="FFFFFF"/>
        <w:tabs>
          <w:tab w:val="left" w:pos="142"/>
        </w:tabs>
        <w:spacing w:line="240" w:lineRule="auto"/>
        <w:jc w:val="both"/>
        <w:rPr>
          <w:rFonts w:ascii="Times New Roman" w:hAnsi="Times New Roman"/>
          <w:sz w:val="28"/>
          <w:szCs w:val="28"/>
        </w:rPr>
      </w:pPr>
      <w:r w:rsidRPr="00475EF9">
        <w:rPr>
          <w:rFonts w:ascii="Times New Roman" w:hAnsi="Times New Roman"/>
          <w:sz w:val="28"/>
          <w:szCs w:val="28"/>
        </w:rPr>
        <w:t>Игра в ансамбле. Подбор по слуху мелодий с несложным сопровождением в виде опорных звуков гармоний в басу.</w:t>
      </w:r>
    </w:p>
    <w:p w:rsidR="000D03EC" w:rsidRDefault="000D03EC" w:rsidP="008E2793">
      <w:pPr>
        <w:pStyle w:val="ab"/>
        <w:numPr>
          <w:ilvl w:val="0"/>
          <w:numId w:val="16"/>
        </w:numPr>
        <w:shd w:val="clear" w:color="auto" w:fill="FFFFFF"/>
        <w:tabs>
          <w:tab w:val="left" w:pos="142"/>
        </w:tabs>
        <w:spacing w:line="240" w:lineRule="auto"/>
        <w:jc w:val="both"/>
        <w:rPr>
          <w:rFonts w:ascii="Times New Roman" w:hAnsi="Times New Roman"/>
          <w:sz w:val="28"/>
          <w:szCs w:val="28"/>
        </w:rPr>
      </w:pPr>
      <w:r>
        <w:rPr>
          <w:rFonts w:ascii="Times New Roman" w:hAnsi="Times New Roman"/>
          <w:sz w:val="28"/>
          <w:szCs w:val="28"/>
        </w:rPr>
        <w:t xml:space="preserve">Накопление слуховых впечатлений (посещение концертов, просмотр и прослушивание аудио и </w:t>
      </w:r>
      <w:proofErr w:type="gramStart"/>
      <w:r>
        <w:rPr>
          <w:rFonts w:ascii="Times New Roman" w:hAnsi="Times New Roman"/>
          <w:sz w:val="28"/>
          <w:szCs w:val="28"/>
        </w:rPr>
        <w:t>видео записей</w:t>
      </w:r>
      <w:proofErr w:type="gramEnd"/>
      <w:r>
        <w:rPr>
          <w:rFonts w:ascii="Times New Roman" w:hAnsi="Times New Roman"/>
          <w:sz w:val="28"/>
          <w:szCs w:val="28"/>
        </w:rPr>
        <w:t>,</w:t>
      </w:r>
      <w:r w:rsidRPr="00E34BBC">
        <w:rPr>
          <w:rFonts w:ascii="Times New Roman" w:hAnsi="Times New Roman"/>
          <w:sz w:val="28"/>
          <w:szCs w:val="28"/>
        </w:rPr>
        <w:t xml:space="preserve"> </w:t>
      </w:r>
      <w:r w:rsidRPr="005D7761">
        <w:rPr>
          <w:rFonts w:ascii="Times New Roman" w:hAnsi="Times New Roman"/>
          <w:sz w:val="28"/>
          <w:szCs w:val="28"/>
        </w:rPr>
        <w:t>слушание музыки в исполнении преподавателя)</w:t>
      </w:r>
      <w:r>
        <w:rPr>
          <w:rFonts w:ascii="Times New Roman" w:hAnsi="Times New Roman"/>
          <w:sz w:val="28"/>
          <w:szCs w:val="28"/>
        </w:rPr>
        <w:t>.</w:t>
      </w:r>
    </w:p>
    <w:p w:rsidR="000D03EC" w:rsidRDefault="000D03EC" w:rsidP="008E2793">
      <w:pPr>
        <w:pStyle w:val="ab"/>
        <w:numPr>
          <w:ilvl w:val="0"/>
          <w:numId w:val="16"/>
        </w:numPr>
        <w:tabs>
          <w:tab w:val="left" w:pos="-1701"/>
        </w:tabs>
        <w:spacing w:line="240" w:lineRule="auto"/>
        <w:jc w:val="both"/>
        <w:rPr>
          <w:rFonts w:ascii="Times New Roman" w:hAnsi="Times New Roman"/>
          <w:sz w:val="28"/>
          <w:szCs w:val="28"/>
        </w:rPr>
      </w:pPr>
      <w:r>
        <w:rPr>
          <w:rFonts w:ascii="Times New Roman" w:hAnsi="Times New Roman"/>
          <w:sz w:val="28"/>
          <w:szCs w:val="28"/>
        </w:rPr>
        <w:t xml:space="preserve">Дальнейшее развитие  навыка </w:t>
      </w:r>
      <w:proofErr w:type="spellStart"/>
      <w:r>
        <w:rPr>
          <w:rFonts w:ascii="Times New Roman" w:hAnsi="Times New Roman"/>
          <w:sz w:val="28"/>
          <w:szCs w:val="28"/>
        </w:rPr>
        <w:t>звукоизвлечения</w:t>
      </w:r>
      <w:proofErr w:type="spellEnd"/>
      <w:r>
        <w:rPr>
          <w:rFonts w:ascii="Times New Roman" w:hAnsi="Times New Roman"/>
          <w:sz w:val="28"/>
          <w:szCs w:val="28"/>
        </w:rPr>
        <w:t>, формирование слухового контроля</w:t>
      </w:r>
      <w:r w:rsidRPr="00B11A11">
        <w:rPr>
          <w:rFonts w:ascii="Times New Roman" w:hAnsi="Times New Roman"/>
          <w:sz w:val="28"/>
          <w:szCs w:val="28"/>
        </w:rPr>
        <w:t xml:space="preserve"> к качеству </w:t>
      </w:r>
      <w:proofErr w:type="spellStart"/>
      <w:r w:rsidRPr="00B11A11">
        <w:rPr>
          <w:rFonts w:ascii="Times New Roman" w:hAnsi="Times New Roman"/>
          <w:sz w:val="28"/>
          <w:szCs w:val="28"/>
        </w:rPr>
        <w:t>звукоизвлечения</w:t>
      </w:r>
      <w:proofErr w:type="spellEnd"/>
      <w:r>
        <w:rPr>
          <w:rFonts w:ascii="Times New Roman" w:hAnsi="Times New Roman"/>
          <w:sz w:val="28"/>
          <w:szCs w:val="28"/>
        </w:rPr>
        <w:t>.</w:t>
      </w:r>
      <w:r w:rsidRPr="00624A88">
        <w:rPr>
          <w:rFonts w:ascii="Times New Roman" w:hAnsi="Times New Roman"/>
          <w:sz w:val="28"/>
          <w:szCs w:val="28"/>
        </w:rPr>
        <w:t xml:space="preserve"> </w:t>
      </w:r>
    </w:p>
    <w:p w:rsidR="000D03EC" w:rsidRPr="000D03EC" w:rsidRDefault="000D03EC" w:rsidP="008E2793">
      <w:pPr>
        <w:pStyle w:val="ab"/>
        <w:numPr>
          <w:ilvl w:val="0"/>
          <w:numId w:val="16"/>
        </w:numPr>
        <w:spacing w:line="240" w:lineRule="auto"/>
        <w:jc w:val="both"/>
        <w:rPr>
          <w:rFonts w:ascii="Times New Roman" w:hAnsi="Times New Roman"/>
          <w:sz w:val="28"/>
          <w:szCs w:val="28"/>
        </w:rPr>
      </w:pPr>
      <w:r w:rsidRPr="000D03EC">
        <w:rPr>
          <w:rFonts w:ascii="Times New Roman" w:hAnsi="Times New Roman"/>
          <w:sz w:val="28"/>
          <w:szCs w:val="28"/>
        </w:rPr>
        <w:t xml:space="preserve">Развитие мышления - представление и обсуждение образов, раскрывающихся в произведениях, развитие способности передачи образов с помощью музыкальных и выразительных средств (динамика звучания, контрасты), работа над текстом, ритмом, аппликатурой, темпом.   </w:t>
      </w:r>
    </w:p>
    <w:p w:rsidR="00D83C93" w:rsidRDefault="006737D3" w:rsidP="00D83C93">
      <w:pPr>
        <w:pStyle w:val="ab"/>
        <w:tabs>
          <w:tab w:val="left" w:pos="-1701"/>
        </w:tabs>
        <w:spacing w:line="240" w:lineRule="auto"/>
        <w:ind w:left="0"/>
        <w:jc w:val="both"/>
        <w:rPr>
          <w:rFonts w:ascii="Times New Roman" w:hAnsi="Times New Roman"/>
          <w:sz w:val="28"/>
          <w:szCs w:val="28"/>
        </w:rPr>
      </w:pPr>
      <w:r>
        <w:rPr>
          <w:rFonts w:ascii="Times New Roman" w:hAnsi="Times New Roman"/>
          <w:sz w:val="28"/>
          <w:szCs w:val="28"/>
        </w:rPr>
        <w:lastRenderedPageBreak/>
        <w:t xml:space="preserve"> </w:t>
      </w:r>
    </w:p>
    <w:p w:rsidR="00D83C93" w:rsidRDefault="00D83C93" w:rsidP="008E2793">
      <w:pPr>
        <w:pStyle w:val="ab"/>
        <w:numPr>
          <w:ilvl w:val="0"/>
          <w:numId w:val="16"/>
        </w:numPr>
        <w:shd w:val="clear" w:color="auto" w:fill="FFFFFF"/>
        <w:tabs>
          <w:tab w:val="left" w:pos="-1701"/>
        </w:tabs>
        <w:spacing w:line="240" w:lineRule="auto"/>
        <w:jc w:val="both"/>
        <w:rPr>
          <w:rFonts w:ascii="Times New Roman" w:hAnsi="Times New Roman"/>
          <w:sz w:val="28"/>
          <w:szCs w:val="28"/>
        </w:rPr>
      </w:pPr>
      <w:r w:rsidRPr="00D83C93">
        <w:rPr>
          <w:rFonts w:ascii="Times New Roman" w:hAnsi="Times New Roman"/>
          <w:sz w:val="28"/>
          <w:szCs w:val="28"/>
        </w:rPr>
        <w:t xml:space="preserve"> На уроках необходимо включение дыхательных, двигательных и физических упражнений, рисование под музыку. </w:t>
      </w:r>
    </w:p>
    <w:p w:rsidR="000D03EC" w:rsidRPr="00475EF9" w:rsidRDefault="00D83C93" w:rsidP="00D83C93">
      <w:pPr>
        <w:pStyle w:val="ab"/>
        <w:shd w:val="clear" w:color="auto" w:fill="FFFFFF"/>
        <w:tabs>
          <w:tab w:val="left" w:pos="-1701"/>
        </w:tabs>
        <w:spacing w:line="240" w:lineRule="auto"/>
        <w:jc w:val="both"/>
        <w:rPr>
          <w:rFonts w:ascii="Times New Roman" w:hAnsi="Times New Roman"/>
          <w:sz w:val="28"/>
          <w:szCs w:val="28"/>
        </w:rPr>
      </w:pPr>
      <w:r>
        <w:rPr>
          <w:rFonts w:ascii="Times New Roman" w:hAnsi="Times New Roman"/>
          <w:sz w:val="28"/>
          <w:szCs w:val="28"/>
        </w:rPr>
        <w:t xml:space="preserve">  </w:t>
      </w:r>
    </w:p>
    <w:p w:rsidR="00E02FCB" w:rsidRPr="00E02FCB" w:rsidRDefault="00E02FCB" w:rsidP="004A0124">
      <w:pPr>
        <w:pStyle w:val="ab"/>
        <w:shd w:val="clear" w:color="auto" w:fill="FFFFFF"/>
        <w:spacing w:line="240" w:lineRule="auto"/>
        <w:ind w:right="-15"/>
        <w:jc w:val="both"/>
        <w:rPr>
          <w:rFonts w:ascii="Times New Roman" w:hAnsi="Times New Roman"/>
          <w:b/>
          <w:sz w:val="28"/>
          <w:szCs w:val="28"/>
        </w:rPr>
      </w:pPr>
      <w:r w:rsidRPr="00E02FCB">
        <w:rPr>
          <w:rFonts w:ascii="Times New Roman" w:hAnsi="Times New Roman"/>
          <w:b/>
          <w:sz w:val="28"/>
          <w:szCs w:val="28"/>
        </w:rPr>
        <w:t>Зачетные требования:</w:t>
      </w:r>
    </w:p>
    <w:tbl>
      <w:tblPr>
        <w:tblStyle w:val="af3"/>
        <w:tblW w:w="0" w:type="auto"/>
        <w:tblLook w:val="04A0" w:firstRow="1" w:lastRow="0" w:firstColumn="1" w:lastColumn="0" w:noHBand="0" w:noVBand="1"/>
      </w:tblPr>
      <w:tblGrid>
        <w:gridCol w:w="4855"/>
        <w:gridCol w:w="4856"/>
      </w:tblGrid>
      <w:tr w:rsidR="00E02FCB" w:rsidTr="001C5661">
        <w:tc>
          <w:tcPr>
            <w:tcW w:w="4926" w:type="dxa"/>
          </w:tcPr>
          <w:p w:rsidR="00E02FCB" w:rsidRDefault="00E02FCB" w:rsidP="004A0124">
            <w:pPr>
              <w:spacing w:after="120"/>
              <w:ind w:right="-15"/>
              <w:jc w:val="both"/>
              <w:rPr>
                <w:rFonts w:ascii="Times New Roman" w:hAnsi="Times New Roman"/>
                <w:b/>
                <w:sz w:val="28"/>
                <w:szCs w:val="28"/>
              </w:rPr>
            </w:pPr>
            <w:r>
              <w:rPr>
                <w:rFonts w:ascii="Times New Roman" w:hAnsi="Times New Roman"/>
                <w:b/>
                <w:sz w:val="28"/>
                <w:szCs w:val="28"/>
              </w:rPr>
              <w:t>1 полугодие</w:t>
            </w:r>
          </w:p>
        </w:tc>
        <w:tc>
          <w:tcPr>
            <w:tcW w:w="4927" w:type="dxa"/>
          </w:tcPr>
          <w:p w:rsidR="00E02FCB" w:rsidRDefault="00E02FCB" w:rsidP="004A0124">
            <w:pPr>
              <w:spacing w:after="120"/>
              <w:ind w:right="-15"/>
              <w:jc w:val="both"/>
              <w:rPr>
                <w:rFonts w:ascii="Times New Roman" w:hAnsi="Times New Roman"/>
                <w:b/>
                <w:sz w:val="28"/>
                <w:szCs w:val="28"/>
              </w:rPr>
            </w:pPr>
            <w:r>
              <w:rPr>
                <w:rFonts w:ascii="Times New Roman" w:hAnsi="Times New Roman"/>
                <w:b/>
                <w:sz w:val="28"/>
                <w:szCs w:val="28"/>
              </w:rPr>
              <w:t>2 полугодие</w:t>
            </w:r>
          </w:p>
        </w:tc>
      </w:tr>
      <w:tr w:rsidR="00E02FCB" w:rsidTr="001C5661">
        <w:tc>
          <w:tcPr>
            <w:tcW w:w="4926" w:type="dxa"/>
          </w:tcPr>
          <w:p w:rsidR="00E02FCB" w:rsidRDefault="00E02FCB" w:rsidP="004A0124">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Академический концерт - </w:t>
            </w:r>
          </w:p>
          <w:p w:rsidR="00E02FCB" w:rsidRDefault="00E02FCB" w:rsidP="004A0124">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 произведение на выбор преподавателя</w:t>
            </w:r>
          </w:p>
          <w:p w:rsidR="00E02FCB" w:rsidRDefault="00E02FCB" w:rsidP="004A0124">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Зачёт в форме контрольного урока –</w:t>
            </w:r>
          </w:p>
          <w:p w:rsidR="00E02FCB" w:rsidRDefault="00E02FCB" w:rsidP="004A0124">
            <w:pPr>
              <w:spacing w:after="120"/>
              <w:ind w:right="-15"/>
              <w:jc w:val="both"/>
              <w:rPr>
                <w:rFonts w:ascii="Times New Roman" w:hAnsi="Times New Roman"/>
                <w:b/>
                <w:sz w:val="28"/>
                <w:szCs w:val="28"/>
              </w:rPr>
            </w:pPr>
            <w:r w:rsidRPr="007A746D">
              <w:rPr>
                <w:rFonts w:ascii="Times New Roman" w:hAnsi="Times New Roman"/>
                <w:sz w:val="28"/>
                <w:szCs w:val="28"/>
              </w:rPr>
              <w:t>2 произведения</w:t>
            </w:r>
            <w:r>
              <w:rPr>
                <w:rFonts w:ascii="Times New Roman" w:hAnsi="Times New Roman"/>
                <w:sz w:val="28"/>
                <w:szCs w:val="28"/>
              </w:rPr>
              <w:t xml:space="preserve"> по уровню развития и возможностям учащегося</w:t>
            </w:r>
            <w:r>
              <w:rPr>
                <w:rFonts w:ascii="Times New Roman" w:hAnsi="Times New Roman" w:cs="Times New Roman"/>
                <w:sz w:val="28"/>
                <w:szCs w:val="28"/>
              </w:rPr>
              <w:t xml:space="preserve"> (наизусть не менее одного произведения)</w:t>
            </w:r>
            <w:r>
              <w:rPr>
                <w:rFonts w:ascii="Times New Roman" w:hAnsi="Times New Roman"/>
                <w:sz w:val="28"/>
                <w:szCs w:val="28"/>
              </w:rPr>
              <w:t>.</w:t>
            </w:r>
          </w:p>
        </w:tc>
        <w:tc>
          <w:tcPr>
            <w:tcW w:w="4927" w:type="dxa"/>
          </w:tcPr>
          <w:p w:rsidR="00E02FCB" w:rsidRDefault="00E02FCB" w:rsidP="004A0124">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Академический концерт - </w:t>
            </w:r>
          </w:p>
          <w:p w:rsidR="00E02FCB" w:rsidRDefault="00ED2988" w:rsidP="004A0124">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 произведение с элементами полифонии</w:t>
            </w:r>
          </w:p>
          <w:p w:rsidR="00E02FCB" w:rsidRDefault="00E02FCB" w:rsidP="004A0124">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Зачёт в форме контрольного урока –</w:t>
            </w:r>
          </w:p>
          <w:p w:rsidR="00E02FCB" w:rsidRDefault="00E02FCB" w:rsidP="004A0124">
            <w:pPr>
              <w:spacing w:after="120"/>
              <w:ind w:right="-15"/>
              <w:jc w:val="both"/>
              <w:rPr>
                <w:rFonts w:ascii="Times New Roman" w:hAnsi="Times New Roman"/>
                <w:b/>
                <w:sz w:val="28"/>
                <w:szCs w:val="28"/>
              </w:rPr>
            </w:pPr>
            <w:r w:rsidRPr="007A746D">
              <w:rPr>
                <w:rFonts w:ascii="Times New Roman" w:hAnsi="Times New Roman"/>
                <w:sz w:val="28"/>
                <w:szCs w:val="28"/>
              </w:rPr>
              <w:t>2 произведения</w:t>
            </w:r>
            <w:r>
              <w:rPr>
                <w:rFonts w:ascii="Times New Roman" w:hAnsi="Times New Roman"/>
                <w:sz w:val="28"/>
                <w:szCs w:val="28"/>
              </w:rPr>
              <w:t xml:space="preserve">  по уровню развития и возможностям учащегося</w:t>
            </w:r>
            <w:r w:rsidR="00DF5F1A">
              <w:rPr>
                <w:rFonts w:ascii="Times New Roman" w:hAnsi="Times New Roman"/>
                <w:sz w:val="28"/>
                <w:szCs w:val="28"/>
              </w:rPr>
              <w:t xml:space="preserve"> </w:t>
            </w:r>
            <w:r>
              <w:rPr>
                <w:rFonts w:ascii="Times New Roman" w:hAnsi="Times New Roman" w:cs="Times New Roman"/>
                <w:sz w:val="28"/>
                <w:szCs w:val="28"/>
              </w:rPr>
              <w:t>(наизусть не менее одного произведения)</w:t>
            </w:r>
            <w:r>
              <w:rPr>
                <w:rFonts w:ascii="Times New Roman" w:hAnsi="Times New Roman"/>
                <w:sz w:val="28"/>
                <w:szCs w:val="28"/>
              </w:rPr>
              <w:t>.</w:t>
            </w:r>
          </w:p>
        </w:tc>
      </w:tr>
    </w:tbl>
    <w:p w:rsidR="00E02D98" w:rsidRDefault="00E02D98" w:rsidP="004A0124">
      <w:pPr>
        <w:shd w:val="clear" w:color="auto" w:fill="FFFFFF"/>
        <w:ind w:right="-15" w:hanging="15"/>
        <w:jc w:val="both"/>
        <w:rPr>
          <w:rFonts w:ascii="Times New Roman" w:hAnsi="Times New Roman" w:cs="Times New Roman"/>
          <w:color w:val="000000"/>
          <w:spacing w:val="1"/>
          <w:sz w:val="28"/>
          <w:szCs w:val="28"/>
        </w:rPr>
      </w:pPr>
    </w:p>
    <w:p w:rsidR="00E02D98" w:rsidRDefault="00E02D98" w:rsidP="004A0124">
      <w:pPr>
        <w:shd w:val="clear" w:color="auto" w:fill="FFFFFF"/>
        <w:tabs>
          <w:tab w:val="left" w:pos="0"/>
          <w:tab w:val="left" w:pos="555"/>
        </w:tabs>
        <w:jc w:val="both"/>
        <w:rPr>
          <w:rFonts w:ascii="Times New Roman" w:hAnsi="Times New Roman" w:cs="Times New Roman"/>
          <w:sz w:val="28"/>
          <w:szCs w:val="28"/>
        </w:rPr>
      </w:pPr>
      <w:r>
        <w:rPr>
          <w:rFonts w:ascii="Times New Roman" w:hAnsi="Times New Roman" w:cs="Times New Roman"/>
          <w:sz w:val="28"/>
          <w:szCs w:val="28"/>
        </w:rPr>
        <w:t xml:space="preserve"> Примерный уровень сложности музыкальных произведений,           рекомендуемый  для исполнения в течение учебного года на академических концертах, зачетах</w:t>
      </w:r>
    </w:p>
    <w:p w:rsidR="00E02D98" w:rsidRPr="00C7553A" w:rsidRDefault="00E02FCB" w:rsidP="004A0124">
      <w:pPr>
        <w:widowControl w:val="0"/>
        <w:shd w:val="clear" w:color="auto" w:fill="FFFFFF"/>
        <w:autoSpaceDE w:val="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C7553A">
        <w:rPr>
          <w:rFonts w:ascii="Times New Roman" w:hAnsi="Times New Roman" w:cs="Times New Roman"/>
          <w:sz w:val="28"/>
          <w:szCs w:val="28"/>
        </w:rPr>
        <w:t>А.Дюбюк</w:t>
      </w:r>
      <w:proofErr w:type="gramStart"/>
      <w:r w:rsidR="00C7553A">
        <w:rPr>
          <w:rFonts w:ascii="Times New Roman" w:hAnsi="Times New Roman" w:cs="Times New Roman"/>
          <w:sz w:val="28"/>
          <w:szCs w:val="28"/>
        </w:rPr>
        <w:t>.Р</w:t>
      </w:r>
      <w:proofErr w:type="gramEnd"/>
      <w:r w:rsidR="00C7553A">
        <w:rPr>
          <w:rFonts w:ascii="Times New Roman" w:hAnsi="Times New Roman" w:cs="Times New Roman"/>
          <w:sz w:val="28"/>
          <w:szCs w:val="28"/>
        </w:rPr>
        <w:t>усская</w:t>
      </w:r>
      <w:proofErr w:type="spellEnd"/>
      <w:r w:rsidR="00C7553A">
        <w:rPr>
          <w:rFonts w:ascii="Times New Roman" w:hAnsi="Times New Roman" w:cs="Times New Roman"/>
          <w:sz w:val="28"/>
          <w:szCs w:val="28"/>
        </w:rPr>
        <w:t xml:space="preserve"> песня с вариацией</w:t>
      </w:r>
    </w:p>
    <w:p w:rsidR="001C5661" w:rsidRPr="001C5661" w:rsidRDefault="0033743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Л.Моцарт</w:t>
      </w:r>
      <w:r w:rsidR="00E02D98">
        <w:rPr>
          <w:rFonts w:ascii="Times New Roman" w:hAnsi="Times New Roman" w:cs="Times New Roman"/>
          <w:sz w:val="28"/>
          <w:szCs w:val="28"/>
        </w:rPr>
        <w:t xml:space="preserve">.  Менуэт  </w:t>
      </w:r>
      <w:r w:rsidR="001C5661">
        <w:rPr>
          <w:rFonts w:ascii="Times New Roman" w:hAnsi="Times New Roman" w:cs="Times New Roman"/>
          <w:sz w:val="28"/>
          <w:szCs w:val="28"/>
          <w:lang w:val="en-US"/>
        </w:rPr>
        <w:t>d</w:t>
      </w:r>
      <w:r w:rsidR="001C5661" w:rsidRPr="001C5661">
        <w:rPr>
          <w:rFonts w:ascii="Times New Roman" w:hAnsi="Times New Roman" w:cs="Times New Roman"/>
          <w:sz w:val="28"/>
          <w:szCs w:val="28"/>
        </w:rPr>
        <w:t xml:space="preserve"> – </w:t>
      </w:r>
      <w:r w:rsidR="001C5661">
        <w:rPr>
          <w:rFonts w:ascii="Times New Roman" w:hAnsi="Times New Roman" w:cs="Times New Roman"/>
          <w:sz w:val="28"/>
          <w:szCs w:val="28"/>
          <w:lang w:val="en-US"/>
        </w:rPr>
        <w:t>moll</w:t>
      </w:r>
    </w:p>
    <w:p w:rsidR="00E02D98" w:rsidRPr="001C5661"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1C5661">
        <w:rPr>
          <w:rFonts w:ascii="Times New Roman" w:hAnsi="Times New Roman" w:cs="Times New Roman"/>
          <w:sz w:val="28"/>
          <w:szCs w:val="28"/>
        </w:rPr>
        <w:t>И.Беркович</w:t>
      </w:r>
      <w:r>
        <w:rPr>
          <w:rFonts w:ascii="Times New Roman" w:hAnsi="Times New Roman" w:cs="Times New Roman"/>
          <w:sz w:val="28"/>
          <w:szCs w:val="28"/>
        </w:rPr>
        <w:t xml:space="preserve">.  Этюд  </w:t>
      </w:r>
      <w:r w:rsidR="001C5661">
        <w:rPr>
          <w:rFonts w:ascii="Times New Roman" w:hAnsi="Times New Roman" w:cs="Times New Roman"/>
          <w:sz w:val="28"/>
          <w:szCs w:val="28"/>
          <w:lang w:val="en-US"/>
        </w:rPr>
        <w:t>e</w:t>
      </w:r>
      <w:r w:rsidR="001C5661" w:rsidRPr="001C5661">
        <w:rPr>
          <w:rFonts w:ascii="Times New Roman" w:hAnsi="Times New Roman" w:cs="Times New Roman"/>
          <w:sz w:val="28"/>
          <w:szCs w:val="28"/>
        </w:rPr>
        <w:t xml:space="preserve"> – </w:t>
      </w:r>
      <w:r w:rsidR="001C5661">
        <w:rPr>
          <w:rFonts w:ascii="Times New Roman" w:hAnsi="Times New Roman" w:cs="Times New Roman"/>
          <w:sz w:val="28"/>
          <w:szCs w:val="28"/>
          <w:lang w:val="en-US"/>
        </w:rPr>
        <w:t>m</w:t>
      </w:r>
      <w:r w:rsidR="001C5661" w:rsidRPr="001C5661">
        <w:rPr>
          <w:rFonts w:ascii="Times New Roman" w:hAnsi="Times New Roman" w:cs="Times New Roman"/>
          <w:sz w:val="28"/>
          <w:szCs w:val="28"/>
        </w:rPr>
        <w:t>0</w:t>
      </w:r>
      <w:proofErr w:type="spellStart"/>
      <w:r w:rsidR="001C5661">
        <w:rPr>
          <w:rFonts w:ascii="Times New Roman" w:hAnsi="Times New Roman" w:cs="Times New Roman"/>
          <w:sz w:val="28"/>
          <w:szCs w:val="28"/>
          <w:lang w:val="en-US"/>
        </w:rPr>
        <w:t>ll</w:t>
      </w:r>
      <w:proofErr w:type="spellEnd"/>
    </w:p>
    <w:p w:rsidR="00E02D98"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C5661">
        <w:rPr>
          <w:rFonts w:ascii="Times New Roman" w:hAnsi="Times New Roman" w:cs="Times New Roman"/>
          <w:sz w:val="28"/>
          <w:szCs w:val="28"/>
        </w:rPr>
        <w:t>В.Жубинская</w:t>
      </w:r>
      <w:proofErr w:type="spellEnd"/>
      <w:r>
        <w:rPr>
          <w:rFonts w:ascii="Times New Roman" w:hAnsi="Times New Roman" w:cs="Times New Roman"/>
          <w:sz w:val="28"/>
          <w:szCs w:val="28"/>
        </w:rPr>
        <w:t>.  Напев</w:t>
      </w:r>
    </w:p>
    <w:p w:rsidR="00E02D98" w:rsidRPr="001C5661"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2.      </w:t>
      </w:r>
      <w:proofErr w:type="spellStart"/>
      <w:r w:rsidR="00ED2988">
        <w:rPr>
          <w:rFonts w:ascii="Times New Roman" w:hAnsi="Times New Roman" w:cs="Times New Roman"/>
          <w:sz w:val="28"/>
          <w:szCs w:val="28"/>
        </w:rPr>
        <w:t>К.Вилтон</w:t>
      </w:r>
      <w:proofErr w:type="spellEnd"/>
      <w:r>
        <w:rPr>
          <w:rFonts w:ascii="Times New Roman" w:hAnsi="Times New Roman" w:cs="Times New Roman"/>
          <w:sz w:val="28"/>
          <w:szCs w:val="28"/>
        </w:rPr>
        <w:t xml:space="preserve">.  Сонатина  </w:t>
      </w:r>
      <w:r w:rsidR="001C5661">
        <w:rPr>
          <w:rFonts w:ascii="Times New Roman" w:hAnsi="Times New Roman" w:cs="Times New Roman"/>
          <w:sz w:val="28"/>
          <w:szCs w:val="28"/>
          <w:lang w:val="en-US"/>
        </w:rPr>
        <w:t>C</w:t>
      </w:r>
      <w:r w:rsidR="001C5661" w:rsidRPr="00460907">
        <w:rPr>
          <w:rFonts w:ascii="Times New Roman" w:hAnsi="Times New Roman" w:cs="Times New Roman"/>
          <w:sz w:val="28"/>
          <w:szCs w:val="28"/>
        </w:rPr>
        <w:t xml:space="preserve"> - </w:t>
      </w:r>
      <w:proofErr w:type="spellStart"/>
      <w:r w:rsidR="001C5661">
        <w:rPr>
          <w:rFonts w:ascii="Times New Roman" w:hAnsi="Times New Roman" w:cs="Times New Roman"/>
          <w:sz w:val="28"/>
          <w:szCs w:val="28"/>
          <w:lang w:val="en-US"/>
        </w:rPr>
        <w:t>dur</w:t>
      </w:r>
      <w:proofErr w:type="spellEnd"/>
    </w:p>
    <w:p w:rsidR="001C5661" w:rsidRPr="001C5661" w:rsidRDefault="001C5661"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Ф. </w:t>
      </w:r>
      <w:proofErr w:type="spellStart"/>
      <w:r>
        <w:rPr>
          <w:rFonts w:ascii="Times New Roman" w:hAnsi="Times New Roman" w:cs="Times New Roman"/>
          <w:sz w:val="28"/>
          <w:szCs w:val="28"/>
        </w:rPr>
        <w:t>Каттинг</w:t>
      </w:r>
      <w:proofErr w:type="spellEnd"/>
      <w:r>
        <w:rPr>
          <w:rFonts w:ascii="Times New Roman" w:hAnsi="Times New Roman" w:cs="Times New Roman"/>
          <w:sz w:val="28"/>
          <w:szCs w:val="28"/>
        </w:rPr>
        <w:t xml:space="preserve">. Куранта </w:t>
      </w:r>
      <w:r>
        <w:rPr>
          <w:rFonts w:ascii="Times New Roman" w:hAnsi="Times New Roman" w:cs="Times New Roman"/>
          <w:sz w:val="28"/>
          <w:szCs w:val="28"/>
          <w:lang w:val="en-US"/>
        </w:rPr>
        <w:t>a</w:t>
      </w:r>
      <w:r w:rsidRPr="001C5661">
        <w:rPr>
          <w:rFonts w:ascii="Times New Roman" w:hAnsi="Times New Roman" w:cs="Times New Roman"/>
          <w:sz w:val="28"/>
          <w:szCs w:val="28"/>
        </w:rPr>
        <w:t xml:space="preserve"> – </w:t>
      </w:r>
      <w:r>
        <w:rPr>
          <w:rFonts w:ascii="Times New Roman" w:hAnsi="Times New Roman" w:cs="Times New Roman"/>
          <w:sz w:val="28"/>
          <w:szCs w:val="28"/>
          <w:lang w:val="en-US"/>
        </w:rPr>
        <w:t>m</w:t>
      </w:r>
      <w:r w:rsidRPr="001C5661">
        <w:rPr>
          <w:rFonts w:ascii="Times New Roman" w:hAnsi="Times New Roman" w:cs="Times New Roman"/>
          <w:sz w:val="28"/>
          <w:szCs w:val="28"/>
        </w:rPr>
        <w:t>0</w:t>
      </w:r>
      <w:proofErr w:type="spellStart"/>
      <w:r>
        <w:rPr>
          <w:rFonts w:ascii="Times New Roman" w:hAnsi="Times New Roman" w:cs="Times New Roman"/>
          <w:sz w:val="28"/>
          <w:szCs w:val="28"/>
          <w:lang w:val="en-US"/>
        </w:rPr>
        <w:t>ll</w:t>
      </w:r>
      <w:proofErr w:type="spellEnd"/>
    </w:p>
    <w:p w:rsidR="00E02D98"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1C5661">
        <w:rPr>
          <w:rFonts w:ascii="Times New Roman" w:hAnsi="Times New Roman" w:cs="Times New Roman"/>
          <w:sz w:val="28"/>
          <w:szCs w:val="28"/>
        </w:rPr>
        <w:t xml:space="preserve">  </w:t>
      </w:r>
      <w:r>
        <w:rPr>
          <w:rFonts w:ascii="Times New Roman" w:hAnsi="Times New Roman" w:cs="Times New Roman"/>
          <w:sz w:val="28"/>
          <w:szCs w:val="28"/>
        </w:rPr>
        <w:t>Черни К.  Этюд  соч.  599 № 19</w:t>
      </w:r>
    </w:p>
    <w:p w:rsidR="00E02D98"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1C5661" w:rsidRPr="00460907">
        <w:rPr>
          <w:rFonts w:ascii="Times New Roman" w:hAnsi="Times New Roman" w:cs="Times New Roman"/>
          <w:sz w:val="28"/>
          <w:szCs w:val="28"/>
        </w:rPr>
        <w:t xml:space="preserve">  </w:t>
      </w:r>
      <w:r>
        <w:rPr>
          <w:rFonts w:ascii="Times New Roman" w:hAnsi="Times New Roman" w:cs="Times New Roman"/>
          <w:sz w:val="28"/>
          <w:szCs w:val="28"/>
        </w:rPr>
        <w:t>Гречанинов А.  В разлуке</w:t>
      </w:r>
    </w:p>
    <w:p w:rsidR="00C7553A"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C7553A">
        <w:rPr>
          <w:rFonts w:ascii="Times New Roman" w:hAnsi="Times New Roman" w:cs="Times New Roman"/>
          <w:sz w:val="28"/>
          <w:szCs w:val="28"/>
        </w:rPr>
        <w:t>И.Литкова</w:t>
      </w:r>
      <w:proofErr w:type="spellEnd"/>
      <w:r w:rsidR="00C7553A">
        <w:rPr>
          <w:rFonts w:ascii="Times New Roman" w:hAnsi="Times New Roman" w:cs="Times New Roman"/>
          <w:sz w:val="28"/>
          <w:szCs w:val="28"/>
        </w:rPr>
        <w:t>. Вариации на тему Б.Н</w:t>
      </w:r>
      <w:proofErr w:type="gramStart"/>
      <w:r w:rsidR="00C7553A">
        <w:rPr>
          <w:rFonts w:ascii="Times New Roman" w:hAnsi="Times New Roman" w:cs="Times New Roman"/>
          <w:sz w:val="28"/>
          <w:szCs w:val="28"/>
        </w:rPr>
        <w:t>,П</w:t>
      </w:r>
      <w:proofErr w:type="gramEnd"/>
      <w:r w:rsidR="00C7553A">
        <w:rPr>
          <w:rFonts w:ascii="Times New Roman" w:hAnsi="Times New Roman" w:cs="Times New Roman"/>
          <w:sz w:val="28"/>
          <w:szCs w:val="28"/>
        </w:rPr>
        <w:t>. «Савка и Гришка»</w:t>
      </w:r>
      <w:r>
        <w:rPr>
          <w:rFonts w:ascii="Times New Roman" w:hAnsi="Times New Roman" w:cs="Times New Roman"/>
          <w:sz w:val="28"/>
          <w:szCs w:val="28"/>
        </w:rPr>
        <w:t xml:space="preserve">   </w:t>
      </w:r>
    </w:p>
    <w:p w:rsidR="00E02D98"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Обр. Берковича И.  </w:t>
      </w:r>
      <w:proofErr w:type="spellStart"/>
      <w:r>
        <w:rPr>
          <w:rFonts w:ascii="Times New Roman" w:hAnsi="Times New Roman" w:cs="Times New Roman"/>
          <w:sz w:val="28"/>
          <w:szCs w:val="28"/>
        </w:rPr>
        <w:t>укр</w:t>
      </w:r>
      <w:proofErr w:type="spellEnd"/>
      <w:r>
        <w:rPr>
          <w:rFonts w:ascii="Times New Roman" w:hAnsi="Times New Roman" w:cs="Times New Roman"/>
          <w:sz w:val="28"/>
          <w:szCs w:val="28"/>
        </w:rPr>
        <w:t>. нар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есня « </w:t>
      </w:r>
      <w:proofErr w:type="spellStart"/>
      <w:r>
        <w:rPr>
          <w:rFonts w:ascii="Times New Roman" w:hAnsi="Times New Roman" w:cs="Times New Roman"/>
          <w:sz w:val="28"/>
          <w:szCs w:val="28"/>
        </w:rPr>
        <w:t>Подоляночка</w:t>
      </w:r>
      <w:proofErr w:type="spellEnd"/>
      <w:r>
        <w:rPr>
          <w:rFonts w:ascii="Times New Roman" w:hAnsi="Times New Roman" w:cs="Times New Roman"/>
          <w:sz w:val="28"/>
          <w:szCs w:val="28"/>
        </w:rPr>
        <w:t>»</w:t>
      </w:r>
    </w:p>
    <w:p w:rsidR="001C5661" w:rsidRPr="001C5661"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  Этюд  </w:t>
      </w:r>
      <w:r w:rsidR="001C5661">
        <w:rPr>
          <w:rFonts w:ascii="Times New Roman" w:hAnsi="Times New Roman" w:cs="Times New Roman"/>
          <w:sz w:val="28"/>
          <w:szCs w:val="28"/>
          <w:lang w:val="en-US"/>
        </w:rPr>
        <w:t>C</w:t>
      </w:r>
      <w:r w:rsidR="001C5661" w:rsidRPr="001C5661">
        <w:rPr>
          <w:rFonts w:ascii="Times New Roman" w:hAnsi="Times New Roman" w:cs="Times New Roman"/>
          <w:sz w:val="28"/>
          <w:szCs w:val="28"/>
        </w:rPr>
        <w:t xml:space="preserve"> - </w:t>
      </w:r>
      <w:proofErr w:type="spellStart"/>
      <w:r w:rsidR="001C5661">
        <w:rPr>
          <w:rFonts w:ascii="Times New Roman" w:hAnsi="Times New Roman" w:cs="Times New Roman"/>
          <w:sz w:val="28"/>
          <w:szCs w:val="28"/>
          <w:lang w:val="en-US"/>
        </w:rPr>
        <w:t>dur</w:t>
      </w:r>
      <w:proofErr w:type="spellEnd"/>
    </w:p>
    <w:p w:rsidR="00E02D98"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Гречанинов А.  Маленький  </w:t>
      </w:r>
      <w:proofErr w:type="gramStart"/>
      <w:r>
        <w:rPr>
          <w:rFonts w:ascii="Times New Roman" w:hAnsi="Times New Roman" w:cs="Times New Roman"/>
          <w:sz w:val="28"/>
          <w:szCs w:val="28"/>
        </w:rPr>
        <w:t>попрошайка</w:t>
      </w:r>
      <w:proofErr w:type="gramEnd"/>
    </w:p>
    <w:p w:rsidR="006737D3" w:rsidRDefault="006737D3" w:rsidP="004A0124">
      <w:pPr>
        <w:shd w:val="clear" w:color="auto" w:fill="FFFFFF"/>
        <w:tabs>
          <w:tab w:val="left" w:pos="0"/>
        </w:tabs>
        <w:jc w:val="both"/>
        <w:rPr>
          <w:rFonts w:ascii="Times New Roman" w:hAnsi="Times New Roman" w:cs="Times New Roman"/>
          <w:sz w:val="28"/>
          <w:szCs w:val="28"/>
        </w:rPr>
      </w:pPr>
    </w:p>
    <w:p w:rsidR="00E02D98" w:rsidRPr="00C7553A" w:rsidRDefault="00E02D98" w:rsidP="004A0124">
      <w:pPr>
        <w:shd w:val="clear" w:color="auto" w:fill="FFFFFF"/>
        <w:ind w:hanging="284"/>
        <w:jc w:val="both"/>
        <w:rPr>
          <w:rFonts w:ascii="Times New Roman" w:hAnsi="Times New Roman" w:cs="Times New Roman"/>
          <w:b/>
          <w:bCs/>
          <w:color w:val="000000"/>
          <w:spacing w:val="1"/>
          <w:sz w:val="28"/>
          <w:szCs w:val="28"/>
          <w:u w:val="single"/>
        </w:rPr>
      </w:pPr>
      <w:r w:rsidRPr="00C7553A">
        <w:rPr>
          <w:rFonts w:ascii="Times New Roman" w:hAnsi="Times New Roman" w:cs="Times New Roman"/>
          <w:b/>
          <w:bCs/>
          <w:color w:val="000000"/>
          <w:spacing w:val="1"/>
          <w:sz w:val="28"/>
          <w:szCs w:val="28"/>
          <w:u w:val="single"/>
        </w:rPr>
        <w:t>4 класс</w:t>
      </w:r>
    </w:p>
    <w:p w:rsidR="00E02D98" w:rsidRDefault="00E02D98" w:rsidP="004A0124">
      <w:pPr>
        <w:shd w:val="clear" w:color="auto" w:fill="FFFFFF"/>
        <w:ind w:right="-15" w:hanging="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Специальность                                                      </w:t>
      </w:r>
      <w:r w:rsidR="00A657F3">
        <w:rPr>
          <w:rFonts w:ascii="Times New Roman" w:hAnsi="Times New Roman" w:cs="Times New Roman"/>
          <w:color w:val="000000"/>
          <w:spacing w:val="-1"/>
          <w:sz w:val="28"/>
          <w:szCs w:val="28"/>
        </w:rPr>
        <w:t xml:space="preserve">2 </w:t>
      </w:r>
      <w:r>
        <w:rPr>
          <w:rFonts w:ascii="Times New Roman" w:hAnsi="Times New Roman" w:cs="Times New Roman"/>
          <w:color w:val="000000"/>
          <w:spacing w:val="-1"/>
          <w:sz w:val="28"/>
          <w:szCs w:val="28"/>
        </w:rPr>
        <w:t>часа в неделю</w:t>
      </w:r>
    </w:p>
    <w:p w:rsidR="00E02D98" w:rsidRDefault="00E02D98" w:rsidP="004A0124">
      <w:pPr>
        <w:shd w:val="clear" w:color="auto" w:fill="FFFFFF"/>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Годовые требования</w:t>
      </w:r>
    </w:p>
    <w:p w:rsidR="00E02D98"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В течение учебного года педагог</w:t>
      </w:r>
      <w:r w:rsidR="00567170">
        <w:rPr>
          <w:rFonts w:ascii="Times New Roman" w:hAnsi="Times New Roman" w:cs="Times New Roman"/>
          <w:sz w:val="28"/>
          <w:szCs w:val="28"/>
        </w:rPr>
        <w:t xml:space="preserve"> должен проработать с учеником 9</w:t>
      </w:r>
      <w:r>
        <w:rPr>
          <w:rFonts w:ascii="Times New Roman" w:hAnsi="Times New Roman" w:cs="Times New Roman"/>
          <w:sz w:val="28"/>
          <w:szCs w:val="28"/>
        </w:rPr>
        <w:t>-12</w:t>
      </w:r>
    </w:p>
    <w:p w:rsidR="00E02D98"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различных музыкальных произведений, в том числе несколько в  порядке ознакомления:</w:t>
      </w:r>
    </w:p>
    <w:p w:rsidR="00E02D98" w:rsidRDefault="00E02D98" w:rsidP="00055196">
      <w:pPr>
        <w:shd w:val="clear" w:color="auto" w:fill="FFFFFF"/>
        <w:tabs>
          <w:tab w:val="left" w:pos="0"/>
          <w:tab w:val="left" w:pos="555"/>
          <w:tab w:val="left" w:pos="337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170">
        <w:rPr>
          <w:rFonts w:ascii="Times New Roman" w:hAnsi="Times New Roman" w:cs="Times New Roman"/>
          <w:sz w:val="28"/>
          <w:szCs w:val="28"/>
        </w:rPr>
        <w:t>1-</w:t>
      </w:r>
      <w:r>
        <w:rPr>
          <w:rFonts w:ascii="Times New Roman" w:hAnsi="Times New Roman" w:cs="Times New Roman"/>
          <w:sz w:val="28"/>
          <w:szCs w:val="28"/>
        </w:rPr>
        <w:t xml:space="preserve">2  </w:t>
      </w:r>
      <w:proofErr w:type="gramStart"/>
      <w:r>
        <w:rPr>
          <w:rFonts w:ascii="Times New Roman" w:hAnsi="Times New Roman" w:cs="Times New Roman"/>
          <w:sz w:val="28"/>
          <w:szCs w:val="28"/>
        </w:rPr>
        <w:t>полифонических</w:t>
      </w:r>
      <w:proofErr w:type="gramEnd"/>
      <w:r>
        <w:rPr>
          <w:rFonts w:ascii="Times New Roman" w:hAnsi="Times New Roman" w:cs="Times New Roman"/>
          <w:sz w:val="28"/>
          <w:szCs w:val="28"/>
        </w:rPr>
        <w:t xml:space="preserve">  произведения;</w:t>
      </w:r>
    </w:p>
    <w:p w:rsidR="00E02D98" w:rsidRDefault="00E02D98" w:rsidP="00055196">
      <w:pPr>
        <w:shd w:val="clear" w:color="auto" w:fill="FFFFFF"/>
        <w:tabs>
          <w:tab w:val="left" w:pos="0"/>
          <w:tab w:val="left" w:pos="555"/>
          <w:tab w:val="left" w:pos="3375"/>
        </w:tabs>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00B37CAD">
        <w:rPr>
          <w:rFonts w:ascii="Times New Roman" w:hAnsi="Times New Roman" w:cs="Times New Roman"/>
          <w:sz w:val="28"/>
          <w:szCs w:val="28"/>
        </w:rPr>
        <w:t>- 2</w:t>
      </w:r>
      <w:r>
        <w:rPr>
          <w:rFonts w:ascii="Times New Roman" w:hAnsi="Times New Roman" w:cs="Times New Roman"/>
          <w:sz w:val="28"/>
          <w:szCs w:val="28"/>
        </w:rPr>
        <w:t xml:space="preserve"> произведение крупной формы;</w:t>
      </w:r>
    </w:p>
    <w:p w:rsidR="00E02D98" w:rsidRDefault="00B37CAD" w:rsidP="00055196">
      <w:pPr>
        <w:shd w:val="clear" w:color="auto" w:fill="FFFFFF"/>
        <w:tabs>
          <w:tab w:val="left" w:pos="0"/>
          <w:tab w:val="left" w:pos="555"/>
          <w:tab w:val="left" w:pos="3375"/>
        </w:tabs>
        <w:spacing w:after="0"/>
        <w:jc w:val="both"/>
        <w:rPr>
          <w:rFonts w:ascii="Times New Roman" w:hAnsi="Times New Roman" w:cs="Times New Roman"/>
          <w:sz w:val="28"/>
          <w:szCs w:val="28"/>
        </w:rPr>
      </w:pPr>
      <w:r>
        <w:rPr>
          <w:rFonts w:ascii="Times New Roman" w:hAnsi="Times New Roman" w:cs="Times New Roman"/>
          <w:sz w:val="28"/>
          <w:szCs w:val="28"/>
        </w:rPr>
        <w:t xml:space="preserve">          3-4</w:t>
      </w:r>
      <w:r w:rsidR="00E02D98">
        <w:rPr>
          <w:rFonts w:ascii="Times New Roman" w:hAnsi="Times New Roman" w:cs="Times New Roman"/>
          <w:sz w:val="28"/>
          <w:szCs w:val="28"/>
        </w:rPr>
        <w:t xml:space="preserve"> пьес</w:t>
      </w:r>
      <w:r>
        <w:rPr>
          <w:rFonts w:ascii="Times New Roman" w:hAnsi="Times New Roman" w:cs="Times New Roman"/>
          <w:sz w:val="28"/>
          <w:szCs w:val="28"/>
        </w:rPr>
        <w:t>ы</w:t>
      </w:r>
      <w:r w:rsidR="00E02D98">
        <w:rPr>
          <w:rFonts w:ascii="Times New Roman" w:hAnsi="Times New Roman" w:cs="Times New Roman"/>
          <w:sz w:val="28"/>
          <w:szCs w:val="28"/>
        </w:rPr>
        <w:t>;</w:t>
      </w:r>
    </w:p>
    <w:p w:rsidR="00E02D98" w:rsidRDefault="00E02D98" w:rsidP="00055196">
      <w:pPr>
        <w:shd w:val="clear" w:color="auto" w:fill="FFFFFF"/>
        <w:tabs>
          <w:tab w:val="left" w:pos="0"/>
          <w:tab w:val="left" w:pos="555"/>
          <w:tab w:val="left" w:pos="3375"/>
        </w:tabs>
        <w:spacing w:after="0"/>
        <w:jc w:val="both"/>
        <w:rPr>
          <w:rFonts w:ascii="Times New Roman" w:hAnsi="Times New Roman" w:cs="Times New Roman"/>
          <w:sz w:val="28"/>
          <w:szCs w:val="28"/>
        </w:rPr>
      </w:pPr>
      <w:r>
        <w:rPr>
          <w:rFonts w:ascii="Times New Roman" w:hAnsi="Times New Roman" w:cs="Times New Roman"/>
          <w:sz w:val="28"/>
          <w:szCs w:val="28"/>
        </w:rPr>
        <w:t xml:space="preserve">          3-4 этюда.</w:t>
      </w:r>
    </w:p>
    <w:p w:rsidR="00E02D98" w:rsidRDefault="00E02D98" w:rsidP="00055196">
      <w:pPr>
        <w:shd w:val="clear" w:color="auto" w:fill="FFFFFF"/>
        <w:tabs>
          <w:tab w:val="left" w:pos="0"/>
          <w:tab w:val="left" w:pos="555"/>
          <w:tab w:val="left" w:pos="337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Кроме того, самостоятельно подготовить  1-2 пьесы (по трудности на </w:t>
      </w:r>
      <w:proofErr w:type="gramEnd"/>
    </w:p>
    <w:p w:rsidR="00E02D98" w:rsidRDefault="00E02D98" w:rsidP="00055196">
      <w:pPr>
        <w:shd w:val="clear" w:color="auto" w:fill="FFFFFF"/>
        <w:tabs>
          <w:tab w:val="left" w:pos="0"/>
          <w:tab w:val="left" w:pos="555"/>
          <w:tab w:val="left" w:pos="337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два</w:t>
      </w:r>
      <w:r w:rsidR="002B2C0F">
        <w:rPr>
          <w:rFonts w:ascii="Times New Roman" w:hAnsi="Times New Roman" w:cs="Times New Roman"/>
          <w:sz w:val="28"/>
          <w:szCs w:val="28"/>
        </w:rPr>
        <w:t>-</w:t>
      </w:r>
      <w:r w:rsidR="00B37CAD">
        <w:rPr>
          <w:rFonts w:ascii="Times New Roman" w:hAnsi="Times New Roman" w:cs="Times New Roman"/>
          <w:sz w:val="28"/>
          <w:szCs w:val="28"/>
        </w:rPr>
        <w:t>три</w:t>
      </w:r>
      <w:r>
        <w:rPr>
          <w:rFonts w:ascii="Times New Roman" w:hAnsi="Times New Roman" w:cs="Times New Roman"/>
          <w:sz w:val="28"/>
          <w:szCs w:val="28"/>
        </w:rPr>
        <w:t xml:space="preserve"> класса ниже).</w:t>
      </w:r>
      <w:proofErr w:type="gramEnd"/>
    </w:p>
    <w:p w:rsidR="00C7553A" w:rsidRPr="00475EF9" w:rsidRDefault="00C7553A" w:rsidP="008E2793">
      <w:pPr>
        <w:pStyle w:val="ab"/>
        <w:numPr>
          <w:ilvl w:val="0"/>
          <w:numId w:val="17"/>
        </w:numPr>
        <w:shd w:val="clear" w:color="auto" w:fill="FFFFFF"/>
        <w:tabs>
          <w:tab w:val="left" w:pos="142"/>
          <w:tab w:val="left" w:pos="555"/>
        </w:tabs>
        <w:spacing w:line="240" w:lineRule="auto"/>
        <w:jc w:val="both"/>
        <w:rPr>
          <w:rFonts w:ascii="Times New Roman" w:hAnsi="Times New Roman"/>
          <w:sz w:val="28"/>
          <w:szCs w:val="28"/>
        </w:rPr>
      </w:pPr>
      <w:r w:rsidRPr="00475EF9">
        <w:rPr>
          <w:rFonts w:ascii="Times New Roman" w:hAnsi="Times New Roman"/>
          <w:sz w:val="28"/>
          <w:szCs w:val="28"/>
        </w:rPr>
        <w:t>Повторение ранее пройденных произведений (сохранение репертуара), теоретических сведений, пройденных в предыдущем классе, закрепление исполнительских навыков, полученных в</w:t>
      </w:r>
      <w:r w:rsidR="006737D3">
        <w:rPr>
          <w:rFonts w:ascii="Times New Roman" w:hAnsi="Times New Roman"/>
          <w:sz w:val="28"/>
          <w:szCs w:val="28"/>
        </w:rPr>
        <w:t xml:space="preserve"> предыдущих классах</w:t>
      </w:r>
      <w:r w:rsidRPr="00475EF9">
        <w:rPr>
          <w:rFonts w:ascii="Times New Roman" w:hAnsi="Times New Roman"/>
          <w:sz w:val="28"/>
          <w:szCs w:val="28"/>
        </w:rPr>
        <w:t>, дальнейшее освоении музыкальной терминологии.</w:t>
      </w:r>
    </w:p>
    <w:p w:rsidR="00C7553A" w:rsidRPr="00C7553A" w:rsidRDefault="00C7553A" w:rsidP="008E2793">
      <w:pPr>
        <w:pStyle w:val="ab"/>
        <w:numPr>
          <w:ilvl w:val="0"/>
          <w:numId w:val="17"/>
        </w:numPr>
        <w:shd w:val="clear" w:color="auto" w:fill="FFFFFF"/>
        <w:tabs>
          <w:tab w:val="left" w:pos="142"/>
          <w:tab w:val="left" w:pos="555"/>
        </w:tabs>
        <w:spacing w:line="240" w:lineRule="auto"/>
        <w:jc w:val="both"/>
        <w:rPr>
          <w:rFonts w:ascii="Times New Roman" w:hAnsi="Times New Roman"/>
          <w:sz w:val="28"/>
          <w:szCs w:val="28"/>
        </w:rPr>
      </w:pPr>
      <w:r w:rsidRPr="00C7553A">
        <w:rPr>
          <w:rFonts w:ascii="Times New Roman" w:hAnsi="Times New Roman"/>
          <w:sz w:val="28"/>
          <w:szCs w:val="28"/>
        </w:rPr>
        <w:t>Работа над развитием беглости пальцев. Упражнения и этюды на разные виды техники – мелкая, крупная, мелизмы (по возможностям учащегося).</w:t>
      </w:r>
    </w:p>
    <w:p w:rsidR="00C7553A" w:rsidRDefault="00C7553A" w:rsidP="008E2793">
      <w:pPr>
        <w:pStyle w:val="ab"/>
        <w:numPr>
          <w:ilvl w:val="0"/>
          <w:numId w:val="17"/>
        </w:numPr>
        <w:shd w:val="clear" w:color="auto" w:fill="FFFFFF"/>
        <w:spacing w:line="240" w:lineRule="auto"/>
        <w:jc w:val="both"/>
        <w:rPr>
          <w:rFonts w:ascii="Times New Roman" w:hAnsi="Times New Roman"/>
          <w:sz w:val="28"/>
          <w:szCs w:val="28"/>
        </w:rPr>
      </w:pPr>
      <w:r w:rsidRPr="00C7553A">
        <w:rPr>
          <w:rFonts w:ascii="Times New Roman" w:hAnsi="Times New Roman"/>
          <w:sz w:val="28"/>
          <w:szCs w:val="28"/>
        </w:rPr>
        <w:t xml:space="preserve">Изучения гаммового комплекса. Мажорные гаммы: </w:t>
      </w:r>
      <w:proofErr w:type="gramStart"/>
      <w:r w:rsidRPr="00C7553A">
        <w:rPr>
          <w:rFonts w:ascii="Times New Roman" w:hAnsi="Times New Roman"/>
          <w:sz w:val="28"/>
          <w:szCs w:val="28"/>
        </w:rPr>
        <w:t>До, Соль, Ми, Фа, Си-бемоль в прямом движении в две октавы отдельно каждой рукой; минорные гаммы ля, ми (натуральные, гармонические и мелодические) - в прямом движении отдельно каждой рукой в две октавы; хроматические гаммы каждой рукой отдельно; тонические трезвучия (по возможностям учащегося) с обращениями аккордами по три звука в пройденных тональностях отдельно каждой рукой.</w:t>
      </w:r>
      <w:proofErr w:type="gramEnd"/>
    </w:p>
    <w:p w:rsidR="00C366FE" w:rsidRPr="00C366FE" w:rsidRDefault="00C366FE" w:rsidP="008E2793">
      <w:pPr>
        <w:pStyle w:val="ab"/>
        <w:numPr>
          <w:ilvl w:val="0"/>
          <w:numId w:val="17"/>
        </w:numPr>
        <w:shd w:val="clear" w:color="auto" w:fill="FFFFFF"/>
        <w:tabs>
          <w:tab w:val="left" w:pos="0"/>
          <w:tab w:val="left" w:pos="555"/>
          <w:tab w:val="left" w:pos="3375"/>
        </w:tabs>
        <w:spacing w:line="240" w:lineRule="auto"/>
        <w:jc w:val="both"/>
        <w:rPr>
          <w:rFonts w:ascii="Times New Roman" w:hAnsi="Times New Roman"/>
          <w:sz w:val="28"/>
          <w:szCs w:val="28"/>
        </w:rPr>
      </w:pPr>
      <w:r w:rsidRPr="00C366FE">
        <w:rPr>
          <w:rFonts w:ascii="Times New Roman" w:hAnsi="Times New Roman"/>
          <w:sz w:val="28"/>
          <w:szCs w:val="28"/>
        </w:rPr>
        <w:t>Чтение с листа постепенно усложняющихся произведений  различных жанров музыкальной литературы (уровень трудности примерно на два-три класса ниже изучаем</w:t>
      </w:r>
      <w:r>
        <w:rPr>
          <w:rFonts w:ascii="Times New Roman" w:hAnsi="Times New Roman"/>
          <w:sz w:val="28"/>
          <w:szCs w:val="28"/>
        </w:rPr>
        <w:t>ых учеником).</w:t>
      </w:r>
    </w:p>
    <w:p w:rsidR="00C366FE" w:rsidRPr="00C366FE" w:rsidRDefault="00C366FE" w:rsidP="008E2793">
      <w:pPr>
        <w:pStyle w:val="ab"/>
        <w:numPr>
          <w:ilvl w:val="0"/>
          <w:numId w:val="17"/>
        </w:numPr>
        <w:shd w:val="clear" w:color="auto" w:fill="FFFFFF"/>
        <w:tabs>
          <w:tab w:val="left" w:pos="0"/>
          <w:tab w:val="left" w:pos="555"/>
          <w:tab w:val="left" w:pos="3375"/>
        </w:tabs>
        <w:spacing w:line="240" w:lineRule="auto"/>
        <w:jc w:val="both"/>
        <w:rPr>
          <w:rFonts w:ascii="Times New Roman" w:hAnsi="Times New Roman"/>
          <w:sz w:val="28"/>
          <w:szCs w:val="28"/>
        </w:rPr>
      </w:pPr>
      <w:r>
        <w:rPr>
          <w:rFonts w:ascii="Times New Roman" w:hAnsi="Times New Roman"/>
          <w:sz w:val="28"/>
          <w:szCs w:val="28"/>
        </w:rPr>
        <w:t>Д</w:t>
      </w:r>
      <w:r w:rsidRPr="00C366FE">
        <w:rPr>
          <w:rFonts w:ascii="Times New Roman" w:hAnsi="Times New Roman"/>
          <w:sz w:val="28"/>
          <w:szCs w:val="28"/>
        </w:rPr>
        <w:t xml:space="preserve">альнейшее освоение навыков игры в ансамбле; подбор по слуху знакомых произведений с гармоническим оформлением. </w:t>
      </w:r>
    </w:p>
    <w:p w:rsidR="00C366FE" w:rsidRDefault="00C366FE" w:rsidP="008E2793">
      <w:pPr>
        <w:pStyle w:val="ab"/>
        <w:numPr>
          <w:ilvl w:val="0"/>
          <w:numId w:val="17"/>
        </w:numPr>
        <w:shd w:val="clear" w:color="auto" w:fill="FFFFFF"/>
        <w:tabs>
          <w:tab w:val="left" w:pos="142"/>
        </w:tabs>
        <w:spacing w:line="240" w:lineRule="auto"/>
        <w:jc w:val="both"/>
        <w:rPr>
          <w:rFonts w:ascii="Times New Roman" w:hAnsi="Times New Roman"/>
          <w:sz w:val="28"/>
          <w:szCs w:val="28"/>
        </w:rPr>
      </w:pPr>
      <w:r>
        <w:rPr>
          <w:rFonts w:ascii="Times New Roman" w:hAnsi="Times New Roman"/>
          <w:sz w:val="28"/>
          <w:szCs w:val="28"/>
        </w:rPr>
        <w:t xml:space="preserve">Накопление слуховых впечатлений (посещение концертов, просмотр и прослушивание аудио и видео </w:t>
      </w:r>
      <w:proofErr w:type="spellStart"/>
      <w:r>
        <w:rPr>
          <w:rFonts w:ascii="Times New Roman" w:hAnsi="Times New Roman"/>
          <w:sz w:val="28"/>
          <w:szCs w:val="28"/>
        </w:rPr>
        <w:t>записе</w:t>
      </w:r>
      <w:proofErr w:type="spellEnd"/>
      <w:r w:rsidRPr="005D7761">
        <w:rPr>
          <w:rFonts w:ascii="Times New Roman" w:hAnsi="Times New Roman"/>
          <w:sz w:val="28"/>
          <w:szCs w:val="28"/>
        </w:rPr>
        <w:t>)</w:t>
      </w:r>
      <w:r>
        <w:rPr>
          <w:rFonts w:ascii="Times New Roman" w:hAnsi="Times New Roman"/>
          <w:sz w:val="28"/>
          <w:szCs w:val="28"/>
        </w:rPr>
        <w:t>.</w:t>
      </w:r>
    </w:p>
    <w:p w:rsidR="00C366FE" w:rsidRPr="00C366FE" w:rsidRDefault="00C366FE" w:rsidP="008E2793">
      <w:pPr>
        <w:pStyle w:val="ab"/>
        <w:numPr>
          <w:ilvl w:val="0"/>
          <w:numId w:val="17"/>
        </w:numPr>
        <w:spacing w:line="240" w:lineRule="auto"/>
        <w:jc w:val="both"/>
        <w:rPr>
          <w:rFonts w:ascii="Times New Roman" w:hAnsi="Times New Roman"/>
          <w:sz w:val="28"/>
          <w:szCs w:val="28"/>
        </w:rPr>
      </w:pPr>
      <w:r w:rsidRPr="00C366FE">
        <w:rPr>
          <w:rFonts w:ascii="Times New Roman" w:hAnsi="Times New Roman"/>
          <w:sz w:val="28"/>
          <w:szCs w:val="28"/>
        </w:rPr>
        <w:t xml:space="preserve">Развитие мышления - представление и обсуждение образов, раскрывающихся в произведениях, развитие способности передачи образов с помощью музыкальных и выразительных средств (динамика звучания, контрасты), работа над текстом, ритмом, аппликатурой, темпом.   </w:t>
      </w:r>
    </w:p>
    <w:p w:rsidR="00C366FE" w:rsidRPr="00C366FE" w:rsidRDefault="00C366FE" w:rsidP="008E2793">
      <w:pPr>
        <w:pStyle w:val="ab"/>
        <w:numPr>
          <w:ilvl w:val="0"/>
          <w:numId w:val="17"/>
        </w:numPr>
        <w:autoSpaceDE w:val="0"/>
        <w:autoSpaceDN w:val="0"/>
        <w:adjustRightInd w:val="0"/>
        <w:spacing w:line="240" w:lineRule="auto"/>
        <w:ind w:left="714" w:hanging="357"/>
        <w:rPr>
          <w:rFonts w:ascii="Times New Roman" w:hAnsi="Times New Roman"/>
          <w:sz w:val="28"/>
          <w:szCs w:val="28"/>
        </w:rPr>
      </w:pPr>
      <w:r w:rsidRPr="00C366FE">
        <w:rPr>
          <w:rFonts w:ascii="Times New Roman" w:eastAsiaTheme="minorHAnsi" w:hAnsi="Times New Roman"/>
          <w:sz w:val="28"/>
          <w:szCs w:val="28"/>
        </w:rPr>
        <w:t>Развитие навыков восприятия и анализа художественных произведений различных стилей и жанров</w:t>
      </w:r>
    </w:p>
    <w:p w:rsidR="00C366FE" w:rsidRDefault="00D83C93" w:rsidP="008E2793">
      <w:pPr>
        <w:pStyle w:val="ab"/>
        <w:numPr>
          <w:ilvl w:val="0"/>
          <w:numId w:val="17"/>
        </w:numPr>
        <w:tabs>
          <w:tab w:val="left" w:pos="-1701"/>
        </w:tabs>
        <w:autoSpaceDE w:val="0"/>
        <w:autoSpaceDN w:val="0"/>
        <w:adjustRightInd w:val="0"/>
        <w:spacing w:line="240" w:lineRule="auto"/>
        <w:ind w:left="714" w:hanging="357"/>
        <w:jc w:val="both"/>
        <w:rPr>
          <w:rFonts w:ascii="Times New Roman" w:hAnsi="Times New Roman"/>
          <w:sz w:val="28"/>
          <w:szCs w:val="28"/>
        </w:rPr>
      </w:pPr>
      <w:r w:rsidRPr="00D83C93">
        <w:rPr>
          <w:rFonts w:ascii="Times New Roman" w:hAnsi="Times New Roman"/>
          <w:sz w:val="28"/>
          <w:szCs w:val="28"/>
        </w:rPr>
        <w:t xml:space="preserve">На уроках необходимо включение дыхательных, двигательных и физических упражнений, рисование под музыку. </w:t>
      </w:r>
    </w:p>
    <w:p w:rsidR="00567170" w:rsidRPr="00D83C93" w:rsidRDefault="00567170" w:rsidP="00D83C93">
      <w:pPr>
        <w:shd w:val="clear" w:color="auto" w:fill="FFFFFF"/>
        <w:ind w:left="360" w:right="-15"/>
        <w:jc w:val="both"/>
        <w:rPr>
          <w:rFonts w:ascii="Times New Roman" w:hAnsi="Times New Roman"/>
          <w:b/>
          <w:sz w:val="28"/>
          <w:szCs w:val="28"/>
        </w:rPr>
      </w:pPr>
      <w:r w:rsidRPr="00D83C93">
        <w:rPr>
          <w:rFonts w:ascii="Times New Roman" w:hAnsi="Times New Roman"/>
          <w:b/>
          <w:sz w:val="28"/>
          <w:szCs w:val="28"/>
        </w:rPr>
        <w:t>Зачетные требования:</w:t>
      </w:r>
    </w:p>
    <w:tbl>
      <w:tblPr>
        <w:tblStyle w:val="af3"/>
        <w:tblW w:w="0" w:type="auto"/>
        <w:tblLook w:val="04A0" w:firstRow="1" w:lastRow="0" w:firstColumn="1" w:lastColumn="0" w:noHBand="0" w:noVBand="1"/>
      </w:tblPr>
      <w:tblGrid>
        <w:gridCol w:w="4855"/>
        <w:gridCol w:w="4856"/>
      </w:tblGrid>
      <w:tr w:rsidR="00567170" w:rsidTr="00460907">
        <w:tc>
          <w:tcPr>
            <w:tcW w:w="4926" w:type="dxa"/>
          </w:tcPr>
          <w:p w:rsidR="00567170" w:rsidRDefault="00567170" w:rsidP="004A0124">
            <w:pPr>
              <w:spacing w:after="120"/>
              <w:ind w:right="-15"/>
              <w:jc w:val="both"/>
              <w:rPr>
                <w:rFonts w:ascii="Times New Roman" w:hAnsi="Times New Roman"/>
                <w:b/>
                <w:sz w:val="28"/>
                <w:szCs w:val="28"/>
              </w:rPr>
            </w:pPr>
            <w:r>
              <w:rPr>
                <w:rFonts w:ascii="Times New Roman" w:hAnsi="Times New Roman"/>
                <w:b/>
                <w:sz w:val="28"/>
                <w:szCs w:val="28"/>
              </w:rPr>
              <w:t>1 полугодие</w:t>
            </w:r>
          </w:p>
        </w:tc>
        <w:tc>
          <w:tcPr>
            <w:tcW w:w="4927" w:type="dxa"/>
          </w:tcPr>
          <w:p w:rsidR="00567170" w:rsidRDefault="00567170" w:rsidP="004A0124">
            <w:pPr>
              <w:spacing w:after="120"/>
              <w:ind w:right="-15"/>
              <w:jc w:val="both"/>
              <w:rPr>
                <w:rFonts w:ascii="Times New Roman" w:hAnsi="Times New Roman"/>
                <w:b/>
                <w:sz w:val="28"/>
                <w:szCs w:val="28"/>
              </w:rPr>
            </w:pPr>
            <w:r>
              <w:rPr>
                <w:rFonts w:ascii="Times New Roman" w:hAnsi="Times New Roman"/>
                <w:b/>
                <w:sz w:val="28"/>
                <w:szCs w:val="28"/>
              </w:rPr>
              <w:t>2 полугодие</w:t>
            </w:r>
          </w:p>
        </w:tc>
      </w:tr>
      <w:tr w:rsidR="00567170" w:rsidTr="00460907">
        <w:tc>
          <w:tcPr>
            <w:tcW w:w="4926" w:type="dxa"/>
          </w:tcPr>
          <w:p w:rsidR="00567170" w:rsidRDefault="00567170" w:rsidP="004A0124">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1.Академический концерт </w:t>
            </w:r>
            <w:r w:rsidR="002B2C0F">
              <w:rPr>
                <w:rFonts w:ascii="Times New Roman" w:hAnsi="Times New Roman" w:cs="Times New Roman"/>
                <w:color w:val="000000"/>
                <w:spacing w:val="-1"/>
                <w:sz w:val="28"/>
                <w:szCs w:val="28"/>
              </w:rPr>
              <w:t>– 1 произведение - пьеса или этюд</w:t>
            </w:r>
          </w:p>
          <w:p w:rsidR="00567170" w:rsidRDefault="00567170" w:rsidP="004A0124">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2.Зачёт в форме контрольного урока –</w:t>
            </w:r>
          </w:p>
          <w:p w:rsidR="00567170" w:rsidRDefault="00567170" w:rsidP="004A0124">
            <w:pPr>
              <w:spacing w:after="120"/>
              <w:ind w:right="-15"/>
              <w:jc w:val="both"/>
              <w:rPr>
                <w:rFonts w:ascii="Times New Roman" w:hAnsi="Times New Roman"/>
                <w:b/>
                <w:sz w:val="28"/>
                <w:szCs w:val="28"/>
              </w:rPr>
            </w:pPr>
            <w:r w:rsidRPr="007A746D">
              <w:rPr>
                <w:rFonts w:ascii="Times New Roman" w:hAnsi="Times New Roman"/>
                <w:sz w:val="28"/>
                <w:szCs w:val="28"/>
              </w:rPr>
              <w:t>2 произведения</w:t>
            </w:r>
            <w:r>
              <w:rPr>
                <w:rFonts w:ascii="Times New Roman" w:hAnsi="Times New Roman"/>
                <w:sz w:val="28"/>
                <w:szCs w:val="28"/>
              </w:rPr>
              <w:t xml:space="preserve"> по уровню развития и возможностям учащегося</w:t>
            </w:r>
            <w:r>
              <w:rPr>
                <w:rFonts w:ascii="Times New Roman" w:hAnsi="Times New Roman" w:cs="Times New Roman"/>
                <w:sz w:val="28"/>
                <w:szCs w:val="28"/>
              </w:rPr>
              <w:t xml:space="preserve"> (наизусть не менее одного произведения)</w:t>
            </w:r>
            <w:r>
              <w:rPr>
                <w:rFonts w:ascii="Times New Roman" w:hAnsi="Times New Roman"/>
                <w:sz w:val="28"/>
                <w:szCs w:val="28"/>
              </w:rPr>
              <w:t>.</w:t>
            </w:r>
          </w:p>
        </w:tc>
        <w:tc>
          <w:tcPr>
            <w:tcW w:w="4927" w:type="dxa"/>
          </w:tcPr>
          <w:p w:rsidR="00567170" w:rsidRDefault="00567170" w:rsidP="004A0124">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 xml:space="preserve">1.Академический концерт - </w:t>
            </w:r>
          </w:p>
          <w:p w:rsidR="00567170" w:rsidRDefault="00567170" w:rsidP="004A0124">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Полифония или крупная форма.</w:t>
            </w:r>
          </w:p>
          <w:p w:rsidR="00567170" w:rsidRDefault="00567170" w:rsidP="004A0124">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2.Зачёт в форме контрольного урока –</w:t>
            </w:r>
          </w:p>
          <w:p w:rsidR="00567170" w:rsidRDefault="00567170" w:rsidP="004A0124">
            <w:pPr>
              <w:spacing w:after="120"/>
              <w:ind w:right="-15"/>
              <w:jc w:val="both"/>
              <w:rPr>
                <w:rFonts w:ascii="Times New Roman" w:hAnsi="Times New Roman"/>
                <w:b/>
                <w:sz w:val="28"/>
                <w:szCs w:val="28"/>
              </w:rPr>
            </w:pPr>
            <w:r w:rsidRPr="007A746D">
              <w:rPr>
                <w:rFonts w:ascii="Times New Roman" w:hAnsi="Times New Roman"/>
                <w:sz w:val="28"/>
                <w:szCs w:val="28"/>
              </w:rPr>
              <w:t>2 произведения</w:t>
            </w:r>
            <w:r>
              <w:rPr>
                <w:rFonts w:ascii="Times New Roman" w:hAnsi="Times New Roman"/>
                <w:sz w:val="28"/>
                <w:szCs w:val="28"/>
              </w:rPr>
              <w:t xml:space="preserve">  по уровню развития и возможностям учащегося </w:t>
            </w:r>
            <w:r>
              <w:rPr>
                <w:rFonts w:ascii="Times New Roman" w:hAnsi="Times New Roman" w:cs="Times New Roman"/>
                <w:sz w:val="28"/>
                <w:szCs w:val="28"/>
              </w:rPr>
              <w:t>(наизусть не менее одного произведения)</w:t>
            </w:r>
            <w:r>
              <w:rPr>
                <w:rFonts w:ascii="Times New Roman" w:hAnsi="Times New Roman"/>
                <w:sz w:val="28"/>
                <w:szCs w:val="28"/>
              </w:rPr>
              <w:t>.</w:t>
            </w:r>
          </w:p>
        </w:tc>
      </w:tr>
    </w:tbl>
    <w:p w:rsidR="00E02D98" w:rsidRDefault="00E02D98" w:rsidP="004A0124">
      <w:pPr>
        <w:shd w:val="clear" w:color="auto" w:fill="FFFFFF"/>
        <w:ind w:hanging="284"/>
        <w:jc w:val="both"/>
        <w:rPr>
          <w:rFonts w:ascii="Times New Roman" w:hAnsi="Times New Roman" w:cs="Times New Roman"/>
          <w:color w:val="000000"/>
          <w:spacing w:val="1"/>
          <w:sz w:val="28"/>
          <w:szCs w:val="28"/>
        </w:rPr>
      </w:pPr>
    </w:p>
    <w:p w:rsidR="00E02D98" w:rsidRDefault="00E02D98" w:rsidP="004A0124">
      <w:pPr>
        <w:shd w:val="clear" w:color="auto" w:fill="FFFFFF"/>
        <w:tabs>
          <w:tab w:val="left" w:pos="0"/>
          <w:tab w:val="left" w:pos="555"/>
        </w:tabs>
        <w:jc w:val="both"/>
        <w:rPr>
          <w:rFonts w:ascii="Times New Roman" w:hAnsi="Times New Roman" w:cs="Times New Roman"/>
          <w:sz w:val="28"/>
          <w:szCs w:val="28"/>
        </w:rPr>
      </w:pPr>
      <w:r>
        <w:rPr>
          <w:rFonts w:ascii="Times New Roman" w:hAnsi="Times New Roman" w:cs="Times New Roman"/>
          <w:sz w:val="28"/>
          <w:szCs w:val="28"/>
        </w:rPr>
        <w:t xml:space="preserve"> Примерный уровень сложности музыкальных произведений,           рекомендуемый  для исполнения в течение учебного года на академических концертах, зачетах:</w:t>
      </w:r>
    </w:p>
    <w:p w:rsidR="00C366FE" w:rsidRPr="000055B3" w:rsidRDefault="00C366FE" w:rsidP="008E2793">
      <w:pPr>
        <w:pStyle w:val="ab"/>
        <w:widowControl w:val="0"/>
        <w:numPr>
          <w:ilvl w:val="0"/>
          <w:numId w:val="18"/>
        </w:numPr>
        <w:shd w:val="clear" w:color="auto" w:fill="FFFFFF"/>
        <w:autoSpaceDE w:val="0"/>
        <w:spacing w:after="0" w:line="240" w:lineRule="auto"/>
        <w:jc w:val="both"/>
        <w:rPr>
          <w:rFonts w:ascii="Times New Roman" w:hAnsi="Times New Roman"/>
          <w:sz w:val="28"/>
          <w:szCs w:val="28"/>
        </w:rPr>
      </w:pPr>
      <w:r w:rsidRPr="000055B3">
        <w:rPr>
          <w:rFonts w:ascii="Times New Roman" w:hAnsi="Times New Roman"/>
          <w:sz w:val="28"/>
          <w:szCs w:val="28"/>
        </w:rPr>
        <w:t xml:space="preserve">А </w:t>
      </w:r>
      <w:proofErr w:type="spellStart"/>
      <w:r w:rsidRPr="000055B3">
        <w:rPr>
          <w:rFonts w:ascii="Times New Roman" w:hAnsi="Times New Roman"/>
          <w:sz w:val="28"/>
          <w:szCs w:val="28"/>
        </w:rPr>
        <w:t>Бейл</w:t>
      </w:r>
      <w:proofErr w:type="spellEnd"/>
      <w:r w:rsidRPr="000055B3">
        <w:rPr>
          <w:rFonts w:ascii="Times New Roman" w:hAnsi="Times New Roman"/>
          <w:sz w:val="28"/>
          <w:szCs w:val="28"/>
        </w:rPr>
        <w:t xml:space="preserve">. Сонатина </w:t>
      </w:r>
      <w:r w:rsidRPr="000055B3">
        <w:rPr>
          <w:rFonts w:ascii="Times New Roman" w:hAnsi="Times New Roman"/>
          <w:sz w:val="28"/>
          <w:szCs w:val="28"/>
          <w:lang w:val="en-US"/>
        </w:rPr>
        <w:t>G</w:t>
      </w:r>
      <w:r w:rsidRPr="000055B3">
        <w:rPr>
          <w:rFonts w:ascii="Times New Roman" w:hAnsi="Times New Roman"/>
          <w:sz w:val="28"/>
          <w:szCs w:val="28"/>
        </w:rPr>
        <w:t xml:space="preserve"> - </w:t>
      </w:r>
      <w:proofErr w:type="spellStart"/>
      <w:r w:rsidRPr="000055B3">
        <w:rPr>
          <w:rFonts w:ascii="Times New Roman" w:hAnsi="Times New Roman"/>
          <w:sz w:val="28"/>
          <w:szCs w:val="28"/>
          <w:lang w:val="en-US"/>
        </w:rPr>
        <w:t>dur</w:t>
      </w:r>
      <w:proofErr w:type="spellEnd"/>
    </w:p>
    <w:p w:rsidR="00E02D98" w:rsidRPr="000055B3" w:rsidRDefault="000055B3" w:rsidP="000055B3">
      <w:pPr>
        <w:shd w:val="clear" w:color="auto" w:fill="FFFFFF"/>
        <w:spacing w:after="0"/>
        <w:ind w:left="218"/>
        <w:jc w:val="both"/>
        <w:rPr>
          <w:rFonts w:ascii="Times New Roman" w:hAnsi="Times New Roman"/>
          <w:sz w:val="28"/>
          <w:szCs w:val="28"/>
        </w:rPr>
      </w:pPr>
      <w:r>
        <w:rPr>
          <w:rFonts w:ascii="Times New Roman" w:hAnsi="Times New Roman"/>
          <w:sz w:val="28"/>
          <w:szCs w:val="28"/>
        </w:rPr>
        <w:t xml:space="preserve">     </w:t>
      </w:r>
      <w:r w:rsidR="00E02D98" w:rsidRPr="000055B3">
        <w:rPr>
          <w:rFonts w:ascii="Times New Roman" w:hAnsi="Times New Roman"/>
          <w:sz w:val="28"/>
          <w:szCs w:val="28"/>
        </w:rPr>
        <w:t>Бах И.С.  Ария  из нотной тетради  А.М.Бах</w:t>
      </w:r>
    </w:p>
    <w:p w:rsidR="000055B3" w:rsidRPr="000055B3" w:rsidRDefault="000055B3" w:rsidP="000055B3">
      <w:pPr>
        <w:pStyle w:val="ab"/>
        <w:shd w:val="clear" w:color="auto" w:fill="FFFFFF"/>
        <w:tabs>
          <w:tab w:val="left" w:pos="0"/>
        </w:tabs>
        <w:spacing w:after="0" w:line="240" w:lineRule="auto"/>
        <w:ind w:left="578"/>
        <w:jc w:val="both"/>
        <w:rPr>
          <w:rFonts w:ascii="Times New Roman" w:hAnsi="Times New Roman"/>
          <w:sz w:val="28"/>
          <w:szCs w:val="28"/>
        </w:rPr>
      </w:pPr>
      <w:proofErr w:type="spellStart"/>
      <w:r>
        <w:rPr>
          <w:rFonts w:ascii="Times New Roman" w:hAnsi="Times New Roman"/>
          <w:sz w:val="28"/>
          <w:szCs w:val="28"/>
        </w:rPr>
        <w:t>Н.Торопова</w:t>
      </w:r>
      <w:proofErr w:type="spellEnd"/>
      <w:r>
        <w:rPr>
          <w:rFonts w:ascii="Times New Roman" w:hAnsi="Times New Roman"/>
          <w:sz w:val="28"/>
          <w:szCs w:val="28"/>
        </w:rPr>
        <w:t xml:space="preserve"> Этюд </w:t>
      </w:r>
      <w:r>
        <w:rPr>
          <w:rFonts w:ascii="Times New Roman" w:hAnsi="Times New Roman"/>
          <w:sz w:val="28"/>
          <w:szCs w:val="28"/>
          <w:lang w:val="en-US"/>
        </w:rPr>
        <w:t>D</w:t>
      </w:r>
      <w:r w:rsidRPr="000055B3">
        <w:rPr>
          <w:rFonts w:ascii="Times New Roman" w:hAnsi="Times New Roman"/>
          <w:sz w:val="28"/>
          <w:szCs w:val="28"/>
        </w:rPr>
        <w:t xml:space="preserve"> - </w:t>
      </w:r>
      <w:proofErr w:type="spellStart"/>
      <w:r>
        <w:rPr>
          <w:rFonts w:ascii="Times New Roman" w:hAnsi="Times New Roman"/>
          <w:sz w:val="28"/>
          <w:szCs w:val="28"/>
          <w:lang w:val="en-US"/>
        </w:rPr>
        <w:t>Dur</w:t>
      </w:r>
      <w:proofErr w:type="spellEnd"/>
    </w:p>
    <w:p w:rsidR="000055B3" w:rsidRDefault="000055B3" w:rsidP="000055B3">
      <w:pPr>
        <w:pStyle w:val="ab"/>
        <w:shd w:val="clear" w:color="auto" w:fill="FFFFFF"/>
        <w:tabs>
          <w:tab w:val="left" w:pos="0"/>
        </w:tabs>
        <w:spacing w:after="0" w:line="240" w:lineRule="auto"/>
        <w:ind w:left="578"/>
        <w:jc w:val="both"/>
        <w:rPr>
          <w:rFonts w:ascii="Times New Roman" w:hAnsi="Times New Roman"/>
          <w:sz w:val="28"/>
          <w:szCs w:val="28"/>
        </w:rPr>
      </w:pPr>
      <w:r w:rsidRPr="000055B3">
        <w:rPr>
          <w:rFonts w:ascii="Times New Roman" w:hAnsi="Times New Roman"/>
          <w:sz w:val="28"/>
          <w:szCs w:val="28"/>
        </w:rPr>
        <w:t>Н Торопова. «Цветок и бабочки»</w:t>
      </w:r>
    </w:p>
    <w:p w:rsidR="000055B3" w:rsidRPr="000055B3" w:rsidRDefault="000055B3" w:rsidP="000055B3">
      <w:pPr>
        <w:pStyle w:val="ab"/>
        <w:shd w:val="clear" w:color="auto" w:fill="FFFFFF"/>
        <w:tabs>
          <w:tab w:val="left" w:pos="0"/>
        </w:tabs>
        <w:spacing w:after="0" w:line="240" w:lineRule="auto"/>
        <w:ind w:left="578"/>
        <w:jc w:val="both"/>
        <w:rPr>
          <w:rFonts w:ascii="Times New Roman" w:hAnsi="Times New Roman"/>
          <w:sz w:val="28"/>
          <w:szCs w:val="28"/>
        </w:rPr>
      </w:pPr>
    </w:p>
    <w:p w:rsidR="00E02D98" w:rsidRPr="000055B3" w:rsidRDefault="00E02D98" w:rsidP="008E2793">
      <w:pPr>
        <w:pStyle w:val="ab"/>
        <w:widowControl w:val="0"/>
        <w:numPr>
          <w:ilvl w:val="0"/>
          <w:numId w:val="18"/>
        </w:numPr>
        <w:shd w:val="clear" w:color="auto" w:fill="FFFFFF"/>
        <w:tabs>
          <w:tab w:val="left" w:pos="0"/>
        </w:tabs>
        <w:autoSpaceDE w:val="0"/>
        <w:spacing w:after="0" w:line="240" w:lineRule="auto"/>
        <w:jc w:val="both"/>
        <w:rPr>
          <w:rFonts w:ascii="Times New Roman" w:hAnsi="Times New Roman"/>
          <w:sz w:val="28"/>
          <w:szCs w:val="28"/>
        </w:rPr>
      </w:pPr>
      <w:r w:rsidRPr="000055B3">
        <w:rPr>
          <w:rFonts w:ascii="Times New Roman" w:hAnsi="Times New Roman"/>
          <w:sz w:val="28"/>
          <w:szCs w:val="28"/>
        </w:rPr>
        <w:t>Шафран А.  Маленькое рондо</w:t>
      </w:r>
    </w:p>
    <w:p w:rsidR="00E02D98" w:rsidRPr="000055B3" w:rsidRDefault="00E02D98" w:rsidP="000055B3">
      <w:pPr>
        <w:pStyle w:val="ab"/>
        <w:shd w:val="clear" w:color="auto" w:fill="FFFFFF"/>
        <w:tabs>
          <w:tab w:val="left" w:pos="0"/>
        </w:tabs>
        <w:spacing w:after="0" w:line="240" w:lineRule="auto"/>
        <w:ind w:left="578"/>
        <w:jc w:val="both"/>
        <w:rPr>
          <w:rFonts w:ascii="Times New Roman" w:hAnsi="Times New Roman"/>
          <w:sz w:val="28"/>
          <w:szCs w:val="28"/>
        </w:rPr>
      </w:pPr>
      <w:proofErr w:type="spellStart"/>
      <w:r w:rsidRPr="000055B3">
        <w:rPr>
          <w:rFonts w:ascii="Times New Roman" w:hAnsi="Times New Roman"/>
          <w:sz w:val="28"/>
          <w:szCs w:val="28"/>
        </w:rPr>
        <w:t>Гедике</w:t>
      </w:r>
      <w:proofErr w:type="spellEnd"/>
      <w:r w:rsidRPr="000055B3">
        <w:rPr>
          <w:rFonts w:ascii="Times New Roman" w:hAnsi="Times New Roman"/>
          <w:sz w:val="28"/>
          <w:szCs w:val="28"/>
        </w:rPr>
        <w:t xml:space="preserve"> А.  Инвенция фа мажор</w:t>
      </w:r>
    </w:p>
    <w:p w:rsidR="000055B3" w:rsidRDefault="000055B3" w:rsidP="000055B3">
      <w:pPr>
        <w:pStyle w:val="ab"/>
        <w:shd w:val="clear" w:color="auto" w:fill="FFFFFF"/>
        <w:tabs>
          <w:tab w:val="left" w:pos="0"/>
        </w:tabs>
        <w:spacing w:after="0" w:line="240" w:lineRule="auto"/>
        <w:ind w:left="578"/>
        <w:jc w:val="both"/>
        <w:rPr>
          <w:rFonts w:ascii="Times New Roman" w:hAnsi="Times New Roman"/>
          <w:sz w:val="28"/>
          <w:szCs w:val="28"/>
        </w:rPr>
      </w:pPr>
      <w:proofErr w:type="spellStart"/>
      <w:r>
        <w:rPr>
          <w:rFonts w:ascii="Times New Roman" w:hAnsi="Times New Roman"/>
          <w:sz w:val="28"/>
          <w:szCs w:val="28"/>
        </w:rPr>
        <w:t>Л.Шитте</w:t>
      </w:r>
      <w:proofErr w:type="spellEnd"/>
      <w:r>
        <w:rPr>
          <w:rFonts w:ascii="Times New Roman" w:hAnsi="Times New Roman"/>
          <w:sz w:val="28"/>
          <w:szCs w:val="28"/>
        </w:rPr>
        <w:t xml:space="preserve">. Этюд </w:t>
      </w:r>
      <w:r>
        <w:rPr>
          <w:rFonts w:ascii="Times New Roman" w:hAnsi="Times New Roman"/>
          <w:sz w:val="28"/>
          <w:szCs w:val="28"/>
          <w:lang w:val="en-US"/>
        </w:rPr>
        <w:t>C</w:t>
      </w:r>
      <w:r w:rsidRPr="000055B3">
        <w:rPr>
          <w:rFonts w:ascii="Times New Roman" w:hAnsi="Times New Roman"/>
          <w:sz w:val="28"/>
          <w:szCs w:val="28"/>
        </w:rPr>
        <w:t xml:space="preserve"> – </w:t>
      </w:r>
      <w:proofErr w:type="spellStart"/>
      <w:r>
        <w:rPr>
          <w:rFonts w:ascii="Times New Roman" w:hAnsi="Times New Roman"/>
          <w:sz w:val="28"/>
          <w:szCs w:val="28"/>
          <w:lang w:val="en-US"/>
        </w:rPr>
        <w:t>dur</w:t>
      </w:r>
      <w:proofErr w:type="spellEnd"/>
    </w:p>
    <w:p w:rsidR="000055B3" w:rsidRDefault="000055B3" w:rsidP="000055B3">
      <w:pPr>
        <w:pStyle w:val="ab"/>
        <w:widowControl w:val="0"/>
        <w:shd w:val="clear" w:color="auto" w:fill="FFFFFF"/>
        <w:tabs>
          <w:tab w:val="left" w:pos="0"/>
        </w:tabs>
        <w:autoSpaceDE w:val="0"/>
        <w:spacing w:after="0" w:line="240" w:lineRule="auto"/>
        <w:ind w:left="578"/>
        <w:jc w:val="both"/>
        <w:rPr>
          <w:rFonts w:ascii="Times New Roman" w:hAnsi="Times New Roman"/>
          <w:sz w:val="28"/>
          <w:szCs w:val="28"/>
        </w:rPr>
      </w:pPr>
      <w:r>
        <w:rPr>
          <w:rFonts w:ascii="Times New Roman" w:hAnsi="Times New Roman"/>
          <w:sz w:val="28"/>
          <w:szCs w:val="28"/>
        </w:rPr>
        <w:t>Н.Торопова. Шутка</w:t>
      </w:r>
    </w:p>
    <w:p w:rsidR="000055B3" w:rsidRDefault="000055B3" w:rsidP="000055B3">
      <w:pPr>
        <w:pStyle w:val="ab"/>
        <w:widowControl w:val="0"/>
        <w:shd w:val="clear" w:color="auto" w:fill="FFFFFF"/>
        <w:tabs>
          <w:tab w:val="left" w:pos="0"/>
        </w:tabs>
        <w:autoSpaceDE w:val="0"/>
        <w:spacing w:after="0" w:line="240" w:lineRule="auto"/>
        <w:ind w:left="578"/>
        <w:jc w:val="both"/>
        <w:rPr>
          <w:rFonts w:ascii="Times New Roman" w:hAnsi="Times New Roman"/>
          <w:sz w:val="28"/>
          <w:szCs w:val="28"/>
        </w:rPr>
      </w:pPr>
    </w:p>
    <w:p w:rsidR="000055B3" w:rsidRPr="000055B3" w:rsidRDefault="000055B3" w:rsidP="008E2793">
      <w:pPr>
        <w:pStyle w:val="ab"/>
        <w:widowControl w:val="0"/>
        <w:numPr>
          <w:ilvl w:val="0"/>
          <w:numId w:val="18"/>
        </w:numPr>
        <w:shd w:val="clear" w:color="auto" w:fill="FFFFFF"/>
        <w:tabs>
          <w:tab w:val="left" w:pos="0"/>
        </w:tabs>
        <w:autoSpaceDE w:val="0"/>
        <w:spacing w:after="0" w:line="240" w:lineRule="auto"/>
        <w:jc w:val="both"/>
        <w:rPr>
          <w:rFonts w:ascii="Times New Roman" w:hAnsi="Times New Roman"/>
          <w:sz w:val="28"/>
          <w:szCs w:val="28"/>
        </w:rPr>
      </w:pPr>
      <w:r w:rsidRPr="000055B3">
        <w:rPr>
          <w:rFonts w:ascii="Times New Roman" w:hAnsi="Times New Roman"/>
          <w:sz w:val="28"/>
          <w:szCs w:val="28"/>
        </w:rPr>
        <w:t xml:space="preserve">И Беркович. Сонатина </w:t>
      </w:r>
      <w:r w:rsidRPr="000055B3">
        <w:rPr>
          <w:rFonts w:ascii="Times New Roman" w:hAnsi="Times New Roman"/>
          <w:sz w:val="28"/>
          <w:szCs w:val="28"/>
          <w:lang w:val="en-US"/>
        </w:rPr>
        <w:t>G</w:t>
      </w:r>
      <w:r w:rsidRPr="000055B3">
        <w:rPr>
          <w:rFonts w:ascii="Times New Roman" w:hAnsi="Times New Roman"/>
          <w:sz w:val="28"/>
          <w:szCs w:val="28"/>
        </w:rPr>
        <w:t xml:space="preserve"> - </w:t>
      </w:r>
      <w:proofErr w:type="spellStart"/>
      <w:r w:rsidRPr="000055B3">
        <w:rPr>
          <w:rFonts w:ascii="Times New Roman" w:hAnsi="Times New Roman"/>
          <w:sz w:val="28"/>
          <w:szCs w:val="28"/>
          <w:lang w:val="en-US"/>
        </w:rPr>
        <w:t>dur</w:t>
      </w:r>
      <w:proofErr w:type="spellEnd"/>
      <w:r w:rsidRPr="000055B3">
        <w:rPr>
          <w:rFonts w:ascii="Times New Roman" w:hAnsi="Times New Roman"/>
          <w:sz w:val="28"/>
          <w:szCs w:val="28"/>
        </w:rPr>
        <w:t xml:space="preserve"> </w:t>
      </w:r>
    </w:p>
    <w:p w:rsidR="00E02D98" w:rsidRPr="000055B3" w:rsidRDefault="000055B3" w:rsidP="000055B3">
      <w:pPr>
        <w:widowControl w:val="0"/>
        <w:shd w:val="clear" w:color="auto" w:fill="FFFFFF"/>
        <w:tabs>
          <w:tab w:val="left" w:pos="0"/>
        </w:tabs>
        <w:autoSpaceDE w:val="0"/>
        <w:spacing w:after="0"/>
        <w:ind w:left="218"/>
        <w:jc w:val="both"/>
        <w:rPr>
          <w:rFonts w:ascii="Times New Roman" w:hAnsi="Times New Roman"/>
          <w:sz w:val="28"/>
          <w:szCs w:val="28"/>
        </w:rPr>
      </w:pPr>
      <w:r>
        <w:rPr>
          <w:rFonts w:ascii="Times New Roman" w:hAnsi="Times New Roman"/>
          <w:sz w:val="28"/>
          <w:szCs w:val="28"/>
        </w:rPr>
        <w:t xml:space="preserve">     </w:t>
      </w:r>
      <w:r w:rsidR="00E02D98" w:rsidRPr="000055B3">
        <w:rPr>
          <w:rFonts w:ascii="Times New Roman" w:hAnsi="Times New Roman"/>
          <w:sz w:val="28"/>
          <w:szCs w:val="28"/>
        </w:rPr>
        <w:t>Бах И.С.  Менуэт ре минор</w:t>
      </w:r>
    </w:p>
    <w:p w:rsidR="00E02D98" w:rsidRPr="000055B3" w:rsidRDefault="00E02D98" w:rsidP="000055B3">
      <w:pPr>
        <w:pStyle w:val="ab"/>
        <w:shd w:val="clear" w:color="auto" w:fill="FFFFFF"/>
        <w:tabs>
          <w:tab w:val="left" w:pos="0"/>
        </w:tabs>
        <w:spacing w:after="0" w:line="240" w:lineRule="auto"/>
        <w:ind w:left="578"/>
        <w:jc w:val="both"/>
        <w:rPr>
          <w:rFonts w:ascii="Times New Roman" w:hAnsi="Times New Roman"/>
          <w:sz w:val="28"/>
          <w:szCs w:val="28"/>
        </w:rPr>
      </w:pPr>
      <w:r w:rsidRPr="000055B3">
        <w:rPr>
          <w:rFonts w:ascii="Times New Roman" w:hAnsi="Times New Roman"/>
          <w:sz w:val="28"/>
          <w:szCs w:val="28"/>
        </w:rPr>
        <w:t>Лак Т.  Этюд соч. 172 № 1</w:t>
      </w:r>
    </w:p>
    <w:p w:rsidR="00E02D98" w:rsidRPr="000055B3" w:rsidRDefault="00E02D98" w:rsidP="000055B3">
      <w:pPr>
        <w:pStyle w:val="ab"/>
        <w:shd w:val="clear" w:color="auto" w:fill="FFFFFF"/>
        <w:tabs>
          <w:tab w:val="left" w:pos="0"/>
        </w:tabs>
        <w:spacing w:after="0" w:line="240" w:lineRule="auto"/>
        <w:ind w:left="578"/>
        <w:jc w:val="both"/>
        <w:rPr>
          <w:rFonts w:ascii="Times New Roman" w:hAnsi="Times New Roman"/>
          <w:sz w:val="28"/>
          <w:szCs w:val="28"/>
        </w:rPr>
      </w:pPr>
      <w:proofErr w:type="spellStart"/>
      <w:r w:rsidRPr="000055B3">
        <w:rPr>
          <w:rFonts w:ascii="Times New Roman" w:hAnsi="Times New Roman"/>
          <w:sz w:val="28"/>
          <w:szCs w:val="28"/>
        </w:rPr>
        <w:t>Сидрер</w:t>
      </w:r>
      <w:proofErr w:type="spellEnd"/>
      <w:r w:rsidRPr="000055B3">
        <w:rPr>
          <w:rFonts w:ascii="Times New Roman" w:hAnsi="Times New Roman"/>
          <w:sz w:val="28"/>
          <w:szCs w:val="28"/>
        </w:rPr>
        <w:t xml:space="preserve"> М.  Полька</w:t>
      </w:r>
    </w:p>
    <w:p w:rsidR="00E02D98" w:rsidRDefault="00E02D98" w:rsidP="000055B3">
      <w:pPr>
        <w:shd w:val="clear" w:color="auto" w:fill="FFFFFF"/>
        <w:tabs>
          <w:tab w:val="left" w:pos="0"/>
        </w:tabs>
        <w:spacing w:after="0"/>
        <w:ind w:hanging="142"/>
        <w:jc w:val="both"/>
        <w:rPr>
          <w:rFonts w:ascii="Times New Roman" w:hAnsi="Times New Roman" w:cs="Times New Roman"/>
          <w:sz w:val="28"/>
          <w:szCs w:val="28"/>
        </w:rPr>
      </w:pPr>
    </w:p>
    <w:p w:rsidR="00E02D98" w:rsidRPr="000055B3" w:rsidRDefault="00E02D98" w:rsidP="008E2793">
      <w:pPr>
        <w:pStyle w:val="ab"/>
        <w:widowControl w:val="0"/>
        <w:numPr>
          <w:ilvl w:val="0"/>
          <w:numId w:val="18"/>
        </w:numPr>
        <w:shd w:val="clear" w:color="auto" w:fill="FFFFFF"/>
        <w:tabs>
          <w:tab w:val="left" w:pos="0"/>
        </w:tabs>
        <w:autoSpaceDE w:val="0"/>
        <w:spacing w:after="0" w:line="240" w:lineRule="auto"/>
        <w:jc w:val="both"/>
        <w:rPr>
          <w:rFonts w:ascii="Times New Roman" w:hAnsi="Times New Roman"/>
          <w:sz w:val="28"/>
          <w:szCs w:val="28"/>
        </w:rPr>
      </w:pPr>
      <w:proofErr w:type="spellStart"/>
      <w:r w:rsidRPr="000055B3">
        <w:rPr>
          <w:rFonts w:ascii="Times New Roman" w:hAnsi="Times New Roman"/>
          <w:sz w:val="28"/>
          <w:szCs w:val="28"/>
        </w:rPr>
        <w:t>Ванхаль</w:t>
      </w:r>
      <w:proofErr w:type="spellEnd"/>
      <w:r w:rsidRPr="000055B3">
        <w:rPr>
          <w:rFonts w:ascii="Times New Roman" w:hAnsi="Times New Roman"/>
          <w:sz w:val="28"/>
          <w:szCs w:val="28"/>
        </w:rPr>
        <w:t xml:space="preserve"> Я.  Сонатина фа мажор</w:t>
      </w:r>
    </w:p>
    <w:p w:rsidR="00E02D98" w:rsidRPr="000055B3" w:rsidRDefault="00E02D98" w:rsidP="000055B3">
      <w:pPr>
        <w:pStyle w:val="ab"/>
        <w:shd w:val="clear" w:color="auto" w:fill="FFFFFF"/>
        <w:tabs>
          <w:tab w:val="left" w:pos="0"/>
        </w:tabs>
        <w:spacing w:after="0" w:line="240" w:lineRule="auto"/>
        <w:ind w:left="578"/>
        <w:jc w:val="both"/>
        <w:rPr>
          <w:rFonts w:ascii="Times New Roman" w:hAnsi="Times New Roman"/>
          <w:sz w:val="28"/>
          <w:szCs w:val="28"/>
        </w:rPr>
      </w:pPr>
      <w:r w:rsidRPr="000055B3">
        <w:rPr>
          <w:rFonts w:ascii="Times New Roman" w:hAnsi="Times New Roman"/>
          <w:sz w:val="28"/>
          <w:szCs w:val="28"/>
        </w:rPr>
        <w:t>Сен-Люк Я.  Бурре</w:t>
      </w:r>
    </w:p>
    <w:p w:rsidR="00E02D98" w:rsidRPr="000055B3" w:rsidRDefault="00E02D98" w:rsidP="000055B3">
      <w:pPr>
        <w:pStyle w:val="ab"/>
        <w:shd w:val="clear" w:color="auto" w:fill="FFFFFF"/>
        <w:tabs>
          <w:tab w:val="left" w:pos="0"/>
        </w:tabs>
        <w:spacing w:after="0" w:line="240" w:lineRule="auto"/>
        <w:ind w:left="578"/>
        <w:jc w:val="both"/>
        <w:rPr>
          <w:rFonts w:ascii="Times New Roman" w:hAnsi="Times New Roman"/>
          <w:sz w:val="28"/>
          <w:szCs w:val="28"/>
        </w:rPr>
      </w:pPr>
      <w:proofErr w:type="spellStart"/>
      <w:r w:rsidRPr="000055B3">
        <w:rPr>
          <w:rFonts w:ascii="Times New Roman" w:hAnsi="Times New Roman"/>
          <w:sz w:val="28"/>
          <w:szCs w:val="28"/>
        </w:rPr>
        <w:t>Бургмюллер</w:t>
      </w:r>
      <w:proofErr w:type="spellEnd"/>
      <w:r w:rsidRPr="000055B3">
        <w:rPr>
          <w:rFonts w:ascii="Times New Roman" w:hAnsi="Times New Roman"/>
          <w:sz w:val="28"/>
          <w:szCs w:val="28"/>
        </w:rPr>
        <w:t xml:space="preserve"> Ф.  Этюд  ор 100 № 8</w:t>
      </w:r>
    </w:p>
    <w:p w:rsidR="00E02D98" w:rsidRPr="000055B3" w:rsidRDefault="000055B3" w:rsidP="000055B3">
      <w:pPr>
        <w:pStyle w:val="ab"/>
        <w:shd w:val="clear" w:color="auto" w:fill="FFFFFF"/>
        <w:tabs>
          <w:tab w:val="left" w:pos="0"/>
        </w:tabs>
        <w:spacing w:after="0" w:line="240" w:lineRule="auto"/>
        <w:ind w:left="578"/>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Коровицин</w:t>
      </w:r>
      <w:proofErr w:type="spellEnd"/>
      <w:proofErr w:type="gramStart"/>
      <w:r>
        <w:rPr>
          <w:rFonts w:ascii="Times New Roman" w:hAnsi="Times New Roman"/>
          <w:sz w:val="28"/>
          <w:szCs w:val="28"/>
        </w:rPr>
        <w:t>.»</w:t>
      </w:r>
      <w:proofErr w:type="gramEnd"/>
      <w:r>
        <w:rPr>
          <w:rFonts w:ascii="Times New Roman" w:hAnsi="Times New Roman"/>
          <w:sz w:val="28"/>
          <w:szCs w:val="28"/>
        </w:rPr>
        <w:t>Емеля едет на печи»</w:t>
      </w:r>
    </w:p>
    <w:p w:rsidR="00E02D98" w:rsidRDefault="00E02D98" w:rsidP="004A0124">
      <w:pPr>
        <w:shd w:val="clear" w:color="auto" w:fill="FFFFFF"/>
        <w:tabs>
          <w:tab w:val="left" w:pos="0"/>
          <w:tab w:val="left" w:pos="555"/>
          <w:tab w:val="left" w:pos="3375"/>
        </w:tabs>
        <w:ind w:hanging="284"/>
        <w:jc w:val="both"/>
        <w:rPr>
          <w:rFonts w:ascii="Times New Roman" w:hAnsi="Times New Roman" w:cs="Times New Roman"/>
          <w:color w:val="000000"/>
          <w:spacing w:val="1"/>
          <w:sz w:val="28"/>
          <w:szCs w:val="28"/>
        </w:rPr>
      </w:pPr>
    </w:p>
    <w:p w:rsidR="00E02D98" w:rsidRPr="000055B3" w:rsidRDefault="00E02D98" w:rsidP="004A0124">
      <w:pPr>
        <w:shd w:val="clear" w:color="auto" w:fill="FFFFFF"/>
        <w:jc w:val="both"/>
        <w:rPr>
          <w:rFonts w:ascii="Times New Roman" w:hAnsi="Times New Roman"/>
          <w:b/>
          <w:sz w:val="28"/>
          <w:szCs w:val="28"/>
          <w:u w:val="single"/>
        </w:rPr>
      </w:pPr>
      <w:r w:rsidRPr="000055B3">
        <w:rPr>
          <w:rFonts w:ascii="Times New Roman" w:hAnsi="Times New Roman"/>
          <w:b/>
          <w:sz w:val="28"/>
          <w:szCs w:val="28"/>
          <w:u w:val="single"/>
        </w:rPr>
        <w:t>5 класс</w:t>
      </w:r>
    </w:p>
    <w:p w:rsidR="00E02D98" w:rsidRDefault="00E02D98" w:rsidP="004A0124">
      <w:pPr>
        <w:shd w:val="clear" w:color="auto" w:fill="FFFFFF"/>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Специальность                                                           </w:t>
      </w:r>
      <w:r w:rsidR="00A657F3">
        <w:rPr>
          <w:rFonts w:ascii="Times New Roman" w:hAnsi="Times New Roman" w:cs="Times New Roman"/>
          <w:color w:val="000000"/>
          <w:spacing w:val="-1"/>
          <w:sz w:val="28"/>
          <w:szCs w:val="28"/>
        </w:rPr>
        <w:t xml:space="preserve">2 </w:t>
      </w:r>
      <w:r>
        <w:rPr>
          <w:rFonts w:ascii="Times New Roman" w:hAnsi="Times New Roman" w:cs="Times New Roman"/>
          <w:color w:val="000000"/>
          <w:spacing w:val="-1"/>
          <w:sz w:val="28"/>
          <w:szCs w:val="28"/>
        </w:rPr>
        <w:t>часа в неделю</w:t>
      </w:r>
    </w:p>
    <w:p w:rsidR="00E02D98" w:rsidRDefault="00E02D98" w:rsidP="004A0124">
      <w:pPr>
        <w:shd w:val="clear" w:color="auto" w:fill="FFFFFF"/>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Годовые требования</w:t>
      </w:r>
    </w:p>
    <w:p w:rsidR="00E02D98" w:rsidRPr="00A93625" w:rsidRDefault="00E02D98" w:rsidP="000055B3">
      <w:pPr>
        <w:widowControl w:val="0"/>
        <w:shd w:val="clear" w:color="auto" w:fill="FFFFFF"/>
        <w:tabs>
          <w:tab w:val="left" w:pos="0"/>
          <w:tab w:val="left" w:pos="555"/>
          <w:tab w:val="left" w:pos="3375"/>
        </w:tabs>
        <w:autoSpaceDE w:val="0"/>
        <w:ind w:left="-142" w:firstLine="862"/>
        <w:jc w:val="both"/>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педагог должен проработать с учеником </w:t>
      </w:r>
      <w:r w:rsidRPr="00A93625">
        <w:rPr>
          <w:rFonts w:ascii="Times New Roman" w:hAnsi="Times New Roman" w:cs="Times New Roman"/>
          <w:sz w:val="28"/>
          <w:szCs w:val="28"/>
        </w:rPr>
        <w:t>10</w:t>
      </w:r>
      <w:r>
        <w:rPr>
          <w:rFonts w:ascii="Times New Roman" w:hAnsi="Times New Roman" w:cs="Times New Roman"/>
          <w:sz w:val="28"/>
          <w:szCs w:val="28"/>
        </w:rPr>
        <w:t xml:space="preserve"> – </w:t>
      </w:r>
      <w:r w:rsidRPr="00A93625">
        <w:rPr>
          <w:rFonts w:ascii="Times New Roman" w:hAnsi="Times New Roman" w:cs="Times New Roman"/>
          <w:sz w:val="28"/>
          <w:szCs w:val="28"/>
        </w:rPr>
        <w:t>1</w:t>
      </w:r>
      <w:r w:rsidR="00EE18C2">
        <w:rPr>
          <w:rFonts w:ascii="Times New Roman" w:hAnsi="Times New Roman" w:cs="Times New Roman"/>
          <w:sz w:val="28"/>
          <w:szCs w:val="28"/>
        </w:rPr>
        <w:t>2</w:t>
      </w:r>
      <w:r>
        <w:rPr>
          <w:rFonts w:ascii="Times New Roman" w:hAnsi="Times New Roman" w:cs="Times New Roman"/>
          <w:sz w:val="28"/>
          <w:szCs w:val="28"/>
        </w:rPr>
        <w:t xml:space="preserve"> </w:t>
      </w:r>
      <w:r w:rsidRPr="00A93625">
        <w:rPr>
          <w:rFonts w:ascii="Times New Roman" w:hAnsi="Times New Roman" w:cs="Times New Roman"/>
          <w:sz w:val="28"/>
          <w:szCs w:val="28"/>
        </w:rPr>
        <w:t>различных музыкальных произведений, в том числе несколько в порядке ознакомления:</w:t>
      </w:r>
    </w:p>
    <w:p w:rsidR="00E02D98" w:rsidRDefault="00E02D98" w:rsidP="00055196">
      <w:pPr>
        <w:shd w:val="clear" w:color="auto" w:fill="FFFFFF"/>
        <w:tabs>
          <w:tab w:val="left" w:pos="0"/>
          <w:tab w:val="left" w:pos="555"/>
          <w:tab w:val="left" w:pos="3375"/>
        </w:tabs>
        <w:spacing w:after="0"/>
        <w:jc w:val="both"/>
        <w:rPr>
          <w:rFonts w:ascii="Times New Roman" w:hAnsi="Times New Roman" w:cs="Times New Roman"/>
          <w:sz w:val="28"/>
          <w:szCs w:val="28"/>
        </w:rPr>
      </w:pPr>
      <w:r>
        <w:rPr>
          <w:rFonts w:ascii="Times New Roman" w:hAnsi="Times New Roman" w:cs="Times New Roman"/>
          <w:sz w:val="28"/>
          <w:szCs w:val="28"/>
        </w:rPr>
        <w:t>1-2 полифоническое  произведение;</w:t>
      </w:r>
    </w:p>
    <w:p w:rsidR="00E02D98" w:rsidRDefault="00E02D98" w:rsidP="00055196">
      <w:pPr>
        <w:shd w:val="clear" w:color="auto" w:fill="FFFFFF"/>
        <w:tabs>
          <w:tab w:val="left" w:pos="0"/>
          <w:tab w:val="left" w:pos="555"/>
          <w:tab w:val="left" w:pos="3375"/>
        </w:tabs>
        <w:spacing w:after="0"/>
        <w:jc w:val="both"/>
        <w:rPr>
          <w:rFonts w:ascii="Times New Roman" w:hAnsi="Times New Roman" w:cs="Times New Roman"/>
          <w:sz w:val="28"/>
          <w:szCs w:val="28"/>
        </w:rPr>
      </w:pPr>
      <w:r>
        <w:rPr>
          <w:rFonts w:ascii="Times New Roman" w:hAnsi="Times New Roman" w:cs="Times New Roman"/>
          <w:sz w:val="28"/>
          <w:szCs w:val="28"/>
        </w:rPr>
        <w:t>1</w:t>
      </w:r>
      <w:r w:rsidR="002B2C0F">
        <w:rPr>
          <w:rFonts w:ascii="Times New Roman" w:hAnsi="Times New Roman" w:cs="Times New Roman"/>
          <w:sz w:val="28"/>
          <w:szCs w:val="28"/>
        </w:rPr>
        <w:t>- 2</w:t>
      </w:r>
      <w:r>
        <w:rPr>
          <w:rFonts w:ascii="Times New Roman" w:hAnsi="Times New Roman" w:cs="Times New Roman"/>
          <w:sz w:val="28"/>
          <w:szCs w:val="28"/>
        </w:rPr>
        <w:t xml:space="preserve"> произведение крупной формы;</w:t>
      </w:r>
    </w:p>
    <w:p w:rsidR="00E02D98" w:rsidRDefault="00EE18C2" w:rsidP="00055196">
      <w:pPr>
        <w:shd w:val="clear" w:color="auto" w:fill="FFFFFF"/>
        <w:tabs>
          <w:tab w:val="left" w:pos="0"/>
          <w:tab w:val="left" w:pos="555"/>
          <w:tab w:val="left" w:pos="3375"/>
        </w:tabs>
        <w:spacing w:after="0"/>
        <w:jc w:val="both"/>
        <w:rPr>
          <w:rFonts w:ascii="Times New Roman" w:hAnsi="Times New Roman" w:cs="Times New Roman"/>
          <w:sz w:val="28"/>
          <w:szCs w:val="28"/>
        </w:rPr>
      </w:pPr>
      <w:r>
        <w:rPr>
          <w:rFonts w:ascii="Times New Roman" w:hAnsi="Times New Roman" w:cs="Times New Roman"/>
          <w:sz w:val="28"/>
          <w:szCs w:val="28"/>
        </w:rPr>
        <w:t>3-4</w:t>
      </w:r>
      <w:r w:rsidR="00E02D98">
        <w:rPr>
          <w:rFonts w:ascii="Times New Roman" w:hAnsi="Times New Roman" w:cs="Times New Roman"/>
          <w:sz w:val="28"/>
          <w:szCs w:val="28"/>
        </w:rPr>
        <w:t xml:space="preserve"> пьес;</w:t>
      </w:r>
    </w:p>
    <w:p w:rsidR="00E02D98" w:rsidRDefault="00E02D98" w:rsidP="00055196">
      <w:pPr>
        <w:shd w:val="clear" w:color="auto" w:fill="FFFFFF"/>
        <w:tabs>
          <w:tab w:val="left" w:pos="0"/>
          <w:tab w:val="left" w:pos="555"/>
          <w:tab w:val="left" w:pos="3375"/>
        </w:tabs>
        <w:spacing w:after="0"/>
        <w:jc w:val="both"/>
        <w:rPr>
          <w:rFonts w:ascii="Times New Roman" w:hAnsi="Times New Roman" w:cs="Times New Roman"/>
          <w:sz w:val="28"/>
          <w:szCs w:val="28"/>
        </w:rPr>
      </w:pPr>
      <w:r>
        <w:rPr>
          <w:rFonts w:ascii="Times New Roman" w:hAnsi="Times New Roman" w:cs="Times New Roman"/>
          <w:sz w:val="28"/>
          <w:szCs w:val="28"/>
        </w:rPr>
        <w:t>3-4 этюда;</w:t>
      </w:r>
    </w:p>
    <w:p w:rsidR="00E02D98" w:rsidRDefault="00E02D98" w:rsidP="00055196">
      <w:pPr>
        <w:shd w:val="clear" w:color="auto" w:fill="FFFFFF"/>
        <w:tabs>
          <w:tab w:val="left" w:pos="0"/>
          <w:tab w:val="left" w:pos="555"/>
          <w:tab w:val="left" w:pos="3375"/>
        </w:tabs>
        <w:spacing w:after="0"/>
        <w:jc w:val="both"/>
        <w:rPr>
          <w:rFonts w:ascii="Times New Roman" w:hAnsi="Times New Roman" w:cs="Times New Roman"/>
          <w:sz w:val="28"/>
          <w:szCs w:val="28"/>
        </w:rPr>
      </w:pPr>
      <w:r>
        <w:rPr>
          <w:rFonts w:ascii="Times New Roman" w:hAnsi="Times New Roman" w:cs="Times New Roman"/>
          <w:sz w:val="28"/>
          <w:szCs w:val="28"/>
        </w:rPr>
        <w:t xml:space="preserve">Кроме того, самостоятельно подготовить 1-2 пьесы (по трудности на два </w:t>
      </w:r>
      <w:r w:rsidR="002B2C0F">
        <w:rPr>
          <w:rFonts w:ascii="Times New Roman" w:hAnsi="Times New Roman" w:cs="Times New Roman"/>
          <w:sz w:val="28"/>
          <w:szCs w:val="28"/>
        </w:rPr>
        <w:t xml:space="preserve">– три </w:t>
      </w:r>
      <w:r>
        <w:rPr>
          <w:rFonts w:ascii="Times New Roman" w:hAnsi="Times New Roman" w:cs="Times New Roman"/>
          <w:sz w:val="28"/>
          <w:szCs w:val="28"/>
        </w:rPr>
        <w:t>класса ниже).</w:t>
      </w:r>
    </w:p>
    <w:p w:rsidR="00D83C93" w:rsidRPr="00475EF9" w:rsidRDefault="00D83C93" w:rsidP="008E2793">
      <w:pPr>
        <w:pStyle w:val="ab"/>
        <w:numPr>
          <w:ilvl w:val="0"/>
          <w:numId w:val="19"/>
        </w:numPr>
        <w:shd w:val="clear" w:color="auto" w:fill="FFFFFF"/>
        <w:tabs>
          <w:tab w:val="left" w:pos="142"/>
          <w:tab w:val="left" w:pos="555"/>
        </w:tabs>
        <w:spacing w:line="240" w:lineRule="auto"/>
        <w:jc w:val="both"/>
        <w:rPr>
          <w:rFonts w:ascii="Times New Roman" w:hAnsi="Times New Roman"/>
          <w:sz w:val="28"/>
          <w:szCs w:val="28"/>
        </w:rPr>
      </w:pPr>
      <w:r w:rsidRPr="00475EF9">
        <w:rPr>
          <w:rFonts w:ascii="Times New Roman" w:hAnsi="Times New Roman"/>
          <w:sz w:val="28"/>
          <w:szCs w:val="28"/>
        </w:rPr>
        <w:lastRenderedPageBreak/>
        <w:t>Повторение ранее пройденных произведений (сохранение репертуара), теоретических сведений, пройденных в предыдущем классе, закрепление исполнительских навыков, полученных в</w:t>
      </w:r>
      <w:r>
        <w:rPr>
          <w:rFonts w:ascii="Times New Roman" w:hAnsi="Times New Roman"/>
          <w:sz w:val="28"/>
          <w:szCs w:val="28"/>
        </w:rPr>
        <w:t xml:space="preserve"> предыдущих классах</w:t>
      </w:r>
      <w:r w:rsidRPr="00475EF9">
        <w:rPr>
          <w:rFonts w:ascii="Times New Roman" w:hAnsi="Times New Roman"/>
          <w:sz w:val="28"/>
          <w:szCs w:val="28"/>
        </w:rPr>
        <w:t>, дальнейшее освоении музыкальной терминологии.</w:t>
      </w:r>
    </w:p>
    <w:p w:rsidR="00E02D98" w:rsidRPr="00BD2337" w:rsidRDefault="00E02D98" w:rsidP="008E2793">
      <w:pPr>
        <w:pStyle w:val="ab"/>
        <w:widowControl w:val="0"/>
        <w:numPr>
          <w:ilvl w:val="0"/>
          <w:numId w:val="19"/>
        </w:numPr>
        <w:shd w:val="clear" w:color="auto" w:fill="FFFFFF"/>
        <w:tabs>
          <w:tab w:val="left" w:pos="0"/>
          <w:tab w:val="left" w:pos="555"/>
          <w:tab w:val="left" w:pos="3375"/>
        </w:tabs>
        <w:autoSpaceDE w:val="0"/>
        <w:spacing w:line="240" w:lineRule="auto"/>
        <w:jc w:val="both"/>
        <w:rPr>
          <w:rFonts w:ascii="Times New Roman" w:hAnsi="Times New Roman"/>
          <w:sz w:val="28"/>
          <w:szCs w:val="28"/>
        </w:rPr>
      </w:pPr>
      <w:r w:rsidRPr="00BD2337">
        <w:rPr>
          <w:rFonts w:ascii="Times New Roman" w:hAnsi="Times New Roman"/>
          <w:sz w:val="28"/>
          <w:szCs w:val="28"/>
        </w:rPr>
        <w:t>Работа над развитием беглости пальцев на материале разнообразных</w:t>
      </w:r>
    </w:p>
    <w:p w:rsidR="00E02D98" w:rsidRPr="00BD2337" w:rsidRDefault="00E02D98" w:rsidP="00BD2337">
      <w:pPr>
        <w:pStyle w:val="ab"/>
        <w:shd w:val="clear" w:color="auto" w:fill="FFFFFF"/>
        <w:tabs>
          <w:tab w:val="left" w:pos="0"/>
          <w:tab w:val="left" w:pos="555"/>
          <w:tab w:val="left" w:pos="3375"/>
        </w:tabs>
        <w:spacing w:line="240" w:lineRule="auto"/>
        <w:ind w:left="578"/>
        <w:jc w:val="both"/>
        <w:rPr>
          <w:rFonts w:ascii="Times New Roman" w:hAnsi="Times New Roman"/>
          <w:sz w:val="28"/>
          <w:szCs w:val="28"/>
        </w:rPr>
      </w:pPr>
      <w:r w:rsidRPr="00BD2337">
        <w:rPr>
          <w:rFonts w:ascii="Times New Roman" w:hAnsi="Times New Roman"/>
          <w:sz w:val="28"/>
          <w:szCs w:val="28"/>
        </w:rPr>
        <w:t>упражнений, выбираемых педагогом с учетом индивидуальных потр</w:t>
      </w:r>
      <w:r w:rsidR="00BD2337" w:rsidRPr="00BD2337">
        <w:rPr>
          <w:rFonts w:ascii="Times New Roman" w:hAnsi="Times New Roman"/>
          <w:sz w:val="28"/>
          <w:szCs w:val="28"/>
        </w:rPr>
        <w:t>ебностей и возможностей ученика.</w:t>
      </w:r>
      <w:r w:rsidRPr="00BD2337">
        <w:rPr>
          <w:rFonts w:ascii="Times New Roman" w:hAnsi="Times New Roman"/>
          <w:sz w:val="28"/>
          <w:szCs w:val="28"/>
        </w:rPr>
        <w:t xml:space="preserve"> </w:t>
      </w:r>
    </w:p>
    <w:p w:rsidR="00BD2337" w:rsidRPr="00D83C93" w:rsidRDefault="00BD2337" w:rsidP="008E2793">
      <w:pPr>
        <w:pStyle w:val="ab"/>
        <w:widowControl w:val="0"/>
        <w:numPr>
          <w:ilvl w:val="0"/>
          <w:numId w:val="19"/>
        </w:numPr>
        <w:shd w:val="clear" w:color="auto" w:fill="FFFFFF"/>
        <w:tabs>
          <w:tab w:val="left" w:pos="0"/>
          <w:tab w:val="left" w:pos="555"/>
          <w:tab w:val="left" w:pos="3375"/>
        </w:tabs>
        <w:autoSpaceDE w:val="0"/>
        <w:spacing w:line="240" w:lineRule="auto"/>
        <w:ind w:right="-17"/>
        <w:jc w:val="both"/>
        <w:rPr>
          <w:rFonts w:ascii="Times New Roman" w:hAnsi="Times New Roman"/>
          <w:b/>
          <w:sz w:val="28"/>
          <w:szCs w:val="28"/>
        </w:rPr>
      </w:pPr>
      <w:proofErr w:type="gramStart"/>
      <w:r w:rsidRPr="00BD2337">
        <w:rPr>
          <w:rFonts w:ascii="Times New Roman" w:hAnsi="Times New Roman"/>
          <w:sz w:val="28"/>
          <w:szCs w:val="28"/>
        </w:rPr>
        <w:t>Мажорные гаммы до 3-х знаков включительно в прямом движении (в противоположном движении – гаммы с симметричной аппликатурой) в две октавы; минорные гаммы до 2-х знаков включительно (натуральные, гармонические и мелодические) двумя руками или каждой рукой отдельно (по возможности учащегося) в прямом движении в две октавы; хроматические гаммы каждой рукой отдельно в прямом движении от 2-3-х клавиш;</w:t>
      </w:r>
      <w:proofErr w:type="gramEnd"/>
      <w:r w:rsidRPr="00BD2337">
        <w:rPr>
          <w:rFonts w:ascii="Times New Roman" w:hAnsi="Times New Roman"/>
          <w:sz w:val="28"/>
          <w:szCs w:val="28"/>
        </w:rPr>
        <w:t xml:space="preserve"> </w:t>
      </w:r>
      <w:proofErr w:type="gramStart"/>
      <w:r w:rsidRPr="00BD2337">
        <w:rPr>
          <w:rFonts w:ascii="Times New Roman" w:hAnsi="Times New Roman"/>
          <w:sz w:val="28"/>
          <w:szCs w:val="28"/>
        </w:rPr>
        <w:t>в противоположном - от ре (по возможности учащегося); простейшие кадансы ко всем пройденным гаммам; тонические трезвучия с обращениями аккордами по три звука в этих же тональностях; арпеджио короткие каждой рукой отдельно; арпеджио длинные без обращений каждой рукой отдельно.</w:t>
      </w:r>
      <w:proofErr w:type="gramEnd"/>
    </w:p>
    <w:p w:rsidR="00D83C93" w:rsidRPr="00BD2337" w:rsidRDefault="00D83C93" w:rsidP="008E2793">
      <w:pPr>
        <w:pStyle w:val="ab"/>
        <w:widowControl w:val="0"/>
        <w:numPr>
          <w:ilvl w:val="0"/>
          <w:numId w:val="19"/>
        </w:numPr>
        <w:shd w:val="clear" w:color="auto" w:fill="FFFFFF"/>
        <w:tabs>
          <w:tab w:val="left" w:pos="0"/>
          <w:tab w:val="left" w:pos="555"/>
          <w:tab w:val="left" w:pos="3375"/>
        </w:tabs>
        <w:autoSpaceDE w:val="0"/>
        <w:spacing w:line="240" w:lineRule="auto"/>
        <w:jc w:val="both"/>
        <w:rPr>
          <w:rFonts w:ascii="Times New Roman" w:hAnsi="Times New Roman"/>
          <w:sz w:val="28"/>
          <w:szCs w:val="28"/>
        </w:rPr>
      </w:pPr>
      <w:r w:rsidRPr="00BD2337">
        <w:rPr>
          <w:rFonts w:ascii="Times New Roman" w:hAnsi="Times New Roman"/>
          <w:sz w:val="28"/>
          <w:szCs w:val="28"/>
        </w:rPr>
        <w:t>Чтение с листа постепенно усложняющихся произведений различных</w:t>
      </w:r>
    </w:p>
    <w:p w:rsidR="00D83C93" w:rsidRDefault="00D83C93" w:rsidP="00D83C93">
      <w:pPr>
        <w:pStyle w:val="ab"/>
        <w:shd w:val="clear" w:color="auto" w:fill="FFFFFF"/>
        <w:tabs>
          <w:tab w:val="left" w:pos="0"/>
          <w:tab w:val="left" w:pos="555"/>
          <w:tab w:val="left" w:pos="3375"/>
        </w:tabs>
        <w:spacing w:line="240" w:lineRule="auto"/>
        <w:ind w:left="578"/>
        <w:jc w:val="both"/>
        <w:rPr>
          <w:rFonts w:ascii="Times New Roman" w:hAnsi="Times New Roman"/>
          <w:sz w:val="28"/>
          <w:szCs w:val="28"/>
        </w:rPr>
      </w:pPr>
      <w:r w:rsidRPr="00BD2337">
        <w:rPr>
          <w:rFonts w:ascii="Times New Roman" w:hAnsi="Times New Roman"/>
          <w:sz w:val="28"/>
          <w:szCs w:val="28"/>
        </w:rPr>
        <w:t xml:space="preserve">жанров музыкальной литературы (уровень трудности примерно на два – три </w:t>
      </w:r>
      <w:r>
        <w:rPr>
          <w:rFonts w:ascii="Times New Roman" w:hAnsi="Times New Roman"/>
          <w:sz w:val="28"/>
          <w:szCs w:val="28"/>
        </w:rPr>
        <w:t>класса ниже изучаемых учеником).</w:t>
      </w:r>
      <w:r w:rsidRPr="00BD2337">
        <w:rPr>
          <w:rFonts w:ascii="Times New Roman" w:hAnsi="Times New Roman"/>
          <w:sz w:val="28"/>
          <w:szCs w:val="28"/>
        </w:rPr>
        <w:t xml:space="preserve"> </w:t>
      </w:r>
    </w:p>
    <w:p w:rsidR="00D83C93" w:rsidRPr="00BD2337" w:rsidRDefault="00D83C93" w:rsidP="008E2793">
      <w:pPr>
        <w:pStyle w:val="ab"/>
        <w:numPr>
          <w:ilvl w:val="0"/>
          <w:numId w:val="19"/>
        </w:numPr>
        <w:shd w:val="clear" w:color="auto" w:fill="FFFFFF"/>
        <w:tabs>
          <w:tab w:val="left" w:pos="0"/>
          <w:tab w:val="left" w:pos="555"/>
          <w:tab w:val="left" w:pos="3375"/>
        </w:tabs>
        <w:spacing w:line="240" w:lineRule="auto"/>
        <w:jc w:val="both"/>
        <w:rPr>
          <w:rFonts w:ascii="Times New Roman" w:hAnsi="Times New Roman"/>
          <w:sz w:val="28"/>
          <w:szCs w:val="28"/>
        </w:rPr>
      </w:pPr>
      <w:r>
        <w:rPr>
          <w:rFonts w:ascii="Times New Roman" w:hAnsi="Times New Roman"/>
          <w:sz w:val="28"/>
          <w:szCs w:val="28"/>
        </w:rPr>
        <w:t>Д</w:t>
      </w:r>
      <w:r w:rsidRPr="00BD2337">
        <w:rPr>
          <w:rFonts w:ascii="Times New Roman" w:hAnsi="Times New Roman"/>
          <w:sz w:val="28"/>
          <w:szCs w:val="28"/>
        </w:rPr>
        <w:t xml:space="preserve">альнейшее освоение навыков игры в ансамбле; подбор по слуху знакомых произведений с гармоническим и фактурным (по возможностям ученика) оформлением. </w:t>
      </w:r>
    </w:p>
    <w:p w:rsidR="00BD2337" w:rsidRPr="00BD2337" w:rsidRDefault="00BD2337" w:rsidP="008E2793">
      <w:pPr>
        <w:pStyle w:val="ab"/>
        <w:numPr>
          <w:ilvl w:val="0"/>
          <w:numId w:val="19"/>
        </w:numPr>
        <w:autoSpaceDE w:val="0"/>
        <w:autoSpaceDN w:val="0"/>
        <w:adjustRightInd w:val="0"/>
        <w:spacing w:after="0" w:line="240" w:lineRule="auto"/>
        <w:rPr>
          <w:rFonts w:ascii="Times New Roman" w:hAnsi="Times New Roman"/>
          <w:b/>
          <w:sz w:val="28"/>
          <w:szCs w:val="28"/>
        </w:rPr>
      </w:pPr>
      <w:r w:rsidRPr="00BD2337">
        <w:rPr>
          <w:rFonts w:ascii="Times New Roman" w:eastAsiaTheme="minorHAnsi" w:hAnsi="Times New Roman"/>
          <w:sz w:val="28"/>
          <w:szCs w:val="28"/>
        </w:rPr>
        <w:t>Использование  полученных теоретических знаний в художественно</w:t>
      </w:r>
      <w:r>
        <w:rPr>
          <w:rFonts w:ascii="Times New Roman" w:eastAsiaTheme="minorHAnsi" w:hAnsi="Times New Roman"/>
          <w:sz w:val="28"/>
          <w:szCs w:val="28"/>
        </w:rPr>
        <w:t xml:space="preserve"> </w:t>
      </w:r>
      <w:r w:rsidRPr="00BD2337">
        <w:rPr>
          <w:rFonts w:ascii="Times New Roman" w:eastAsiaTheme="minorHAnsi" w:hAnsi="Times New Roman"/>
          <w:sz w:val="28"/>
          <w:szCs w:val="28"/>
        </w:rPr>
        <w:t>- творческой деятельности</w:t>
      </w:r>
      <w:r>
        <w:rPr>
          <w:rFonts w:ascii="Times New Roman" w:eastAsiaTheme="minorHAnsi" w:hAnsi="Times New Roman"/>
          <w:sz w:val="28"/>
          <w:szCs w:val="28"/>
        </w:rPr>
        <w:t>.</w:t>
      </w:r>
    </w:p>
    <w:p w:rsidR="00BD2337" w:rsidRPr="00BD2337" w:rsidRDefault="00D83C93" w:rsidP="008E2793">
      <w:pPr>
        <w:pStyle w:val="ab"/>
        <w:widowControl w:val="0"/>
        <w:numPr>
          <w:ilvl w:val="0"/>
          <w:numId w:val="19"/>
        </w:numPr>
        <w:shd w:val="clear" w:color="auto" w:fill="FFFFFF"/>
        <w:tabs>
          <w:tab w:val="left" w:pos="0"/>
          <w:tab w:val="left" w:pos="555"/>
          <w:tab w:val="left" w:pos="3375"/>
        </w:tabs>
        <w:autoSpaceDE w:val="0"/>
        <w:spacing w:line="240" w:lineRule="auto"/>
        <w:ind w:right="-17"/>
        <w:jc w:val="both"/>
        <w:rPr>
          <w:rFonts w:ascii="Times New Roman" w:hAnsi="Times New Roman"/>
          <w:b/>
          <w:sz w:val="28"/>
          <w:szCs w:val="28"/>
        </w:rPr>
      </w:pPr>
      <w:r w:rsidRPr="00D83C93">
        <w:rPr>
          <w:rFonts w:ascii="Times New Roman" w:hAnsi="Times New Roman"/>
          <w:sz w:val="28"/>
          <w:szCs w:val="28"/>
        </w:rPr>
        <w:t>На уроках необходимо включение дыхательных, двигательных и физических упражнений.</w:t>
      </w:r>
    </w:p>
    <w:p w:rsidR="00D83C93" w:rsidRDefault="00D83C93" w:rsidP="00D83C93">
      <w:pPr>
        <w:pStyle w:val="ab"/>
        <w:shd w:val="clear" w:color="auto" w:fill="FFFFFF"/>
        <w:spacing w:line="240" w:lineRule="auto"/>
        <w:ind w:right="-15"/>
        <w:jc w:val="both"/>
        <w:rPr>
          <w:rFonts w:ascii="Times New Roman" w:hAnsi="Times New Roman"/>
          <w:b/>
          <w:sz w:val="28"/>
          <w:szCs w:val="28"/>
        </w:rPr>
      </w:pPr>
    </w:p>
    <w:p w:rsidR="002B2C0F" w:rsidRPr="00D83C93" w:rsidRDefault="002B2C0F" w:rsidP="00D83C93">
      <w:pPr>
        <w:shd w:val="clear" w:color="auto" w:fill="FFFFFF"/>
        <w:ind w:left="360" w:right="-15"/>
        <w:jc w:val="both"/>
        <w:rPr>
          <w:rFonts w:ascii="Times New Roman" w:hAnsi="Times New Roman"/>
          <w:b/>
          <w:sz w:val="28"/>
          <w:szCs w:val="28"/>
        </w:rPr>
      </w:pPr>
      <w:r w:rsidRPr="00D83C93">
        <w:rPr>
          <w:rFonts w:ascii="Times New Roman" w:hAnsi="Times New Roman"/>
          <w:b/>
          <w:sz w:val="28"/>
          <w:szCs w:val="28"/>
        </w:rPr>
        <w:t>Зачетные требования:</w:t>
      </w:r>
    </w:p>
    <w:tbl>
      <w:tblPr>
        <w:tblStyle w:val="af3"/>
        <w:tblW w:w="0" w:type="auto"/>
        <w:tblLook w:val="04A0" w:firstRow="1" w:lastRow="0" w:firstColumn="1" w:lastColumn="0" w:noHBand="0" w:noVBand="1"/>
      </w:tblPr>
      <w:tblGrid>
        <w:gridCol w:w="4855"/>
        <w:gridCol w:w="4856"/>
      </w:tblGrid>
      <w:tr w:rsidR="002B2C0F" w:rsidTr="00D83C93">
        <w:tc>
          <w:tcPr>
            <w:tcW w:w="4855" w:type="dxa"/>
          </w:tcPr>
          <w:p w:rsidR="002B2C0F" w:rsidRDefault="002B2C0F" w:rsidP="004A0124">
            <w:pPr>
              <w:spacing w:after="120"/>
              <w:ind w:right="-15"/>
              <w:jc w:val="both"/>
              <w:rPr>
                <w:rFonts w:ascii="Times New Roman" w:hAnsi="Times New Roman"/>
                <w:b/>
                <w:sz w:val="28"/>
                <w:szCs w:val="28"/>
              </w:rPr>
            </w:pPr>
            <w:r>
              <w:rPr>
                <w:rFonts w:ascii="Times New Roman" w:hAnsi="Times New Roman"/>
                <w:b/>
                <w:sz w:val="28"/>
                <w:szCs w:val="28"/>
              </w:rPr>
              <w:t>1 полугодие</w:t>
            </w:r>
          </w:p>
        </w:tc>
        <w:tc>
          <w:tcPr>
            <w:tcW w:w="4856" w:type="dxa"/>
          </w:tcPr>
          <w:p w:rsidR="002B2C0F" w:rsidRDefault="002B2C0F" w:rsidP="004A0124">
            <w:pPr>
              <w:spacing w:after="120"/>
              <w:ind w:right="-15"/>
              <w:jc w:val="both"/>
              <w:rPr>
                <w:rFonts w:ascii="Times New Roman" w:hAnsi="Times New Roman"/>
                <w:b/>
                <w:sz w:val="28"/>
                <w:szCs w:val="28"/>
              </w:rPr>
            </w:pPr>
            <w:r>
              <w:rPr>
                <w:rFonts w:ascii="Times New Roman" w:hAnsi="Times New Roman"/>
                <w:b/>
                <w:sz w:val="28"/>
                <w:szCs w:val="28"/>
              </w:rPr>
              <w:t>2 полугодие</w:t>
            </w:r>
          </w:p>
        </w:tc>
      </w:tr>
      <w:tr w:rsidR="002B2C0F" w:rsidTr="00D83C93">
        <w:tc>
          <w:tcPr>
            <w:tcW w:w="4855" w:type="dxa"/>
          </w:tcPr>
          <w:p w:rsidR="00DD140D" w:rsidRDefault="002B2C0F" w:rsidP="004A0124">
            <w:pPr>
              <w:spacing w:after="120"/>
              <w:ind w:right="-15"/>
              <w:jc w:val="both"/>
              <w:rPr>
                <w:rFonts w:ascii="Times New Roman" w:hAnsi="Times New Roman" w:cs="Times New Roman"/>
                <w:sz w:val="28"/>
                <w:szCs w:val="28"/>
              </w:rPr>
            </w:pPr>
            <w:r>
              <w:rPr>
                <w:rFonts w:ascii="Times New Roman" w:hAnsi="Times New Roman" w:cs="Times New Roman"/>
                <w:color w:val="000000"/>
                <w:spacing w:val="-1"/>
                <w:sz w:val="28"/>
                <w:szCs w:val="28"/>
              </w:rPr>
              <w:t>1.Академический концерт –</w:t>
            </w:r>
            <w:r w:rsidR="00055196">
              <w:rPr>
                <w:rFonts w:ascii="Times New Roman" w:hAnsi="Times New Roman" w:cs="Times New Roman"/>
                <w:color w:val="000000"/>
                <w:spacing w:val="-1"/>
                <w:sz w:val="28"/>
                <w:szCs w:val="28"/>
              </w:rPr>
              <w:t xml:space="preserve"> 1-2 произведения,</w:t>
            </w:r>
            <w:r w:rsidR="00055196">
              <w:rPr>
                <w:rFonts w:ascii="Times New Roman" w:hAnsi="Times New Roman" w:cs="Times New Roman"/>
                <w:sz w:val="28"/>
                <w:szCs w:val="28"/>
              </w:rPr>
              <w:t xml:space="preserve"> </w:t>
            </w:r>
            <w:r w:rsidR="00DD140D">
              <w:rPr>
                <w:rFonts w:ascii="Times New Roman" w:hAnsi="Times New Roman" w:cs="Times New Roman"/>
                <w:sz w:val="28"/>
                <w:szCs w:val="28"/>
              </w:rPr>
              <w:t xml:space="preserve"> программа на выбор педагога </w:t>
            </w:r>
          </w:p>
          <w:p w:rsidR="002B2C0F" w:rsidRDefault="002B2C0F" w:rsidP="004A0124">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2.Зачёт в форме контрольного урока –</w:t>
            </w:r>
          </w:p>
          <w:p w:rsidR="002B2C0F" w:rsidRDefault="002B2C0F" w:rsidP="004A0124">
            <w:pPr>
              <w:spacing w:after="120"/>
              <w:ind w:right="-15"/>
              <w:jc w:val="both"/>
              <w:rPr>
                <w:rFonts w:ascii="Times New Roman" w:hAnsi="Times New Roman"/>
                <w:b/>
                <w:sz w:val="28"/>
                <w:szCs w:val="28"/>
              </w:rPr>
            </w:pPr>
            <w:r w:rsidRPr="007A746D">
              <w:rPr>
                <w:rFonts w:ascii="Times New Roman" w:hAnsi="Times New Roman"/>
                <w:sz w:val="28"/>
                <w:szCs w:val="28"/>
              </w:rPr>
              <w:t>2 произведения</w:t>
            </w:r>
            <w:r>
              <w:rPr>
                <w:rFonts w:ascii="Times New Roman" w:hAnsi="Times New Roman"/>
                <w:sz w:val="28"/>
                <w:szCs w:val="28"/>
              </w:rPr>
              <w:t xml:space="preserve"> по уровню развития и возможностям учащегося</w:t>
            </w:r>
            <w:r>
              <w:rPr>
                <w:rFonts w:ascii="Times New Roman" w:hAnsi="Times New Roman" w:cs="Times New Roman"/>
                <w:sz w:val="28"/>
                <w:szCs w:val="28"/>
              </w:rPr>
              <w:t xml:space="preserve"> (наизусть не менее одного произведения)</w:t>
            </w:r>
            <w:r>
              <w:rPr>
                <w:rFonts w:ascii="Times New Roman" w:hAnsi="Times New Roman"/>
                <w:sz w:val="28"/>
                <w:szCs w:val="28"/>
              </w:rPr>
              <w:t>.</w:t>
            </w:r>
          </w:p>
        </w:tc>
        <w:tc>
          <w:tcPr>
            <w:tcW w:w="4856" w:type="dxa"/>
          </w:tcPr>
          <w:p w:rsidR="002B2C0F" w:rsidRDefault="002B2C0F" w:rsidP="004A0124">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1.Академический концерт -</w:t>
            </w:r>
            <w:r w:rsidR="00055196">
              <w:rPr>
                <w:rFonts w:ascii="Times New Roman" w:hAnsi="Times New Roman" w:cs="Times New Roman"/>
                <w:color w:val="000000"/>
                <w:spacing w:val="-1"/>
                <w:sz w:val="28"/>
                <w:szCs w:val="28"/>
              </w:rPr>
              <w:t xml:space="preserve"> 1-2 произведения,</w:t>
            </w:r>
            <w:r>
              <w:rPr>
                <w:rFonts w:ascii="Times New Roman" w:hAnsi="Times New Roman" w:cs="Times New Roman"/>
                <w:color w:val="000000"/>
                <w:spacing w:val="-1"/>
                <w:sz w:val="28"/>
                <w:szCs w:val="28"/>
              </w:rPr>
              <w:t xml:space="preserve"> </w:t>
            </w:r>
            <w:r w:rsidR="00DD140D">
              <w:rPr>
                <w:rFonts w:ascii="Times New Roman" w:hAnsi="Times New Roman" w:cs="Times New Roman"/>
                <w:sz w:val="28"/>
                <w:szCs w:val="28"/>
              </w:rPr>
              <w:t xml:space="preserve"> программа на выбор педагога</w:t>
            </w:r>
          </w:p>
          <w:p w:rsidR="002B2C0F" w:rsidRDefault="002B2C0F" w:rsidP="004A0124">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2.Зачёт в форме контрольного урока –</w:t>
            </w:r>
          </w:p>
          <w:p w:rsidR="002B2C0F" w:rsidRDefault="002B2C0F" w:rsidP="004A0124">
            <w:pPr>
              <w:spacing w:after="120"/>
              <w:ind w:right="-15"/>
              <w:jc w:val="both"/>
              <w:rPr>
                <w:rFonts w:ascii="Times New Roman" w:hAnsi="Times New Roman"/>
                <w:b/>
                <w:sz w:val="28"/>
                <w:szCs w:val="28"/>
              </w:rPr>
            </w:pPr>
            <w:r w:rsidRPr="007A746D">
              <w:rPr>
                <w:rFonts w:ascii="Times New Roman" w:hAnsi="Times New Roman"/>
                <w:sz w:val="28"/>
                <w:szCs w:val="28"/>
              </w:rPr>
              <w:t>2 произведения</w:t>
            </w:r>
            <w:r>
              <w:rPr>
                <w:rFonts w:ascii="Times New Roman" w:hAnsi="Times New Roman"/>
                <w:sz w:val="28"/>
                <w:szCs w:val="28"/>
              </w:rPr>
              <w:t xml:space="preserve">  по уровню развития и возможностям учащегося </w:t>
            </w:r>
            <w:r>
              <w:rPr>
                <w:rFonts w:ascii="Times New Roman" w:hAnsi="Times New Roman" w:cs="Times New Roman"/>
                <w:sz w:val="28"/>
                <w:szCs w:val="28"/>
              </w:rPr>
              <w:t>(наизусть не менее одного произведения)</w:t>
            </w:r>
            <w:r>
              <w:rPr>
                <w:rFonts w:ascii="Times New Roman" w:hAnsi="Times New Roman"/>
                <w:sz w:val="28"/>
                <w:szCs w:val="28"/>
              </w:rPr>
              <w:t>.</w:t>
            </w:r>
          </w:p>
        </w:tc>
      </w:tr>
      <w:tr w:rsidR="00D83C93" w:rsidTr="006C763F">
        <w:tc>
          <w:tcPr>
            <w:tcW w:w="9711" w:type="dxa"/>
            <w:gridSpan w:val="2"/>
          </w:tcPr>
          <w:p w:rsidR="00055196" w:rsidRDefault="00D83C93" w:rsidP="00055196">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Технический зачет</w:t>
            </w:r>
            <w:proofErr w:type="gramStart"/>
            <w:r>
              <w:rPr>
                <w:rFonts w:ascii="Times New Roman" w:hAnsi="Times New Roman" w:cs="Times New Roman"/>
                <w:color w:val="000000"/>
                <w:spacing w:val="-1"/>
                <w:sz w:val="28"/>
                <w:szCs w:val="28"/>
              </w:rPr>
              <w:t xml:space="preserve"> :</w:t>
            </w:r>
            <w:proofErr w:type="gramEnd"/>
            <w:r>
              <w:rPr>
                <w:rFonts w:ascii="Times New Roman" w:hAnsi="Times New Roman" w:cs="Times New Roman"/>
                <w:color w:val="000000"/>
                <w:spacing w:val="-1"/>
                <w:sz w:val="28"/>
                <w:szCs w:val="28"/>
              </w:rPr>
              <w:t xml:space="preserve"> </w:t>
            </w:r>
            <w:r w:rsidR="00055196">
              <w:rPr>
                <w:rFonts w:ascii="Times New Roman" w:hAnsi="Times New Roman" w:cs="Times New Roman"/>
                <w:color w:val="000000"/>
                <w:spacing w:val="-1"/>
                <w:sz w:val="28"/>
                <w:szCs w:val="28"/>
              </w:rPr>
              <w:t xml:space="preserve">в течение года ученик сдает </w:t>
            </w:r>
            <w:r>
              <w:rPr>
                <w:rFonts w:ascii="Times New Roman" w:hAnsi="Times New Roman" w:cs="Times New Roman"/>
                <w:color w:val="000000"/>
                <w:spacing w:val="-1"/>
                <w:sz w:val="28"/>
                <w:szCs w:val="28"/>
              </w:rPr>
              <w:t>1 мажорн</w:t>
            </w:r>
            <w:r w:rsidR="00055196">
              <w:rPr>
                <w:rFonts w:ascii="Times New Roman" w:hAnsi="Times New Roman" w:cs="Times New Roman"/>
                <w:color w:val="000000"/>
                <w:spacing w:val="-1"/>
                <w:sz w:val="28"/>
                <w:szCs w:val="28"/>
              </w:rPr>
              <w:t>ую</w:t>
            </w:r>
            <w:r>
              <w:rPr>
                <w:rFonts w:ascii="Times New Roman" w:hAnsi="Times New Roman" w:cs="Times New Roman"/>
                <w:color w:val="000000"/>
                <w:spacing w:val="-1"/>
                <w:sz w:val="28"/>
                <w:szCs w:val="28"/>
              </w:rPr>
              <w:t xml:space="preserve"> гамм</w:t>
            </w:r>
            <w:r w:rsidR="00055196">
              <w:rPr>
                <w:rFonts w:ascii="Times New Roman" w:hAnsi="Times New Roman" w:cs="Times New Roman"/>
                <w:color w:val="000000"/>
                <w:spacing w:val="-1"/>
                <w:sz w:val="28"/>
                <w:szCs w:val="28"/>
              </w:rPr>
              <w:t>у</w:t>
            </w:r>
            <w:r>
              <w:rPr>
                <w:rFonts w:ascii="Times New Roman" w:hAnsi="Times New Roman" w:cs="Times New Roman"/>
                <w:color w:val="000000"/>
                <w:spacing w:val="-1"/>
                <w:sz w:val="28"/>
                <w:szCs w:val="28"/>
              </w:rPr>
              <w:t xml:space="preserve"> </w:t>
            </w:r>
            <w:r w:rsidR="00055196">
              <w:rPr>
                <w:rFonts w:ascii="Times New Roman" w:hAnsi="Times New Roman" w:cs="Times New Roman"/>
                <w:color w:val="000000"/>
                <w:spacing w:val="-1"/>
                <w:sz w:val="28"/>
                <w:szCs w:val="28"/>
              </w:rPr>
              <w:t>согласно требованиям к изучению гамм, 1 этюд.</w:t>
            </w:r>
          </w:p>
        </w:tc>
      </w:tr>
    </w:tbl>
    <w:p w:rsidR="00055196" w:rsidRDefault="00055196" w:rsidP="004A0124">
      <w:pPr>
        <w:shd w:val="clear" w:color="auto" w:fill="FFFFFF"/>
        <w:jc w:val="both"/>
        <w:rPr>
          <w:rFonts w:ascii="Times New Roman" w:hAnsi="Times New Roman" w:cs="Times New Roman"/>
          <w:color w:val="000000"/>
          <w:spacing w:val="8"/>
          <w:sz w:val="28"/>
          <w:szCs w:val="28"/>
        </w:rPr>
      </w:pPr>
    </w:p>
    <w:p w:rsidR="00E02D98" w:rsidRDefault="00DD140D" w:rsidP="004A0124">
      <w:pPr>
        <w:shd w:val="clear" w:color="auto" w:fill="FFFFFF"/>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lastRenderedPageBreak/>
        <w:t>На академическом концерте в году ученик должен показать все формы, распределение по полугодиям на усмотрение преподавателя.</w:t>
      </w:r>
    </w:p>
    <w:p w:rsidR="00E02D98" w:rsidRDefault="00E02D98" w:rsidP="004A0124">
      <w:pPr>
        <w:shd w:val="clear" w:color="auto" w:fill="FFFFFF"/>
        <w:tabs>
          <w:tab w:val="left" w:pos="0"/>
          <w:tab w:val="left" w:pos="555"/>
          <w:tab w:val="left" w:pos="3375"/>
        </w:tabs>
        <w:jc w:val="both"/>
        <w:rPr>
          <w:rFonts w:ascii="Times New Roman" w:hAnsi="Times New Roman" w:cs="Times New Roman"/>
          <w:sz w:val="28"/>
          <w:szCs w:val="28"/>
        </w:rPr>
      </w:pPr>
      <w:r>
        <w:rPr>
          <w:rFonts w:ascii="Times New Roman" w:hAnsi="Times New Roman" w:cs="Times New Roman"/>
          <w:sz w:val="28"/>
          <w:szCs w:val="28"/>
        </w:rPr>
        <w:t xml:space="preserve"> Примерный уровень сложности музыкальных произведений,           рекомендуемый  для исполнения в течение учебного года на академических концертах, зачетах:</w:t>
      </w:r>
    </w:p>
    <w:p w:rsidR="00E02D98" w:rsidRPr="00EE18C2" w:rsidRDefault="00EE18C2" w:rsidP="008E2793">
      <w:pPr>
        <w:pStyle w:val="ab"/>
        <w:numPr>
          <w:ilvl w:val="0"/>
          <w:numId w:val="20"/>
        </w:numPr>
        <w:shd w:val="clear" w:color="auto" w:fill="FFFFFF"/>
        <w:tabs>
          <w:tab w:val="left" w:pos="142"/>
          <w:tab w:val="left" w:pos="555"/>
          <w:tab w:val="left" w:pos="3375"/>
        </w:tabs>
        <w:spacing w:after="0" w:line="240" w:lineRule="auto"/>
        <w:jc w:val="both"/>
        <w:rPr>
          <w:rFonts w:ascii="Times New Roman" w:hAnsi="Times New Roman"/>
          <w:sz w:val="28"/>
          <w:szCs w:val="28"/>
        </w:rPr>
      </w:pPr>
      <w:proofErr w:type="spellStart"/>
      <w:r w:rsidRPr="00EE18C2">
        <w:rPr>
          <w:rFonts w:ascii="Times New Roman" w:hAnsi="Times New Roman"/>
          <w:sz w:val="28"/>
          <w:szCs w:val="28"/>
        </w:rPr>
        <w:t>К.Гурлит</w:t>
      </w:r>
      <w:proofErr w:type="spellEnd"/>
      <w:r w:rsidRPr="00EE18C2">
        <w:rPr>
          <w:rFonts w:ascii="Times New Roman" w:hAnsi="Times New Roman"/>
          <w:sz w:val="28"/>
          <w:szCs w:val="28"/>
        </w:rPr>
        <w:t xml:space="preserve">. Сонатина </w:t>
      </w:r>
      <w:r w:rsidRPr="00EE18C2">
        <w:rPr>
          <w:rFonts w:ascii="Times New Roman" w:hAnsi="Times New Roman"/>
          <w:sz w:val="28"/>
          <w:szCs w:val="28"/>
          <w:lang w:val="en-US"/>
        </w:rPr>
        <w:t>C</w:t>
      </w:r>
      <w:r w:rsidRPr="00EE18C2">
        <w:rPr>
          <w:rFonts w:ascii="Times New Roman" w:hAnsi="Times New Roman"/>
          <w:sz w:val="28"/>
          <w:szCs w:val="28"/>
        </w:rPr>
        <w:t xml:space="preserve"> - </w:t>
      </w:r>
      <w:proofErr w:type="spellStart"/>
      <w:r w:rsidRPr="00EE18C2">
        <w:rPr>
          <w:rFonts w:ascii="Times New Roman" w:hAnsi="Times New Roman"/>
          <w:sz w:val="28"/>
          <w:szCs w:val="28"/>
          <w:lang w:val="en-US"/>
        </w:rPr>
        <w:t>dur</w:t>
      </w:r>
      <w:proofErr w:type="spellEnd"/>
    </w:p>
    <w:p w:rsidR="00E02D98" w:rsidRPr="00EE18C2" w:rsidRDefault="00EE18C2" w:rsidP="00EE18C2">
      <w:pPr>
        <w:shd w:val="clear" w:color="auto" w:fill="FFFFFF"/>
        <w:tabs>
          <w:tab w:val="left" w:pos="142"/>
          <w:tab w:val="left" w:pos="555"/>
          <w:tab w:val="left" w:pos="3375"/>
        </w:tabs>
        <w:spacing w:after="0"/>
        <w:ind w:left="360"/>
        <w:jc w:val="both"/>
        <w:rPr>
          <w:rFonts w:ascii="Times New Roman" w:hAnsi="Times New Roman"/>
          <w:sz w:val="28"/>
          <w:szCs w:val="28"/>
        </w:rPr>
      </w:pPr>
      <w:r>
        <w:rPr>
          <w:rFonts w:ascii="Times New Roman" w:hAnsi="Times New Roman"/>
          <w:sz w:val="28"/>
          <w:szCs w:val="28"/>
        </w:rPr>
        <w:t xml:space="preserve">     </w:t>
      </w:r>
      <w:proofErr w:type="spellStart"/>
      <w:r w:rsidRPr="00EE18C2">
        <w:rPr>
          <w:rFonts w:ascii="Times New Roman" w:hAnsi="Times New Roman"/>
          <w:sz w:val="28"/>
          <w:szCs w:val="28"/>
        </w:rPr>
        <w:t>А.Парусинов</w:t>
      </w:r>
      <w:proofErr w:type="spellEnd"/>
      <w:r w:rsidRPr="00EE18C2">
        <w:rPr>
          <w:rFonts w:ascii="Times New Roman" w:hAnsi="Times New Roman"/>
          <w:sz w:val="28"/>
          <w:szCs w:val="28"/>
        </w:rPr>
        <w:t>. Хоровод</w:t>
      </w:r>
    </w:p>
    <w:p w:rsidR="00E02D98" w:rsidRPr="00EE18C2" w:rsidRDefault="00E02D98" w:rsidP="00EE18C2">
      <w:pPr>
        <w:pStyle w:val="ab"/>
        <w:shd w:val="clear" w:color="auto" w:fill="FFFFFF"/>
        <w:tabs>
          <w:tab w:val="left" w:pos="142"/>
          <w:tab w:val="left" w:pos="555"/>
          <w:tab w:val="left" w:pos="3375"/>
        </w:tabs>
        <w:spacing w:after="0" w:line="240" w:lineRule="auto"/>
        <w:jc w:val="both"/>
        <w:rPr>
          <w:rFonts w:ascii="Times New Roman" w:hAnsi="Times New Roman"/>
          <w:sz w:val="28"/>
          <w:szCs w:val="28"/>
        </w:rPr>
      </w:pPr>
      <w:proofErr w:type="spellStart"/>
      <w:r w:rsidRPr="00EE18C2">
        <w:rPr>
          <w:rFonts w:ascii="Times New Roman" w:hAnsi="Times New Roman"/>
          <w:sz w:val="28"/>
          <w:szCs w:val="28"/>
        </w:rPr>
        <w:t>Бертини</w:t>
      </w:r>
      <w:proofErr w:type="spellEnd"/>
      <w:r w:rsidRPr="00EE18C2">
        <w:rPr>
          <w:rFonts w:ascii="Times New Roman" w:hAnsi="Times New Roman"/>
          <w:sz w:val="28"/>
          <w:szCs w:val="28"/>
        </w:rPr>
        <w:t xml:space="preserve"> Г.  Этюд соч. 29 № 18</w:t>
      </w:r>
    </w:p>
    <w:p w:rsidR="00E02D98" w:rsidRPr="00EE18C2" w:rsidRDefault="00E02D98" w:rsidP="00EE18C2">
      <w:pPr>
        <w:pStyle w:val="ab"/>
        <w:shd w:val="clear" w:color="auto" w:fill="FFFFFF"/>
        <w:tabs>
          <w:tab w:val="left" w:pos="142"/>
          <w:tab w:val="left" w:pos="555"/>
          <w:tab w:val="left" w:pos="3375"/>
        </w:tabs>
        <w:spacing w:after="0" w:line="240" w:lineRule="auto"/>
        <w:jc w:val="both"/>
        <w:rPr>
          <w:rFonts w:ascii="Times New Roman" w:hAnsi="Times New Roman"/>
          <w:sz w:val="28"/>
          <w:szCs w:val="28"/>
        </w:rPr>
      </w:pPr>
      <w:proofErr w:type="spellStart"/>
      <w:r w:rsidRPr="00EE18C2">
        <w:rPr>
          <w:rFonts w:ascii="Times New Roman" w:hAnsi="Times New Roman"/>
          <w:sz w:val="28"/>
          <w:szCs w:val="28"/>
        </w:rPr>
        <w:t>Гурлит</w:t>
      </w:r>
      <w:proofErr w:type="spellEnd"/>
      <w:r w:rsidRPr="00EE18C2">
        <w:rPr>
          <w:rFonts w:ascii="Times New Roman" w:hAnsi="Times New Roman"/>
          <w:sz w:val="28"/>
          <w:szCs w:val="28"/>
        </w:rPr>
        <w:t xml:space="preserve"> К.  Листок из альбома</w:t>
      </w:r>
    </w:p>
    <w:p w:rsidR="00E02D98" w:rsidRDefault="00E02D98" w:rsidP="00EE18C2">
      <w:pPr>
        <w:shd w:val="clear" w:color="auto" w:fill="FFFFFF"/>
        <w:tabs>
          <w:tab w:val="left" w:pos="142"/>
          <w:tab w:val="left" w:pos="555"/>
        </w:tabs>
        <w:spacing w:after="0"/>
        <w:ind w:left="142"/>
        <w:jc w:val="both"/>
        <w:rPr>
          <w:rFonts w:ascii="Times New Roman" w:hAnsi="Times New Roman" w:cs="Times New Roman"/>
          <w:sz w:val="28"/>
          <w:szCs w:val="28"/>
        </w:rPr>
      </w:pPr>
    </w:p>
    <w:p w:rsidR="00E02D98" w:rsidRPr="00EE18C2" w:rsidRDefault="00EE18C2" w:rsidP="008E2793">
      <w:pPr>
        <w:pStyle w:val="ab"/>
        <w:numPr>
          <w:ilvl w:val="0"/>
          <w:numId w:val="20"/>
        </w:numPr>
        <w:shd w:val="clear" w:color="auto" w:fill="FFFFFF"/>
        <w:tabs>
          <w:tab w:val="left" w:pos="142"/>
          <w:tab w:val="left" w:pos="555"/>
        </w:tabs>
        <w:spacing w:after="0" w:line="240" w:lineRule="auto"/>
        <w:jc w:val="both"/>
        <w:rPr>
          <w:rFonts w:ascii="Times New Roman" w:hAnsi="Times New Roman"/>
          <w:sz w:val="28"/>
          <w:szCs w:val="28"/>
        </w:rPr>
      </w:pPr>
      <w:proofErr w:type="spellStart"/>
      <w:r w:rsidRPr="00EE18C2">
        <w:rPr>
          <w:rFonts w:ascii="Times New Roman" w:hAnsi="Times New Roman"/>
          <w:sz w:val="28"/>
          <w:szCs w:val="28"/>
        </w:rPr>
        <w:t>Д.Чимароза</w:t>
      </w:r>
      <w:proofErr w:type="spellEnd"/>
      <w:r w:rsidRPr="00EE18C2">
        <w:rPr>
          <w:rFonts w:ascii="Times New Roman" w:hAnsi="Times New Roman"/>
          <w:sz w:val="28"/>
          <w:szCs w:val="28"/>
        </w:rPr>
        <w:t xml:space="preserve">. Соната </w:t>
      </w:r>
      <w:r w:rsidRPr="00EE18C2">
        <w:rPr>
          <w:rFonts w:ascii="Times New Roman" w:hAnsi="Times New Roman"/>
          <w:sz w:val="28"/>
          <w:szCs w:val="28"/>
          <w:lang w:val="en-US"/>
        </w:rPr>
        <w:t>G</w:t>
      </w:r>
      <w:r w:rsidRPr="00EE18C2">
        <w:rPr>
          <w:rFonts w:ascii="Times New Roman" w:hAnsi="Times New Roman"/>
          <w:sz w:val="28"/>
          <w:szCs w:val="28"/>
        </w:rPr>
        <w:t xml:space="preserve"> - </w:t>
      </w:r>
      <w:proofErr w:type="spellStart"/>
      <w:r w:rsidRPr="00EE18C2">
        <w:rPr>
          <w:rFonts w:ascii="Times New Roman" w:hAnsi="Times New Roman"/>
          <w:sz w:val="28"/>
          <w:szCs w:val="28"/>
          <w:lang w:val="en-US"/>
        </w:rPr>
        <w:t>dur</w:t>
      </w:r>
      <w:proofErr w:type="spellEnd"/>
    </w:p>
    <w:p w:rsidR="00EE18C2" w:rsidRPr="00EE18C2" w:rsidRDefault="00EE18C2" w:rsidP="00EE18C2">
      <w:pPr>
        <w:pStyle w:val="ab"/>
        <w:shd w:val="clear" w:color="auto" w:fill="FFFFFF"/>
        <w:tabs>
          <w:tab w:val="left" w:pos="142"/>
          <w:tab w:val="left" w:pos="555"/>
        </w:tabs>
        <w:spacing w:after="0" w:line="240" w:lineRule="auto"/>
        <w:jc w:val="both"/>
        <w:rPr>
          <w:rFonts w:ascii="Times New Roman" w:hAnsi="Times New Roman"/>
          <w:sz w:val="28"/>
          <w:szCs w:val="28"/>
        </w:rPr>
      </w:pPr>
      <w:proofErr w:type="spellStart"/>
      <w:r w:rsidRPr="00EE18C2">
        <w:rPr>
          <w:rFonts w:ascii="Times New Roman" w:hAnsi="Times New Roman"/>
          <w:sz w:val="28"/>
          <w:szCs w:val="28"/>
        </w:rPr>
        <w:t>И.С.Бах</w:t>
      </w:r>
      <w:proofErr w:type="spellEnd"/>
      <w:r w:rsidRPr="00EE18C2">
        <w:rPr>
          <w:rFonts w:ascii="Times New Roman" w:hAnsi="Times New Roman"/>
          <w:sz w:val="28"/>
          <w:szCs w:val="28"/>
        </w:rPr>
        <w:t xml:space="preserve"> Маленькая прелюдия </w:t>
      </w:r>
      <w:r w:rsidRPr="00EE18C2">
        <w:rPr>
          <w:rFonts w:ascii="Times New Roman" w:hAnsi="Times New Roman"/>
          <w:sz w:val="28"/>
          <w:szCs w:val="28"/>
          <w:lang w:val="en-US"/>
        </w:rPr>
        <w:t>C</w:t>
      </w:r>
      <w:r w:rsidRPr="00EE18C2">
        <w:rPr>
          <w:rFonts w:ascii="Times New Roman" w:hAnsi="Times New Roman"/>
          <w:sz w:val="28"/>
          <w:szCs w:val="28"/>
        </w:rPr>
        <w:t xml:space="preserve"> - </w:t>
      </w:r>
      <w:proofErr w:type="spellStart"/>
      <w:r w:rsidRPr="00EE18C2">
        <w:rPr>
          <w:rFonts w:ascii="Times New Roman" w:hAnsi="Times New Roman"/>
          <w:sz w:val="28"/>
          <w:szCs w:val="28"/>
          <w:lang w:val="en-US"/>
        </w:rPr>
        <w:t>dur</w:t>
      </w:r>
      <w:proofErr w:type="spellEnd"/>
    </w:p>
    <w:p w:rsidR="00E02D98" w:rsidRPr="00EE18C2" w:rsidRDefault="00E02D98" w:rsidP="00EE18C2">
      <w:pPr>
        <w:pStyle w:val="ab"/>
        <w:shd w:val="clear" w:color="auto" w:fill="FFFFFF"/>
        <w:tabs>
          <w:tab w:val="left" w:pos="142"/>
          <w:tab w:val="left" w:pos="555"/>
        </w:tabs>
        <w:spacing w:after="0" w:line="240" w:lineRule="auto"/>
        <w:jc w:val="both"/>
        <w:rPr>
          <w:rFonts w:ascii="Times New Roman" w:hAnsi="Times New Roman"/>
          <w:sz w:val="28"/>
          <w:szCs w:val="28"/>
        </w:rPr>
      </w:pPr>
      <w:proofErr w:type="spellStart"/>
      <w:r w:rsidRPr="00EE18C2">
        <w:rPr>
          <w:rFonts w:ascii="Times New Roman" w:hAnsi="Times New Roman"/>
          <w:sz w:val="28"/>
          <w:szCs w:val="28"/>
        </w:rPr>
        <w:t>Беренс</w:t>
      </w:r>
      <w:proofErr w:type="spellEnd"/>
      <w:r w:rsidRPr="00EE18C2">
        <w:rPr>
          <w:rFonts w:ascii="Times New Roman" w:hAnsi="Times New Roman"/>
          <w:sz w:val="28"/>
          <w:szCs w:val="28"/>
        </w:rPr>
        <w:t xml:space="preserve"> Г.  Этюд  ор 88 № 17</w:t>
      </w:r>
    </w:p>
    <w:p w:rsidR="00E02D98" w:rsidRPr="00EE18C2" w:rsidRDefault="00E02D98" w:rsidP="00EE18C2">
      <w:pPr>
        <w:pStyle w:val="ab"/>
        <w:shd w:val="clear" w:color="auto" w:fill="FFFFFF"/>
        <w:tabs>
          <w:tab w:val="left" w:pos="142"/>
          <w:tab w:val="left" w:pos="555"/>
        </w:tabs>
        <w:spacing w:after="0" w:line="240" w:lineRule="auto"/>
        <w:jc w:val="both"/>
        <w:rPr>
          <w:rFonts w:ascii="Times New Roman" w:hAnsi="Times New Roman"/>
          <w:sz w:val="28"/>
          <w:szCs w:val="28"/>
        </w:rPr>
      </w:pPr>
      <w:r w:rsidRPr="00EE18C2">
        <w:rPr>
          <w:rFonts w:ascii="Times New Roman" w:hAnsi="Times New Roman"/>
          <w:sz w:val="28"/>
          <w:szCs w:val="28"/>
        </w:rPr>
        <w:t>Пахмутова А.  Добрая Сказка</w:t>
      </w:r>
    </w:p>
    <w:p w:rsidR="00E02D98" w:rsidRDefault="00E02D98" w:rsidP="00EE18C2">
      <w:pPr>
        <w:shd w:val="clear" w:color="auto" w:fill="FFFFFF"/>
        <w:tabs>
          <w:tab w:val="left" w:pos="142"/>
          <w:tab w:val="left" w:pos="555"/>
        </w:tabs>
        <w:spacing w:after="0"/>
        <w:ind w:left="142"/>
        <w:jc w:val="both"/>
        <w:rPr>
          <w:rFonts w:ascii="Times New Roman" w:hAnsi="Times New Roman" w:cs="Times New Roman"/>
          <w:sz w:val="28"/>
          <w:szCs w:val="28"/>
        </w:rPr>
      </w:pPr>
    </w:p>
    <w:p w:rsidR="00EE18C2" w:rsidRPr="00EE18C2" w:rsidRDefault="00EE18C2" w:rsidP="008E2793">
      <w:pPr>
        <w:pStyle w:val="ab"/>
        <w:numPr>
          <w:ilvl w:val="0"/>
          <w:numId w:val="20"/>
        </w:numPr>
        <w:shd w:val="clear" w:color="auto" w:fill="FFFFFF"/>
        <w:tabs>
          <w:tab w:val="left" w:pos="142"/>
          <w:tab w:val="left" w:pos="555"/>
        </w:tabs>
        <w:spacing w:after="0" w:line="240" w:lineRule="auto"/>
        <w:jc w:val="both"/>
        <w:rPr>
          <w:rFonts w:ascii="Times New Roman" w:hAnsi="Times New Roman"/>
          <w:sz w:val="28"/>
          <w:szCs w:val="28"/>
        </w:rPr>
      </w:pPr>
      <w:r w:rsidRPr="00EE18C2">
        <w:rPr>
          <w:rFonts w:ascii="Times New Roman" w:hAnsi="Times New Roman"/>
          <w:sz w:val="28"/>
          <w:szCs w:val="28"/>
        </w:rPr>
        <w:t xml:space="preserve">Ф </w:t>
      </w:r>
      <w:proofErr w:type="spellStart"/>
      <w:r w:rsidRPr="00EE18C2">
        <w:rPr>
          <w:rFonts w:ascii="Times New Roman" w:hAnsi="Times New Roman"/>
          <w:sz w:val="28"/>
          <w:szCs w:val="28"/>
        </w:rPr>
        <w:t>Шпиндлер</w:t>
      </w:r>
      <w:proofErr w:type="spellEnd"/>
      <w:r w:rsidRPr="00EE18C2">
        <w:rPr>
          <w:rFonts w:ascii="Times New Roman" w:hAnsi="Times New Roman"/>
          <w:sz w:val="28"/>
          <w:szCs w:val="28"/>
        </w:rPr>
        <w:t>.</w:t>
      </w:r>
      <w:r>
        <w:rPr>
          <w:rFonts w:ascii="Times New Roman" w:hAnsi="Times New Roman"/>
          <w:sz w:val="28"/>
          <w:szCs w:val="28"/>
        </w:rPr>
        <w:t xml:space="preserve"> </w:t>
      </w:r>
      <w:r w:rsidR="00E02D98" w:rsidRPr="00EE18C2">
        <w:rPr>
          <w:rFonts w:ascii="Times New Roman" w:hAnsi="Times New Roman"/>
          <w:sz w:val="28"/>
          <w:szCs w:val="28"/>
        </w:rPr>
        <w:t>Сонатина</w:t>
      </w:r>
      <w:r w:rsidRPr="00EE18C2">
        <w:rPr>
          <w:rFonts w:ascii="Times New Roman" w:hAnsi="Times New Roman"/>
          <w:sz w:val="28"/>
          <w:szCs w:val="28"/>
        </w:rPr>
        <w:t xml:space="preserve"> </w:t>
      </w:r>
      <w:r w:rsidRPr="00EE18C2">
        <w:rPr>
          <w:rFonts w:ascii="Times New Roman" w:hAnsi="Times New Roman"/>
          <w:sz w:val="28"/>
          <w:szCs w:val="28"/>
          <w:lang w:val="en-US"/>
        </w:rPr>
        <w:t>C</w:t>
      </w:r>
      <w:r w:rsidRPr="00EE18C2">
        <w:rPr>
          <w:rFonts w:ascii="Times New Roman" w:hAnsi="Times New Roman"/>
          <w:sz w:val="28"/>
          <w:szCs w:val="28"/>
        </w:rPr>
        <w:t xml:space="preserve"> - </w:t>
      </w:r>
      <w:proofErr w:type="spellStart"/>
      <w:r w:rsidRPr="00EE18C2">
        <w:rPr>
          <w:rFonts w:ascii="Times New Roman" w:hAnsi="Times New Roman"/>
          <w:sz w:val="28"/>
          <w:szCs w:val="28"/>
          <w:lang w:val="en-US"/>
        </w:rPr>
        <w:t>dur</w:t>
      </w:r>
      <w:proofErr w:type="spellEnd"/>
    </w:p>
    <w:p w:rsidR="00E02D98" w:rsidRPr="00EE18C2" w:rsidRDefault="00EE18C2" w:rsidP="00EE18C2">
      <w:pPr>
        <w:pStyle w:val="ab"/>
        <w:shd w:val="clear" w:color="auto" w:fill="FFFFFF"/>
        <w:tabs>
          <w:tab w:val="left" w:pos="142"/>
          <w:tab w:val="left" w:pos="555"/>
        </w:tabs>
        <w:spacing w:after="0" w:line="240" w:lineRule="auto"/>
        <w:jc w:val="both"/>
        <w:rPr>
          <w:rFonts w:ascii="Times New Roman" w:hAnsi="Times New Roman"/>
          <w:sz w:val="28"/>
          <w:szCs w:val="28"/>
        </w:rPr>
      </w:pPr>
      <w:r>
        <w:rPr>
          <w:rFonts w:ascii="Times New Roman" w:hAnsi="Times New Roman"/>
          <w:sz w:val="28"/>
          <w:szCs w:val="28"/>
        </w:rPr>
        <w:t>Д.</w:t>
      </w:r>
      <w:r w:rsidR="00E02D98" w:rsidRPr="00EE18C2">
        <w:rPr>
          <w:rFonts w:ascii="Times New Roman" w:hAnsi="Times New Roman"/>
          <w:sz w:val="28"/>
          <w:szCs w:val="28"/>
        </w:rPr>
        <w:t xml:space="preserve"> </w:t>
      </w:r>
      <w:proofErr w:type="spellStart"/>
      <w:r>
        <w:rPr>
          <w:rFonts w:ascii="Times New Roman" w:hAnsi="Times New Roman"/>
          <w:sz w:val="28"/>
          <w:szCs w:val="28"/>
        </w:rPr>
        <w:t>Циполи</w:t>
      </w:r>
      <w:proofErr w:type="spellEnd"/>
      <w:r>
        <w:rPr>
          <w:rFonts w:ascii="Times New Roman" w:hAnsi="Times New Roman"/>
          <w:sz w:val="28"/>
          <w:szCs w:val="28"/>
        </w:rPr>
        <w:t xml:space="preserve"> </w:t>
      </w:r>
      <w:r w:rsidR="00E02D98" w:rsidRPr="00EE18C2">
        <w:rPr>
          <w:rFonts w:ascii="Times New Roman" w:hAnsi="Times New Roman"/>
          <w:sz w:val="28"/>
          <w:szCs w:val="28"/>
        </w:rPr>
        <w:t xml:space="preserve">  </w:t>
      </w:r>
      <w:proofErr w:type="spellStart"/>
      <w:r w:rsidR="00E02D98" w:rsidRPr="00EE18C2">
        <w:rPr>
          <w:rFonts w:ascii="Times New Roman" w:hAnsi="Times New Roman"/>
          <w:sz w:val="28"/>
          <w:szCs w:val="28"/>
        </w:rPr>
        <w:t>Фугетта</w:t>
      </w:r>
      <w:proofErr w:type="spellEnd"/>
      <w:r w:rsidR="00E02D98" w:rsidRPr="00EE18C2">
        <w:rPr>
          <w:rFonts w:ascii="Times New Roman" w:hAnsi="Times New Roman"/>
          <w:sz w:val="28"/>
          <w:szCs w:val="28"/>
        </w:rPr>
        <w:t xml:space="preserve">   ми минор</w:t>
      </w:r>
    </w:p>
    <w:p w:rsidR="00E02D98" w:rsidRPr="00EE18C2" w:rsidRDefault="00EE18C2" w:rsidP="00EE18C2">
      <w:pPr>
        <w:shd w:val="clear" w:color="auto" w:fill="FFFFFF"/>
        <w:tabs>
          <w:tab w:val="left" w:pos="142"/>
          <w:tab w:val="left" w:pos="555"/>
        </w:tabs>
        <w:spacing w:after="0"/>
        <w:ind w:left="36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А.Лешгорн</w:t>
      </w:r>
      <w:proofErr w:type="spellEnd"/>
      <w:r>
        <w:rPr>
          <w:rFonts w:ascii="Times New Roman" w:hAnsi="Times New Roman"/>
          <w:sz w:val="28"/>
          <w:szCs w:val="28"/>
        </w:rPr>
        <w:t xml:space="preserve">. </w:t>
      </w:r>
      <w:r w:rsidR="00E02D98" w:rsidRPr="00EE18C2">
        <w:rPr>
          <w:rFonts w:ascii="Times New Roman" w:hAnsi="Times New Roman"/>
          <w:sz w:val="28"/>
          <w:szCs w:val="28"/>
        </w:rPr>
        <w:t>Этюд  соч. 136 № 9</w:t>
      </w:r>
    </w:p>
    <w:p w:rsidR="00E02D98" w:rsidRPr="00EE18C2" w:rsidRDefault="00EE18C2" w:rsidP="00EE18C2">
      <w:pPr>
        <w:pStyle w:val="ab"/>
        <w:shd w:val="clear" w:color="auto" w:fill="FFFFFF"/>
        <w:tabs>
          <w:tab w:val="left" w:pos="142"/>
          <w:tab w:val="left" w:pos="555"/>
        </w:tabs>
        <w:spacing w:after="0" w:line="240" w:lineRule="auto"/>
        <w:jc w:val="both"/>
        <w:rPr>
          <w:rFonts w:ascii="Times New Roman" w:hAnsi="Times New Roman"/>
          <w:sz w:val="28"/>
          <w:szCs w:val="28"/>
        </w:rPr>
      </w:pPr>
      <w:r>
        <w:rPr>
          <w:rFonts w:ascii="Times New Roman" w:hAnsi="Times New Roman"/>
          <w:sz w:val="28"/>
          <w:szCs w:val="28"/>
        </w:rPr>
        <w:t>В.Фадеев</w:t>
      </w:r>
      <w:r w:rsidR="00E02D98" w:rsidRPr="00EE18C2">
        <w:rPr>
          <w:rFonts w:ascii="Times New Roman" w:hAnsi="Times New Roman"/>
          <w:sz w:val="28"/>
          <w:szCs w:val="28"/>
        </w:rPr>
        <w:t>.  Недотрога.</w:t>
      </w:r>
    </w:p>
    <w:p w:rsidR="00E02D98" w:rsidRDefault="00E02D98" w:rsidP="004A0124">
      <w:pPr>
        <w:shd w:val="clear" w:color="auto" w:fill="FFFFFF"/>
        <w:tabs>
          <w:tab w:val="left" w:pos="0"/>
          <w:tab w:val="left" w:pos="555"/>
        </w:tabs>
        <w:jc w:val="both"/>
        <w:rPr>
          <w:rFonts w:ascii="Times New Roman" w:hAnsi="Times New Roman" w:cs="Times New Roman"/>
          <w:sz w:val="28"/>
          <w:szCs w:val="28"/>
        </w:rPr>
      </w:pPr>
    </w:p>
    <w:p w:rsidR="00E02D98" w:rsidRPr="00B05A2A" w:rsidRDefault="00E02D98" w:rsidP="004A0124">
      <w:pPr>
        <w:shd w:val="clear" w:color="auto" w:fill="FFFFFF"/>
        <w:tabs>
          <w:tab w:val="left" w:pos="0"/>
          <w:tab w:val="left" w:pos="555"/>
          <w:tab w:val="left" w:pos="3375"/>
        </w:tabs>
        <w:jc w:val="both"/>
        <w:rPr>
          <w:rFonts w:ascii="Times New Roman" w:hAnsi="Times New Roman" w:cs="Times New Roman"/>
          <w:b/>
          <w:bCs/>
          <w:sz w:val="28"/>
          <w:szCs w:val="28"/>
          <w:u w:val="single"/>
        </w:rPr>
      </w:pPr>
      <w:r w:rsidRPr="00B05A2A">
        <w:rPr>
          <w:rFonts w:ascii="Times New Roman" w:hAnsi="Times New Roman" w:cs="Times New Roman"/>
          <w:b/>
          <w:bCs/>
          <w:sz w:val="28"/>
          <w:szCs w:val="28"/>
          <w:u w:val="single"/>
        </w:rPr>
        <w:t>6 класс</w:t>
      </w:r>
    </w:p>
    <w:p w:rsidR="00E02D98" w:rsidRDefault="00E02D98" w:rsidP="004A0124">
      <w:pPr>
        <w:shd w:val="clear" w:color="auto" w:fill="FFFFFF"/>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Специальность                                                            </w:t>
      </w:r>
      <w:r w:rsidR="00A657F3">
        <w:rPr>
          <w:rFonts w:ascii="Times New Roman" w:hAnsi="Times New Roman" w:cs="Times New Roman"/>
          <w:color w:val="000000"/>
          <w:spacing w:val="-1"/>
          <w:sz w:val="28"/>
          <w:szCs w:val="28"/>
        </w:rPr>
        <w:t xml:space="preserve">2 </w:t>
      </w:r>
      <w:r>
        <w:rPr>
          <w:rFonts w:ascii="Times New Roman" w:hAnsi="Times New Roman" w:cs="Times New Roman"/>
          <w:color w:val="000000"/>
          <w:spacing w:val="-1"/>
          <w:sz w:val="28"/>
          <w:szCs w:val="28"/>
        </w:rPr>
        <w:t>часа в неделю</w:t>
      </w:r>
    </w:p>
    <w:p w:rsidR="00E02D98" w:rsidRDefault="00E02D98" w:rsidP="004A0124">
      <w:pPr>
        <w:shd w:val="clear" w:color="auto" w:fill="FFFFFF"/>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Годовые требования</w:t>
      </w:r>
    </w:p>
    <w:p w:rsidR="00E02D98" w:rsidRDefault="00E02D98" w:rsidP="004A0124">
      <w:pPr>
        <w:shd w:val="clear" w:color="auto" w:fill="FFFFFF"/>
        <w:ind w:right="-15" w:hanging="15"/>
        <w:jc w:val="both"/>
        <w:rPr>
          <w:rFonts w:ascii="Times New Roman" w:hAnsi="Times New Roman" w:cs="Times New Roman"/>
          <w:color w:val="000000"/>
          <w:spacing w:val="-1"/>
          <w:sz w:val="28"/>
          <w:szCs w:val="28"/>
        </w:rPr>
      </w:pPr>
    </w:p>
    <w:p w:rsidR="00E02D98" w:rsidRDefault="00E02D98" w:rsidP="00EE18C2">
      <w:pPr>
        <w:widowControl w:val="0"/>
        <w:shd w:val="clear" w:color="auto" w:fill="FFFFFF"/>
        <w:tabs>
          <w:tab w:val="left" w:pos="0"/>
        </w:tabs>
        <w:autoSpaceDE w:val="0"/>
        <w:ind w:left="285"/>
        <w:jc w:val="both"/>
        <w:rPr>
          <w:rFonts w:ascii="Times New Roman" w:hAnsi="Times New Roman" w:cs="Times New Roman"/>
          <w:sz w:val="28"/>
          <w:szCs w:val="28"/>
        </w:rPr>
      </w:pPr>
      <w:r>
        <w:rPr>
          <w:rFonts w:ascii="Times New Roman" w:hAnsi="Times New Roman" w:cs="Times New Roman"/>
          <w:sz w:val="28"/>
          <w:szCs w:val="28"/>
        </w:rPr>
        <w:t>В течение учебного года педагог должен проработать с учеником</w:t>
      </w:r>
    </w:p>
    <w:p w:rsidR="00E02D98"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8-10 произведений, в том числе несколько в порядке ознакомления:</w:t>
      </w:r>
    </w:p>
    <w:p w:rsidR="00E02D98"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1-2 полифоническое произведение;</w:t>
      </w:r>
    </w:p>
    <w:p w:rsidR="00E02D98"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1 произведение крупной формы;</w:t>
      </w:r>
    </w:p>
    <w:p w:rsidR="00E02D98"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3-4 пьесы;</w:t>
      </w:r>
    </w:p>
    <w:p w:rsidR="00E02D98"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2-3 этюда;</w:t>
      </w:r>
    </w:p>
    <w:p w:rsidR="00E02D98" w:rsidRDefault="00E02D98" w:rsidP="004A012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Кроме того, самостоятельно подготовить 1 пьесу (по трудности на два класса ниже).</w:t>
      </w:r>
    </w:p>
    <w:p w:rsidR="006C763F" w:rsidRPr="00475EF9" w:rsidRDefault="006C763F" w:rsidP="008E2793">
      <w:pPr>
        <w:pStyle w:val="ab"/>
        <w:numPr>
          <w:ilvl w:val="0"/>
          <w:numId w:val="21"/>
        </w:numPr>
        <w:shd w:val="clear" w:color="auto" w:fill="FFFFFF"/>
        <w:tabs>
          <w:tab w:val="left" w:pos="142"/>
          <w:tab w:val="left" w:pos="555"/>
        </w:tabs>
        <w:spacing w:line="240" w:lineRule="auto"/>
        <w:jc w:val="both"/>
        <w:rPr>
          <w:rFonts w:ascii="Times New Roman" w:hAnsi="Times New Roman"/>
          <w:sz w:val="28"/>
          <w:szCs w:val="28"/>
        </w:rPr>
      </w:pPr>
      <w:r w:rsidRPr="00475EF9">
        <w:rPr>
          <w:rFonts w:ascii="Times New Roman" w:hAnsi="Times New Roman"/>
          <w:sz w:val="28"/>
          <w:szCs w:val="28"/>
        </w:rPr>
        <w:t>Повторение ранее пройденных произведений (сохранение репертуара), теоретических сведений, пройденных в предыдущем классе, закрепление исполнительских навыков, полученных в</w:t>
      </w:r>
      <w:r>
        <w:rPr>
          <w:rFonts w:ascii="Times New Roman" w:hAnsi="Times New Roman"/>
          <w:sz w:val="28"/>
          <w:szCs w:val="28"/>
        </w:rPr>
        <w:t xml:space="preserve"> предыдущих классах</w:t>
      </w:r>
      <w:r w:rsidRPr="00475EF9">
        <w:rPr>
          <w:rFonts w:ascii="Times New Roman" w:hAnsi="Times New Roman"/>
          <w:sz w:val="28"/>
          <w:szCs w:val="28"/>
        </w:rPr>
        <w:t>, дальнейшее освоении музыкальной терминологии.</w:t>
      </w:r>
    </w:p>
    <w:p w:rsidR="006C763F" w:rsidRPr="00BD2337" w:rsidRDefault="006C763F" w:rsidP="008E2793">
      <w:pPr>
        <w:pStyle w:val="ab"/>
        <w:widowControl w:val="0"/>
        <w:numPr>
          <w:ilvl w:val="0"/>
          <w:numId w:val="21"/>
        </w:numPr>
        <w:shd w:val="clear" w:color="auto" w:fill="FFFFFF"/>
        <w:tabs>
          <w:tab w:val="left" w:pos="0"/>
          <w:tab w:val="left" w:pos="555"/>
          <w:tab w:val="left" w:pos="3375"/>
        </w:tabs>
        <w:autoSpaceDE w:val="0"/>
        <w:spacing w:line="240" w:lineRule="auto"/>
        <w:jc w:val="both"/>
        <w:rPr>
          <w:rFonts w:ascii="Times New Roman" w:hAnsi="Times New Roman"/>
          <w:sz w:val="28"/>
          <w:szCs w:val="28"/>
        </w:rPr>
      </w:pPr>
      <w:r w:rsidRPr="00BD2337">
        <w:rPr>
          <w:rFonts w:ascii="Times New Roman" w:hAnsi="Times New Roman"/>
          <w:sz w:val="28"/>
          <w:szCs w:val="28"/>
        </w:rPr>
        <w:t>Работа над развитием беглости пальцев на материале разнообразных</w:t>
      </w:r>
    </w:p>
    <w:p w:rsidR="006C763F" w:rsidRPr="00BD2337" w:rsidRDefault="006C763F" w:rsidP="006C763F">
      <w:pPr>
        <w:pStyle w:val="ab"/>
        <w:shd w:val="clear" w:color="auto" w:fill="FFFFFF"/>
        <w:tabs>
          <w:tab w:val="left" w:pos="0"/>
          <w:tab w:val="left" w:pos="555"/>
          <w:tab w:val="left" w:pos="3375"/>
        </w:tabs>
        <w:spacing w:line="240" w:lineRule="auto"/>
        <w:ind w:left="578"/>
        <w:jc w:val="both"/>
        <w:rPr>
          <w:rFonts w:ascii="Times New Roman" w:hAnsi="Times New Roman"/>
          <w:sz w:val="28"/>
          <w:szCs w:val="28"/>
        </w:rPr>
      </w:pPr>
      <w:r w:rsidRPr="00BD2337">
        <w:rPr>
          <w:rFonts w:ascii="Times New Roman" w:hAnsi="Times New Roman"/>
          <w:sz w:val="28"/>
          <w:szCs w:val="28"/>
        </w:rPr>
        <w:t xml:space="preserve">упражнений, выбираемых педагогом с учетом индивидуальных потребностей и возможностей ученика. </w:t>
      </w:r>
    </w:p>
    <w:p w:rsidR="006C763F" w:rsidRDefault="006C763F" w:rsidP="004A0124">
      <w:pPr>
        <w:shd w:val="clear" w:color="auto" w:fill="FFFFFF"/>
        <w:tabs>
          <w:tab w:val="left" w:pos="0"/>
        </w:tabs>
        <w:jc w:val="both"/>
        <w:rPr>
          <w:rFonts w:ascii="Times New Roman" w:hAnsi="Times New Roman" w:cs="Times New Roman"/>
          <w:sz w:val="28"/>
          <w:szCs w:val="28"/>
        </w:rPr>
      </w:pPr>
    </w:p>
    <w:p w:rsidR="00BD2337" w:rsidRPr="006C763F" w:rsidRDefault="00BD2337" w:rsidP="008E2793">
      <w:pPr>
        <w:pStyle w:val="ab"/>
        <w:numPr>
          <w:ilvl w:val="0"/>
          <w:numId w:val="21"/>
        </w:numPr>
        <w:shd w:val="clear" w:color="auto" w:fill="FFFFFF"/>
        <w:tabs>
          <w:tab w:val="left" w:pos="0"/>
          <w:tab w:val="left" w:pos="555"/>
          <w:tab w:val="left" w:pos="3375"/>
        </w:tabs>
        <w:spacing w:line="240" w:lineRule="auto"/>
        <w:jc w:val="both"/>
        <w:rPr>
          <w:rFonts w:ascii="Times New Roman" w:hAnsi="Times New Roman"/>
          <w:sz w:val="28"/>
          <w:szCs w:val="28"/>
        </w:rPr>
      </w:pPr>
      <w:proofErr w:type="gramStart"/>
      <w:r w:rsidRPr="006C763F">
        <w:rPr>
          <w:rFonts w:ascii="Times New Roman" w:hAnsi="Times New Roman"/>
          <w:sz w:val="28"/>
          <w:szCs w:val="28"/>
        </w:rPr>
        <w:t>Мажорные гаммы до 4-х знаков включительно в прямом движении (в противоположном движении – гаммы с симметричной аппликатурой) в две октавы; по возможностям обучающегося в 4 октавы, минорные гаммы (натуральные, гармонические и мелодические)</w:t>
      </w:r>
      <w:r w:rsidR="00EE18C2" w:rsidRPr="006C763F">
        <w:rPr>
          <w:rFonts w:ascii="Times New Roman" w:hAnsi="Times New Roman"/>
          <w:sz w:val="28"/>
          <w:szCs w:val="28"/>
        </w:rPr>
        <w:t xml:space="preserve"> </w:t>
      </w:r>
      <w:r w:rsidRPr="006C763F">
        <w:rPr>
          <w:rFonts w:ascii="Times New Roman" w:hAnsi="Times New Roman"/>
          <w:sz w:val="28"/>
          <w:szCs w:val="28"/>
        </w:rPr>
        <w:t>до 3-х знаков  двумя руками в прямом движении в две октавы; хроматические гаммы двумя руками в прямом движении, в противоположном - от «ре»;</w:t>
      </w:r>
      <w:proofErr w:type="gramEnd"/>
      <w:r w:rsidRPr="006C763F">
        <w:rPr>
          <w:rFonts w:ascii="Times New Roman" w:hAnsi="Times New Roman"/>
          <w:sz w:val="28"/>
          <w:szCs w:val="28"/>
        </w:rPr>
        <w:t xml:space="preserve"> простейшие кадансы ко всем пройденным гаммам; тонические трезвучия с обращениями аккордами по три звука в этих же тональностях; арпеджио короткие каждой рукой отдельно; арпеджио длинные без обращений </w:t>
      </w:r>
      <w:r w:rsidR="00EE18C2" w:rsidRPr="006C763F">
        <w:rPr>
          <w:rFonts w:ascii="Times New Roman" w:hAnsi="Times New Roman"/>
          <w:sz w:val="28"/>
          <w:szCs w:val="28"/>
        </w:rPr>
        <w:t>двумя руками</w:t>
      </w:r>
      <w:r w:rsidRPr="006C763F">
        <w:rPr>
          <w:rFonts w:ascii="Times New Roman" w:hAnsi="Times New Roman"/>
          <w:sz w:val="28"/>
          <w:szCs w:val="28"/>
        </w:rPr>
        <w:t xml:space="preserve"> в гаммах от белых клавиш (программа гаммового комплекса может изменяться в связи с учетом индивидуальных возможностей учащихся).</w:t>
      </w:r>
    </w:p>
    <w:p w:rsidR="006C763F" w:rsidRPr="006C763F" w:rsidRDefault="00E02D98" w:rsidP="008E2793">
      <w:pPr>
        <w:pStyle w:val="ab"/>
        <w:numPr>
          <w:ilvl w:val="0"/>
          <w:numId w:val="21"/>
        </w:numPr>
        <w:shd w:val="clear" w:color="auto" w:fill="FFFFFF"/>
        <w:tabs>
          <w:tab w:val="left" w:pos="555"/>
          <w:tab w:val="left" w:pos="3375"/>
        </w:tabs>
        <w:spacing w:line="240" w:lineRule="auto"/>
        <w:jc w:val="both"/>
        <w:rPr>
          <w:rFonts w:ascii="Times New Roman" w:hAnsi="Times New Roman"/>
          <w:sz w:val="28"/>
          <w:szCs w:val="28"/>
        </w:rPr>
      </w:pPr>
      <w:r w:rsidRPr="006C763F">
        <w:rPr>
          <w:rFonts w:ascii="Times New Roman" w:hAnsi="Times New Roman"/>
          <w:sz w:val="28"/>
          <w:szCs w:val="28"/>
        </w:rPr>
        <w:t>Чтение с листа постепенно усложняющихся произведений различных жанров музыкальной литературы (уровень трудности примерно на два класса ниже изучаемых учеником);</w:t>
      </w:r>
    </w:p>
    <w:p w:rsidR="00E02D98" w:rsidRDefault="006C763F" w:rsidP="008E2793">
      <w:pPr>
        <w:pStyle w:val="ab"/>
        <w:numPr>
          <w:ilvl w:val="0"/>
          <w:numId w:val="21"/>
        </w:numPr>
        <w:shd w:val="clear" w:color="auto" w:fill="FFFFFF"/>
        <w:tabs>
          <w:tab w:val="left" w:pos="555"/>
          <w:tab w:val="left" w:pos="3375"/>
        </w:tabs>
        <w:spacing w:line="240" w:lineRule="auto"/>
        <w:jc w:val="both"/>
        <w:rPr>
          <w:rFonts w:ascii="Times New Roman" w:hAnsi="Times New Roman"/>
          <w:sz w:val="28"/>
          <w:szCs w:val="28"/>
        </w:rPr>
      </w:pPr>
      <w:r>
        <w:rPr>
          <w:rFonts w:ascii="Times New Roman" w:hAnsi="Times New Roman"/>
          <w:sz w:val="28"/>
          <w:szCs w:val="28"/>
        </w:rPr>
        <w:t>Д</w:t>
      </w:r>
      <w:r w:rsidR="00E02D98" w:rsidRPr="006C763F">
        <w:rPr>
          <w:rFonts w:ascii="Times New Roman" w:hAnsi="Times New Roman"/>
          <w:sz w:val="28"/>
          <w:szCs w:val="28"/>
        </w:rPr>
        <w:t>альнейшее освоение навыков игры в ансамбле, легких переложений отрывков из оперной, балетной и симфонической музыки; подбор по слуху знакомых произведений с гармоническим и фактурным оформлением, близким к оригиналу.</w:t>
      </w:r>
    </w:p>
    <w:p w:rsidR="006C763F" w:rsidRPr="006C763F" w:rsidRDefault="006C763F" w:rsidP="008E2793">
      <w:pPr>
        <w:pStyle w:val="ab"/>
        <w:numPr>
          <w:ilvl w:val="0"/>
          <w:numId w:val="21"/>
        </w:numPr>
        <w:autoSpaceDE w:val="0"/>
        <w:autoSpaceDN w:val="0"/>
        <w:adjustRightInd w:val="0"/>
        <w:spacing w:after="0" w:line="240" w:lineRule="auto"/>
        <w:rPr>
          <w:rFonts w:ascii="Times New Roman" w:hAnsi="Times New Roman"/>
          <w:b/>
          <w:sz w:val="28"/>
          <w:szCs w:val="28"/>
        </w:rPr>
      </w:pPr>
      <w:r w:rsidRPr="00BD2337">
        <w:rPr>
          <w:rFonts w:ascii="Times New Roman" w:eastAsiaTheme="minorHAnsi" w:hAnsi="Times New Roman"/>
          <w:sz w:val="28"/>
          <w:szCs w:val="28"/>
        </w:rPr>
        <w:t>Использование  полученных теоретических знаний в художественно</w:t>
      </w:r>
      <w:r>
        <w:rPr>
          <w:rFonts w:ascii="Times New Roman" w:eastAsiaTheme="minorHAnsi" w:hAnsi="Times New Roman"/>
          <w:sz w:val="28"/>
          <w:szCs w:val="28"/>
        </w:rPr>
        <w:t xml:space="preserve"> </w:t>
      </w:r>
      <w:r w:rsidRPr="00BD2337">
        <w:rPr>
          <w:rFonts w:ascii="Times New Roman" w:eastAsiaTheme="minorHAnsi" w:hAnsi="Times New Roman"/>
          <w:sz w:val="28"/>
          <w:szCs w:val="28"/>
        </w:rPr>
        <w:t>- творческой деятельности</w:t>
      </w:r>
      <w:r>
        <w:rPr>
          <w:rFonts w:ascii="Times New Roman" w:eastAsiaTheme="minorHAnsi" w:hAnsi="Times New Roman"/>
          <w:sz w:val="28"/>
          <w:szCs w:val="28"/>
        </w:rPr>
        <w:t>.</w:t>
      </w:r>
    </w:p>
    <w:p w:rsidR="006C763F" w:rsidRPr="00BD2337" w:rsidRDefault="006C763F" w:rsidP="008E2793">
      <w:pPr>
        <w:pStyle w:val="ab"/>
        <w:widowControl w:val="0"/>
        <w:numPr>
          <w:ilvl w:val="0"/>
          <w:numId w:val="21"/>
        </w:numPr>
        <w:shd w:val="clear" w:color="auto" w:fill="FFFFFF"/>
        <w:tabs>
          <w:tab w:val="left" w:pos="0"/>
          <w:tab w:val="left" w:pos="555"/>
          <w:tab w:val="left" w:pos="3375"/>
        </w:tabs>
        <w:autoSpaceDE w:val="0"/>
        <w:spacing w:line="240" w:lineRule="auto"/>
        <w:ind w:right="-17"/>
        <w:jc w:val="both"/>
        <w:rPr>
          <w:rFonts w:ascii="Times New Roman" w:hAnsi="Times New Roman"/>
          <w:b/>
          <w:sz w:val="28"/>
          <w:szCs w:val="28"/>
        </w:rPr>
      </w:pPr>
      <w:r w:rsidRPr="00D83C93">
        <w:rPr>
          <w:rFonts w:ascii="Times New Roman" w:hAnsi="Times New Roman"/>
          <w:sz w:val="28"/>
          <w:szCs w:val="28"/>
        </w:rPr>
        <w:t>На уроках необходимо включение дыхательных, двигательных и физических упражнений.</w:t>
      </w:r>
    </w:p>
    <w:p w:rsidR="006C763F" w:rsidRPr="00BD2337" w:rsidRDefault="006C763F" w:rsidP="006C763F">
      <w:pPr>
        <w:pStyle w:val="ab"/>
        <w:autoSpaceDE w:val="0"/>
        <w:autoSpaceDN w:val="0"/>
        <w:adjustRightInd w:val="0"/>
        <w:spacing w:after="0" w:line="240" w:lineRule="auto"/>
        <w:ind w:left="578"/>
        <w:rPr>
          <w:rFonts w:ascii="Times New Roman" w:hAnsi="Times New Roman"/>
          <w:b/>
          <w:sz w:val="28"/>
          <w:szCs w:val="28"/>
        </w:rPr>
      </w:pPr>
    </w:p>
    <w:p w:rsidR="006C763F" w:rsidRPr="00D83C93" w:rsidRDefault="006C763F" w:rsidP="006C763F">
      <w:pPr>
        <w:shd w:val="clear" w:color="auto" w:fill="FFFFFF"/>
        <w:ind w:left="360" w:right="-15"/>
        <w:jc w:val="both"/>
        <w:rPr>
          <w:rFonts w:ascii="Times New Roman" w:hAnsi="Times New Roman"/>
          <w:b/>
          <w:sz w:val="28"/>
          <w:szCs w:val="28"/>
        </w:rPr>
      </w:pPr>
      <w:r w:rsidRPr="00D83C93">
        <w:rPr>
          <w:rFonts w:ascii="Times New Roman" w:hAnsi="Times New Roman"/>
          <w:b/>
          <w:sz w:val="28"/>
          <w:szCs w:val="28"/>
        </w:rPr>
        <w:t>Зачетные требования:</w:t>
      </w:r>
    </w:p>
    <w:tbl>
      <w:tblPr>
        <w:tblStyle w:val="af3"/>
        <w:tblW w:w="0" w:type="auto"/>
        <w:tblLook w:val="04A0" w:firstRow="1" w:lastRow="0" w:firstColumn="1" w:lastColumn="0" w:noHBand="0" w:noVBand="1"/>
      </w:tblPr>
      <w:tblGrid>
        <w:gridCol w:w="4855"/>
        <w:gridCol w:w="4856"/>
      </w:tblGrid>
      <w:tr w:rsidR="006C763F" w:rsidTr="006C763F">
        <w:tc>
          <w:tcPr>
            <w:tcW w:w="4855" w:type="dxa"/>
          </w:tcPr>
          <w:p w:rsidR="006C763F" w:rsidRDefault="006C763F" w:rsidP="006C763F">
            <w:pPr>
              <w:spacing w:after="120"/>
              <w:ind w:right="-15"/>
              <w:jc w:val="both"/>
              <w:rPr>
                <w:rFonts w:ascii="Times New Roman" w:hAnsi="Times New Roman"/>
                <w:b/>
                <w:sz w:val="28"/>
                <w:szCs w:val="28"/>
              </w:rPr>
            </w:pPr>
            <w:r>
              <w:rPr>
                <w:rFonts w:ascii="Times New Roman" w:hAnsi="Times New Roman"/>
                <w:b/>
                <w:sz w:val="28"/>
                <w:szCs w:val="28"/>
              </w:rPr>
              <w:t>1 полугодие</w:t>
            </w:r>
          </w:p>
        </w:tc>
        <w:tc>
          <w:tcPr>
            <w:tcW w:w="4856" w:type="dxa"/>
          </w:tcPr>
          <w:p w:rsidR="006C763F" w:rsidRDefault="006C763F" w:rsidP="006C763F">
            <w:pPr>
              <w:spacing w:after="120"/>
              <w:ind w:right="-15"/>
              <w:jc w:val="both"/>
              <w:rPr>
                <w:rFonts w:ascii="Times New Roman" w:hAnsi="Times New Roman"/>
                <w:b/>
                <w:sz w:val="28"/>
                <w:szCs w:val="28"/>
              </w:rPr>
            </w:pPr>
            <w:r>
              <w:rPr>
                <w:rFonts w:ascii="Times New Roman" w:hAnsi="Times New Roman"/>
                <w:b/>
                <w:sz w:val="28"/>
                <w:szCs w:val="28"/>
              </w:rPr>
              <w:t>2 полугодие</w:t>
            </w:r>
          </w:p>
        </w:tc>
      </w:tr>
      <w:tr w:rsidR="006C763F" w:rsidTr="006C763F">
        <w:tc>
          <w:tcPr>
            <w:tcW w:w="4855" w:type="dxa"/>
          </w:tcPr>
          <w:p w:rsidR="006C763F" w:rsidRDefault="006C763F" w:rsidP="006C763F">
            <w:pPr>
              <w:spacing w:after="120"/>
              <w:ind w:right="-15"/>
              <w:jc w:val="both"/>
              <w:rPr>
                <w:rFonts w:ascii="Times New Roman" w:hAnsi="Times New Roman" w:cs="Times New Roman"/>
                <w:sz w:val="28"/>
                <w:szCs w:val="28"/>
              </w:rPr>
            </w:pPr>
            <w:r>
              <w:rPr>
                <w:rFonts w:ascii="Times New Roman" w:hAnsi="Times New Roman" w:cs="Times New Roman"/>
                <w:color w:val="000000"/>
                <w:spacing w:val="-1"/>
                <w:sz w:val="28"/>
                <w:szCs w:val="28"/>
              </w:rPr>
              <w:t>1.Академический концерт – 1-2 произведения,</w:t>
            </w:r>
            <w:r>
              <w:rPr>
                <w:rFonts w:ascii="Times New Roman" w:hAnsi="Times New Roman" w:cs="Times New Roman"/>
                <w:sz w:val="28"/>
                <w:szCs w:val="28"/>
              </w:rPr>
              <w:t xml:space="preserve">  программа на выбор педагога </w:t>
            </w:r>
          </w:p>
          <w:p w:rsidR="006C763F" w:rsidRDefault="006C763F" w:rsidP="006C763F">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2.Зачёт в форме контрольного урока –</w:t>
            </w:r>
          </w:p>
          <w:p w:rsidR="006C763F" w:rsidRDefault="006C763F" w:rsidP="006C763F">
            <w:pPr>
              <w:spacing w:after="120"/>
              <w:ind w:right="-15"/>
              <w:jc w:val="both"/>
              <w:rPr>
                <w:rFonts w:ascii="Times New Roman" w:hAnsi="Times New Roman"/>
                <w:b/>
                <w:sz w:val="28"/>
                <w:szCs w:val="28"/>
              </w:rPr>
            </w:pPr>
            <w:r w:rsidRPr="007A746D">
              <w:rPr>
                <w:rFonts w:ascii="Times New Roman" w:hAnsi="Times New Roman"/>
                <w:sz w:val="28"/>
                <w:szCs w:val="28"/>
              </w:rPr>
              <w:t>2 произведения</w:t>
            </w:r>
            <w:r>
              <w:rPr>
                <w:rFonts w:ascii="Times New Roman" w:hAnsi="Times New Roman"/>
                <w:sz w:val="28"/>
                <w:szCs w:val="28"/>
              </w:rPr>
              <w:t xml:space="preserve"> по уровню развития и возможностям учащегося</w:t>
            </w:r>
            <w:r>
              <w:rPr>
                <w:rFonts w:ascii="Times New Roman" w:hAnsi="Times New Roman" w:cs="Times New Roman"/>
                <w:sz w:val="28"/>
                <w:szCs w:val="28"/>
              </w:rPr>
              <w:t xml:space="preserve"> (наизусть не менее одного произведения)</w:t>
            </w:r>
            <w:r>
              <w:rPr>
                <w:rFonts w:ascii="Times New Roman" w:hAnsi="Times New Roman"/>
                <w:sz w:val="28"/>
                <w:szCs w:val="28"/>
              </w:rPr>
              <w:t>.</w:t>
            </w:r>
          </w:p>
        </w:tc>
        <w:tc>
          <w:tcPr>
            <w:tcW w:w="4856" w:type="dxa"/>
          </w:tcPr>
          <w:p w:rsidR="006C763F" w:rsidRDefault="006C763F" w:rsidP="006C763F">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1.Академический концерт - 1-2 произведения, </w:t>
            </w:r>
            <w:r>
              <w:rPr>
                <w:rFonts w:ascii="Times New Roman" w:hAnsi="Times New Roman" w:cs="Times New Roman"/>
                <w:sz w:val="28"/>
                <w:szCs w:val="28"/>
              </w:rPr>
              <w:t xml:space="preserve"> программа на выбор педагога</w:t>
            </w:r>
          </w:p>
          <w:p w:rsidR="006C763F" w:rsidRDefault="006C763F" w:rsidP="006C763F">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2.Зачёт в форме контрольного урока –</w:t>
            </w:r>
          </w:p>
          <w:p w:rsidR="006C763F" w:rsidRDefault="006C763F" w:rsidP="006C763F">
            <w:pPr>
              <w:spacing w:after="120"/>
              <w:ind w:right="-15"/>
              <w:jc w:val="both"/>
              <w:rPr>
                <w:rFonts w:ascii="Times New Roman" w:hAnsi="Times New Roman"/>
                <w:b/>
                <w:sz w:val="28"/>
                <w:szCs w:val="28"/>
              </w:rPr>
            </w:pPr>
            <w:r w:rsidRPr="007A746D">
              <w:rPr>
                <w:rFonts w:ascii="Times New Roman" w:hAnsi="Times New Roman"/>
                <w:sz w:val="28"/>
                <w:szCs w:val="28"/>
              </w:rPr>
              <w:t>2 произведения</w:t>
            </w:r>
            <w:r>
              <w:rPr>
                <w:rFonts w:ascii="Times New Roman" w:hAnsi="Times New Roman"/>
                <w:sz w:val="28"/>
                <w:szCs w:val="28"/>
              </w:rPr>
              <w:t xml:space="preserve">  по уровню развития и возможностям учащегося </w:t>
            </w:r>
            <w:r>
              <w:rPr>
                <w:rFonts w:ascii="Times New Roman" w:hAnsi="Times New Roman" w:cs="Times New Roman"/>
                <w:sz w:val="28"/>
                <w:szCs w:val="28"/>
              </w:rPr>
              <w:t>(наизусть не менее одного произведения)</w:t>
            </w:r>
            <w:r>
              <w:rPr>
                <w:rFonts w:ascii="Times New Roman" w:hAnsi="Times New Roman"/>
                <w:sz w:val="28"/>
                <w:szCs w:val="28"/>
              </w:rPr>
              <w:t>.</w:t>
            </w:r>
          </w:p>
        </w:tc>
      </w:tr>
      <w:tr w:rsidR="006C763F" w:rsidTr="006C763F">
        <w:tc>
          <w:tcPr>
            <w:tcW w:w="9711" w:type="dxa"/>
            <w:gridSpan w:val="2"/>
          </w:tcPr>
          <w:p w:rsidR="006C763F" w:rsidRDefault="006C763F" w:rsidP="006C763F">
            <w:pPr>
              <w:spacing w:after="120"/>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Технический зачет</w:t>
            </w:r>
            <w:proofErr w:type="gramStart"/>
            <w:r>
              <w:rPr>
                <w:rFonts w:ascii="Times New Roman" w:hAnsi="Times New Roman" w:cs="Times New Roman"/>
                <w:color w:val="000000"/>
                <w:spacing w:val="-1"/>
                <w:sz w:val="28"/>
                <w:szCs w:val="28"/>
              </w:rPr>
              <w:t xml:space="preserve"> :</w:t>
            </w:r>
            <w:proofErr w:type="gramEnd"/>
            <w:r>
              <w:rPr>
                <w:rFonts w:ascii="Times New Roman" w:hAnsi="Times New Roman" w:cs="Times New Roman"/>
                <w:color w:val="000000"/>
                <w:spacing w:val="-1"/>
                <w:sz w:val="28"/>
                <w:szCs w:val="28"/>
              </w:rPr>
              <w:t xml:space="preserve"> в течение года ученик сдает 1 мажорную гамму согласно требованиям к изучению гамм, 1 этюд.</w:t>
            </w:r>
          </w:p>
        </w:tc>
      </w:tr>
    </w:tbl>
    <w:p w:rsidR="006C763F" w:rsidRDefault="006C763F" w:rsidP="006C763F">
      <w:pPr>
        <w:pStyle w:val="ab"/>
        <w:shd w:val="clear" w:color="auto" w:fill="FFFFFF"/>
        <w:tabs>
          <w:tab w:val="left" w:pos="555"/>
          <w:tab w:val="left" w:pos="3375"/>
        </w:tabs>
        <w:spacing w:line="240" w:lineRule="auto"/>
        <w:ind w:left="578"/>
        <w:jc w:val="both"/>
        <w:rPr>
          <w:rFonts w:ascii="Times New Roman" w:hAnsi="Times New Roman"/>
          <w:sz w:val="28"/>
          <w:szCs w:val="28"/>
        </w:rPr>
      </w:pPr>
    </w:p>
    <w:p w:rsidR="006C763F" w:rsidRDefault="006C763F" w:rsidP="006C763F">
      <w:pPr>
        <w:shd w:val="clear" w:color="auto" w:fill="FFFFFF"/>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   </w:t>
      </w:r>
      <w:r w:rsidR="00E02D98">
        <w:rPr>
          <w:rFonts w:ascii="Times New Roman" w:hAnsi="Times New Roman" w:cs="Times New Roman"/>
          <w:color w:val="000000"/>
          <w:sz w:val="28"/>
          <w:szCs w:val="28"/>
        </w:rPr>
        <w:t xml:space="preserve">  </w:t>
      </w:r>
      <w:r>
        <w:rPr>
          <w:rFonts w:ascii="Times New Roman" w:hAnsi="Times New Roman" w:cs="Times New Roman"/>
          <w:color w:val="000000"/>
          <w:spacing w:val="8"/>
          <w:sz w:val="28"/>
          <w:szCs w:val="28"/>
        </w:rPr>
        <w:t>На академическом концерте в году ученик должен показать все формы, распределение по полугодиям на усмотрение преподавателя.</w:t>
      </w:r>
    </w:p>
    <w:p w:rsidR="00E02D98" w:rsidRDefault="00E02D98" w:rsidP="004A0124">
      <w:pPr>
        <w:shd w:val="clear" w:color="auto" w:fill="FFFFFF"/>
        <w:tabs>
          <w:tab w:val="left" w:pos="0"/>
          <w:tab w:val="left" w:pos="555"/>
        </w:tabs>
        <w:jc w:val="both"/>
        <w:rPr>
          <w:rFonts w:ascii="Times New Roman" w:hAnsi="Times New Roman" w:cs="Times New Roman"/>
          <w:sz w:val="28"/>
          <w:szCs w:val="28"/>
        </w:rPr>
      </w:pPr>
      <w:r>
        <w:rPr>
          <w:rFonts w:ascii="Times New Roman" w:hAnsi="Times New Roman" w:cs="Times New Roman"/>
          <w:sz w:val="28"/>
          <w:szCs w:val="28"/>
        </w:rPr>
        <w:lastRenderedPageBreak/>
        <w:t>Примерный уровень сложности музыкальных произведений,           рекомендуемый  для исполнения в течение учебного года на академических концертах, зачетах:</w:t>
      </w:r>
    </w:p>
    <w:p w:rsidR="00E02D98" w:rsidRDefault="00707BAE" w:rsidP="00707BAE">
      <w:pPr>
        <w:widowControl w:val="0"/>
        <w:shd w:val="clear" w:color="auto" w:fill="FFFFFF"/>
        <w:tabs>
          <w:tab w:val="left" w:pos="898"/>
        </w:tabs>
        <w:autoSpaceDE w:val="0"/>
        <w:ind w:left="709"/>
        <w:jc w:val="both"/>
        <w:rPr>
          <w:rFonts w:ascii="Times New Roman" w:hAnsi="Times New Roman" w:cs="Times New Roman"/>
          <w:sz w:val="28"/>
          <w:szCs w:val="28"/>
        </w:rPr>
      </w:pPr>
      <w:proofErr w:type="spellStart"/>
      <w:r>
        <w:rPr>
          <w:rFonts w:ascii="Times New Roman" w:hAnsi="Times New Roman" w:cs="Times New Roman"/>
          <w:sz w:val="28"/>
          <w:szCs w:val="28"/>
        </w:rPr>
        <w:t>Д.</w:t>
      </w:r>
      <w:r w:rsidR="00E02D98">
        <w:rPr>
          <w:rFonts w:ascii="Times New Roman" w:hAnsi="Times New Roman" w:cs="Times New Roman"/>
          <w:sz w:val="28"/>
          <w:szCs w:val="28"/>
        </w:rPr>
        <w:t>Чимароза</w:t>
      </w:r>
      <w:proofErr w:type="spellEnd"/>
      <w:r w:rsidR="00E02D98">
        <w:rPr>
          <w:rFonts w:ascii="Times New Roman" w:hAnsi="Times New Roman" w:cs="Times New Roman"/>
          <w:sz w:val="28"/>
          <w:szCs w:val="28"/>
        </w:rPr>
        <w:t xml:space="preserve"> Д.   Соната  </w:t>
      </w:r>
      <w:r>
        <w:rPr>
          <w:rFonts w:ascii="Times New Roman" w:hAnsi="Times New Roman" w:cs="Times New Roman"/>
          <w:sz w:val="28"/>
          <w:szCs w:val="28"/>
          <w:lang w:val="en-US"/>
        </w:rPr>
        <w:t>g</w:t>
      </w:r>
      <w:r w:rsidRPr="00707BAE">
        <w:rPr>
          <w:rFonts w:ascii="Times New Roman" w:hAnsi="Times New Roman" w:cs="Times New Roman"/>
          <w:sz w:val="28"/>
          <w:szCs w:val="28"/>
        </w:rPr>
        <w:t xml:space="preserve"> </w:t>
      </w:r>
      <w:r w:rsidRPr="00851DCB">
        <w:rPr>
          <w:rFonts w:ascii="Times New Roman" w:hAnsi="Times New Roman" w:cs="Times New Roman"/>
          <w:sz w:val="28"/>
          <w:szCs w:val="28"/>
        </w:rPr>
        <w:t xml:space="preserve">- </w:t>
      </w:r>
      <w:r>
        <w:rPr>
          <w:rFonts w:ascii="Times New Roman" w:hAnsi="Times New Roman" w:cs="Times New Roman"/>
          <w:sz w:val="28"/>
          <w:szCs w:val="28"/>
          <w:lang w:val="en-US"/>
        </w:rPr>
        <w:t>moll</w:t>
      </w:r>
    </w:p>
    <w:p w:rsidR="00707BAE" w:rsidRPr="00707BAE" w:rsidRDefault="00707BAE" w:rsidP="00707BAE">
      <w:pPr>
        <w:widowControl w:val="0"/>
        <w:shd w:val="clear" w:color="auto" w:fill="FFFFFF"/>
        <w:tabs>
          <w:tab w:val="left" w:pos="898"/>
        </w:tabs>
        <w:autoSpaceDE w:val="0"/>
        <w:ind w:left="709"/>
        <w:jc w:val="both"/>
        <w:rPr>
          <w:rFonts w:ascii="Times New Roman" w:hAnsi="Times New Roman" w:cs="Times New Roman"/>
          <w:sz w:val="28"/>
          <w:szCs w:val="28"/>
        </w:rPr>
      </w:pPr>
      <w:proofErr w:type="spellStart"/>
      <w:r>
        <w:rPr>
          <w:rFonts w:ascii="Times New Roman" w:hAnsi="Times New Roman" w:cs="Times New Roman"/>
          <w:sz w:val="28"/>
          <w:szCs w:val="28"/>
        </w:rPr>
        <w:t>В.Коровицын</w:t>
      </w:r>
      <w:proofErr w:type="spellEnd"/>
      <w:r>
        <w:rPr>
          <w:rFonts w:ascii="Times New Roman" w:hAnsi="Times New Roman" w:cs="Times New Roman"/>
          <w:sz w:val="28"/>
          <w:szCs w:val="28"/>
        </w:rPr>
        <w:t xml:space="preserve">. Бурре </w:t>
      </w:r>
      <w:r>
        <w:rPr>
          <w:rFonts w:ascii="Times New Roman" w:hAnsi="Times New Roman" w:cs="Times New Roman"/>
          <w:sz w:val="28"/>
          <w:szCs w:val="28"/>
          <w:lang w:val="en-US"/>
        </w:rPr>
        <w:t>e</w:t>
      </w:r>
      <w:r w:rsidRPr="00707BAE">
        <w:rPr>
          <w:rFonts w:ascii="Times New Roman" w:hAnsi="Times New Roman" w:cs="Times New Roman"/>
          <w:sz w:val="28"/>
          <w:szCs w:val="28"/>
        </w:rPr>
        <w:t xml:space="preserve"> – </w:t>
      </w:r>
      <w:r>
        <w:rPr>
          <w:rFonts w:ascii="Times New Roman" w:hAnsi="Times New Roman" w:cs="Times New Roman"/>
          <w:sz w:val="28"/>
          <w:szCs w:val="28"/>
          <w:lang w:val="en-US"/>
        </w:rPr>
        <w:t>moll</w:t>
      </w:r>
    </w:p>
    <w:p w:rsidR="00E02D98" w:rsidRDefault="00707BAE" w:rsidP="00707BAE">
      <w:pPr>
        <w:widowControl w:val="0"/>
        <w:shd w:val="clear" w:color="auto" w:fill="FFFFFF"/>
        <w:tabs>
          <w:tab w:val="left" w:pos="898"/>
        </w:tabs>
        <w:autoSpaceDE w:val="0"/>
        <w:ind w:left="709"/>
        <w:jc w:val="both"/>
        <w:rPr>
          <w:rFonts w:ascii="Times New Roman" w:hAnsi="Times New Roman" w:cs="Times New Roman"/>
          <w:sz w:val="28"/>
          <w:szCs w:val="28"/>
        </w:rPr>
      </w:pPr>
      <w:r>
        <w:rPr>
          <w:rFonts w:ascii="Times New Roman" w:hAnsi="Times New Roman" w:cs="Times New Roman"/>
          <w:sz w:val="28"/>
          <w:szCs w:val="28"/>
        </w:rPr>
        <w:t>К.</w:t>
      </w:r>
      <w:r w:rsidR="00E02D98">
        <w:rPr>
          <w:rFonts w:ascii="Times New Roman" w:hAnsi="Times New Roman" w:cs="Times New Roman"/>
          <w:sz w:val="28"/>
          <w:szCs w:val="28"/>
        </w:rPr>
        <w:t>Черни</w:t>
      </w:r>
      <w:r>
        <w:rPr>
          <w:rFonts w:ascii="Times New Roman" w:hAnsi="Times New Roman" w:cs="Times New Roman"/>
          <w:sz w:val="28"/>
          <w:szCs w:val="28"/>
        </w:rPr>
        <w:t>.</w:t>
      </w:r>
      <w:r w:rsidR="00E02D98">
        <w:rPr>
          <w:rFonts w:ascii="Times New Roman" w:hAnsi="Times New Roman" w:cs="Times New Roman"/>
          <w:sz w:val="28"/>
          <w:szCs w:val="28"/>
        </w:rPr>
        <w:t xml:space="preserve">   Этюд  ля минор</w:t>
      </w:r>
    </w:p>
    <w:p w:rsidR="00E02D98" w:rsidRDefault="00707BAE" w:rsidP="00707BAE">
      <w:pPr>
        <w:shd w:val="clear" w:color="auto" w:fill="FFFFFF"/>
        <w:tabs>
          <w:tab w:val="left" w:pos="898"/>
        </w:tabs>
        <w:ind w:left="709"/>
        <w:jc w:val="both"/>
        <w:rPr>
          <w:rFonts w:ascii="Times New Roman" w:hAnsi="Times New Roman" w:cs="Times New Roman"/>
          <w:sz w:val="28"/>
          <w:szCs w:val="28"/>
        </w:rPr>
      </w:pPr>
      <w:r>
        <w:rPr>
          <w:rFonts w:ascii="Times New Roman" w:hAnsi="Times New Roman" w:cs="Times New Roman"/>
          <w:sz w:val="28"/>
          <w:szCs w:val="28"/>
        </w:rPr>
        <w:t>Т.Остен. Полька – мазурка</w:t>
      </w:r>
    </w:p>
    <w:p w:rsidR="00707BAE" w:rsidRDefault="00707BAE" w:rsidP="00707BAE">
      <w:pPr>
        <w:shd w:val="clear" w:color="auto" w:fill="FFFFFF"/>
        <w:tabs>
          <w:tab w:val="left" w:pos="898"/>
        </w:tabs>
        <w:ind w:left="709"/>
        <w:jc w:val="both"/>
        <w:rPr>
          <w:rFonts w:ascii="Times New Roman" w:hAnsi="Times New Roman" w:cs="Times New Roman"/>
          <w:sz w:val="28"/>
          <w:szCs w:val="28"/>
        </w:rPr>
      </w:pPr>
    </w:p>
    <w:p w:rsidR="00E02D98" w:rsidRPr="00707BAE" w:rsidRDefault="00707BAE" w:rsidP="00707BAE">
      <w:pPr>
        <w:widowControl w:val="0"/>
        <w:shd w:val="clear" w:color="auto" w:fill="FFFFFF"/>
        <w:tabs>
          <w:tab w:val="left" w:pos="898"/>
        </w:tabs>
        <w:autoSpaceDE w:val="0"/>
        <w:ind w:left="709"/>
        <w:jc w:val="both"/>
        <w:rPr>
          <w:rFonts w:ascii="Times New Roman" w:hAnsi="Times New Roman"/>
          <w:sz w:val="28"/>
          <w:szCs w:val="28"/>
        </w:rPr>
      </w:pPr>
      <w:proofErr w:type="spellStart"/>
      <w:r>
        <w:rPr>
          <w:rFonts w:ascii="Times New Roman" w:hAnsi="Times New Roman"/>
          <w:sz w:val="28"/>
          <w:szCs w:val="28"/>
        </w:rPr>
        <w:t>А.Диабелли</w:t>
      </w:r>
      <w:proofErr w:type="spellEnd"/>
      <w:r>
        <w:rPr>
          <w:rFonts w:ascii="Times New Roman" w:hAnsi="Times New Roman"/>
          <w:sz w:val="28"/>
          <w:szCs w:val="28"/>
        </w:rPr>
        <w:t>.</w:t>
      </w:r>
      <w:r w:rsidR="00E02D98" w:rsidRPr="00707BAE">
        <w:rPr>
          <w:rFonts w:ascii="Times New Roman" w:hAnsi="Times New Roman"/>
          <w:sz w:val="28"/>
          <w:szCs w:val="28"/>
        </w:rPr>
        <w:t xml:space="preserve">  Рондо </w:t>
      </w:r>
      <w:r>
        <w:rPr>
          <w:rFonts w:ascii="Times New Roman" w:hAnsi="Times New Roman"/>
          <w:sz w:val="28"/>
          <w:szCs w:val="28"/>
          <w:lang w:val="en-US"/>
        </w:rPr>
        <w:t>G</w:t>
      </w:r>
      <w:r w:rsidRPr="00851DCB">
        <w:rPr>
          <w:rFonts w:ascii="Times New Roman" w:hAnsi="Times New Roman"/>
          <w:sz w:val="28"/>
          <w:szCs w:val="28"/>
        </w:rPr>
        <w:t xml:space="preserve"> - </w:t>
      </w:r>
      <w:proofErr w:type="spellStart"/>
      <w:r>
        <w:rPr>
          <w:rFonts w:ascii="Times New Roman" w:hAnsi="Times New Roman"/>
          <w:sz w:val="28"/>
          <w:szCs w:val="28"/>
          <w:lang w:val="en-US"/>
        </w:rPr>
        <w:t>dur</w:t>
      </w:r>
      <w:proofErr w:type="spellEnd"/>
    </w:p>
    <w:p w:rsidR="00E02D98" w:rsidRDefault="00E02D98" w:rsidP="00707BAE">
      <w:pPr>
        <w:widowControl w:val="0"/>
        <w:shd w:val="clear" w:color="auto" w:fill="FFFFFF"/>
        <w:tabs>
          <w:tab w:val="left" w:pos="898"/>
        </w:tabs>
        <w:autoSpaceDE w:val="0"/>
        <w:ind w:left="709"/>
        <w:jc w:val="both"/>
        <w:rPr>
          <w:rFonts w:ascii="Times New Roman" w:hAnsi="Times New Roman" w:cs="Times New Roman"/>
          <w:sz w:val="28"/>
          <w:szCs w:val="28"/>
        </w:rPr>
      </w:pPr>
      <w:proofErr w:type="spellStart"/>
      <w:r>
        <w:rPr>
          <w:rFonts w:ascii="Times New Roman" w:hAnsi="Times New Roman" w:cs="Times New Roman"/>
          <w:sz w:val="28"/>
          <w:szCs w:val="28"/>
        </w:rPr>
        <w:t>Лядов</w:t>
      </w:r>
      <w:proofErr w:type="spellEnd"/>
      <w:r>
        <w:rPr>
          <w:rFonts w:ascii="Times New Roman" w:hAnsi="Times New Roman" w:cs="Times New Roman"/>
          <w:sz w:val="28"/>
          <w:szCs w:val="28"/>
        </w:rPr>
        <w:t xml:space="preserve"> А.  Канон соль мажор</w:t>
      </w:r>
    </w:p>
    <w:p w:rsidR="00707BAE" w:rsidRDefault="00707BAE" w:rsidP="00707BAE">
      <w:pPr>
        <w:widowControl w:val="0"/>
        <w:shd w:val="clear" w:color="auto" w:fill="FFFFFF"/>
        <w:tabs>
          <w:tab w:val="left" w:pos="898"/>
        </w:tabs>
        <w:autoSpaceDE w:val="0"/>
        <w:ind w:left="709"/>
        <w:jc w:val="both"/>
        <w:rPr>
          <w:rFonts w:ascii="Times New Roman" w:hAnsi="Times New Roman" w:cs="Times New Roman"/>
          <w:sz w:val="28"/>
          <w:szCs w:val="28"/>
        </w:rPr>
      </w:pPr>
      <w:proofErr w:type="spellStart"/>
      <w:r>
        <w:rPr>
          <w:rFonts w:ascii="Times New Roman" w:hAnsi="Times New Roman" w:cs="Times New Roman"/>
          <w:sz w:val="28"/>
          <w:szCs w:val="28"/>
        </w:rPr>
        <w:t>А.Лемуан</w:t>
      </w:r>
      <w:proofErr w:type="spellEnd"/>
      <w:r>
        <w:rPr>
          <w:rFonts w:ascii="Times New Roman" w:hAnsi="Times New Roman" w:cs="Times New Roman"/>
          <w:sz w:val="28"/>
          <w:szCs w:val="28"/>
        </w:rPr>
        <w:t xml:space="preserve">. Этюд </w:t>
      </w:r>
      <w:proofErr w:type="spellStart"/>
      <w:proofErr w:type="gramStart"/>
      <w:r>
        <w:rPr>
          <w:rFonts w:ascii="Times New Roman" w:hAnsi="Times New Roman" w:cs="Times New Roman"/>
          <w:sz w:val="28"/>
          <w:szCs w:val="28"/>
        </w:rPr>
        <w:t>соч</w:t>
      </w:r>
      <w:proofErr w:type="spellEnd"/>
      <w:proofErr w:type="gramEnd"/>
      <w:r>
        <w:rPr>
          <w:rFonts w:ascii="Times New Roman" w:hAnsi="Times New Roman" w:cs="Times New Roman"/>
          <w:sz w:val="28"/>
          <w:szCs w:val="28"/>
        </w:rPr>
        <w:t xml:space="preserve"> 37 №35</w:t>
      </w:r>
    </w:p>
    <w:p w:rsidR="00E02D98" w:rsidRDefault="00E02D98" w:rsidP="00707BAE">
      <w:pPr>
        <w:widowControl w:val="0"/>
        <w:shd w:val="clear" w:color="auto" w:fill="FFFFFF"/>
        <w:tabs>
          <w:tab w:val="left" w:pos="898"/>
        </w:tabs>
        <w:autoSpaceDE w:val="0"/>
        <w:ind w:left="709"/>
        <w:jc w:val="both"/>
        <w:rPr>
          <w:rFonts w:ascii="Times New Roman" w:hAnsi="Times New Roman" w:cs="Times New Roman"/>
          <w:sz w:val="28"/>
          <w:szCs w:val="28"/>
        </w:rPr>
      </w:pPr>
      <w:proofErr w:type="gramStart"/>
      <w:r>
        <w:rPr>
          <w:rFonts w:ascii="Times New Roman" w:hAnsi="Times New Roman" w:cs="Times New Roman"/>
          <w:sz w:val="28"/>
          <w:szCs w:val="28"/>
        </w:rPr>
        <w:t>Мордасов</w:t>
      </w:r>
      <w:proofErr w:type="gramEnd"/>
      <w:r>
        <w:rPr>
          <w:rFonts w:ascii="Times New Roman" w:hAnsi="Times New Roman" w:cs="Times New Roman"/>
          <w:sz w:val="28"/>
          <w:szCs w:val="28"/>
        </w:rPr>
        <w:t xml:space="preserve">  Н.   Настроение</w:t>
      </w:r>
    </w:p>
    <w:p w:rsidR="00E02D98" w:rsidRDefault="00E02D98" w:rsidP="00707BAE">
      <w:pPr>
        <w:shd w:val="clear" w:color="auto" w:fill="FFFFFF"/>
        <w:tabs>
          <w:tab w:val="left" w:pos="898"/>
        </w:tabs>
        <w:ind w:left="709"/>
        <w:jc w:val="both"/>
        <w:rPr>
          <w:rFonts w:ascii="Times New Roman" w:hAnsi="Times New Roman" w:cs="Times New Roman"/>
          <w:sz w:val="28"/>
          <w:szCs w:val="28"/>
        </w:rPr>
      </w:pPr>
    </w:p>
    <w:p w:rsidR="00707BAE" w:rsidRDefault="00707BAE" w:rsidP="00707BAE">
      <w:pPr>
        <w:widowControl w:val="0"/>
        <w:shd w:val="clear" w:color="auto" w:fill="FFFFFF"/>
        <w:tabs>
          <w:tab w:val="left" w:pos="898"/>
        </w:tabs>
        <w:autoSpaceDE w:val="0"/>
        <w:ind w:left="709"/>
        <w:jc w:val="both"/>
        <w:rPr>
          <w:rFonts w:ascii="Times New Roman" w:hAnsi="Times New Roman" w:cs="Times New Roman"/>
          <w:sz w:val="28"/>
          <w:szCs w:val="28"/>
        </w:rPr>
      </w:pPr>
      <w:proofErr w:type="spellStart"/>
      <w:r>
        <w:rPr>
          <w:rFonts w:ascii="Times New Roman" w:hAnsi="Times New Roman" w:cs="Times New Roman"/>
          <w:sz w:val="28"/>
          <w:szCs w:val="28"/>
        </w:rPr>
        <w:t>Ю.Щуровский</w:t>
      </w:r>
      <w:proofErr w:type="spellEnd"/>
      <w:r>
        <w:rPr>
          <w:rFonts w:ascii="Times New Roman" w:hAnsi="Times New Roman" w:cs="Times New Roman"/>
          <w:sz w:val="28"/>
          <w:szCs w:val="28"/>
        </w:rPr>
        <w:t>. Тема с вариациями</w:t>
      </w:r>
      <w:r w:rsidR="00B05A2A">
        <w:rPr>
          <w:rFonts w:ascii="Times New Roman" w:hAnsi="Times New Roman" w:cs="Times New Roman"/>
          <w:sz w:val="28"/>
          <w:szCs w:val="28"/>
        </w:rPr>
        <w:t>.</w:t>
      </w:r>
    </w:p>
    <w:p w:rsidR="00707BAE" w:rsidRPr="00707BAE" w:rsidRDefault="00707BAE" w:rsidP="00707BAE">
      <w:pPr>
        <w:widowControl w:val="0"/>
        <w:shd w:val="clear" w:color="auto" w:fill="FFFFFF"/>
        <w:tabs>
          <w:tab w:val="left" w:pos="898"/>
        </w:tabs>
        <w:autoSpaceDE w:val="0"/>
        <w:ind w:left="709"/>
        <w:jc w:val="both"/>
        <w:rPr>
          <w:rFonts w:ascii="Times New Roman" w:hAnsi="Times New Roman" w:cs="Times New Roman"/>
          <w:sz w:val="28"/>
          <w:szCs w:val="28"/>
        </w:rPr>
      </w:pPr>
      <w:r>
        <w:rPr>
          <w:rFonts w:ascii="Times New Roman" w:hAnsi="Times New Roman" w:cs="Times New Roman"/>
          <w:sz w:val="28"/>
          <w:szCs w:val="28"/>
        </w:rPr>
        <w:t xml:space="preserve">Л.Моцарт. Ария </w:t>
      </w:r>
      <w:r w:rsidRPr="00707BAE">
        <w:rPr>
          <w:rFonts w:ascii="Times New Roman" w:hAnsi="Times New Roman" w:cs="Times New Roman"/>
          <w:sz w:val="28"/>
          <w:szCs w:val="28"/>
        </w:rPr>
        <w:t xml:space="preserve">– </w:t>
      </w:r>
      <w:r>
        <w:rPr>
          <w:rFonts w:ascii="Times New Roman" w:hAnsi="Times New Roman" w:cs="Times New Roman"/>
          <w:sz w:val="28"/>
          <w:szCs w:val="28"/>
          <w:lang w:val="en-US"/>
        </w:rPr>
        <w:t>g</w:t>
      </w:r>
      <w:r w:rsidRPr="00707BAE">
        <w:rPr>
          <w:rFonts w:ascii="Times New Roman" w:hAnsi="Times New Roman" w:cs="Times New Roman"/>
          <w:sz w:val="28"/>
          <w:szCs w:val="28"/>
        </w:rPr>
        <w:t xml:space="preserve"> </w:t>
      </w:r>
      <w:r>
        <w:rPr>
          <w:rFonts w:ascii="Times New Roman" w:hAnsi="Times New Roman" w:cs="Times New Roman"/>
          <w:sz w:val="28"/>
          <w:szCs w:val="28"/>
          <w:lang w:val="en-US"/>
        </w:rPr>
        <w:t>moll</w:t>
      </w:r>
      <w:r>
        <w:rPr>
          <w:rFonts w:ascii="Times New Roman" w:hAnsi="Times New Roman" w:cs="Times New Roman"/>
          <w:sz w:val="28"/>
          <w:szCs w:val="28"/>
        </w:rPr>
        <w:t>.</w:t>
      </w:r>
    </w:p>
    <w:p w:rsidR="00B05A2A" w:rsidRDefault="00B05A2A" w:rsidP="00707BAE">
      <w:pPr>
        <w:widowControl w:val="0"/>
        <w:shd w:val="clear" w:color="auto" w:fill="FFFFFF"/>
        <w:tabs>
          <w:tab w:val="left" w:pos="898"/>
        </w:tabs>
        <w:autoSpaceDE w:val="0"/>
        <w:ind w:left="709"/>
        <w:jc w:val="both"/>
        <w:rPr>
          <w:rFonts w:ascii="Times New Roman" w:hAnsi="Times New Roman" w:cs="Times New Roman"/>
          <w:sz w:val="28"/>
          <w:szCs w:val="28"/>
        </w:rPr>
      </w:pPr>
      <w:r>
        <w:rPr>
          <w:rFonts w:ascii="Times New Roman" w:hAnsi="Times New Roman" w:cs="Times New Roman"/>
          <w:sz w:val="28"/>
          <w:szCs w:val="28"/>
        </w:rPr>
        <w:t>К.Черни Этюд соч.718 №5</w:t>
      </w:r>
    </w:p>
    <w:p w:rsidR="00E02D98" w:rsidRDefault="00B05A2A" w:rsidP="00707BAE">
      <w:pPr>
        <w:widowControl w:val="0"/>
        <w:shd w:val="clear" w:color="auto" w:fill="FFFFFF"/>
        <w:tabs>
          <w:tab w:val="left" w:pos="898"/>
        </w:tabs>
        <w:autoSpaceDE w:val="0"/>
        <w:ind w:left="709"/>
        <w:jc w:val="both"/>
        <w:rPr>
          <w:rFonts w:ascii="Times New Roman" w:hAnsi="Times New Roman" w:cs="Times New Roman"/>
          <w:sz w:val="28"/>
          <w:szCs w:val="28"/>
        </w:rPr>
      </w:pPr>
      <w:proofErr w:type="spellStart"/>
      <w:r>
        <w:rPr>
          <w:rFonts w:ascii="Times New Roman" w:hAnsi="Times New Roman" w:cs="Times New Roman"/>
          <w:sz w:val="28"/>
          <w:szCs w:val="28"/>
        </w:rPr>
        <w:t>В.Коровицын</w:t>
      </w:r>
      <w:proofErr w:type="spellEnd"/>
      <w:r>
        <w:rPr>
          <w:rFonts w:ascii="Times New Roman" w:hAnsi="Times New Roman" w:cs="Times New Roman"/>
          <w:sz w:val="28"/>
          <w:szCs w:val="28"/>
        </w:rPr>
        <w:t>. Девичий хоровод.</w:t>
      </w:r>
    </w:p>
    <w:p w:rsidR="00E02D98" w:rsidRDefault="00E02D98" w:rsidP="004A0124">
      <w:pPr>
        <w:shd w:val="clear" w:color="auto" w:fill="FFFFFF"/>
        <w:tabs>
          <w:tab w:val="left" w:pos="898"/>
        </w:tabs>
        <w:jc w:val="both"/>
        <w:rPr>
          <w:rFonts w:ascii="Times New Roman" w:hAnsi="Times New Roman" w:cs="Times New Roman"/>
          <w:color w:val="000000"/>
          <w:spacing w:val="1"/>
          <w:sz w:val="28"/>
          <w:szCs w:val="28"/>
        </w:rPr>
      </w:pPr>
    </w:p>
    <w:p w:rsidR="00E02D98" w:rsidRPr="00B05A2A" w:rsidRDefault="00E02D98" w:rsidP="004A0124">
      <w:pPr>
        <w:shd w:val="clear" w:color="auto" w:fill="FFFFFF"/>
        <w:tabs>
          <w:tab w:val="left" w:pos="898"/>
        </w:tabs>
        <w:jc w:val="both"/>
        <w:rPr>
          <w:rFonts w:ascii="Times New Roman" w:hAnsi="Times New Roman" w:cs="Times New Roman"/>
          <w:b/>
          <w:bCs/>
          <w:color w:val="000000"/>
          <w:spacing w:val="1"/>
          <w:sz w:val="28"/>
          <w:szCs w:val="28"/>
          <w:u w:val="single"/>
        </w:rPr>
      </w:pPr>
      <w:r w:rsidRPr="00B05A2A">
        <w:rPr>
          <w:rFonts w:ascii="Times New Roman" w:hAnsi="Times New Roman" w:cs="Times New Roman"/>
          <w:b/>
          <w:bCs/>
          <w:color w:val="000000"/>
          <w:spacing w:val="1"/>
          <w:sz w:val="28"/>
          <w:szCs w:val="28"/>
          <w:u w:val="single"/>
        </w:rPr>
        <w:t>7 класс</w:t>
      </w:r>
    </w:p>
    <w:p w:rsidR="00E02D98" w:rsidRDefault="00E02D98" w:rsidP="0089457F">
      <w:pPr>
        <w:shd w:val="clear" w:color="auto" w:fill="FFFFFF"/>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Специальность                                                                   2 часа в неделю</w:t>
      </w:r>
    </w:p>
    <w:p w:rsidR="00E02D98" w:rsidRDefault="00E02D98" w:rsidP="0089457F">
      <w:pPr>
        <w:shd w:val="clear" w:color="auto" w:fill="FFFFFF"/>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Годовые требования</w:t>
      </w:r>
    </w:p>
    <w:p w:rsidR="00E02D98" w:rsidRDefault="00E02D98" w:rsidP="0089457F">
      <w:pPr>
        <w:shd w:val="clear" w:color="auto" w:fill="FFFFFF"/>
        <w:ind w:right="-15" w:hanging="15"/>
        <w:jc w:val="both"/>
        <w:rPr>
          <w:rFonts w:ascii="Times New Roman" w:hAnsi="Times New Roman" w:cs="Times New Roman"/>
          <w:color w:val="000000"/>
          <w:spacing w:val="-1"/>
          <w:sz w:val="28"/>
          <w:szCs w:val="28"/>
        </w:rPr>
      </w:pPr>
    </w:p>
    <w:p w:rsidR="00E02D98" w:rsidRDefault="00D358D5" w:rsidP="00D358D5">
      <w:pPr>
        <w:widowControl w:val="0"/>
        <w:shd w:val="clear" w:color="auto" w:fill="FFFFFF"/>
        <w:tabs>
          <w:tab w:val="left" w:pos="0"/>
          <w:tab w:val="left" w:pos="851"/>
        </w:tabs>
        <w:autoSpaceDE w:val="0"/>
        <w:ind w:lef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E02D98">
        <w:rPr>
          <w:rFonts w:ascii="Times New Roman" w:hAnsi="Times New Roman" w:cs="Times New Roman"/>
          <w:color w:val="000000"/>
          <w:spacing w:val="1"/>
          <w:sz w:val="28"/>
          <w:szCs w:val="28"/>
        </w:rPr>
        <w:t>В течение учебного года педагог</w:t>
      </w:r>
      <w:r w:rsidR="00B05A2A">
        <w:rPr>
          <w:rFonts w:ascii="Times New Roman" w:hAnsi="Times New Roman" w:cs="Times New Roman"/>
          <w:color w:val="000000"/>
          <w:spacing w:val="1"/>
          <w:sz w:val="28"/>
          <w:szCs w:val="28"/>
        </w:rPr>
        <w:t xml:space="preserve"> должен проработать с учеником 8-10</w:t>
      </w:r>
      <w:r w:rsidR="00E02D98">
        <w:rPr>
          <w:rFonts w:ascii="Times New Roman" w:hAnsi="Times New Roman" w:cs="Times New Roman"/>
          <w:color w:val="000000"/>
          <w:spacing w:val="1"/>
          <w:sz w:val="28"/>
          <w:szCs w:val="28"/>
        </w:rPr>
        <w:t xml:space="preserve"> различных музыкальных произведений, в том числе несколько в порядке ознакомления:</w:t>
      </w:r>
    </w:p>
    <w:p w:rsidR="00E02D98" w:rsidRDefault="00E02D98" w:rsidP="0089457F">
      <w:pPr>
        <w:shd w:val="clear" w:color="auto" w:fill="FFFFFF"/>
        <w:tabs>
          <w:tab w:val="left" w:pos="0"/>
          <w:tab w:val="left" w:pos="851"/>
        </w:tabs>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 полифоническое произведение;</w:t>
      </w:r>
    </w:p>
    <w:p w:rsidR="00E02D98" w:rsidRDefault="00E02D98" w:rsidP="0089457F">
      <w:pPr>
        <w:shd w:val="clear" w:color="auto" w:fill="FFFFFF"/>
        <w:tabs>
          <w:tab w:val="left" w:pos="0"/>
          <w:tab w:val="left" w:pos="851"/>
        </w:tabs>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 произведение крупной формы;</w:t>
      </w:r>
    </w:p>
    <w:p w:rsidR="00E02D98" w:rsidRDefault="00B05A2A" w:rsidP="0089457F">
      <w:pPr>
        <w:shd w:val="clear" w:color="auto" w:fill="FFFFFF"/>
        <w:tabs>
          <w:tab w:val="left" w:pos="0"/>
          <w:tab w:val="left" w:pos="851"/>
        </w:tabs>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3-4</w:t>
      </w:r>
      <w:r w:rsidR="00E02D98">
        <w:rPr>
          <w:rFonts w:ascii="Times New Roman" w:hAnsi="Times New Roman" w:cs="Times New Roman"/>
          <w:color w:val="000000"/>
          <w:spacing w:val="1"/>
          <w:sz w:val="28"/>
          <w:szCs w:val="28"/>
        </w:rPr>
        <w:t xml:space="preserve"> пьесы;</w:t>
      </w:r>
    </w:p>
    <w:p w:rsidR="00E02D98" w:rsidRDefault="00B05A2A" w:rsidP="0089457F">
      <w:pPr>
        <w:shd w:val="clear" w:color="auto" w:fill="FFFFFF"/>
        <w:tabs>
          <w:tab w:val="left" w:pos="0"/>
          <w:tab w:val="left" w:pos="851"/>
        </w:tabs>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3-4</w:t>
      </w:r>
      <w:r w:rsidR="00E02D98">
        <w:rPr>
          <w:rFonts w:ascii="Times New Roman" w:hAnsi="Times New Roman" w:cs="Times New Roman"/>
          <w:color w:val="000000"/>
          <w:spacing w:val="1"/>
          <w:sz w:val="28"/>
          <w:szCs w:val="28"/>
        </w:rPr>
        <w:t xml:space="preserve"> этюда;</w:t>
      </w:r>
    </w:p>
    <w:p w:rsidR="00E02D98" w:rsidRDefault="00E02D98" w:rsidP="0089457F">
      <w:pPr>
        <w:shd w:val="clear" w:color="auto" w:fill="FFFFFF"/>
        <w:tabs>
          <w:tab w:val="left" w:pos="0"/>
          <w:tab w:val="left" w:pos="851"/>
        </w:tabs>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Кроме того, подготовить одну пьесу самостоятельно (уровень трудности на два класса ниже).</w:t>
      </w:r>
    </w:p>
    <w:p w:rsidR="00B05A2A" w:rsidRDefault="00B05A2A" w:rsidP="0089457F">
      <w:pPr>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Подготовка к предстоящей итоговой аттестации, выбор экзаменационной программы (два разнохарактерных произведения), соответствующей техническим и физическим возможностям ученика.</w:t>
      </w:r>
    </w:p>
    <w:p w:rsidR="00B05A2A" w:rsidRDefault="00B05A2A" w:rsidP="00D358D5">
      <w:pPr>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Программа для итоговой аттестации включает в с</w:t>
      </w:r>
      <w:r w:rsidR="00D358D5">
        <w:rPr>
          <w:rFonts w:ascii="Times New Roman" w:hAnsi="Times New Roman" w:cs="Times New Roman"/>
          <w:sz w:val="28"/>
          <w:szCs w:val="28"/>
        </w:rPr>
        <w:t xml:space="preserve">ебя 1 произведение полифонии, 1произведение </w:t>
      </w:r>
      <w:r>
        <w:rPr>
          <w:rFonts w:ascii="Times New Roman" w:hAnsi="Times New Roman" w:cs="Times New Roman"/>
          <w:sz w:val="28"/>
          <w:szCs w:val="28"/>
        </w:rPr>
        <w:t>крупной формы и пьесу</w:t>
      </w:r>
      <w:r w:rsidR="0089457F">
        <w:rPr>
          <w:rFonts w:ascii="Times New Roman" w:hAnsi="Times New Roman" w:cs="Times New Roman"/>
          <w:sz w:val="28"/>
          <w:szCs w:val="28"/>
        </w:rPr>
        <w:t>.</w:t>
      </w:r>
    </w:p>
    <w:p w:rsidR="00B05A2A" w:rsidRPr="00D358D5" w:rsidRDefault="00B05A2A" w:rsidP="008E2793">
      <w:pPr>
        <w:pStyle w:val="ab"/>
        <w:numPr>
          <w:ilvl w:val="0"/>
          <w:numId w:val="23"/>
        </w:numPr>
        <w:spacing w:line="240" w:lineRule="auto"/>
        <w:jc w:val="both"/>
        <w:rPr>
          <w:rFonts w:ascii="Times New Roman" w:hAnsi="Times New Roman"/>
          <w:sz w:val="28"/>
          <w:szCs w:val="28"/>
        </w:rPr>
      </w:pPr>
      <w:r w:rsidRPr="00D358D5">
        <w:rPr>
          <w:rFonts w:ascii="Times New Roman" w:hAnsi="Times New Roman"/>
          <w:sz w:val="28"/>
          <w:szCs w:val="28"/>
        </w:rPr>
        <w:t>При подготовке к экзамену продолжение работы над постан</w:t>
      </w:r>
      <w:r w:rsidR="00D358D5" w:rsidRPr="00D358D5">
        <w:rPr>
          <w:rFonts w:ascii="Times New Roman" w:hAnsi="Times New Roman"/>
          <w:sz w:val="28"/>
          <w:szCs w:val="28"/>
        </w:rPr>
        <w:t>овочно-двигательными навыками,</w:t>
      </w:r>
      <w:r w:rsidRPr="00D358D5">
        <w:rPr>
          <w:rFonts w:ascii="Times New Roman" w:hAnsi="Times New Roman"/>
          <w:sz w:val="28"/>
          <w:szCs w:val="28"/>
        </w:rPr>
        <w:t xml:space="preserve"> ритмом, совершенствование изученных приемов игры, применение их в исполняемых произведениях. </w:t>
      </w:r>
    </w:p>
    <w:p w:rsidR="00B05A2A" w:rsidRPr="00D358D5" w:rsidRDefault="00B05A2A" w:rsidP="008E2793">
      <w:pPr>
        <w:pStyle w:val="ab"/>
        <w:numPr>
          <w:ilvl w:val="0"/>
          <w:numId w:val="23"/>
        </w:numPr>
        <w:spacing w:line="240" w:lineRule="auto"/>
        <w:jc w:val="both"/>
        <w:rPr>
          <w:rFonts w:ascii="Times New Roman" w:hAnsi="Times New Roman"/>
          <w:sz w:val="28"/>
          <w:szCs w:val="28"/>
        </w:rPr>
      </w:pPr>
      <w:r w:rsidRPr="00D358D5">
        <w:rPr>
          <w:rFonts w:ascii="Times New Roman" w:hAnsi="Times New Roman"/>
          <w:sz w:val="28"/>
          <w:szCs w:val="28"/>
        </w:rPr>
        <w:t xml:space="preserve">Продолжение формирования слухового контроля к качеству </w:t>
      </w:r>
      <w:proofErr w:type="spellStart"/>
      <w:r w:rsidRPr="00D358D5">
        <w:rPr>
          <w:rFonts w:ascii="Times New Roman" w:hAnsi="Times New Roman"/>
          <w:sz w:val="28"/>
          <w:szCs w:val="28"/>
        </w:rPr>
        <w:t>звукоизвлечения</w:t>
      </w:r>
      <w:proofErr w:type="spellEnd"/>
      <w:r w:rsidR="0089457F" w:rsidRPr="00D358D5">
        <w:rPr>
          <w:rFonts w:ascii="Times New Roman" w:hAnsi="Times New Roman"/>
          <w:sz w:val="28"/>
          <w:szCs w:val="28"/>
        </w:rPr>
        <w:t>.</w:t>
      </w:r>
    </w:p>
    <w:p w:rsidR="0089457F" w:rsidRPr="00D358D5" w:rsidRDefault="00E02D98" w:rsidP="008E2793">
      <w:pPr>
        <w:pStyle w:val="ab"/>
        <w:numPr>
          <w:ilvl w:val="0"/>
          <w:numId w:val="23"/>
        </w:numPr>
        <w:shd w:val="clear" w:color="auto" w:fill="FFFFFF"/>
        <w:tabs>
          <w:tab w:val="left" w:pos="0"/>
          <w:tab w:val="left" w:pos="555"/>
          <w:tab w:val="left" w:pos="851"/>
          <w:tab w:val="left" w:pos="3375"/>
        </w:tabs>
        <w:spacing w:line="240" w:lineRule="auto"/>
        <w:jc w:val="both"/>
        <w:rPr>
          <w:rFonts w:ascii="Times New Roman" w:hAnsi="Times New Roman"/>
          <w:sz w:val="28"/>
          <w:szCs w:val="28"/>
        </w:rPr>
      </w:pPr>
      <w:r w:rsidRPr="00D358D5">
        <w:rPr>
          <w:rFonts w:ascii="Times New Roman" w:hAnsi="Times New Roman"/>
          <w:sz w:val="28"/>
          <w:szCs w:val="28"/>
        </w:rPr>
        <w:t>Чтение с листа постепенно усложняющихся произведений различных жанров музыкальной литературы (уровень трудности примерно на два</w:t>
      </w:r>
      <w:r w:rsidR="00D358D5">
        <w:rPr>
          <w:rFonts w:ascii="Times New Roman" w:hAnsi="Times New Roman"/>
          <w:sz w:val="28"/>
          <w:szCs w:val="28"/>
        </w:rPr>
        <w:t xml:space="preserve"> - три</w:t>
      </w:r>
      <w:r w:rsidRPr="00D358D5">
        <w:rPr>
          <w:rFonts w:ascii="Times New Roman" w:hAnsi="Times New Roman"/>
          <w:sz w:val="28"/>
          <w:szCs w:val="28"/>
        </w:rPr>
        <w:t xml:space="preserve"> класса ниже изучаемых учеником); </w:t>
      </w:r>
    </w:p>
    <w:p w:rsidR="0089457F" w:rsidRPr="00D358D5" w:rsidRDefault="00E02D98" w:rsidP="008E2793">
      <w:pPr>
        <w:pStyle w:val="ab"/>
        <w:numPr>
          <w:ilvl w:val="0"/>
          <w:numId w:val="23"/>
        </w:numPr>
        <w:shd w:val="clear" w:color="auto" w:fill="FFFFFF"/>
        <w:tabs>
          <w:tab w:val="left" w:pos="0"/>
          <w:tab w:val="left" w:pos="555"/>
          <w:tab w:val="left" w:pos="851"/>
          <w:tab w:val="left" w:pos="3375"/>
        </w:tabs>
        <w:spacing w:line="240" w:lineRule="auto"/>
        <w:jc w:val="both"/>
        <w:rPr>
          <w:rFonts w:ascii="Times New Roman" w:hAnsi="Times New Roman"/>
          <w:sz w:val="28"/>
          <w:szCs w:val="28"/>
        </w:rPr>
      </w:pPr>
      <w:r w:rsidRPr="00D358D5">
        <w:rPr>
          <w:rFonts w:ascii="Times New Roman" w:hAnsi="Times New Roman"/>
          <w:sz w:val="28"/>
          <w:szCs w:val="28"/>
        </w:rPr>
        <w:t>дальнейшее освоение навыков игры в ансамбле</w:t>
      </w:r>
      <w:r w:rsidR="00D358D5">
        <w:rPr>
          <w:rFonts w:ascii="Times New Roman" w:hAnsi="Times New Roman"/>
          <w:sz w:val="28"/>
          <w:szCs w:val="28"/>
        </w:rPr>
        <w:t xml:space="preserve"> ученик – ученик (</w:t>
      </w:r>
      <w:proofErr w:type="spellStart"/>
      <w:r w:rsidR="00D358D5">
        <w:rPr>
          <w:rFonts w:ascii="Times New Roman" w:hAnsi="Times New Roman"/>
          <w:sz w:val="28"/>
          <w:szCs w:val="28"/>
        </w:rPr>
        <w:t>повозможности</w:t>
      </w:r>
      <w:proofErr w:type="spellEnd"/>
      <w:r w:rsidR="00D358D5">
        <w:rPr>
          <w:rFonts w:ascii="Times New Roman" w:hAnsi="Times New Roman"/>
          <w:sz w:val="28"/>
          <w:szCs w:val="28"/>
        </w:rPr>
        <w:t>)</w:t>
      </w:r>
      <w:r w:rsidRPr="00D358D5">
        <w:rPr>
          <w:rFonts w:ascii="Times New Roman" w:hAnsi="Times New Roman"/>
          <w:sz w:val="28"/>
          <w:szCs w:val="28"/>
        </w:rPr>
        <w:t xml:space="preserve">; подбор по слуху знакомых произведений с гармоническим и фактурным оформлением, близким к оригиналу; </w:t>
      </w:r>
    </w:p>
    <w:p w:rsidR="00E02D98" w:rsidRPr="00D358D5" w:rsidRDefault="00E02D98" w:rsidP="008E2793">
      <w:pPr>
        <w:pStyle w:val="ab"/>
        <w:numPr>
          <w:ilvl w:val="0"/>
          <w:numId w:val="23"/>
        </w:numPr>
        <w:shd w:val="clear" w:color="auto" w:fill="FFFFFF"/>
        <w:tabs>
          <w:tab w:val="left" w:pos="0"/>
          <w:tab w:val="left" w:pos="555"/>
          <w:tab w:val="left" w:pos="851"/>
          <w:tab w:val="left" w:pos="3375"/>
        </w:tabs>
        <w:spacing w:line="240" w:lineRule="auto"/>
        <w:jc w:val="both"/>
        <w:rPr>
          <w:rFonts w:ascii="Times New Roman" w:hAnsi="Times New Roman"/>
          <w:sz w:val="28"/>
          <w:szCs w:val="28"/>
        </w:rPr>
      </w:pPr>
      <w:r w:rsidRPr="00D358D5">
        <w:rPr>
          <w:rFonts w:ascii="Times New Roman" w:hAnsi="Times New Roman"/>
          <w:sz w:val="28"/>
          <w:szCs w:val="28"/>
        </w:rPr>
        <w:t>Продолжается  работа над осознанной художественной интерпретацией музыкального образа, стиля, формы исполняемых произведений.</w:t>
      </w:r>
    </w:p>
    <w:p w:rsidR="00E02D98" w:rsidRDefault="00E02D98" w:rsidP="004A0124">
      <w:pPr>
        <w:shd w:val="clear" w:color="auto" w:fill="FFFFFF"/>
        <w:tabs>
          <w:tab w:val="left" w:pos="0"/>
          <w:tab w:val="left" w:pos="555"/>
          <w:tab w:val="left" w:pos="851"/>
          <w:tab w:val="left" w:pos="3375"/>
        </w:tabs>
        <w:jc w:val="both"/>
        <w:rPr>
          <w:rFonts w:ascii="Times New Roman" w:hAnsi="Times New Roman" w:cs="Times New Roman"/>
          <w:sz w:val="28"/>
          <w:szCs w:val="28"/>
        </w:rPr>
      </w:pPr>
    </w:p>
    <w:p w:rsidR="006C763F" w:rsidRDefault="006C763F" w:rsidP="006C763F">
      <w:pPr>
        <w:shd w:val="clear" w:color="auto" w:fill="FFFFFF"/>
        <w:tabs>
          <w:tab w:val="left" w:pos="0"/>
          <w:tab w:val="left" w:pos="555"/>
          <w:tab w:val="left" w:pos="3375"/>
        </w:tabs>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Все мажорные и минорные гаммы; мажорные – в прямом и                                    противоположном движении в четыре октавы; </w:t>
      </w:r>
      <w:r w:rsidR="00D358D5">
        <w:rPr>
          <w:rFonts w:ascii="Times New Roman" w:hAnsi="Times New Roman" w:cs="Times New Roman"/>
          <w:color w:val="000000"/>
          <w:spacing w:val="1"/>
          <w:sz w:val="28"/>
          <w:szCs w:val="28"/>
        </w:rPr>
        <w:t xml:space="preserve">по возможности учащегося </w:t>
      </w:r>
      <w:r>
        <w:rPr>
          <w:rFonts w:ascii="Times New Roman" w:hAnsi="Times New Roman" w:cs="Times New Roman"/>
          <w:color w:val="000000"/>
          <w:spacing w:val="1"/>
          <w:sz w:val="28"/>
          <w:szCs w:val="28"/>
        </w:rPr>
        <w:t>несколько гамм в терцию и дециму; минорные (натуральные, гармонические и мелодические) в прямом движении в четыре октавы; 1-2 гаммы (гармонические и мелодические) с симметричной аппликатурой в противоположном движении; кадансы ко всем пройденным гаммам; хроматические гаммы в прямом движении от всех звуков,  в противоположном – от ре и соль диез; тонические трезвучия с  обращениям</w:t>
      </w:r>
      <w:proofErr w:type="gramStart"/>
      <w:r>
        <w:rPr>
          <w:rFonts w:ascii="Times New Roman" w:hAnsi="Times New Roman" w:cs="Times New Roman"/>
          <w:color w:val="000000"/>
          <w:spacing w:val="1"/>
          <w:sz w:val="28"/>
          <w:szCs w:val="28"/>
        </w:rPr>
        <w:t>и-</w:t>
      </w:r>
      <w:proofErr w:type="gramEnd"/>
      <w:r>
        <w:rPr>
          <w:rFonts w:ascii="Times New Roman" w:hAnsi="Times New Roman" w:cs="Times New Roman"/>
          <w:color w:val="000000"/>
          <w:spacing w:val="1"/>
          <w:sz w:val="28"/>
          <w:szCs w:val="28"/>
        </w:rPr>
        <w:t xml:space="preserve"> аккордами по 3 звука; арпеджио короткие двумя руками во всех тональностях; арпеджио длинные двумя руками от белых клавиш.</w:t>
      </w:r>
    </w:p>
    <w:p w:rsidR="006C763F" w:rsidRDefault="006C763F" w:rsidP="004A0124">
      <w:pPr>
        <w:shd w:val="clear" w:color="auto" w:fill="FFFFFF"/>
        <w:tabs>
          <w:tab w:val="left" w:pos="0"/>
          <w:tab w:val="left" w:pos="555"/>
          <w:tab w:val="left" w:pos="851"/>
          <w:tab w:val="left" w:pos="3375"/>
        </w:tabs>
        <w:jc w:val="both"/>
        <w:rPr>
          <w:rFonts w:ascii="Times New Roman" w:hAnsi="Times New Roman" w:cs="Times New Roman"/>
          <w:sz w:val="28"/>
          <w:szCs w:val="28"/>
        </w:rPr>
      </w:pPr>
    </w:p>
    <w:p w:rsidR="00851DCB" w:rsidRPr="00A52FEF" w:rsidRDefault="00851DCB" w:rsidP="00851DCB">
      <w:pPr>
        <w:shd w:val="clear" w:color="auto" w:fill="FFFFFF"/>
        <w:spacing w:after="0"/>
        <w:ind w:right="-15" w:hanging="15"/>
        <w:jc w:val="both"/>
        <w:rPr>
          <w:rFonts w:ascii="Times New Roman" w:hAnsi="Times New Roman"/>
          <w:b/>
          <w:i/>
          <w:sz w:val="28"/>
          <w:szCs w:val="28"/>
        </w:rPr>
      </w:pPr>
      <w:r w:rsidRPr="00A52FEF">
        <w:rPr>
          <w:rFonts w:ascii="Times New Roman" w:hAnsi="Times New Roman"/>
          <w:b/>
          <w:i/>
          <w:sz w:val="28"/>
          <w:szCs w:val="28"/>
        </w:rPr>
        <w:t>Зачетные требования</w:t>
      </w:r>
    </w:p>
    <w:tbl>
      <w:tblPr>
        <w:tblStyle w:val="af3"/>
        <w:tblW w:w="0" w:type="auto"/>
        <w:tblLook w:val="04A0" w:firstRow="1" w:lastRow="0" w:firstColumn="1" w:lastColumn="0" w:noHBand="0" w:noVBand="1"/>
      </w:tblPr>
      <w:tblGrid>
        <w:gridCol w:w="4849"/>
        <w:gridCol w:w="4862"/>
      </w:tblGrid>
      <w:tr w:rsidR="00851DCB" w:rsidTr="00851DCB">
        <w:tc>
          <w:tcPr>
            <w:tcW w:w="4926" w:type="dxa"/>
          </w:tcPr>
          <w:p w:rsidR="00851DCB" w:rsidRDefault="00851DCB" w:rsidP="00851DCB">
            <w:pPr>
              <w:spacing w:line="276" w:lineRule="auto"/>
              <w:ind w:right="-15"/>
              <w:jc w:val="both"/>
              <w:rPr>
                <w:rFonts w:ascii="Times New Roman" w:hAnsi="Times New Roman"/>
                <w:b/>
                <w:sz w:val="28"/>
                <w:szCs w:val="28"/>
              </w:rPr>
            </w:pPr>
            <w:r>
              <w:rPr>
                <w:rFonts w:ascii="Times New Roman" w:hAnsi="Times New Roman"/>
                <w:b/>
                <w:sz w:val="28"/>
                <w:szCs w:val="28"/>
              </w:rPr>
              <w:t>1 полугодие</w:t>
            </w:r>
          </w:p>
        </w:tc>
        <w:tc>
          <w:tcPr>
            <w:tcW w:w="4927" w:type="dxa"/>
          </w:tcPr>
          <w:p w:rsidR="00851DCB" w:rsidRDefault="00851DCB" w:rsidP="00851DCB">
            <w:pPr>
              <w:spacing w:line="276" w:lineRule="auto"/>
              <w:ind w:right="-15"/>
              <w:jc w:val="both"/>
              <w:rPr>
                <w:rFonts w:ascii="Times New Roman" w:hAnsi="Times New Roman"/>
                <w:b/>
                <w:sz w:val="28"/>
                <w:szCs w:val="28"/>
              </w:rPr>
            </w:pPr>
            <w:r>
              <w:rPr>
                <w:rFonts w:ascii="Times New Roman" w:hAnsi="Times New Roman"/>
                <w:b/>
                <w:sz w:val="28"/>
                <w:szCs w:val="28"/>
              </w:rPr>
              <w:t>2 полугодие</w:t>
            </w:r>
          </w:p>
        </w:tc>
      </w:tr>
      <w:tr w:rsidR="00851DCB" w:rsidTr="00851DCB">
        <w:tc>
          <w:tcPr>
            <w:tcW w:w="4926" w:type="dxa"/>
          </w:tcPr>
          <w:p w:rsidR="00851DCB" w:rsidRPr="00264D17" w:rsidRDefault="00851DCB" w:rsidP="00851DCB">
            <w:pPr>
              <w:spacing w:line="276" w:lineRule="auto"/>
              <w:ind w:right="-15"/>
              <w:jc w:val="both"/>
              <w:rPr>
                <w:rFonts w:ascii="Times New Roman" w:hAnsi="Times New Roman" w:cs="Times New Roman"/>
                <w:b/>
                <w:color w:val="000000"/>
                <w:spacing w:val="-1"/>
                <w:sz w:val="28"/>
                <w:szCs w:val="28"/>
              </w:rPr>
            </w:pPr>
            <w:r w:rsidRPr="00264D17">
              <w:rPr>
                <w:rFonts w:ascii="Times New Roman" w:hAnsi="Times New Roman" w:cs="Times New Roman"/>
                <w:b/>
                <w:color w:val="000000"/>
                <w:spacing w:val="-1"/>
                <w:sz w:val="28"/>
                <w:szCs w:val="28"/>
              </w:rPr>
              <w:t xml:space="preserve">Декабрь </w:t>
            </w:r>
          </w:p>
          <w:p w:rsidR="00851DCB" w:rsidRDefault="00851DCB" w:rsidP="00851DCB">
            <w:pPr>
              <w:spacing w:line="276" w:lineRule="auto"/>
              <w:ind w:right="-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Контрольный урок – 1-2 произведения </w:t>
            </w:r>
          </w:p>
          <w:p w:rsidR="00851DCB" w:rsidRDefault="00851DCB" w:rsidP="00851DCB">
            <w:pPr>
              <w:spacing w:line="276" w:lineRule="auto"/>
              <w:ind w:right="-15"/>
              <w:jc w:val="both"/>
              <w:rPr>
                <w:rFonts w:ascii="Times New Roman" w:hAnsi="Times New Roman"/>
                <w:b/>
                <w:sz w:val="28"/>
                <w:szCs w:val="28"/>
              </w:rPr>
            </w:pPr>
          </w:p>
        </w:tc>
        <w:tc>
          <w:tcPr>
            <w:tcW w:w="4927" w:type="dxa"/>
          </w:tcPr>
          <w:p w:rsidR="00851DCB" w:rsidRPr="00264D17" w:rsidRDefault="00A657F3" w:rsidP="00851DCB">
            <w:pPr>
              <w:shd w:val="clear" w:color="auto" w:fill="FFFFFF"/>
              <w:spacing w:line="276" w:lineRule="auto"/>
              <w:ind w:right="-15" w:hanging="15"/>
              <w:jc w:val="both"/>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Декабрь</w:t>
            </w:r>
            <w:r w:rsidR="00851DCB" w:rsidRPr="00264D17">
              <w:rPr>
                <w:rFonts w:ascii="Times New Roman" w:hAnsi="Times New Roman" w:cs="Times New Roman"/>
                <w:b/>
                <w:color w:val="000000"/>
                <w:spacing w:val="-1"/>
                <w:sz w:val="28"/>
                <w:szCs w:val="28"/>
              </w:rPr>
              <w:t xml:space="preserve"> </w:t>
            </w:r>
          </w:p>
          <w:p w:rsidR="00851DCB" w:rsidRDefault="00851DCB" w:rsidP="00851DCB">
            <w:pPr>
              <w:shd w:val="clear" w:color="auto" w:fill="FFFFFF"/>
              <w:spacing w:line="276" w:lineRule="auto"/>
              <w:ind w:right="-15" w:hanging="1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Экзаменационное прослушивание: </w:t>
            </w:r>
          </w:p>
          <w:p w:rsidR="00851DCB" w:rsidRDefault="00851DCB" w:rsidP="00851DCB">
            <w:pPr>
              <w:shd w:val="clear" w:color="auto" w:fill="FFFFFF"/>
              <w:spacing w:line="276" w:lineRule="auto"/>
              <w:ind w:right="-15" w:hanging="15"/>
              <w:jc w:val="both"/>
              <w:rPr>
                <w:rFonts w:ascii="Times New Roman" w:hAnsi="Times New Roman"/>
                <w:sz w:val="28"/>
                <w:szCs w:val="28"/>
              </w:rPr>
            </w:pPr>
            <w:r>
              <w:rPr>
                <w:rFonts w:ascii="Times New Roman" w:hAnsi="Times New Roman" w:cs="Times New Roman"/>
                <w:color w:val="000000"/>
                <w:spacing w:val="-1"/>
                <w:sz w:val="28"/>
                <w:szCs w:val="28"/>
              </w:rPr>
              <w:t>3 произведения (</w:t>
            </w:r>
            <w:r>
              <w:rPr>
                <w:rFonts w:ascii="Times New Roman" w:hAnsi="Times New Roman" w:cs="Times New Roman"/>
                <w:color w:val="000000"/>
                <w:spacing w:val="8"/>
                <w:sz w:val="28"/>
                <w:szCs w:val="28"/>
              </w:rPr>
              <w:t>полифония, крупная форма, пьеса)</w:t>
            </w:r>
            <w:r>
              <w:rPr>
                <w:rFonts w:ascii="Times New Roman" w:hAnsi="Times New Roman"/>
                <w:sz w:val="28"/>
                <w:szCs w:val="28"/>
              </w:rPr>
              <w:t xml:space="preserve"> по уровню развития и возможностям учащегося – </w:t>
            </w:r>
          </w:p>
          <w:p w:rsidR="00851DCB" w:rsidRDefault="00851DCB" w:rsidP="00851DCB">
            <w:pPr>
              <w:shd w:val="clear" w:color="auto" w:fill="FFFFFF"/>
              <w:spacing w:line="276" w:lineRule="auto"/>
              <w:ind w:right="-15" w:hanging="15"/>
              <w:jc w:val="both"/>
              <w:rPr>
                <w:rFonts w:ascii="Times New Roman" w:hAnsi="Times New Roman" w:cs="Times New Roman"/>
                <w:color w:val="000000"/>
                <w:spacing w:val="-1"/>
                <w:sz w:val="28"/>
                <w:szCs w:val="28"/>
              </w:rPr>
            </w:pPr>
            <w:r>
              <w:rPr>
                <w:rFonts w:ascii="Times New Roman" w:hAnsi="Times New Roman"/>
                <w:sz w:val="28"/>
                <w:szCs w:val="28"/>
              </w:rPr>
              <w:t>1 произведение наизусть, 2 по нотам</w:t>
            </w:r>
          </w:p>
          <w:p w:rsidR="00851DCB" w:rsidRPr="00264D17" w:rsidRDefault="00851DCB" w:rsidP="00851DCB">
            <w:pPr>
              <w:shd w:val="clear" w:color="auto" w:fill="FFFFFF"/>
              <w:spacing w:line="276" w:lineRule="auto"/>
              <w:ind w:right="-15" w:hanging="15"/>
              <w:jc w:val="both"/>
              <w:rPr>
                <w:rFonts w:ascii="Times New Roman" w:hAnsi="Times New Roman" w:cs="Times New Roman"/>
                <w:b/>
                <w:color w:val="000000"/>
                <w:spacing w:val="-1"/>
                <w:sz w:val="28"/>
                <w:szCs w:val="28"/>
              </w:rPr>
            </w:pPr>
            <w:r w:rsidRPr="00264D17">
              <w:rPr>
                <w:rFonts w:ascii="Times New Roman" w:hAnsi="Times New Roman" w:cs="Times New Roman"/>
                <w:b/>
                <w:color w:val="000000"/>
                <w:spacing w:val="-1"/>
                <w:sz w:val="28"/>
                <w:szCs w:val="28"/>
              </w:rPr>
              <w:t>Апрель</w:t>
            </w:r>
          </w:p>
          <w:p w:rsidR="00851DCB" w:rsidRDefault="00851DCB" w:rsidP="00851DCB">
            <w:pPr>
              <w:shd w:val="clear" w:color="auto" w:fill="FFFFFF"/>
              <w:spacing w:line="276" w:lineRule="auto"/>
              <w:ind w:right="-15"/>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Экзаменационное прослушивание: </w:t>
            </w:r>
          </w:p>
          <w:p w:rsidR="00851DCB" w:rsidRDefault="00851DCB" w:rsidP="00851DCB">
            <w:pPr>
              <w:shd w:val="clear" w:color="auto" w:fill="FFFFFF"/>
              <w:spacing w:line="276" w:lineRule="auto"/>
              <w:ind w:right="-15"/>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3 произведения</w:t>
            </w:r>
            <w:r>
              <w:rPr>
                <w:rFonts w:ascii="Times New Roman" w:hAnsi="Times New Roman"/>
                <w:sz w:val="28"/>
                <w:szCs w:val="28"/>
              </w:rPr>
              <w:t xml:space="preserve"> по требованиям программы с учетом  уровня развития и возможностей учащегося. Вся программа исполняется наизусть</w:t>
            </w:r>
          </w:p>
          <w:p w:rsidR="00851DCB" w:rsidRDefault="00851DCB" w:rsidP="00851DCB">
            <w:pPr>
              <w:spacing w:line="276" w:lineRule="auto"/>
              <w:ind w:right="-15"/>
              <w:jc w:val="both"/>
              <w:rPr>
                <w:rFonts w:ascii="Times New Roman" w:hAnsi="Times New Roman"/>
                <w:b/>
                <w:sz w:val="28"/>
                <w:szCs w:val="28"/>
              </w:rPr>
            </w:pPr>
            <w:r>
              <w:rPr>
                <w:rFonts w:ascii="Times New Roman" w:hAnsi="Times New Roman"/>
                <w:b/>
                <w:sz w:val="28"/>
                <w:szCs w:val="28"/>
              </w:rPr>
              <w:lastRenderedPageBreak/>
              <w:t xml:space="preserve"> Май</w:t>
            </w:r>
          </w:p>
          <w:p w:rsidR="00851DCB" w:rsidRPr="00264D17" w:rsidRDefault="00851DCB" w:rsidP="00851DCB">
            <w:pPr>
              <w:spacing w:line="276" w:lineRule="auto"/>
              <w:ind w:right="-15"/>
              <w:jc w:val="both"/>
              <w:rPr>
                <w:rFonts w:ascii="Times New Roman" w:hAnsi="Times New Roman"/>
                <w:sz w:val="28"/>
                <w:szCs w:val="28"/>
              </w:rPr>
            </w:pPr>
            <w:r w:rsidRPr="00264D17">
              <w:rPr>
                <w:rFonts w:ascii="Times New Roman" w:hAnsi="Times New Roman"/>
                <w:sz w:val="28"/>
                <w:szCs w:val="28"/>
              </w:rPr>
              <w:t>Итоговая аттестация в форме экзамена</w:t>
            </w:r>
            <w:r>
              <w:rPr>
                <w:rFonts w:ascii="Times New Roman" w:hAnsi="Times New Roman"/>
                <w:sz w:val="28"/>
                <w:szCs w:val="28"/>
              </w:rPr>
              <w:t xml:space="preserve"> - 3 произведения</w:t>
            </w:r>
          </w:p>
          <w:p w:rsidR="00851DCB" w:rsidRDefault="00851DCB" w:rsidP="00851DCB">
            <w:pPr>
              <w:spacing w:line="276" w:lineRule="auto"/>
              <w:ind w:right="-15"/>
              <w:jc w:val="both"/>
              <w:rPr>
                <w:rFonts w:ascii="Times New Roman" w:hAnsi="Times New Roman"/>
                <w:b/>
                <w:sz w:val="28"/>
                <w:szCs w:val="28"/>
              </w:rPr>
            </w:pPr>
            <w:r>
              <w:rPr>
                <w:rFonts w:ascii="Times New Roman" w:hAnsi="Times New Roman"/>
                <w:b/>
                <w:sz w:val="28"/>
                <w:szCs w:val="28"/>
              </w:rPr>
              <w:t xml:space="preserve"> </w:t>
            </w:r>
          </w:p>
        </w:tc>
      </w:tr>
    </w:tbl>
    <w:p w:rsidR="006C763F" w:rsidRDefault="006C763F" w:rsidP="004A0124">
      <w:pPr>
        <w:shd w:val="clear" w:color="auto" w:fill="FFFFFF"/>
        <w:tabs>
          <w:tab w:val="left" w:pos="0"/>
          <w:tab w:val="left" w:pos="555"/>
          <w:tab w:val="left" w:pos="851"/>
          <w:tab w:val="left" w:pos="3375"/>
        </w:tabs>
        <w:jc w:val="both"/>
        <w:rPr>
          <w:rFonts w:ascii="Times New Roman" w:hAnsi="Times New Roman" w:cs="Times New Roman"/>
          <w:sz w:val="28"/>
          <w:szCs w:val="28"/>
        </w:rPr>
      </w:pPr>
    </w:p>
    <w:p w:rsidR="00E02D98" w:rsidRDefault="00E02D98" w:rsidP="004A0124">
      <w:pPr>
        <w:shd w:val="clear" w:color="auto" w:fill="FFFFFF"/>
        <w:jc w:val="both"/>
        <w:rPr>
          <w:rFonts w:ascii="Times New Roman" w:hAnsi="Times New Roman" w:cs="Times New Roman"/>
          <w:sz w:val="28"/>
          <w:szCs w:val="28"/>
        </w:rPr>
      </w:pPr>
    </w:p>
    <w:p w:rsidR="00E02D98" w:rsidRDefault="00851DCB" w:rsidP="004A0124">
      <w:pPr>
        <w:shd w:val="clear" w:color="auto" w:fill="FFFFFF"/>
        <w:tabs>
          <w:tab w:val="left" w:pos="555"/>
          <w:tab w:val="left" w:pos="3375"/>
        </w:tabs>
        <w:jc w:val="both"/>
        <w:rPr>
          <w:rFonts w:ascii="Times New Roman" w:hAnsi="Times New Roman" w:cs="Times New Roman"/>
          <w:sz w:val="28"/>
          <w:szCs w:val="28"/>
        </w:rPr>
      </w:pPr>
      <w:r>
        <w:rPr>
          <w:rFonts w:ascii="Times New Roman" w:hAnsi="Times New Roman" w:cs="Times New Roman"/>
          <w:sz w:val="28"/>
          <w:szCs w:val="28"/>
        </w:rPr>
        <w:t>Примерный уровень сложности  экзаменационных программ:</w:t>
      </w:r>
    </w:p>
    <w:p w:rsidR="00E02D98" w:rsidRDefault="00E02D98" w:rsidP="004A0124">
      <w:pPr>
        <w:jc w:val="both"/>
        <w:rPr>
          <w:rFonts w:ascii="Times New Roman" w:hAnsi="Times New Roman"/>
          <w:color w:val="000000"/>
          <w:spacing w:val="-1"/>
          <w:sz w:val="28"/>
          <w:szCs w:val="28"/>
        </w:rPr>
      </w:pPr>
    </w:p>
    <w:p w:rsidR="00E02D98" w:rsidRDefault="00E02D98" w:rsidP="00D358D5">
      <w:pPr>
        <w:shd w:val="clear" w:color="auto" w:fill="FFFFFF"/>
        <w:ind w:left="142"/>
        <w:jc w:val="both"/>
        <w:rPr>
          <w:rFonts w:ascii="Times New Roman" w:hAnsi="Times New Roman" w:cs="Times New Roman"/>
          <w:sz w:val="28"/>
          <w:szCs w:val="28"/>
        </w:rPr>
      </w:pPr>
      <w:r>
        <w:rPr>
          <w:rFonts w:ascii="Times New Roman" w:hAnsi="Times New Roman" w:cs="Times New Roman"/>
          <w:sz w:val="28"/>
          <w:szCs w:val="28"/>
        </w:rPr>
        <w:t xml:space="preserve">1.      </w:t>
      </w:r>
      <w:r w:rsidR="002B5E99">
        <w:rPr>
          <w:rFonts w:ascii="Times New Roman" w:hAnsi="Times New Roman" w:cs="Times New Roman"/>
          <w:sz w:val="28"/>
          <w:szCs w:val="28"/>
        </w:rPr>
        <w:t>И.Беркович. Вариации на тему Р.Н.П.</w:t>
      </w:r>
    </w:p>
    <w:p w:rsidR="00E02D98" w:rsidRPr="002B5E99" w:rsidRDefault="00E02D98" w:rsidP="00D358D5">
      <w:pPr>
        <w:shd w:val="clear" w:color="auto" w:fill="FFFFFF"/>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B5E99">
        <w:rPr>
          <w:rFonts w:ascii="Times New Roman" w:hAnsi="Times New Roman" w:cs="Times New Roman"/>
          <w:sz w:val="28"/>
          <w:szCs w:val="28"/>
        </w:rPr>
        <w:t xml:space="preserve">И.Парфенов. </w:t>
      </w:r>
      <w:proofErr w:type="spellStart"/>
      <w:r w:rsidR="002B5E99">
        <w:rPr>
          <w:rFonts w:ascii="Times New Roman" w:hAnsi="Times New Roman" w:cs="Times New Roman"/>
          <w:sz w:val="28"/>
          <w:szCs w:val="28"/>
        </w:rPr>
        <w:t>Алеманда</w:t>
      </w:r>
      <w:proofErr w:type="spellEnd"/>
      <w:r w:rsidR="002B5E99">
        <w:rPr>
          <w:rFonts w:ascii="Times New Roman" w:hAnsi="Times New Roman" w:cs="Times New Roman"/>
          <w:sz w:val="28"/>
          <w:szCs w:val="28"/>
        </w:rPr>
        <w:t xml:space="preserve"> </w:t>
      </w:r>
      <w:r w:rsidR="002B5E99">
        <w:rPr>
          <w:rFonts w:ascii="Times New Roman" w:hAnsi="Times New Roman" w:cs="Times New Roman"/>
          <w:sz w:val="28"/>
          <w:szCs w:val="28"/>
          <w:lang w:val="en-US"/>
        </w:rPr>
        <w:t>e</w:t>
      </w:r>
      <w:r w:rsidR="002B5E99" w:rsidRPr="002B5E99">
        <w:rPr>
          <w:rFonts w:ascii="Times New Roman" w:hAnsi="Times New Roman" w:cs="Times New Roman"/>
          <w:sz w:val="28"/>
          <w:szCs w:val="28"/>
        </w:rPr>
        <w:t xml:space="preserve"> - </w:t>
      </w:r>
      <w:r w:rsidR="002B5E99">
        <w:rPr>
          <w:rFonts w:ascii="Times New Roman" w:hAnsi="Times New Roman" w:cs="Times New Roman"/>
          <w:sz w:val="28"/>
          <w:szCs w:val="28"/>
          <w:lang w:val="en-US"/>
        </w:rPr>
        <w:t>moll</w:t>
      </w:r>
    </w:p>
    <w:p w:rsidR="00E02D98" w:rsidRDefault="00E02D98" w:rsidP="00D358D5">
      <w:pPr>
        <w:shd w:val="clear" w:color="auto" w:fill="FFFFFF"/>
        <w:ind w:left="142"/>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Йенсен</w:t>
      </w:r>
      <w:proofErr w:type="spellEnd"/>
      <w:r>
        <w:rPr>
          <w:rFonts w:ascii="Times New Roman" w:hAnsi="Times New Roman" w:cs="Times New Roman"/>
          <w:sz w:val="28"/>
          <w:szCs w:val="28"/>
        </w:rPr>
        <w:t xml:space="preserve"> А. Старая мельница</w:t>
      </w:r>
    </w:p>
    <w:p w:rsidR="00D358D5" w:rsidRDefault="00D358D5" w:rsidP="00D358D5">
      <w:pPr>
        <w:shd w:val="clear" w:color="auto" w:fill="FFFFFF"/>
        <w:ind w:left="142"/>
        <w:jc w:val="both"/>
        <w:rPr>
          <w:rFonts w:ascii="Times New Roman" w:hAnsi="Times New Roman" w:cs="Times New Roman"/>
          <w:sz w:val="28"/>
          <w:szCs w:val="28"/>
        </w:rPr>
      </w:pPr>
    </w:p>
    <w:p w:rsidR="00E02D98" w:rsidRDefault="00E02D98" w:rsidP="00D358D5">
      <w:pPr>
        <w:shd w:val="clear" w:color="auto" w:fill="FFFFFF"/>
        <w:ind w:left="142"/>
        <w:jc w:val="both"/>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Шпиндлер</w:t>
      </w:r>
      <w:proofErr w:type="spellEnd"/>
      <w:r>
        <w:rPr>
          <w:rFonts w:ascii="Times New Roman" w:hAnsi="Times New Roman" w:cs="Times New Roman"/>
          <w:sz w:val="28"/>
          <w:szCs w:val="28"/>
        </w:rPr>
        <w:t xml:space="preserve"> Ф. Сонатина ля мажор</w:t>
      </w:r>
    </w:p>
    <w:p w:rsidR="00E02D98" w:rsidRDefault="00E02D98" w:rsidP="00D358D5">
      <w:pPr>
        <w:shd w:val="clear" w:color="auto" w:fill="FFFFFF"/>
        <w:ind w:left="142"/>
        <w:jc w:val="both"/>
        <w:rPr>
          <w:rFonts w:ascii="Times New Roman" w:hAnsi="Times New Roman" w:cs="Times New Roman"/>
          <w:sz w:val="28"/>
          <w:szCs w:val="28"/>
        </w:rPr>
      </w:pPr>
      <w:r>
        <w:rPr>
          <w:rFonts w:ascii="Times New Roman" w:hAnsi="Times New Roman" w:cs="Times New Roman"/>
          <w:sz w:val="28"/>
          <w:szCs w:val="28"/>
        </w:rPr>
        <w:t xml:space="preserve">         Литовко Ю.  Канон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E02D98" w:rsidRDefault="00E02D98" w:rsidP="00D358D5">
      <w:pPr>
        <w:shd w:val="clear" w:color="auto" w:fill="FFFFFF"/>
        <w:ind w:left="142"/>
        <w:jc w:val="both"/>
        <w:rPr>
          <w:rFonts w:ascii="Times New Roman" w:hAnsi="Times New Roman" w:cs="Times New Roman"/>
          <w:sz w:val="28"/>
          <w:szCs w:val="28"/>
        </w:rPr>
      </w:pPr>
      <w:r>
        <w:rPr>
          <w:rFonts w:ascii="Times New Roman" w:hAnsi="Times New Roman" w:cs="Times New Roman"/>
          <w:sz w:val="28"/>
          <w:szCs w:val="28"/>
        </w:rPr>
        <w:t xml:space="preserve">         Литовко Ю.  Мелодия старинного рояля</w:t>
      </w:r>
    </w:p>
    <w:p w:rsidR="00E02D98" w:rsidRDefault="00E02D98" w:rsidP="00D358D5">
      <w:pPr>
        <w:shd w:val="clear" w:color="auto" w:fill="FFFFFF"/>
        <w:ind w:left="142"/>
        <w:jc w:val="both"/>
        <w:rPr>
          <w:rFonts w:ascii="Times New Roman" w:hAnsi="Times New Roman" w:cs="Times New Roman"/>
          <w:sz w:val="28"/>
          <w:szCs w:val="28"/>
        </w:rPr>
      </w:pPr>
      <w:r>
        <w:rPr>
          <w:rFonts w:ascii="Times New Roman" w:hAnsi="Times New Roman" w:cs="Times New Roman"/>
          <w:sz w:val="28"/>
          <w:szCs w:val="28"/>
        </w:rPr>
        <w:t xml:space="preserve">         </w:t>
      </w:r>
    </w:p>
    <w:p w:rsidR="00E02D98" w:rsidRDefault="00D358D5" w:rsidP="00D358D5">
      <w:pPr>
        <w:shd w:val="clear" w:color="auto" w:fill="FFFFFF"/>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E02D98">
        <w:rPr>
          <w:rFonts w:ascii="Times New Roman" w:hAnsi="Times New Roman" w:cs="Times New Roman"/>
          <w:sz w:val="28"/>
          <w:szCs w:val="28"/>
        </w:rPr>
        <w:t xml:space="preserve">3.      </w:t>
      </w:r>
      <w:proofErr w:type="spellStart"/>
      <w:r w:rsidR="00851DCB">
        <w:rPr>
          <w:rFonts w:ascii="Times New Roman" w:hAnsi="Times New Roman" w:cs="Times New Roman"/>
          <w:sz w:val="28"/>
          <w:szCs w:val="28"/>
        </w:rPr>
        <w:t>О.Хромушин</w:t>
      </w:r>
      <w:proofErr w:type="spellEnd"/>
      <w:r w:rsidR="00851DCB">
        <w:rPr>
          <w:rFonts w:ascii="Times New Roman" w:hAnsi="Times New Roman" w:cs="Times New Roman"/>
          <w:sz w:val="28"/>
          <w:szCs w:val="28"/>
        </w:rPr>
        <w:t>. Солнечная сонатина</w:t>
      </w:r>
      <w:r w:rsidR="002B5E99">
        <w:rPr>
          <w:rFonts w:ascii="Times New Roman" w:hAnsi="Times New Roman" w:cs="Times New Roman"/>
          <w:sz w:val="28"/>
          <w:szCs w:val="28"/>
        </w:rPr>
        <w:t xml:space="preserve"> </w:t>
      </w:r>
      <w:r w:rsidR="002B5E99">
        <w:rPr>
          <w:rFonts w:ascii="Times New Roman" w:hAnsi="Times New Roman" w:cs="Times New Roman"/>
          <w:sz w:val="28"/>
          <w:szCs w:val="28"/>
          <w:lang w:val="en-US"/>
        </w:rPr>
        <w:t>F</w:t>
      </w:r>
      <w:r w:rsidR="002B5E99" w:rsidRPr="00851DCB">
        <w:rPr>
          <w:rFonts w:ascii="Times New Roman" w:hAnsi="Times New Roman" w:cs="Times New Roman"/>
          <w:sz w:val="28"/>
          <w:szCs w:val="28"/>
        </w:rPr>
        <w:t xml:space="preserve"> – </w:t>
      </w:r>
      <w:proofErr w:type="spellStart"/>
      <w:r w:rsidR="002B5E99">
        <w:rPr>
          <w:rFonts w:ascii="Times New Roman" w:hAnsi="Times New Roman" w:cs="Times New Roman"/>
          <w:sz w:val="28"/>
          <w:szCs w:val="28"/>
          <w:lang w:val="en-US"/>
        </w:rPr>
        <w:t>dur</w:t>
      </w:r>
      <w:proofErr w:type="spellEnd"/>
    </w:p>
    <w:p w:rsidR="00851DCB" w:rsidRDefault="00E02D98" w:rsidP="00D358D5">
      <w:pPr>
        <w:shd w:val="clear" w:color="auto" w:fill="FFFFFF"/>
        <w:ind w:left="142"/>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51DCB">
        <w:rPr>
          <w:rFonts w:ascii="Times New Roman" w:hAnsi="Times New Roman" w:cs="Times New Roman"/>
          <w:sz w:val="28"/>
          <w:szCs w:val="28"/>
        </w:rPr>
        <w:t>И.С.Бах</w:t>
      </w:r>
      <w:proofErr w:type="spellEnd"/>
      <w:r w:rsidR="00851DCB">
        <w:rPr>
          <w:rFonts w:ascii="Times New Roman" w:hAnsi="Times New Roman" w:cs="Times New Roman"/>
          <w:sz w:val="28"/>
          <w:szCs w:val="28"/>
        </w:rPr>
        <w:t xml:space="preserve"> маленькая прелюдия </w:t>
      </w:r>
      <w:r w:rsidR="00851DCB">
        <w:rPr>
          <w:rFonts w:ascii="Times New Roman" w:hAnsi="Times New Roman" w:cs="Times New Roman"/>
          <w:sz w:val="28"/>
          <w:szCs w:val="28"/>
          <w:lang w:val="en-US"/>
        </w:rPr>
        <w:t>F</w:t>
      </w:r>
      <w:r w:rsidR="00851DCB" w:rsidRPr="00851DCB">
        <w:rPr>
          <w:rFonts w:ascii="Times New Roman" w:hAnsi="Times New Roman" w:cs="Times New Roman"/>
          <w:sz w:val="28"/>
          <w:szCs w:val="28"/>
        </w:rPr>
        <w:t xml:space="preserve"> – </w:t>
      </w:r>
      <w:proofErr w:type="spellStart"/>
      <w:r w:rsidR="00851DCB">
        <w:rPr>
          <w:rFonts w:ascii="Times New Roman" w:hAnsi="Times New Roman" w:cs="Times New Roman"/>
          <w:sz w:val="28"/>
          <w:szCs w:val="28"/>
          <w:lang w:val="en-US"/>
        </w:rPr>
        <w:t>dur</w:t>
      </w:r>
      <w:proofErr w:type="spellEnd"/>
    </w:p>
    <w:p w:rsidR="00E02D98" w:rsidRDefault="00851DCB" w:rsidP="00D358D5">
      <w:pPr>
        <w:shd w:val="clear" w:color="auto" w:fill="FFFFFF"/>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D358D5">
        <w:rPr>
          <w:rFonts w:ascii="Times New Roman" w:hAnsi="Times New Roman" w:cs="Times New Roman"/>
          <w:sz w:val="28"/>
          <w:szCs w:val="28"/>
        </w:rPr>
        <w:t xml:space="preserve"> </w:t>
      </w:r>
      <w:r>
        <w:rPr>
          <w:rFonts w:ascii="Times New Roman" w:hAnsi="Times New Roman" w:cs="Times New Roman"/>
          <w:sz w:val="28"/>
          <w:szCs w:val="28"/>
        </w:rPr>
        <w:t xml:space="preserve">Г.  </w:t>
      </w:r>
      <w:proofErr w:type="spellStart"/>
      <w:r>
        <w:rPr>
          <w:rFonts w:ascii="Times New Roman" w:hAnsi="Times New Roman" w:cs="Times New Roman"/>
          <w:sz w:val="28"/>
          <w:szCs w:val="28"/>
        </w:rPr>
        <w:t>Геуман</w:t>
      </w:r>
      <w:proofErr w:type="spellEnd"/>
      <w:r w:rsidR="00E02D98">
        <w:rPr>
          <w:rFonts w:ascii="Times New Roman" w:hAnsi="Times New Roman" w:cs="Times New Roman"/>
          <w:sz w:val="28"/>
          <w:szCs w:val="28"/>
        </w:rPr>
        <w:t xml:space="preserve">. </w:t>
      </w:r>
      <w:r>
        <w:rPr>
          <w:rFonts w:ascii="Times New Roman" w:hAnsi="Times New Roman" w:cs="Times New Roman"/>
          <w:sz w:val="28"/>
          <w:szCs w:val="28"/>
        </w:rPr>
        <w:t>«</w:t>
      </w:r>
      <w:r w:rsidR="00E02D98">
        <w:rPr>
          <w:rFonts w:ascii="Times New Roman" w:hAnsi="Times New Roman" w:cs="Times New Roman"/>
          <w:sz w:val="28"/>
          <w:szCs w:val="28"/>
        </w:rPr>
        <w:t>Мечты за пианино</w:t>
      </w:r>
      <w:r>
        <w:rPr>
          <w:rFonts w:ascii="Times New Roman" w:hAnsi="Times New Roman" w:cs="Times New Roman"/>
          <w:sz w:val="28"/>
          <w:szCs w:val="28"/>
        </w:rPr>
        <w:t>»</w:t>
      </w:r>
    </w:p>
    <w:p w:rsidR="00E02D98" w:rsidRDefault="00E02D98" w:rsidP="00E02D98">
      <w:pPr>
        <w:shd w:val="clear" w:color="auto" w:fill="FFFFFF"/>
        <w:tabs>
          <w:tab w:val="left" w:pos="950"/>
        </w:tabs>
        <w:jc w:val="both"/>
        <w:rPr>
          <w:rFonts w:ascii="Times New Roman" w:hAnsi="Times New Roman" w:cs="Times New Roman"/>
          <w:sz w:val="28"/>
          <w:szCs w:val="28"/>
        </w:rPr>
      </w:pPr>
    </w:p>
    <w:p w:rsidR="00E02D98" w:rsidRDefault="00E02D98" w:rsidP="00E02D98">
      <w:pPr>
        <w:shd w:val="clear" w:color="auto" w:fill="FFFFFF"/>
        <w:jc w:val="center"/>
        <w:rPr>
          <w:rFonts w:ascii="Times New Roman" w:hAnsi="Times New Roman" w:cs="Times New Roman"/>
          <w:b/>
          <w:bCs/>
          <w:color w:val="000000"/>
          <w:spacing w:val="1"/>
          <w:sz w:val="32"/>
          <w:szCs w:val="32"/>
        </w:rPr>
      </w:pPr>
      <w:r>
        <w:rPr>
          <w:rFonts w:ascii="Times New Roman" w:hAnsi="Times New Roman" w:cs="Times New Roman"/>
          <w:b/>
          <w:bCs/>
          <w:color w:val="000000"/>
          <w:spacing w:val="1"/>
          <w:sz w:val="32"/>
          <w:szCs w:val="32"/>
          <w:lang w:val="en-US"/>
        </w:rPr>
        <w:t>III</w:t>
      </w:r>
      <w:r w:rsidRPr="00C90ACB">
        <w:rPr>
          <w:rFonts w:ascii="Times New Roman" w:hAnsi="Times New Roman" w:cs="Times New Roman"/>
          <w:b/>
          <w:bCs/>
          <w:color w:val="000000"/>
          <w:spacing w:val="1"/>
          <w:sz w:val="32"/>
          <w:szCs w:val="32"/>
        </w:rPr>
        <w:t xml:space="preserve">. </w:t>
      </w:r>
      <w:r>
        <w:rPr>
          <w:rFonts w:ascii="Times New Roman" w:hAnsi="Times New Roman" w:cs="Times New Roman"/>
          <w:b/>
          <w:bCs/>
          <w:color w:val="000000"/>
          <w:spacing w:val="1"/>
          <w:sz w:val="32"/>
          <w:szCs w:val="32"/>
        </w:rPr>
        <w:t>Требования к уровню подготовки обучающихся</w:t>
      </w:r>
    </w:p>
    <w:p w:rsidR="009841F1" w:rsidRPr="00063D0C" w:rsidRDefault="009841F1" w:rsidP="009841F1">
      <w:pPr>
        <w:spacing w:after="0" w:line="360" w:lineRule="auto"/>
        <w:ind w:firstLine="708"/>
        <w:jc w:val="both"/>
        <w:rPr>
          <w:rFonts w:ascii="Times New Roman" w:hAnsi="Times New Roman" w:cs="Times New Roman"/>
          <w:sz w:val="28"/>
          <w:szCs w:val="28"/>
        </w:rPr>
      </w:pPr>
      <w:r w:rsidRPr="00063D0C">
        <w:rPr>
          <w:rFonts w:ascii="Times New Roman" w:hAnsi="Times New Roman" w:cs="Times New Roman"/>
          <w:sz w:val="28"/>
          <w:szCs w:val="28"/>
        </w:rPr>
        <w:t xml:space="preserve">Выпускник имеет следующий уровень подготовки:     </w:t>
      </w:r>
    </w:p>
    <w:p w:rsidR="009841F1" w:rsidRDefault="009841F1" w:rsidP="008E2793">
      <w:pPr>
        <w:widowControl w:val="0"/>
        <w:numPr>
          <w:ilvl w:val="0"/>
          <w:numId w:val="22"/>
        </w:numPr>
        <w:shd w:val="clear" w:color="auto" w:fill="FFFFFF"/>
        <w:autoSpaceDE w:val="0"/>
        <w:snapToGrid w:val="0"/>
        <w:spacing w:after="0"/>
        <w:jc w:val="both"/>
        <w:rPr>
          <w:rFonts w:ascii="Times New Roman" w:hAnsi="Times New Roman"/>
          <w:sz w:val="28"/>
          <w:szCs w:val="28"/>
        </w:rPr>
      </w:pPr>
      <w:r>
        <w:rPr>
          <w:rFonts w:ascii="Times New Roman" w:hAnsi="Times New Roman"/>
          <w:sz w:val="28"/>
          <w:szCs w:val="28"/>
        </w:rPr>
        <w:t xml:space="preserve">владеет достаточным уровнем знаний, </w:t>
      </w:r>
      <w:r w:rsidR="00D358D5">
        <w:rPr>
          <w:rFonts w:ascii="Times New Roman" w:hAnsi="Times New Roman"/>
          <w:sz w:val="28"/>
          <w:szCs w:val="28"/>
        </w:rPr>
        <w:t>умений, навыков, необходимых в</w:t>
      </w:r>
      <w:r>
        <w:rPr>
          <w:rFonts w:ascii="Times New Roman" w:hAnsi="Times New Roman"/>
          <w:sz w:val="28"/>
          <w:szCs w:val="28"/>
        </w:rPr>
        <w:t xml:space="preserve"> исполнительской практике, игре в различных ансамблях.</w:t>
      </w:r>
    </w:p>
    <w:p w:rsidR="009841F1" w:rsidRDefault="009841F1" w:rsidP="008E2793">
      <w:pPr>
        <w:pStyle w:val="ab"/>
        <w:numPr>
          <w:ilvl w:val="0"/>
          <w:numId w:val="22"/>
        </w:numPr>
        <w:spacing w:after="0" w:line="360" w:lineRule="auto"/>
        <w:jc w:val="both"/>
        <w:rPr>
          <w:rFonts w:ascii="Times New Roman" w:hAnsi="Times New Roman"/>
          <w:sz w:val="28"/>
          <w:szCs w:val="28"/>
        </w:rPr>
      </w:pPr>
      <w:r w:rsidRPr="00063D0C">
        <w:rPr>
          <w:rFonts w:ascii="Times New Roman" w:hAnsi="Times New Roman"/>
          <w:sz w:val="28"/>
          <w:szCs w:val="28"/>
        </w:rPr>
        <w:t>умеет исполнять произведение в характере, соответствующем</w:t>
      </w:r>
    </w:p>
    <w:p w:rsidR="009841F1" w:rsidRPr="00063D0C" w:rsidRDefault="009841F1" w:rsidP="009841F1">
      <w:pPr>
        <w:spacing w:after="0" w:line="360" w:lineRule="auto"/>
        <w:jc w:val="both"/>
        <w:rPr>
          <w:rFonts w:ascii="Times New Roman" w:hAnsi="Times New Roman"/>
          <w:sz w:val="28"/>
          <w:szCs w:val="28"/>
        </w:rPr>
      </w:pPr>
      <w:r w:rsidRPr="00063D0C">
        <w:rPr>
          <w:rFonts w:ascii="Times New Roman" w:hAnsi="Times New Roman"/>
          <w:sz w:val="28"/>
          <w:szCs w:val="28"/>
        </w:rPr>
        <w:t xml:space="preserve"> </w:t>
      </w:r>
      <w:r w:rsidR="00D358D5">
        <w:rPr>
          <w:rFonts w:ascii="Times New Roman" w:hAnsi="Times New Roman"/>
          <w:sz w:val="28"/>
          <w:szCs w:val="28"/>
        </w:rPr>
        <w:t xml:space="preserve">              </w:t>
      </w:r>
      <w:r w:rsidRPr="00063D0C">
        <w:rPr>
          <w:rFonts w:ascii="Times New Roman" w:hAnsi="Times New Roman"/>
          <w:sz w:val="28"/>
          <w:szCs w:val="28"/>
        </w:rPr>
        <w:t>данному стилю и эпохе, анализируя свое исполнение;</w:t>
      </w:r>
    </w:p>
    <w:p w:rsidR="009841F1" w:rsidRPr="00063D0C" w:rsidRDefault="009841F1" w:rsidP="008E2793">
      <w:pPr>
        <w:pStyle w:val="ab"/>
        <w:numPr>
          <w:ilvl w:val="0"/>
          <w:numId w:val="22"/>
        </w:numPr>
        <w:spacing w:after="0" w:line="360" w:lineRule="auto"/>
        <w:jc w:val="both"/>
        <w:rPr>
          <w:rFonts w:ascii="Times New Roman" w:hAnsi="Times New Roman"/>
          <w:sz w:val="28"/>
          <w:szCs w:val="28"/>
        </w:rPr>
      </w:pPr>
      <w:r w:rsidRPr="00063D0C">
        <w:rPr>
          <w:rFonts w:ascii="Times New Roman" w:hAnsi="Times New Roman"/>
          <w:sz w:val="28"/>
          <w:szCs w:val="28"/>
        </w:rPr>
        <w:t xml:space="preserve">умеет самостоятельно разбирать музыкальные произведения; </w:t>
      </w:r>
    </w:p>
    <w:p w:rsidR="009841F1" w:rsidRPr="00063D0C" w:rsidRDefault="009841F1" w:rsidP="008E2793">
      <w:pPr>
        <w:pStyle w:val="ab"/>
        <w:numPr>
          <w:ilvl w:val="0"/>
          <w:numId w:val="22"/>
        </w:numPr>
        <w:spacing w:after="0" w:line="360" w:lineRule="auto"/>
        <w:jc w:val="both"/>
        <w:rPr>
          <w:rFonts w:ascii="Times New Roman" w:hAnsi="Times New Roman"/>
          <w:sz w:val="28"/>
          <w:szCs w:val="28"/>
        </w:rPr>
      </w:pPr>
      <w:r w:rsidRPr="00063D0C">
        <w:rPr>
          <w:rFonts w:ascii="Times New Roman" w:hAnsi="Times New Roman"/>
          <w:sz w:val="28"/>
          <w:szCs w:val="28"/>
        </w:rPr>
        <w:t xml:space="preserve">владеет навыками </w:t>
      </w:r>
      <w:r>
        <w:rPr>
          <w:rFonts w:ascii="Times New Roman" w:hAnsi="Times New Roman"/>
          <w:sz w:val="28"/>
          <w:szCs w:val="28"/>
        </w:rPr>
        <w:t>чтения с листа</w:t>
      </w:r>
      <w:r w:rsidR="00D358D5">
        <w:rPr>
          <w:rFonts w:ascii="Times New Roman" w:hAnsi="Times New Roman"/>
          <w:sz w:val="28"/>
          <w:szCs w:val="28"/>
        </w:rPr>
        <w:t>, подбора по слуху.</w:t>
      </w:r>
    </w:p>
    <w:p w:rsidR="00E02D98" w:rsidRDefault="00E02D98" w:rsidP="00E02D98">
      <w:pPr>
        <w:shd w:val="clear" w:color="auto" w:fill="FFFFFF"/>
        <w:snapToGrid w:val="0"/>
        <w:ind w:left="360"/>
        <w:jc w:val="both"/>
        <w:rPr>
          <w:rFonts w:ascii="Times New Roman" w:hAnsi="Times New Roman"/>
          <w:sz w:val="28"/>
          <w:szCs w:val="28"/>
        </w:rPr>
      </w:pPr>
    </w:p>
    <w:p w:rsidR="00E02D98" w:rsidRPr="009841F1" w:rsidRDefault="00E02D98" w:rsidP="009841F1">
      <w:pPr>
        <w:shd w:val="clear" w:color="auto" w:fill="FFFFFF"/>
        <w:jc w:val="center"/>
        <w:rPr>
          <w:rFonts w:ascii="Times New Roman" w:hAnsi="Times New Roman" w:cs="Times New Roman"/>
          <w:b/>
          <w:bCs/>
          <w:color w:val="000000"/>
          <w:spacing w:val="-1"/>
          <w:sz w:val="32"/>
          <w:szCs w:val="32"/>
        </w:rPr>
      </w:pPr>
      <w:r>
        <w:rPr>
          <w:rFonts w:ascii="Times New Roman" w:hAnsi="Times New Roman" w:cs="Times New Roman"/>
          <w:b/>
          <w:bCs/>
          <w:color w:val="000000"/>
          <w:spacing w:val="-1"/>
          <w:sz w:val="32"/>
          <w:szCs w:val="32"/>
          <w:lang w:val="en-US"/>
        </w:rPr>
        <w:t>IV</w:t>
      </w:r>
      <w:r w:rsidRPr="00C90ACB">
        <w:rPr>
          <w:rFonts w:ascii="Times New Roman" w:hAnsi="Times New Roman" w:cs="Times New Roman"/>
          <w:b/>
          <w:bCs/>
          <w:color w:val="000000"/>
          <w:spacing w:val="-1"/>
          <w:sz w:val="32"/>
          <w:szCs w:val="32"/>
        </w:rPr>
        <w:t xml:space="preserve">. </w:t>
      </w:r>
      <w:r>
        <w:rPr>
          <w:rFonts w:ascii="Times New Roman" w:hAnsi="Times New Roman" w:cs="Times New Roman"/>
          <w:b/>
          <w:bCs/>
          <w:color w:val="000000"/>
          <w:spacing w:val="-1"/>
          <w:sz w:val="32"/>
          <w:szCs w:val="32"/>
        </w:rPr>
        <w:t>Формы и методы контроля, система оценок.</w:t>
      </w:r>
    </w:p>
    <w:p w:rsidR="00E02D98" w:rsidRDefault="00E02D98" w:rsidP="00E02D98">
      <w:pPr>
        <w:spacing w:after="172"/>
        <w:ind w:right="-15"/>
        <w:jc w:val="both"/>
        <w:rPr>
          <w:rFonts w:ascii="Times New Roman" w:hAnsi="Times New Roman"/>
          <w:sz w:val="28"/>
          <w:szCs w:val="28"/>
        </w:rPr>
      </w:pPr>
      <w:r>
        <w:rPr>
          <w:rFonts w:ascii="Times New Roman" w:hAnsi="Times New Roman"/>
          <w:sz w:val="28"/>
          <w:szCs w:val="28"/>
        </w:rPr>
        <w:t xml:space="preserve">1. Аттестация: цели, виды, форма, содержание. </w:t>
      </w:r>
    </w:p>
    <w:p w:rsidR="00E02D98" w:rsidRDefault="00E02D98" w:rsidP="00E02D98">
      <w:pPr>
        <w:tabs>
          <w:tab w:val="left" w:pos="9923"/>
        </w:tabs>
        <w:ind w:left="-15" w:firstLine="708"/>
        <w:jc w:val="both"/>
        <w:rPr>
          <w:rFonts w:ascii="Times New Roman" w:hAnsi="Times New Roman"/>
          <w:sz w:val="28"/>
          <w:szCs w:val="28"/>
        </w:rPr>
      </w:pPr>
      <w:r>
        <w:rPr>
          <w:rFonts w:ascii="Times New Roman" w:hAnsi="Times New Roman"/>
          <w:sz w:val="28"/>
          <w:szCs w:val="28"/>
        </w:rPr>
        <w:lastRenderedPageBreak/>
        <w:t>Оценка качества реализации программы включает в себя текущий контроль успеваемости, промежуточную и итоговую аттестацию обучающихся.</w:t>
      </w:r>
    </w:p>
    <w:p w:rsidR="00E02D98" w:rsidRDefault="00E02D98" w:rsidP="00E02D98">
      <w:pPr>
        <w:tabs>
          <w:tab w:val="left" w:pos="9923"/>
        </w:tabs>
        <w:jc w:val="both"/>
        <w:rPr>
          <w:rFonts w:ascii="Times New Roman" w:hAnsi="Times New Roman"/>
          <w:sz w:val="28"/>
          <w:szCs w:val="28"/>
        </w:rPr>
      </w:pPr>
      <w:r>
        <w:rPr>
          <w:rFonts w:ascii="Times New Roman" w:hAnsi="Times New Roman"/>
          <w:sz w:val="28"/>
          <w:szCs w:val="28"/>
        </w:rPr>
        <w:t>Успеваемость учащихся проверяется на различных выс</w:t>
      </w:r>
      <w:r w:rsidR="009841F1">
        <w:rPr>
          <w:rFonts w:ascii="Times New Roman" w:hAnsi="Times New Roman"/>
          <w:sz w:val="28"/>
          <w:szCs w:val="28"/>
        </w:rPr>
        <w:t>туплениях: академических концертах</w:t>
      </w:r>
      <w:r>
        <w:rPr>
          <w:rFonts w:ascii="Times New Roman" w:hAnsi="Times New Roman"/>
          <w:sz w:val="28"/>
          <w:szCs w:val="28"/>
        </w:rPr>
        <w:t>, контрольных уроках, экзаменах, концертах, конкурсах, прослушиваниях к ним и т.д.</w:t>
      </w:r>
    </w:p>
    <w:p w:rsidR="00E02D98" w:rsidRDefault="00E02D98" w:rsidP="006E2252">
      <w:pPr>
        <w:tabs>
          <w:tab w:val="left" w:pos="9923"/>
        </w:tabs>
        <w:ind w:left="-15" w:firstLine="708"/>
        <w:jc w:val="both"/>
        <w:rPr>
          <w:rFonts w:ascii="Times New Roman" w:hAnsi="Times New Roman"/>
          <w:sz w:val="28"/>
          <w:szCs w:val="28"/>
        </w:rPr>
      </w:pPr>
      <w:r>
        <w:rPr>
          <w:rFonts w:ascii="Times New Roman" w:hAnsi="Times New Roman"/>
          <w:sz w:val="28"/>
          <w:szCs w:val="28"/>
        </w:rPr>
        <w:t>Промежуточная аттестация проводится в форме контрольных уроков, зачетов. Контрольные уроки, зачеты могут проходить в виде технических зачетов, академических концертов, исполнения концертных программ.</w:t>
      </w:r>
    </w:p>
    <w:p w:rsidR="00D358D5" w:rsidRPr="00063D0C" w:rsidRDefault="00D358D5" w:rsidP="006E2252">
      <w:pPr>
        <w:ind w:firstLine="709"/>
        <w:jc w:val="both"/>
        <w:rPr>
          <w:rFonts w:ascii="Times New Roman" w:hAnsi="Times New Roman"/>
          <w:sz w:val="28"/>
          <w:szCs w:val="28"/>
        </w:rPr>
      </w:pPr>
      <w:r>
        <w:rPr>
          <w:rFonts w:ascii="Times New Roman" w:hAnsi="Times New Roman"/>
          <w:sz w:val="28"/>
          <w:szCs w:val="28"/>
        </w:rPr>
        <w:t>Итоговая аттестация проводится в форме выпускного экзамена, представляющего собой концертное исполнение программы.</w:t>
      </w:r>
    </w:p>
    <w:p w:rsidR="00D358D5" w:rsidRDefault="00D358D5" w:rsidP="006E2252">
      <w:pPr>
        <w:ind w:firstLine="709"/>
        <w:jc w:val="both"/>
        <w:rPr>
          <w:rFonts w:ascii="Times New Roman" w:hAnsi="Times New Roman" w:cs="Times New Roman"/>
          <w:sz w:val="28"/>
          <w:szCs w:val="28"/>
        </w:rPr>
      </w:pPr>
      <w:r>
        <w:rPr>
          <w:rFonts w:ascii="Times New Roman" w:hAnsi="Times New Roman" w:cs="Times New Roman"/>
          <w:sz w:val="28"/>
          <w:szCs w:val="28"/>
        </w:rPr>
        <w:t>Учитывая ограниченные возможности здоровья учащегося, возможны</w:t>
      </w:r>
      <w:r w:rsidRPr="00E97245">
        <w:rPr>
          <w:rFonts w:ascii="Times New Roman" w:hAnsi="Times New Roman" w:cs="Times New Roman"/>
          <w:sz w:val="28"/>
          <w:szCs w:val="28"/>
        </w:rPr>
        <w:t xml:space="preserve"> другие формы итоговой аттестации. </w:t>
      </w:r>
      <w:r>
        <w:rPr>
          <w:rFonts w:ascii="Times New Roman" w:hAnsi="Times New Roman" w:cs="Times New Roman"/>
          <w:sz w:val="28"/>
          <w:szCs w:val="28"/>
        </w:rPr>
        <w:t>Образовательная организация вправе применять индивидуальный подход в выборе формы завершения обучения.</w:t>
      </w:r>
    </w:p>
    <w:p w:rsidR="006E2252" w:rsidRPr="00063D0C" w:rsidRDefault="006E2252" w:rsidP="006E2252">
      <w:pPr>
        <w:ind w:firstLine="709"/>
        <w:jc w:val="both"/>
        <w:rPr>
          <w:rFonts w:ascii="Times New Roman" w:hAnsi="Times New Roman"/>
          <w:sz w:val="28"/>
          <w:szCs w:val="28"/>
        </w:rPr>
      </w:pPr>
      <w:r>
        <w:rPr>
          <w:rFonts w:ascii="Times New Roman" w:hAnsi="Times New Roman"/>
          <w:sz w:val="28"/>
          <w:szCs w:val="28"/>
        </w:rPr>
        <w:t>Результатом итоговой аттестации является оценка «отлично», «хорошо», «удовлетворительно».</w:t>
      </w:r>
    </w:p>
    <w:p w:rsidR="006E2252" w:rsidRDefault="006E2252" w:rsidP="006E2252">
      <w:pPr>
        <w:ind w:left="-15" w:firstLine="708"/>
        <w:jc w:val="both"/>
        <w:rPr>
          <w:rFonts w:ascii="Times New Roman" w:hAnsi="Times New Roman"/>
          <w:sz w:val="28"/>
          <w:szCs w:val="28"/>
        </w:rPr>
      </w:pPr>
      <w:r>
        <w:rPr>
          <w:rFonts w:ascii="Times New Roman" w:hAnsi="Times New Roman"/>
          <w:sz w:val="28"/>
          <w:szCs w:val="28"/>
        </w:rPr>
        <w:t>Учащиеся на итоговой аттестации должны продемонстрировать достаточный уровень владения инструментом для воссоздания художественного образа исполняемых произведений.</w:t>
      </w:r>
    </w:p>
    <w:p w:rsidR="00D358D5" w:rsidRDefault="00D358D5" w:rsidP="00E02D98">
      <w:pPr>
        <w:tabs>
          <w:tab w:val="left" w:pos="9923"/>
        </w:tabs>
        <w:ind w:left="-15" w:firstLine="708"/>
        <w:jc w:val="both"/>
        <w:rPr>
          <w:rFonts w:ascii="Times New Roman" w:hAnsi="Times New Roman"/>
          <w:sz w:val="28"/>
          <w:szCs w:val="28"/>
        </w:rPr>
      </w:pPr>
    </w:p>
    <w:p w:rsidR="00E02D98" w:rsidRDefault="00E02D98" w:rsidP="00E02D98">
      <w:pPr>
        <w:spacing w:after="172"/>
        <w:jc w:val="both"/>
        <w:rPr>
          <w:rFonts w:ascii="Times New Roman" w:hAnsi="Times New Roman"/>
          <w:i/>
          <w:sz w:val="28"/>
          <w:szCs w:val="28"/>
        </w:rPr>
      </w:pPr>
      <w:r>
        <w:rPr>
          <w:rFonts w:ascii="Times New Roman" w:hAnsi="Times New Roman"/>
          <w:sz w:val="28"/>
          <w:szCs w:val="28"/>
        </w:rPr>
        <w:t>2</w:t>
      </w:r>
      <w:r>
        <w:rPr>
          <w:rFonts w:ascii="Times New Roman" w:hAnsi="Times New Roman"/>
          <w:i/>
          <w:sz w:val="28"/>
          <w:szCs w:val="28"/>
        </w:rPr>
        <w:t>.</w:t>
      </w:r>
      <w:r>
        <w:rPr>
          <w:rFonts w:ascii="Times New Roman" w:hAnsi="Times New Roman"/>
          <w:sz w:val="28"/>
          <w:szCs w:val="28"/>
        </w:rPr>
        <w:t>Критерии</w:t>
      </w:r>
      <w:r>
        <w:rPr>
          <w:rFonts w:ascii="Times New Roman" w:hAnsi="Times New Roman"/>
          <w:i/>
          <w:sz w:val="28"/>
          <w:szCs w:val="28"/>
        </w:rPr>
        <w:t xml:space="preserve"> </w:t>
      </w:r>
      <w:r>
        <w:rPr>
          <w:rFonts w:ascii="Times New Roman" w:hAnsi="Times New Roman"/>
          <w:sz w:val="28"/>
          <w:szCs w:val="28"/>
        </w:rPr>
        <w:t>оценок</w:t>
      </w:r>
      <w:r>
        <w:rPr>
          <w:rFonts w:ascii="Times New Roman" w:hAnsi="Times New Roman"/>
          <w:i/>
          <w:sz w:val="28"/>
          <w:szCs w:val="28"/>
        </w:rPr>
        <w:t xml:space="preserve"> </w:t>
      </w:r>
    </w:p>
    <w:p w:rsidR="006E2252" w:rsidRPr="00433854" w:rsidRDefault="006E2252" w:rsidP="006E2252">
      <w:pPr>
        <w:spacing w:after="172"/>
        <w:jc w:val="both"/>
        <w:rPr>
          <w:rFonts w:ascii="Times New Roman" w:hAnsi="Times New Roman"/>
          <w:i/>
          <w:sz w:val="28"/>
          <w:szCs w:val="28"/>
        </w:rPr>
      </w:pPr>
      <w:r>
        <w:rPr>
          <w:rFonts w:ascii="Times New Roman" w:hAnsi="Times New Roman"/>
          <w:sz w:val="28"/>
          <w:szCs w:val="28"/>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6E2252" w:rsidRDefault="006E2252" w:rsidP="006E2252">
      <w:pPr>
        <w:spacing w:after="0" w:line="360" w:lineRule="auto"/>
        <w:ind w:left="-15" w:firstLine="710"/>
        <w:jc w:val="both"/>
        <w:rPr>
          <w:rFonts w:ascii="Times New Roman" w:hAnsi="Times New Roman"/>
          <w:color w:val="00000A"/>
          <w:sz w:val="28"/>
          <w:szCs w:val="28"/>
        </w:rPr>
      </w:pPr>
      <w:r>
        <w:rPr>
          <w:rFonts w:ascii="Times New Roman" w:hAnsi="Times New Roman"/>
          <w:color w:val="00000A"/>
          <w:sz w:val="28"/>
          <w:szCs w:val="28"/>
        </w:rPr>
        <w:t xml:space="preserve">По итогам исполнения программы контрольном </w:t>
      </w:r>
      <w:proofErr w:type="gramStart"/>
      <w:r>
        <w:rPr>
          <w:rFonts w:ascii="Times New Roman" w:hAnsi="Times New Roman"/>
          <w:color w:val="00000A"/>
          <w:sz w:val="28"/>
          <w:szCs w:val="28"/>
        </w:rPr>
        <w:t>уроке</w:t>
      </w:r>
      <w:proofErr w:type="gramEnd"/>
      <w:r>
        <w:rPr>
          <w:rFonts w:ascii="Times New Roman" w:hAnsi="Times New Roman"/>
          <w:color w:val="00000A"/>
          <w:sz w:val="28"/>
          <w:szCs w:val="28"/>
        </w:rPr>
        <w:t xml:space="preserve"> или экзамене выставляется оценка по пятибалльной шкале:</w:t>
      </w:r>
    </w:p>
    <w:tbl>
      <w:tblPr>
        <w:tblW w:w="9469" w:type="dxa"/>
        <w:tblInd w:w="-5" w:type="dxa"/>
        <w:tblLayout w:type="fixed"/>
        <w:tblCellMar>
          <w:right w:w="35" w:type="dxa"/>
        </w:tblCellMar>
        <w:tblLook w:val="0000" w:firstRow="0" w:lastRow="0" w:firstColumn="0" w:lastColumn="0" w:noHBand="0" w:noVBand="0"/>
      </w:tblPr>
      <w:tblGrid>
        <w:gridCol w:w="3232"/>
        <w:gridCol w:w="6237"/>
      </w:tblGrid>
      <w:tr w:rsidR="006E2252" w:rsidTr="009C1697">
        <w:trPr>
          <w:trHeight w:val="516"/>
        </w:trPr>
        <w:tc>
          <w:tcPr>
            <w:tcW w:w="3232" w:type="dxa"/>
            <w:tcBorders>
              <w:top w:val="single" w:sz="4" w:space="0" w:color="000000"/>
              <w:left w:val="single" w:sz="4" w:space="0" w:color="000000"/>
              <w:bottom w:val="single" w:sz="4" w:space="0" w:color="000000"/>
            </w:tcBorders>
            <w:shd w:val="clear" w:color="auto" w:fill="auto"/>
          </w:tcPr>
          <w:p w:rsidR="006E2252" w:rsidRDefault="006E2252" w:rsidP="009C1697">
            <w:pPr>
              <w:snapToGrid w:val="0"/>
              <w:spacing w:after="0" w:line="360" w:lineRule="auto"/>
              <w:jc w:val="both"/>
              <w:rPr>
                <w:rFonts w:ascii="Times New Roman" w:hAnsi="Times New Roman"/>
                <w:b/>
                <w:sz w:val="28"/>
                <w:szCs w:val="28"/>
              </w:rPr>
            </w:pPr>
            <w:r>
              <w:rPr>
                <w:rFonts w:ascii="Times New Roman" w:hAnsi="Times New Roman"/>
                <w:sz w:val="28"/>
                <w:szCs w:val="28"/>
              </w:rPr>
              <w:t>Оценка</w:t>
            </w:r>
            <w:r>
              <w:rPr>
                <w:rFonts w:ascii="Times New Roman" w:hAnsi="Times New Roman"/>
                <w:b/>
                <w:sz w:val="28"/>
                <w:szCs w:val="28"/>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E2252" w:rsidRDefault="006E2252" w:rsidP="009C1697">
            <w:pPr>
              <w:snapToGrid w:val="0"/>
              <w:spacing w:after="0" w:line="360" w:lineRule="auto"/>
              <w:jc w:val="both"/>
              <w:rPr>
                <w:rFonts w:ascii="Times New Roman" w:hAnsi="Times New Roman"/>
                <w:b/>
                <w:sz w:val="28"/>
                <w:szCs w:val="28"/>
              </w:rPr>
            </w:pPr>
            <w:r>
              <w:rPr>
                <w:rFonts w:ascii="Times New Roman" w:hAnsi="Times New Roman"/>
                <w:sz w:val="28"/>
                <w:szCs w:val="28"/>
              </w:rPr>
              <w:t>Критерии</w:t>
            </w:r>
            <w:r>
              <w:rPr>
                <w:rFonts w:ascii="Times New Roman" w:hAnsi="Times New Roman"/>
                <w:b/>
                <w:sz w:val="28"/>
                <w:szCs w:val="28"/>
              </w:rPr>
              <w:t xml:space="preserve"> </w:t>
            </w:r>
            <w:r>
              <w:rPr>
                <w:rFonts w:ascii="Times New Roman" w:hAnsi="Times New Roman"/>
                <w:sz w:val="28"/>
                <w:szCs w:val="28"/>
              </w:rPr>
              <w:t>оценивания</w:t>
            </w:r>
            <w:r>
              <w:rPr>
                <w:rFonts w:ascii="Times New Roman" w:hAnsi="Times New Roman"/>
                <w:b/>
                <w:sz w:val="28"/>
                <w:szCs w:val="28"/>
              </w:rPr>
              <w:t xml:space="preserve"> </w:t>
            </w:r>
            <w:r>
              <w:rPr>
                <w:rFonts w:ascii="Times New Roman" w:hAnsi="Times New Roman"/>
                <w:sz w:val="28"/>
                <w:szCs w:val="28"/>
              </w:rPr>
              <w:t>выступления</w:t>
            </w:r>
            <w:r>
              <w:rPr>
                <w:rFonts w:ascii="Times New Roman" w:hAnsi="Times New Roman"/>
                <w:b/>
                <w:sz w:val="28"/>
                <w:szCs w:val="28"/>
              </w:rPr>
              <w:t xml:space="preserve"> </w:t>
            </w:r>
          </w:p>
        </w:tc>
      </w:tr>
      <w:tr w:rsidR="006E2252" w:rsidTr="009C1697">
        <w:trPr>
          <w:trHeight w:val="1333"/>
        </w:trPr>
        <w:tc>
          <w:tcPr>
            <w:tcW w:w="3232" w:type="dxa"/>
            <w:tcBorders>
              <w:top w:val="single" w:sz="4" w:space="0" w:color="000000"/>
              <w:left w:val="single" w:sz="4" w:space="0" w:color="000000"/>
              <w:bottom w:val="single" w:sz="4" w:space="0" w:color="000000"/>
            </w:tcBorders>
            <w:shd w:val="clear" w:color="auto" w:fill="auto"/>
          </w:tcPr>
          <w:p w:rsidR="006E2252" w:rsidRDefault="006E2252" w:rsidP="009C1697">
            <w:pPr>
              <w:snapToGrid w:val="0"/>
              <w:spacing w:after="0" w:line="360" w:lineRule="auto"/>
              <w:jc w:val="both"/>
              <w:rPr>
                <w:rFonts w:ascii="Times New Roman" w:hAnsi="Times New Roman"/>
                <w:sz w:val="28"/>
                <w:szCs w:val="28"/>
              </w:rPr>
            </w:pPr>
            <w:r>
              <w:rPr>
                <w:rFonts w:ascii="Times New Roman" w:hAnsi="Times New Roman"/>
                <w:sz w:val="28"/>
                <w:szCs w:val="28"/>
              </w:rPr>
              <w:t xml:space="preserve">5 («отлично»)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E2252" w:rsidRDefault="006E2252" w:rsidP="009C1697">
            <w:pPr>
              <w:snapToGrid w:val="0"/>
              <w:spacing w:after="0" w:line="360" w:lineRule="auto"/>
              <w:ind w:left="2"/>
              <w:rPr>
                <w:rFonts w:ascii="Times New Roman" w:hAnsi="Times New Roman"/>
                <w:sz w:val="28"/>
                <w:szCs w:val="28"/>
              </w:rPr>
            </w:pPr>
            <w:r>
              <w:rPr>
                <w:rFonts w:ascii="Times New Roman" w:hAnsi="Times New Roman"/>
                <w:sz w:val="28"/>
                <w:szCs w:val="28"/>
              </w:rPr>
              <w:t xml:space="preserve">технически качественное и художественно осмысленное исполнение, отвечающее всем требованиям на данном этапе обучения </w:t>
            </w:r>
          </w:p>
        </w:tc>
      </w:tr>
      <w:tr w:rsidR="006E2252" w:rsidTr="009C1697">
        <w:trPr>
          <w:trHeight w:val="1400"/>
        </w:trPr>
        <w:tc>
          <w:tcPr>
            <w:tcW w:w="3232" w:type="dxa"/>
            <w:tcBorders>
              <w:top w:val="single" w:sz="4" w:space="0" w:color="000000"/>
              <w:left w:val="single" w:sz="4" w:space="0" w:color="000000"/>
              <w:bottom w:val="single" w:sz="4" w:space="0" w:color="000000"/>
            </w:tcBorders>
            <w:shd w:val="clear" w:color="auto" w:fill="auto"/>
          </w:tcPr>
          <w:p w:rsidR="006E2252" w:rsidRDefault="006E2252" w:rsidP="009C1697">
            <w:pPr>
              <w:snapToGrid w:val="0"/>
              <w:spacing w:after="0" w:line="360" w:lineRule="auto"/>
              <w:jc w:val="both"/>
              <w:rPr>
                <w:rFonts w:ascii="Times New Roman" w:hAnsi="Times New Roman"/>
                <w:sz w:val="28"/>
                <w:szCs w:val="28"/>
              </w:rPr>
            </w:pPr>
            <w:r>
              <w:rPr>
                <w:rFonts w:ascii="Times New Roman" w:hAnsi="Times New Roman"/>
                <w:sz w:val="28"/>
                <w:szCs w:val="28"/>
              </w:rPr>
              <w:t xml:space="preserve">4 («хорошо»)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E2252" w:rsidRDefault="006E2252" w:rsidP="009C1697">
            <w:pPr>
              <w:snapToGrid w:val="0"/>
              <w:spacing w:after="0" w:line="360" w:lineRule="auto"/>
              <w:ind w:left="2"/>
              <w:rPr>
                <w:rFonts w:ascii="Times New Roman" w:hAnsi="Times New Roman"/>
                <w:sz w:val="28"/>
                <w:szCs w:val="28"/>
              </w:rPr>
            </w:pPr>
            <w:r>
              <w:rPr>
                <w:rFonts w:ascii="Times New Roman" w:hAnsi="Times New Roman"/>
                <w:sz w:val="28"/>
                <w:szCs w:val="28"/>
              </w:rPr>
              <w:t xml:space="preserve">оценка отражает грамотное исполнение                               с небольшими недочетами (как в техническом плане, так и в художественном) </w:t>
            </w:r>
          </w:p>
        </w:tc>
      </w:tr>
      <w:tr w:rsidR="006E2252" w:rsidTr="009C1697">
        <w:trPr>
          <w:trHeight w:val="758"/>
        </w:trPr>
        <w:tc>
          <w:tcPr>
            <w:tcW w:w="3232" w:type="dxa"/>
            <w:tcBorders>
              <w:top w:val="single" w:sz="4" w:space="0" w:color="000000"/>
              <w:left w:val="single" w:sz="4" w:space="0" w:color="000000"/>
              <w:bottom w:val="single" w:sz="4" w:space="0" w:color="000000"/>
            </w:tcBorders>
            <w:shd w:val="clear" w:color="auto" w:fill="auto"/>
          </w:tcPr>
          <w:p w:rsidR="006E2252" w:rsidRDefault="006E2252" w:rsidP="009C1697">
            <w:pPr>
              <w:snapToGrid w:val="0"/>
              <w:jc w:val="both"/>
              <w:rPr>
                <w:rFonts w:ascii="Times New Roman" w:hAnsi="Times New Roman"/>
                <w:sz w:val="28"/>
                <w:szCs w:val="28"/>
              </w:rPr>
            </w:pPr>
            <w:r>
              <w:rPr>
                <w:rFonts w:ascii="Times New Roman" w:hAnsi="Times New Roman"/>
                <w:sz w:val="28"/>
                <w:szCs w:val="28"/>
              </w:rPr>
              <w:t xml:space="preserve">3 («удовлетворительно»)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E2252" w:rsidRDefault="006E2252" w:rsidP="009C1697">
            <w:pPr>
              <w:snapToGrid w:val="0"/>
              <w:spacing w:line="360" w:lineRule="auto"/>
              <w:ind w:left="2"/>
              <w:rPr>
                <w:rFonts w:ascii="Times New Roman" w:hAnsi="Times New Roman"/>
                <w:sz w:val="28"/>
                <w:szCs w:val="28"/>
              </w:rPr>
            </w:pPr>
            <w:r>
              <w:rPr>
                <w:rFonts w:ascii="Times New Roman" w:hAnsi="Times New Roman"/>
                <w:sz w:val="28"/>
                <w:szCs w:val="28"/>
              </w:rPr>
              <w:t>исполнение с недочетами, а именно: недоученный текст, малохудожественная игра</w:t>
            </w:r>
          </w:p>
        </w:tc>
      </w:tr>
      <w:tr w:rsidR="006E2252" w:rsidTr="009C1697">
        <w:trPr>
          <w:trHeight w:val="697"/>
        </w:trPr>
        <w:tc>
          <w:tcPr>
            <w:tcW w:w="3232" w:type="dxa"/>
            <w:tcBorders>
              <w:top w:val="single" w:sz="4" w:space="0" w:color="000000"/>
              <w:left w:val="single" w:sz="4" w:space="0" w:color="000000"/>
              <w:bottom w:val="single" w:sz="4" w:space="0" w:color="000000"/>
            </w:tcBorders>
            <w:shd w:val="clear" w:color="auto" w:fill="auto"/>
          </w:tcPr>
          <w:p w:rsidR="006E2252" w:rsidRDefault="006E2252" w:rsidP="009C1697">
            <w:pPr>
              <w:snapToGrid w:val="0"/>
              <w:spacing w:after="0" w:line="360" w:lineRule="auto"/>
              <w:jc w:val="both"/>
              <w:rPr>
                <w:rFonts w:ascii="Times New Roman" w:hAnsi="Times New Roman"/>
                <w:sz w:val="28"/>
                <w:szCs w:val="28"/>
              </w:rPr>
            </w:pPr>
            <w:r>
              <w:rPr>
                <w:rFonts w:ascii="Times New Roman" w:hAnsi="Times New Roman"/>
                <w:sz w:val="28"/>
                <w:szCs w:val="28"/>
              </w:rPr>
              <w:lastRenderedPageBreak/>
              <w:t xml:space="preserve">«зачет» (без оценки)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E2252" w:rsidRDefault="006E2252" w:rsidP="009C1697">
            <w:pPr>
              <w:snapToGrid w:val="0"/>
              <w:spacing w:after="0" w:line="360" w:lineRule="auto"/>
              <w:ind w:left="2"/>
              <w:rPr>
                <w:rFonts w:ascii="Times New Roman" w:hAnsi="Times New Roman"/>
                <w:sz w:val="28"/>
                <w:szCs w:val="28"/>
              </w:rPr>
            </w:pPr>
            <w:r>
              <w:rPr>
                <w:rFonts w:ascii="Times New Roman" w:hAnsi="Times New Roman"/>
                <w:sz w:val="28"/>
                <w:szCs w:val="28"/>
              </w:rPr>
              <w:t xml:space="preserve">отражает достаточный уровень подготовки и исполнения на данном этапе обучения </w:t>
            </w:r>
          </w:p>
        </w:tc>
      </w:tr>
    </w:tbl>
    <w:p w:rsidR="006E2252" w:rsidRDefault="006E2252" w:rsidP="006E2252">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Данная система оценки качества исполнения является основной, с учетом целесообразности оценка качества исполнения дополнена системой «+» и «</w:t>
      </w:r>
      <w:proofErr w:type="gramStart"/>
      <w:r>
        <w:rPr>
          <w:rFonts w:ascii="Times New Roman" w:hAnsi="Times New Roman"/>
          <w:sz w:val="28"/>
          <w:szCs w:val="28"/>
        </w:rPr>
        <w:t>-»</w:t>
      </w:r>
      <w:proofErr w:type="gramEnd"/>
      <w:r>
        <w:rPr>
          <w:rFonts w:ascii="Times New Roman" w:hAnsi="Times New Roman"/>
          <w:sz w:val="28"/>
          <w:szCs w:val="28"/>
        </w:rPr>
        <w:t xml:space="preserve">, что дает возможность более конкретно и точно оценить выступление учащегося. </w:t>
      </w:r>
    </w:p>
    <w:p w:rsidR="00E02D98" w:rsidRDefault="00E02D98" w:rsidP="00E02D98">
      <w:pPr>
        <w:ind w:left="-15" w:firstLine="852"/>
        <w:jc w:val="both"/>
        <w:rPr>
          <w:rFonts w:ascii="Times New Roman" w:hAnsi="Times New Roman"/>
          <w:sz w:val="28"/>
          <w:szCs w:val="28"/>
        </w:rPr>
      </w:pPr>
      <w:r>
        <w:rPr>
          <w:rFonts w:ascii="Times New Roman" w:hAnsi="Times New Roman"/>
          <w:sz w:val="28"/>
          <w:szCs w:val="28"/>
        </w:rPr>
        <w:t xml:space="preserve"> Фонды оценочных средств  обеспечивают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E02D98" w:rsidRDefault="006E2252" w:rsidP="00E02D98">
      <w:pPr>
        <w:ind w:left="-15" w:firstLine="720"/>
        <w:jc w:val="both"/>
        <w:rPr>
          <w:rFonts w:ascii="Times New Roman" w:hAnsi="Times New Roman"/>
          <w:sz w:val="28"/>
          <w:szCs w:val="28"/>
        </w:rPr>
      </w:pPr>
      <w:r>
        <w:rPr>
          <w:rFonts w:ascii="Times New Roman" w:hAnsi="Times New Roman"/>
          <w:sz w:val="28"/>
          <w:szCs w:val="28"/>
        </w:rPr>
        <w:t xml:space="preserve">При выведении переводной или итоговой </w:t>
      </w:r>
      <w:r w:rsidR="00E02D98">
        <w:rPr>
          <w:rFonts w:ascii="Times New Roman" w:hAnsi="Times New Roman"/>
          <w:sz w:val="28"/>
          <w:szCs w:val="28"/>
        </w:rPr>
        <w:t xml:space="preserve">оценки учитывается следующее: </w:t>
      </w:r>
    </w:p>
    <w:p w:rsidR="00E02D98" w:rsidRDefault="00E02D98" w:rsidP="008E2793">
      <w:pPr>
        <w:widowControl w:val="0"/>
        <w:numPr>
          <w:ilvl w:val="0"/>
          <w:numId w:val="12"/>
        </w:numPr>
        <w:autoSpaceDE w:val="0"/>
        <w:spacing w:after="175"/>
        <w:ind w:left="720" w:right="11"/>
        <w:jc w:val="both"/>
        <w:rPr>
          <w:rFonts w:ascii="Times New Roman" w:hAnsi="Times New Roman"/>
          <w:sz w:val="28"/>
          <w:szCs w:val="28"/>
        </w:rPr>
      </w:pPr>
      <w:r>
        <w:rPr>
          <w:rFonts w:ascii="Times New Roman" w:hAnsi="Times New Roman"/>
          <w:sz w:val="28"/>
          <w:szCs w:val="28"/>
        </w:rPr>
        <w:t xml:space="preserve">оценка годовой работы ученика; </w:t>
      </w:r>
    </w:p>
    <w:p w:rsidR="00E02D98" w:rsidRDefault="00E02D98" w:rsidP="008E2793">
      <w:pPr>
        <w:widowControl w:val="0"/>
        <w:numPr>
          <w:ilvl w:val="0"/>
          <w:numId w:val="12"/>
        </w:numPr>
        <w:autoSpaceDE w:val="0"/>
        <w:spacing w:after="175"/>
        <w:ind w:left="720" w:right="11"/>
        <w:jc w:val="both"/>
        <w:rPr>
          <w:rFonts w:ascii="Times New Roman" w:hAnsi="Times New Roman"/>
          <w:sz w:val="28"/>
          <w:szCs w:val="28"/>
        </w:rPr>
      </w:pPr>
      <w:r>
        <w:rPr>
          <w:rFonts w:ascii="Times New Roman" w:hAnsi="Times New Roman"/>
          <w:sz w:val="28"/>
          <w:szCs w:val="28"/>
        </w:rPr>
        <w:t xml:space="preserve">оценка на академическом концерте или экзамене; </w:t>
      </w:r>
    </w:p>
    <w:p w:rsidR="00E02D98" w:rsidRDefault="00E02D98" w:rsidP="008E2793">
      <w:pPr>
        <w:widowControl w:val="0"/>
        <w:numPr>
          <w:ilvl w:val="0"/>
          <w:numId w:val="12"/>
        </w:numPr>
        <w:autoSpaceDE w:val="0"/>
        <w:spacing w:after="175"/>
        <w:ind w:left="720" w:right="11"/>
        <w:jc w:val="both"/>
        <w:rPr>
          <w:rFonts w:ascii="Times New Roman" w:hAnsi="Times New Roman"/>
          <w:sz w:val="28"/>
          <w:szCs w:val="28"/>
        </w:rPr>
      </w:pPr>
      <w:r>
        <w:rPr>
          <w:rFonts w:ascii="Times New Roman" w:hAnsi="Times New Roman"/>
          <w:sz w:val="28"/>
          <w:szCs w:val="28"/>
        </w:rPr>
        <w:t xml:space="preserve">другие выступления ученика в течение учебного года. </w:t>
      </w:r>
    </w:p>
    <w:p w:rsidR="00E02D98" w:rsidRDefault="00E02D98" w:rsidP="00E02D98">
      <w:pPr>
        <w:ind w:left="-15" w:firstLine="718"/>
        <w:jc w:val="both"/>
        <w:rPr>
          <w:rFonts w:ascii="Times New Roman" w:hAnsi="Times New Roman"/>
          <w:sz w:val="28"/>
          <w:szCs w:val="28"/>
        </w:rPr>
      </w:pPr>
      <w:r>
        <w:rPr>
          <w:rFonts w:ascii="Times New Roman" w:hAnsi="Times New Roman"/>
          <w:sz w:val="28"/>
          <w:szCs w:val="28"/>
        </w:rPr>
        <w:t xml:space="preserve">Оценки выставляются </w:t>
      </w:r>
      <w:r w:rsidR="006E2252">
        <w:rPr>
          <w:rFonts w:ascii="Times New Roman" w:hAnsi="Times New Roman"/>
          <w:sz w:val="28"/>
          <w:szCs w:val="28"/>
        </w:rPr>
        <w:t>по окончании каждой четверти и по итогам учебного года</w:t>
      </w:r>
      <w:r>
        <w:rPr>
          <w:rFonts w:ascii="Times New Roman" w:hAnsi="Times New Roman"/>
          <w:sz w:val="28"/>
          <w:szCs w:val="28"/>
        </w:rPr>
        <w:t xml:space="preserve">. </w:t>
      </w:r>
    </w:p>
    <w:p w:rsidR="00E02D98" w:rsidRDefault="00E02D98" w:rsidP="00E02D98">
      <w:pPr>
        <w:spacing w:after="232"/>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bCs/>
          <w:sz w:val="32"/>
          <w:szCs w:val="32"/>
        </w:rPr>
        <w:t xml:space="preserve">V. Методическое обеспечение учебного процесса </w:t>
      </w:r>
    </w:p>
    <w:p w:rsidR="00E02D98" w:rsidRPr="00433854" w:rsidRDefault="00E02D98" w:rsidP="00E02D98">
      <w:pPr>
        <w:spacing w:after="232"/>
        <w:jc w:val="both"/>
        <w:rPr>
          <w:rFonts w:ascii="Times New Roman" w:hAnsi="Times New Roman"/>
          <w:b/>
          <w:sz w:val="28"/>
          <w:szCs w:val="28"/>
        </w:rPr>
      </w:pPr>
      <w:r>
        <w:rPr>
          <w:rFonts w:ascii="Times New Roman" w:hAnsi="Times New Roman"/>
          <w:sz w:val="28"/>
          <w:szCs w:val="28"/>
        </w:rPr>
        <w:t>1. Методические</w:t>
      </w:r>
      <w:r>
        <w:rPr>
          <w:rFonts w:ascii="Times New Roman" w:hAnsi="Times New Roman"/>
          <w:b/>
          <w:i/>
          <w:sz w:val="28"/>
          <w:szCs w:val="28"/>
        </w:rPr>
        <w:t xml:space="preserve"> </w:t>
      </w:r>
      <w:r>
        <w:rPr>
          <w:rFonts w:ascii="Times New Roman" w:hAnsi="Times New Roman"/>
          <w:sz w:val="28"/>
          <w:szCs w:val="28"/>
        </w:rPr>
        <w:t>рекомендации</w:t>
      </w:r>
      <w:r>
        <w:rPr>
          <w:rFonts w:ascii="Times New Roman" w:hAnsi="Times New Roman"/>
          <w:b/>
          <w:i/>
          <w:sz w:val="28"/>
          <w:szCs w:val="28"/>
        </w:rPr>
        <w:t xml:space="preserve"> </w:t>
      </w:r>
      <w:r>
        <w:rPr>
          <w:rFonts w:ascii="Times New Roman" w:hAnsi="Times New Roman"/>
          <w:sz w:val="28"/>
          <w:szCs w:val="28"/>
        </w:rPr>
        <w:t>педагогическим</w:t>
      </w:r>
      <w:r>
        <w:rPr>
          <w:rFonts w:ascii="Times New Roman" w:hAnsi="Times New Roman"/>
          <w:b/>
          <w:i/>
          <w:sz w:val="28"/>
          <w:szCs w:val="28"/>
        </w:rPr>
        <w:t xml:space="preserve"> </w:t>
      </w:r>
      <w:r>
        <w:rPr>
          <w:rFonts w:ascii="Times New Roman" w:hAnsi="Times New Roman"/>
          <w:sz w:val="28"/>
          <w:szCs w:val="28"/>
        </w:rPr>
        <w:t>работникам.</w:t>
      </w:r>
      <w:r>
        <w:rPr>
          <w:rFonts w:ascii="Times New Roman" w:hAnsi="Times New Roman"/>
          <w:b/>
          <w:i/>
          <w:sz w:val="28"/>
          <w:szCs w:val="28"/>
        </w:rPr>
        <w:t xml:space="preserve"> </w:t>
      </w:r>
    </w:p>
    <w:p w:rsidR="00E02D98" w:rsidRDefault="00E02D98" w:rsidP="00E02D98">
      <w:pPr>
        <w:ind w:left="-15" w:firstLine="720"/>
        <w:jc w:val="both"/>
        <w:rPr>
          <w:rFonts w:ascii="Times New Roman" w:hAnsi="Times New Roman"/>
          <w:sz w:val="28"/>
          <w:szCs w:val="28"/>
        </w:rPr>
      </w:pPr>
      <w:r>
        <w:rPr>
          <w:rFonts w:ascii="Times New Roman" w:hAnsi="Times New Roman"/>
          <w:sz w:val="28"/>
          <w:szCs w:val="28"/>
        </w:rPr>
        <w:t xml:space="preserve">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 </w:t>
      </w:r>
    </w:p>
    <w:p w:rsidR="00E02D98" w:rsidRDefault="00E02D98" w:rsidP="00E02D98">
      <w:pPr>
        <w:ind w:left="-15" w:firstLine="720"/>
        <w:jc w:val="both"/>
        <w:rPr>
          <w:rFonts w:ascii="Times New Roman" w:hAnsi="Times New Roman"/>
          <w:sz w:val="28"/>
          <w:szCs w:val="28"/>
        </w:rPr>
      </w:pPr>
      <w:r>
        <w:rPr>
          <w:rFonts w:ascii="Times New Roman" w:hAnsi="Times New Roman"/>
          <w:sz w:val="28"/>
          <w:szCs w:val="28"/>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 </w:t>
      </w:r>
    </w:p>
    <w:p w:rsidR="00E02D98" w:rsidRDefault="00E02D98" w:rsidP="00E02D98">
      <w:pPr>
        <w:ind w:left="-15" w:firstLine="720"/>
        <w:jc w:val="both"/>
        <w:rPr>
          <w:rFonts w:ascii="Times New Roman" w:hAnsi="Times New Roman"/>
          <w:sz w:val="28"/>
          <w:szCs w:val="28"/>
        </w:rPr>
      </w:pPr>
      <w:r>
        <w:rPr>
          <w:rFonts w:ascii="Times New Roman" w:hAnsi="Times New Roman"/>
          <w:sz w:val="28"/>
          <w:szCs w:val="28"/>
        </w:rPr>
        <w:lastRenderedPageBreak/>
        <w:t xml:space="preserve">Одна из основных задач специальных классов - формирование музыкально-исполнительского мышления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 </w:t>
      </w:r>
    </w:p>
    <w:p w:rsidR="00E02D98" w:rsidRDefault="00E02D98" w:rsidP="00E02D98">
      <w:pPr>
        <w:ind w:left="-15" w:firstLine="720"/>
        <w:jc w:val="both"/>
        <w:rPr>
          <w:rFonts w:ascii="Times New Roman" w:hAnsi="Times New Roman"/>
          <w:sz w:val="28"/>
          <w:szCs w:val="28"/>
        </w:rPr>
      </w:pPr>
      <w:r>
        <w:rPr>
          <w:rFonts w:ascii="Times New Roman" w:hAnsi="Times New Roman"/>
          <w:sz w:val="28"/>
          <w:szCs w:val="28"/>
        </w:rPr>
        <w:t xml:space="preserve">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 </w:t>
      </w:r>
    </w:p>
    <w:p w:rsidR="006E2252" w:rsidRPr="003C0717" w:rsidRDefault="006E2252" w:rsidP="006E2252">
      <w:pPr>
        <w:spacing w:after="0" w:line="360" w:lineRule="auto"/>
        <w:ind w:firstLine="708"/>
        <w:jc w:val="both"/>
        <w:rPr>
          <w:rFonts w:ascii="Times New Roman" w:hAnsi="Times New Roman" w:cs="Times New Roman"/>
          <w:sz w:val="28"/>
          <w:szCs w:val="28"/>
        </w:rPr>
      </w:pPr>
      <w:r w:rsidRPr="003C0717">
        <w:rPr>
          <w:rFonts w:ascii="Times New Roman" w:hAnsi="Times New Roman" w:cs="Times New Roman"/>
          <w:sz w:val="28"/>
          <w:szCs w:val="28"/>
        </w:rPr>
        <w:t>Для детей с хроническими заболеваниями</w:t>
      </w:r>
      <w:r>
        <w:rPr>
          <w:rFonts w:ascii="Times New Roman" w:hAnsi="Times New Roman" w:cs="Times New Roman"/>
          <w:sz w:val="28"/>
          <w:szCs w:val="28"/>
        </w:rPr>
        <w:t>, ограничениями здоровья</w:t>
      </w:r>
      <w:r w:rsidRPr="003C0717">
        <w:rPr>
          <w:rFonts w:ascii="Times New Roman" w:hAnsi="Times New Roman" w:cs="Times New Roman"/>
          <w:sz w:val="28"/>
          <w:szCs w:val="28"/>
        </w:rPr>
        <w:t xml:space="preserve"> при выборе программы предпочтительнее выбирать произведения с несложными ритмическими рисунками, в умеренных темпах, небольши</w:t>
      </w:r>
      <w:r>
        <w:rPr>
          <w:rFonts w:ascii="Times New Roman" w:hAnsi="Times New Roman" w:cs="Times New Roman"/>
          <w:sz w:val="28"/>
          <w:szCs w:val="28"/>
        </w:rPr>
        <w:t>е</w:t>
      </w:r>
      <w:r w:rsidRPr="003C0717">
        <w:rPr>
          <w:rFonts w:ascii="Times New Roman" w:hAnsi="Times New Roman" w:cs="Times New Roman"/>
          <w:sz w:val="28"/>
          <w:szCs w:val="28"/>
        </w:rPr>
        <w:t xml:space="preserve"> по объему в соответствии с состоянием их здоровья, физическими возможностями. </w:t>
      </w:r>
    </w:p>
    <w:p w:rsidR="006E2252" w:rsidRPr="003C0717" w:rsidRDefault="006E2252" w:rsidP="006E2252">
      <w:pPr>
        <w:spacing w:after="0" w:line="360" w:lineRule="auto"/>
        <w:ind w:firstLine="709"/>
        <w:jc w:val="both"/>
        <w:rPr>
          <w:rFonts w:ascii="Times New Roman" w:hAnsi="Times New Roman" w:cs="Times New Roman"/>
          <w:sz w:val="28"/>
          <w:szCs w:val="28"/>
        </w:rPr>
      </w:pPr>
      <w:r w:rsidRPr="003C0717">
        <w:rPr>
          <w:rFonts w:ascii="Times New Roman" w:hAnsi="Times New Roman" w:cs="Times New Roman"/>
          <w:sz w:val="28"/>
          <w:szCs w:val="28"/>
        </w:rPr>
        <w:t xml:space="preserve">Следует чередовать игру на </w:t>
      </w:r>
      <w:r>
        <w:rPr>
          <w:rFonts w:ascii="Times New Roman" w:hAnsi="Times New Roman" w:cs="Times New Roman"/>
          <w:sz w:val="28"/>
          <w:szCs w:val="28"/>
        </w:rPr>
        <w:t xml:space="preserve">инструменте </w:t>
      </w:r>
      <w:r w:rsidRPr="003C0717">
        <w:rPr>
          <w:rFonts w:ascii="Times New Roman" w:hAnsi="Times New Roman" w:cs="Times New Roman"/>
          <w:sz w:val="28"/>
          <w:szCs w:val="28"/>
        </w:rPr>
        <w:t xml:space="preserve">с дыхательными и физическими упражнениями, </w:t>
      </w:r>
      <w:r>
        <w:rPr>
          <w:rFonts w:ascii="Times New Roman" w:hAnsi="Times New Roman" w:cs="Times New Roman"/>
          <w:sz w:val="28"/>
          <w:szCs w:val="28"/>
        </w:rPr>
        <w:t xml:space="preserve">пальчиковыми упражнениями </w:t>
      </w:r>
      <w:r w:rsidRPr="003C0717">
        <w:rPr>
          <w:rFonts w:ascii="Times New Roman" w:hAnsi="Times New Roman" w:cs="Times New Roman"/>
          <w:sz w:val="28"/>
          <w:szCs w:val="28"/>
        </w:rPr>
        <w:t>которые способствует развитию концентрации внимания,</w:t>
      </w:r>
      <w:r>
        <w:rPr>
          <w:rFonts w:ascii="Times New Roman" w:hAnsi="Times New Roman" w:cs="Times New Roman"/>
          <w:sz w:val="28"/>
          <w:szCs w:val="28"/>
        </w:rPr>
        <w:t xml:space="preserve"> </w:t>
      </w:r>
      <w:r w:rsidRPr="003C0717">
        <w:rPr>
          <w:rFonts w:ascii="Times New Roman" w:hAnsi="Times New Roman" w:cs="Times New Roman"/>
          <w:sz w:val="28"/>
          <w:szCs w:val="28"/>
        </w:rPr>
        <w:t xml:space="preserve"> расширению объема выдоха, улучшают кровообращение, создают дополнительные условия для освоения учебного материала.</w:t>
      </w:r>
    </w:p>
    <w:p w:rsidR="006E2252" w:rsidRDefault="006E2252" w:rsidP="006E2252">
      <w:pPr>
        <w:jc w:val="center"/>
        <w:rPr>
          <w:rFonts w:ascii="Times New Roman" w:hAnsi="Times New Roman" w:cs="Times New Roman"/>
          <w:b/>
          <w:i/>
          <w:sz w:val="28"/>
          <w:szCs w:val="28"/>
        </w:rPr>
      </w:pPr>
      <w:r w:rsidRPr="00105902">
        <w:rPr>
          <w:rFonts w:ascii="Times New Roman" w:hAnsi="Times New Roman" w:cs="Times New Roman"/>
          <w:b/>
          <w:i/>
          <w:sz w:val="28"/>
          <w:szCs w:val="28"/>
        </w:rPr>
        <w:t>Примеры дыхательных упражнений</w:t>
      </w:r>
    </w:p>
    <w:p w:rsidR="00E163C1" w:rsidRPr="00E163C1" w:rsidRDefault="00E163C1" w:rsidP="00E163C1">
      <w:pPr>
        <w:pStyle w:val="af4"/>
        <w:shd w:val="clear" w:color="auto" w:fill="FFFFFF"/>
        <w:spacing w:before="0" w:beforeAutospacing="0" w:after="150" w:afterAutospacing="0"/>
        <w:ind w:left="720"/>
        <w:rPr>
          <w:color w:val="333333"/>
          <w:sz w:val="28"/>
          <w:szCs w:val="28"/>
        </w:rPr>
      </w:pPr>
      <w:r w:rsidRPr="00E163C1">
        <w:rPr>
          <w:b/>
          <w:bCs/>
          <w:color w:val="333333"/>
          <w:sz w:val="28"/>
          <w:szCs w:val="28"/>
        </w:rPr>
        <w:t>1.Кошка» (приседание с поворотом).</w:t>
      </w:r>
    </w:p>
    <w:p w:rsidR="00E163C1" w:rsidRPr="00E163C1" w:rsidRDefault="00E163C1" w:rsidP="00E163C1">
      <w:pPr>
        <w:pStyle w:val="af4"/>
        <w:shd w:val="clear" w:color="auto" w:fill="FFFFFF"/>
        <w:spacing w:before="0" w:beforeAutospacing="0" w:after="120" w:afterAutospacing="0"/>
        <w:rPr>
          <w:color w:val="333333"/>
          <w:sz w:val="28"/>
          <w:szCs w:val="28"/>
        </w:rPr>
      </w:pPr>
      <w:r w:rsidRPr="00E163C1">
        <w:rPr>
          <w:color w:val="333333"/>
          <w:sz w:val="28"/>
          <w:szCs w:val="28"/>
        </w:rPr>
        <w:t>Мягонько ступают ножки,</w:t>
      </w:r>
    </w:p>
    <w:p w:rsidR="00E163C1" w:rsidRPr="00E163C1" w:rsidRDefault="00E163C1" w:rsidP="00E163C1">
      <w:pPr>
        <w:pStyle w:val="af4"/>
        <w:shd w:val="clear" w:color="auto" w:fill="FFFFFF"/>
        <w:spacing w:before="0" w:beforeAutospacing="0" w:after="120" w:afterAutospacing="0"/>
        <w:rPr>
          <w:color w:val="333333"/>
          <w:sz w:val="28"/>
          <w:szCs w:val="28"/>
        </w:rPr>
      </w:pPr>
      <w:r w:rsidRPr="00E163C1">
        <w:rPr>
          <w:color w:val="333333"/>
          <w:sz w:val="28"/>
          <w:szCs w:val="28"/>
        </w:rPr>
        <w:t>Язычком ест вместо ложки,</w:t>
      </w:r>
    </w:p>
    <w:p w:rsidR="00E163C1" w:rsidRPr="00E163C1" w:rsidRDefault="00E163C1" w:rsidP="00E163C1">
      <w:pPr>
        <w:pStyle w:val="af4"/>
        <w:shd w:val="clear" w:color="auto" w:fill="FFFFFF"/>
        <w:spacing w:before="0" w:beforeAutospacing="0" w:after="120" w:afterAutospacing="0"/>
        <w:rPr>
          <w:color w:val="333333"/>
          <w:sz w:val="28"/>
          <w:szCs w:val="28"/>
        </w:rPr>
      </w:pPr>
      <w:r w:rsidRPr="00E163C1">
        <w:rPr>
          <w:color w:val="333333"/>
          <w:sz w:val="28"/>
          <w:szCs w:val="28"/>
        </w:rPr>
        <w:t>Ты погладь её немножко –</w:t>
      </w:r>
    </w:p>
    <w:p w:rsidR="00E163C1" w:rsidRPr="00E163C1" w:rsidRDefault="00E163C1" w:rsidP="00E163C1">
      <w:pPr>
        <w:pStyle w:val="af4"/>
        <w:shd w:val="clear" w:color="auto" w:fill="FFFFFF"/>
        <w:spacing w:before="0" w:beforeAutospacing="0" w:after="120" w:afterAutospacing="0"/>
        <w:rPr>
          <w:color w:val="333333"/>
          <w:sz w:val="28"/>
          <w:szCs w:val="28"/>
        </w:rPr>
      </w:pPr>
      <w:r w:rsidRPr="00E163C1">
        <w:rPr>
          <w:color w:val="333333"/>
          <w:sz w:val="28"/>
          <w:szCs w:val="28"/>
        </w:rPr>
        <w:t>Сразу замурлычет... (кошка).</w:t>
      </w:r>
    </w:p>
    <w:p w:rsidR="00E163C1" w:rsidRPr="00E163C1" w:rsidRDefault="00E163C1" w:rsidP="00E163C1">
      <w:pPr>
        <w:pStyle w:val="af4"/>
        <w:shd w:val="clear" w:color="auto" w:fill="FFFFFF"/>
        <w:spacing w:before="0" w:beforeAutospacing="0" w:after="120" w:afterAutospacing="0"/>
        <w:rPr>
          <w:color w:val="333333"/>
          <w:sz w:val="28"/>
          <w:szCs w:val="28"/>
        </w:rPr>
      </w:pPr>
      <w:r w:rsidRPr="00E163C1">
        <w:rPr>
          <w:i/>
          <w:iCs/>
          <w:color w:val="333333"/>
          <w:sz w:val="28"/>
          <w:szCs w:val="28"/>
        </w:rPr>
        <w:t xml:space="preserve">Г. </w:t>
      </w:r>
      <w:proofErr w:type="spellStart"/>
      <w:r w:rsidRPr="00E163C1">
        <w:rPr>
          <w:i/>
          <w:iCs/>
          <w:color w:val="333333"/>
          <w:sz w:val="28"/>
          <w:szCs w:val="28"/>
        </w:rPr>
        <w:t>Цуканова</w:t>
      </w:r>
      <w:proofErr w:type="spellEnd"/>
    </w:p>
    <w:p w:rsidR="00E163C1" w:rsidRPr="00E163C1" w:rsidRDefault="00E163C1" w:rsidP="00E163C1">
      <w:pPr>
        <w:pStyle w:val="af4"/>
        <w:shd w:val="clear" w:color="auto" w:fill="FFFFFF"/>
        <w:spacing w:before="0" w:beforeAutospacing="0" w:after="120" w:afterAutospacing="0"/>
        <w:rPr>
          <w:color w:val="333333"/>
          <w:sz w:val="28"/>
          <w:szCs w:val="28"/>
        </w:rPr>
      </w:pPr>
      <w:r w:rsidRPr="00E163C1">
        <w:rPr>
          <w:color w:val="333333"/>
          <w:sz w:val="28"/>
          <w:szCs w:val="28"/>
        </w:rPr>
        <w:t>Дети стоят ровно и прямо; ступни ног уже, чем на ширине плеч; руки наполовину согнуты в локтях, расслабленные кисти рук находятся впереди на уровне пояса.</w:t>
      </w:r>
    </w:p>
    <w:p w:rsidR="00E163C1" w:rsidRPr="00E163C1" w:rsidRDefault="00E163C1" w:rsidP="00E163C1">
      <w:pPr>
        <w:pStyle w:val="af4"/>
        <w:shd w:val="clear" w:color="auto" w:fill="FFFFFF"/>
        <w:spacing w:before="0" w:beforeAutospacing="0" w:after="120" w:afterAutospacing="0"/>
        <w:rPr>
          <w:color w:val="333333"/>
          <w:sz w:val="28"/>
          <w:szCs w:val="28"/>
        </w:rPr>
      </w:pPr>
      <w:r w:rsidRPr="00E163C1">
        <w:rPr>
          <w:color w:val="333333"/>
          <w:sz w:val="28"/>
          <w:szCs w:val="28"/>
        </w:rPr>
        <w:t>На счет «раз» поворачиваем верхнюю половину тела вправо, слегка приседаем 1 раз (ноги чуть сгибаются в коленях), а кисти рук одновременно делают хватательные движения (кулачки резко сжимаются) - вдох!</w:t>
      </w:r>
    </w:p>
    <w:p w:rsidR="00E163C1" w:rsidRPr="00E163C1" w:rsidRDefault="00E163C1" w:rsidP="00E163C1">
      <w:pPr>
        <w:pStyle w:val="af4"/>
        <w:shd w:val="clear" w:color="auto" w:fill="FFFFFF"/>
        <w:spacing w:before="0" w:beforeAutospacing="0" w:after="120" w:afterAutospacing="0"/>
        <w:rPr>
          <w:color w:val="333333"/>
          <w:sz w:val="28"/>
          <w:szCs w:val="28"/>
        </w:rPr>
      </w:pPr>
      <w:r w:rsidRPr="00E163C1">
        <w:rPr>
          <w:color w:val="333333"/>
          <w:sz w:val="28"/>
          <w:szCs w:val="28"/>
        </w:rPr>
        <w:t>Сразу же после этого ноги распрямляются, кулачки, находящиеся на уровне пояса, разжимаются, затем верхняя половина тела «идет» обратно, - выдох уходит пассивно: «Кошка пытается схватить мышку».</w:t>
      </w:r>
    </w:p>
    <w:p w:rsidR="00E163C1" w:rsidRPr="00E163C1" w:rsidRDefault="00E163C1" w:rsidP="00E163C1">
      <w:pPr>
        <w:pStyle w:val="af4"/>
        <w:shd w:val="clear" w:color="auto" w:fill="FFFFFF"/>
        <w:spacing w:before="0" w:beforeAutospacing="0" w:after="120" w:afterAutospacing="0"/>
        <w:rPr>
          <w:color w:val="333333"/>
          <w:sz w:val="28"/>
          <w:szCs w:val="28"/>
        </w:rPr>
      </w:pPr>
      <w:r w:rsidRPr="00E163C1">
        <w:rPr>
          <w:color w:val="333333"/>
          <w:sz w:val="28"/>
          <w:szCs w:val="28"/>
        </w:rPr>
        <w:lastRenderedPageBreak/>
        <w:t>На счет «два» - в левой конечной точке ноги снова слегка сгибаются в коленях, а кисти рук, находящиеся на уровне пояса, теперь делают хватательное движение слева - с шумным и коротким вдохом через нос.</w:t>
      </w:r>
    </w:p>
    <w:p w:rsidR="00E163C1" w:rsidRPr="00E163C1" w:rsidRDefault="00E163C1" w:rsidP="00E163C1">
      <w:pPr>
        <w:pStyle w:val="af4"/>
        <w:shd w:val="clear" w:color="auto" w:fill="FFFFFF"/>
        <w:spacing w:before="0" w:beforeAutospacing="0" w:after="120" w:afterAutospacing="0"/>
        <w:ind w:left="720"/>
        <w:rPr>
          <w:color w:val="000000" w:themeColor="text1"/>
          <w:sz w:val="28"/>
          <w:szCs w:val="28"/>
        </w:rPr>
      </w:pPr>
      <w:r>
        <w:rPr>
          <w:b/>
          <w:bCs/>
          <w:color w:val="000000" w:themeColor="text1"/>
          <w:sz w:val="28"/>
          <w:szCs w:val="28"/>
        </w:rPr>
        <w:t xml:space="preserve">2. </w:t>
      </w:r>
      <w:r w:rsidRPr="00E163C1">
        <w:rPr>
          <w:b/>
          <w:bCs/>
          <w:color w:val="000000" w:themeColor="text1"/>
          <w:sz w:val="28"/>
          <w:szCs w:val="28"/>
        </w:rPr>
        <w:t>«Обними плечи» (вдох на сжатие грудной клетки - «Соедини локти!»).</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Ах, какой хороший я!</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Как же я люблю себя!</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Крепко обнимаю,</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Носиком вдыхаю.</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Дети стоят ровно и прямо, ноги чуть уже, чем на ширине плеч; руки согнуты в локтях, подняты на уровень груди и разведены в стороны. При этом одна рука должна размещаться чуть ниже.</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На счет «раз» обнимаем себя так, чтобы локти сблизились друг над другом в одном месте, руки образуют треугольник - вдох!</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 xml:space="preserve">Сделав 4 вдоха-движения подряд, надо отдохнуть несколько секунд и снова выполнить это упражнение 4 раза. </w:t>
      </w:r>
    </w:p>
    <w:p w:rsidR="00E163C1" w:rsidRPr="00E163C1" w:rsidRDefault="00E163C1" w:rsidP="00E163C1">
      <w:pPr>
        <w:pStyle w:val="af4"/>
        <w:shd w:val="clear" w:color="auto" w:fill="FFFFFF"/>
        <w:spacing w:before="0" w:beforeAutospacing="0" w:after="120" w:afterAutospacing="0"/>
        <w:ind w:left="720"/>
        <w:rPr>
          <w:color w:val="000000" w:themeColor="text1"/>
          <w:sz w:val="28"/>
          <w:szCs w:val="28"/>
        </w:rPr>
      </w:pPr>
      <w:r w:rsidRPr="00E163C1">
        <w:rPr>
          <w:b/>
          <w:bCs/>
          <w:color w:val="000000" w:themeColor="text1"/>
          <w:sz w:val="28"/>
          <w:szCs w:val="28"/>
        </w:rPr>
        <w:t>3.«Большой маятник» («Игрушка-неваляшка»).</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Наклонилась неваляшка,</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Но упасть - не упадет,</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Даже если кот мой Яшка</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Неваляшку в бок толкнет.</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В бок толкнет игрушку он</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И в ответ услышит звон.</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Интересно очень Яшке:</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Что внутри у неваляшки?</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 xml:space="preserve">Ребенок стоит ровно и прямо, голова слегка опущена (смотреть на ступни своих ног). Руки свободно висят перед собой кистями к коленям. </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На счет «раз» слегка наклоняемся вниз, спина круглая, голова опущена, кисти рук тянутся к коленям - вдох! Возвращаемся в исходное положение (выдыхая и полностью выпрямляясь), но и слегка откидываемся назад, прогибаясь в пояснице, на счет «два» запрокидываем голову вверх и сверху, «с потолка», - вдох! Мы себя как бы обнимаем. Во время поклона нельзя низко кланяться, кисти рук не должны доходить до колен.</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Получается так: руки к коленям - вдох «с пола», руки к плечам - вдох «с потолка».</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Норма: 4 раза по 4 движения-вдоха.</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p>
    <w:p w:rsidR="00E163C1" w:rsidRPr="00E163C1" w:rsidRDefault="00E163C1" w:rsidP="00E163C1">
      <w:pPr>
        <w:pStyle w:val="af4"/>
        <w:shd w:val="clear" w:color="auto" w:fill="FFFFFF"/>
        <w:spacing w:before="0" w:beforeAutospacing="0" w:after="120" w:afterAutospacing="0"/>
        <w:ind w:left="720"/>
        <w:rPr>
          <w:color w:val="000000" w:themeColor="text1"/>
          <w:sz w:val="28"/>
          <w:szCs w:val="28"/>
        </w:rPr>
      </w:pPr>
      <w:r w:rsidRPr="00E163C1">
        <w:rPr>
          <w:b/>
          <w:bCs/>
          <w:color w:val="000000" w:themeColor="text1"/>
          <w:sz w:val="28"/>
          <w:szCs w:val="28"/>
        </w:rPr>
        <w:t>4.«Повороты головы» («Вправо-влево»).</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Ёжик по лесу гулял</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И цветочки собрал.</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Справа - белая ромашка,</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Слева - розовая кашка.</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Как цветочки пахнут сладко!</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Их понюхают ребятки.</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Ребенок стоит ровно и прямо, ноги чуть уже, чем на ширине плеч, руки висят вдоль туловища, смотрим перед собой.</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На счет «раз» слегка поворачиваем голову вправо - вдох! возвращаемся обратно – выдох. Затем, не останавливаясь посередине, сразу же на счет «два» слегка поворачиваем голову влево - тоже вдох! Шею во время поворотов ни в коем случае не напрягать, она абсолютно свободна. Болевых ощущений не должно быть. Упражнение можно делать сидя.</w:t>
      </w:r>
    </w:p>
    <w:p w:rsidR="00E163C1" w:rsidRPr="00E163C1" w:rsidRDefault="00E163C1" w:rsidP="00E163C1">
      <w:pPr>
        <w:pStyle w:val="af4"/>
        <w:shd w:val="clear" w:color="auto" w:fill="FFFFFF"/>
        <w:spacing w:before="0" w:beforeAutospacing="0" w:after="120" w:afterAutospacing="0"/>
        <w:rPr>
          <w:color w:val="000000" w:themeColor="text1"/>
          <w:sz w:val="28"/>
          <w:szCs w:val="28"/>
        </w:rPr>
      </w:pPr>
      <w:r w:rsidRPr="00E163C1">
        <w:rPr>
          <w:color w:val="000000" w:themeColor="text1"/>
          <w:sz w:val="28"/>
          <w:szCs w:val="28"/>
        </w:rPr>
        <w:t>Норма: 4 раза по 4 вдоха-движения.</w:t>
      </w:r>
    </w:p>
    <w:p w:rsidR="00245B56" w:rsidRDefault="00245B56" w:rsidP="005220D8">
      <w:pPr>
        <w:rPr>
          <w:rFonts w:ascii="Times New Roman" w:hAnsi="Times New Roman" w:cs="Times New Roman"/>
          <w:b/>
          <w:sz w:val="28"/>
          <w:szCs w:val="28"/>
        </w:rPr>
      </w:pPr>
    </w:p>
    <w:p w:rsidR="005220D8" w:rsidRPr="005220D8" w:rsidRDefault="00271E6C" w:rsidP="005220D8">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r w:rsidR="005220D8">
        <w:rPr>
          <w:rFonts w:ascii="Times New Roman" w:hAnsi="Times New Roman" w:cs="Times New Roman"/>
          <w:b/>
          <w:color w:val="000000" w:themeColor="text1"/>
          <w:sz w:val="28"/>
          <w:szCs w:val="28"/>
        </w:rPr>
        <w:t>«</w:t>
      </w:r>
      <w:proofErr w:type="gramStart"/>
      <w:r w:rsidR="005220D8">
        <w:rPr>
          <w:rFonts w:ascii="Times New Roman" w:hAnsi="Times New Roman" w:cs="Times New Roman"/>
          <w:b/>
          <w:color w:val="000000" w:themeColor="text1"/>
          <w:sz w:val="28"/>
          <w:szCs w:val="28"/>
        </w:rPr>
        <w:t>Быстро-медленно</w:t>
      </w:r>
      <w:proofErr w:type="gramEnd"/>
      <w:r w:rsidR="005220D8">
        <w:rPr>
          <w:rFonts w:ascii="Times New Roman" w:hAnsi="Times New Roman" w:cs="Times New Roman"/>
          <w:b/>
          <w:color w:val="000000" w:themeColor="text1"/>
          <w:sz w:val="28"/>
          <w:szCs w:val="28"/>
        </w:rPr>
        <w:t>»</w:t>
      </w:r>
    </w:p>
    <w:p w:rsidR="005220D8" w:rsidRPr="005220D8" w:rsidRDefault="005220D8" w:rsidP="00271E6C">
      <w:pPr>
        <w:rPr>
          <w:rFonts w:ascii="Times New Roman" w:hAnsi="Times New Roman" w:cs="Times New Roman"/>
          <w:b/>
          <w:color w:val="000000" w:themeColor="text1"/>
          <w:sz w:val="28"/>
          <w:szCs w:val="28"/>
        </w:rPr>
      </w:pPr>
      <w:r w:rsidRPr="005220D8">
        <w:rPr>
          <w:rFonts w:ascii="Times New Roman" w:hAnsi="Times New Roman" w:cs="Times New Roman"/>
          <w:color w:val="000000" w:themeColor="text1"/>
          <w:sz w:val="28"/>
          <w:szCs w:val="28"/>
        </w:rPr>
        <w:t xml:space="preserve"> Если взрослый поднимает руку вверх медленно, вдох должен быть плавным; если быстро – коротким, энергичным. Задержка дыхания в обоих случаях непродолжительная, а выдох длительный, спокойный. Можно на выдохе произнести согласные «с», «ш», «ф».</w:t>
      </w:r>
    </w:p>
    <w:p w:rsidR="00271E6C" w:rsidRPr="00271E6C" w:rsidRDefault="00271E6C" w:rsidP="00271E6C">
      <w:pPr>
        <w:rPr>
          <w:rFonts w:ascii="Times New Roman" w:hAnsi="Times New Roman" w:cs="Times New Roman"/>
          <w:b/>
          <w:sz w:val="28"/>
          <w:szCs w:val="28"/>
        </w:rPr>
      </w:pPr>
      <w:r>
        <w:rPr>
          <w:rFonts w:ascii="Times New Roman" w:hAnsi="Times New Roman" w:cs="Times New Roman"/>
          <w:b/>
          <w:sz w:val="28"/>
          <w:szCs w:val="28"/>
        </w:rPr>
        <w:t>5</w:t>
      </w:r>
      <w:r w:rsidRPr="00271E6C">
        <w:rPr>
          <w:rFonts w:ascii="Times New Roman" w:hAnsi="Times New Roman" w:cs="Times New Roman"/>
          <w:b/>
          <w:sz w:val="28"/>
          <w:szCs w:val="28"/>
        </w:rPr>
        <w:t xml:space="preserve">. </w:t>
      </w:r>
      <w:r>
        <w:rPr>
          <w:rFonts w:ascii="Times New Roman" w:hAnsi="Times New Roman" w:cs="Times New Roman"/>
          <w:b/>
          <w:sz w:val="28"/>
          <w:szCs w:val="28"/>
        </w:rPr>
        <w:t xml:space="preserve"> «Мороз»</w:t>
      </w:r>
    </w:p>
    <w:p w:rsidR="005220D8" w:rsidRDefault="00271E6C" w:rsidP="00271E6C">
      <w:pPr>
        <w:rPr>
          <w:rFonts w:ascii="Times New Roman" w:hAnsi="Times New Roman" w:cs="Times New Roman"/>
          <w:sz w:val="28"/>
          <w:szCs w:val="28"/>
        </w:rPr>
      </w:pPr>
      <w:r w:rsidRPr="00271E6C">
        <w:rPr>
          <w:rFonts w:ascii="Times New Roman" w:hAnsi="Times New Roman" w:cs="Times New Roman"/>
          <w:sz w:val="28"/>
          <w:szCs w:val="28"/>
        </w:rPr>
        <w:t xml:space="preserve"> Дети складывают ладони лодочкой и выдыхают в них воздух из открытого рта так, как это делают на морозе, стараясь согреть дыханием руки. Выдох должен быть бесшумным, но равномерным и интенсивным, чтобы руки почувствовали тепло дыхания и «отогрелись».</w:t>
      </w:r>
    </w:p>
    <w:p w:rsidR="00271E6C" w:rsidRPr="00271E6C" w:rsidRDefault="00271E6C" w:rsidP="00271E6C">
      <w:pPr>
        <w:rPr>
          <w:rFonts w:ascii="Times New Roman" w:hAnsi="Times New Roman" w:cs="Times New Roman"/>
          <w:b/>
          <w:sz w:val="28"/>
          <w:szCs w:val="28"/>
        </w:rPr>
      </w:pPr>
      <w:r>
        <w:rPr>
          <w:rFonts w:ascii="Times New Roman" w:hAnsi="Times New Roman" w:cs="Times New Roman"/>
          <w:b/>
          <w:sz w:val="28"/>
          <w:szCs w:val="28"/>
        </w:rPr>
        <w:t>6</w:t>
      </w:r>
      <w:r w:rsidRPr="00271E6C">
        <w:rPr>
          <w:rFonts w:ascii="Times New Roman" w:hAnsi="Times New Roman" w:cs="Times New Roman"/>
          <w:b/>
          <w:sz w:val="28"/>
          <w:szCs w:val="28"/>
        </w:rPr>
        <w:t>. Скороговорки</w:t>
      </w:r>
    </w:p>
    <w:p w:rsidR="00271E6C" w:rsidRDefault="00271E6C" w:rsidP="00271E6C">
      <w:pPr>
        <w:rPr>
          <w:rFonts w:ascii="Times New Roman" w:hAnsi="Times New Roman" w:cs="Times New Roman"/>
          <w:sz w:val="28"/>
          <w:szCs w:val="28"/>
        </w:rPr>
      </w:pPr>
      <w:r w:rsidRPr="00271E6C">
        <w:rPr>
          <w:rFonts w:ascii="Times New Roman" w:hAnsi="Times New Roman" w:cs="Times New Roman"/>
          <w:sz w:val="28"/>
          <w:szCs w:val="28"/>
        </w:rPr>
        <w:t xml:space="preserve">Произнесение на одном дыхании скороговорок. </w:t>
      </w:r>
    </w:p>
    <w:p w:rsidR="00271E6C" w:rsidRDefault="00271E6C" w:rsidP="00271E6C">
      <w:pPr>
        <w:rPr>
          <w:rFonts w:ascii="Times New Roman" w:hAnsi="Times New Roman" w:cs="Times New Roman"/>
          <w:sz w:val="28"/>
          <w:szCs w:val="28"/>
        </w:rPr>
      </w:pPr>
      <w:r w:rsidRPr="00271E6C">
        <w:rPr>
          <w:rFonts w:ascii="Times New Roman" w:hAnsi="Times New Roman" w:cs="Times New Roman"/>
          <w:sz w:val="28"/>
          <w:szCs w:val="28"/>
        </w:rPr>
        <w:t xml:space="preserve">На дворе трава, </w:t>
      </w:r>
    </w:p>
    <w:p w:rsidR="00271E6C" w:rsidRDefault="00271E6C" w:rsidP="00271E6C">
      <w:pPr>
        <w:rPr>
          <w:rFonts w:ascii="Times New Roman" w:hAnsi="Times New Roman" w:cs="Times New Roman"/>
          <w:sz w:val="28"/>
          <w:szCs w:val="28"/>
        </w:rPr>
      </w:pPr>
      <w:r w:rsidRPr="00271E6C">
        <w:rPr>
          <w:rFonts w:ascii="Times New Roman" w:hAnsi="Times New Roman" w:cs="Times New Roman"/>
          <w:sz w:val="28"/>
          <w:szCs w:val="28"/>
        </w:rPr>
        <w:t xml:space="preserve">На траве дрова: </w:t>
      </w:r>
    </w:p>
    <w:p w:rsidR="00271E6C" w:rsidRDefault="00271E6C" w:rsidP="00271E6C">
      <w:pPr>
        <w:rPr>
          <w:rFonts w:ascii="Times New Roman" w:hAnsi="Times New Roman" w:cs="Times New Roman"/>
          <w:sz w:val="28"/>
          <w:szCs w:val="28"/>
        </w:rPr>
      </w:pPr>
      <w:r w:rsidRPr="00271E6C">
        <w:rPr>
          <w:rFonts w:ascii="Times New Roman" w:hAnsi="Times New Roman" w:cs="Times New Roman"/>
          <w:sz w:val="28"/>
          <w:szCs w:val="28"/>
        </w:rPr>
        <w:t xml:space="preserve">Раз дрова, два дрова, </w:t>
      </w:r>
    </w:p>
    <w:p w:rsidR="00271E6C" w:rsidRDefault="00271E6C" w:rsidP="00271E6C">
      <w:pPr>
        <w:rPr>
          <w:rFonts w:ascii="Times New Roman" w:hAnsi="Times New Roman" w:cs="Times New Roman"/>
          <w:sz w:val="28"/>
          <w:szCs w:val="28"/>
        </w:rPr>
      </w:pPr>
      <w:r w:rsidRPr="00271E6C">
        <w:rPr>
          <w:rFonts w:ascii="Times New Roman" w:hAnsi="Times New Roman" w:cs="Times New Roman"/>
          <w:sz w:val="28"/>
          <w:szCs w:val="28"/>
        </w:rPr>
        <w:t xml:space="preserve">три дрова… </w:t>
      </w:r>
    </w:p>
    <w:p w:rsidR="00271E6C" w:rsidRPr="00271E6C" w:rsidRDefault="00271E6C" w:rsidP="00271E6C">
      <w:pPr>
        <w:rPr>
          <w:rFonts w:ascii="Times New Roman" w:hAnsi="Times New Roman" w:cs="Times New Roman"/>
          <w:sz w:val="28"/>
          <w:szCs w:val="28"/>
        </w:rPr>
      </w:pPr>
      <w:r w:rsidRPr="00271E6C">
        <w:rPr>
          <w:rFonts w:ascii="Times New Roman" w:hAnsi="Times New Roman" w:cs="Times New Roman"/>
          <w:sz w:val="28"/>
          <w:szCs w:val="28"/>
        </w:rPr>
        <w:t>Чем больше ребенок сможет назвать, сосчитать, тем лучше</w:t>
      </w:r>
      <w:r>
        <w:rPr>
          <w:rFonts w:ascii="Times New Roman" w:hAnsi="Times New Roman" w:cs="Times New Roman"/>
          <w:sz w:val="28"/>
          <w:szCs w:val="28"/>
        </w:rPr>
        <w:t>.</w:t>
      </w:r>
    </w:p>
    <w:p w:rsidR="00271E6C" w:rsidRPr="00271E6C" w:rsidRDefault="00271E6C" w:rsidP="00271E6C">
      <w:pPr>
        <w:rPr>
          <w:rFonts w:ascii="Times New Roman" w:hAnsi="Times New Roman" w:cs="Times New Roman"/>
          <w:b/>
          <w:sz w:val="28"/>
          <w:szCs w:val="28"/>
        </w:rPr>
      </w:pPr>
    </w:p>
    <w:p w:rsidR="006E2252" w:rsidRDefault="006E2252" w:rsidP="00E02D98">
      <w:pPr>
        <w:ind w:left="-15" w:firstLine="720"/>
        <w:jc w:val="both"/>
        <w:rPr>
          <w:rFonts w:ascii="Times New Roman" w:hAnsi="Times New Roman"/>
          <w:sz w:val="28"/>
          <w:szCs w:val="28"/>
        </w:rPr>
      </w:pPr>
    </w:p>
    <w:p w:rsidR="009C1697" w:rsidRDefault="009C1697" w:rsidP="009C1697">
      <w:pPr>
        <w:jc w:val="center"/>
        <w:rPr>
          <w:rFonts w:ascii="Times New Roman" w:hAnsi="Times New Roman" w:cs="Times New Roman"/>
          <w:b/>
          <w:i/>
          <w:sz w:val="28"/>
          <w:szCs w:val="28"/>
        </w:rPr>
      </w:pPr>
      <w:r w:rsidRPr="00105902">
        <w:rPr>
          <w:rFonts w:ascii="Times New Roman" w:hAnsi="Times New Roman" w:cs="Times New Roman"/>
          <w:b/>
          <w:i/>
          <w:sz w:val="28"/>
          <w:szCs w:val="28"/>
        </w:rPr>
        <w:lastRenderedPageBreak/>
        <w:t xml:space="preserve">Примеры </w:t>
      </w:r>
      <w:r w:rsidR="002F0AF3">
        <w:rPr>
          <w:rFonts w:ascii="Times New Roman" w:hAnsi="Times New Roman" w:cs="Times New Roman"/>
          <w:b/>
          <w:i/>
          <w:sz w:val="28"/>
          <w:szCs w:val="28"/>
        </w:rPr>
        <w:t xml:space="preserve">пальчиковых </w:t>
      </w:r>
      <w:r w:rsidRPr="00105902">
        <w:rPr>
          <w:rFonts w:ascii="Times New Roman" w:hAnsi="Times New Roman" w:cs="Times New Roman"/>
          <w:b/>
          <w:i/>
          <w:sz w:val="28"/>
          <w:szCs w:val="28"/>
        </w:rPr>
        <w:t>упражнений</w:t>
      </w:r>
    </w:p>
    <w:p w:rsidR="009C1697" w:rsidRPr="009C1697" w:rsidRDefault="009C1697" w:rsidP="009C1697">
      <w:pPr>
        <w:pStyle w:val="af4"/>
        <w:rPr>
          <w:sz w:val="28"/>
          <w:szCs w:val="28"/>
        </w:rPr>
      </w:pPr>
      <w:r w:rsidRPr="009C1697">
        <w:rPr>
          <w:sz w:val="28"/>
          <w:szCs w:val="28"/>
        </w:rPr>
        <w:t>Известному педагогу В.С.Сухомлинскому принадлежат слова «Ум ребенка находится на кончиках его пальцев»</w:t>
      </w:r>
    </w:p>
    <w:p w:rsidR="009C1697" w:rsidRPr="009C1697" w:rsidRDefault="009C1697" w:rsidP="009C1697">
      <w:pPr>
        <w:pStyle w:val="af4"/>
        <w:rPr>
          <w:sz w:val="28"/>
          <w:szCs w:val="28"/>
        </w:rPr>
      </w:pPr>
      <w:r w:rsidRPr="009C1697">
        <w:rPr>
          <w:sz w:val="28"/>
          <w:szCs w:val="28"/>
        </w:rPr>
        <w:t xml:space="preserve">На сегодняшний день общеизвестен факт: уровень развития высших форм познавательной деятельности находится в прямой зависимости от двигательного аппарата в целом, а особенно от степени </w:t>
      </w:r>
      <w:proofErr w:type="spellStart"/>
      <w:r w:rsidRPr="009C1697">
        <w:rPr>
          <w:sz w:val="28"/>
          <w:szCs w:val="28"/>
        </w:rPr>
        <w:t>сформированности</w:t>
      </w:r>
      <w:proofErr w:type="spellEnd"/>
      <w:r w:rsidRPr="009C1697">
        <w:rPr>
          <w:sz w:val="28"/>
          <w:szCs w:val="28"/>
        </w:rPr>
        <w:t xml:space="preserve"> тонких движений кисти и пальцев рук. В связи с этим на </w:t>
      </w:r>
      <w:r w:rsidR="00411148">
        <w:rPr>
          <w:sz w:val="28"/>
          <w:szCs w:val="28"/>
        </w:rPr>
        <w:t xml:space="preserve">уроках </w:t>
      </w:r>
      <w:r w:rsidRPr="009C1697">
        <w:rPr>
          <w:sz w:val="28"/>
          <w:szCs w:val="28"/>
        </w:rPr>
        <w:t xml:space="preserve">включаются </w:t>
      </w:r>
      <w:r w:rsidR="00411148">
        <w:rPr>
          <w:sz w:val="28"/>
          <w:szCs w:val="28"/>
        </w:rPr>
        <w:t>упражнения на развитие</w:t>
      </w:r>
      <w:r w:rsidRPr="009C1697">
        <w:rPr>
          <w:sz w:val="28"/>
          <w:szCs w:val="28"/>
        </w:rPr>
        <w:t xml:space="preserve"> мелкой моторики рук</w:t>
      </w:r>
      <w:r w:rsidR="00411148">
        <w:rPr>
          <w:sz w:val="28"/>
          <w:szCs w:val="28"/>
        </w:rPr>
        <w:t>.</w:t>
      </w:r>
      <w:r w:rsidRPr="009C1697">
        <w:rPr>
          <w:sz w:val="28"/>
          <w:szCs w:val="28"/>
        </w:rPr>
        <w:t xml:space="preserve"> Пальчиковые игры развивают </w:t>
      </w:r>
      <w:r w:rsidR="00411148">
        <w:rPr>
          <w:sz w:val="28"/>
          <w:szCs w:val="28"/>
        </w:rPr>
        <w:t>мозг ребенка, стимулируют развитие речи</w:t>
      </w:r>
      <w:r w:rsidRPr="009C1697">
        <w:rPr>
          <w:sz w:val="28"/>
          <w:szCs w:val="28"/>
        </w:rPr>
        <w:t>,</w:t>
      </w:r>
      <w:r w:rsidR="00411148">
        <w:rPr>
          <w:sz w:val="28"/>
          <w:szCs w:val="28"/>
        </w:rPr>
        <w:t xml:space="preserve"> творческих способностей, фантазии</w:t>
      </w:r>
      <w:r w:rsidRPr="009C1697">
        <w:rPr>
          <w:sz w:val="28"/>
          <w:szCs w:val="28"/>
        </w:rPr>
        <w:t xml:space="preserve">. Простые упражнения помогают убрать напряжение не только с самих рук, но и расслабить </w:t>
      </w:r>
      <w:r w:rsidR="00411148" w:rsidRPr="009C1697">
        <w:rPr>
          <w:sz w:val="28"/>
          <w:szCs w:val="28"/>
        </w:rPr>
        <w:t>мышцы</w:t>
      </w:r>
      <w:r w:rsidRPr="009C1697">
        <w:rPr>
          <w:sz w:val="28"/>
          <w:szCs w:val="28"/>
        </w:rPr>
        <w:t xml:space="preserve"> всего тела.</w:t>
      </w:r>
    </w:p>
    <w:p w:rsidR="00245B56" w:rsidRPr="00DC637F" w:rsidRDefault="00DC637F" w:rsidP="002F0AF3">
      <w:pPr>
        <w:pStyle w:val="ab"/>
        <w:numPr>
          <w:ilvl w:val="0"/>
          <w:numId w:val="26"/>
        </w:numPr>
        <w:jc w:val="both"/>
        <w:rPr>
          <w:rFonts w:ascii="Times New Roman" w:hAnsi="Times New Roman"/>
          <w:b/>
          <w:sz w:val="28"/>
          <w:szCs w:val="28"/>
        </w:rPr>
      </w:pPr>
      <w:r>
        <w:rPr>
          <w:rFonts w:ascii="Times New Roman" w:hAnsi="Times New Roman"/>
          <w:b/>
          <w:sz w:val="28"/>
          <w:szCs w:val="28"/>
        </w:rPr>
        <w:t>«</w:t>
      </w:r>
      <w:r w:rsidR="00411148" w:rsidRPr="00DC637F">
        <w:rPr>
          <w:rFonts w:ascii="Times New Roman" w:hAnsi="Times New Roman"/>
          <w:b/>
          <w:sz w:val="28"/>
          <w:szCs w:val="28"/>
        </w:rPr>
        <w:t>Дождик</w:t>
      </w:r>
      <w:r>
        <w:rPr>
          <w:rFonts w:ascii="Times New Roman" w:hAnsi="Times New Roman"/>
          <w:b/>
          <w:sz w:val="28"/>
          <w:szCs w:val="28"/>
        </w:rPr>
        <w:t>»</w:t>
      </w:r>
    </w:p>
    <w:p w:rsidR="00245B56" w:rsidRPr="002F0AF3" w:rsidRDefault="00411148" w:rsidP="002F0AF3">
      <w:pPr>
        <w:pStyle w:val="ab"/>
        <w:spacing w:after="0" w:line="240" w:lineRule="auto"/>
        <w:ind w:left="360"/>
        <w:jc w:val="both"/>
        <w:rPr>
          <w:rFonts w:ascii="Times New Roman" w:hAnsi="Times New Roman"/>
          <w:sz w:val="28"/>
          <w:szCs w:val="28"/>
        </w:rPr>
      </w:pPr>
      <w:r w:rsidRPr="002F0AF3">
        <w:rPr>
          <w:rFonts w:ascii="Times New Roman" w:hAnsi="Times New Roman"/>
          <w:sz w:val="28"/>
          <w:szCs w:val="28"/>
        </w:rPr>
        <w:t>Дождик, дождик пуще,</w:t>
      </w:r>
    </w:p>
    <w:p w:rsidR="00411148" w:rsidRPr="002F0AF3" w:rsidRDefault="00411148" w:rsidP="002F0AF3">
      <w:pPr>
        <w:pStyle w:val="ab"/>
        <w:spacing w:after="0" w:line="240" w:lineRule="auto"/>
        <w:ind w:left="360"/>
        <w:jc w:val="both"/>
        <w:rPr>
          <w:rFonts w:ascii="Times New Roman" w:hAnsi="Times New Roman"/>
          <w:sz w:val="28"/>
          <w:szCs w:val="28"/>
        </w:rPr>
      </w:pPr>
      <w:r w:rsidRPr="002F0AF3">
        <w:rPr>
          <w:rFonts w:ascii="Times New Roman" w:hAnsi="Times New Roman"/>
          <w:sz w:val="28"/>
          <w:szCs w:val="28"/>
        </w:rPr>
        <w:t>Дадим тебе гущи,</w:t>
      </w:r>
    </w:p>
    <w:p w:rsidR="00245B56" w:rsidRPr="002F0AF3" w:rsidRDefault="002F0AF3" w:rsidP="002F0AF3">
      <w:pPr>
        <w:spacing w:after="0"/>
        <w:jc w:val="both"/>
        <w:rPr>
          <w:rFonts w:ascii="Times New Roman" w:hAnsi="Times New Roman"/>
          <w:sz w:val="28"/>
          <w:szCs w:val="28"/>
        </w:rPr>
      </w:pPr>
      <w:r>
        <w:rPr>
          <w:rFonts w:ascii="Times New Roman" w:hAnsi="Times New Roman"/>
          <w:sz w:val="28"/>
          <w:szCs w:val="28"/>
        </w:rPr>
        <w:t xml:space="preserve">     </w:t>
      </w:r>
      <w:r w:rsidR="00411148" w:rsidRPr="002F0AF3">
        <w:rPr>
          <w:rFonts w:ascii="Times New Roman" w:hAnsi="Times New Roman"/>
          <w:sz w:val="28"/>
          <w:szCs w:val="28"/>
        </w:rPr>
        <w:t>Дадим тебе ложку,</w:t>
      </w:r>
    </w:p>
    <w:p w:rsidR="00411148" w:rsidRPr="002F0AF3" w:rsidRDefault="00411148" w:rsidP="002F0AF3">
      <w:pPr>
        <w:pStyle w:val="ab"/>
        <w:spacing w:after="0" w:line="240" w:lineRule="auto"/>
        <w:ind w:left="360"/>
        <w:jc w:val="both"/>
        <w:rPr>
          <w:rFonts w:ascii="Times New Roman" w:hAnsi="Times New Roman"/>
          <w:sz w:val="28"/>
          <w:szCs w:val="28"/>
        </w:rPr>
      </w:pPr>
      <w:r w:rsidRPr="002F0AF3">
        <w:rPr>
          <w:rFonts w:ascii="Times New Roman" w:hAnsi="Times New Roman"/>
          <w:sz w:val="28"/>
          <w:szCs w:val="28"/>
        </w:rPr>
        <w:t>Хлебай понемножку.</w:t>
      </w:r>
    </w:p>
    <w:p w:rsidR="00245B56" w:rsidRPr="002F0AF3" w:rsidRDefault="009364C8" w:rsidP="002F0AF3">
      <w:pPr>
        <w:jc w:val="both"/>
        <w:rPr>
          <w:rFonts w:ascii="Times New Roman" w:hAnsi="Times New Roman"/>
          <w:sz w:val="28"/>
          <w:szCs w:val="28"/>
        </w:rPr>
      </w:pPr>
      <w:r w:rsidRPr="002F0AF3">
        <w:rPr>
          <w:rFonts w:ascii="Times New Roman" w:hAnsi="Times New Roman"/>
          <w:sz w:val="28"/>
          <w:szCs w:val="28"/>
        </w:rPr>
        <w:t>Подушечки правой (левой) руки прижаты к столу. Попеременно постукивать ими по поверхности стола.</w:t>
      </w:r>
    </w:p>
    <w:p w:rsidR="00DC637F" w:rsidRPr="00DC637F" w:rsidRDefault="00DC637F" w:rsidP="002F0AF3">
      <w:pPr>
        <w:pStyle w:val="af4"/>
        <w:numPr>
          <w:ilvl w:val="0"/>
          <w:numId w:val="26"/>
        </w:numPr>
        <w:rPr>
          <w:b/>
          <w:sz w:val="28"/>
          <w:szCs w:val="28"/>
        </w:rPr>
      </w:pPr>
      <w:r w:rsidRPr="00DC637F">
        <w:rPr>
          <w:b/>
          <w:sz w:val="28"/>
          <w:szCs w:val="28"/>
        </w:rPr>
        <w:t xml:space="preserve">«Фонарики» </w:t>
      </w:r>
    </w:p>
    <w:p w:rsidR="00DC637F" w:rsidRPr="00DC637F" w:rsidRDefault="00DC637F" w:rsidP="002F0AF3">
      <w:pPr>
        <w:pStyle w:val="af4"/>
        <w:spacing w:before="0" w:beforeAutospacing="0" w:after="120" w:afterAutospacing="0"/>
        <w:ind w:left="360"/>
        <w:rPr>
          <w:sz w:val="28"/>
          <w:szCs w:val="28"/>
        </w:rPr>
      </w:pPr>
      <w:r w:rsidRPr="00DC637F">
        <w:rPr>
          <w:iCs/>
          <w:sz w:val="28"/>
          <w:szCs w:val="28"/>
        </w:rPr>
        <w:t>Исходное положение.</w:t>
      </w:r>
      <w:r w:rsidRPr="00DC637F">
        <w:rPr>
          <w:sz w:val="28"/>
          <w:szCs w:val="28"/>
        </w:rPr>
        <w:t xml:space="preserve"> </w:t>
      </w:r>
      <w:r w:rsidRPr="00DC637F">
        <w:rPr>
          <w:iCs/>
          <w:sz w:val="28"/>
          <w:szCs w:val="28"/>
        </w:rPr>
        <w:t>Расположить ладони перед собой, выпрямив и раздвинув пальцы. Сжимать и разжимать пальцы на обеих руках одновременно, сопровождая движения соответствующими фразами.</w:t>
      </w:r>
    </w:p>
    <w:p w:rsidR="00DC637F" w:rsidRPr="00DC637F" w:rsidRDefault="00DC637F" w:rsidP="002F0AF3">
      <w:pPr>
        <w:pStyle w:val="af4"/>
        <w:spacing w:before="0" w:beforeAutospacing="0" w:after="120" w:afterAutospacing="0"/>
        <w:ind w:left="360"/>
        <w:rPr>
          <w:sz w:val="28"/>
          <w:szCs w:val="28"/>
        </w:rPr>
      </w:pPr>
      <w:r w:rsidRPr="00DC637F">
        <w:rPr>
          <w:sz w:val="28"/>
          <w:szCs w:val="28"/>
        </w:rPr>
        <w:t xml:space="preserve">Фонарики зажглись! </w:t>
      </w:r>
      <w:r w:rsidRPr="00DC637F">
        <w:rPr>
          <w:iCs/>
          <w:sz w:val="28"/>
          <w:szCs w:val="28"/>
        </w:rPr>
        <w:t xml:space="preserve">(пальцы выпрямить). </w:t>
      </w:r>
    </w:p>
    <w:p w:rsidR="00DC637F" w:rsidRPr="00DC637F" w:rsidRDefault="00DC637F" w:rsidP="002F0AF3">
      <w:pPr>
        <w:pStyle w:val="af4"/>
        <w:spacing w:before="0" w:beforeAutospacing="0" w:after="120" w:afterAutospacing="0"/>
        <w:ind w:left="360"/>
        <w:rPr>
          <w:sz w:val="28"/>
          <w:szCs w:val="28"/>
        </w:rPr>
      </w:pPr>
      <w:r w:rsidRPr="00DC637F">
        <w:rPr>
          <w:sz w:val="28"/>
          <w:szCs w:val="28"/>
        </w:rPr>
        <w:t xml:space="preserve">Фонарики погасли! </w:t>
      </w:r>
      <w:r w:rsidRPr="00DC637F">
        <w:rPr>
          <w:iCs/>
          <w:sz w:val="28"/>
          <w:szCs w:val="28"/>
        </w:rPr>
        <w:t>(пальцы сжать).</w:t>
      </w:r>
    </w:p>
    <w:p w:rsidR="00DC637F" w:rsidRPr="00DC637F" w:rsidRDefault="00DC637F" w:rsidP="002F0AF3">
      <w:pPr>
        <w:pStyle w:val="af4"/>
        <w:spacing w:before="0" w:beforeAutospacing="0" w:after="120" w:afterAutospacing="0"/>
        <w:ind w:left="360"/>
        <w:rPr>
          <w:sz w:val="28"/>
          <w:szCs w:val="28"/>
        </w:rPr>
      </w:pPr>
      <w:r w:rsidRPr="00DC637F">
        <w:rPr>
          <w:iCs/>
          <w:sz w:val="28"/>
          <w:szCs w:val="28"/>
        </w:rPr>
        <w:t>Упражнение выполнять несколько раз.</w:t>
      </w:r>
    </w:p>
    <w:p w:rsidR="00DC637F" w:rsidRPr="00DC637F" w:rsidRDefault="00DC637F" w:rsidP="002F0AF3">
      <w:pPr>
        <w:pStyle w:val="af4"/>
        <w:numPr>
          <w:ilvl w:val="0"/>
          <w:numId w:val="26"/>
        </w:numPr>
        <w:rPr>
          <w:sz w:val="28"/>
          <w:szCs w:val="28"/>
        </w:rPr>
      </w:pPr>
      <w:r w:rsidRPr="00DC637F">
        <w:rPr>
          <w:b/>
          <w:bCs/>
          <w:sz w:val="28"/>
          <w:szCs w:val="28"/>
        </w:rPr>
        <w:t>«Деревья»</w:t>
      </w:r>
    </w:p>
    <w:p w:rsidR="00DC637F" w:rsidRDefault="00DC637F" w:rsidP="002F0AF3">
      <w:pPr>
        <w:pStyle w:val="af4"/>
        <w:spacing w:before="0" w:beforeAutospacing="0" w:after="0" w:afterAutospacing="0"/>
        <w:ind w:left="360"/>
        <w:rPr>
          <w:iCs/>
          <w:sz w:val="28"/>
          <w:szCs w:val="28"/>
        </w:rPr>
      </w:pPr>
      <w:r w:rsidRPr="00DC637F">
        <w:rPr>
          <w:sz w:val="28"/>
          <w:szCs w:val="28"/>
        </w:rPr>
        <w:t xml:space="preserve">Высокие красивые </w:t>
      </w:r>
      <w:r>
        <w:rPr>
          <w:sz w:val="28"/>
          <w:szCs w:val="28"/>
        </w:rPr>
        <w:t xml:space="preserve">  (п</w:t>
      </w:r>
      <w:r w:rsidRPr="00DC637F">
        <w:rPr>
          <w:iCs/>
          <w:sz w:val="28"/>
          <w:szCs w:val="28"/>
        </w:rPr>
        <w:t>оказываем руками</w:t>
      </w:r>
      <w:proofErr w:type="gramStart"/>
      <w:r w:rsidRPr="00DC637F">
        <w:rPr>
          <w:iCs/>
          <w:sz w:val="28"/>
          <w:szCs w:val="28"/>
        </w:rPr>
        <w:t xml:space="preserve"> </w:t>
      </w:r>
      <w:r>
        <w:rPr>
          <w:iCs/>
          <w:sz w:val="28"/>
          <w:szCs w:val="28"/>
        </w:rPr>
        <w:t>)</w:t>
      </w:r>
      <w:proofErr w:type="gramEnd"/>
    </w:p>
    <w:p w:rsidR="00DC637F" w:rsidRPr="00DC637F" w:rsidRDefault="00DC637F" w:rsidP="002F0AF3">
      <w:pPr>
        <w:pStyle w:val="af4"/>
        <w:spacing w:before="0" w:beforeAutospacing="0" w:after="0" w:afterAutospacing="0"/>
        <w:ind w:left="360"/>
        <w:rPr>
          <w:sz w:val="28"/>
          <w:szCs w:val="28"/>
        </w:rPr>
      </w:pPr>
      <w:r>
        <w:rPr>
          <w:iCs/>
          <w:sz w:val="28"/>
          <w:szCs w:val="28"/>
        </w:rPr>
        <w:t>Дере</w:t>
      </w:r>
      <w:r>
        <w:rPr>
          <w:sz w:val="28"/>
          <w:szCs w:val="28"/>
        </w:rPr>
        <w:t>вья здесь растут.</w:t>
      </w:r>
    </w:p>
    <w:p w:rsidR="00DC637F" w:rsidRPr="00DC637F" w:rsidRDefault="00DC637F" w:rsidP="002F0AF3">
      <w:pPr>
        <w:pStyle w:val="af4"/>
        <w:spacing w:before="0" w:beforeAutospacing="0" w:after="0" w:afterAutospacing="0"/>
        <w:ind w:left="360"/>
        <w:rPr>
          <w:sz w:val="28"/>
          <w:szCs w:val="28"/>
        </w:rPr>
      </w:pPr>
      <w:r>
        <w:rPr>
          <w:sz w:val="28"/>
          <w:szCs w:val="28"/>
        </w:rPr>
        <w:t>К</w:t>
      </w:r>
      <w:r w:rsidRPr="00DC637F">
        <w:rPr>
          <w:sz w:val="28"/>
          <w:szCs w:val="28"/>
        </w:rPr>
        <w:t xml:space="preserve">орни под землею </w:t>
      </w:r>
      <w:r>
        <w:rPr>
          <w:sz w:val="28"/>
          <w:szCs w:val="28"/>
        </w:rPr>
        <w:t xml:space="preserve"> (п</w:t>
      </w:r>
      <w:r w:rsidRPr="00DC637F">
        <w:rPr>
          <w:iCs/>
          <w:sz w:val="28"/>
          <w:szCs w:val="28"/>
        </w:rPr>
        <w:t>оказываем руками «корни»</w:t>
      </w:r>
      <w:r>
        <w:rPr>
          <w:iCs/>
          <w:sz w:val="28"/>
          <w:szCs w:val="28"/>
        </w:rPr>
        <w:t>)</w:t>
      </w:r>
    </w:p>
    <w:p w:rsidR="00DC637F" w:rsidRDefault="00DC637F" w:rsidP="002F0AF3">
      <w:pPr>
        <w:pStyle w:val="af4"/>
        <w:spacing w:before="0" w:beforeAutospacing="0" w:after="0" w:afterAutospacing="0"/>
        <w:ind w:left="360"/>
        <w:rPr>
          <w:sz w:val="28"/>
          <w:szCs w:val="28"/>
        </w:rPr>
      </w:pPr>
      <w:r>
        <w:rPr>
          <w:sz w:val="28"/>
          <w:szCs w:val="28"/>
        </w:rPr>
        <w:t>Д</w:t>
      </w:r>
      <w:r w:rsidRPr="00DC637F">
        <w:rPr>
          <w:sz w:val="28"/>
          <w:szCs w:val="28"/>
        </w:rPr>
        <w:t xml:space="preserve">ля них водичку пьют. </w:t>
      </w:r>
    </w:p>
    <w:p w:rsidR="002F0AF3" w:rsidRPr="00DC637F" w:rsidRDefault="002F0AF3" w:rsidP="002F0AF3">
      <w:pPr>
        <w:pStyle w:val="af4"/>
        <w:spacing w:before="0" w:beforeAutospacing="0" w:after="0" w:afterAutospacing="0"/>
        <w:ind w:left="360"/>
        <w:rPr>
          <w:sz w:val="28"/>
          <w:szCs w:val="28"/>
        </w:rPr>
      </w:pPr>
    </w:p>
    <w:p w:rsidR="00DC637F" w:rsidRPr="002F0AF3" w:rsidRDefault="00DC637F" w:rsidP="002F0AF3">
      <w:pPr>
        <w:pStyle w:val="af4"/>
        <w:numPr>
          <w:ilvl w:val="0"/>
          <w:numId w:val="26"/>
        </w:numPr>
        <w:spacing w:before="0" w:beforeAutospacing="0" w:after="120" w:afterAutospacing="0"/>
        <w:rPr>
          <w:sz w:val="28"/>
          <w:szCs w:val="28"/>
        </w:rPr>
      </w:pPr>
      <w:r w:rsidRPr="002F0AF3">
        <w:rPr>
          <w:b/>
          <w:bCs/>
          <w:sz w:val="28"/>
          <w:szCs w:val="28"/>
        </w:rPr>
        <w:t>«Разминка»</w:t>
      </w:r>
    </w:p>
    <w:p w:rsidR="00DC637F" w:rsidRPr="002F0AF3" w:rsidRDefault="00DC637F" w:rsidP="002F0AF3">
      <w:pPr>
        <w:pStyle w:val="af4"/>
        <w:spacing w:before="0" w:beforeAutospacing="0" w:after="120" w:afterAutospacing="0"/>
        <w:ind w:left="360"/>
        <w:rPr>
          <w:sz w:val="28"/>
          <w:szCs w:val="28"/>
        </w:rPr>
      </w:pPr>
      <w:r w:rsidRPr="002F0AF3">
        <w:rPr>
          <w:iCs/>
          <w:sz w:val="28"/>
          <w:szCs w:val="28"/>
        </w:rPr>
        <w:t>Выполняем подражательные движения в соответствии с текстом.</w:t>
      </w:r>
    </w:p>
    <w:p w:rsidR="00DC637F" w:rsidRPr="002F0AF3" w:rsidRDefault="00DC637F" w:rsidP="002F0AF3">
      <w:pPr>
        <w:pStyle w:val="af4"/>
        <w:spacing w:before="0" w:beforeAutospacing="0" w:after="120" w:afterAutospacing="0"/>
        <w:ind w:left="360"/>
        <w:rPr>
          <w:sz w:val="28"/>
          <w:szCs w:val="28"/>
        </w:rPr>
      </w:pPr>
      <w:r w:rsidRPr="002F0AF3">
        <w:rPr>
          <w:sz w:val="28"/>
          <w:szCs w:val="28"/>
        </w:rPr>
        <w:t>Головами покиваем,</w:t>
      </w:r>
    </w:p>
    <w:p w:rsidR="00DC637F" w:rsidRPr="002F0AF3" w:rsidRDefault="00DC637F" w:rsidP="002F0AF3">
      <w:pPr>
        <w:pStyle w:val="af4"/>
        <w:spacing w:before="0" w:beforeAutospacing="0" w:after="120" w:afterAutospacing="0"/>
        <w:ind w:left="360"/>
        <w:rPr>
          <w:sz w:val="28"/>
          <w:szCs w:val="28"/>
        </w:rPr>
      </w:pPr>
      <w:r w:rsidRPr="002F0AF3">
        <w:rPr>
          <w:sz w:val="28"/>
          <w:szCs w:val="28"/>
        </w:rPr>
        <w:t>Носиками помотаем,</w:t>
      </w:r>
    </w:p>
    <w:p w:rsidR="00DC637F" w:rsidRPr="002F0AF3" w:rsidRDefault="00DC637F" w:rsidP="002F0AF3">
      <w:pPr>
        <w:pStyle w:val="af4"/>
        <w:spacing w:before="0" w:beforeAutospacing="0" w:after="120" w:afterAutospacing="0"/>
        <w:ind w:left="360"/>
        <w:rPr>
          <w:sz w:val="28"/>
          <w:szCs w:val="28"/>
        </w:rPr>
      </w:pPr>
      <w:r w:rsidRPr="002F0AF3">
        <w:rPr>
          <w:sz w:val="28"/>
          <w:szCs w:val="28"/>
        </w:rPr>
        <w:t>А зубами постучим</w:t>
      </w:r>
    </w:p>
    <w:p w:rsidR="00DC637F" w:rsidRPr="002F0AF3" w:rsidRDefault="00DC637F" w:rsidP="002F0AF3">
      <w:pPr>
        <w:pStyle w:val="af4"/>
        <w:spacing w:before="0" w:beforeAutospacing="0" w:after="120" w:afterAutospacing="0"/>
        <w:ind w:left="360"/>
        <w:rPr>
          <w:sz w:val="28"/>
          <w:szCs w:val="28"/>
        </w:rPr>
      </w:pPr>
      <w:r w:rsidRPr="002F0AF3">
        <w:rPr>
          <w:sz w:val="28"/>
          <w:szCs w:val="28"/>
        </w:rPr>
        <w:lastRenderedPageBreak/>
        <w:t xml:space="preserve">И немножко помолчим. </w:t>
      </w:r>
    </w:p>
    <w:p w:rsidR="00DC637F" w:rsidRPr="002F0AF3" w:rsidRDefault="00DC637F" w:rsidP="002F0AF3">
      <w:pPr>
        <w:pStyle w:val="af4"/>
        <w:spacing w:before="0" w:beforeAutospacing="0" w:after="120" w:afterAutospacing="0"/>
        <w:ind w:left="360"/>
        <w:rPr>
          <w:sz w:val="28"/>
          <w:szCs w:val="28"/>
        </w:rPr>
      </w:pPr>
      <w:r w:rsidRPr="002F0AF3">
        <w:rPr>
          <w:iCs/>
          <w:sz w:val="28"/>
          <w:szCs w:val="28"/>
        </w:rPr>
        <w:t>Прижимаем указательные пальцы к губам.</w:t>
      </w:r>
    </w:p>
    <w:p w:rsidR="00DC637F" w:rsidRPr="002F0AF3" w:rsidRDefault="00DC637F" w:rsidP="002F0AF3">
      <w:pPr>
        <w:pStyle w:val="af4"/>
        <w:spacing w:before="0" w:beforeAutospacing="0" w:after="120" w:afterAutospacing="0"/>
        <w:ind w:left="360"/>
        <w:rPr>
          <w:sz w:val="28"/>
          <w:szCs w:val="28"/>
        </w:rPr>
      </w:pPr>
      <w:r w:rsidRPr="002F0AF3">
        <w:rPr>
          <w:sz w:val="28"/>
          <w:szCs w:val="28"/>
        </w:rPr>
        <w:t xml:space="preserve">Плечиками мы покрутим </w:t>
      </w:r>
    </w:p>
    <w:p w:rsidR="00DC637F" w:rsidRPr="002F0AF3" w:rsidRDefault="00DC637F" w:rsidP="002F0AF3">
      <w:pPr>
        <w:pStyle w:val="af4"/>
        <w:spacing w:before="0" w:beforeAutospacing="0" w:after="120" w:afterAutospacing="0"/>
        <w:ind w:left="360"/>
        <w:rPr>
          <w:sz w:val="28"/>
          <w:szCs w:val="28"/>
        </w:rPr>
      </w:pPr>
      <w:r w:rsidRPr="002F0AF3">
        <w:rPr>
          <w:sz w:val="28"/>
          <w:szCs w:val="28"/>
        </w:rPr>
        <w:t xml:space="preserve">И про ручки не забудем. </w:t>
      </w:r>
    </w:p>
    <w:p w:rsidR="00DC637F" w:rsidRPr="002F0AF3" w:rsidRDefault="00DC637F" w:rsidP="002F0AF3">
      <w:pPr>
        <w:pStyle w:val="af4"/>
        <w:spacing w:before="0" w:beforeAutospacing="0" w:after="120" w:afterAutospacing="0"/>
        <w:ind w:left="360"/>
        <w:rPr>
          <w:sz w:val="28"/>
          <w:szCs w:val="28"/>
        </w:rPr>
      </w:pPr>
      <w:r w:rsidRPr="002F0AF3">
        <w:rPr>
          <w:sz w:val="28"/>
          <w:szCs w:val="28"/>
        </w:rPr>
        <w:t xml:space="preserve">Пальчиками потрясем </w:t>
      </w:r>
    </w:p>
    <w:p w:rsidR="00DC637F" w:rsidRPr="002F0AF3" w:rsidRDefault="00DC637F" w:rsidP="002F0AF3">
      <w:pPr>
        <w:pStyle w:val="af4"/>
        <w:spacing w:before="0" w:beforeAutospacing="0" w:after="120" w:afterAutospacing="0"/>
        <w:ind w:left="360"/>
        <w:rPr>
          <w:sz w:val="28"/>
          <w:szCs w:val="28"/>
        </w:rPr>
      </w:pPr>
      <w:r w:rsidRPr="002F0AF3">
        <w:rPr>
          <w:sz w:val="28"/>
          <w:szCs w:val="28"/>
        </w:rPr>
        <w:t xml:space="preserve">И немножко отдохнем. </w:t>
      </w:r>
    </w:p>
    <w:p w:rsidR="00DC637F" w:rsidRPr="002F0AF3" w:rsidRDefault="00DC637F" w:rsidP="002F0AF3">
      <w:pPr>
        <w:pStyle w:val="af4"/>
        <w:spacing w:before="0" w:beforeAutospacing="0" w:after="120" w:afterAutospacing="0"/>
        <w:ind w:left="360"/>
        <w:rPr>
          <w:sz w:val="28"/>
          <w:szCs w:val="28"/>
        </w:rPr>
      </w:pPr>
      <w:r w:rsidRPr="002F0AF3">
        <w:rPr>
          <w:iCs/>
          <w:sz w:val="28"/>
          <w:szCs w:val="28"/>
        </w:rPr>
        <w:t>Наклонившись вниз, качаем расслабленными руками,</w:t>
      </w:r>
    </w:p>
    <w:p w:rsidR="00DC637F" w:rsidRPr="002F0AF3" w:rsidRDefault="00DC637F" w:rsidP="002F0AF3">
      <w:pPr>
        <w:pStyle w:val="af4"/>
        <w:spacing w:before="0" w:beforeAutospacing="0" w:after="120" w:afterAutospacing="0"/>
        <w:ind w:left="360"/>
        <w:rPr>
          <w:sz w:val="28"/>
          <w:szCs w:val="28"/>
        </w:rPr>
      </w:pPr>
      <w:r w:rsidRPr="002F0AF3">
        <w:rPr>
          <w:sz w:val="28"/>
          <w:szCs w:val="28"/>
        </w:rPr>
        <w:t xml:space="preserve">Мы ногами поболтаем </w:t>
      </w:r>
    </w:p>
    <w:p w:rsidR="00DC637F" w:rsidRPr="002F0AF3" w:rsidRDefault="00DC637F" w:rsidP="002F0AF3">
      <w:pPr>
        <w:pStyle w:val="af4"/>
        <w:spacing w:before="0" w:beforeAutospacing="0" w:after="120" w:afterAutospacing="0"/>
        <w:ind w:left="360"/>
        <w:rPr>
          <w:sz w:val="28"/>
          <w:szCs w:val="28"/>
        </w:rPr>
      </w:pPr>
      <w:r w:rsidRPr="002F0AF3">
        <w:rPr>
          <w:sz w:val="28"/>
          <w:szCs w:val="28"/>
        </w:rPr>
        <w:t>И чуть-чуть поприседаем.</w:t>
      </w:r>
    </w:p>
    <w:p w:rsidR="00DC637F" w:rsidRPr="002F0AF3" w:rsidRDefault="00DC637F" w:rsidP="002F0AF3">
      <w:pPr>
        <w:pStyle w:val="af4"/>
        <w:spacing w:before="0" w:beforeAutospacing="0" w:after="120" w:afterAutospacing="0"/>
        <w:ind w:left="360"/>
        <w:rPr>
          <w:sz w:val="28"/>
          <w:szCs w:val="28"/>
        </w:rPr>
      </w:pPr>
      <w:r w:rsidRPr="002F0AF3">
        <w:rPr>
          <w:sz w:val="28"/>
          <w:szCs w:val="28"/>
        </w:rPr>
        <w:t xml:space="preserve">Ножку ножкой подобьем </w:t>
      </w:r>
    </w:p>
    <w:p w:rsidR="00DC637F" w:rsidRPr="002F0AF3" w:rsidRDefault="002F0AF3" w:rsidP="002F0AF3">
      <w:pPr>
        <w:pStyle w:val="af4"/>
        <w:spacing w:before="0" w:beforeAutospacing="0" w:after="120" w:afterAutospacing="0"/>
        <w:rPr>
          <w:sz w:val="28"/>
          <w:szCs w:val="28"/>
        </w:rPr>
      </w:pPr>
      <w:r>
        <w:rPr>
          <w:sz w:val="28"/>
          <w:szCs w:val="28"/>
        </w:rPr>
        <w:t xml:space="preserve">     </w:t>
      </w:r>
      <w:r w:rsidR="00DC637F" w:rsidRPr="002F0AF3">
        <w:rPr>
          <w:sz w:val="28"/>
          <w:szCs w:val="28"/>
        </w:rPr>
        <w:t>И сначала все начнем.</w:t>
      </w:r>
    </w:p>
    <w:p w:rsidR="00DC637F" w:rsidRPr="002F0AF3" w:rsidRDefault="00DC637F" w:rsidP="002F0AF3">
      <w:pPr>
        <w:pStyle w:val="af4"/>
        <w:spacing w:before="0" w:beforeAutospacing="0" w:after="120" w:afterAutospacing="0"/>
        <w:ind w:left="360"/>
        <w:rPr>
          <w:sz w:val="28"/>
          <w:szCs w:val="28"/>
        </w:rPr>
      </w:pPr>
      <w:r w:rsidRPr="002F0AF3">
        <w:rPr>
          <w:iCs/>
          <w:sz w:val="28"/>
          <w:szCs w:val="28"/>
        </w:rPr>
        <w:t xml:space="preserve">Подпрыгиваем на месте в ритме текста. </w:t>
      </w:r>
    </w:p>
    <w:p w:rsidR="002F0AF3" w:rsidRDefault="002F0AF3" w:rsidP="002F0AF3">
      <w:pPr>
        <w:pStyle w:val="af4"/>
        <w:spacing w:before="0" w:beforeAutospacing="0" w:after="120" w:afterAutospacing="0"/>
        <w:ind w:firstLine="337"/>
        <w:rPr>
          <w:b/>
          <w:bCs/>
          <w:sz w:val="28"/>
          <w:szCs w:val="28"/>
        </w:rPr>
      </w:pPr>
    </w:p>
    <w:p w:rsidR="00DC637F" w:rsidRPr="002F0AF3" w:rsidRDefault="00DC637F" w:rsidP="002F0AF3">
      <w:pPr>
        <w:pStyle w:val="af4"/>
        <w:numPr>
          <w:ilvl w:val="0"/>
          <w:numId w:val="26"/>
        </w:numPr>
        <w:spacing w:before="0" w:beforeAutospacing="0" w:after="120" w:afterAutospacing="0"/>
        <w:rPr>
          <w:sz w:val="28"/>
          <w:szCs w:val="28"/>
        </w:rPr>
      </w:pPr>
      <w:r w:rsidRPr="002F0AF3">
        <w:rPr>
          <w:b/>
          <w:bCs/>
          <w:sz w:val="28"/>
          <w:szCs w:val="28"/>
        </w:rPr>
        <w:t>«Моя семья»</w:t>
      </w:r>
    </w:p>
    <w:p w:rsidR="00DC637F" w:rsidRPr="002F0AF3" w:rsidRDefault="00DC637F" w:rsidP="002F0AF3">
      <w:pPr>
        <w:pStyle w:val="af4"/>
        <w:spacing w:before="0" w:beforeAutospacing="0" w:after="120" w:afterAutospacing="0"/>
        <w:ind w:left="360"/>
        <w:rPr>
          <w:sz w:val="28"/>
          <w:szCs w:val="28"/>
        </w:rPr>
      </w:pPr>
      <w:proofErr w:type="gramStart"/>
      <w:r w:rsidRPr="002F0AF3">
        <w:rPr>
          <w:iCs/>
          <w:sz w:val="28"/>
          <w:szCs w:val="28"/>
        </w:rPr>
        <w:t xml:space="preserve">Поднять руку ладонью к себе и в соответствии с текстом стиха в определенной последовательности пригибать пальцы, начиная с безымянного, затем мизинец, указательный палец, средний и большой. </w:t>
      </w:r>
      <w:proofErr w:type="gramEnd"/>
    </w:p>
    <w:p w:rsidR="00DC637F" w:rsidRPr="002F0AF3" w:rsidRDefault="00DC637F" w:rsidP="002F0AF3">
      <w:pPr>
        <w:pStyle w:val="af4"/>
        <w:spacing w:before="0" w:beforeAutospacing="0" w:after="120" w:afterAutospacing="0"/>
        <w:ind w:left="360"/>
        <w:rPr>
          <w:sz w:val="28"/>
          <w:szCs w:val="28"/>
        </w:rPr>
      </w:pPr>
      <w:r w:rsidRPr="002F0AF3">
        <w:rPr>
          <w:sz w:val="28"/>
          <w:szCs w:val="28"/>
        </w:rPr>
        <w:t>Знаю я, что у меня</w:t>
      </w:r>
    </w:p>
    <w:p w:rsidR="00DC637F" w:rsidRPr="002F0AF3" w:rsidRDefault="002F0AF3" w:rsidP="002F0AF3">
      <w:pPr>
        <w:pStyle w:val="af4"/>
        <w:spacing w:before="0" w:beforeAutospacing="0" w:after="120" w:afterAutospacing="0"/>
        <w:rPr>
          <w:sz w:val="28"/>
          <w:szCs w:val="28"/>
        </w:rPr>
      </w:pPr>
      <w:r>
        <w:rPr>
          <w:sz w:val="28"/>
          <w:szCs w:val="28"/>
        </w:rPr>
        <w:t xml:space="preserve">     </w:t>
      </w:r>
      <w:r w:rsidR="00DC637F" w:rsidRPr="002F0AF3">
        <w:rPr>
          <w:sz w:val="28"/>
          <w:szCs w:val="28"/>
        </w:rPr>
        <w:t>Дома дружная семья:</w:t>
      </w:r>
    </w:p>
    <w:p w:rsidR="00DC637F" w:rsidRPr="002F0AF3" w:rsidRDefault="00DC637F" w:rsidP="002F0AF3">
      <w:pPr>
        <w:pStyle w:val="af4"/>
        <w:spacing w:before="0" w:beforeAutospacing="0" w:after="120" w:afterAutospacing="0"/>
        <w:ind w:left="360"/>
        <w:rPr>
          <w:sz w:val="28"/>
          <w:szCs w:val="28"/>
        </w:rPr>
      </w:pPr>
      <w:r w:rsidRPr="002F0AF3">
        <w:rPr>
          <w:sz w:val="28"/>
          <w:szCs w:val="28"/>
        </w:rPr>
        <w:t xml:space="preserve">Это - мама, </w:t>
      </w:r>
    </w:p>
    <w:p w:rsidR="00DC637F" w:rsidRPr="002F0AF3" w:rsidRDefault="00DC637F" w:rsidP="002F0AF3">
      <w:pPr>
        <w:pStyle w:val="af4"/>
        <w:spacing w:before="0" w:beforeAutospacing="0" w:after="120" w:afterAutospacing="0"/>
        <w:ind w:left="360"/>
        <w:rPr>
          <w:sz w:val="28"/>
          <w:szCs w:val="28"/>
        </w:rPr>
      </w:pPr>
      <w:r w:rsidRPr="002F0AF3">
        <w:rPr>
          <w:sz w:val="28"/>
          <w:szCs w:val="28"/>
        </w:rPr>
        <w:t>Это - я,</w:t>
      </w:r>
    </w:p>
    <w:p w:rsidR="00DC637F" w:rsidRPr="002F0AF3" w:rsidRDefault="00DC637F" w:rsidP="002F0AF3">
      <w:pPr>
        <w:pStyle w:val="af4"/>
        <w:spacing w:before="0" w:beforeAutospacing="0" w:after="120" w:afterAutospacing="0"/>
        <w:ind w:left="360"/>
        <w:rPr>
          <w:sz w:val="28"/>
          <w:szCs w:val="28"/>
        </w:rPr>
      </w:pPr>
      <w:r w:rsidRPr="002F0AF3">
        <w:rPr>
          <w:sz w:val="28"/>
          <w:szCs w:val="28"/>
        </w:rPr>
        <w:t>Это - бабушка моя,</w:t>
      </w:r>
    </w:p>
    <w:p w:rsidR="00DC637F" w:rsidRPr="002F0AF3" w:rsidRDefault="00DC637F" w:rsidP="002F0AF3">
      <w:pPr>
        <w:pStyle w:val="af4"/>
        <w:spacing w:before="0" w:beforeAutospacing="0" w:after="120" w:afterAutospacing="0"/>
        <w:ind w:left="360"/>
        <w:rPr>
          <w:sz w:val="28"/>
          <w:szCs w:val="28"/>
        </w:rPr>
      </w:pPr>
      <w:r w:rsidRPr="002F0AF3">
        <w:rPr>
          <w:sz w:val="28"/>
          <w:szCs w:val="28"/>
        </w:rPr>
        <w:t xml:space="preserve">Это - папа, </w:t>
      </w:r>
    </w:p>
    <w:p w:rsidR="00DC637F" w:rsidRPr="002F0AF3" w:rsidRDefault="00DC637F" w:rsidP="002F0AF3">
      <w:pPr>
        <w:pStyle w:val="af4"/>
        <w:spacing w:before="0" w:beforeAutospacing="0" w:after="120" w:afterAutospacing="0"/>
        <w:ind w:left="360"/>
        <w:rPr>
          <w:sz w:val="28"/>
          <w:szCs w:val="28"/>
        </w:rPr>
      </w:pPr>
      <w:r w:rsidRPr="002F0AF3">
        <w:rPr>
          <w:sz w:val="28"/>
          <w:szCs w:val="28"/>
        </w:rPr>
        <w:t>Это - дед.</w:t>
      </w:r>
    </w:p>
    <w:p w:rsidR="00DC637F" w:rsidRPr="002F0AF3" w:rsidRDefault="00DC637F" w:rsidP="002F0AF3">
      <w:pPr>
        <w:pStyle w:val="af4"/>
        <w:spacing w:before="0" w:beforeAutospacing="0" w:after="120" w:afterAutospacing="0"/>
        <w:ind w:left="360"/>
        <w:rPr>
          <w:sz w:val="28"/>
          <w:szCs w:val="28"/>
        </w:rPr>
      </w:pPr>
      <w:r w:rsidRPr="002F0AF3">
        <w:rPr>
          <w:sz w:val="28"/>
          <w:szCs w:val="28"/>
        </w:rPr>
        <w:t>И у нас разлада нет.</w:t>
      </w:r>
    </w:p>
    <w:p w:rsidR="002F0AF3" w:rsidRDefault="002F0AF3" w:rsidP="002F0AF3">
      <w:pPr>
        <w:pStyle w:val="af4"/>
        <w:spacing w:before="0" w:beforeAutospacing="0" w:after="120" w:afterAutospacing="0"/>
        <w:ind w:firstLine="202"/>
        <w:rPr>
          <w:b/>
          <w:bCs/>
          <w:sz w:val="28"/>
          <w:szCs w:val="28"/>
        </w:rPr>
      </w:pPr>
    </w:p>
    <w:p w:rsidR="00DC637F" w:rsidRPr="002F0AF3" w:rsidRDefault="00DC637F" w:rsidP="002F0AF3">
      <w:pPr>
        <w:pStyle w:val="af4"/>
        <w:numPr>
          <w:ilvl w:val="0"/>
          <w:numId w:val="26"/>
        </w:numPr>
        <w:spacing w:before="0" w:beforeAutospacing="0" w:after="120" w:afterAutospacing="0"/>
        <w:rPr>
          <w:sz w:val="28"/>
          <w:szCs w:val="28"/>
        </w:rPr>
      </w:pPr>
      <w:r w:rsidRPr="002F0AF3">
        <w:rPr>
          <w:b/>
          <w:bCs/>
          <w:sz w:val="28"/>
          <w:szCs w:val="28"/>
        </w:rPr>
        <w:t>«</w:t>
      </w:r>
      <w:proofErr w:type="gramStart"/>
      <w:r w:rsidRPr="002F0AF3">
        <w:rPr>
          <w:b/>
          <w:bCs/>
          <w:sz w:val="28"/>
          <w:szCs w:val="28"/>
        </w:rPr>
        <w:t>Моем</w:t>
      </w:r>
      <w:proofErr w:type="gramEnd"/>
      <w:r w:rsidRPr="002F0AF3">
        <w:rPr>
          <w:b/>
          <w:bCs/>
          <w:sz w:val="28"/>
          <w:szCs w:val="28"/>
        </w:rPr>
        <w:t xml:space="preserve"> руки»</w:t>
      </w:r>
    </w:p>
    <w:p w:rsidR="00DC637F" w:rsidRPr="002F0AF3" w:rsidRDefault="00DC637F" w:rsidP="002F0AF3">
      <w:pPr>
        <w:pStyle w:val="af4"/>
        <w:spacing w:before="0" w:beforeAutospacing="0" w:after="120" w:afterAutospacing="0"/>
        <w:ind w:left="360"/>
        <w:rPr>
          <w:sz w:val="28"/>
          <w:szCs w:val="28"/>
        </w:rPr>
      </w:pPr>
      <w:r w:rsidRPr="002F0AF3">
        <w:rPr>
          <w:sz w:val="28"/>
          <w:szCs w:val="28"/>
        </w:rPr>
        <w:t>«</w:t>
      </w:r>
      <w:proofErr w:type="gramStart"/>
      <w:r w:rsidRPr="002F0AF3">
        <w:rPr>
          <w:sz w:val="28"/>
          <w:szCs w:val="28"/>
        </w:rPr>
        <w:t>Моем</w:t>
      </w:r>
      <w:proofErr w:type="gramEnd"/>
      <w:r w:rsidRPr="002F0AF3">
        <w:rPr>
          <w:sz w:val="28"/>
          <w:szCs w:val="28"/>
        </w:rPr>
        <w:t xml:space="preserve"> руки».</w:t>
      </w:r>
      <w:r w:rsidR="002F0AF3">
        <w:rPr>
          <w:sz w:val="28"/>
          <w:szCs w:val="28"/>
        </w:rPr>
        <w:t xml:space="preserve">        </w:t>
      </w:r>
      <w:r w:rsidRPr="002F0AF3">
        <w:rPr>
          <w:sz w:val="28"/>
          <w:szCs w:val="28"/>
        </w:rPr>
        <w:t xml:space="preserve"> </w:t>
      </w:r>
      <w:r w:rsidRPr="002F0AF3">
        <w:rPr>
          <w:iCs/>
          <w:sz w:val="28"/>
          <w:szCs w:val="28"/>
        </w:rPr>
        <w:t>Ритмично потирать ладошки, имитируя мытье рук.</w:t>
      </w:r>
    </w:p>
    <w:p w:rsidR="00DC637F" w:rsidRPr="002F0AF3" w:rsidRDefault="00DC637F" w:rsidP="002F0AF3">
      <w:pPr>
        <w:pStyle w:val="af4"/>
        <w:spacing w:before="0" w:beforeAutospacing="0" w:after="120" w:afterAutospacing="0"/>
        <w:ind w:left="360"/>
        <w:rPr>
          <w:sz w:val="28"/>
          <w:szCs w:val="28"/>
        </w:rPr>
      </w:pPr>
      <w:r w:rsidRPr="002F0AF3">
        <w:rPr>
          <w:sz w:val="28"/>
          <w:szCs w:val="28"/>
        </w:rPr>
        <w:t xml:space="preserve">Ах, вода, вода, вода! </w:t>
      </w:r>
    </w:p>
    <w:p w:rsidR="00DC637F" w:rsidRPr="002F0AF3" w:rsidRDefault="00DC637F" w:rsidP="002F0AF3">
      <w:pPr>
        <w:pStyle w:val="af4"/>
        <w:spacing w:before="0" w:beforeAutospacing="0" w:after="120" w:afterAutospacing="0"/>
        <w:ind w:left="360"/>
        <w:rPr>
          <w:sz w:val="28"/>
          <w:szCs w:val="28"/>
        </w:rPr>
      </w:pPr>
      <w:r w:rsidRPr="002F0AF3">
        <w:rPr>
          <w:sz w:val="28"/>
          <w:szCs w:val="28"/>
        </w:rPr>
        <w:t>Будем чистыми всегда!</w:t>
      </w:r>
    </w:p>
    <w:p w:rsidR="00DC637F" w:rsidRPr="002F0AF3" w:rsidRDefault="00DC637F" w:rsidP="002F0AF3">
      <w:pPr>
        <w:pStyle w:val="af4"/>
        <w:spacing w:before="0" w:beforeAutospacing="0" w:after="120" w:afterAutospacing="0"/>
        <w:ind w:left="360"/>
        <w:rPr>
          <w:sz w:val="28"/>
          <w:szCs w:val="28"/>
        </w:rPr>
      </w:pPr>
      <w:r w:rsidRPr="002F0AF3">
        <w:rPr>
          <w:sz w:val="28"/>
          <w:szCs w:val="28"/>
        </w:rPr>
        <w:t xml:space="preserve">«Стряхиваем водичку с рук». </w:t>
      </w:r>
      <w:r w:rsidR="002F0AF3" w:rsidRPr="002F0AF3">
        <w:rPr>
          <w:sz w:val="28"/>
          <w:szCs w:val="28"/>
        </w:rPr>
        <w:t xml:space="preserve"> </w:t>
      </w:r>
      <w:r w:rsidRPr="002F0AF3">
        <w:rPr>
          <w:iCs/>
          <w:sz w:val="28"/>
          <w:szCs w:val="28"/>
        </w:rPr>
        <w:t>Пальцы сжать в кулачок, затем с силой выпрямить пальчики, как бы стряхивая водичку.</w:t>
      </w:r>
    </w:p>
    <w:p w:rsidR="00DC637F" w:rsidRPr="002F0AF3" w:rsidRDefault="00DC637F" w:rsidP="002F0AF3">
      <w:pPr>
        <w:pStyle w:val="af4"/>
        <w:spacing w:before="0" w:beforeAutospacing="0" w:after="120" w:afterAutospacing="0"/>
        <w:ind w:left="360"/>
        <w:rPr>
          <w:sz w:val="28"/>
          <w:szCs w:val="28"/>
        </w:rPr>
      </w:pPr>
      <w:r w:rsidRPr="002F0AF3">
        <w:rPr>
          <w:sz w:val="28"/>
          <w:szCs w:val="28"/>
        </w:rPr>
        <w:t>Брызги — вправо, брызги — влево!</w:t>
      </w:r>
    </w:p>
    <w:p w:rsidR="00DC637F" w:rsidRPr="002F0AF3" w:rsidRDefault="00DC637F" w:rsidP="002F0AF3">
      <w:pPr>
        <w:pStyle w:val="af4"/>
        <w:spacing w:before="0" w:beforeAutospacing="0" w:after="120" w:afterAutospacing="0"/>
        <w:ind w:left="360"/>
        <w:rPr>
          <w:sz w:val="28"/>
          <w:szCs w:val="28"/>
        </w:rPr>
      </w:pPr>
      <w:r w:rsidRPr="002F0AF3">
        <w:rPr>
          <w:sz w:val="28"/>
          <w:szCs w:val="28"/>
        </w:rPr>
        <w:t>Мокрым стало наше тело!</w:t>
      </w:r>
    </w:p>
    <w:p w:rsidR="002F0AF3" w:rsidRDefault="002F0AF3" w:rsidP="002F0AF3">
      <w:pPr>
        <w:pStyle w:val="af4"/>
        <w:spacing w:before="0" w:beforeAutospacing="0" w:after="120" w:afterAutospacing="0"/>
        <w:ind w:firstLine="142"/>
        <w:rPr>
          <w:b/>
          <w:bCs/>
          <w:sz w:val="28"/>
          <w:szCs w:val="28"/>
        </w:rPr>
      </w:pPr>
    </w:p>
    <w:p w:rsidR="00DC637F" w:rsidRPr="002F0AF3" w:rsidRDefault="00DC637F" w:rsidP="002F0AF3">
      <w:pPr>
        <w:pStyle w:val="af4"/>
        <w:numPr>
          <w:ilvl w:val="0"/>
          <w:numId w:val="26"/>
        </w:numPr>
        <w:spacing w:before="0" w:beforeAutospacing="0" w:after="120" w:afterAutospacing="0"/>
        <w:rPr>
          <w:sz w:val="28"/>
          <w:szCs w:val="28"/>
        </w:rPr>
      </w:pPr>
      <w:r w:rsidRPr="002F0AF3">
        <w:rPr>
          <w:b/>
          <w:bCs/>
          <w:sz w:val="28"/>
          <w:szCs w:val="28"/>
        </w:rPr>
        <w:t>«Гроза»</w:t>
      </w:r>
    </w:p>
    <w:p w:rsidR="00DC637F" w:rsidRPr="002F0AF3" w:rsidRDefault="00DC637F" w:rsidP="002F0AF3">
      <w:pPr>
        <w:pStyle w:val="af4"/>
        <w:spacing w:before="0" w:beforeAutospacing="0" w:after="120" w:afterAutospacing="0"/>
        <w:ind w:left="360"/>
        <w:rPr>
          <w:sz w:val="28"/>
          <w:szCs w:val="28"/>
        </w:rPr>
      </w:pPr>
      <w:r w:rsidRPr="002F0AF3">
        <w:rPr>
          <w:sz w:val="28"/>
          <w:szCs w:val="28"/>
        </w:rPr>
        <w:t>Капли первые упали,</w:t>
      </w:r>
    </w:p>
    <w:p w:rsidR="00DC637F" w:rsidRPr="002F0AF3" w:rsidRDefault="00DC637F" w:rsidP="002F0AF3">
      <w:pPr>
        <w:pStyle w:val="af4"/>
        <w:spacing w:before="0" w:beforeAutospacing="0" w:after="120" w:afterAutospacing="0"/>
        <w:ind w:left="360"/>
        <w:rPr>
          <w:sz w:val="28"/>
          <w:szCs w:val="28"/>
        </w:rPr>
      </w:pPr>
      <w:r w:rsidRPr="002F0AF3">
        <w:rPr>
          <w:sz w:val="28"/>
          <w:szCs w:val="28"/>
        </w:rPr>
        <w:t>(</w:t>
      </w:r>
      <w:r w:rsidRPr="002F0AF3">
        <w:rPr>
          <w:iCs/>
          <w:sz w:val="28"/>
          <w:szCs w:val="28"/>
        </w:rPr>
        <w:t>слегка постучать двумя пальцами каждой руки по столу)</w:t>
      </w:r>
    </w:p>
    <w:p w:rsidR="00DC637F" w:rsidRPr="002F0AF3" w:rsidRDefault="00DC637F" w:rsidP="002F0AF3">
      <w:pPr>
        <w:pStyle w:val="af4"/>
        <w:spacing w:before="0" w:beforeAutospacing="0" w:after="120" w:afterAutospacing="0"/>
        <w:ind w:left="360"/>
        <w:rPr>
          <w:sz w:val="28"/>
          <w:szCs w:val="28"/>
        </w:rPr>
      </w:pPr>
      <w:r w:rsidRPr="002F0AF3">
        <w:rPr>
          <w:sz w:val="28"/>
          <w:szCs w:val="28"/>
        </w:rPr>
        <w:t xml:space="preserve">Пауков перепугали. </w:t>
      </w:r>
    </w:p>
    <w:p w:rsidR="00DC637F" w:rsidRPr="002F0AF3" w:rsidRDefault="00DC637F" w:rsidP="002F0AF3">
      <w:pPr>
        <w:pStyle w:val="af4"/>
        <w:spacing w:before="0" w:beforeAutospacing="0" w:after="120" w:afterAutospacing="0"/>
        <w:ind w:left="360"/>
        <w:rPr>
          <w:sz w:val="28"/>
          <w:szCs w:val="28"/>
        </w:rPr>
      </w:pPr>
      <w:r w:rsidRPr="002F0AF3">
        <w:rPr>
          <w:iCs/>
          <w:sz w:val="28"/>
          <w:szCs w:val="28"/>
        </w:rPr>
        <w:t>(внутренняя сторона ладони опущена вниз;</w:t>
      </w:r>
    </w:p>
    <w:p w:rsidR="00DC637F" w:rsidRPr="002F0AF3" w:rsidRDefault="00DC637F" w:rsidP="002F0AF3">
      <w:pPr>
        <w:pStyle w:val="af4"/>
        <w:spacing w:before="0" w:beforeAutospacing="0" w:after="120" w:afterAutospacing="0"/>
        <w:ind w:left="360"/>
        <w:rPr>
          <w:sz w:val="28"/>
          <w:szCs w:val="28"/>
        </w:rPr>
      </w:pPr>
      <w:r w:rsidRPr="002F0AF3">
        <w:rPr>
          <w:iCs/>
          <w:sz w:val="28"/>
          <w:szCs w:val="28"/>
        </w:rPr>
        <w:t xml:space="preserve">пальцы слегка согнуть и, перебирая ими, </w:t>
      </w:r>
    </w:p>
    <w:p w:rsidR="00DC637F" w:rsidRPr="002F0AF3" w:rsidRDefault="00DC637F" w:rsidP="002F0AF3">
      <w:pPr>
        <w:pStyle w:val="af4"/>
        <w:spacing w:before="0" w:beforeAutospacing="0" w:after="120" w:afterAutospacing="0"/>
        <w:ind w:left="360"/>
        <w:rPr>
          <w:sz w:val="28"/>
          <w:szCs w:val="28"/>
        </w:rPr>
      </w:pPr>
      <w:r w:rsidRPr="002F0AF3">
        <w:rPr>
          <w:iCs/>
          <w:sz w:val="28"/>
          <w:szCs w:val="28"/>
        </w:rPr>
        <w:t>показать, как разбегаются пауки)</w:t>
      </w:r>
    </w:p>
    <w:p w:rsidR="00DC637F" w:rsidRPr="002F0AF3" w:rsidRDefault="00DC637F" w:rsidP="002F0AF3">
      <w:pPr>
        <w:pStyle w:val="af4"/>
        <w:spacing w:before="0" w:beforeAutospacing="0" w:after="120" w:afterAutospacing="0"/>
        <w:ind w:left="360"/>
        <w:rPr>
          <w:sz w:val="28"/>
          <w:szCs w:val="28"/>
        </w:rPr>
      </w:pPr>
      <w:r w:rsidRPr="002F0AF3">
        <w:rPr>
          <w:sz w:val="28"/>
          <w:szCs w:val="28"/>
        </w:rPr>
        <w:t xml:space="preserve">Дождик застучал сильней, </w:t>
      </w:r>
    </w:p>
    <w:p w:rsidR="00DC637F" w:rsidRPr="002F0AF3" w:rsidRDefault="00DC637F" w:rsidP="002F0AF3">
      <w:pPr>
        <w:pStyle w:val="af4"/>
        <w:spacing w:before="0" w:beforeAutospacing="0" w:after="120" w:afterAutospacing="0"/>
        <w:ind w:left="360"/>
        <w:rPr>
          <w:sz w:val="28"/>
          <w:szCs w:val="28"/>
        </w:rPr>
      </w:pPr>
      <w:r w:rsidRPr="002F0AF3">
        <w:rPr>
          <w:sz w:val="28"/>
          <w:szCs w:val="28"/>
        </w:rPr>
        <w:t>(</w:t>
      </w:r>
      <w:r w:rsidRPr="002F0AF3">
        <w:rPr>
          <w:iCs/>
          <w:sz w:val="28"/>
          <w:szCs w:val="28"/>
        </w:rPr>
        <w:t>постучать по столу всеми пальцами обеих рук)</w:t>
      </w:r>
    </w:p>
    <w:p w:rsidR="00DC637F" w:rsidRPr="002F0AF3" w:rsidRDefault="00DC637F" w:rsidP="002F0AF3">
      <w:pPr>
        <w:pStyle w:val="af4"/>
        <w:spacing w:before="0" w:beforeAutospacing="0" w:after="120" w:afterAutospacing="0"/>
        <w:ind w:left="360"/>
        <w:rPr>
          <w:sz w:val="28"/>
          <w:szCs w:val="28"/>
        </w:rPr>
      </w:pPr>
      <w:r w:rsidRPr="002F0AF3">
        <w:rPr>
          <w:sz w:val="28"/>
          <w:szCs w:val="28"/>
        </w:rPr>
        <w:t xml:space="preserve">Птички скрылись средь ветвей. </w:t>
      </w:r>
    </w:p>
    <w:p w:rsidR="00DC637F" w:rsidRPr="002F0AF3" w:rsidRDefault="00DC637F" w:rsidP="002F0AF3">
      <w:pPr>
        <w:pStyle w:val="af4"/>
        <w:spacing w:before="0" w:beforeAutospacing="0" w:after="120" w:afterAutospacing="0"/>
        <w:ind w:left="360"/>
        <w:rPr>
          <w:sz w:val="28"/>
          <w:szCs w:val="28"/>
        </w:rPr>
      </w:pPr>
      <w:r w:rsidRPr="002F0AF3">
        <w:rPr>
          <w:sz w:val="28"/>
          <w:szCs w:val="28"/>
        </w:rPr>
        <w:t>(</w:t>
      </w:r>
      <w:r w:rsidRPr="002F0AF3">
        <w:rPr>
          <w:iCs/>
          <w:sz w:val="28"/>
          <w:szCs w:val="28"/>
        </w:rPr>
        <w:t>скрестив руки, ладони соединить тыльной стороной;</w:t>
      </w:r>
    </w:p>
    <w:p w:rsidR="00DC637F" w:rsidRPr="002F0AF3" w:rsidRDefault="00DC637F" w:rsidP="002F0AF3">
      <w:pPr>
        <w:pStyle w:val="af4"/>
        <w:spacing w:before="0" w:beforeAutospacing="0" w:after="120" w:afterAutospacing="0"/>
        <w:ind w:left="360"/>
        <w:rPr>
          <w:sz w:val="28"/>
          <w:szCs w:val="28"/>
        </w:rPr>
      </w:pPr>
      <w:r w:rsidRPr="002F0AF3">
        <w:rPr>
          <w:iCs/>
          <w:sz w:val="28"/>
          <w:szCs w:val="28"/>
        </w:rPr>
        <w:t>махать пальцами, сжатыми вместе).</w:t>
      </w:r>
    </w:p>
    <w:p w:rsidR="00DC637F" w:rsidRPr="002F0AF3" w:rsidRDefault="00DC637F" w:rsidP="002F0AF3">
      <w:pPr>
        <w:pStyle w:val="af4"/>
        <w:spacing w:before="0" w:beforeAutospacing="0" w:after="120" w:afterAutospacing="0"/>
        <w:ind w:left="360"/>
        <w:rPr>
          <w:sz w:val="28"/>
          <w:szCs w:val="28"/>
        </w:rPr>
      </w:pPr>
      <w:r w:rsidRPr="002F0AF3">
        <w:rPr>
          <w:sz w:val="28"/>
          <w:szCs w:val="28"/>
        </w:rPr>
        <w:t>Дождь полил как из ведра,</w:t>
      </w:r>
    </w:p>
    <w:p w:rsidR="00DC637F" w:rsidRPr="002F0AF3" w:rsidRDefault="00DC637F" w:rsidP="002F0AF3">
      <w:pPr>
        <w:pStyle w:val="af4"/>
        <w:spacing w:before="0" w:beforeAutospacing="0" w:after="120" w:afterAutospacing="0"/>
        <w:ind w:left="360"/>
        <w:rPr>
          <w:sz w:val="28"/>
          <w:szCs w:val="28"/>
        </w:rPr>
      </w:pPr>
      <w:r w:rsidRPr="002F0AF3">
        <w:rPr>
          <w:iCs/>
          <w:sz w:val="28"/>
          <w:szCs w:val="28"/>
        </w:rPr>
        <w:t>(сильнее постучать по столу всеми пальцами обеих рук)</w:t>
      </w:r>
    </w:p>
    <w:p w:rsidR="00DC637F" w:rsidRPr="002F0AF3" w:rsidRDefault="00DC637F" w:rsidP="002F0AF3">
      <w:pPr>
        <w:pStyle w:val="af4"/>
        <w:spacing w:before="0" w:beforeAutospacing="0" w:after="120" w:afterAutospacing="0"/>
        <w:ind w:left="360"/>
        <w:rPr>
          <w:sz w:val="28"/>
          <w:szCs w:val="28"/>
        </w:rPr>
      </w:pPr>
      <w:r w:rsidRPr="002F0AF3">
        <w:rPr>
          <w:sz w:val="28"/>
          <w:szCs w:val="28"/>
        </w:rPr>
        <w:t xml:space="preserve">Разбежалась детвора. </w:t>
      </w:r>
    </w:p>
    <w:p w:rsidR="00DC637F" w:rsidRPr="002F0AF3" w:rsidRDefault="00DC637F" w:rsidP="002F0AF3">
      <w:pPr>
        <w:pStyle w:val="af4"/>
        <w:spacing w:before="0" w:beforeAutospacing="0" w:after="120" w:afterAutospacing="0"/>
        <w:ind w:left="360"/>
        <w:rPr>
          <w:sz w:val="28"/>
          <w:szCs w:val="28"/>
        </w:rPr>
      </w:pPr>
      <w:proofErr w:type="gramStart"/>
      <w:r w:rsidRPr="002F0AF3">
        <w:rPr>
          <w:sz w:val="28"/>
          <w:szCs w:val="28"/>
        </w:rPr>
        <w:t>(</w:t>
      </w:r>
      <w:r w:rsidRPr="002F0AF3">
        <w:rPr>
          <w:iCs/>
          <w:sz w:val="28"/>
          <w:szCs w:val="28"/>
        </w:rPr>
        <w:t>указательный и средний пальцы обеих рук бегают по столу,</w:t>
      </w:r>
      <w:proofErr w:type="gramEnd"/>
    </w:p>
    <w:p w:rsidR="00DC637F" w:rsidRPr="002F0AF3" w:rsidRDefault="00DC637F" w:rsidP="002F0AF3">
      <w:pPr>
        <w:pStyle w:val="af4"/>
        <w:spacing w:before="0" w:beforeAutospacing="0" w:after="120" w:afterAutospacing="0"/>
        <w:ind w:left="360"/>
        <w:rPr>
          <w:sz w:val="28"/>
          <w:szCs w:val="28"/>
        </w:rPr>
      </w:pPr>
      <w:r w:rsidRPr="002F0AF3">
        <w:rPr>
          <w:iCs/>
          <w:sz w:val="28"/>
          <w:szCs w:val="28"/>
        </w:rPr>
        <w:t>изображая человечков; остальные пальцы прижаты к ладони).</w:t>
      </w:r>
    </w:p>
    <w:p w:rsidR="00DC637F" w:rsidRPr="002F0AF3" w:rsidRDefault="00DC637F" w:rsidP="002F0AF3">
      <w:pPr>
        <w:pStyle w:val="af4"/>
        <w:spacing w:before="0" w:beforeAutospacing="0" w:after="120" w:afterAutospacing="0"/>
        <w:ind w:left="360"/>
        <w:rPr>
          <w:sz w:val="28"/>
          <w:szCs w:val="28"/>
        </w:rPr>
      </w:pPr>
      <w:r w:rsidRPr="002F0AF3">
        <w:rPr>
          <w:sz w:val="28"/>
          <w:szCs w:val="28"/>
        </w:rPr>
        <w:t>В небе молния сверкает,</w:t>
      </w:r>
    </w:p>
    <w:p w:rsidR="00DC637F" w:rsidRPr="002F0AF3" w:rsidRDefault="00DC637F" w:rsidP="002F0AF3">
      <w:pPr>
        <w:pStyle w:val="af4"/>
        <w:spacing w:before="0" w:beforeAutospacing="0" w:after="120" w:afterAutospacing="0"/>
        <w:ind w:left="360"/>
        <w:rPr>
          <w:sz w:val="28"/>
          <w:szCs w:val="28"/>
        </w:rPr>
      </w:pPr>
      <w:r w:rsidRPr="002F0AF3">
        <w:rPr>
          <w:iCs/>
          <w:sz w:val="28"/>
          <w:szCs w:val="28"/>
        </w:rPr>
        <w:t>(нарисуйте пальцем в воздухе молнию)</w:t>
      </w:r>
    </w:p>
    <w:p w:rsidR="00DC637F" w:rsidRPr="002F0AF3" w:rsidRDefault="00DC637F" w:rsidP="002F0AF3">
      <w:pPr>
        <w:pStyle w:val="af4"/>
        <w:spacing w:before="0" w:beforeAutospacing="0" w:after="120" w:afterAutospacing="0"/>
        <w:ind w:left="360"/>
        <w:rPr>
          <w:sz w:val="28"/>
          <w:szCs w:val="28"/>
        </w:rPr>
      </w:pPr>
      <w:r w:rsidRPr="002F0AF3">
        <w:rPr>
          <w:sz w:val="28"/>
          <w:szCs w:val="28"/>
        </w:rPr>
        <w:t>Гром все небо разрывает.</w:t>
      </w:r>
    </w:p>
    <w:p w:rsidR="00DC637F" w:rsidRPr="002F0AF3" w:rsidRDefault="00DC637F" w:rsidP="002F0AF3">
      <w:pPr>
        <w:pStyle w:val="af4"/>
        <w:spacing w:before="0" w:beforeAutospacing="0" w:after="120" w:afterAutospacing="0"/>
        <w:ind w:left="360"/>
        <w:rPr>
          <w:sz w:val="28"/>
          <w:szCs w:val="28"/>
        </w:rPr>
      </w:pPr>
      <w:r w:rsidRPr="002F0AF3">
        <w:rPr>
          <w:sz w:val="28"/>
          <w:szCs w:val="28"/>
        </w:rPr>
        <w:t>(</w:t>
      </w:r>
      <w:r w:rsidRPr="002F0AF3">
        <w:rPr>
          <w:iCs/>
          <w:sz w:val="28"/>
          <w:szCs w:val="28"/>
        </w:rPr>
        <w:t>барабанить кулаками, а затем похлопать в ладоши)</w:t>
      </w:r>
    </w:p>
    <w:p w:rsidR="00DC637F" w:rsidRPr="002F0AF3" w:rsidRDefault="00DC637F" w:rsidP="002F0AF3">
      <w:pPr>
        <w:pStyle w:val="af4"/>
        <w:spacing w:before="0" w:beforeAutospacing="0" w:after="120" w:afterAutospacing="0"/>
        <w:ind w:left="360"/>
        <w:rPr>
          <w:sz w:val="28"/>
          <w:szCs w:val="28"/>
        </w:rPr>
      </w:pPr>
      <w:r w:rsidRPr="002F0AF3">
        <w:rPr>
          <w:sz w:val="28"/>
          <w:szCs w:val="28"/>
        </w:rPr>
        <w:t xml:space="preserve">А потом из тучи солнце </w:t>
      </w:r>
    </w:p>
    <w:p w:rsidR="00DC637F" w:rsidRPr="002F0AF3" w:rsidRDefault="00DC637F" w:rsidP="002F0AF3">
      <w:pPr>
        <w:pStyle w:val="af4"/>
        <w:spacing w:before="0" w:beforeAutospacing="0" w:after="120" w:afterAutospacing="0"/>
        <w:ind w:left="360"/>
        <w:rPr>
          <w:sz w:val="28"/>
          <w:szCs w:val="28"/>
        </w:rPr>
      </w:pPr>
      <w:r w:rsidRPr="002F0AF3">
        <w:rPr>
          <w:iCs/>
          <w:sz w:val="28"/>
          <w:szCs w:val="28"/>
        </w:rPr>
        <w:t>(поднять обе руки вверх с разомкнутыми пальцами)</w:t>
      </w:r>
    </w:p>
    <w:p w:rsidR="00DC637F" w:rsidRPr="002F0AF3" w:rsidRDefault="00DC637F" w:rsidP="002F0AF3">
      <w:pPr>
        <w:pStyle w:val="af4"/>
        <w:spacing w:before="0" w:beforeAutospacing="0" w:after="120" w:afterAutospacing="0"/>
        <w:ind w:left="360"/>
        <w:rPr>
          <w:sz w:val="28"/>
          <w:szCs w:val="28"/>
        </w:rPr>
      </w:pPr>
      <w:r w:rsidRPr="002F0AF3">
        <w:rPr>
          <w:sz w:val="28"/>
          <w:szCs w:val="28"/>
        </w:rPr>
        <w:t>Вновь посмотрит нам в оконце!</w:t>
      </w:r>
    </w:p>
    <w:p w:rsidR="00DC637F" w:rsidRPr="002F0AF3" w:rsidRDefault="00DC637F" w:rsidP="002F0AF3">
      <w:pPr>
        <w:ind w:firstLine="142"/>
        <w:jc w:val="both"/>
        <w:rPr>
          <w:rFonts w:ascii="Times New Roman" w:hAnsi="Times New Roman"/>
          <w:sz w:val="28"/>
          <w:szCs w:val="28"/>
        </w:rPr>
      </w:pPr>
    </w:p>
    <w:p w:rsidR="00E02D98" w:rsidRDefault="00E02D98" w:rsidP="00E02D98">
      <w:pPr>
        <w:ind w:left="-15" w:firstLine="720"/>
        <w:jc w:val="both"/>
        <w:rPr>
          <w:rFonts w:ascii="Times New Roman" w:hAnsi="Times New Roman"/>
          <w:sz w:val="28"/>
          <w:szCs w:val="28"/>
        </w:rPr>
      </w:pPr>
      <w:r>
        <w:rPr>
          <w:rFonts w:ascii="Times New Roman" w:hAnsi="Times New Roman"/>
          <w:sz w:val="28"/>
          <w:szCs w:val="28"/>
        </w:rPr>
        <w:t xml:space="preserve">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 </w:t>
      </w:r>
    </w:p>
    <w:p w:rsidR="00E02D98" w:rsidRDefault="00E02D98" w:rsidP="00E02D98">
      <w:pPr>
        <w:ind w:left="-15" w:firstLine="720"/>
        <w:jc w:val="both"/>
        <w:rPr>
          <w:rFonts w:ascii="Times New Roman" w:hAnsi="Times New Roman"/>
          <w:sz w:val="28"/>
          <w:szCs w:val="28"/>
        </w:rPr>
      </w:pPr>
      <w:r>
        <w:rPr>
          <w:rFonts w:ascii="Times New Roman" w:hAnsi="Times New Roman"/>
          <w:sz w:val="28"/>
          <w:szCs w:val="28"/>
        </w:rPr>
        <w:t>Систематическое развитие навыков чтения с листа</w:t>
      </w:r>
      <w:r>
        <w:rPr>
          <w:rFonts w:ascii="Times New Roman" w:hAnsi="Times New Roman"/>
          <w:b/>
          <w:sz w:val="28"/>
          <w:szCs w:val="28"/>
        </w:rPr>
        <w:t xml:space="preserve"> </w:t>
      </w:r>
      <w:r>
        <w:rPr>
          <w:rFonts w:ascii="Times New Roman" w:hAnsi="Times New Roman"/>
          <w:sz w:val="28"/>
          <w:szCs w:val="28"/>
        </w:rPr>
        <w:t xml:space="preserve">является составной частью предмета, важнейшим направлением в работе и, таким образом, входит в обязанности преподавателя. Перед прочтением нового материала необходимо предварительно просмотреть и, по возможности, </w:t>
      </w:r>
      <w:r>
        <w:rPr>
          <w:rFonts w:ascii="Times New Roman" w:hAnsi="Times New Roman"/>
          <w:sz w:val="28"/>
          <w:szCs w:val="28"/>
        </w:rPr>
        <w:lastRenderedPageBreak/>
        <w:t xml:space="preserve">проанализировать музыкальный текст с целью осознания </w:t>
      </w:r>
      <w:proofErr w:type="spellStart"/>
      <w:r>
        <w:rPr>
          <w:rFonts w:ascii="Times New Roman" w:hAnsi="Times New Roman"/>
          <w:sz w:val="28"/>
          <w:szCs w:val="28"/>
        </w:rPr>
        <w:t>ладотональности</w:t>
      </w:r>
      <w:proofErr w:type="spellEnd"/>
      <w:r>
        <w:rPr>
          <w:rFonts w:ascii="Times New Roman" w:hAnsi="Times New Roman"/>
          <w:sz w:val="28"/>
          <w:szCs w:val="28"/>
        </w:rPr>
        <w:t xml:space="preserve">, метроритма, выявления мелодии и аккомпанемента. </w:t>
      </w:r>
    </w:p>
    <w:p w:rsidR="00E02D98" w:rsidRDefault="00E02D98" w:rsidP="00E02D98">
      <w:pPr>
        <w:ind w:left="-15" w:firstLine="720"/>
        <w:jc w:val="both"/>
        <w:rPr>
          <w:rFonts w:ascii="Times New Roman" w:hAnsi="Times New Roman"/>
          <w:sz w:val="28"/>
          <w:szCs w:val="28"/>
        </w:rPr>
      </w:pPr>
      <w:r>
        <w:rPr>
          <w:rFonts w:ascii="Times New Roman" w:hAnsi="Times New Roman"/>
          <w:sz w:val="28"/>
          <w:szCs w:val="28"/>
        </w:rPr>
        <w:t xml:space="preserve">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w:t>
      </w:r>
    </w:p>
    <w:p w:rsidR="00E02D98" w:rsidRDefault="00E02D98" w:rsidP="00E02D98">
      <w:pPr>
        <w:ind w:left="-15" w:firstLine="720"/>
        <w:jc w:val="both"/>
        <w:rPr>
          <w:rFonts w:ascii="Times New Roman" w:hAnsi="Times New Roman"/>
          <w:sz w:val="28"/>
          <w:szCs w:val="28"/>
        </w:rPr>
      </w:pPr>
      <w:r>
        <w:rPr>
          <w:rFonts w:ascii="Times New Roman" w:hAnsi="Times New Roman"/>
          <w:sz w:val="28"/>
          <w:szCs w:val="28"/>
        </w:rPr>
        <w:t>В начале каждого полугодия преподаватель составляет для учащегося инди</w:t>
      </w:r>
      <w:r w:rsidR="009C1697">
        <w:rPr>
          <w:rFonts w:ascii="Times New Roman" w:hAnsi="Times New Roman"/>
          <w:sz w:val="28"/>
          <w:szCs w:val="28"/>
        </w:rPr>
        <w:t>видуальный план</w:t>
      </w:r>
      <w:r w:rsidR="009C1697" w:rsidRPr="009C1697">
        <w:rPr>
          <w:rFonts w:ascii="Times New Roman" w:hAnsi="Times New Roman"/>
          <w:sz w:val="28"/>
          <w:szCs w:val="28"/>
        </w:rPr>
        <w:t xml:space="preserve"> </w:t>
      </w:r>
      <w:r w:rsidR="009C1697">
        <w:rPr>
          <w:rFonts w:ascii="Times New Roman" w:hAnsi="Times New Roman"/>
          <w:sz w:val="28"/>
          <w:szCs w:val="28"/>
          <w:lang w:val="en-US"/>
        </w:rPr>
        <w:t>c</w:t>
      </w:r>
      <w:r w:rsidR="009C1697" w:rsidRPr="009C1697">
        <w:rPr>
          <w:rFonts w:ascii="Times New Roman" w:hAnsi="Times New Roman"/>
          <w:sz w:val="28"/>
          <w:szCs w:val="28"/>
        </w:rPr>
        <w:t xml:space="preserve"> </w:t>
      </w:r>
      <w:r w:rsidR="009C1697">
        <w:rPr>
          <w:rFonts w:ascii="Times New Roman" w:hAnsi="Times New Roman"/>
          <w:sz w:val="28"/>
          <w:szCs w:val="28"/>
        </w:rPr>
        <w:t>учетом индивидуально - личностных особенностей и возможностей ученика</w:t>
      </w:r>
      <w:r>
        <w:rPr>
          <w:rFonts w:ascii="Times New Roman" w:hAnsi="Times New Roman"/>
          <w:sz w:val="28"/>
          <w:szCs w:val="28"/>
        </w:rPr>
        <w:t xml:space="preserve">. В конце учебного года преподаватель представляет отчет о его выполнении с приложением краткой характеристики работы обучающегося. Индивидуальные планы вновь </w:t>
      </w:r>
      <w:proofErr w:type="gramStart"/>
      <w:r>
        <w:rPr>
          <w:rFonts w:ascii="Times New Roman" w:hAnsi="Times New Roman"/>
          <w:sz w:val="28"/>
          <w:szCs w:val="28"/>
        </w:rPr>
        <w:t>поступивших</w:t>
      </w:r>
      <w:proofErr w:type="gramEnd"/>
      <w:r>
        <w:rPr>
          <w:rFonts w:ascii="Times New Roman" w:hAnsi="Times New Roman"/>
          <w:sz w:val="28"/>
          <w:szCs w:val="28"/>
        </w:rPr>
        <w:t xml:space="preserve"> обучающихся  составляются к концу сентября после детального ознакомления с особенностями, возможностями и уровнем подготовки ученика. </w:t>
      </w:r>
    </w:p>
    <w:p w:rsidR="00E02D98" w:rsidRDefault="00E02D98" w:rsidP="00E02D98">
      <w:pPr>
        <w:ind w:left="-15" w:firstLine="720"/>
        <w:jc w:val="both"/>
        <w:rPr>
          <w:rFonts w:ascii="Times New Roman" w:hAnsi="Times New Roman"/>
          <w:sz w:val="28"/>
          <w:szCs w:val="28"/>
        </w:rPr>
      </w:pPr>
      <w:r>
        <w:rPr>
          <w:rFonts w:ascii="Times New Roman" w:hAnsi="Times New Roman"/>
          <w:sz w:val="28"/>
          <w:szCs w:val="28"/>
        </w:rPr>
        <w:t xml:space="preserve">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 </w:t>
      </w:r>
    </w:p>
    <w:p w:rsidR="002F0AF3" w:rsidRDefault="002F0AF3" w:rsidP="00E02D98">
      <w:pPr>
        <w:ind w:left="-15" w:firstLine="720"/>
        <w:jc w:val="both"/>
        <w:rPr>
          <w:rFonts w:ascii="Times New Roman" w:hAnsi="Times New Roman"/>
          <w:sz w:val="28"/>
          <w:szCs w:val="28"/>
        </w:rPr>
      </w:pPr>
    </w:p>
    <w:p w:rsidR="00E02D98" w:rsidRPr="00433854" w:rsidRDefault="00E02D98" w:rsidP="00E02D98">
      <w:pPr>
        <w:shd w:val="clear" w:color="auto" w:fill="FFFFFF"/>
        <w:spacing w:after="225"/>
        <w:jc w:val="center"/>
        <w:rPr>
          <w:rFonts w:ascii="Times New Roman" w:hAnsi="Times New Roman" w:cs="Times New Roman"/>
          <w:color w:val="000000"/>
          <w:spacing w:val="-1"/>
          <w:sz w:val="28"/>
          <w:szCs w:val="28"/>
        </w:rPr>
      </w:pPr>
      <w:r>
        <w:rPr>
          <w:rFonts w:ascii="Times New Roman" w:hAnsi="Times New Roman"/>
          <w:b/>
          <w:bCs/>
          <w:sz w:val="32"/>
          <w:szCs w:val="32"/>
        </w:rPr>
        <w:t>VI. Списки рекомендуемой методической литературы</w:t>
      </w:r>
    </w:p>
    <w:p w:rsidR="00E02D98" w:rsidRDefault="00E02D98" w:rsidP="00E02D98">
      <w:pPr>
        <w:shd w:val="clear" w:color="auto" w:fill="FFFFFF"/>
        <w:tabs>
          <w:tab w:val="left" w:pos="950"/>
        </w:tabs>
        <w:jc w:val="both"/>
        <w:rPr>
          <w:rFonts w:ascii="Times New Roman" w:hAnsi="Times New Roman" w:cs="Times New Roman"/>
          <w:color w:val="000000"/>
          <w:sz w:val="28"/>
          <w:szCs w:val="28"/>
        </w:rPr>
      </w:pPr>
      <w:r>
        <w:rPr>
          <w:rFonts w:ascii="Times New Roman" w:hAnsi="Times New Roman" w:cs="Times New Roman"/>
          <w:color w:val="000000"/>
          <w:sz w:val="28"/>
          <w:szCs w:val="28"/>
        </w:rPr>
        <w:t>Алексеев А. Методика обучения игре на фортепиано. 3-е изд. М.,1978</w:t>
      </w:r>
    </w:p>
    <w:p w:rsidR="00E02D98" w:rsidRDefault="00E02D98" w:rsidP="00E02D98">
      <w:pPr>
        <w:shd w:val="clear" w:color="auto" w:fill="FFFFFF"/>
        <w:tabs>
          <w:tab w:val="left" w:pos="950"/>
        </w:tabs>
        <w:jc w:val="both"/>
        <w:rPr>
          <w:rFonts w:ascii="Times New Roman" w:hAnsi="Times New Roman" w:cs="Times New Roman"/>
          <w:color w:val="000000"/>
          <w:sz w:val="28"/>
          <w:szCs w:val="28"/>
        </w:rPr>
      </w:pPr>
      <w:r>
        <w:rPr>
          <w:rFonts w:ascii="Times New Roman" w:hAnsi="Times New Roman" w:cs="Times New Roman"/>
          <w:color w:val="000000"/>
          <w:sz w:val="28"/>
          <w:szCs w:val="28"/>
        </w:rPr>
        <w:t>Алексеев А. О воспитании музыкант</w:t>
      </w:r>
      <w:proofErr w:type="gramStart"/>
      <w:r>
        <w:rPr>
          <w:rFonts w:ascii="Times New Roman" w:hAnsi="Times New Roman" w:cs="Times New Roman"/>
          <w:color w:val="000000"/>
          <w:sz w:val="28"/>
          <w:szCs w:val="28"/>
        </w:rPr>
        <w:t>а-</w:t>
      </w:r>
      <w:proofErr w:type="gramEnd"/>
      <w:r>
        <w:rPr>
          <w:rFonts w:ascii="Times New Roman" w:hAnsi="Times New Roman" w:cs="Times New Roman"/>
          <w:color w:val="000000"/>
          <w:sz w:val="28"/>
          <w:szCs w:val="28"/>
        </w:rPr>
        <w:t xml:space="preserve"> исполнителя // </w:t>
      </w:r>
      <w:proofErr w:type="spellStart"/>
      <w:r>
        <w:rPr>
          <w:rFonts w:ascii="Times New Roman" w:hAnsi="Times New Roman" w:cs="Times New Roman"/>
          <w:color w:val="000000"/>
          <w:sz w:val="28"/>
          <w:szCs w:val="28"/>
        </w:rPr>
        <w:t>Сов.музыка</w:t>
      </w:r>
      <w:proofErr w:type="spellEnd"/>
      <w:r>
        <w:rPr>
          <w:rFonts w:ascii="Times New Roman" w:hAnsi="Times New Roman" w:cs="Times New Roman"/>
          <w:color w:val="000000"/>
          <w:sz w:val="28"/>
          <w:szCs w:val="28"/>
        </w:rPr>
        <w:t>, 1980, № 2</w:t>
      </w:r>
    </w:p>
    <w:p w:rsidR="00E02D98" w:rsidRDefault="00E02D98" w:rsidP="00E02D98">
      <w:pPr>
        <w:shd w:val="clear" w:color="auto" w:fill="FFFFFF"/>
        <w:tabs>
          <w:tab w:val="left" w:pos="95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Алексеев А. Педагог творческого поиска // </w:t>
      </w:r>
      <w:proofErr w:type="spellStart"/>
      <w:r>
        <w:rPr>
          <w:rFonts w:ascii="Times New Roman" w:hAnsi="Times New Roman" w:cs="Times New Roman"/>
          <w:color w:val="000000"/>
          <w:sz w:val="28"/>
          <w:szCs w:val="28"/>
        </w:rPr>
        <w:t>Сов</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узыка</w:t>
      </w:r>
      <w:proofErr w:type="spellEnd"/>
      <w:r>
        <w:rPr>
          <w:rFonts w:ascii="Times New Roman" w:hAnsi="Times New Roman" w:cs="Times New Roman"/>
          <w:color w:val="000000"/>
          <w:sz w:val="28"/>
          <w:szCs w:val="28"/>
        </w:rPr>
        <w:t>, 1981, № 3</w:t>
      </w:r>
    </w:p>
    <w:p w:rsidR="00E02D98" w:rsidRDefault="00E02D98" w:rsidP="00E02D98">
      <w:pPr>
        <w:shd w:val="clear" w:color="auto" w:fill="FFFFFF"/>
        <w:tabs>
          <w:tab w:val="left" w:pos="950"/>
        </w:tabs>
        <w:jc w:val="both"/>
        <w:rPr>
          <w:rFonts w:ascii="Times New Roman" w:hAnsi="Times New Roman" w:cs="Times New Roman"/>
          <w:color w:val="000000"/>
          <w:sz w:val="28"/>
          <w:szCs w:val="28"/>
        </w:rPr>
      </w:pPr>
      <w:r>
        <w:rPr>
          <w:rFonts w:ascii="Times New Roman" w:hAnsi="Times New Roman" w:cs="Times New Roman"/>
          <w:color w:val="000000"/>
          <w:sz w:val="28"/>
          <w:szCs w:val="28"/>
        </w:rPr>
        <w:t>Артоболевская А.Д. Первая встреча с музыкой: Из опыта работы педагога -</w:t>
      </w:r>
    </w:p>
    <w:p w:rsidR="00E02D98" w:rsidRDefault="00E02D98" w:rsidP="00E02D98">
      <w:pPr>
        <w:shd w:val="clear" w:color="auto" w:fill="FFFFFF"/>
        <w:tabs>
          <w:tab w:val="left" w:pos="95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пианиста с детьми дошкольного и младшего школьного </w:t>
      </w:r>
    </w:p>
    <w:p w:rsidR="00E02D98" w:rsidRDefault="00E02D98" w:rsidP="00E02D98">
      <w:pPr>
        <w:shd w:val="clear" w:color="auto" w:fill="FFFFFF"/>
        <w:tabs>
          <w:tab w:val="left" w:pos="95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возраста. – М.,1935</w:t>
      </w:r>
    </w:p>
    <w:p w:rsidR="00696858" w:rsidRDefault="00696858" w:rsidP="00696858">
      <w:pPr>
        <w:pStyle w:val="af4"/>
        <w:spacing w:before="0" w:beforeAutospacing="0" w:after="120" w:afterAutospacing="0"/>
        <w:rPr>
          <w:bCs/>
          <w:sz w:val="28"/>
          <w:szCs w:val="28"/>
        </w:rPr>
      </w:pPr>
      <w:r w:rsidRPr="00696858">
        <w:rPr>
          <w:sz w:val="28"/>
          <w:szCs w:val="28"/>
        </w:rPr>
        <w:t>Бабкина Г.</w:t>
      </w:r>
      <w:r>
        <w:rPr>
          <w:sz w:val="28"/>
          <w:szCs w:val="28"/>
        </w:rPr>
        <w:t xml:space="preserve"> </w:t>
      </w:r>
      <w:r w:rsidRPr="00696858">
        <w:rPr>
          <w:bCs/>
          <w:sz w:val="28"/>
          <w:szCs w:val="28"/>
        </w:rPr>
        <w:t xml:space="preserve">«Пальчиковые игры как способ развития мелкой </w:t>
      </w:r>
      <w:r>
        <w:rPr>
          <w:bCs/>
          <w:sz w:val="28"/>
          <w:szCs w:val="28"/>
        </w:rPr>
        <w:t xml:space="preserve"> </w:t>
      </w:r>
      <w:r w:rsidRPr="00696858">
        <w:rPr>
          <w:bCs/>
          <w:sz w:val="28"/>
          <w:szCs w:val="28"/>
        </w:rPr>
        <w:t xml:space="preserve">моторики </w:t>
      </w:r>
    </w:p>
    <w:p w:rsidR="00696858" w:rsidRPr="00696858" w:rsidRDefault="00696858" w:rsidP="00696858">
      <w:pPr>
        <w:pStyle w:val="af4"/>
        <w:spacing w:before="0" w:beforeAutospacing="0" w:after="120" w:afterAutospacing="0"/>
        <w:rPr>
          <w:sz w:val="28"/>
          <w:szCs w:val="28"/>
        </w:rPr>
      </w:pPr>
      <w:r>
        <w:rPr>
          <w:bCs/>
          <w:sz w:val="28"/>
          <w:szCs w:val="28"/>
        </w:rPr>
        <w:t xml:space="preserve">                      </w:t>
      </w:r>
      <w:r w:rsidRPr="00696858">
        <w:rPr>
          <w:bCs/>
          <w:sz w:val="28"/>
          <w:szCs w:val="28"/>
        </w:rPr>
        <w:t>пальцев в работе с начинающими</w:t>
      </w:r>
      <w:r>
        <w:rPr>
          <w:bCs/>
          <w:sz w:val="28"/>
          <w:szCs w:val="28"/>
        </w:rPr>
        <w:t xml:space="preserve"> </w:t>
      </w:r>
      <w:r w:rsidRPr="00696858">
        <w:rPr>
          <w:bCs/>
          <w:sz w:val="28"/>
          <w:szCs w:val="28"/>
        </w:rPr>
        <w:t>в классе фортепиано»</w:t>
      </w:r>
      <w:r>
        <w:rPr>
          <w:bCs/>
          <w:sz w:val="28"/>
          <w:szCs w:val="28"/>
        </w:rPr>
        <w:t>. – Р.,2016</w:t>
      </w:r>
    </w:p>
    <w:p w:rsidR="00E02D98" w:rsidRDefault="00E02D98" w:rsidP="00E02D98">
      <w:pPr>
        <w:shd w:val="clear" w:color="auto" w:fill="FFFFFF"/>
        <w:tabs>
          <w:tab w:val="left" w:pos="950"/>
        </w:tabs>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Баренбойм</w:t>
      </w:r>
      <w:proofErr w:type="spellEnd"/>
      <w:r>
        <w:rPr>
          <w:rFonts w:ascii="Times New Roman" w:hAnsi="Times New Roman" w:cs="Times New Roman"/>
          <w:color w:val="000000"/>
          <w:sz w:val="28"/>
          <w:szCs w:val="28"/>
        </w:rPr>
        <w:t xml:space="preserve"> Л.  Музыкальная педагогика и исполнительство. – Л.,1974</w:t>
      </w:r>
    </w:p>
    <w:p w:rsidR="00E02D98" w:rsidRDefault="00E02D98" w:rsidP="00E02D98">
      <w:pPr>
        <w:shd w:val="clear" w:color="auto" w:fill="FFFFFF"/>
        <w:tabs>
          <w:tab w:val="left" w:pos="950"/>
        </w:tabs>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Баренбойм</w:t>
      </w:r>
      <w:proofErr w:type="spellEnd"/>
      <w:r>
        <w:rPr>
          <w:rFonts w:ascii="Times New Roman" w:hAnsi="Times New Roman" w:cs="Times New Roman"/>
          <w:color w:val="000000"/>
          <w:sz w:val="28"/>
          <w:szCs w:val="28"/>
        </w:rPr>
        <w:t xml:space="preserve"> Л.  Путь к </w:t>
      </w:r>
      <w:proofErr w:type="spellStart"/>
      <w:r>
        <w:rPr>
          <w:rFonts w:ascii="Times New Roman" w:hAnsi="Times New Roman" w:cs="Times New Roman"/>
          <w:color w:val="000000"/>
          <w:sz w:val="28"/>
          <w:szCs w:val="28"/>
        </w:rPr>
        <w:t>музицированию</w:t>
      </w:r>
      <w:proofErr w:type="spellEnd"/>
      <w:r>
        <w:rPr>
          <w:rFonts w:ascii="Times New Roman" w:hAnsi="Times New Roman" w:cs="Times New Roman"/>
          <w:color w:val="000000"/>
          <w:sz w:val="28"/>
          <w:szCs w:val="28"/>
        </w:rPr>
        <w:t>. – Л. – М., 1973</w:t>
      </w:r>
    </w:p>
    <w:p w:rsidR="00E02D98" w:rsidRDefault="00E02D98" w:rsidP="00E02D98">
      <w:pPr>
        <w:shd w:val="clear" w:color="auto" w:fill="FFFFFF"/>
        <w:tabs>
          <w:tab w:val="left" w:pos="950"/>
        </w:tabs>
        <w:jc w:val="both"/>
        <w:rPr>
          <w:rFonts w:ascii="Times New Roman" w:hAnsi="Times New Roman" w:cs="Times New Roman"/>
          <w:color w:val="000000"/>
          <w:sz w:val="28"/>
          <w:szCs w:val="28"/>
        </w:rPr>
      </w:pPr>
      <w:r>
        <w:rPr>
          <w:rFonts w:ascii="Times New Roman" w:hAnsi="Times New Roman" w:cs="Times New Roman"/>
          <w:color w:val="000000"/>
          <w:sz w:val="28"/>
          <w:szCs w:val="28"/>
        </w:rPr>
        <w:t>Баринова М.   О развитии творческих способностей ученика. – Л., 1961</w:t>
      </w:r>
    </w:p>
    <w:p w:rsidR="00E02D98" w:rsidRDefault="00E02D98" w:rsidP="00E02D98">
      <w:pPr>
        <w:shd w:val="clear" w:color="auto" w:fill="FFFFFF"/>
        <w:tabs>
          <w:tab w:val="left" w:pos="95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Гофман И. Фортепианная игра: ответы и вопросы о фортепианной игре. </w:t>
      </w:r>
    </w:p>
    <w:p w:rsidR="00E02D98" w:rsidRDefault="00E02D98" w:rsidP="00E02D98">
      <w:pPr>
        <w:shd w:val="clear" w:color="auto" w:fill="FFFFFF"/>
        <w:tabs>
          <w:tab w:val="left" w:pos="95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 1961</w:t>
      </w:r>
    </w:p>
    <w:p w:rsidR="00E02D98" w:rsidRDefault="00E02D98" w:rsidP="00E02D98">
      <w:pPr>
        <w:shd w:val="clear" w:color="auto" w:fill="FFFFFF"/>
        <w:tabs>
          <w:tab w:val="left" w:pos="696"/>
        </w:tabs>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Кременштейн</w:t>
      </w:r>
      <w:proofErr w:type="spellEnd"/>
      <w:r>
        <w:rPr>
          <w:rFonts w:ascii="Times New Roman" w:hAnsi="Times New Roman" w:cs="Times New Roman"/>
          <w:color w:val="000000"/>
          <w:sz w:val="28"/>
          <w:szCs w:val="28"/>
        </w:rPr>
        <w:t xml:space="preserve"> Б. Воспитание самостоятельности учащихся в классе           </w:t>
      </w:r>
    </w:p>
    <w:p w:rsidR="00E02D98" w:rsidRDefault="00E02D98" w:rsidP="00E02D98">
      <w:pPr>
        <w:shd w:val="clear" w:color="auto" w:fill="FFFFFF"/>
        <w:tabs>
          <w:tab w:val="left" w:pos="69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специального фортепиано. М., 1965</w:t>
      </w:r>
    </w:p>
    <w:p w:rsidR="00E02D98" w:rsidRDefault="00E02D98" w:rsidP="00E02D98">
      <w:pPr>
        <w:shd w:val="clear" w:color="auto" w:fill="FFFFFF"/>
        <w:tabs>
          <w:tab w:val="left" w:pos="696"/>
        </w:tabs>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lastRenderedPageBreak/>
        <w:t>Либерман</w:t>
      </w:r>
      <w:proofErr w:type="spellEnd"/>
      <w:r>
        <w:rPr>
          <w:rFonts w:ascii="Times New Roman" w:hAnsi="Times New Roman" w:cs="Times New Roman"/>
          <w:color w:val="000000"/>
          <w:sz w:val="28"/>
          <w:szCs w:val="28"/>
        </w:rPr>
        <w:t xml:space="preserve">  Е.  Работа над фортепианной техникой. М., 1971</w:t>
      </w:r>
    </w:p>
    <w:p w:rsidR="002F0AF3" w:rsidRDefault="002F0AF3" w:rsidP="00E02D98">
      <w:pPr>
        <w:shd w:val="clear" w:color="auto" w:fill="FFFFFF"/>
        <w:tabs>
          <w:tab w:val="left" w:pos="69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Ковалевская М. Музыкальная гимнастика </w:t>
      </w:r>
      <w:r w:rsidR="00696858">
        <w:rPr>
          <w:rFonts w:ascii="Times New Roman" w:hAnsi="Times New Roman" w:cs="Times New Roman"/>
          <w:color w:val="000000"/>
          <w:sz w:val="28"/>
          <w:szCs w:val="28"/>
        </w:rPr>
        <w:t xml:space="preserve">для пальчиков </w:t>
      </w:r>
      <w:proofErr w:type="gramStart"/>
      <w:r w:rsidR="00696858">
        <w:rPr>
          <w:rFonts w:ascii="Times New Roman" w:hAnsi="Times New Roman" w:cs="Times New Roman"/>
          <w:color w:val="000000"/>
          <w:sz w:val="28"/>
          <w:szCs w:val="28"/>
        </w:rPr>
        <w:t>С-П</w:t>
      </w:r>
      <w:proofErr w:type="gramEnd"/>
      <w:r w:rsidR="00696858">
        <w:rPr>
          <w:rFonts w:ascii="Times New Roman" w:hAnsi="Times New Roman" w:cs="Times New Roman"/>
          <w:color w:val="000000"/>
          <w:sz w:val="28"/>
          <w:szCs w:val="28"/>
        </w:rPr>
        <w:t xml:space="preserve">., 2006 </w:t>
      </w:r>
    </w:p>
    <w:p w:rsidR="00E02D98" w:rsidRDefault="00E02D98" w:rsidP="00E02D98">
      <w:pPr>
        <w:shd w:val="clear" w:color="auto" w:fill="FFFFFF"/>
        <w:tabs>
          <w:tab w:val="left" w:pos="696"/>
        </w:tabs>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Любомудрова</w:t>
      </w:r>
      <w:proofErr w:type="spellEnd"/>
      <w:r>
        <w:rPr>
          <w:rFonts w:ascii="Times New Roman" w:hAnsi="Times New Roman" w:cs="Times New Roman"/>
          <w:color w:val="000000"/>
          <w:sz w:val="28"/>
          <w:szCs w:val="28"/>
        </w:rPr>
        <w:t xml:space="preserve">  Н. Методика обучения игры на фортепиано. М., 1982</w:t>
      </w:r>
    </w:p>
    <w:p w:rsidR="00E02D98" w:rsidRDefault="00E02D98" w:rsidP="00E02D98">
      <w:pPr>
        <w:shd w:val="clear" w:color="auto" w:fill="FFFFFF"/>
        <w:tabs>
          <w:tab w:val="left" w:pos="696"/>
        </w:tabs>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Ляховицкая</w:t>
      </w:r>
      <w:proofErr w:type="spellEnd"/>
      <w:r>
        <w:rPr>
          <w:rFonts w:ascii="Times New Roman" w:hAnsi="Times New Roman" w:cs="Times New Roman"/>
          <w:color w:val="000000"/>
          <w:sz w:val="28"/>
          <w:szCs w:val="28"/>
        </w:rPr>
        <w:t xml:space="preserve"> С. О педагогическом мастерстве. Л., 1963</w:t>
      </w:r>
    </w:p>
    <w:p w:rsidR="00E02D98" w:rsidRDefault="00E02D98" w:rsidP="00E02D98">
      <w:pPr>
        <w:shd w:val="clear" w:color="auto" w:fill="FFFFFF"/>
        <w:tabs>
          <w:tab w:val="left" w:pos="696"/>
        </w:tabs>
        <w:jc w:val="both"/>
        <w:rPr>
          <w:rFonts w:ascii="Times New Roman" w:hAnsi="Times New Roman" w:cs="Times New Roman"/>
          <w:color w:val="000000"/>
          <w:sz w:val="28"/>
          <w:szCs w:val="28"/>
        </w:rPr>
      </w:pPr>
      <w:r>
        <w:rPr>
          <w:rFonts w:ascii="Times New Roman" w:hAnsi="Times New Roman" w:cs="Times New Roman"/>
          <w:color w:val="000000"/>
          <w:sz w:val="28"/>
          <w:szCs w:val="28"/>
        </w:rPr>
        <w:t>Левин И.  Основные принципы игры на фортепиано. М., 1978</w:t>
      </w:r>
    </w:p>
    <w:p w:rsidR="008A6CF7" w:rsidRDefault="00E02D98" w:rsidP="00A657F3">
      <w:pPr>
        <w:shd w:val="clear" w:color="auto" w:fill="FFFFFF"/>
        <w:tabs>
          <w:tab w:val="left" w:pos="696"/>
        </w:tabs>
        <w:spacing w:after="172" w:line="232" w:lineRule="auto"/>
        <w:ind w:right="-15"/>
        <w:jc w:val="both"/>
        <w:rPr>
          <w:b/>
          <w:sz w:val="28"/>
          <w:szCs w:val="28"/>
        </w:rPr>
      </w:pPr>
      <w:proofErr w:type="spellStart"/>
      <w:r>
        <w:rPr>
          <w:rFonts w:ascii="Times New Roman" w:hAnsi="Times New Roman" w:cs="Times New Roman"/>
          <w:color w:val="000000"/>
          <w:spacing w:val="-1"/>
          <w:sz w:val="28"/>
          <w:szCs w:val="28"/>
        </w:rPr>
        <w:t>Милич</w:t>
      </w:r>
      <w:proofErr w:type="spellEnd"/>
      <w:r>
        <w:rPr>
          <w:rFonts w:ascii="Times New Roman" w:hAnsi="Times New Roman" w:cs="Times New Roman"/>
          <w:color w:val="000000"/>
          <w:spacing w:val="-1"/>
          <w:sz w:val="28"/>
          <w:szCs w:val="28"/>
        </w:rPr>
        <w:t xml:space="preserve"> Б. Воспитание ученика пианиста. К., 1979</w:t>
      </w:r>
    </w:p>
    <w:p w:rsidR="008A6CF7" w:rsidRDefault="008A6CF7" w:rsidP="00A85758">
      <w:pPr>
        <w:pStyle w:val="a7"/>
        <w:jc w:val="center"/>
        <w:rPr>
          <w:b/>
          <w:sz w:val="28"/>
          <w:szCs w:val="28"/>
        </w:rPr>
      </w:pPr>
    </w:p>
    <w:p w:rsidR="008A6CF7" w:rsidRDefault="008A6CF7" w:rsidP="00A85758">
      <w:pPr>
        <w:pStyle w:val="a7"/>
        <w:jc w:val="center"/>
        <w:rPr>
          <w:b/>
          <w:sz w:val="28"/>
          <w:szCs w:val="28"/>
        </w:rPr>
      </w:pPr>
    </w:p>
    <w:p w:rsidR="008A6CF7" w:rsidRPr="00294D57" w:rsidRDefault="008A6CF7" w:rsidP="00A85758">
      <w:pPr>
        <w:pStyle w:val="a7"/>
        <w:jc w:val="center"/>
        <w:rPr>
          <w:b/>
          <w:sz w:val="28"/>
          <w:szCs w:val="28"/>
        </w:rPr>
      </w:pPr>
    </w:p>
    <w:sectPr w:rsidR="008A6CF7" w:rsidRPr="00294D57" w:rsidSect="000055B3">
      <w:headerReference w:type="default" r:id="rId8"/>
      <w:footerReference w:type="default" r:id="rId9"/>
      <w:pgSz w:w="11906" w:h="16838"/>
      <w:pgMar w:top="1021" w:right="851" w:bottom="70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91" w:rsidRDefault="009C6E91" w:rsidP="00A85758">
      <w:pPr>
        <w:spacing w:after="0"/>
      </w:pPr>
      <w:r>
        <w:separator/>
      </w:r>
    </w:p>
  </w:endnote>
  <w:endnote w:type="continuationSeparator" w:id="0">
    <w:p w:rsidR="009C6E91" w:rsidRDefault="009C6E91" w:rsidP="00A857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eza Pro">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680"/>
      <w:docPartObj>
        <w:docPartGallery w:val="Page Numbers (Bottom of Page)"/>
        <w:docPartUnique/>
      </w:docPartObj>
    </w:sdtPr>
    <w:sdtContent>
      <w:p w:rsidR="00111F02" w:rsidRDefault="00111F02">
        <w:pPr>
          <w:pStyle w:val="a5"/>
          <w:jc w:val="center"/>
        </w:pPr>
        <w:r>
          <w:fldChar w:fldCharType="begin"/>
        </w:r>
        <w:r>
          <w:instrText xml:space="preserve"> PAGE   \* MERGEFORMAT </w:instrText>
        </w:r>
        <w:r>
          <w:fldChar w:fldCharType="separate"/>
        </w:r>
        <w:r w:rsidR="00A657F3">
          <w:rPr>
            <w:noProof/>
          </w:rPr>
          <w:t>9</w:t>
        </w:r>
        <w:r>
          <w:rPr>
            <w:noProof/>
          </w:rPr>
          <w:fldChar w:fldCharType="end"/>
        </w:r>
      </w:p>
    </w:sdtContent>
  </w:sdt>
  <w:p w:rsidR="00111F02" w:rsidRDefault="00111F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91" w:rsidRDefault="009C6E91" w:rsidP="00A85758">
      <w:pPr>
        <w:spacing w:after="0"/>
      </w:pPr>
      <w:r>
        <w:separator/>
      </w:r>
    </w:p>
  </w:footnote>
  <w:footnote w:type="continuationSeparator" w:id="0">
    <w:p w:rsidR="009C6E91" w:rsidRDefault="009C6E91" w:rsidP="00A857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02" w:rsidRDefault="00111F0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1435"/>
        </w:tabs>
        <w:ind w:left="1435" w:hanging="360"/>
      </w:pPr>
      <w:rPr>
        <w:rFonts w:ascii="Symbol" w:hAnsi="Symbol"/>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12"/>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16"/>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18"/>
    <w:lvl w:ilvl="0">
      <w:start w:val="1"/>
      <w:numFmt w:val="decimal"/>
      <w:lvlText w:val="%1."/>
      <w:lvlJc w:val="left"/>
      <w:pPr>
        <w:tabs>
          <w:tab w:val="num" w:pos="990"/>
        </w:tabs>
        <w:ind w:left="990" w:hanging="360"/>
      </w:pPr>
      <w:rPr>
        <w:rFonts w:cs="Times New Roman"/>
      </w:rPr>
    </w:lvl>
  </w:abstractNum>
  <w:abstractNum w:abstractNumId="5">
    <w:nsid w:val="00000007"/>
    <w:multiLevelType w:val="singleLevel"/>
    <w:tmpl w:val="00000007"/>
    <w:name w:val="WW8Num31"/>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33"/>
    <w:lvl w:ilvl="0">
      <w:start w:val="1"/>
      <w:numFmt w:val="decimal"/>
      <w:lvlText w:val="%1."/>
      <w:lvlJc w:val="left"/>
      <w:pPr>
        <w:tabs>
          <w:tab w:val="num" w:pos="360"/>
        </w:tabs>
        <w:ind w:left="360" w:hanging="360"/>
      </w:pPr>
      <w:rPr>
        <w:rFonts w:cs="Times New Roman"/>
      </w:rPr>
    </w:lvl>
  </w:abstractNum>
  <w:abstractNum w:abstractNumId="7">
    <w:nsid w:val="00000009"/>
    <w:multiLevelType w:val="singleLevel"/>
    <w:tmpl w:val="63FE706C"/>
    <w:name w:val="WW8Num35"/>
    <w:lvl w:ilvl="0">
      <w:start w:val="1"/>
      <w:numFmt w:val="decimal"/>
      <w:lvlText w:val="%1."/>
      <w:lvlJc w:val="left"/>
      <w:pPr>
        <w:tabs>
          <w:tab w:val="num" w:pos="720"/>
        </w:tabs>
        <w:ind w:left="720" w:hanging="360"/>
      </w:pPr>
      <w:rPr>
        <w:rFonts w:cs="Times New Roman"/>
        <w:b w:val="0"/>
      </w:rPr>
    </w:lvl>
  </w:abstractNum>
  <w:abstractNum w:abstractNumId="8">
    <w:nsid w:val="0000000A"/>
    <w:multiLevelType w:val="singleLevel"/>
    <w:tmpl w:val="0000000A"/>
    <w:name w:val="WW8Num36"/>
    <w:lvl w:ilvl="0">
      <w:start w:val="1"/>
      <w:numFmt w:val="decimal"/>
      <w:lvlText w:val="%1."/>
      <w:lvlJc w:val="left"/>
      <w:pPr>
        <w:tabs>
          <w:tab w:val="num" w:pos="645"/>
        </w:tabs>
        <w:ind w:left="645" w:hanging="360"/>
      </w:pPr>
      <w:rPr>
        <w:rFonts w:cs="Times New Roman"/>
      </w:rPr>
    </w:lvl>
  </w:abstractNum>
  <w:abstractNum w:abstractNumId="9">
    <w:nsid w:val="0000000B"/>
    <w:multiLevelType w:val="singleLevel"/>
    <w:tmpl w:val="0000000B"/>
    <w:name w:val="WW8Num38"/>
    <w:lvl w:ilvl="0">
      <w:start w:val="1"/>
      <w:numFmt w:val="decimal"/>
      <w:lvlText w:val="%1."/>
      <w:lvlJc w:val="left"/>
      <w:pPr>
        <w:tabs>
          <w:tab w:val="num" w:pos="720"/>
        </w:tabs>
        <w:ind w:left="720" w:hanging="360"/>
      </w:pPr>
      <w:rPr>
        <w:rFonts w:cs="Times New Roman"/>
      </w:rPr>
    </w:lvl>
  </w:abstractNum>
  <w:abstractNum w:abstractNumId="10">
    <w:nsid w:val="0000000C"/>
    <w:multiLevelType w:val="singleLevel"/>
    <w:tmpl w:val="0000000C"/>
    <w:name w:val="WW8Num42"/>
    <w:lvl w:ilvl="0">
      <w:start w:val="1"/>
      <w:numFmt w:val="decimal"/>
      <w:lvlText w:val="%1."/>
      <w:lvlJc w:val="left"/>
      <w:pPr>
        <w:tabs>
          <w:tab w:val="num" w:pos="720"/>
        </w:tabs>
        <w:ind w:left="720" w:hanging="360"/>
      </w:pPr>
      <w:rPr>
        <w:rFonts w:cs="Times New Roman"/>
      </w:rPr>
    </w:lvl>
  </w:abstractNum>
  <w:abstractNum w:abstractNumId="11">
    <w:nsid w:val="0000000D"/>
    <w:multiLevelType w:val="singleLevel"/>
    <w:tmpl w:val="0000000D"/>
    <w:name w:val="WW8Num43"/>
    <w:lvl w:ilvl="0">
      <w:start w:val="1"/>
      <w:numFmt w:val="decimal"/>
      <w:lvlText w:val="%1."/>
      <w:lvlJc w:val="left"/>
      <w:pPr>
        <w:tabs>
          <w:tab w:val="num" w:pos="720"/>
        </w:tabs>
        <w:ind w:left="720" w:hanging="360"/>
      </w:pPr>
      <w:rPr>
        <w:rFonts w:cs="Times New Roman"/>
      </w:rPr>
    </w:lvl>
  </w:abstractNum>
  <w:abstractNum w:abstractNumId="12">
    <w:nsid w:val="0000000E"/>
    <w:multiLevelType w:val="singleLevel"/>
    <w:tmpl w:val="0000000E"/>
    <w:name w:val="WW8Num44"/>
    <w:lvl w:ilvl="0">
      <w:start w:val="1"/>
      <w:numFmt w:val="decimal"/>
      <w:lvlText w:val="%1."/>
      <w:lvlJc w:val="left"/>
      <w:pPr>
        <w:tabs>
          <w:tab w:val="num" w:pos="720"/>
        </w:tabs>
        <w:ind w:left="720" w:hanging="360"/>
      </w:pPr>
      <w:rPr>
        <w:rFonts w:cs="Times New Roman"/>
      </w:rPr>
    </w:lvl>
  </w:abstractNum>
  <w:abstractNum w:abstractNumId="13">
    <w:nsid w:val="0000000F"/>
    <w:multiLevelType w:val="singleLevel"/>
    <w:tmpl w:val="0000000F"/>
    <w:name w:val="WW8Num46"/>
    <w:lvl w:ilvl="0">
      <w:start w:val="1"/>
      <w:numFmt w:val="decimal"/>
      <w:lvlText w:val="%1"/>
      <w:lvlJc w:val="left"/>
      <w:pPr>
        <w:tabs>
          <w:tab w:val="num" w:pos="720"/>
        </w:tabs>
        <w:ind w:left="720" w:hanging="360"/>
      </w:pPr>
      <w:rPr>
        <w:rFonts w:cs="Times New Roman"/>
      </w:rPr>
    </w:lvl>
  </w:abstractNum>
  <w:abstractNum w:abstractNumId="14">
    <w:nsid w:val="00000010"/>
    <w:multiLevelType w:val="singleLevel"/>
    <w:tmpl w:val="00000010"/>
    <w:name w:val="WW8Num48"/>
    <w:lvl w:ilvl="0">
      <w:start w:val="1"/>
      <w:numFmt w:val="decimal"/>
      <w:lvlText w:val="%1."/>
      <w:lvlJc w:val="left"/>
      <w:pPr>
        <w:tabs>
          <w:tab w:val="num" w:pos="720"/>
        </w:tabs>
        <w:ind w:left="720" w:hanging="360"/>
      </w:pPr>
      <w:rPr>
        <w:rFonts w:cs="Times New Roman"/>
      </w:rPr>
    </w:lvl>
  </w:abstractNum>
  <w:abstractNum w:abstractNumId="15">
    <w:nsid w:val="00AD18D5"/>
    <w:multiLevelType w:val="hybridMultilevel"/>
    <w:tmpl w:val="2B92DA64"/>
    <w:lvl w:ilvl="0" w:tplc="77CEB448">
      <w:start w:val="1"/>
      <w:numFmt w:val="decimal"/>
      <w:lvlText w:val="%1."/>
      <w:lvlJc w:val="left"/>
      <w:pPr>
        <w:ind w:left="720"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025D5EB3"/>
    <w:multiLevelType w:val="hybridMultilevel"/>
    <w:tmpl w:val="99F4BAB4"/>
    <w:lvl w:ilvl="0" w:tplc="877ABE4A">
      <w:start w:val="1"/>
      <w:numFmt w:val="bullet"/>
      <w:lvlText w:val=""/>
      <w:legacy w:legacy="1" w:legacySpace="0" w:legacyIndent="360"/>
      <w:lvlJc w:val="left"/>
      <w:pPr>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038C4680"/>
    <w:multiLevelType w:val="hybridMultilevel"/>
    <w:tmpl w:val="D8D879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04697288"/>
    <w:multiLevelType w:val="hybridMultilevel"/>
    <w:tmpl w:val="464885EC"/>
    <w:lvl w:ilvl="0" w:tplc="77CEB448">
      <w:start w:val="1"/>
      <w:numFmt w:val="decimal"/>
      <w:lvlText w:val="%1."/>
      <w:lvlJc w:val="left"/>
      <w:pPr>
        <w:ind w:left="578" w:hanging="360"/>
      </w:pPr>
      <w:rPr>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158D01D1"/>
    <w:multiLevelType w:val="hybridMultilevel"/>
    <w:tmpl w:val="D3F01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4C648D"/>
    <w:multiLevelType w:val="hybridMultilevel"/>
    <w:tmpl w:val="063C8F3C"/>
    <w:lvl w:ilvl="0" w:tplc="77CEB448">
      <w:start w:val="1"/>
      <w:numFmt w:val="decimal"/>
      <w:lvlText w:val="%1."/>
      <w:lvlJc w:val="left"/>
      <w:pPr>
        <w:ind w:left="578" w:hanging="360"/>
      </w:pPr>
      <w:rPr>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1DAD2535"/>
    <w:multiLevelType w:val="hybridMultilevel"/>
    <w:tmpl w:val="536CAEBE"/>
    <w:lvl w:ilvl="0" w:tplc="7B2E23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7FF286A"/>
    <w:multiLevelType w:val="hybridMultilevel"/>
    <w:tmpl w:val="50C85DC8"/>
    <w:lvl w:ilvl="0" w:tplc="BA40E0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300D3B"/>
    <w:multiLevelType w:val="hybridMultilevel"/>
    <w:tmpl w:val="2672449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4">
    <w:nsid w:val="3313122F"/>
    <w:multiLevelType w:val="hybridMultilevel"/>
    <w:tmpl w:val="709457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6B20249"/>
    <w:multiLevelType w:val="hybridMultilevel"/>
    <w:tmpl w:val="D8D879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6">
    <w:nsid w:val="3C5374FA"/>
    <w:multiLevelType w:val="hybridMultilevel"/>
    <w:tmpl w:val="F91652B0"/>
    <w:lvl w:ilvl="0" w:tplc="1E5E6B1E">
      <w:start w:val="1"/>
      <w:numFmt w:val="decimal"/>
      <w:lvlText w:val="%1."/>
      <w:lvlJc w:val="left"/>
      <w:pPr>
        <w:ind w:left="36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031A0B"/>
    <w:multiLevelType w:val="hybridMultilevel"/>
    <w:tmpl w:val="A0DED5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2766193"/>
    <w:multiLevelType w:val="hybridMultilevel"/>
    <w:tmpl w:val="3FFAE29A"/>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9">
    <w:nsid w:val="460B5A2E"/>
    <w:multiLevelType w:val="hybridMultilevel"/>
    <w:tmpl w:val="99EC6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932D49"/>
    <w:multiLevelType w:val="hybridMultilevel"/>
    <w:tmpl w:val="E6EEDBA2"/>
    <w:lvl w:ilvl="0" w:tplc="6F580FDC">
      <w:start w:val="1"/>
      <w:numFmt w:val="decimal"/>
      <w:lvlText w:val="%1."/>
      <w:lvlJc w:val="left"/>
      <w:pPr>
        <w:tabs>
          <w:tab w:val="num" w:pos="786"/>
        </w:tabs>
        <w:ind w:left="786"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7F28B8"/>
    <w:multiLevelType w:val="hybridMultilevel"/>
    <w:tmpl w:val="B7FCE9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54D39B0"/>
    <w:multiLevelType w:val="hybridMultilevel"/>
    <w:tmpl w:val="AA7E2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C26016"/>
    <w:multiLevelType w:val="hybridMultilevel"/>
    <w:tmpl w:val="F898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694158"/>
    <w:multiLevelType w:val="hybridMultilevel"/>
    <w:tmpl w:val="C39854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EE5C07"/>
    <w:multiLevelType w:val="hybridMultilevel"/>
    <w:tmpl w:val="5EDEE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FC0E33"/>
    <w:multiLevelType w:val="hybridMultilevel"/>
    <w:tmpl w:val="C2F47E2E"/>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7">
    <w:nsid w:val="6FBD7BF3"/>
    <w:multiLevelType w:val="hybridMultilevel"/>
    <w:tmpl w:val="D17C1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4DA313B"/>
    <w:multiLevelType w:val="hybridMultilevel"/>
    <w:tmpl w:val="2E2843E2"/>
    <w:lvl w:ilvl="0" w:tplc="BBF42AC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AD46BF"/>
    <w:multiLevelType w:val="hybridMultilevel"/>
    <w:tmpl w:val="7CD228EA"/>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34"/>
  </w:num>
  <w:num w:numId="2">
    <w:abstractNumId w:val="27"/>
  </w:num>
  <w:num w:numId="3">
    <w:abstractNumId w:val="36"/>
  </w:num>
  <w:num w:numId="4">
    <w:abstractNumId w:val="22"/>
  </w:num>
  <w:num w:numId="5">
    <w:abstractNumId w:val="24"/>
  </w:num>
  <w:num w:numId="6">
    <w:abstractNumId w:val="39"/>
  </w:num>
  <w:num w:numId="7">
    <w:abstractNumId w:val="21"/>
  </w:num>
  <w:num w:numId="8">
    <w:abstractNumId w:val="31"/>
  </w:num>
  <w:num w:numId="9">
    <w:abstractNumId w:val="28"/>
  </w:num>
  <w:num w:numId="10">
    <w:abstractNumId w:val="30"/>
  </w:num>
  <w:num w:numId="11">
    <w:abstractNumId w:val="16"/>
  </w:num>
  <w:num w:numId="12">
    <w:abstractNumId w:val="0"/>
  </w:num>
  <w:num w:numId="13">
    <w:abstractNumId w:val="32"/>
  </w:num>
  <w:num w:numId="14">
    <w:abstractNumId w:val="37"/>
  </w:num>
  <w:num w:numId="15">
    <w:abstractNumId w:val="33"/>
  </w:num>
  <w:num w:numId="16">
    <w:abstractNumId w:val="29"/>
  </w:num>
  <w:num w:numId="17">
    <w:abstractNumId w:val="19"/>
  </w:num>
  <w:num w:numId="18">
    <w:abstractNumId w:val="25"/>
  </w:num>
  <w:num w:numId="19">
    <w:abstractNumId w:val="18"/>
  </w:num>
  <w:num w:numId="20">
    <w:abstractNumId w:val="15"/>
  </w:num>
  <w:num w:numId="21">
    <w:abstractNumId w:val="20"/>
  </w:num>
  <w:num w:numId="22">
    <w:abstractNumId w:val="23"/>
  </w:num>
  <w:num w:numId="23">
    <w:abstractNumId w:val="17"/>
  </w:num>
  <w:num w:numId="24">
    <w:abstractNumId w:val="26"/>
  </w:num>
  <w:num w:numId="25">
    <w:abstractNumId w:val="35"/>
  </w:num>
  <w:num w:numId="26">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5758"/>
    <w:rsid w:val="000055B3"/>
    <w:rsid w:val="00055196"/>
    <w:rsid w:val="000D03EC"/>
    <w:rsid w:val="000D742E"/>
    <w:rsid w:val="00111F02"/>
    <w:rsid w:val="00147A8D"/>
    <w:rsid w:val="00193F4A"/>
    <w:rsid w:val="001C5661"/>
    <w:rsid w:val="001D19FE"/>
    <w:rsid w:val="001E3346"/>
    <w:rsid w:val="001F0487"/>
    <w:rsid w:val="00245B56"/>
    <w:rsid w:val="00246FD3"/>
    <w:rsid w:val="002670DF"/>
    <w:rsid w:val="00271E6C"/>
    <w:rsid w:val="002B2C0F"/>
    <w:rsid w:val="002B5E99"/>
    <w:rsid w:val="002B76DF"/>
    <w:rsid w:val="002E76BE"/>
    <w:rsid w:val="002F0AF3"/>
    <w:rsid w:val="00337438"/>
    <w:rsid w:val="00384D96"/>
    <w:rsid w:val="003A6C8D"/>
    <w:rsid w:val="003D0C78"/>
    <w:rsid w:val="003E6ECB"/>
    <w:rsid w:val="003F1021"/>
    <w:rsid w:val="00411148"/>
    <w:rsid w:val="00460907"/>
    <w:rsid w:val="00475EF9"/>
    <w:rsid w:val="00487291"/>
    <w:rsid w:val="00491037"/>
    <w:rsid w:val="004A0124"/>
    <w:rsid w:val="004E21E0"/>
    <w:rsid w:val="0052023F"/>
    <w:rsid w:val="005220D8"/>
    <w:rsid w:val="00532595"/>
    <w:rsid w:val="00567170"/>
    <w:rsid w:val="005A1EA3"/>
    <w:rsid w:val="005B7FB4"/>
    <w:rsid w:val="005D6935"/>
    <w:rsid w:val="00646A05"/>
    <w:rsid w:val="006737D3"/>
    <w:rsid w:val="006831BD"/>
    <w:rsid w:val="00696858"/>
    <w:rsid w:val="006A5E2F"/>
    <w:rsid w:val="006C763F"/>
    <w:rsid w:val="006E2252"/>
    <w:rsid w:val="006E23D2"/>
    <w:rsid w:val="00707BAE"/>
    <w:rsid w:val="00722CF3"/>
    <w:rsid w:val="00740AE9"/>
    <w:rsid w:val="00744F89"/>
    <w:rsid w:val="00786615"/>
    <w:rsid w:val="007A746D"/>
    <w:rsid w:val="007E4B46"/>
    <w:rsid w:val="007F0CBD"/>
    <w:rsid w:val="00851DCB"/>
    <w:rsid w:val="00875A75"/>
    <w:rsid w:val="0089457F"/>
    <w:rsid w:val="008A53E7"/>
    <w:rsid w:val="008A6CF7"/>
    <w:rsid w:val="008D63DA"/>
    <w:rsid w:val="008D63DC"/>
    <w:rsid w:val="008E14DD"/>
    <w:rsid w:val="008E2793"/>
    <w:rsid w:val="0090058E"/>
    <w:rsid w:val="009364C8"/>
    <w:rsid w:val="009831EC"/>
    <w:rsid w:val="009841F1"/>
    <w:rsid w:val="009932A8"/>
    <w:rsid w:val="009A02BA"/>
    <w:rsid w:val="009A2153"/>
    <w:rsid w:val="009C1697"/>
    <w:rsid w:val="009C6E91"/>
    <w:rsid w:val="00A30A15"/>
    <w:rsid w:val="00A61141"/>
    <w:rsid w:val="00A64D7C"/>
    <w:rsid w:val="00A657F3"/>
    <w:rsid w:val="00A85758"/>
    <w:rsid w:val="00AE37F6"/>
    <w:rsid w:val="00AE54EE"/>
    <w:rsid w:val="00B05A2A"/>
    <w:rsid w:val="00B12DF3"/>
    <w:rsid w:val="00B23F4A"/>
    <w:rsid w:val="00B37CAD"/>
    <w:rsid w:val="00B808CA"/>
    <w:rsid w:val="00BC618D"/>
    <w:rsid w:val="00BD2337"/>
    <w:rsid w:val="00BE4857"/>
    <w:rsid w:val="00C366FE"/>
    <w:rsid w:val="00C7553A"/>
    <w:rsid w:val="00C915E6"/>
    <w:rsid w:val="00CE12E4"/>
    <w:rsid w:val="00D358D5"/>
    <w:rsid w:val="00D83C93"/>
    <w:rsid w:val="00D94854"/>
    <w:rsid w:val="00D95728"/>
    <w:rsid w:val="00DC637F"/>
    <w:rsid w:val="00DD140D"/>
    <w:rsid w:val="00DE1A1E"/>
    <w:rsid w:val="00DF5F1A"/>
    <w:rsid w:val="00E02D98"/>
    <w:rsid w:val="00E02FCB"/>
    <w:rsid w:val="00E163C1"/>
    <w:rsid w:val="00E71B9E"/>
    <w:rsid w:val="00EA01C1"/>
    <w:rsid w:val="00EB48ED"/>
    <w:rsid w:val="00ED2988"/>
    <w:rsid w:val="00EE18C2"/>
    <w:rsid w:val="00F57601"/>
    <w:rsid w:val="00F775B4"/>
    <w:rsid w:val="00F9383F"/>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58"/>
    <w:pPr>
      <w:suppressAutoHyphens/>
    </w:pPr>
    <w:rPr>
      <w:rFonts w:ascii="Calibri" w:eastAsia="Calibri" w:hAnsi="Calibri" w:cs="Calibri"/>
      <w:lang w:eastAsia="ar-SA"/>
    </w:rPr>
  </w:style>
  <w:style w:type="paragraph" w:styleId="1">
    <w:name w:val="heading 1"/>
    <w:basedOn w:val="a"/>
    <w:next w:val="a"/>
    <w:link w:val="10"/>
    <w:uiPriority w:val="9"/>
    <w:qFormat/>
    <w:rsid w:val="000D74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85758"/>
    <w:pPr>
      <w:keepNext/>
      <w:suppressAutoHyphens w:val="0"/>
      <w:spacing w:after="0"/>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5758"/>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A85758"/>
    <w:pPr>
      <w:tabs>
        <w:tab w:val="center" w:pos="4677"/>
        <w:tab w:val="right" w:pos="9355"/>
      </w:tabs>
      <w:spacing w:after="0"/>
    </w:pPr>
  </w:style>
  <w:style w:type="character" w:customStyle="1" w:styleId="a4">
    <w:name w:val="Верхний колонтитул Знак"/>
    <w:basedOn w:val="a0"/>
    <w:link w:val="a3"/>
    <w:uiPriority w:val="99"/>
    <w:rsid w:val="00A85758"/>
    <w:rPr>
      <w:rFonts w:ascii="Calibri" w:eastAsia="Calibri" w:hAnsi="Calibri" w:cs="Calibri"/>
      <w:lang w:eastAsia="ar-SA"/>
    </w:rPr>
  </w:style>
  <w:style w:type="paragraph" w:styleId="a5">
    <w:name w:val="footer"/>
    <w:basedOn w:val="a"/>
    <w:link w:val="a6"/>
    <w:uiPriority w:val="99"/>
    <w:unhideWhenUsed/>
    <w:rsid w:val="00A85758"/>
    <w:pPr>
      <w:tabs>
        <w:tab w:val="center" w:pos="4677"/>
        <w:tab w:val="right" w:pos="9355"/>
      </w:tabs>
      <w:spacing w:after="0"/>
    </w:pPr>
  </w:style>
  <w:style w:type="character" w:customStyle="1" w:styleId="a6">
    <w:name w:val="Нижний колонтитул Знак"/>
    <w:basedOn w:val="a0"/>
    <w:link w:val="a5"/>
    <w:uiPriority w:val="99"/>
    <w:rsid w:val="00A85758"/>
    <w:rPr>
      <w:rFonts w:ascii="Calibri" w:eastAsia="Calibri" w:hAnsi="Calibri" w:cs="Calibri"/>
      <w:lang w:eastAsia="ar-SA"/>
    </w:rPr>
  </w:style>
  <w:style w:type="paragraph" w:styleId="a7">
    <w:name w:val="Body Text"/>
    <w:basedOn w:val="a"/>
    <w:link w:val="a8"/>
    <w:semiHidden/>
    <w:rsid w:val="00A85758"/>
    <w:pPr>
      <w:suppressAutoHyphens w:val="0"/>
      <w:spacing w:after="0"/>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semiHidden/>
    <w:rsid w:val="00A85758"/>
    <w:rPr>
      <w:rFonts w:ascii="Times New Roman" w:eastAsia="Times New Roman" w:hAnsi="Times New Roman" w:cs="Times New Roman"/>
      <w:sz w:val="24"/>
      <w:szCs w:val="20"/>
      <w:lang w:eastAsia="ru-RU"/>
    </w:rPr>
  </w:style>
  <w:style w:type="paragraph" w:customStyle="1" w:styleId="Body1">
    <w:name w:val="Body 1"/>
    <w:rsid w:val="00A85758"/>
    <w:pPr>
      <w:spacing w:after="0"/>
    </w:pPr>
    <w:rPr>
      <w:rFonts w:ascii="Helvetica" w:eastAsia="ヒラギノ角ゴ Pro W3" w:hAnsi="Helvetica" w:cs="Times New Roman"/>
      <w:color w:val="000000"/>
      <w:sz w:val="24"/>
      <w:szCs w:val="20"/>
      <w:lang w:val="en-US" w:eastAsia="ru-RU"/>
    </w:rPr>
  </w:style>
  <w:style w:type="paragraph" w:styleId="a9">
    <w:name w:val="No Spacing"/>
    <w:link w:val="aa"/>
    <w:uiPriority w:val="1"/>
    <w:qFormat/>
    <w:rsid w:val="00A85758"/>
    <w:pPr>
      <w:spacing w:after="0"/>
    </w:pPr>
    <w:rPr>
      <w:rFonts w:ascii="Calibri" w:eastAsia="Calibri" w:hAnsi="Calibri" w:cs="Times New Roman"/>
    </w:rPr>
  </w:style>
  <w:style w:type="paragraph" w:customStyle="1" w:styleId="Standard">
    <w:name w:val="Standard"/>
    <w:rsid w:val="00A85758"/>
    <w:pPr>
      <w:suppressAutoHyphens/>
      <w:autoSpaceDN w:val="0"/>
      <w:spacing w:after="0"/>
    </w:pPr>
    <w:rPr>
      <w:rFonts w:ascii="Times New Roman" w:eastAsia="Lucida Sans Unicode" w:hAnsi="Times New Roman" w:cs="Tahoma"/>
      <w:kern w:val="3"/>
      <w:sz w:val="28"/>
      <w:szCs w:val="24"/>
      <w:lang w:eastAsia="zh-CN" w:bidi="hi-IN"/>
    </w:rPr>
  </w:style>
  <w:style w:type="paragraph" w:styleId="ab">
    <w:name w:val="List Paragraph"/>
    <w:basedOn w:val="a"/>
    <w:uiPriority w:val="34"/>
    <w:qFormat/>
    <w:rsid w:val="00A85758"/>
    <w:pPr>
      <w:suppressAutoHyphens w:val="0"/>
      <w:spacing w:line="240" w:lineRule="atLeast"/>
      <w:ind w:left="720"/>
      <w:contextualSpacing/>
    </w:pPr>
    <w:rPr>
      <w:rFonts w:cs="Times New Roman"/>
      <w:lang w:eastAsia="en-US"/>
    </w:rPr>
  </w:style>
  <w:style w:type="character" w:styleId="ac">
    <w:name w:val="Emphasis"/>
    <w:qFormat/>
    <w:rsid w:val="00A85758"/>
    <w:rPr>
      <w:i/>
      <w:iCs/>
    </w:rPr>
  </w:style>
  <w:style w:type="paragraph" w:customStyle="1" w:styleId="11">
    <w:name w:val="Абзац списка1"/>
    <w:basedOn w:val="a"/>
    <w:rsid w:val="00A85758"/>
    <w:pPr>
      <w:spacing w:after="0"/>
      <w:ind w:left="720"/>
    </w:pPr>
    <w:rPr>
      <w:rFonts w:ascii="Arial" w:eastAsia="SimSun" w:hAnsi="Arial" w:cs="Mangal"/>
      <w:kern w:val="1"/>
      <w:sz w:val="24"/>
      <w:szCs w:val="24"/>
      <w:lang w:eastAsia="hi-IN" w:bidi="hi-IN"/>
    </w:rPr>
  </w:style>
  <w:style w:type="paragraph" w:styleId="ad">
    <w:name w:val="Subtitle"/>
    <w:basedOn w:val="a"/>
    <w:link w:val="ae"/>
    <w:qFormat/>
    <w:rsid w:val="00A85758"/>
    <w:pPr>
      <w:suppressAutoHyphens w:val="0"/>
      <w:spacing w:after="0"/>
      <w:jc w:val="center"/>
    </w:pPr>
    <w:rPr>
      <w:rFonts w:ascii="Times New Roman" w:eastAsia="Times New Roman" w:hAnsi="Times New Roman" w:cs="Times New Roman"/>
      <w:sz w:val="48"/>
      <w:szCs w:val="20"/>
      <w:u w:val="single"/>
      <w:lang w:eastAsia="ru-RU"/>
    </w:rPr>
  </w:style>
  <w:style w:type="character" w:customStyle="1" w:styleId="ae">
    <w:name w:val="Подзаголовок Знак"/>
    <w:basedOn w:val="a0"/>
    <w:link w:val="ad"/>
    <w:rsid w:val="00A85758"/>
    <w:rPr>
      <w:rFonts w:ascii="Times New Roman" w:eastAsia="Times New Roman" w:hAnsi="Times New Roman" w:cs="Times New Roman"/>
      <w:sz w:val="48"/>
      <w:szCs w:val="20"/>
      <w:u w:val="single"/>
      <w:lang w:eastAsia="ru-RU"/>
    </w:rPr>
  </w:style>
  <w:style w:type="character" w:customStyle="1" w:styleId="TimesNewRoman14">
    <w:name w:val="Стиль (латиница) Times New Roman 14 пт"/>
    <w:basedOn w:val="a0"/>
    <w:rsid w:val="00A85758"/>
    <w:rPr>
      <w:rFonts w:ascii="Times New Roman" w:hAnsi="Times New Roman" w:cs="Times New Roman" w:hint="default"/>
      <w:sz w:val="28"/>
      <w:szCs w:val="28"/>
    </w:rPr>
  </w:style>
  <w:style w:type="paragraph" w:styleId="af">
    <w:name w:val="footnote text"/>
    <w:basedOn w:val="a"/>
    <w:link w:val="af0"/>
    <w:uiPriority w:val="99"/>
    <w:semiHidden/>
    <w:unhideWhenUsed/>
    <w:rsid w:val="00A85758"/>
    <w:pPr>
      <w:spacing w:after="0"/>
    </w:pPr>
    <w:rPr>
      <w:sz w:val="20"/>
      <w:szCs w:val="20"/>
    </w:rPr>
  </w:style>
  <w:style w:type="character" w:customStyle="1" w:styleId="af0">
    <w:name w:val="Текст сноски Знак"/>
    <w:basedOn w:val="a0"/>
    <w:link w:val="af"/>
    <w:uiPriority w:val="99"/>
    <w:semiHidden/>
    <w:rsid w:val="00A85758"/>
    <w:rPr>
      <w:rFonts w:ascii="Calibri" w:eastAsia="Calibri" w:hAnsi="Calibri" w:cs="Calibri"/>
      <w:sz w:val="20"/>
      <w:szCs w:val="20"/>
      <w:lang w:eastAsia="ar-SA"/>
    </w:rPr>
  </w:style>
  <w:style w:type="character" w:styleId="af1">
    <w:name w:val="footnote reference"/>
    <w:basedOn w:val="a0"/>
    <w:uiPriority w:val="99"/>
    <w:semiHidden/>
    <w:unhideWhenUsed/>
    <w:rsid w:val="00A85758"/>
    <w:rPr>
      <w:vertAlign w:val="superscript"/>
    </w:rPr>
  </w:style>
  <w:style w:type="paragraph" w:customStyle="1" w:styleId="Style4">
    <w:name w:val="Style4"/>
    <w:basedOn w:val="a"/>
    <w:uiPriority w:val="99"/>
    <w:rsid w:val="00A85758"/>
    <w:pPr>
      <w:widowControl w:val="0"/>
      <w:suppressAutoHyphens w:val="0"/>
      <w:autoSpaceDE w:val="0"/>
      <w:autoSpaceDN w:val="0"/>
      <w:adjustRightInd w:val="0"/>
      <w:spacing w:after="0" w:line="451" w:lineRule="exact"/>
      <w:ind w:firstLine="643"/>
      <w:jc w:val="both"/>
    </w:pPr>
    <w:rPr>
      <w:rFonts w:ascii="Arial" w:eastAsia="Times New Roman" w:hAnsi="Arial" w:cs="Arial"/>
      <w:sz w:val="24"/>
      <w:szCs w:val="24"/>
      <w:lang w:eastAsia="ru-RU"/>
    </w:rPr>
  </w:style>
  <w:style w:type="character" w:customStyle="1" w:styleId="FontStyle68">
    <w:name w:val="Font Style68"/>
    <w:basedOn w:val="a0"/>
    <w:uiPriority w:val="99"/>
    <w:rsid w:val="00A85758"/>
    <w:rPr>
      <w:rFonts w:ascii="Times New Roman" w:hAnsi="Times New Roman" w:cs="Times New Roman"/>
      <w:sz w:val="26"/>
      <w:szCs w:val="26"/>
    </w:rPr>
  </w:style>
  <w:style w:type="paragraph" w:customStyle="1" w:styleId="Style23">
    <w:name w:val="Style23"/>
    <w:basedOn w:val="a"/>
    <w:uiPriority w:val="99"/>
    <w:rsid w:val="00A85758"/>
    <w:pPr>
      <w:widowControl w:val="0"/>
      <w:suppressAutoHyphens w:val="0"/>
      <w:autoSpaceDE w:val="0"/>
      <w:autoSpaceDN w:val="0"/>
      <w:adjustRightInd w:val="0"/>
      <w:spacing w:after="0"/>
    </w:pPr>
    <w:rPr>
      <w:rFonts w:ascii="Times New Roman" w:eastAsia="Times New Roman" w:hAnsi="Times New Roman" w:cs="Times New Roman"/>
      <w:sz w:val="24"/>
      <w:szCs w:val="24"/>
      <w:lang w:eastAsia="ru-RU"/>
    </w:rPr>
  </w:style>
  <w:style w:type="paragraph" w:customStyle="1" w:styleId="Style14">
    <w:name w:val="Style14"/>
    <w:basedOn w:val="a"/>
    <w:uiPriority w:val="99"/>
    <w:rsid w:val="00A85758"/>
    <w:pPr>
      <w:widowControl w:val="0"/>
      <w:suppressAutoHyphens w:val="0"/>
      <w:autoSpaceDE w:val="0"/>
      <w:autoSpaceDN w:val="0"/>
      <w:adjustRightInd w:val="0"/>
      <w:spacing w:after="0"/>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A85758"/>
    <w:pPr>
      <w:widowControl w:val="0"/>
      <w:suppressAutoHyphens w:val="0"/>
      <w:autoSpaceDE w:val="0"/>
      <w:autoSpaceDN w:val="0"/>
      <w:adjustRightInd w:val="0"/>
      <w:spacing w:after="0" w:line="371" w:lineRule="exact"/>
    </w:pPr>
    <w:rPr>
      <w:rFonts w:ascii="Times New Roman" w:eastAsia="Times New Roman" w:hAnsi="Times New Roman" w:cs="Times New Roman"/>
      <w:sz w:val="24"/>
      <w:szCs w:val="24"/>
      <w:lang w:eastAsia="ru-RU"/>
    </w:rPr>
  </w:style>
  <w:style w:type="paragraph" w:customStyle="1" w:styleId="af2">
    <w:name w:val="Содержимое таблицы"/>
    <w:basedOn w:val="a"/>
    <w:rsid w:val="00E02D98"/>
    <w:pPr>
      <w:widowControl w:val="0"/>
      <w:suppressLineNumbers/>
      <w:autoSpaceDE w:val="0"/>
      <w:spacing w:after="0"/>
    </w:pPr>
    <w:rPr>
      <w:rFonts w:ascii="Arial" w:eastAsia="Times New Roman" w:hAnsi="Arial" w:cs="Arial"/>
      <w:sz w:val="20"/>
      <w:szCs w:val="20"/>
    </w:rPr>
  </w:style>
  <w:style w:type="table" w:styleId="af3">
    <w:name w:val="Table Grid"/>
    <w:basedOn w:val="a1"/>
    <w:uiPriority w:val="59"/>
    <w:rsid w:val="007A746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a"/>
    <w:uiPriority w:val="99"/>
    <w:rsid w:val="00147A8D"/>
    <w:pPr>
      <w:widowControl w:val="0"/>
      <w:suppressAutoHyphens w:val="0"/>
      <w:autoSpaceDE w:val="0"/>
      <w:autoSpaceDN w:val="0"/>
      <w:adjustRightInd w:val="0"/>
      <w:spacing w:after="0" w:line="484" w:lineRule="exact"/>
    </w:pPr>
    <w:rPr>
      <w:rFonts w:ascii="Arial" w:eastAsia="Times New Roman" w:hAnsi="Arial" w:cs="Arial"/>
      <w:sz w:val="24"/>
      <w:szCs w:val="24"/>
      <w:lang w:eastAsia="ru-RU"/>
    </w:rPr>
  </w:style>
  <w:style w:type="character" w:customStyle="1" w:styleId="FontStyle49">
    <w:name w:val="Font Style49"/>
    <w:basedOn w:val="a0"/>
    <w:uiPriority w:val="99"/>
    <w:rsid w:val="00147A8D"/>
    <w:rPr>
      <w:rFonts w:ascii="Times New Roman" w:hAnsi="Times New Roman" w:cs="Times New Roman"/>
      <w:color w:val="000000"/>
      <w:sz w:val="26"/>
      <w:szCs w:val="26"/>
    </w:rPr>
  </w:style>
  <w:style w:type="paragraph" w:customStyle="1" w:styleId="Default">
    <w:name w:val="Default"/>
    <w:rsid w:val="00BE4857"/>
    <w:pPr>
      <w:autoSpaceDE w:val="0"/>
      <w:autoSpaceDN w:val="0"/>
      <w:adjustRightInd w:val="0"/>
      <w:spacing w:after="0"/>
    </w:pPr>
    <w:rPr>
      <w:rFonts w:ascii="Times New Roman" w:hAnsi="Times New Roman" w:cs="Times New Roman"/>
      <w:color w:val="000000"/>
      <w:sz w:val="24"/>
      <w:szCs w:val="24"/>
    </w:rPr>
  </w:style>
  <w:style w:type="character" w:customStyle="1" w:styleId="aa">
    <w:name w:val="Без интервала Знак"/>
    <w:basedOn w:val="a0"/>
    <w:link w:val="a9"/>
    <w:uiPriority w:val="1"/>
    <w:rsid w:val="00EB48ED"/>
    <w:rPr>
      <w:rFonts w:ascii="Calibri" w:eastAsia="Calibri" w:hAnsi="Calibri" w:cs="Times New Roman"/>
    </w:rPr>
  </w:style>
  <w:style w:type="paragraph" w:styleId="af4">
    <w:name w:val="Normal (Web)"/>
    <w:basedOn w:val="a"/>
    <w:uiPriority w:val="99"/>
    <w:unhideWhenUsed/>
    <w:rsid w:val="00E163C1"/>
    <w:pPr>
      <w:suppressAutoHyphens w:val="0"/>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D742E"/>
    <w:rPr>
      <w:rFonts w:asciiTheme="majorHAnsi" w:eastAsiaTheme="majorEastAsia" w:hAnsiTheme="majorHAnsi" w:cstheme="majorBidi"/>
      <w:b/>
      <w:bCs/>
      <w:color w:val="365F91" w:themeColor="accent1" w:themeShade="BF"/>
      <w:sz w:val="28"/>
      <w:szCs w:val="28"/>
      <w:lang w:eastAsia="ar-SA"/>
    </w:rPr>
  </w:style>
  <w:style w:type="paragraph" w:customStyle="1" w:styleId="12">
    <w:name w:val="Без интервала1"/>
    <w:link w:val="NoSpacingChar"/>
    <w:rsid w:val="00111F02"/>
    <w:pPr>
      <w:spacing w:after="0"/>
    </w:pPr>
    <w:rPr>
      <w:rFonts w:ascii="Calibri" w:eastAsia="SimSun" w:hAnsi="Calibri" w:cs="Times New Roman"/>
    </w:rPr>
  </w:style>
  <w:style w:type="character" w:customStyle="1" w:styleId="NoSpacingChar">
    <w:name w:val="No Spacing Char"/>
    <w:link w:val="12"/>
    <w:locked/>
    <w:rsid w:val="00111F02"/>
    <w:rPr>
      <w:rFonts w:ascii="Calibri" w:eastAsia="SimSu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0937">
      <w:bodyDiv w:val="1"/>
      <w:marLeft w:val="0"/>
      <w:marRight w:val="0"/>
      <w:marTop w:val="0"/>
      <w:marBottom w:val="0"/>
      <w:divBdr>
        <w:top w:val="none" w:sz="0" w:space="0" w:color="auto"/>
        <w:left w:val="none" w:sz="0" w:space="0" w:color="auto"/>
        <w:bottom w:val="none" w:sz="0" w:space="0" w:color="auto"/>
        <w:right w:val="none" w:sz="0" w:space="0" w:color="auto"/>
      </w:divBdr>
    </w:div>
    <w:div w:id="408888134">
      <w:bodyDiv w:val="1"/>
      <w:marLeft w:val="0"/>
      <w:marRight w:val="0"/>
      <w:marTop w:val="0"/>
      <w:marBottom w:val="0"/>
      <w:divBdr>
        <w:top w:val="none" w:sz="0" w:space="0" w:color="auto"/>
        <w:left w:val="none" w:sz="0" w:space="0" w:color="auto"/>
        <w:bottom w:val="none" w:sz="0" w:space="0" w:color="auto"/>
        <w:right w:val="none" w:sz="0" w:space="0" w:color="auto"/>
      </w:divBdr>
    </w:div>
    <w:div w:id="538707091">
      <w:bodyDiv w:val="1"/>
      <w:marLeft w:val="0"/>
      <w:marRight w:val="0"/>
      <w:marTop w:val="0"/>
      <w:marBottom w:val="0"/>
      <w:divBdr>
        <w:top w:val="none" w:sz="0" w:space="0" w:color="auto"/>
        <w:left w:val="none" w:sz="0" w:space="0" w:color="auto"/>
        <w:bottom w:val="none" w:sz="0" w:space="0" w:color="auto"/>
        <w:right w:val="none" w:sz="0" w:space="0" w:color="auto"/>
      </w:divBdr>
    </w:div>
    <w:div w:id="763692421">
      <w:bodyDiv w:val="1"/>
      <w:marLeft w:val="0"/>
      <w:marRight w:val="0"/>
      <w:marTop w:val="0"/>
      <w:marBottom w:val="0"/>
      <w:divBdr>
        <w:top w:val="none" w:sz="0" w:space="0" w:color="auto"/>
        <w:left w:val="none" w:sz="0" w:space="0" w:color="auto"/>
        <w:bottom w:val="none" w:sz="0" w:space="0" w:color="auto"/>
        <w:right w:val="none" w:sz="0" w:space="0" w:color="auto"/>
      </w:divBdr>
      <w:divsChild>
        <w:div w:id="1696425435">
          <w:marLeft w:val="0"/>
          <w:marRight w:val="0"/>
          <w:marTop w:val="0"/>
          <w:marBottom w:val="0"/>
          <w:divBdr>
            <w:top w:val="none" w:sz="0" w:space="0" w:color="auto"/>
            <w:left w:val="none" w:sz="0" w:space="0" w:color="auto"/>
            <w:bottom w:val="none" w:sz="0" w:space="0" w:color="auto"/>
            <w:right w:val="none" w:sz="0" w:space="0" w:color="auto"/>
          </w:divBdr>
        </w:div>
        <w:div w:id="592738770">
          <w:marLeft w:val="0"/>
          <w:marRight w:val="0"/>
          <w:marTop w:val="0"/>
          <w:marBottom w:val="0"/>
          <w:divBdr>
            <w:top w:val="none" w:sz="0" w:space="0" w:color="auto"/>
            <w:left w:val="none" w:sz="0" w:space="0" w:color="auto"/>
            <w:bottom w:val="none" w:sz="0" w:space="0" w:color="auto"/>
            <w:right w:val="none" w:sz="0" w:space="0" w:color="auto"/>
          </w:divBdr>
        </w:div>
        <w:div w:id="367995595">
          <w:marLeft w:val="0"/>
          <w:marRight w:val="0"/>
          <w:marTop w:val="0"/>
          <w:marBottom w:val="0"/>
          <w:divBdr>
            <w:top w:val="none" w:sz="0" w:space="0" w:color="auto"/>
            <w:left w:val="none" w:sz="0" w:space="0" w:color="auto"/>
            <w:bottom w:val="none" w:sz="0" w:space="0" w:color="auto"/>
            <w:right w:val="none" w:sz="0" w:space="0" w:color="auto"/>
          </w:divBdr>
        </w:div>
        <w:div w:id="1175419857">
          <w:marLeft w:val="0"/>
          <w:marRight w:val="0"/>
          <w:marTop w:val="0"/>
          <w:marBottom w:val="0"/>
          <w:divBdr>
            <w:top w:val="none" w:sz="0" w:space="0" w:color="auto"/>
            <w:left w:val="none" w:sz="0" w:space="0" w:color="auto"/>
            <w:bottom w:val="none" w:sz="0" w:space="0" w:color="auto"/>
            <w:right w:val="none" w:sz="0" w:space="0" w:color="auto"/>
          </w:divBdr>
        </w:div>
        <w:div w:id="1017535039">
          <w:marLeft w:val="0"/>
          <w:marRight w:val="0"/>
          <w:marTop w:val="0"/>
          <w:marBottom w:val="0"/>
          <w:divBdr>
            <w:top w:val="none" w:sz="0" w:space="0" w:color="auto"/>
            <w:left w:val="none" w:sz="0" w:space="0" w:color="auto"/>
            <w:bottom w:val="none" w:sz="0" w:space="0" w:color="auto"/>
            <w:right w:val="none" w:sz="0" w:space="0" w:color="auto"/>
          </w:divBdr>
        </w:div>
        <w:div w:id="983200963">
          <w:marLeft w:val="0"/>
          <w:marRight w:val="0"/>
          <w:marTop w:val="0"/>
          <w:marBottom w:val="0"/>
          <w:divBdr>
            <w:top w:val="none" w:sz="0" w:space="0" w:color="auto"/>
            <w:left w:val="none" w:sz="0" w:space="0" w:color="auto"/>
            <w:bottom w:val="none" w:sz="0" w:space="0" w:color="auto"/>
            <w:right w:val="none" w:sz="0" w:space="0" w:color="auto"/>
          </w:divBdr>
        </w:div>
        <w:div w:id="127088565">
          <w:marLeft w:val="0"/>
          <w:marRight w:val="0"/>
          <w:marTop w:val="0"/>
          <w:marBottom w:val="0"/>
          <w:divBdr>
            <w:top w:val="none" w:sz="0" w:space="0" w:color="auto"/>
            <w:left w:val="none" w:sz="0" w:space="0" w:color="auto"/>
            <w:bottom w:val="none" w:sz="0" w:space="0" w:color="auto"/>
            <w:right w:val="none" w:sz="0" w:space="0" w:color="auto"/>
          </w:divBdr>
        </w:div>
        <w:div w:id="1002658350">
          <w:marLeft w:val="0"/>
          <w:marRight w:val="0"/>
          <w:marTop w:val="0"/>
          <w:marBottom w:val="0"/>
          <w:divBdr>
            <w:top w:val="none" w:sz="0" w:space="0" w:color="auto"/>
            <w:left w:val="none" w:sz="0" w:space="0" w:color="auto"/>
            <w:bottom w:val="none" w:sz="0" w:space="0" w:color="auto"/>
            <w:right w:val="none" w:sz="0" w:space="0" w:color="auto"/>
          </w:divBdr>
        </w:div>
        <w:div w:id="865215876">
          <w:marLeft w:val="0"/>
          <w:marRight w:val="0"/>
          <w:marTop w:val="0"/>
          <w:marBottom w:val="0"/>
          <w:divBdr>
            <w:top w:val="none" w:sz="0" w:space="0" w:color="auto"/>
            <w:left w:val="none" w:sz="0" w:space="0" w:color="auto"/>
            <w:bottom w:val="none" w:sz="0" w:space="0" w:color="auto"/>
            <w:right w:val="none" w:sz="0" w:space="0" w:color="auto"/>
          </w:divBdr>
        </w:div>
        <w:div w:id="960919652">
          <w:marLeft w:val="0"/>
          <w:marRight w:val="0"/>
          <w:marTop w:val="0"/>
          <w:marBottom w:val="0"/>
          <w:divBdr>
            <w:top w:val="none" w:sz="0" w:space="0" w:color="auto"/>
            <w:left w:val="none" w:sz="0" w:space="0" w:color="auto"/>
            <w:bottom w:val="none" w:sz="0" w:space="0" w:color="auto"/>
            <w:right w:val="none" w:sz="0" w:space="0" w:color="auto"/>
          </w:divBdr>
        </w:div>
        <w:div w:id="1305281431">
          <w:marLeft w:val="0"/>
          <w:marRight w:val="0"/>
          <w:marTop w:val="0"/>
          <w:marBottom w:val="0"/>
          <w:divBdr>
            <w:top w:val="none" w:sz="0" w:space="0" w:color="auto"/>
            <w:left w:val="none" w:sz="0" w:space="0" w:color="auto"/>
            <w:bottom w:val="none" w:sz="0" w:space="0" w:color="auto"/>
            <w:right w:val="none" w:sz="0" w:space="0" w:color="auto"/>
          </w:divBdr>
        </w:div>
        <w:div w:id="1364405029">
          <w:marLeft w:val="0"/>
          <w:marRight w:val="0"/>
          <w:marTop w:val="0"/>
          <w:marBottom w:val="0"/>
          <w:divBdr>
            <w:top w:val="none" w:sz="0" w:space="0" w:color="auto"/>
            <w:left w:val="none" w:sz="0" w:space="0" w:color="auto"/>
            <w:bottom w:val="none" w:sz="0" w:space="0" w:color="auto"/>
            <w:right w:val="none" w:sz="0" w:space="0" w:color="auto"/>
          </w:divBdr>
        </w:div>
        <w:div w:id="1149202981">
          <w:marLeft w:val="0"/>
          <w:marRight w:val="0"/>
          <w:marTop w:val="0"/>
          <w:marBottom w:val="0"/>
          <w:divBdr>
            <w:top w:val="none" w:sz="0" w:space="0" w:color="auto"/>
            <w:left w:val="none" w:sz="0" w:space="0" w:color="auto"/>
            <w:bottom w:val="none" w:sz="0" w:space="0" w:color="auto"/>
            <w:right w:val="none" w:sz="0" w:space="0" w:color="auto"/>
          </w:divBdr>
        </w:div>
        <w:div w:id="214850813">
          <w:marLeft w:val="0"/>
          <w:marRight w:val="0"/>
          <w:marTop w:val="0"/>
          <w:marBottom w:val="0"/>
          <w:divBdr>
            <w:top w:val="none" w:sz="0" w:space="0" w:color="auto"/>
            <w:left w:val="none" w:sz="0" w:space="0" w:color="auto"/>
            <w:bottom w:val="none" w:sz="0" w:space="0" w:color="auto"/>
            <w:right w:val="none" w:sz="0" w:space="0" w:color="auto"/>
          </w:divBdr>
        </w:div>
        <w:div w:id="1739743130">
          <w:marLeft w:val="0"/>
          <w:marRight w:val="0"/>
          <w:marTop w:val="0"/>
          <w:marBottom w:val="0"/>
          <w:divBdr>
            <w:top w:val="none" w:sz="0" w:space="0" w:color="auto"/>
            <w:left w:val="none" w:sz="0" w:space="0" w:color="auto"/>
            <w:bottom w:val="none" w:sz="0" w:space="0" w:color="auto"/>
            <w:right w:val="none" w:sz="0" w:space="0" w:color="auto"/>
          </w:divBdr>
        </w:div>
        <w:div w:id="1018435786">
          <w:marLeft w:val="0"/>
          <w:marRight w:val="0"/>
          <w:marTop w:val="0"/>
          <w:marBottom w:val="0"/>
          <w:divBdr>
            <w:top w:val="none" w:sz="0" w:space="0" w:color="auto"/>
            <w:left w:val="none" w:sz="0" w:space="0" w:color="auto"/>
            <w:bottom w:val="none" w:sz="0" w:space="0" w:color="auto"/>
            <w:right w:val="none" w:sz="0" w:space="0" w:color="auto"/>
          </w:divBdr>
        </w:div>
        <w:div w:id="87892778">
          <w:marLeft w:val="0"/>
          <w:marRight w:val="0"/>
          <w:marTop w:val="0"/>
          <w:marBottom w:val="0"/>
          <w:divBdr>
            <w:top w:val="none" w:sz="0" w:space="0" w:color="auto"/>
            <w:left w:val="none" w:sz="0" w:space="0" w:color="auto"/>
            <w:bottom w:val="none" w:sz="0" w:space="0" w:color="auto"/>
            <w:right w:val="none" w:sz="0" w:space="0" w:color="auto"/>
          </w:divBdr>
        </w:div>
        <w:div w:id="122426902">
          <w:marLeft w:val="0"/>
          <w:marRight w:val="0"/>
          <w:marTop w:val="0"/>
          <w:marBottom w:val="0"/>
          <w:divBdr>
            <w:top w:val="none" w:sz="0" w:space="0" w:color="auto"/>
            <w:left w:val="none" w:sz="0" w:space="0" w:color="auto"/>
            <w:bottom w:val="none" w:sz="0" w:space="0" w:color="auto"/>
            <w:right w:val="none" w:sz="0" w:space="0" w:color="auto"/>
          </w:divBdr>
        </w:div>
        <w:div w:id="1638801390">
          <w:marLeft w:val="0"/>
          <w:marRight w:val="0"/>
          <w:marTop w:val="0"/>
          <w:marBottom w:val="0"/>
          <w:divBdr>
            <w:top w:val="none" w:sz="0" w:space="0" w:color="auto"/>
            <w:left w:val="none" w:sz="0" w:space="0" w:color="auto"/>
            <w:bottom w:val="none" w:sz="0" w:space="0" w:color="auto"/>
            <w:right w:val="none" w:sz="0" w:space="0" w:color="auto"/>
          </w:divBdr>
        </w:div>
        <w:div w:id="110788032">
          <w:marLeft w:val="0"/>
          <w:marRight w:val="0"/>
          <w:marTop w:val="0"/>
          <w:marBottom w:val="0"/>
          <w:divBdr>
            <w:top w:val="none" w:sz="0" w:space="0" w:color="auto"/>
            <w:left w:val="none" w:sz="0" w:space="0" w:color="auto"/>
            <w:bottom w:val="none" w:sz="0" w:space="0" w:color="auto"/>
            <w:right w:val="none" w:sz="0" w:space="0" w:color="auto"/>
          </w:divBdr>
        </w:div>
        <w:div w:id="1576620207">
          <w:marLeft w:val="0"/>
          <w:marRight w:val="0"/>
          <w:marTop w:val="0"/>
          <w:marBottom w:val="0"/>
          <w:divBdr>
            <w:top w:val="none" w:sz="0" w:space="0" w:color="auto"/>
            <w:left w:val="none" w:sz="0" w:space="0" w:color="auto"/>
            <w:bottom w:val="none" w:sz="0" w:space="0" w:color="auto"/>
            <w:right w:val="none" w:sz="0" w:space="0" w:color="auto"/>
          </w:divBdr>
        </w:div>
        <w:div w:id="1965499583">
          <w:marLeft w:val="0"/>
          <w:marRight w:val="0"/>
          <w:marTop w:val="0"/>
          <w:marBottom w:val="0"/>
          <w:divBdr>
            <w:top w:val="none" w:sz="0" w:space="0" w:color="auto"/>
            <w:left w:val="none" w:sz="0" w:space="0" w:color="auto"/>
            <w:bottom w:val="none" w:sz="0" w:space="0" w:color="auto"/>
            <w:right w:val="none" w:sz="0" w:space="0" w:color="auto"/>
          </w:divBdr>
        </w:div>
        <w:div w:id="909467782">
          <w:marLeft w:val="0"/>
          <w:marRight w:val="0"/>
          <w:marTop w:val="0"/>
          <w:marBottom w:val="0"/>
          <w:divBdr>
            <w:top w:val="none" w:sz="0" w:space="0" w:color="auto"/>
            <w:left w:val="none" w:sz="0" w:space="0" w:color="auto"/>
            <w:bottom w:val="none" w:sz="0" w:space="0" w:color="auto"/>
            <w:right w:val="none" w:sz="0" w:space="0" w:color="auto"/>
          </w:divBdr>
        </w:div>
        <w:div w:id="117526253">
          <w:marLeft w:val="0"/>
          <w:marRight w:val="0"/>
          <w:marTop w:val="0"/>
          <w:marBottom w:val="0"/>
          <w:divBdr>
            <w:top w:val="none" w:sz="0" w:space="0" w:color="auto"/>
            <w:left w:val="none" w:sz="0" w:space="0" w:color="auto"/>
            <w:bottom w:val="none" w:sz="0" w:space="0" w:color="auto"/>
            <w:right w:val="none" w:sz="0" w:space="0" w:color="auto"/>
          </w:divBdr>
        </w:div>
        <w:div w:id="58215298">
          <w:marLeft w:val="0"/>
          <w:marRight w:val="0"/>
          <w:marTop w:val="0"/>
          <w:marBottom w:val="0"/>
          <w:divBdr>
            <w:top w:val="none" w:sz="0" w:space="0" w:color="auto"/>
            <w:left w:val="none" w:sz="0" w:space="0" w:color="auto"/>
            <w:bottom w:val="none" w:sz="0" w:space="0" w:color="auto"/>
            <w:right w:val="none" w:sz="0" w:space="0" w:color="auto"/>
          </w:divBdr>
        </w:div>
        <w:div w:id="1765606664">
          <w:marLeft w:val="0"/>
          <w:marRight w:val="0"/>
          <w:marTop w:val="0"/>
          <w:marBottom w:val="0"/>
          <w:divBdr>
            <w:top w:val="none" w:sz="0" w:space="0" w:color="auto"/>
            <w:left w:val="none" w:sz="0" w:space="0" w:color="auto"/>
            <w:bottom w:val="none" w:sz="0" w:space="0" w:color="auto"/>
            <w:right w:val="none" w:sz="0" w:space="0" w:color="auto"/>
          </w:divBdr>
        </w:div>
        <w:div w:id="390806952">
          <w:marLeft w:val="0"/>
          <w:marRight w:val="0"/>
          <w:marTop w:val="0"/>
          <w:marBottom w:val="0"/>
          <w:divBdr>
            <w:top w:val="none" w:sz="0" w:space="0" w:color="auto"/>
            <w:left w:val="none" w:sz="0" w:space="0" w:color="auto"/>
            <w:bottom w:val="none" w:sz="0" w:space="0" w:color="auto"/>
            <w:right w:val="none" w:sz="0" w:space="0" w:color="auto"/>
          </w:divBdr>
        </w:div>
        <w:div w:id="1768191410">
          <w:marLeft w:val="0"/>
          <w:marRight w:val="0"/>
          <w:marTop w:val="0"/>
          <w:marBottom w:val="0"/>
          <w:divBdr>
            <w:top w:val="none" w:sz="0" w:space="0" w:color="auto"/>
            <w:left w:val="none" w:sz="0" w:space="0" w:color="auto"/>
            <w:bottom w:val="none" w:sz="0" w:space="0" w:color="auto"/>
            <w:right w:val="none" w:sz="0" w:space="0" w:color="auto"/>
          </w:divBdr>
        </w:div>
        <w:div w:id="1553879972">
          <w:marLeft w:val="0"/>
          <w:marRight w:val="0"/>
          <w:marTop w:val="0"/>
          <w:marBottom w:val="0"/>
          <w:divBdr>
            <w:top w:val="none" w:sz="0" w:space="0" w:color="auto"/>
            <w:left w:val="none" w:sz="0" w:space="0" w:color="auto"/>
            <w:bottom w:val="none" w:sz="0" w:space="0" w:color="auto"/>
            <w:right w:val="none" w:sz="0" w:space="0" w:color="auto"/>
          </w:divBdr>
        </w:div>
        <w:div w:id="1445416609">
          <w:marLeft w:val="0"/>
          <w:marRight w:val="0"/>
          <w:marTop w:val="0"/>
          <w:marBottom w:val="0"/>
          <w:divBdr>
            <w:top w:val="none" w:sz="0" w:space="0" w:color="auto"/>
            <w:left w:val="none" w:sz="0" w:space="0" w:color="auto"/>
            <w:bottom w:val="none" w:sz="0" w:space="0" w:color="auto"/>
            <w:right w:val="none" w:sz="0" w:space="0" w:color="auto"/>
          </w:divBdr>
        </w:div>
        <w:div w:id="217864511">
          <w:marLeft w:val="0"/>
          <w:marRight w:val="0"/>
          <w:marTop w:val="0"/>
          <w:marBottom w:val="0"/>
          <w:divBdr>
            <w:top w:val="none" w:sz="0" w:space="0" w:color="auto"/>
            <w:left w:val="none" w:sz="0" w:space="0" w:color="auto"/>
            <w:bottom w:val="none" w:sz="0" w:space="0" w:color="auto"/>
            <w:right w:val="none" w:sz="0" w:space="0" w:color="auto"/>
          </w:divBdr>
        </w:div>
        <w:div w:id="1864054255">
          <w:marLeft w:val="0"/>
          <w:marRight w:val="0"/>
          <w:marTop w:val="0"/>
          <w:marBottom w:val="0"/>
          <w:divBdr>
            <w:top w:val="none" w:sz="0" w:space="0" w:color="auto"/>
            <w:left w:val="none" w:sz="0" w:space="0" w:color="auto"/>
            <w:bottom w:val="none" w:sz="0" w:space="0" w:color="auto"/>
            <w:right w:val="none" w:sz="0" w:space="0" w:color="auto"/>
          </w:divBdr>
        </w:div>
        <w:div w:id="817263130">
          <w:marLeft w:val="0"/>
          <w:marRight w:val="0"/>
          <w:marTop w:val="0"/>
          <w:marBottom w:val="0"/>
          <w:divBdr>
            <w:top w:val="none" w:sz="0" w:space="0" w:color="auto"/>
            <w:left w:val="none" w:sz="0" w:space="0" w:color="auto"/>
            <w:bottom w:val="none" w:sz="0" w:space="0" w:color="auto"/>
            <w:right w:val="none" w:sz="0" w:space="0" w:color="auto"/>
          </w:divBdr>
        </w:div>
        <w:div w:id="1917780703">
          <w:marLeft w:val="0"/>
          <w:marRight w:val="0"/>
          <w:marTop w:val="0"/>
          <w:marBottom w:val="0"/>
          <w:divBdr>
            <w:top w:val="none" w:sz="0" w:space="0" w:color="auto"/>
            <w:left w:val="none" w:sz="0" w:space="0" w:color="auto"/>
            <w:bottom w:val="none" w:sz="0" w:space="0" w:color="auto"/>
            <w:right w:val="none" w:sz="0" w:space="0" w:color="auto"/>
          </w:divBdr>
        </w:div>
        <w:div w:id="825360549">
          <w:marLeft w:val="0"/>
          <w:marRight w:val="0"/>
          <w:marTop w:val="0"/>
          <w:marBottom w:val="0"/>
          <w:divBdr>
            <w:top w:val="none" w:sz="0" w:space="0" w:color="auto"/>
            <w:left w:val="none" w:sz="0" w:space="0" w:color="auto"/>
            <w:bottom w:val="none" w:sz="0" w:space="0" w:color="auto"/>
            <w:right w:val="none" w:sz="0" w:space="0" w:color="auto"/>
          </w:divBdr>
        </w:div>
        <w:div w:id="983123950">
          <w:marLeft w:val="0"/>
          <w:marRight w:val="0"/>
          <w:marTop w:val="0"/>
          <w:marBottom w:val="0"/>
          <w:divBdr>
            <w:top w:val="none" w:sz="0" w:space="0" w:color="auto"/>
            <w:left w:val="none" w:sz="0" w:space="0" w:color="auto"/>
            <w:bottom w:val="none" w:sz="0" w:space="0" w:color="auto"/>
            <w:right w:val="none" w:sz="0" w:space="0" w:color="auto"/>
          </w:divBdr>
        </w:div>
        <w:div w:id="438067000">
          <w:marLeft w:val="0"/>
          <w:marRight w:val="0"/>
          <w:marTop w:val="0"/>
          <w:marBottom w:val="0"/>
          <w:divBdr>
            <w:top w:val="none" w:sz="0" w:space="0" w:color="auto"/>
            <w:left w:val="none" w:sz="0" w:space="0" w:color="auto"/>
            <w:bottom w:val="none" w:sz="0" w:space="0" w:color="auto"/>
            <w:right w:val="none" w:sz="0" w:space="0" w:color="auto"/>
          </w:divBdr>
        </w:div>
        <w:div w:id="138570426">
          <w:marLeft w:val="0"/>
          <w:marRight w:val="0"/>
          <w:marTop w:val="0"/>
          <w:marBottom w:val="0"/>
          <w:divBdr>
            <w:top w:val="none" w:sz="0" w:space="0" w:color="auto"/>
            <w:left w:val="none" w:sz="0" w:space="0" w:color="auto"/>
            <w:bottom w:val="none" w:sz="0" w:space="0" w:color="auto"/>
            <w:right w:val="none" w:sz="0" w:space="0" w:color="auto"/>
          </w:divBdr>
        </w:div>
        <w:div w:id="89668550">
          <w:marLeft w:val="0"/>
          <w:marRight w:val="0"/>
          <w:marTop w:val="0"/>
          <w:marBottom w:val="0"/>
          <w:divBdr>
            <w:top w:val="none" w:sz="0" w:space="0" w:color="auto"/>
            <w:left w:val="none" w:sz="0" w:space="0" w:color="auto"/>
            <w:bottom w:val="none" w:sz="0" w:space="0" w:color="auto"/>
            <w:right w:val="none" w:sz="0" w:space="0" w:color="auto"/>
          </w:divBdr>
        </w:div>
        <w:div w:id="1090084951">
          <w:marLeft w:val="0"/>
          <w:marRight w:val="0"/>
          <w:marTop w:val="0"/>
          <w:marBottom w:val="0"/>
          <w:divBdr>
            <w:top w:val="none" w:sz="0" w:space="0" w:color="auto"/>
            <w:left w:val="none" w:sz="0" w:space="0" w:color="auto"/>
            <w:bottom w:val="none" w:sz="0" w:space="0" w:color="auto"/>
            <w:right w:val="none" w:sz="0" w:space="0" w:color="auto"/>
          </w:divBdr>
        </w:div>
        <w:div w:id="261572658">
          <w:marLeft w:val="0"/>
          <w:marRight w:val="0"/>
          <w:marTop w:val="0"/>
          <w:marBottom w:val="0"/>
          <w:divBdr>
            <w:top w:val="none" w:sz="0" w:space="0" w:color="auto"/>
            <w:left w:val="none" w:sz="0" w:space="0" w:color="auto"/>
            <w:bottom w:val="none" w:sz="0" w:space="0" w:color="auto"/>
            <w:right w:val="none" w:sz="0" w:space="0" w:color="auto"/>
          </w:divBdr>
        </w:div>
        <w:div w:id="1199775507">
          <w:marLeft w:val="0"/>
          <w:marRight w:val="0"/>
          <w:marTop w:val="0"/>
          <w:marBottom w:val="0"/>
          <w:divBdr>
            <w:top w:val="none" w:sz="0" w:space="0" w:color="auto"/>
            <w:left w:val="none" w:sz="0" w:space="0" w:color="auto"/>
            <w:bottom w:val="none" w:sz="0" w:space="0" w:color="auto"/>
            <w:right w:val="none" w:sz="0" w:space="0" w:color="auto"/>
          </w:divBdr>
        </w:div>
      </w:divsChild>
    </w:div>
    <w:div w:id="801659616">
      <w:bodyDiv w:val="1"/>
      <w:marLeft w:val="0"/>
      <w:marRight w:val="0"/>
      <w:marTop w:val="0"/>
      <w:marBottom w:val="0"/>
      <w:divBdr>
        <w:top w:val="none" w:sz="0" w:space="0" w:color="auto"/>
        <w:left w:val="none" w:sz="0" w:space="0" w:color="auto"/>
        <w:bottom w:val="none" w:sz="0" w:space="0" w:color="auto"/>
        <w:right w:val="none" w:sz="0" w:space="0" w:color="auto"/>
      </w:divBdr>
    </w:div>
    <w:div w:id="875240676">
      <w:bodyDiv w:val="1"/>
      <w:marLeft w:val="0"/>
      <w:marRight w:val="0"/>
      <w:marTop w:val="0"/>
      <w:marBottom w:val="0"/>
      <w:divBdr>
        <w:top w:val="none" w:sz="0" w:space="0" w:color="auto"/>
        <w:left w:val="none" w:sz="0" w:space="0" w:color="auto"/>
        <w:bottom w:val="none" w:sz="0" w:space="0" w:color="auto"/>
        <w:right w:val="none" w:sz="0" w:space="0" w:color="auto"/>
      </w:divBdr>
    </w:div>
    <w:div w:id="1140654349">
      <w:bodyDiv w:val="1"/>
      <w:marLeft w:val="0"/>
      <w:marRight w:val="0"/>
      <w:marTop w:val="0"/>
      <w:marBottom w:val="0"/>
      <w:divBdr>
        <w:top w:val="none" w:sz="0" w:space="0" w:color="auto"/>
        <w:left w:val="none" w:sz="0" w:space="0" w:color="auto"/>
        <w:bottom w:val="none" w:sz="0" w:space="0" w:color="auto"/>
        <w:right w:val="none" w:sz="0" w:space="0" w:color="auto"/>
      </w:divBdr>
    </w:div>
    <w:div w:id="1248539525">
      <w:bodyDiv w:val="1"/>
      <w:marLeft w:val="0"/>
      <w:marRight w:val="0"/>
      <w:marTop w:val="0"/>
      <w:marBottom w:val="0"/>
      <w:divBdr>
        <w:top w:val="none" w:sz="0" w:space="0" w:color="auto"/>
        <w:left w:val="none" w:sz="0" w:space="0" w:color="auto"/>
        <w:bottom w:val="none" w:sz="0" w:space="0" w:color="auto"/>
        <w:right w:val="none" w:sz="0" w:space="0" w:color="auto"/>
      </w:divBdr>
    </w:div>
    <w:div w:id="1645549395">
      <w:bodyDiv w:val="1"/>
      <w:marLeft w:val="0"/>
      <w:marRight w:val="0"/>
      <w:marTop w:val="0"/>
      <w:marBottom w:val="0"/>
      <w:divBdr>
        <w:top w:val="none" w:sz="0" w:space="0" w:color="auto"/>
        <w:left w:val="none" w:sz="0" w:space="0" w:color="auto"/>
        <w:bottom w:val="none" w:sz="0" w:space="0" w:color="auto"/>
        <w:right w:val="none" w:sz="0" w:space="0" w:color="auto"/>
      </w:divBdr>
    </w:div>
    <w:div w:id="17142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30</Pages>
  <Words>7005</Words>
  <Characters>39931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Света</cp:lastModifiedBy>
  <cp:revision>34</cp:revision>
  <dcterms:created xsi:type="dcterms:W3CDTF">2018-04-20T06:16:00Z</dcterms:created>
  <dcterms:modified xsi:type="dcterms:W3CDTF">2020-09-29T21:06:00Z</dcterms:modified>
</cp:coreProperties>
</file>