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69" w:rsidRDefault="00C32869" w:rsidP="00C32869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32869" w:rsidRDefault="00C32869" w:rsidP="00C32869">
      <w:pPr>
        <w:ind w:left="5400"/>
        <w:rPr>
          <w:sz w:val="28"/>
          <w:szCs w:val="28"/>
        </w:rPr>
      </w:pPr>
      <w:r>
        <w:rPr>
          <w:sz w:val="28"/>
          <w:szCs w:val="28"/>
        </w:rPr>
        <w:t>Директор муниципального бюджетного учреждения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библиотечная система Майкопского района»</w:t>
      </w:r>
    </w:p>
    <w:p w:rsidR="00C32869" w:rsidRDefault="00C32869" w:rsidP="00C32869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___________ Н. А. Булатова</w:t>
      </w:r>
    </w:p>
    <w:p w:rsidR="00C32869" w:rsidRDefault="00C32869" w:rsidP="00C32869">
      <w:pPr>
        <w:ind w:left="5400"/>
        <w:jc w:val="center"/>
        <w:rPr>
          <w:sz w:val="32"/>
          <w:szCs w:val="32"/>
        </w:rPr>
      </w:pPr>
      <w:r>
        <w:rPr>
          <w:sz w:val="28"/>
          <w:szCs w:val="28"/>
        </w:rPr>
        <w:t>«_____» ___________202</w:t>
      </w:r>
      <w:r w:rsidR="005162E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56"/>
          <w:szCs w:val="56"/>
        </w:rPr>
      </w:pPr>
      <w:r>
        <w:rPr>
          <w:sz w:val="96"/>
          <w:szCs w:val="96"/>
        </w:rPr>
        <w:t>ПЛАН</w:t>
      </w:r>
    </w:p>
    <w:p w:rsidR="00C32869" w:rsidRDefault="00C32869" w:rsidP="00C3286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РАБОТЫ БИБЛИОТЕК </w:t>
      </w:r>
    </w:p>
    <w:p w:rsidR="00C32869" w:rsidRDefault="00C32869" w:rsidP="00C32869">
      <w:pPr>
        <w:jc w:val="center"/>
        <w:rPr>
          <w:sz w:val="48"/>
          <w:szCs w:val="48"/>
        </w:rPr>
      </w:pPr>
      <w:r>
        <w:rPr>
          <w:sz w:val="32"/>
          <w:szCs w:val="32"/>
        </w:rPr>
        <w:t>М</w:t>
      </w:r>
      <w:r>
        <w:rPr>
          <w:sz w:val="48"/>
          <w:szCs w:val="48"/>
        </w:rPr>
        <w:t>униципального бюджетного учреждения «</w:t>
      </w:r>
      <w:proofErr w:type="spellStart"/>
      <w:r>
        <w:rPr>
          <w:sz w:val="48"/>
          <w:szCs w:val="48"/>
        </w:rPr>
        <w:t>Межпоселенческая</w:t>
      </w:r>
      <w:proofErr w:type="spellEnd"/>
      <w:r>
        <w:rPr>
          <w:sz w:val="48"/>
          <w:szCs w:val="48"/>
        </w:rPr>
        <w:t xml:space="preserve"> библиотечная система</w:t>
      </w:r>
    </w:p>
    <w:p w:rsidR="00C32869" w:rsidRDefault="00C32869" w:rsidP="00C32869">
      <w:pPr>
        <w:jc w:val="center"/>
        <w:rPr>
          <w:sz w:val="56"/>
          <w:szCs w:val="56"/>
        </w:rPr>
      </w:pPr>
      <w:r>
        <w:rPr>
          <w:sz w:val="48"/>
          <w:szCs w:val="48"/>
        </w:rPr>
        <w:t>Майкопского района»</w:t>
      </w:r>
    </w:p>
    <w:p w:rsidR="00C32869" w:rsidRDefault="00C32869" w:rsidP="00C32869">
      <w:pPr>
        <w:jc w:val="center"/>
        <w:rPr>
          <w:sz w:val="96"/>
          <w:szCs w:val="96"/>
        </w:rPr>
      </w:pPr>
      <w:r>
        <w:rPr>
          <w:sz w:val="56"/>
          <w:szCs w:val="56"/>
        </w:rPr>
        <w:t>НА 202</w:t>
      </w:r>
      <w:r w:rsidR="005162ED">
        <w:rPr>
          <w:sz w:val="56"/>
          <w:szCs w:val="56"/>
        </w:rPr>
        <w:t>4</w:t>
      </w:r>
      <w:r>
        <w:rPr>
          <w:sz w:val="56"/>
          <w:szCs w:val="56"/>
        </w:rPr>
        <w:t xml:space="preserve"> ГОД</w:t>
      </w:r>
    </w:p>
    <w:p w:rsidR="00C32869" w:rsidRDefault="00C32869" w:rsidP="00C32869">
      <w:pPr>
        <w:jc w:val="center"/>
        <w:rPr>
          <w:sz w:val="96"/>
          <w:szCs w:val="96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  <w:rPr>
          <w:sz w:val="32"/>
          <w:szCs w:val="32"/>
        </w:rPr>
      </w:pPr>
    </w:p>
    <w:p w:rsidR="00C32869" w:rsidRDefault="00C32869" w:rsidP="00C32869">
      <w:pPr>
        <w:jc w:val="center"/>
      </w:pPr>
      <w:r>
        <w:rPr>
          <w:sz w:val="28"/>
          <w:szCs w:val="28"/>
        </w:rPr>
        <w:t xml:space="preserve"> Тульский</w:t>
      </w: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162ED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</w:p>
    <w:p w:rsidR="00C32869" w:rsidRDefault="00C32869" w:rsidP="00C32869">
      <w:pPr>
        <w:jc w:val="center"/>
      </w:pPr>
      <w:r>
        <w:rPr>
          <w:sz w:val="28"/>
          <w:szCs w:val="28"/>
        </w:rPr>
        <w:t xml:space="preserve">                                                   </w:t>
      </w:r>
    </w:p>
    <w:p w:rsidR="00C32869" w:rsidRPr="00D617D3" w:rsidRDefault="00C32869" w:rsidP="00C32869">
      <w:pPr>
        <w:jc w:val="center"/>
        <w:rPr>
          <w:sz w:val="28"/>
          <w:szCs w:val="28"/>
        </w:rPr>
      </w:pPr>
      <w:r w:rsidRPr="00D617D3">
        <w:rPr>
          <w:sz w:val="28"/>
          <w:szCs w:val="28"/>
        </w:rPr>
        <w:lastRenderedPageBreak/>
        <w:t>1. Структура и характеристика сети</w:t>
      </w: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ind w:firstLine="540"/>
        <w:jc w:val="both"/>
        <w:rPr>
          <w:sz w:val="28"/>
          <w:szCs w:val="28"/>
        </w:rPr>
      </w:pPr>
      <w:r w:rsidRPr="00D617D3">
        <w:rPr>
          <w:sz w:val="28"/>
          <w:szCs w:val="28"/>
        </w:rPr>
        <w:t xml:space="preserve">В состав </w:t>
      </w:r>
      <w:proofErr w:type="spellStart"/>
      <w:r w:rsidRPr="00D617D3">
        <w:rPr>
          <w:sz w:val="28"/>
          <w:szCs w:val="28"/>
        </w:rPr>
        <w:t>межпоселенческой</w:t>
      </w:r>
      <w:proofErr w:type="spellEnd"/>
      <w:r w:rsidRPr="00D617D3">
        <w:rPr>
          <w:sz w:val="28"/>
          <w:szCs w:val="28"/>
        </w:rPr>
        <w:t xml:space="preserve"> библиотечной системы Майкопского района входят 27 библиотек: </w:t>
      </w:r>
    </w:p>
    <w:p w:rsidR="00C32869" w:rsidRPr="00D617D3" w:rsidRDefault="00C32869" w:rsidP="00C3286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7D3">
        <w:rPr>
          <w:sz w:val="28"/>
          <w:szCs w:val="28"/>
        </w:rPr>
        <w:t>Центральная библиотека. Место нахождения и почтовый адрес: 385730, Республика Адыгея, Майкопский район, п. Тульский, ул. Комсомольская, 22;</w:t>
      </w:r>
    </w:p>
    <w:p w:rsidR="00C32869" w:rsidRPr="00D617D3" w:rsidRDefault="00C32869" w:rsidP="00C32869">
      <w:pPr>
        <w:widowControl w:val="0"/>
        <w:autoSpaceDE w:val="0"/>
        <w:ind w:firstLine="540"/>
        <w:jc w:val="both"/>
        <w:rPr>
          <w:color w:val="000000"/>
          <w:spacing w:val="-1"/>
          <w:sz w:val="28"/>
          <w:szCs w:val="28"/>
        </w:rPr>
      </w:pPr>
      <w:r w:rsidRPr="00D617D3">
        <w:rPr>
          <w:sz w:val="28"/>
          <w:szCs w:val="28"/>
        </w:rPr>
        <w:t xml:space="preserve">     Центральная детская. Место нахождения и почтовый адрес: 385730, Республика Адыгея, Майкопский район, п. Тульский, ул. Комсомольская, 22;</w:t>
      </w:r>
    </w:p>
    <w:p w:rsidR="00C32869" w:rsidRPr="00D617D3" w:rsidRDefault="00C32869" w:rsidP="00C32869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z w:val="28"/>
          <w:szCs w:val="28"/>
        </w:rPr>
      </w:pPr>
      <w:r w:rsidRPr="00D617D3">
        <w:rPr>
          <w:color w:val="000000"/>
          <w:spacing w:val="-1"/>
          <w:sz w:val="28"/>
          <w:szCs w:val="28"/>
        </w:rPr>
        <w:t>Абадзехская сельская библиотека. Место нахождения и почтовый адрес:</w:t>
      </w:r>
      <w:r w:rsidRPr="00D617D3">
        <w:rPr>
          <w:color w:val="000000"/>
          <w:spacing w:val="1"/>
          <w:sz w:val="28"/>
          <w:szCs w:val="28"/>
        </w:rPr>
        <w:t xml:space="preserve"> 385774, Республика Адыгея, Майкопский район, ст. Абадзехская, ул. Клубная, 30а;</w:t>
      </w:r>
    </w:p>
    <w:p w:rsidR="00C32869" w:rsidRPr="00D617D3" w:rsidRDefault="00C32869" w:rsidP="00C32869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z w:val="28"/>
          <w:szCs w:val="28"/>
        </w:rPr>
        <w:t>Безводненская</w:t>
      </w:r>
      <w:proofErr w:type="spellEnd"/>
      <w:r w:rsidRPr="00D617D3">
        <w:rPr>
          <w:color w:val="000000"/>
          <w:sz w:val="28"/>
          <w:szCs w:val="28"/>
        </w:rPr>
        <w:t xml:space="preserve">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z w:val="28"/>
          <w:szCs w:val="28"/>
        </w:rPr>
        <w:t>:</w:t>
      </w:r>
      <w:r w:rsidRPr="00D617D3">
        <w:rPr>
          <w:color w:val="000000"/>
          <w:spacing w:val="1"/>
          <w:sz w:val="28"/>
          <w:szCs w:val="28"/>
        </w:rPr>
        <w:t xml:space="preserve"> 385774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Республика Адыгея, Майкопский район, ул.</w:t>
      </w:r>
      <w:r w:rsidRPr="00D617D3">
        <w:rPr>
          <w:color w:val="000000"/>
          <w:sz w:val="28"/>
          <w:szCs w:val="28"/>
        </w:rPr>
        <w:t xml:space="preserve"> Красных командиров,32;</w:t>
      </w:r>
    </w:p>
    <w:p w:rsidR="00C32869" w:rsidRPr="00D617D3" w:rsidRDefault="00C32869" w:rsidP="00C32869">
      <w:pPr>
        <w:shd w:val="clear" w:color="auto" w:fill="FFFFFF"/>
        <w:ind w:right="7" w:firstLine="540"/>
        <w:jc w:val="both"/>
        <w:rPr>
          <w:color w:val="000000"/>
          <w:spacing w:val="-2"/>
          <w:sz w:val="28"/>
          <w:szCs w:val="28"/>
        </w:rPr>
      </w:pPr>
      <w:r w:rsidRPr="00D617D3">
        <w:rPr>
          <w:color w:val="000000"/>
          <w:spacing w:val="1"/>
          <w:sz w:val="28"/>
          <w:szCs w:val="28"/>
        </w:rPr>
        <w:t>Дагестанская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385783, Республика Адыгея, Майкопский район, ст. Дагестанская, ул. Пролетарская, 7а;</w:t>
      </w:r>
    </w:p>
    <w:p w:rsidR="00C32869" w:rsidRPr="00D617D3" w:rsidRDefault="00C32869" w:rsidP="00C32869">
      <w:pPr>
        <w:shd w:val="clear" w:color="auto" w:fill="FFFFFF"/>
        <w:ind w:right="7" w:firstLine="540"/>
        <w:jc w:val="both"/>
        <w:rPr>
          <w:color w:val="000000"/>
          <w:sz w:val="28"/>
          <w:szCs w:val="28"/>
        </w:rPr>
      </w:pPr>
      <w:r w:rsidRPr="00D617D3">
        <w:rPr>
          <w:color w:val="000000"/>
          <w:spacing w:val="-2"/>
          <w:sz w:val="28"/>
          <w:szCs w:val="28"/>
        </w:rPr>
        <w:t>Даховская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-2"/>
          <w:sz w:val="28"/>
          <w:szCs w:val="28"/>
        </w:rPr>
        <w:t xml:space="preserve">: </w:t>
      </w:r>
      <w:r w:rsidRPr="00D617D3">
        <w:rPr>
          <w:color w:val="000000"/>
          <w:spacing w:val="1"/>
          <w:sz w:val="28"/>
          <w:szCs w:val="28"/>
        </w:rPr>
        <w:t>385792,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2"/>
          <w:sz w:val="28"/>
          <w:szCs w:val="28"/>
        </w:rPr>
        <w:t xml:space="preserve"> ст. Даховская, ул. Клубная, 16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D617D3">
        <w:rPr>
          <w:color w:val="000000"/>
          <w:sz w:val="28"/>
          <w:szCs w:val="28"/>
        </w:rPr>
        <w:t>Каменномостская поселковая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z w:val="28"/>
          <w:szCs w:val="28"/>
        </w:rPr>
        <w:t>:</w:t>
      </w:r>
      <w:r w:rsidRPr="00D617D3">
        <w:rPr>
          <w:color w:val="000000"/>
          <w:spacing w:val="1"/>
          <w:sz w:val="28"/>
          <w:szCs w:val="28"/>
        </w:rPr>
        <w:t xml:space="preserve"> 385750,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z w:val="28"/>
          <w:szCs w:val="28"/>
        </w:rPr>
        <w:t xml:space="preserve"> п. Каменномостский, ул. Мира,36;</w:t>
      </w:r>
    </w:p>
    <w:p w:rsidR="00C32869" w:rsidRPr="00D617D3" w:rsidRDefault="00C32869" w:rsidP="00C32869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pacing w:val="-3"/>
          <w:sz w:val="28"/>
          <w:szCs w:val="28"/>
        </w:rPr>
      </w:pPr>
      <w:r w:rsidRPr="00D617D3">
        <w:rPr>
          <w:color w:val="000000"/>
          <w:sz w:val="28"/>
          <w:szCs w:val="28"/>
        </w:rPr>
        <w:t xml:space="preserve">Каменномостская детская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385750,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z w:val="28"/>
          <w:szCs w:val="28"/>
        </w:rPr>
        <w:t xml:space="preserve"> п. Каменномостский, ул. Мира, 36;</w:t>
      </w:r>
    </w:p>
    <w:p w:rsidR="00C32869" w:rsidRPr="00D617D3" w:rsidRDefault="00C32869" w:rsidP="00C32869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pacing w:val="1"/>
          <w:sz w:val="28"/>
          <w:szCs w:val="28"/>
        </w:rPr>
      </w:pPr>
      <w:r w:rsidRPr="00D617D3">
        <w:rPr>
          <w:color w:val="000000"/>
          <w:spacing w:val="-3"/>
          <w:sz w:val="28"/>
          <w:szCs w:val="28"/>
        </w:rPr>
        <w:t>Краснооктябрьская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-3"/>
          <w:sz w:val="28"/>
          <w:szCs w:val="28"/>
        </w:rPr>
        <w:t>:</w:t>
      </w:r>
      <w:r w:rsidRPr="00D617D3">
        <w:rPr>
          <w:color w:val="000000"/>
          <w:spacing w:val="1"/>
          <w:sz w:val="28"/>
          <w:szCs w:val="28"/>
        </w:rPr>
        <w:t xml:space="preserve"> 385740</w:t>
      </w:r>
      <w:r w:rsidRPr="00D617D3">
        <w:rPr>
          <w:color w:val="000000"/>
          <w:spacing w:val="-3"/>
          <w:sz w:val="28"/>
          <w:szCs w:val="28"/>
        </w:rPr>
        <w:t xml:space="preserve">, </w:t>
      </w:r>
      <w:r w:rsidRPr="00D617D3">
        <w:rPr>
          <w:color w:val="000000"/>
          <w:spacing w:val="1"/>
          <w:sz w:val="28"/>
          <w:szCs w:val="28"/>
        </w:rPr>
        <w:t>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п. Краснооктябрьский,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-3"/>
          <w:sz w:val="28"/>
          <w:szCs w:val="28"/>
        </w:rPr>
        <w:t>ул. Шоссейная, 95а;</w:t>
      </w:r>
    </w:p>
    <w:p w:rsidR="00C32869" w:rsidRPr="00D617D3" w:rsidRDefault="00C32869" w:rsidP="00C32869">
      <w:pPr>
        <w:shd w:val="clear" w:color="auto" w:fill="FFFFFF"/>
        <w:tabs>
          <w:tab w:val="left" w:pos="1022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Красноульская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385762</w:t>
      </w:r>
      <w:r w:rsidRPr="00D617D3">
        <w:rPr>
          <w:color w:val="000000"/>
          <w:spacing w:val="-3"/>
          <w:sz w:val="28"/>
          <w:szCs w:val="28"/>
        </w:rPr>
        <w:t>,</w:t>
      </w:r>
      <w:r w:rsidRPr="00D617D3">
        <w:rPr>
          <w:color w:val="000000"/>
          <w:spacing w:val="1"/>
          <w:sz w:val="28"/>
          <w:szCs w:val="28"/>
        </w:rPr>
        <w:t xml:space="preserve">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х. Красная </w:t>
      </w:r>
      <w:proofErr w:type="spellStart"/>
      <w:r w:rsidRPr="00D617D3">
        <w:rPr>
          <w:color w:val="000000"/>
          <w:spacing w:val="-3"/>
          <w:sz w:val="28"/>
          <w:szCs w:val="28"/>
        </w:rPr>
        <w:t>Улька</w:t>
      </w:r>
      <w:proofErr w:type="spellEnd"/>
      <w:r w:rsidRPr="00D617D3">
        <w:rPr>
          <w:color w:val="000000"/>
          <w:spacing w:val="-3"/>
          <w:sz w:val="28"/>
          <w:szCs w:val="28"/>
        </w:rPr>
        <w:t>, ул. Октябрьская, 16;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r w:rsidRPr="00D617D3">
        <w:rPr>
          <w:color w:val="000000"/>
          <w:spacing w:val="1"/>
          <w:sz w:val="28"/>
          <w:szCs w:val="28"/>
        </w:rPr>
        <w:t>Кужорская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385765</w:t>
      </w:r>
      <w:r w:rsidRPr="00D617D3">
        <w:rPr>
          <w:color w:val="000000"/>
          <w:spacing w:val="-3"/>
          <w:sz w:val="28"/>
          <w:szCs w:val="28"/>
        </w:rPr>
        <w:t>,</w:t>
      </w:r>
      <w:r w:rsidRPr="00D617D3">
        <w:rPr>
          <w:color w:val="000000"/>
          <w:spacing w:val="1"/>
          <w:sz w:val="28"/>
          <w:szCs w:val="28"/>
        </w:rPr>
        <w:t xml:space="preserve">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 ст. Кужорская,</w:t>
      </w:r>
      <w:r w:rsidRPr="00D617D3">
        <w:rPr>
          <w:color w:val="000000"/>
          <w:spacing w:val="-3"/>
          <w:sz w:val="28"/>
          <w:szCs w:val="28"/>
        </w:rPr>
        <w:t xml:space="preserve"> ул. Ленина, 21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Курджипская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385782</w:t>
      </w:r>
      <w:r w:rsidRPr="00D617D3">
        <w:rPr>
          <w:color w:val="000000"/>
          <w:spacing w:val="-3"/>
          <w:sz w:val="28"/>
          <w:szCs w:val="28"/>
        </w:rPr>
        <w:t>,</w:t>
      </w:r>
      <w:r w:rsidRPr="00D617D3">
        <w:rPr>
          <w:color w:val="000000"/>
          <w:spacing w:val="1"/>
          <w:sz w:val="28"/>
          <w:szCs w:val="28"/>
        </w:rPr>
        <w:t xml:space="preserve"> Республика Адыгея, Майкопский район, ст. </w:t>
      </w:r>
      <w:proofErr w:type="spellStart"/>
      <w:r w:rsidRPr="00D617D3">
        <w:rPr>
          <w:color w:val="000000"/>
          <w:spacing w:val="1"/>
          <w:sz w:val="28"/>
          <w:szCs w:val="28"/>
        </w:rPr>
        <w:t>Курджипская</w:t>
      </w:r>
      <w:proofErr w:type="spellEnd"/>
      <w:r w:rsidRPr="00D617D3">
        <w:rPr>
          <w:color w:val="000000"/>
          <w:spacing w:val="1"/>
          <w:sz w:val="28"/>
          <w:szCs w:val="28"/>
        </w:rPr>
        <w:t>,</w:t>
      </w:r>
      <w:r w:rsidRPr="00D617D3">
        <w:rPr>
          <w:color w:val="000000"/>
          <w:spacing w:val="-3"/>
          <w:sz w:val="28"/>
          <w:szCs w:val="28"/>
        </w:rPr>
        <w:t xml:space="preserve"> ул. Ленина, 144 б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Новопрохладненская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385794,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 xml:space="preserve">Майкопский район, с. </w:t>
      </w:r>
      <w:proofErr w:type="spellStart"/>
      <w:r w:rsidRPr="00D617D3">
        <w:rPr>
          <w:color w:val="000000"/>
          <w:spacing w:val="1"/>
          <w:sz w:val="28"/>
          <w:szCs w:val="28"/>
        </w:rPr>
        <w:t>Новопрохладное</w:t>
      </w:r>
      <w:proofErr w:type="spellEnd"/>
      <w:r w:rsidRPr="00D617D3">
        <w:rPr>
          <w:color w:val="000000"/>
          <w:spacing w:val="1"/>
          <w:sz w:val="28"/>
          <w:szCs w:val="28"/>
        </w:rPr>
        <w:t>,</w:t>
      </w:r>
      <w:r w:rsidRPr="00D617D3">
        <w:rPr>
          <w:color w:val="000000"/>
          <w:spacing w:val="-3"/>
          <w:sz w:val="28"/>
          <w:szCs w:val="28"/>
        </w:rPr>
        <w:t xml:space="preserve"> ул. Садовая, 12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Новосвободненская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385776</w:t>
      </w:r>
      <w:r w:rsidRPr="00D617D3">
        <w:rPr>
          <w:color w:val="000000"/>
          <w:spacing w:val="-3"/>
          <w:sz w:val="28"/>
          <w:szCs w:val="28"/>
        </w:rPr>
        <w:t xml:space="preserve">, </w:t>
      </w:r>
      <w:r w:rsidRPr="00D617D3">
        <w:rPr>
          <w:color w:val="000000"/>
          <w:spacing w:val="1"/>
          <w:sz w:val="28"/>
          <w:szCs w:val="28"/>
        </w:rPr>
        <w:t>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 xml:space="preserve">Майкопский район, </w:t>
      </w:r>
      <w:r w:rsidRPr="00D617D3">
        <w:rPr>
          <w:color w:val="000000"/>
          <w:spacing w:val="-3"/>
          <w:sz w:val="28"/>
          <w:szCs w:val="28"/>
        </w:rPr>
        <w:t xml:space="preserve">ст. </w:t>
      </w:r>
      <w:proofErr w:type="spellStart"/>
      <w:r w:rsidRPr="00D617D3">
        <w:rPr>
          <w:color w:val="000000"/>
          <w:spacing w:val="-3"/>
          <w:sz w:val="28"/>
          <w:szCs w:val="28"/>
        </w:rPr>
        <w:t>Новосвободная</w:t>
      </w:r>
      <w:proofErr w:type="spellEnd"/>
      <w:r w:rsidRPr="00D617D3">
        <w:rPr>
          <w:color w:val="000000"/>
          <w:spacing w:val="-3"/>
          <w:sz w:val="28"/>
          <w:szCs w:val="28"/>
        </w:rPr>
        <w:t>, ул. Советская, 27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r w:rsidRPr="00D617D3">
        <w:rPr>
          <w:color w:val="000000"/>
          <w:spacing w:val="1"/>
          <w:sz w:val="28"/>
          <w:szCs w:val="28"/>
        </w:rPr>
        <w:lastRenderedPageBreak/>
        <w:t>Тимирязевская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385746</w:t>
      </w:r>
      <w:r w:rsidRPr="00D617D3">
        <w:rPr>
          <w:color w:val="000000"/>
          <w:spacing w:val="-3"/>
          <w:sz w:val="28"/>
          <w:szCs w:val="28"/>
        </w:rPr>
        <w:t>,</w:t>
      </w:r>
      <w:r w:rsidRPr="00D617D3">
        <w:rPr>
          <w:color w:val="000000"/>
          <w:spacing w:val="1"/>
          <w:sz w:val="28"/>
          <w:szCs w:val="28"/>
        </w:rPr>
        <w:t xml:space="preserve">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п. Тимирязева, ул. Садовая, 4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r w:rsidRPr="00D617D3">
        <w:rPr>
          <w:color w:val="000000"/>
          <w:spacing w:val="1"/>
          <w:sz w:val="28"/>
          <w:szCs w:val="28"/>
        </w:rPr>
        <w:t>Первомайская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385760</w:t>
      </w:r>
      <w:r w:rsidRPr="00D617D3">
        <w:rPr>
          <w:color w:val="000000"/>
          <w:spacing w:val="-3"/>
          <w:sz w:val="28"/>
          <w:szCs w:val="28"/>
        </w:rPr>
        <w:t>,</w:t>
      </w:r>
      <w:r w:rsidRPr="00D617D3">
        <w:rPr>
          <w:color w:val="000000"/>
          <w:spacing w:val="1"/>
          <w:sz w:val="28"/>
          <w:szCs w:val="28"/>
        </w:rPr>
        <w:t xml:space="preserve">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 xml:space="preserve">Майкопский район, </w:t>
      </w:r>
      <w:r w:rsidRPr="00D617D3">
        <w:rPr>
          <w:color w:val="000000"/>
          <w:spacing w:val="-3"/>
          <w:sz w:val="28"/>
          <w:szCs w:val="28"/>
        </w:rPr>
        <w:t>п. Первомайский, ул. Дружбы, 58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r w:rsidRPr="00D617D3">
        <w:rPr>
          <w:color w:val="000000"/>
          <w:spacing w:val="1"/>
          <w:sz w:val="28"/>
          <w:szCs w:val="28"/>
        </w:rPr>
        <w:t>Севастопольская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385775</w:t>
      </w:r>
      <w:r w:rsidRPr="00D617D3">
        <w:rPr>
          <w:color w:val="000000"/>
          <w:spacing w:val="-3"/>
          <w:sz w:val="28"/>
          <w:szCs w:val="28"/>
        </w:rPr>
        <w:t xml:space="preserve">, </w:t>
      </w:r>
      <w:r w:rsidRPr="00D617D3">
        <w:rPr>
          <w:color w:val="000000"/>
          <w:spacing w:val="1"/>
          <w:sz w:val="28"/>
          <w:szCs w:val="28"/>
        </w:rPr>
        <w:t>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ст. Севастопольская, ул. Школьная, 22а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Табачненская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385781,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п. Табачный, ул. Шоссейная, 36 кв. 2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Трехречненская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385766,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 xml:space="preserve">Майкопский район, </w:t>
      </w:r>
      <w:r w:rsidRPr="00D617D3">
        <w:rPr>
          <w:color w:val="000000"/>
          <w:spacing w:val="-3"/>
          <w:sz w:val="28"/>
          <w:szCs w:val="28"/>
        </w:rPr>
        <w:t xml:space="preserve">п. </w:t>
      </w:r>
      <w:proofErr w:type="spellStart"/>
      <w:r w:rsidRPr="00D617D3">
        <w:rPr>
          <w:color w:val="000000"/>
          <w:spacing w:val="-3"/>
          <w:sz w:val="28"/>
          <w:szCs w:val="28"/>
        </w:rPr>
        <w:t>Трехречный</w:t>
      </w:r>
      <w:proofErr w:type="spellEnd"/>
      <w:r w:rsidRPr="00D617D3">
        <w:rPr>
          <w:color w:val="000000"/>
          <w:spacing w:val="-3"/>
          <w:sz w:val="28"/>
          <w:szCs w:val="28"/>
        </w:rPr>
        <w:t>, ул. Центральная, 1;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Удобненская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385773,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п. Удобный, ул. Ленина 20 б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Хамышкинская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385796,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с. </w:t>
      </w:r>
      <w:proofErr w:type="spellStart"/>
      <w:r w:rsidRPr="00D617D3">
        <w:rPr>
          <w:color w:val="000000"/>
          <w:spacing w:val="-3"/>
          <w:sz w:val="28"/>
          <w:szCs w:val="28"/>
        </w:rPr>
        <w:t>Хамышки</w:t>
      </w:r>
      <w:proofErr w:type="spellEnd"/>
      <w:r w:rsidRPr="00D617D3">
        <w:rPr>
          <w:color w:val="000000"/>
          <w:spacing w:val="-3"/>
          <w:sz w:val="28"/>
          <w:szCs w:val="28"/>
        </w:rPr>
        <w:t>, ул. Мира, 45;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Цветочненская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</w:t>
      </w:r>
      <w:r w:rsidRPr="00D617D3">
        <w:rPr>
          <w:color w:val="000000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385778,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</w:t>
      </w:r>
      <w:r w:rsidRPr="00D617D3">
        <w:rPr>
          <w:color w:val="000000"/>
          <w:spacing w:val="-3"/>
          <w:sz w:val="28"/>
          <w:szCs w:val="28"/>
        </w:rPr>
        <w:t xml:space="preserve"> п. Цветочный, ул. Клубная, 8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Шаумянская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 библиотека.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385773,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 х. Шаумян, ул. Школьная, 18;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1"/>
          <w:sz w:val="28"/>
          <w:szCs w:val="28"/>
        </w:rPr>
      </w:pPr>
      <w:proofErr w:type="spellStart"/>
      <w:r w:rsidRPr="00D617D3">
        <w:rPr>
          <w:color w:val="000000"/>
          <w:spacing w:val="1"/>
          <w:sz w:val="28"/>
          <w:szCs w:val="28"/>
        </w:rPr>
        <w:t>Победенская</w:t>
      </w:r>
      <w:proofErr w:type="spellEnd"/>
      <w:r w:rsidRPr="00D617D3">
        <w:rPr>
          <w:color w:val="000000"/>
          <w:spacing w:val="1"/>
          <w:sz w:val="28"/>
          <w:szCs w:val="28"/>
        </w:rPr>
        <w:t xml:space="preserve"> сельская библиотека №2.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385745,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 xml:space="preserve">Майкопский район, п. Победа, </w:t>
      </w:r>
      <w:r w:rsidRPr="00D617D3">
        <w:rPr>
          <w:color w:val="000000"/>
          <w:spacing w:val="-3"/>
          <w:sz w:val="28"/>
          <w:szCs w:val="28"/>
        </w:rPr>
        <w:t>ул. Тенистая, 14</w:t>
      </w:r>
      <w:r w:rsidRPr="00D617D3">
        <w:rPr>
          <w:color w:val="000000"/>
          <w:spacing w:val="1"/>
          <w:sz w:val="28"/>
          <w:szCs w:val="28"/>
        </w:rPr>
        <w:t>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-3"/>
          <w:sz w:val="28"/>
          <w:szCs w:val="28"/>
        </w:rPr>
      </w:pPr>
      <w:r w:rsidRPr="00D617D3">
        <w:rPr>
          <w:color w:val="000000"/>
          <w:spacing w:val="1"/>
          <w:sz w:val="28"/>
          <w:szCs w:val="28"/>
        </w:rPr>
        <w:t>Каменномостская сельская библиотека № 2. 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385752,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 п. Каменномостский</w:t>
      </w:r>
      <w:r w:rsidRPr="00D617D3">
        <w:rPr>
          <w:color w:val="000000"/>
          <w:spacing w:val="-3"/>
          <w:sz w:val="28"/>
          <w:szCs w:val="28"/>
        </w:rPr>
        <w:t xml:space="preserve">, ул. </w:t>
      </w:r>
      <w:r w:rsidRPr="00D617D3">
        <w:rPr>
          <w:color w:val="000000"/>
          <w:spacing w:val="1"/>
          <w:sz w:val="28"/>
          <w:szCs w:val="28"/>
        </w:rPr>
        <w:t>Гагарина, 34;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color w:val="000000"/>
          <w:spacing w:val="-3"/>
          <w:sz w:val="28"/>
          <w:szCs w:val="28"/>
        </w:rPr>
      </w:pPr>
      <w:proofErr w:type="spellStart"/>
      <w:r w:rsidRPr="00D617D3">
        <w:rPr>
          <w:color w:val="000000"/>
          <w:spacing w:val="-3"/>
          <w:sz w:val="28"/>
          <w:szCs w:val="28"/>
        </w:rPr>
        <w:t>Северо</w:t>
      </w:r>
      <w:proofErr w:type="spellEnd"/>
      <w:r w:rsidRPr="00D617D3">
        <w:rPr>
          <w:color w:val="000000"/>
          <w:spacing w:val="-3"/>
          <w:sz w:val="28"/>
          <w:szCs w:val="28"/>
        </w:rPr>
        <w:t xml:space="preserve"> - </w:t>
      </w:r>
      <w:proofErr w:type="spellStart"/>
      <w:r w:rsidRPr="00D617D3">
        <w:rPr>
          <w:color w:val="000000"/>
          <w:spacing w:val="-3"/>
          <w:sz w:val="28"/>
          <w:szCs w:val="28"/>
        </w:rPr>
        <w:t>Восточненская</w:t>
      </w:r>
      <w:proofErr w:type="spellEnd"/>
      <w:r w:rsidRPr="00D617D3">
        <w:rPr>
          <w:color w:val="000000"/>
          <w:spacing w:val="-3"/>
          <w:sz w:val="28"/>
          <w:szCs w:val="28"/>
        </w:rPr>
        <w:t xml:space="preserve"> сельская библиотека. Место нахождения и почтовый адрес: 385768, Республика Адыгея, Майкопский район, х. Северо-Восточные сады,</w:t>
      </w:r>
      <w:r w:rsidR="00416833">
        <w:rPr>
          <w:color w:val="000000"/>
          <w:spacing w:val="-3"/>
          <w:sz w:val="28"/>
          <w:szCs w:val="28"/>
        </w:rPr>
        <w:t xml:space="preserve"> </w:t>
      </w:r>
      <w:r w:rsidRPr="00D617D3">
        <w:rPr>
          <w:color w:val="000000"/>
          <w:spacing w:val="-3"/>
          <w:sz w:val="28"/>
          <w:szCs w:val="28"/>
        </w:rPr>
        <w:t>ул. Нагорная, 48;</w:t>
      </w:r>
    </w:p>
    <w:p w:rsidR="00C32869" w:rsidRPr="00D617D3" w:rsidRDefault="00C32869" w:rsidP="00C32869">
      <w:pPr>
        <w:shd w:val="clear" w:color="auto" w:fill="FFFFFF"/>
        <w:tabs>
          <w:tab w:val="left" w:pos="1051"/>
        </w:tabs>
        <w:ind w:firstLine="540"/>
        <w:jc w:val="both"/>
        <w:rPr>
          <w:sz w:val="28"/>
          <w:szCs w:val="28"/>
        </w:rPr>
      </w:pPr>
      <w:r w:rsidRPr="00D617D3">
        <w:rPr>
          <w:color w:val="000000"/>
          <w:spacing w:val="-3"/>
          <w:sz w:val="28"/>
          <w:szCs w:val="28"/>
        </w:rPr>
        <w:t xml:space="preserve">Пролетарская сельская библиотека. </w:t>
      </w:r>
      <w:r w:rsidRPr="00D617D3">
        <w:rPr>
          <w:color w:val="000000"/>
          <w:spacing w:val="1"/>
          <w:sz w:val="28"/>
          <w:szCs w:val="28"/>
        </w:rPr>
        <w:t>Место нахождения</w:t>
      </w:r>
      <w:r w:rsidRPr="00D617D3">
        <w:rPr>
          <w:color w:val="000000"/>
          <w:spacing w:val="-1"/>
          <w:sz w:val="28"/>
          <w:szCs w:val="28"/>
        </w:rPr>
        <w:t xml:space="preserve"> и почтовый адрес</w:t>
      </w:r>
      <w:r w:rsidRPr="00D617D3">
        <w:rPr>
          <w:color w:val="000000"/>
          <w:spacing w:val="1"/>
          <w:sz w:val="28"/>
          <w:szCs w:val="28"/>
        </w:rPr>
        <w:t>: 385798, Республика Адыгея,</w:t>
      </w:r>
      <w:r w:rsidRPr="00D617D3">
        <w:rPr>
          <w:color w:val="000000"/>
          <w:spacing w:val="-2"/>
          <w:sz w:val="28"/>
          <w:szCs w:val="28"/>
        </w:rPr>
        <w:t xml:space="preserve"> </w:t>
      </w:r>
      <w:r w:rsidRPr="00D617D3">
        <w:rPr>
          <w:color w:val="000000"/>
          <w:spacing w:val="1"/>
          <w:sz w:val="28"/>
          <w:szCs w:val="28"/>
        </w:rPr>
        <w:t>Майкопский район, х. Пролетарский,</w:t>
      </w:r>
      <w:r w:rsidRPr="00D617D3">
        <w:rPr>
          <w:color w:val="000000"/>
          <w:spacing w:val="-3"/>
          <w:sz w:val="28"/>
          <w:szCs w:val="28"/>
        </w:rPr>
        <w:t xml:space="preserve"> ул. Комсомольская, 43а.</w:t>
      </w: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FD6B34" w:rsidRDefault="00FD6B34" w:rsidP="00C32869">
      <w:pPr>
        <w:jc w:val="center"/>
        <w:rPr>
          <w:b/>
          <w:sz w:val="28"/>
          <w:szCs w:val="28"/>
        </w:rPr>
      </w:pPr>
    </w:p>
    <w:p w:rsidR="00FD6B34" w:rsidRDefault="00FD6B34" w:rsidP="00C32869">
      <w:pPr>
        <w:jc w:val="center"/>
        <w:rPr>
          <w:b/>
          <w:sz w:val="28"/>
          <w:szCs w:val="28"/>
        </w:rPr>
      </w:pPr>
    </w:p>
    <w:p w:rsidR="00FD6B34" w:rsidRDefault="00FD6B34" w:rsidP="00C32869">
      <w:pPr>
        <w:jc w:val="center"/>
        <w:rPr>
          <w:b/>
          <w:sz w:val="28"/>
          <w:szCs w:val="28"/>
        </w:rPr>
      </w:pPr>
    </w:p>
    <w:p w:rsidR="00C32869" w:rsidRPr="00D617D3" w:rsidRDefault="00C32869" w:rsidP="00C32869">
      <w:pPr>
        <w:jc w:val="center"/>
        <w:rPr>
          <w:rFonts w:ascii="Century Gothic" w:hAnsi="Century Gothic" w:cs="Century Gothic"/>
          <w:b/>
          <w:sz w:val="28"/>
          <w:szCs w:val="28"/>
        </w:rPr>
      </w:pPr>
      <w:r w:rsidRPr="00D617D3">
        <w:rPr>
          <w:b/>
          <w:sz w:val="28"/>
          <w:szCs w:val="28"/>
        </w:rPr>
        <w:lastRenderedPageBreak/>
        <w:t xml:space="preserve">Основные задачи и направления деятельности </w:t>
      </w:r>
    </w:p>
    <w:p w:rsidR="00C32869" w:rsidRPr="00D617D3" w:rsidRDefault="00C32869" w:rsidP="00C32869">
      <w:pPr>
        <w:spacing w:line="276" w:lineRule="auto"/>
        <w:ind w:firstLine="540"/>
        <w:jc w:val="both"/>
        <w:rPr>
          <w:sz w:val="28"/>
          <w:szCs w:val="28"/>
        </w:rPr>
      </w:pP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 xml:space="preserve">Миссия библиотек </w:t>
      </w:r>
      <w:r w:rsidR="000E2B84" w:rsidRPr="00D617D3">
        <w:rPr>
          <w:color w:val="000000"/>
          <w:sz w:val="28"/>
          <w:szCs w:val="28"/>
          <w:lang w:eastAsia="ru-RU"/>
        </w:rPr>
        <w:t>–</w:t>
      </w:r>
      <w:r w:rsidRPr="00D617D3">
        <w:rPr>
          <w:color w:val="000000"/>
          <w:sz w:val="28"/>
          <w:szCs w:val="28"/>
          <w:lang w:eastAsia="ru-RU"/>
        </w:rPr>
        <w:t xml:space="preserve"> наиболее полное удовлетворение информационных и социальных потребностей населения на основе развития фондов, внедрения современных технологий, организации досуга.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Цели и задачи, основные направления деятельности.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Исходя из миссии, МБУ «МБС Майкопского района» ставит перед собой основные цели и задачи: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Цель деятельности – обслуживание пользователей (предоставление информационно-библиотечных услуг), способствовать увеличению охвата населения библиотечным обслуживанием, а также повышению эффективности деятельности библиотеки.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В 202</w:t>
      </w:r>
      <w:r w:rsidR="005162ED">
        <w:rPr>
          <w:color w:val="000000"/>
          <w:sz w:val="28"/>
          <w:szCs w:val="28"/>
          <w:lang w:eastAsia="ru-RU"/>
        </w:rPr>
        <w:t>4</w:t>
      </w:r>
      <w:r w:rsidRPr="00D617D3">
        <w:rPr>
          <w:color w:val="000000"/>
          <w:sz w:val="28"/>
          <w:szCs w:val="28"/>
          <w:lang w:eastAsia="ru-RU"/>
        </w:rPr>
        <w:t xml:space="preserve"> году деятельность библиотек на основании Федерального закона «О библиотечном деле» будет направлена на: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- выполнение основных контрольных показателей работы и привлечение новых читателей в библиотеку;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 xml:space="preserve">- формирование и сохранение наиболее полного и разнообразного по темам, видам, типам документов библиотечно-информационного фонда. 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- расширение спектра библиотечных услуг и повышение эффективности использования библиотечных ресурсов;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- развитие содержательного общения между пользователями, воспитание культуры общения;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- повышение комфортности библиотечной среды, формирование положительного имиджа библиотеки;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- содействие органам местного самоуправления, расширение возможности эффективного взаимодействия с населением.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Задачами библиотек Майкопского района являются: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быть видимыми в местном сообществе, стать для поселения значимой площадкой, рекламировать деятельность библиотеки как уникального интеллектуального ресурса местного сообщества;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развивать социальное партнерство, выстраивая его на взаимовыгодных условиях и взаимных интересах;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быть участниками всероссийских, республиканских и муниципальных акций, выступать инициаторами социально- значимых и интересных для населения мероприятий;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сетях;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t>учитывать потребности молодого поколения, использовать новые формы продвижения книги и чтения.</w:t>
      </w:r>
    </w:p>
    <w:p w:rsidR="00C32869" w:rsidRPr="00D617D3" w:rsidRDefault="00C32869" w:rsidP="00C32869">
      <w:pPr>
        <w:suppressAutoHyphens w:val="0"/>
        <w:spacing w:after="75" w:line="216" w:lineRule="atLeast"/>
        <w:jc w:val="both"/>
        <w:rPr>
          <w:color w:val="000000"/>
          <w:sz w:val="28"/>
          <w:szCs w:val="28"/>
          <w:lang w:eastAsia="ru-RU"/>
        </w:rPr>
      </w:pPr>
      <w:r w:rsidRPr="00D617D3">
        <w:rPr>
          <w:color w:val="000000"/>
          <w:sz w:val="28"/>
          <w:szCs w:val="28"/>
          <w:lang w:eastAsia="ru-RU"/>
        </w:rPr>
        <w:lastRenderedPageBreak/>
        <w:t>Творческая направленность библиотеки будет непосредственно приурочена на проведение мероприятий, направленных к юбилейным датам и знаменательным событиям 202</w:t>
      </w:r>
      <w:r w:rsidR="007C3A45">
        <w:rPr>
          <w:color w:val="000000"/>
          <w:sz w:val="28"/>
          <w:szCs w:val="28"/>
          <w:lang w:eastAsia="ru-RU"/>
        </w:rPr>
        <w:t>4</w:t>
      </w:r>
      <w:r w:rsidRPr="00D617D3">
        <w:rPr>
          <w:color w:val="000000"/>
          <w:sz w:val="28"/>
          <w:szCs w:val="28"/>
          <w:lang w:eastAsia="ru-RU"/>
        </w:rPr>
        <w:t xml:space="preserve"> года:</w:t>
      </w:r>
    </w:p>
    <w:p w:rsidR="00C32869" w:rsidRPr="00D617D3" w:rsidRDefault="00C32869" w:rsidP="00C32869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C32869" w:rsidRPr="00D617D3" w:rsidRDefault="00C32869" w:rsidP="00C32869">
      <w:pPr>
        <w:jc w:val="center"/>
        <w:rPr>
          <w:b/>
          <w:sz w:val="28"/>
          <w:szCs w:val="28"/>
        </w:rPr>
      </w:pPr>
      <w:r w:rsidRPr="00D617D3">
        <w:rPr>
          <w:sz w:val="28"/>
          <w:szCs w:val="28"/>
        </w:rPr>
        <w:t xml:space="preserve"> </w:t>
      </w:r>
      <w:r w:rsidRPr="00D617D3">
        <w:rPr>
          <w:b/>
          <w:sz w:val="28"/>
          <w:szCs w:val="28"/>
        </w:rPr>
        <w:t>Основные контрольные показатели на 202</w:t>
      </w:r>
      <w:r w:rsidR="002616F3">
        <w:rPr>
          <w:b/>
          <w:sz w:val="28"/>
          <w:szCs w:val="28"/>
        </w:rPr>
        <w:t>4</w:t>
      </w:r>
      <w:r w:rsidRPr="00D617D3">
        <w:rPr>
          <w:b/>
          <w:sz w:val="28"/>
          <w:szCs w:val="28"/>
        </w:rPr>
        <w:t xml:space="preserve"> год</w:t>
      </w:r>
    </w:p>
    <w:p w:rsidR="00C32869" w:rsidRPr="00D617D3" w:rsidRDefault="00C32869" w:rsidP="00C32869">
      <w:pPr>
        <w:jc w:val="center"/>
        <w:rPr>
          <w:b/>
          <w:sz w:val="28"/>
          <w:szCs w:val="28"/>
        </w:rPr>
      </w:pPr>
    </w:p>
    <w:tbl>
      <w:tblPr>
        <w:tblW w:w="959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508"/>
        <w:gridCol w:w="4091"/>
      </w:tblGrid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191861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План на 202</w:t>
            </w:r>
            <w:r w:rsidR="00191861">
              <w:rPr>
                <w:sz w:val="28"/>
                <w:szCs w:val="28"/>
              </w:rPr>
              <w:t>4</w:t>
            </w:r>
            <w:r w:rsidRPr="00D617D3">
              <w:rPr>
                <w:sz w:val="28"/>
                <w:szCs w:val="28"/>
              </w:rPr>
              <w:t xml:space="preserve"> год</w:t>
            </w:r>
          </w:p>
        </w:tc>
      </w:tr>
      <w:tr w:rsidR="00C32869" w:rsidRPr="00D617D3" w:rsidTr="00696BE0">
        <w:trPr>
          <w:trHeight w:val="43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Читатели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48026F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 xml:space="preserve">17 </w:t>
            </w:r>
            <w:r w:rsidR="00066AF5">
              <w:rPr>
                <w:sz w:val="28"/>
                <w:szCs w:val="28"/>
              </w:rPr>
              <w:t>80</w:t>
            </w:r>
            <w:r w:rsidR="0048026F">
              <w:rPr>
                <w:sz w:val="28"/>
                <w:szCs w:val="28"/>
              </w:rPr>
              <w:t>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Посещения</w:t>
            </w:r>
          </w:p>
          <w:p w:rsidR="00C32869" w:rsidRPr="00D617D3" w:rsidRDefault="00C32869" w:rsidP="00696BE0">
            <w:pPr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 xml:space="preserve">        в т. ч. массовых мероприятий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066AF5" w:rsidP="001918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18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7 </w:t>
            </w:r>
            <w:r w:rsidR="00191861">
              <w:rPr>
                <w:sz w:val="28"/>
                <w:szCs w:val="28"/>
              </w:rPr>
              <w:t>099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Книговыдача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066AF5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36</w:t>
            </w:r>
            <w:r w:rsidR="00066AF5">
              <w:rPr>
                <w:sz w:val="28"/>
                <w:szCs w:val="28"/>
              </w:rPr>
              <w:t>9</w:t>
            </w:r>
            <w:r w:rsidR="00191861">
              <w:rPr>
                <w:sz w:val="28"/>
                <w:szCs w:val="28"/>
              </w:rPr>
              <w:t xml:space="preserve"> </w:t>
            </w:r>
            <w:r w:rsidR="00066AF5">
              <w:rPr>
                <w:sz w:val="28"/>
                <w:szCs w:val="28"/>
              </w:rPr>
              <w:t>000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Массовые мероприятия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DC54B5" w:rsidP="00066A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66AF5">
              <w:rPr>
                <w:sz w:val="28"/>
                <w:szCs w:val="28"/>
              </w:rPr>
              <w:t>90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 xml:space="preserve">         Получить изданий по МБА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723B88" w:rsidRDefault="00723B88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723B88">
              <w:rPr>
                <w:sz w:val="28"/>
                <w:szCs w:val="28"/>
              </w:rPr>
              <w:t>6</w:t>
            </w:r>
            <w:r w:rsidR="00C32869" w:rsidRPr="00723B88">
              <w:rPr>
                <w:sz w:val="28"/>
                <w:szCs w:val="28"/>
              </w:rPr>
              <w:t>00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 xml:space="preserve">         Выезды в библиотеки - структурные подразделения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DC54B5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2</w:t>
            </w:r>
            <w:r w:rsidR="00FE4F26">
              <w:rPr>
                <w:sz w:val="28"/>
                <w:szCs w:val="28"/>
              </w:rPr>
              <w:t>5</w:t>
            </w:r>
          </w:p>
        </w:tc>
      </w:tr>
    </w:tbl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jc w:val="center"/>
        <w:rPr>
          <w:rFonts w:ascii="Century Gothic" w:hAnsi="Century Gothic" w:cs="Century Gothic"/>
          <w:sz w:val="28"/>
          <w:szCs w:val="28"/>
        </w:rPr>
      </w:pPr>
      <w:r w:rsidRPr="00D617D3">
        <w:rPr>
          <w:sz w:val="28"/>
          <w:szCs w:val="28"/>
        </w:rPr>
        <w:t xml:space="preserve"> Читатели (возрастные категории)</w:t>
      </w:r>
    </w:p>
    <w:p w:rsidR="00C32869" w:rsidRPr="00D617D3" w:rsidRDefault="00C32869" w:rsidP="00C32869">
      <w:pPr>
        <w:jc w:val="center"/>
        <w:rPr>
          <w:rFonts w:ascii="Century Gothic" w:hAnsi="Century Gothic" w:cs="Century Gothic"/>
          <w:sz w:val="28"/>
          <w:szCs w:val="28"/>
        </w:rPr>
      </w:pPr>
    </w:p>
    <w:tbl>
      <w:tblPr>
        <w:tblW w:w="974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508"/>
        <w:gridCol w:w="4233"/>
      </w:tblGrid>
      <w:tr w:rsidR="00C32869" w:rsidRPr="00D617D3" w:rsidTr="00696BE0">
        <w:trPr>
          <w:trHeight w:val="50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69" w:rsidRPr="00D617D3" w:rsidRDefault="00C32869" w:rsidP="00191861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План на 202</w:t>
            </w:r>
            <w:r w:rsidR="00191861">
              <w:rPr>
                <w:sz w:val="28"/>
                <w:szCs w:val="28"/>
              </w:rPr>
              <w:t>4</w:t>
            </w:r>
            <w:r w:rsidRPr="00D617D3">
              <w:rPr>
                <w:sz w:val="28"/>
                <w:szCs w:val="28"/>
              </w:rPr>
              <w:t>год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 xml:space="preserve"> Старше 24 лет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69" w:rsidRPr="00D617D3" w:rsidRDefault="00C32869" w:rsidP="0019186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6</w:t>
            </w:r>
            <w:r w:rsidR="00DC54B5">
              <w:rPr>
                <w:sz w:val="28"/>
                <w:szCs w:val="28"/>
              </w:rPr>
              <w:t>7</w:t>
            </w:r>
            <w:r w:rsidR="00191861">
              <w:rPr>
                <w:sz w:val="28"/>
                <w:szCs w:val="28"/>
              </w:rPr>
              <w:t>0</w:t>
            </w:r>
            <w:r w:rsidR="00DC54B5">
              <w:rPr>
                <w:sz w:val="28"/>
                <w:szCs w:val="28"/>
              </w:rPr>
              <w:t>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В возрасте 15-24 лет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69" w:rsidRPr="00D617D3" w:rsidRDefault="00C32869" w:rsidP="0019186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3</w:t>
            </w:r>
            <w:r w:rsidR="00191861">
              <w:rPr>
                <w:sz w:val="28"/>
                <w:szCs w:val="28"/>
              </w:rPr>
              <w:t>0</w:t>
            </w:r>
            <w:r w:rsidR="00DC54B5">
              <w:rPr>
                <w:sz w:val="28"/>
                <w:szCs w:val="28"/>
              </w:rPr>
              <w:t>00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До 14 лет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69" w:rsidRPr="00D617D3" w:rsidRDefault="00191861" w:rsidP="0048026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</w:tr>
      <w:tr w:rsidR="00C32869" w:rsidRPr="00D617D3" w:rsidTr="00696BE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ind w:firstLine="540"/>
              <w:jc w:val="right"/>
              <w:rPr>
                <w:sz w:val="28"/>
                <w:szCs w:val="28"/>
              </w:rPr>
            </w:pPr>
            <w:r w:rsidRPr="00D617D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69" w:rsidRPr="00D617D3" w:rsidRDefault="00C32869" w:rsidP="0048026F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617D3">
              <w:rPr>
                <w:b/>
                <w:sz w:val="28"/>
                <w:szCs w:val="28"/>
              </w:rPr>
              <w:t>17</w:t>
            </w:r>
            <w:r w:rsidR="00066AF5">
              <w:rPr>
                <w:b/>
                <w:sz w:val="28"/>
                <w:szCs w:val="28"/>
              </w:rPr>
              <w:t>80</w:t>
            </w:r>
            <w:r w:rsidR="0048026F">
              <w:rPr>
                <w:b/>
                <w:sz w:val="28"/>
                <w:szCs w:val="28"/>
              </w:rPr>
              <w:t>0</w:t>
            </w:r>
          </w:p>
        </w:tc>
      </w:tr>
    </w:tbl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Pr="00D617D3" w:rsidRDefault="00C32869" w:rsidP="00C32869">
      <w:pPr>
        <w:ind w:left="1440"/>
        <w:jc w:val="center"/>
        <w:rPr>
          <w:b/>
          <w:sz w:val="28"/>
          <w:szCs w:val="28"/>
        </w:rPr>
      </w:pPr>
      <w:proofErr w:type="spellStart"/>
      <w:r w:rsidRPr="00D617D3">
        <w:rPr>
          <w:b/>
          <w:sz w:val="28"/>
          <w:szCs w:val="28"/>
        </w:rPr>
        <w:t>Книгообеспеченность</w:t>
      </w:r>
      <w:proofErr w:type="spellEnd"/>
      <w:r w:rsidRPr="00D617D3">
        <w:rPr>
          <w:b/>
          <w:sz w:val="28"/>
          <w:szCs w:val="28"/>
        </w:rPr>
        <w:t>. Обращаемость. Читаемость</w:t>
      </w:r>
    </w:p>
    <w:p w:rsidR="00C32869" w:rsidRPr="00D617D3" w:rsidRDefault="00C32869" w:rsidP="00C32869">
      <w:pPr>
        <w:ind w:left="1440"/>
        <w:rPr>
          <w:sz w:val="28"/>
          <w:szCs w:val="28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625"/>
        <w:gridCol w:w="2523"/>
        <w:gridCol w:w="2160"/>
        <w:gridCol w:w="2430"/>
      </w:tblGrid>
      <w:tr w:rsidR="00C32869" w:rsidRPr="00D617D3" w:rsidTr="00696BE0">
        <w:trPr>
          <w:trHeight w:val="1509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Средняя читаемость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Обращаемость</w:t>
            </w:r>
          </w:p>
        </w:tc>
      </w:tr>
      <w:tr w:rsidR="00C32869" w:rsidRPr="00D617D3" w:rsidTr="00696BE0">
        <w:trPr>
          <w:trHeight w:val="28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На 1 жителя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На 1 читателя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D617D3" w:rsidTr="00696BE0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EC1788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4,</w:t>
            </w:r>
            <w:r w:rsidR="00EC1788">
              <w:rPr>
                <w:sz w:val="28"/>
                <w:szCs w:val="28"/>
              </w:rPr>
              <w:t>9</w:t>
            </w:r>
            <w:r w:rsidR="007F36FC">
              <w:rPr>
                <w:sz w:val="28"/>
                <w:szCs w:val="28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EC1788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16,</w:t>
            </w:r>
            <w:r w:rsidR="00EC1788">
              <w:rPr>
                <w:sz w:val="28"/>
                <w:szCs w:val="28"/>
              </w:rPr>
              <w:t>91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191861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2</w:t>
            </w:r>
            <w:r w:rsidR="00EC1788">
              <w:rPr>
                <w:sz w:val="28"/>
                <w:szCs w:val="28"/>
              </w:rPr>
              <w:t>0</w:t>
            </w:r>
            <w:r w:rsidRPr="00D617D3">
              <w:rPr>
                <w:sz w:val="28"/>
                <w:szCs w:val="28"/>
              </w:rPr>
              <w:t>,</w:t>
            </w:r>
            <w:r w:rsidR="00EC1788">
              <w:rPr>
                <w:sz w:val="28"/>
                <w:szCs w:val="28"/>
              </w:rPr>
              <w:t>7</w:t>
            </w:r>
            <w:r w:rsidR="00191861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EC1788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1,</w:t>
            </w:r>
            <w:r w:rsidR="00EC1788">
              <w:rPr>
                <w:sz w:val="28"/>
                <w:szCs w:val="28"/>
              </w:rPr>
              <w:t>23</w:t>
            </w:r>
          </w:p>
        </w:tc>
      </w:tr>
    </w:tbl>
    <w:p w:rsidR="00C32869" w:rsidRPr="00D617D3" w:rsidRDefault="00C32869" w:rsidP="00C32869">
      <w:pPr>
        <w:jc w:val="center"/>
        <w:rPr>
          <w:sz w:val="28"/>
          <w:szCs w:val="28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778"/>
        <w:gridCol w:w="779"/>
        <w:gridCol w:w="816"/>
        <w:gridCol w:w="779"/>
        <w:gridCol w:w="779"/>
        <w:gridCol w:w="816"/>
        <w:gridCol w:w="780"/>
        <w:gridCol w:w="816"/>
        <w:gridCol w:w="816"/>
        <w:gridCol w:w="780"/>
        <w:gridCol w:w="816"/>
        <w:gridCol w:w="1026"/>
      </w:tblGrid>
      <w:tr w:rsidR="00C32869" w:rsidRPr="00D617D3" w:rsidTr="00696BE0"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 квартал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2 квартал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3 квартал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4 квартал</w:t>
            </w:r>
          </w:p>
        </w:tc>
      </w:tr>
      <w:tr w:rsidR="00C32869" w:rsidRPr="00D617D3" w:rsidTr="00696BE0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чит.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пос.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кн.в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чит.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пос.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кн.в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чит.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пос.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кн.в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чит.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пос.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617D3">
              <w:rPr>
                <w:sz w:val="28"/>
                <w:szCs w:val="28"/>
              </w:rPr>
              <w:t>кн.в</w:t>
            </w:r>
            <w:proofErr w:type="spellEnd"/>
            <w:r w:rsidRPr="00D617D3">
              <w:rPr>
                <w:sz w:val="28"/>
                <w:szCs w:val="28"/>
              </w:rPr>
              <w:t>.</w:t>
            </w:r>
          </w:p>
        </w:tc>
      </w:tr>
      <w:tr w:rsidR="00C32869" w:rsidRPr="00D617D3" w:rsidTr="00696BE0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066AF5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76</w:t>
            </w:r>
            <w:r w:rsidR="00066AF5">
              <w:rPr>
                <w:sz w:val="28"/>
                <w:szCs w:val="28"/>
              </w:rPr>
              <w:t>45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191861" w:rsidP="00696B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104650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191861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11</w:t>
            </w:r>
            <w:r w:rsidR="00191861">
              <w:rPr>
                <w:sz w:val="28"/>
                <w:szCs w:val="28"/>
              </w:rPr>
              <w:t>5</w:t>
            </w:r>
            <w:r w:rsidRPr="00D617D3">
              <w:rPr>
                <w:sz w:val="28"/>
                <w:szCs w:val="28"/>
              </w:rPr>
              <w:t>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8D18A1" w:rsidP="001918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1861">
              <w:rPr>
                <w:sz w:val="28"/>
                <w:szCs w:val="28"/>
              </w:rPr>
              <w:t>3360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189340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15000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191861" w:rsidP="00696B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276675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191861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17</w:t>
            </w:r>
            <w:r w:rsidR="00191861">
              <w:rPr>
                <w:sz w:val="28"/>
                <w:szCs w:val="28"/>
              </w:rPr>
              <w:t>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191861" w:rsidP="00696B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267099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066AF5">
            <w:pPr>
              <w:snapToGrid w:val="0"/>
              <w:jc w:val="center"/>
              <w:rPr>
                <w:sz w:val="28"/>
                <w:szCs w:val="28"/>
              </w:rPr>
            </w:pPr>
            <w:r w:rsidRPr="00D617D3">
              <w:rPr>
                <w:sz w:val="28"/>
                <w:szCs w:val="28"/>
              </w:rPr>
              <w:t>36</w:t>
            </w:r>
            <w:r w:rsidR="00066AF5">
              <w:rPr>
                <w:sz w:val="28"/>
                <w:szCs w:val="28"/>
              </w:rPr>
              <w:t>900</w:t>
            </w:r>
            <w:r w:rsidR="008D18A1">
              <w:rPr>
                <w:sz w:val="28"/>
                <w:szCs w:val="28"/>
              </w:rPr>
              <w:t>0</w:t>
            </w:r>
          </w:p>
        </w:tc>
      </w:tr>
      <w:tr w:rsidR="00C32869" w:rsidRPr="00D617D3" w:rsidTr="00696BE0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617D3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869" w:rsidRPr="00D617D3" w:rsidRDefault="00C32869" w:rsidP="00C32869">
      <w:pPr>
        <w:jc w:val="center"/>
        <w:rPr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  <w:r w:rsidRPr="00950A49">
        <w:rPr>
          <w:b/>
          <w:sz w:val="28"/>
          <w:szCs w:val="28"/>
        </w:rPr>
        <w:lastRenderedPageBreak/>
        <w:t>Организация и содержание библиотечного обслуживания пользователей</w:t>
      </w:r>
    </w:p>
    <w:p w:rsidR="00C32869" w:rsidRDefault="00C32869" w:rsidP="00C32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F04">
        <w:rPr>
          <w:sz w:val="28"/>
          <w:szCs w:val="28"/>
        </w:rPr>
        <w:t>Продвижение библиотек и библиотечных услу</w:t>
      </w:r>
      <w:r>
        <w:rPr>
          <w:sz w:val="28"/>
          <w:szCs w:val="28"/>
        </w:rPr>
        <w:t xml:space="preserve">г и др. Рекламная деятельность библиотек </w:t>
      </w:r>
      <w:r w:rsidRPr="004C5F04">
        <w:rPr>
          <w:sz w:val="28"/>
          <w:szCs w:val="28"/>
        </w:rPr>
        <w:t>района. Реклама отражает возможности библиотек, продвигает к населению информационно-библиотечные услуги и ресурсы. С её помощью читатели имеют возможность узнавать о новых возможностях библиотек, о текущих и перспективных планах. В 20</w:t>
      </w:r>
      <w:r>
        <w:rPr>
          <w:sz w:val="28"/>
          <w:szCs w:val="28"/>
        </w:rPr>
        <w:t>2</w:t>
      </w:r>
      <w:r w:rsidR="005162ED">
        <w:rPr>
          <w:sz w:val="28"/>
          <w:szCs w:val="28"/>
        </w:rPr>
        <w:t>4</w:t>
      </w:r>
      <w:r w:rsidRPr="004C5F0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МБУ </w:t>
      </w:r>
      <w:r w:rsidRPr="004C5F04">
        <w:rPr>
          <w:sz w:val="28"/>
          <w:szCs w:val="28"/>
        </w:rPr>
        <w:t>«</w:t>
      </w:r>
      <w:proofErr w:type="spellStart"/>
      <w:r w:rsidRPr="004C5F04">
        <w:rPr>
          <w:sz w:val="28"/>
          <w:szCs w:val="28"/>
        </w:rPr>
        <w:t>Межпоселенческая</w:t>
      </w:r>
      <w:proofErr w:type="spellEnd"/>
      <w:r w:rsidRPr="004C5F04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>чная система Майкопского района</w:t>
      </w:r>
      <w:r w:rsidRPr="004C5F04">
        <w:rPr>
          <w:sz w:val="28"/>
          <w:szCs w:val="28"/>
        </w:rPr>
        <w:t>» с целью повышения роли в социальной, культурной жизни местного сообщества, популяризации деятельности библиотек продолжит:  привлекать читателей к подготовке и проведению массовых мероприятий различных форм;  размещать информацию о деятельности библиотек на сайте</w:t>
      </w:r>
      <w:r>
        <w:rPr>
          <w:sz w:val="28"/>
          <w:szCs w:val="28"/>
        </w:rPr>
        <w:t xml:space="preserve"> МБУ «МБС Майкопского района»,</w:t>
      </w:r>
      <w:r w:rsidRPr="004C5F04">
        <w:rPr>
          <w:sz w:val="28"/>
          <w:szCs w:val="28"/>
        </w:rPr>
        <w:t xml:space="preserve"> осуществлять информационное обслуживание пользователей с использованием ИКТ: работа с программой «Консультант Плюс»,</w:t>
      </w:r>
      <w:r>
        <w:rPr>
          <w:sz w:val="28"/>
          <w:szCs w:val="28"/>
        </w:rPr>
        <w:t xml:space="preserve"> в социальных сетях:</w:t>
      </w:r>
      <w:r w:rsidRPr="004C5F04">
        <w:rPr>
          <w:sz w:val="28"/>
          <w:szCs w:val="28"/>
        </w:rPr>
        <w:t xml:space="preserve"> </w:t>
      </w:r>
      <w:proofErr w:type="spellStart"/>
      <w:r w:rsidRPr="004C5F04">
        <w:rPr>
          <w:sz w:val="28"/>
          <w:szCs w:val="28"/>
        </w:rPr>
        <w:t>ВКонтакте</w:t>
      </w:r>
      <w:proofErr w:type="spellEnd"/>
      <w:r w:rsidRPr="004C5F04">
        <w:rPr>
          <w:sz w:val="28"/>
          <w:szCs w:val="28"/>
        </w:rPr>
        <w:t>, «</w:t>
      </w:r>
      <w:proofErr w:type="spellStart"/>
      <w:r w:rsidRPr="004C5F04">
        <w:rPr>
          <w:sz w:val="28"/>
          <w:szCs w:val="28"/>
        </w:rPr>
        <w:t>Инстаграм</w:t>
      </w:r>
      <w:proofErr w:type="spellEnd"/>
      <w:r w:rsidRPr="004C5F0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F04">
        <w:rPr>
          <w:sz w:val="28"/>
          <w:szCs w:val="28"/>
        </w:rPr>
        <w:t xml:space="preserve">использовать компьютерные технологии для подготовки электронных презентаций с целью обеспечения наглядности, содержательности и эстетического оформления мероприятий;  информировать население </w:t>
      </w:r>
      <w:r>
        <w:rPr>
          <w:sz w:val="28"/>
          <w:szCs w:val="28"/>
        </w:rPr>
        <w:t xml:space="preserve">Майкопского </w:t>
      </w:r>
      <w:r w:rsidRPr="004C5F04">
        <w:rPr>
          <w:sz w:val="28"/>
          <w:szCs w:val="28"/>
        </w:rPr>
        <w:t xml:space="preserve"> района о своей деятельности и более значимых мероприятиях посредством публикаций в местной газете «</w:t>
      </w:r>
      <w:r>
        <w:rPr>
          <w:sz w:val="28"/>
          <w:szCs w:val="28"/>
        </w:rPr>
        <w:t>Маяк</w:t>
      </w:r>
      <w:r w:rsidRPr="004C5F04">
        <w:rPr>
          <w:sz w:val="28"/>
          <w:szCs w:val="28"/>
        </w:rPr>
        <w:t xml:space="preserve">»; обновление информационных и консультационных зон, информационных стендов; с целью развития интереса к книге и повышения престижа чтения проводить дни открытых дверей, дни информации, PR-акции, экскурсии по библиотекам; принимать активное участие во всероссийских, региональных, </w:t>
      </w:r>
      <w:r>
        <w:rPr>
          <w:sz w:val="28"/>
          <w:szCs w:val="28"/>
        </w:rPr>
        <w:t>республиканских</w:t>
      </w:r>
      <w:r w:rsidRPr="004C5F04">
        <w:rPr>
          <w:sz w:val="28"/>
          <w:szCs w:val="28"/>
        </w:rPr>
        <w:t xml:space="preserve"> и районных творческих мероприятиях; осуществлять выпуск печатной продукции малых форм в соответствии с потребностями и интересами библиотек, а также к знаменательным и памятным датам года; оформлять книжные выставки с целью пропаганды фондов, наиболее важных и актуальных книг. С целью усовершенствования и повышения качества библиотечного обслуживания пользователей </w:t>
      </w:r>
      <w:r>
        <w:rPr>
          <w:sz w:val="28"/>
          <w:szCs w:val="28"/>
        </w:rPr>
        <w:t>Майкопского</w:t>
      </w:r>
      <w:r w:rsidRPr="004C5F04">
        <w:rPr>
          <w:sz w:val="28"/>
          <w:szCs w:val="28"/>
        </w:rPr>
        <w:t xml:space="preserve"> района и получение дополнительной информации провести анкетирование «Качество библиотечного обслуживания». </w:t>
      </w:r>
    </w:p>
    <w:p w:rsidR="00C32869" w:rsidRDefault="00C32869" w:rsidP="00C32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F04">
        <w:rPr>
          <w:sz w:val="28"/>
          <w:szCs w:val="28"/>
        </w:rPr>
        <w:t xml:space="preserve">Работа с основными читательскими группами </w:t>
      </w:r>
    </w:p>
    <w:p w:rsidR="00C32869" w:rsidRDefault="00C32869" w:rsidP="00C32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5F04">
        <w:rPr>
          <w:sz w:val="28"/>
          <w:szCs w:val="28"/>
        </w:rPr>
        <w:t>Библиотеки М</w:t>
      </w:r>
      <w:r>
        <w:rPr>
          <w:sz w:val="28"/>
          <w:szCs w:val="28"/>
        </w:rPr>
        <w:t>айкопского района в 202</w:t>
      </w:r>
      <w:r w:rsidR="005162E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4C5F04">
        <w:rPr>
          <w:sz w:val="28"/>
          <w:szCs w:val="28"/>
        </w:rPr>
        <w:t>продолжат работу с основными читательскими группами: учащиеся общеобразовательных школ, учащиеся средних специальных заведений, молодежь, студенты ВУЗов и представители старшего поколения. Уделять особое внимание следующим группам читателей: лицам с ограниченными возможностями здоровья, ветеранам войны и труда, участникам локальных боевых действий, детям войны, представителям казачества, военнослужащим, одаренной молодежи. Библиотечное обслуживание людей с ограниченными возможностями. В 20</w:t>
      </w:r>
      <w:r>
        <w:rPr>
          <w:sz w:val="28"/>
          <w:szCs w:val="28"/>
        </w:rPr>
        <w:t>2</w:t>
      </w:r>
      <w:r w:rsidR="005162ED">
        <w:rPr>
          <w:sz w:val="28"/>
          <w:szCs w:val="28"/>
        </w:rPr>
        <w:t>4</w:t>
      </w:r>
      <w:r w:rsidRPr="004C5F04">
        <w:rPr>
          <w:sz w:val="28"/>
          <w:szCs w:val="28"/>
        </w:rPr>
        <w:t xml:space="preserve"> году библиотеки </w:t>
      </w:r>
      <w:r>
        <w:rPr>
          <w:sz w:val="28"/>
          <w:szCs w:val="28"/>
        </w:rPr>
        <w:t>Майкопского</w:t>
      </w:r>
      <w:r w:rsidRPr="004C5F04">
        <w:rPr>
          <w:sz w:val="28"/>
          <w:szCs w:val="28"/>
        </w:rPr>
        <w:t xml:space="preserve"> района продолжат работу с социально</w:t>
      </w:r>
      <w:r>
        <w:rPr>
          <w:sz w:val="28"/>
          <w:szCs w:val="28"/>
        </w:rPr>
        <w:t>-</w:t>
      </w:r>
      <w:r w:rsidRPr="004C5F04">
        <w:rPr>
          <w:sz w:val="28"/>
          <w:szCs w:val="28"/>
        </w:rPr>
        <w:t xml:space="preserve"> незащищенными группами пользователей и пользователями, имеющими ограничения здоровья.</w:t>
      </w:r>
    </w:p>
    <w:p w:rsidR="00C32869" w:rsidRDefault="00C32869" w:rsidP="00C32869">
      <w:pPr>
        <w:jc w:val="both"/>
        <w:rPr>
          <w:sz w:val="28"/>
          <w:szCs w:val="28"/>
        </w:rPr>
      </w:pPr>
      <w:r w:rsidRPr="004C5F04">
        <w:rPr>
          <w:sz w:val="28"/>
          <w:szCs w:val="28"/>
        </w:rPr>
        <w:t xml:space="preserve"> </w:t>
      </w:r>
    </w:p>
    <w:p w:rsidR="00C32869" w:rsidRPr="00502FE0" w:rsidRDefault="00C32869" w:rsidP="00C32869">
      <w:pPr>
        <w:jc w:val="both"/>
        <w:rPr>
          <w:b/>
          <w:sz w:val="28"/>
          <w:szCs w:val="28"/>
        </w:rPr>
      </w:pPr>
      <w:r w:rsidRPr="00502FE0">
        <w:rPr>
          <w:b/>
          <w:sz w:val="28"/>
          <w:szCs w:val="28"/>
        </w:rPr>
        <w:lastRenderedPageBreak/>
        <w:t>Основные направления и формы работы с пользователями</w:t>
      </w:r>
    </w:p>
    <w:p w:rsidR="00C32869" w:rsidRDefault="00C32869" w:rsidP="00C32869">
      <w:pPr>
        <w:jc w:val="both"/>
        <w:rPr>
          <w:sz w:val="28"/>
          <w:szCs w:val="28"/>
        </w:rPr>
      </w:pPr>
    </w:p>
    <w:p w:rsidR="00C32869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112C">
        <w:rPr>
          <w:rFonts w:ascii="Times New Roman" w:hAnsi="Times New Roman"/>
          <w:b/>
          <w:sz w:val="28"/>
          <w:szCs w:val="28"/>
          <w:u w:val="single"/>
        </w:rPr>
        <w:t>• Формирование гражданско-патриотической позиции населения. Популяризация государственной символики России</w:t>
      </w:r>
    </w:p>
    <w:p w:rsidR="00C32869" w:rsidRPr="0086112C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Pr="001862A0" w:rsidRDefault="00C32869" w:rsidP="00C32869">
      <w:pPr>
        <w:ind w:firstLine="540"/>
        <w:jc w:val="both"/>
        <w:rPr>
          <w:sz w:val="20"/>
          <w:szCs w:val="20"/>
        </w:rPr>
      </w:pPr>
    </w:p>
    <w:tbl>
      <w:tblPr>
        <w:tblW w:w="970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690"/>
        <w:gridCol w:w="1806"/>
        <w:gridCol w:w="1454"/>
        <w:gridCol w:w="1990"/>
        <w:gridCol w:w="1764"/>
      </w:tblGrid>
      <w:tr w:rsidR="00C32869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1862A0" w:rsidTr="005C45C8">
        <w:trPr>
          <w:trHeight w:val="118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C32869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  <w:r w:rsidR="005162ED">
              <w:rPr>
                <w:sz w:val="20"/>
                <w:szCs w:val="20"/>
              </w:rPr>
              <w:t xml:space="preserve"> патриотизма</w:t>
            </w:r>
            <w:r w:rsidR="00FE4F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5162ED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воин</w:t>
            </w:r>
            <w:r w:rsidR="00C45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FE4F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тоже воин (к 100-летию со дня рождения Героя советского Союза А. Матросова)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5162ED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  <w:r w:rsidR="00C32869">
              <w:rPr>
                <w:sz w:val="20"/>
                <w:szCs w:val="20"/>
              </w:rPr>
              <w:t xml:space="preserve"> </w:t>
            </w:r>
            <w:proofErr w:type="spellStart"/>
            <w:r w:rsidR="00C32869">
              <w:rPr>
                <w:sz w:val="20"/>
                <w:szCs w:val="20"/>
              </w:rPr>
              <w:t>кл</w:t>
            </w:r>
            <w:proofErr w:type="spellEnd"/>
            <w:r w:rsidR="00C32869"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5162ED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26" w:rsidRDefault="00FE4F26" w:rsidP="00FE4F2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162ED">
              <w:rPr>
                <w:sz w:val="20"/>
                <w:szCs w:val="20"/>
              </w:rPr>
              <w:t>имирязевская</w:t>
            </w:r>
            <w:r>
              <w:rPr>
                <w:sz w:val="20"/>
                <w:szCs w:val="20"/>
              </w:rPr>
              <w:t xml:space="preserve"> сельская</w:t>
            </w:r>
          </w:p>
          <w:p w:rsidR="00C32869" w:rsidRPr="001862A0" w:rsidRDefault="00FE4F26" w:rsidP="00FE4F2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6B30C7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истории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6B30C7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блокадных граммов с огнем и кровью пополам» (ко Дню освобождения блокады Ленинграда)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6B30C7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6B30C7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C7" w:rsidRDefault="006B30C7" w:rsidP="006B30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6B30C7" w:rsidRDefault="006B30C7" w:rsidP="006B30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45F7E" w:rsidRPr="001862A0" w:rsidRDefault="006B30C7" w:rsidP="006B30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6B30C7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истории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6B30C7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цвета Родины (ко Дню Государственного флага Российской Федерации)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6B30C7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1862A0" w:rsidRDefault="006B30C7" w:rsidP="00696BE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C7" w:rsidRDefault="006B30C7" w:rsidP="006B30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6B30C7" w:rsidRDefault="006B30C7" w:rsidP="006B30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1862A0" w:rsidRDefault="006B30C7" w:rsidP="006B30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5660DF" w:rsidRDefault="005C45C8" w:rsidP="005C45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журнал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5660DF" w:rsidRDefault="005C45C8" w:rsidP="005C45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Афганистан-наша память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CA7EE5" w:rsidRDefault="005C45C8" w:rsidP="005C45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CA7EE5" w:rsidRDefault="005C45C8" w:rsidP="005C45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C8" w:rsidRDefault="005C45C8" w:rsidP="005C45C8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5C45C8" w:rsidRDefault="005C45C8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C45C8" w:rsidRPr="001862A0" w:rsidRDefault="005C45C8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C41286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памяти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C41286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Знаете, каким он парнем был (к 90-летию со дня рождения Ю.А. Гагарина)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C41286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C41286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286" w:rsidRDefault="00C41286" w:rsidP="00C412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</w:t>
            </w:r>
            <w:r w:rsidR="00BC504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Восточненская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5C45C8" w:rsidRPr="001862A0" w:rsidRDefault="00C41286" w:rsidP="00C412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C41286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C41286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 наш единством гордится (ко Дню народного единства)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BC504E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BC504E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4E" w:rsidRDefault="00BC504E" w:rsidP="00BC50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proofErr w:type="spellStart"/>
            <w:r>
              <w:rPr>
                <w:sz w:val="20"/>
                <w:szCs w:val="20"/>
              </w:rPr>
              <w:t>Восточненская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5C45C8" w:rsidRPr="001862A0" w:rsidRDefault="00BC504E" w:rsidP="00BC50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rPr>
          <w:trHeight w:val="49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BC504E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BC504E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Ратники русской науки (к 390-летию Академии наук России и 190-летию</w:t>
            </w:r>
            <w:r w:rsidR="00954172">
              <w:rPr>
                <w:sz w:val="20"/>
                <w:szCs w:val="20"/>
              </w:rPr>
              <w:t>со дня рождения</w:t>
            </w:r>
            <w:r>
              <w:rPr>
                <w:sz w:val="20"/>
                <w:szCs w:val="20"/>
              </w:rPr>
              <w:t xml:space="preserve"> Д.И.</w:t>
            </w:r>
            <w:r w:rsidR="00C25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Менделеева)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F63C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BC504E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4E" w:rsidRDefault="00BC504E" w:rsidP="00BC504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Победенская</w:t>
            </w:r>
            <w:proofErr w:type="spellEnd"/>
          </w:p>
          <w:p w:rsidR="00BC504E" w:rsidRDefault="00BC504E" w:rsidP="00BC50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C45C8" w:rsidRPr="001862A0" w:rsidRDefault="00BC504E" w:rsidP="00BC50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rPr>
          <w:trHeight w:val="558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F63C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F63C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 в истории России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F63C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F63C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CA1" w:rsidRDefault="00F63CA1" w:rsidP="00F63C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F63CA1" w:rsidRDefault="00F63CA1" w:rsidP="00F63C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</w:t>
            </w:r>
          </w:p>
          <w:p w:rsidR="005C45C8" w:rsidRPr="001862A0" w:rsidRDefault="00F63CA1" w:rsidP="00F63C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F63C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истории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F63C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Конституция-страницы истории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F63C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F63C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CA1" w:rsidRDefault="00F63CA1" w:rsidP="00F63C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F63CA1" w:rsidRDefault="00F63CA1" w:rsidP="00F63C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</w:t>
            </w:r>
          </w:p>
          <w:p w:rsidR="005C45C8" w:rsidRPr="001862A0" w:rsidRDefault="00F63CA1" w:rsidP="00F63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2616F3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общения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2616F3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 и подвиги бойцов СВО (ко Дню Героев Отечества)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Pr="001862A0" w:rsidRDefault="002616F3" w:rsidP="005C45C8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2616F3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6F3" w:rsidRDefault="002616F3" w:rsidP="002616F3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Новосвободненская</w:t>
            </w:r>
            <w:proofErr w:type="spellEnd"/>
          </w:p>
          <w:p w:rsidR="002616F3" w:rsidRDefault="002616F3" w:rsidP="002616F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C45C8" w:rsidRDefault="002616F3" w:rsidP="002616F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1E00AE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памяти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1E00AE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Жертвам Холокоста посвящается (к Международному </w:t>
            </w:r>
            <w:r>
              <w:rPr>
                <w:sz w:val="20"/>
                <w:szCs w:val="20"/>
              </w:rPr>
              <w:lastRenderedPageBreak/>
              <w:t>дню памяти жерт</w:t>
            </w:r>
            <w:r w:rsidR="003E66A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Холокоста)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1E00AE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1E00AE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E" w:rsidRDefault="001E00AE" w:rsidP="001E00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1E00AE" w:rsidRDefault="001E00AE" w:rsidP="001E00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5C45C8" w:rsidRDefault="001E00AE" w:rsidP="001E00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3E66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памяти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3E66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Прошедшие через ад (об узниках концлагерей)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3E66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3E66A1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A1" w:rsidRDefault="003E66A1" w:rsidP="003E66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Краснооктябрьская</w:t>
            </w:r>
          </w:p>
          <w:p w:rsidR="003E66A1" w:rsidRDefault="003E66A1" w:rsidP="003E66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C45C8" w:rsidRDefault="003E66A1" w:rsidP="003E66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5C45C8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Познавательный час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A23A78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независимости (ко Дню России)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5C45C8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A23A78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C8" w:rsidRDefault="00A23A78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  <w:p w:rsidR="005C45C8" w:rsidRDefault="005C45C8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C45C8" w:rsidRDefault="005C45C8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9142B0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патриотизма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9142B0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флаг- державы слава» (ко Дню государственного флага Российской Федерации)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9142B0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9142B0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B0" w:rsidRDefault="009142B0" w:rsidP="009142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  <w:p w:rsidR="009142B0" w:rsidRDefault="009142B0" w:rsidP="009142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C45C8" w:rsidRDefault="009142B0" w:rsidP="009142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9142B0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9142B0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блокады Ленинграда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9142B0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9142B0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C8" w:rsidRDefault="009142B0" w:rsidP="005C45C8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 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147F69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размышлений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147F69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Иммануил Кант- родоначальник немецкой философии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147F69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147F69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C8" w:rsidRDefault="00147F69" w:rsidP="005C45C8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5C45C8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3301E6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интересных сообщений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3301E6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науки в лицах и документах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3301E6" w:rsidP="005C45C8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5C8" w:rsidRDefault="003301E6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C8" w:rsidRDefault="003301E6" w:rsidP="005C45C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 сельская библиотека</w:t>
            </w:r>
          </w:p>
        </w:tc>
      </w:tr>
      <w:tr w:rsidR="00240FF0" w:rsidRPr="001862A0" w:rsidTr="005C45C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F0" w:rsidRDefault="00240FF0" w:rsidP="00240F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F0" w:rsidRDefault="00240FF0" w:rsidP="00240F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Памяти юных героев будьте достойны (ко памяти юного героя-антифашиста)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F0" w:rsidRDefault="00240FF0" w:rsidP="00240F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F0" w:rsidRDefault="00240FF0" w:rsidP="00240F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F0" w:rsidRDefault="00240FF0" w:rsidP="00240FF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Красноульская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</w:tbl>
    <w:p w:rsidR="00C32869" w:rsidRDefault="00C32869" w:rsidP="00C32869">
      <w:pPr>
        <w:jc w:val="both"/>
      </w:pPr>
    </w:p>
    <w:p w:rsidR="00C32869" w:rsidRDefault="00C32869" w:rsidP="00C32869">
      <w:pPr>
        <w:jc w:val="both"/>
      </w:pPr>
    </w:p>
    <w:p w:rsidR="00C32869" w:rsidRPr="00D90302" w:rsidRDefault="00C32869" w:rsidP="00C32869">
      <w:pPr>
        <w:jc w:val="center"/>
      </w:pPr>
    </w:p>
    <w:p w:rsidR="00C32869" w:rsidRPr="00AF5535" w:rsidRDefault="00C32869" w:rsidP="00C32869">
      <w:pPr>
        <w:ind w:firstLine="540"/>
        <w:jc w:val="center"/>
        <w:rPr>
          <w:b/>
          <w:sz w:val="28"/>
          <w:szCs w:val="28"/>
          <w:u w:val="single"/>
        </w:rPr>
      </w:pPr>
      <w:r w:rsidRPr="00AF5535">
        <w:rPr>
          <w:b/>
          <w:sz w:val="28"/>
          <w:szCs w:val="28"/>
          <w:u w:val="single"/>
        </w:rPr>
        <w:t>Экономическое просвещение населения</w:t>
      </w:r>
    </w:p>
    <w:p w:rsidR="00C32869" w:rsidRPr="005E667E" w:rsidRDefault="00C32869" w:rsidP="00C32869">
      <w:pPr>
        <w:ind w:firstLine="540"/>
        <w:jc w:val="center"/>
        <w:rPr>
          <w:sz w:val="20"/>
          <w:szCs w:val="20"/>
        </w:rPr>
      </w:pPr>
    </w:p>
    <w:tbl>
      <w:tblPr>
        <w:tblW w:w="966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767"/>
        <w:gridCol w:w="1609"/>
        <w:gridCol w:w="1612"/>
        <w:gridCol w:w="1871"/>
        <w:gridCol w:w="1802"/>
      </w:tblGrid>
      <w:tr w:rsidR="00C32869" w:rsidRPr="005E667E" w:rsidTr="00A23A78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E667E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E667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E667E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E667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5E667E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E667E">
              <w:rPr>
                <w:sz w:val="20"/>
                <w:szCs w:val="20"/>
              </w:rPr>
              <w:t>Ответственный</w:t>
            </w:r>
          </w:p>
        </w:tc>
      </w:tr>
      <w:tr w:rsidR="00371C80" w:rsidRPr="005E667E" w:rsidTr="00A23A78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371C80" w:rsidP="00371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</w:t>
            </w:r>
            <w:r w:rsidR="005162ED">
              <w:rPr>
                <w:sz w:val="20"/>
                <w:szCs w:val="20"/>
              </w:rPr>
              <w:t>экономики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5162ED" w:rsidP="00371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мошен</w:t>
            </w:r>
            <w:r w:rsidR="006B30C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ич</w:t>
            </w:r>
            <w:r w:rsidR="006B30C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5162ED" w:rsidP="00371C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371C80" w:rsidP="00371C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ED" w:rsidRDefault="005162ED" w:rsidP="005162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Тимирязевская</w:t>
            </w:r>
          </w:p>
          <w:p w:rsidR="005162ED" w:rsidRDefault="005162ED" w:rsidP="005162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71C80" w:rsidRPr="005E667E" w:rsidRDefault="005162ED" w:rsidP="005162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71C80" w:rsidRPr="005E667E" w:rsidTr="00A23A78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6B30C7" w:rsidP="00371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6B30C7" w:rsidP="00371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Сказочные герои и их денежные истории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6B30C7" w:rsidP="00371C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6B30C7" w:rsidP="006B30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0C7" w:rsidRDefault="006B30C7" w:rsidP="006B30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6B30C7" w:rsidRDefault="006B30C7" w:rsidP="006B30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71C80" w:rsidRPr="005E667E" w:rsidRDefault="006B30C7" w:rsidP="006B30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71C80" w:rsidRPr="005E667E" w:rsidTr="00A23A78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5C45C8" w:rsidP="00371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Игра-викторина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5C45C8" w:rsidP="00371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загадки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1E00AE" w:rsidP="00371C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5C45C8" w:rsidP="00371C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C8" w:rsidRDefault="005C45C8" w:rsidP="0051360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5C45C8" w:rsidRDefault="005C45C8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82207" w:rsidRPr="005E667E" w:rsidRDefault="005C45C8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71C80" w:rsidRPr="005E667E" w:rsidTr="00A23A78">
        <w:trPr>
          <w:trHeight w:val="65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1E00AE" w:rsidP="00371C8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-минутка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1E00AE" w:rsidP="00371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мошенничество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1E00AE" w:rsidP="00371C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80" w:rsidRPr="005E667E" w:rsidRDefault="001E00AE" w:rsidP="00371C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E" w:rsidRDefault="001E00AE" w:rsidP="001E00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1E00AE" w:rsidRDefault="001E00AE" w:rsidP="001E00A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371C80" w:rsidRPr="005E667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A23A78" w:rsidRPr="005E667E" w:rsidTr="00A23A78">
        <w:trPr>
          <w:trHeight w:val="65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A23A78" w:rsidP="00A23A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A23A78" w:rsidP="00A23A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экономика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A23A78" w:rsidP="00A23A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A23A78" w:rsidP="00A23A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78" w:rsidRDefault="00A23A78" w:rsidP="00A23A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</w:t>
            </w:r>
          </w:p>
          <w:p w:rsidR="00A23A78" w:rsidRDefault="00A23A78" w:rsidP="00A23A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A23A78" w:rsidRDefault="00A23A78" w:rsidP="00A23A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A23A78" w:rsidRPr="005E667E" w:rsidTr="00A23A78">
        <w:trPr>
          <w:trHeight w:val="65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7930CF" w:rsidP="00A23A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полезных сообщений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7930CF" w:rsidP="00A23A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Умеете ли вы экономить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7930CF" w:rsidP="00A23A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7930CF" w:rsidP="00A23A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CF" w:rsidRDefault="007930CF" w:rsidP="007930C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</w:t>
            </w:r>
            <w:proofErr w:type="spellEnd"/>
          </w:p>
          <w:p w:rsidR="007930CF" w:rsidRDefault="007930CF" w:rsidP="007930C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A23A78" w:rsidRDefault="007930CF" w:rsidP="007930C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A23A78" w:rsidRPr="005E667E" w:rsidTr="00A23A78">
        <w:trPr>
          <w:trHeight w:val="654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5F067B" w:rsidP="00A23A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5F067B" w:rsidP="00A23A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Сотвори свое будущее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5F067B" w:rsidP="00A23A78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78" w:rsidRDefault="005F067B" w:rsidP="00A23A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7B" w:rsidRDefault="005F067B" w:rsidP="005F067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Безводненская</w:t>
            </w:r>
            <w:proofErr w:type="spellEnd"/>
          </w:p>
          <w:p w:rsidR="005F067B" w:rsidRDefault="005F067B" w:rsidP="005F06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F067B" w:rsidRDefault="005F067B" w:rsidP="005F06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  <w:p w:rsidR="00A23A78" w:rsidRDefault="00A23A78" w:rsidP="005F067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32869" w:rsidRPr="001D240E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240E">
        <w:rPr>
          <w:rFonts w:ascii="Times New Roman" w:hAnsi="Times New Roman"/>
          <w:b/>
          <w:sz w:val="28"/>
          <w:szCs w:val="28"/>
          <w:u w:val="single"/>
        </w:rPr>
        <w:lastRenderedPageBreak/>
        <w:t>Правовое просвещение, содействие повышению правовой культуры, участие библиотек в избирательных кампаниях</w:t>
      </w:r>
      <w:r w:rsidRPr="001D240E">
        <w:rPr>
          <w:rFonts w:ascii="Times New Roman" w:hAnsi="Times New Roman"/>
          <w:b/>
          <w:sz w:val="28"/>
          <w:szCs w:val="28"/>
        </w:rPr>
        <w:t>.</w:t>
      </w:r>
    </w:p>
    <w:p w:rsidR="00C32869" w:rsidRPr="00516175" w:rsidRDefault="00C32869" w:rsidP="00C32869">
      <w:pPr>
        <w:ind w:firstLine="540"/>
        <w:jc w:val="center"/>
        <w:rPr>
          <w:sz w:val="20"/>
          <w:szCs w:val="20"/>
        </w:rPr>
      </w:pPr>
    </w:p>
    <w:tbl>
      <w:tblPr>
        <w:tblW w:w="970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1803"/>
        <w:gridCol w:w="2106"/>
        <w:gridCol w:w="1875"/>
        <w:gridCol w:w="1906"/>
        <w:gridCol w:w="2014"/>
      </w:tblGrid>
      <w:tr w:rsidR="00C32869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16175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16175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16175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16175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516175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516175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5162E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правовой грамотности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5162E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моих прав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5162ED" w:rsidP="00C328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BF026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30B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Тимирязевская</w:t>
            </w:r>
          </w:p>
          <w:p w:rsidR="009F030B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516175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6B30C7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Познавательный час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6B30C7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Молодые избиратели</w:t>
            </w:r>
            <w:r w:rsidR="009F030B">
              <w:rPr>
                <w:sz w:val="20"/>
                <w:szCs w:val="20"/>
              </w:rPr>
              <w:t>- надежда современной России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9F030B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16175" w:rsidRDefault="009F030B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2869" w:rsidP="009F030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030B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9F030B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9F030B" w:rsidRPr="009F030B" w:rsidRDefault="009F030B" w:rsidP="009F030B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8B5AAB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AB" w:rsidRPr="00516175" w:rsidRDefault="009F030B" w:rsidP="008B5A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полезной информации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AB" w:rsidRPr="00516175" w:rsidRDefault="009F030B" w:rsidP="008B5A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со светофором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AB" w:rsidRPr="00516175" w:rsidRDefault="005C45C8" w:rsidP="008B5A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AB" w:rsidRPr="00516175" w:rsidRDefault="005C45C8" w:rsidP="008B5A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30B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9F030B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8B5AAB" w:rsidRPr="00516175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8B5AAB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AB" w:rsidRPr="00516175" w:rsidRDefault="00513602" w:rsidP="008B5A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Диспут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Default="00513602" w:rsidP="008B5A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Ответственность.</w:t>
            </w:r>
          </w:p>
          <w:p w:rsidR="008B5AAB" w:rsidRDefault="00513602" w:rsidP="008B5A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Долг. Честь.</w:t>
            </w:r>
          </w:p>
          <w:p w:rsidR="00513602" w:rsidRPr="00516175" w:rsidRDefault="00513602" w:rsidP="008B5A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AB" w:rsidRDefault="008B5AAB" w:rsidP="008B5A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3602" w:rsidRPr="00513602" w:rsidRDefault="00513602" w:rsidP="005136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AB" w:rsidRPr="00516175" w:rsidRDefault="00513602" w:rsidP="008B5A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02" w:rsidRDefault="00513602" w:rsidP="0051360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513602" w:rsidRDefault="00513602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8B5AAB" w:rsidRPr="00516175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B54BFF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FF" w:rsidRPr="00516175" w:rsidRDefault="001E00AE" w:rsidP="00B54B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Игра-викторина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FF" w:rsidRPr="00516175" w:rsidRDefault="001E00AE" w:rsidP="00B54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знаю правила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FF" w:rsidRPr="00516175" w:rsidRDefault="001E00AE" w:rsidP="00B54B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FF" w:rsidRDefault="00B54BFF" w:rsidP="00B54B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E00AE" w:rsidRPr="001E00AE" w:rsidRDefault="001E00AE" w:rsidP="001E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B54BFF" w:rsidRPr="00516175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35035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7930CF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7930CF" w:rsidP="00E350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правил к праву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7930CF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7930CF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CF" w:rsidRDefault="007930CF" w:rsidP="007930C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</w:t>
            </w:r>
            <w:proofErr w:type="spellEnd"/>
          </w:p>
          <w:p w:rsidR="007930CF" w:rsidRDefault="007930CF" w:rsidP="007930C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35035" w:rsidRPr="00516175" w:rsidRDefault="007930CF" w:rsidP="007930C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35035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147F69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книжной выставки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147F69" w:rsidP="00E350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отношения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147F69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147F69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F69" w:rsidRDefault="00147F69" w:rsidP="00147F6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</w:p>
          <w:p w:rsidR="00147F69" w:rsidRDefault="00147F69" w:rsidP="00147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35035" w:rsidRPr="00516175" w:rsidRDefault="00147F69" w:rsidP="00147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35035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5F067B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5F067B" w:rsidP="00E350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Поправка законов РФ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5F067B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516175" w:rsidRDefault="005F067B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7B" w:rsidRDefault="005F067B" w:rsidP="005F067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Безводненская</w:t>
            </w:r>
            <w:proofErr w:type="spellEnd"/>
          </w:p>
          <w:p w:rsidR="005F067B" w:rsidRDefault="005F067B" w:rsidP="005F06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35035" w:rsidRPr="00516175" w:rsidRDefault="005F067B" w:rsidP="005F06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E66A1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Pr="00516175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Pr="00516175" w:rsidRDefault="003E66A1" w:rsidP="003E66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люблю страну, где право есть на имя и семью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Pr="00516175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Pr="00516175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A1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Краснооктябрьская</w:t>
            </w:r>
          </w:p>
          <w:p w:rsidR="003E66A1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E66A1" w:rsidRPr="00516175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E66A1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Default="00F71DF7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викторина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Default="00CA4DA0" w:rsidP="003E66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Конституция-основной закон государства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Default="00CA4DA0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Default="00CA4DA0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DA0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Новопрохладненская</w:t>
            </w:r>
            <w:proofErr w:type="spellEnd"/>
          </w:p>
          <w:p w:rsidR="00CA4DA0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E66A1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4DA0" w:rsidRPr="00516175" w:rsidTr="008D18A1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C522F2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час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C522F2" w:rsidP="003E66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мы будем уважать, свои права мы будем знать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C522F2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C522F2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F2" w:rsidRDefault="00C522F2" w:rsidP="00C522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C522F2" w:rsidRDefault="00C522F2" w:rsidP="00C522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A4DA0" w:rsidRDefault="00C522F2" w:rsidP="00C522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Pr="00516175" w:rsidRDefault="00C32869" w:rsidP="00C32869">
      <w:pPr>
        <w:ind w:firstLine="540"/>
        <w:jc w:val="center"/>
        <w:rPr>
          <w:sz w:val="20"/>
          <w:szCs w:val="20"/>
        </w:rPr>
      </w:pPr>
    </w:p>
    <w:p w:rsidR="00AF09E8" w:rsidRDefault="00AF09E8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09E8" w:rsidRDefault="00AF09E8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7D8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• Содействие формированию культуры межнационального общения, </w:t>
      </w:r>
      <w:r w:rsidRPr="00F77D8C">
        <w:rPr>
          <w:rFonts w:ascii="Times New Roman" w:hAnsi="Times New Roman"/>
          <w:b/>
          <w:iCs/>
          <w:sz w:val="28"/>
          <w:szCs w:val="28"/>
          <w:u w:val="single"/>
        </w:rPr>
        <w:t>межкультурные связи</w:t>
      </w:r>
      <w:r w:rsidRPr="00F77D8C">
        <w:rPr>
          <w:rFonts w:ascii="Times New Roman" w:hAnsi="Times New Roman"/>
          <w:b/>
          <w:sz w:val="28"/>
          <w:szCs w:val="28"/>
          <w:u w:val="single"/>
        </w:rPr>
        <w:t>, противодействие экстремизму, терроризму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32869" w:rsidRPr="00D90302" w:rsidRDefault="00C32869" w:rsidP="00C32869">
      <w:pPr>
        <w:ind w:firstLine="540"/>
        <w:jc w:val="center"/>
      </w:pPr>
    </w:p>
    <w:p w:rsidR="00C32869" w:rsidRPr="00D90302" w:rsidRDefault="00C32869" w:rsidP="00C32869">
      <w:pPr>
        <w:ind w:firstLine="540"/>
        <w:jc w:val="center"/>
      </w:pPr>
    </w:p>
    <w:p w:rsidR="00C32869" w:rsidRPr="00D90302" w:rsidRDefault="00C32869" w:rsidP="00C32869">
      <w:pPr>
        <w:ind w:firstLine="540"/>
        <w:jc w:val="center"/>
      </w:pPr>
    </w:p>
    <w:tbl>
      <w:tblPr>
        <w:tblW w:w="11147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653"/>
        <w:gridCol w:w="1803"/>
        <w:gridCol w:w="1559"/>
        <w:gridCol w:w="2126"/>
        <w:gridCol w:w="1503"/>
        <w:gridCol w:w="1503"/>
      </w:tblGrid>
      <w:tr w:rsidR="00C32869" w:rsidRPr="005660DF" w:rsidTr="00696BE0">
        <w:trPr>
          <w:gridAfter w:val="1"/>
          <w:wAfter w:w="1503" w:type="dxa"/>
          <w:trHeight w:val="57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5660DF" w:rsidTr="00696BE0">
        <w:trPr>
          <w:trHeight w:val="57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BF026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Викторина-игра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BF026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Дружба и братство- дороже богатства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BF026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BF026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8" w:rsidRDefault="00BF0268" w:rsidP="00BF0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Тимирязевская</w:t>
            </w:r>
          </w:p>
          <w:p w:rsidR="00BF0268" w:rsidRDefault="00BF0268" w:rsidP="00BF0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79656D" w:rsidRDefault="00BF0268" w:rsidP="00BF0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1503" w:type="dxa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2869" w:rsidRPr="005660DF" w:rsidTr="00696BE0">
        <w:trPr>
          <w:gridAfter w:val="1"/>
          <w:wAfter w:w="1503" w:type="dxa"/>
          <w:trHeight w:val="56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9F030B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5660DF" w:rsidRDefault="009F030B" w:rsidP="009A4F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Терроризм- зловещая тень над миром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9F030B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CA7EE5" w:rsidRDefault="009F030B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30B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C32869" w:rsidRPr="005660DF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  <w:tr w:rsidR="0005752F" w:rsidRPr="005660DF" w:rsidTr="00B02EE9">
        <w:trPr>
          <w:gridAfter w:val="1"/>
          <w:wAfter w:w="1503" w:type="dxa"/>
          <w:trHeight w:val="27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Pr="00516175" w:rsidRDefault="0005752F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Pr="00516175" w:rsidRDefault="0005752F" w:rsidP="000575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язык-сокровище народа (к Международному дню родного языка)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Pr="00516175" w:rsidRDefault="0005752F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Pr="00516175" w:rsidRDefault="00BC504E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2F" w:rsidRDefault="0005752F" w:rsidP="0005752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05752F" w:rsidRDefault="0005752F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5752F" w:rsidRPr="00516175" w:rsidRDefault="0005752F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5752F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Default="0005752F" w:rsidP="000575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толерантности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Default="0005752F" w:rsidP="000575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толерантности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Pr="00CA7EE5" w:rsidRDefault="0005752F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Pr="00CA7EE5" w:rsidRDefault="0005752F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2F" w:rsidRDefault="0005752F" w:rsidP="0005752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05752F" w:rsidRDefault="0005752F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5752F" w:rsidRDefault="0005752F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5752F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Default="00BC504E" w:rsidP="000575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Default="00BC504E" w:rsidP="000575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Меры безопасности при химическом и биологическом отравлении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Pr="00CA7EE5" w:rsidRDefault="00BC504E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Pr="00CA7EE5" w:rsidRDefault="00BC504E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4E" w:rsidRDefault="00BC504E" w:rsidP="00BC50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proofErr w:type="spellStart"/>
            <w:r>
              <w:rPr>
                <w:sz w:val="20"/>
                <w:szCs w:val="20"/>
              </w:rPr>
              <w:t>Восточненская</w:t>
            </w:r>
            <w:proofErr w:type="spellEnd"/>
          </w:p>
          <w:p w:rsidR="00BC504E" w:rsidRDefault="00BC504E" w:rsidP="00BC50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5752F" w:rsidRDefault="00BC504E" w:rsidP="00BC50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5752F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Default="00822B96" w:rsidP="000575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журнал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Default="00822B96" w:rsidP="000575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Многонациональное разноцветье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Pr="00CA7EE5" w:rsidRDefault="00822B96" w:rsidP="0005752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52F" w:rsidRPr="00CA7EE5" w:rsidRDefault="00822B96" w:rsidP="000575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96" w:rsidRDefault="00822B96" w:rsidP="00822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822B96" w:rsidRDefault="00822B96" w:rsidP="00822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</w:t>
            </w:r>
          </w:p>
          <w:p w:rsidR="0005752F" w:rsidRDefault="00822B96" w:rsidP="00822B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E00AE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1E00AE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памяти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1E00AE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Беслан: прерванный урок 9ко Дню солидарности в борьбе с терроризмом)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E00AE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66586D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Познавательная игра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66586D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Мелодия родного языка (к Международному дню родного языка)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Pr="00CA7EE5" w:rsidRDefault="0066586D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Pr="00CA7EE5" w:rsidRDefault="0066586D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6D" w:rsidRDefault="0066586D" w:rsidP="006658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</w:t>
            </w:r>
          </w:p>
          <w:p w:rsidR="001E00AE" w:rsidRDefault="0066586D" w:rsidP="006658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  <w:tr w:rsidR="001E00AE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7930CF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7930CF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против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Pr="00CA7EE5" w:rsidRDefault="007930CF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Pr="00CA7EE5" w:rsidRDefault="007930CF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CF" w:rsidRDefault="007930CF" w:rsidP="007930C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</w:t>
            </w:r>
            <w:proofErr w:type="spellEnd"/>
          </w:p>
          <w:p w:rsidR="001E00AE" w:rsidRDefault="007930CF" w:rsidP="007930C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  <w:tr w:rsidR="001E00AE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765179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размышления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765179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Антитеррор: правила безопасного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Pr="00CA7EE5" w:rsidRDefault="00765179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Pr="00CA7EE5" w:rsidRDefault="00765179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79" w:rsidRDefault="00765179" w:rsidP="007651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</w:p>
          <w:p w:rsidR="001E00AE" w:rsidRDefault="00765179" w:rsidP="007651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  <w:tr w:rsidR="003E66A1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Default="003E66A1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Диспут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Default="003E66A1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среди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Default="00C522F2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6A1" w:rsidRDefault="00C522F2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A1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Краснооктябрьская</w:t>
            </w:r>
          </w:p>
          <w:p w:rsidR="003E66A1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  <w:tr w:rsidR="001E00AE" w:rsidRPr="005660DF" w:rsidTr="00696BE0">
        <w:trPr>
          <w:gridAfter w:val="1"/>
          <w:wAfter w:w="1503" w:type="dxa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C522F2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Утренник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Default="00C522F2" w:rsidP="001E00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 народ-жив язык (к Международному дню родного языка)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Pr="00CA7EE5" w:rsidRDefault="00C522F2" w:rsidP="001E00A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AE" w:rsidRPr="00CA7EE5" w:rsidRDefault="00C522F2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F2" w:rsidRDefault="00C522F2" w:rsidP="00C522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1E00AE" w:rsidRDefault="00C522F2" w:rsidP="00C522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библиотека</w:t>
            </w:r>
          </w:p>
        </w:tc>
      </w:tr>
    </w:tbl>
    <w:p w:rsidR="00C32869" w:rsidRPr="00D90302" w:rsidRDefault="00C32869" w:rsidP="00C32869">
      <w:pPr>
        <w:ind w:firstLine="540"/>
        <w:jc w:val="center"/>
      </w:pPr>
    </w:p>
    <w:p w:rsidR="00C32869" w:rsidRPr="0079656D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Pr="001D240E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240E">
        <w:rPr>
          <w:rFonts w:ascii="Times New Roman" w:hAnsi="Times New Roman"/>
          <w:b/>
          <w:sz w:val="28"/>
          <w:szCs w:val="28"/>
          <w:u w:val="single"/>
        </w:rPr>
        <w:t>• Духовность. Нравственность. Милосердие. Работа с социально незащищенными слоями населения.</w:t>
      </w:r>
    </w:p>
    <w:p w:rsidR="00C32869" w:rsidRPr="0079656D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Pr="0079656D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Pr="0079656D" w:rsidRDefault="00C32869" w:rsidP="00C32869">
      <w:pPr>
        <w:ind w:firstLine="540"/>
        <w:jc w:val="center"/>
        <w:rPr>
          <w:sz w:val="20"/>
          <w:szCs w:val="20"/>
        </w:rPr>
      </w:pPr>
    </w:p>
    <w:tbl>
      <w:tblPr>
        <w:tblW w:w="964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653"/>
        <w:gridCol w:w="1803"/>
        <w:gridCol w:w="1559"/>
        <w:gridCol w:w="2126"/>
        <w:gridCol w:w="1503"/>
      </w:tblGrid>
      <w:tr w:rsidR="00C32869" w:rsidRPr="0079656D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79656D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BF026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</w:t>
            </w:r>
            <w:r w:rsidR="001876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BF026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Узнай о </w:t>
            </w:r>
            <w:proofErr w:type="spellStart"/>
            <w:r>
              <w:rPr>
                <w:sz w:val="20"/>
                <w:szCs w:val="20"/>
              </w:rPr>
              <w:t>волонтерстве</w:t>
            </w:r>
            <w:proofErr w:type="spellEnd"/>
            <w:r>
              <w:rPr>
                <w:sz w:val="20"/>
                <w:szCs w:val="20"/>
              </w:rPr>
              <w:t>, стань волонтером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18768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BF026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8F" w:rsidRDefault="00BF0268" w:rsidP="001876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Тимирязевская </w:t>
            </w:r>
            <w:r w:rsidR="0018768F">
              <w:rPr>
                <w:sz w:val="20"/>
                <w:szCs w:val="20"/>
              </w:rPr>
              <w:t>сельская</w:t>
            </w:r>
          </w:p>
          <w:p w:rsidR="00C32869" w:rsidRPr="0079656D" w:rsidRDefault="00D07B5E" w:rsidP="001876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35035" w:rsidRPr="0079656D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933420" w:rsidP="00E350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Видеопрезентация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933420" w:rsidP="00E350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сокровищам родного слова (ко Дню славянской письменности и культуры</w:t>
            </w:r>
            <w:r w:rsidR="001E00A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933420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933420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20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933420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</w:t>
            </w:r>
          </w:p>
          <w:p w:rsidR="00E35035" w:rsidRPr="0079656D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35035" w:rsidRPr="0079656D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1E00AE" w:rsidP="00E350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у книжной выставки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1E00AE" w:rsidP="00E350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все начиналось </w:t>
            </w:r>
            <w:r w:rsidR="0053242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 Дню славянской письменности и культуры)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1E00AE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1E00AE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E35035" w:rsidRPr="0079656D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35035" w:rsidRPr="0079656D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1E00AE" w:rsidP="00E350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доброты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1E00AE" w:rsidP="00E350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мы разные (к Международному дню инвалидов)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1E00AE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1E00AE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1E00AE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E35035" w:rsidRPr="0079656D" w:rsidRDefault="001E00AE" w:rsidP="001E00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35035" w:rsidRPr="0079656D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6855BB" w:rsidP="00E350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6855BB" w:rsidP="00EB52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мир смотрю я не глазами, а сердцем чувствую его» (к Международному дню белой трости)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6855BB" w:rsidP="00EE6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 w:rsidR="00EE637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035" w:rsidRPr="0079656D" w:rsidRDefault="006855BB" w:rsidP="00E350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BB" w:rsidRDefault="006855BB" w:rsidP="00685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 сельская</w:t>
            </w:r>
          </w:p>
          <w:p w:rsidR="00E35035" w:rsidRPr="0079656D" w:rsidRDefault="006855BB" w:rsidP="00685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4DA0" w:rsidRPr="0079656D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79656D" w:rsidRDefault="00CA4DA0" w:rsidP="00CA4D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Вечер-встреча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79656D" w:rsidRDefault="00CA4DA0" w:rsidP="00CA4D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золотые (к Международному дню пожилого человека)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79656D" w:rsidRDefault="00CA4DA0" w:rsidP="00CA4DA0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79656D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DA0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Хамышкинская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CA4DA0" w:rsidRPr="0079656D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4DA0" w:rsidRPr="005660DF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C522F2" w:rsidP="00CA4D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вежливости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C522F2" w:rsidP="00CA4D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важное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CA7EE5" w:rsidRDefault="00C522F2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CA7EE5" w:rsidRDefault="00C522F2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F2" w:rsidRDefault="00C522F2" w:rsidP="00C522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 сельская</w:t>
            </w:r>
          </w:p>
          <w:p w:rsidR="00CA4DA0" w:rsidRDefault="00C522F2" w:rsidP="00C522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4DA0" w:rsidRPr="005660DF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66387F" w:rsidP="00CA4D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Посиделки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0E5FDC" w:rsidP="00CA4D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осени прекрасной (к Международному дню пожилого человека)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95A23" w:rsidRPr="00095A23" w:rsidRDefault="00095A23" w:rsidP="00095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0E5FDC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DC" w:rsidRDefault="000E5FDC" w:rsidP="000E5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сельская</w:t>
            </w:r>
          </w:p>
          <w:p w:rsidR="00CA4DA0" w:rsidRPr="005660DF" w:rsidRDefault="000E5FDC" w:rsidP="000E5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4DA0" w:rsidRPr="005660DF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095A23" w:rsidP="00CA4D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</w:t>
            </w:r>
            <w:proofErr w:type="spellStart"/>
            <w:r>
              <w:rPr>
                <w:sz w:val="20"/>
                <w:szCs w:val="20"/>
              </w:rPr>
              <w:t>книжно</w:t>
            </w:r>
            <w:proofErr w:type="spellEnd"/>
            <w:r>
              <w:rPr>
                <w:sz w:val="20"/>
                <w:szCs w:val="20"/>
              </w:rPr>
              <w:t>-иллюстрированной выставки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095A23" w:rsidP="001D4E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Светлая Пасха </w:t>
            </w:r>
            <w:r w:rsidR="001D4E9E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ристова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095A23" w:rsidP="00CA4DA0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095A23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DA0" w:rsidRPr="005660DF" w:rsidRDefault="00095A23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Каменномостская поселковая библиотека</w:t>
            </w:r>
          </w:p>
        </w:tc>
      </w:tr>
      <w:tr w:rsidR="00CA4DA0" w:rsidRPr="005660DF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705EE3" w:rsidP="00CA4D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705EE3" w:rsidP="00CA4D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колядки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705EE3" w:rsidP="00705E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Pr="005660DF" w:rsidRDefault="00705EE3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E3" w:rsidRDefault="00705EE3" w:rsidP="00705EE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Шаумянская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CA4DA0" w:rsidRPr="005660DF" w:rsidRDefault="00705EE3" w:rsidP="00705E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A4DA0" w:rsidRPr="005660DF" w:rsidTr="00CA4DA0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240FF0" w:rsidP="00CA4D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путешествие в страну доброты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240FF0" w:rsidP="00532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 свое сердце добру (к Международному дню </w:t>
            </w:r>
            <w:r w:rsidR="00532425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пасибо</w:t>
            </w:r>
            <w:r w:rsidR="0053242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240FF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DA0" w:rsidRDefault="00240FF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F0" w:rsidRDefault="00532425" w:rsidP="00240FF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Курджипская</w:t>
            </w:r>
            <w:proofErr w:type="spellEnd"/>
            <w:r w:rsidR="00240FF0">
              <w:rPr>
                <w:sz w:val="20"/>
                <w:szCs w:val="20"/>
              </w:rPr>
              <w:t xml:space="preserve"> сельская</w:t>
            </w:r>
          </w:p>
          <w:p w:rsidR="00CA4DA0" w:rsidRDefault="00240FF0" w:rsidP="00240F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Pr="00D90302" w:rsidRDefault="00C32869" w:rsidP="00C32869">
      <w:pPr>
        <w:ind w:firstLine="540"/>
        <w:jc w:val="center"/>
      </w:pPr>
    </w:p>
    <w:p w:rsidR="00AF09E8" w:rsidRDefault="00AF09E8" w:rsidP="00C32869">
      <w:pPr>
        <w:ind w:firstLine="540"/>
        <w:jc w:val="center"/>
        <w:rPr>
          <w:b/>
          <w:sz w:val="28"/>
          <w:szCs w:val="28"/>
          <w:u w:val="single"/>
        </w:rPr>
      </w:pPr>
    </w:p>
    <w:p w:rsidR="00AF09E8" w:rsidRDefault="00AF09E8" w:rsidP="00C32869">
      <w:pPr>
        <w:ind w:firstLine="540"/>
        <w:jc w:val="center"/>
        <w:rPr>
          <w:b/>
          <w:sz w:val="28"/>
          <w:szCs w:val="28"/>
          <w:u w:val="single"/>
        </w:rPr>
      </w:pPr>
    </w:p>
    <w:p w:rsidR="00AF09E8" w:rsidRDefault="00AF09E8" w:rsidP="00C32869">
      <w:pPr>
        <w:ind w:firstLine="540"/>
        <w:jc w:val="center"/>
        <w:rPr>
          <w:b/>
          <w:sz w:val="28"/>
          <w:szCs w:val="28"/>
          <w:u w:val="single"/>
        </w:rPr>
      </w:pPr>
    </w:p>
    <w:p w:rsidR="00C32869" w:rsidRDefault="00C32869" w:rsidP="00C32869">
      <w:pPr>
        <w:ind w:firstLine="540"/>
        <w:jc w:val="center"/>
        <w:rPr>
          <w:b/>
          <w:sz w:val="28"/>
          <w:szCs w:val="28"/>
          <w:u w:val="single"/>
        </w:rPr>
      </w:pPr>
      <w:r w:rsidRPr="0086112C">
        <w:rPr>
          <w:b/>
          <w:sz w:val="28"/>
          <w:szCs w:val="28"/>
          <w:u w:val="single"/>
        </w:rPr>
        <w:lastRenderedPageBreak/>
        <w:t>Мероприятия, направленные на профилактику асоциальных явлений (наркомании, алкоголизм, курение, СПИД). Популяризация здорового образа жизни</w:t>
      </w:r>
    </w:p>
    <w:p w:rsidR="00C32869" w:rsidRPr="00D90302" w:rsidRDefault="00C32869" w:rsidP="00C32869">
      <w:pPr>
        <w:ind w:firstLine="540"/>
        <w:jc w:val="center"/>
      </w:pPr>
    </w:p>
    <w:tbl>
      <w:tblPr>
        <w:tblW w:w="11147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925"/>
        <w:gridCol w:w="1531"/>
        <w:gridCol w:w="1559"/>
        <w:gridCol w:w="2126"/>
        <w:gridCol w:w="1503"/>
        <w:gridCol w:w="1503"/>
      </w:tblGrid>
      <w:tr w:rsidR="00C32869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79656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9656D">
              <w:rPr>
                <w:sz w:val="20"/>
                <w:szCs w:val="20"/>
              </w:rPr>
              <w:t>Ответственный</w:t>
            </w:r>
          </w:p>
        </w:tc>
      </w:tr>
      <w:tr w:rsidR="00FE4F26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26" w:rsidRPr="0079656D" w:rsidRDefault="009F030B" w:rsidP="00FE4F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здоровья</w:t>
            </w:r>
            <w:r w:rsidR="00FE4F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26" w:rsidRPr="0079656D" w:rsidRDefault="00FE4F26" w:rsidP="00FE4F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030B">
              <w:rPr>
                <w:sz w:val="20"/>
                <w:szCs w:val="20"/>
              </w:rPr>
              <w:t>Что имеем- не храним, потерявши- плачем»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26" w:rsidRPr="0079656D" w:rsidRDefault="009F030B" w:rsidP="00FE4F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26" w:rsidRPr="0079656D" w:rsidRDefault="009F030B" w:rsidP="00FE4F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30B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 сельская</w:t>
            </w:r>
          </w:p>
          <w:p w:rsidR="00FE4F26" w:rsidRPr="0079656D" w:rsidRDefault="009F030B" w:rsidP="009F0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13602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513602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здоровья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513602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просто жить, а быть здоровым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02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513602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13602" w:rsidRPr="0079656D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13602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513602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Наркомания- это трагедия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02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513602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513602" w:rsidRPr="0079656D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13602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933420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Беседа-диалог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933420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зависимости-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933420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933420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20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933420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</w:t>
            </w:r>
          </w:p>
          <w:p w:rsidR="00513602" w:rsidRPr="0079656D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13602" w:rsidRPr="0079656D" w:rsidTr="00CA74E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D8567A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D8567A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Здоровым быть модно (ко всемирному дню здоровья)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D8567A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D8567A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7A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D8567A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513602" w:rsidRPr="0079656D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1503" w:type="dxa"/>
          </w:tcPr>
          <w:p w:rsidR="00513602" w:rsidRPr="0079656D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13602" w:rsidRPr="0079656D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D8567A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Познавательный час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D8567A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Очень мрачная она-сигаретная страна (к Международному дню отказа от курения)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D8567A" w:rsidP="00513602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79656D" w:rsidRDefault="00D8567A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7A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D8567A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513602" w:rsidRPr="0079656D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13602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5660DF" w:rsidRDefault="0066586D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здоровья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EB5270" w:rsidRDefault="0066586D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Спорт-это на всю жизнь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5660DF" w:rsidRDefault="0066586D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5660DF" w:rsidRDefault="0066586D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6D" w:rsidRDefault="0066586D" w:rsidP="006658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 сельская</w:t>
            </w:r>
          </w:p>
          <w:p w:rsidR="00513602" w:rsidRPr="005660DF" w:rsidRDefault="0066586D" w:rsidP="006658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13602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5660DF" w:rsidRDefault="007930CF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5660DF" w:rsidRDefault="007930CF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и газета вместо сигареты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5660DF" w:rsidRDefault="007930CF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5660DF" w:rsidRDefault="007930CF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CF" w:rsidRDefault="007930CF" w:rsidP="007930C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513602" w:rsidRPr="005660DF" w:rsidRDefault="007930CF" w:rsidP="007930C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13602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A06D58" w:rsidRDefault="00765179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A06D58" w:rsidRDefault="00765179" w:rsidP="005136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пути к здоровью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5660DF" w:rsidRDefault="00765179" w:rsidP="00513602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02" w:rsidRPr="005660DF" w:rsidRDefault="00765179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79" w:rsidRDefault="00765179" w:rsidP="007651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513602" w:rsidRPr="005660DF" w:rsidRDefault="00765179" w:rsidP="007651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2B4268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268" w:rsidRPr="00B416D5" w:rsidRDefault="002B4268" w:rsidP="002B4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268" w:rsidRPr="005660DF" w:rsidRDefault="002B4268" w:rsidP="002B4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поисках страны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268" w:rsidRPr="005660DF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268" w:rsidRPr="005660DF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68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2B4268" w:rsidRPr="005660DF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D5D04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04" w:rsidRDefault="005D5D04" w:rsidP="002B4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04" w:rsidRDefault="005D5D04" w:rsidP="00532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</w:t>
            </w:r>
            <w:proofErr w:type="spellStart"/>
            <w:r>
              <w:rPr>
                <w:sz w:val="20"/>
                <w:szCs w:val="20"/>
              </w:rPr>
              <w:t>Мойдодыра</w:t>
            </w:r>
            <w:proofErr w:type="spellEnd"/>
            <w:r w:rsidR="0053242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 воду и мыло, что грязь победило (ко Всемирному дню мытья рук)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04" w:rsidRDefault="005D5D04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04" w:rsidRDefault="005D5D04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04" w:rsidRDefault="005D5D04" w:rsidP="005D5D0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Курджипская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5D5D04" w:rsidRDefault="005D5D04" w:rsidP="005D5D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2B4268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268" w:rsidRPr="005660DF" w:rsidRDefault="002B4268" w:rsidP="002B4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Урок-предупреждение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268" w:rsidRPr="005660DF" w:rsidRDefault="002B4268" w:rsidP="002B4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Наркомания- театр смерти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268" w:rsidRPr="005660DF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268" w:rsidRPr="005660DF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68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Новопрохладненская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2B4268" w:rsidRPr="005660DF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32425" w:rsidRPr="005660DF" w:rsidTr="00CA74ED">
        <w:trPr>
          <w:gridAfter w:val="1"/>
          <w:wAfter w:w="1503" w:type="dxa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5" w:rsidRDefault="00532425" w:rsidP="002B4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познания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5" w:rsidRDefault="00532425" w:rsidP="002B4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Смертельный кайф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5" w:rsidRDefault="00532425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425" w:rsidRDefault="00532425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5" w:rsidRDefault="00532425" w:rsidP="0053242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Удобненская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532425" w:rsidRDefault="00532425" w:rsidP="005324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A06D58" w:rsidRDefault="00A06D58" w:rsidP="00C32869">
      <w:pPr>
        <w:ind w:firstLine="540"/>
        <w:jc w:val="center"/>
      </w:pPr>
    </w:p>
    <w:p w:rsidR="00A06D58" w:rsidRDefault="00A06D58" w:rsidP="00C32869">
      <w:pPr>
        <w:ind w:firstLine="540"/>
        <w:jc w:val="center"/>
      </w:pPr>
    </w:p>
    <w:p w:rsidR="00C32869" w:rsidRDefault="00C32869" w:rsidP="00C32869">
      <w:pPr>
        <w:jc w:val="center"/>
      </w:pPr>
      <w:r w:rsidRPr="001D240E">
        <w:rPr>
          <w:b/>
          <w:sz w:val="28"/>
          <w:szCs w:val="28"/>
          <w:u w:val="single"/>
        </w:rPr>
        <w:t xml:space="preserve"> Книга и семья. Формирование культуры семейных отношений. Гендерное</w:t>
      </w:r>
      <w:r w:rsidR="0094080A">
        <w:rPr>
          <w:b/>
          <w:sz w:val="28"/>
          <w:szCs w:val="28"/>
          <w:u w:val="single"/>
        </w:rPr>
        <w:t xml:space="preserve"> </w:t>
      </w:r>
      <w:r w:rsidRPr="001D240E">
        <w:rPr>
          <w:b/>
          <w:sz w:val="28"/>
          <w:szCs w:val="28"/>
          <w:u w:val="single"/>
        </w:rPr>
        <w:t>равенство</w:t>
      </w:r>
    </w:p>
    <w:p w:rsidR="00C32869" w:rsidRPr="00D90302" w:rsidRDefault="00C32869" w:rsidP="00C32869">
      <w:pPr>
        <w:jc w:val="center"/>
      </w:pPr>
    </w:p>
    <w:p w:rsidR="00C32869" w:rsidRPr="00D90302" w:rsidRDefault="00C32869" w:rsidP="00C32869">
      <w:pPr>
        <w:jc w:val="center"/>
      </w:pPr>
    </w:p>
    <w:p w:rsidR="00C32869" w:rsidRPr="00F2260C" w:rsidRDefault="00C32869" w:rsidP="00C32869">
      <w:pPr>
        <w:jc w:val="center"/>
        <w:rPr>
          <w:sz w:val="20"/>
          <w:szCs w:val="20"/>
        </w:rPr>
      </w:pPr>
    </w:p>
    <w:tbl>
      <w:tblPr>
        <w:tblW w:w="9592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660"/>
        <w:gridCol w:w="1836"/>
        <w:gridCol w:w="1417"/>
        <w:gridCol w:w="7"/>
        <w:gridCol w:w="1985"/>
        <w:gridCol w:w="1687"/>
      </w:tblGrid>
      <w:tr w:rsidR="00C32869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2260C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2260C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2260C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2260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2260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2260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2260C">
              <w:rPr>
                <w:sz w:val="20"/>
                <w:szCs w:val="20"/>
              </w:rPr>
              <w:t>Ответственный</w:t>
            </w:r>
          </w:p>
        </w:tc>
      </w:tr>
      <w:tr w:rsidR="00BF0268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68" w:rsidRPr="00F2260C" w:rsidRDefault="00BF0268" w:rsidP="00BF0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Духовный час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68" w:rsidRPr="00F2260C" w:rsidRDefault="00BF0268" w:rsidP="00BF0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– начало всех начал» (к Международному дню семьи)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68" w:rsidRPr="00F2260C" w:rsidRDefault="00BF0268" w:rsidP="00BF0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268" w:rsidRPr="00F2260C" w:rsidRDefault="00BF0268" w:rsidP="00BF02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8" w:rsidRDefault="00BF0268" w:rsidP="00BF0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Тимирязевская</w:t>
            </w:r>
          </w:p>
          <w:p w:rsidR="00BF0268" w:rsidRDefault="00BF0268" w:rsidP="00BF0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BF0268" w:rsidRPr="00F2260C" w:rsidRDefault="00BF0268" w:rsidP="00BF0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C0E43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43" w:rsidRPr="00F2260C" w:rsidRDefault="00EC0E43" w:rsidP="00EC0E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43" w:rsidRPr="00F2260C" w:rsidRDefault="00EC0E43" w:rsidP="00EC0E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Семью сплотить сумеет мудрость книг (ко Всероссийскому дню семьи, любви и верности)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43" w:rsidRPr="00F2260C" w:rsidRDefault="00EC0E43" w:rsidP="00EC0E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43" w:rsidRPr="00F2260C" w:rsidRDefault="00EC0E43" w:rsidP="00EC0E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E43" w:rsidRDefault="00EC0E43" w:rsidP="00EC0E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 сельская</w:t>
            </w:r>
          </w:p>
          <w:p w:rsidR="00EC0E43" w:rsidRPr="00F2260C" w:rsidRDefault="00EC0E43" w:rsidP="00EC0E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C0E43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43" w:rsidRPr="00F2260C" w:rsidRDefault="00513602" w:rsidP="00EC0E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Читательская конференция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43" w:rsidRPr="00F2260C" w:rsidRDefault="00513602" w:rsidP="00EC0E4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Трауб</w:t>
            </w:r>
            <w:proofErr w:type="spellEnd"/>
            <w:r>
              <w:rPr>
                <w:sz w:val="20"/>
                <w:szCs w:val="20"/>
              </w:rPr>
              <w:t xml:space="preserve"> М. История моей мамы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43" w:rsidRPr="00F2260C" w:rsidRDefault="00513602" w:rsidP="00EC0E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43" w:rsidRPr="00F2260C" w:rsidRDefault="00513602" w:rsidP="00EC0E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02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513602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C0E43" w:rsidRPr="00F2260C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F63CC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EF63CC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EF63CC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Шкатулка семейных секретов настроение (ко Всероссийскому дню семьи, любви и верности)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Default="00EF63CC" w:rsidP="00EF63C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63CC" w:rsidRDefault="00EF63CC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  <w:p w:rsidR="00EF63CC" w:rsidRPr="00F2260C" w:rsidRDefault="00EF63CC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EF63CC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3CC" w:rsidRDefault="00EF63CC" w:rsidP="00EF63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Дагестанская</w:t>
            </w:r>
          </w:p>
          <w:p w:rsidR="00EF63CC" w:rsidRDefault="00EF63CC" w:rsidP="00EF63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F63CC" w:rsidRPr="00F2260C" w:rsidRDefault="00EF63CC" w:rsidP="00EF63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F63CC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933420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933420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ценности</w:t>
            </w:r>
            <w:r w:rsidR="00D8567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 Международному дню семьи)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D8567A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D8567A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3CC" w:rsidRDefault="00EF63CC" w:rsidP="00EF63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  <w:p w:rsidR="00EF63CC" w:rsidRDefault="00EF63CC" w:rsidP="00EF63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F63CC" w:rsidRPr="00F2260C" w:rsidRDefault="00EF63CC" w:rsidP="00EF63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F63CC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D8567A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Беседа-обсуждение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D8567A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Венец всех ценностей</w:t>
            </w:r>
            <w:r w:rsidR="001D4E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семья (к Международному дню семьи)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EF63CC" w:rsidP="00EF63C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D8567A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7A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D8567A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EF63CC" w:rsidRPr="00F2260C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F63CC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7930CF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7930CF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семья- мое богатство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C25425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C25425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25" w:rsidRDefault="00C25425" w:rsidP="00C2542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</w:t>
            </w:r>
            <w:proofErr w:type="spellEnd"/>
          </w:p>
          <w:p w:rsidR="00C25425" w:rsidRDefault="00C25425" w:rsidP="00C254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F63CC" w:rsidRPr="00F2260C" w:rsidRDefault="00C25425" w:rsidP="00C254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F63CC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CA4DA0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CA4DA0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Главнее всех- моя семья (к Международному дню семьи)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CA4DA0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CA4DA0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DA0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Хамышкинская</w:t>
            </w:r>
            <w:proofErr w:type="spellEnd"/>
          </w:p>
          <w:p w:rsidR="00CA4DA0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F63CC" w:rsidRPr="00F2260C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F63CC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Default="00C522F2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Default="00C522F2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главное слово- семья</w:t>
            </w:r>
            <w:r w:rsidR="003301E6">
              <w:rPr>
                <w:sz w:val="20"/>
                <w:szCs w:val="20"/>
              </w:rPr>
              <w:t xml:space="preserve"> (к Международному дню семьи)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Default="00C522F2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Default="00C522F2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E6" w:rsidRDefault="003301E6" w:rsidP="003301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3301E6" w:rsidRDefault="003301E6" w:rsidP="003301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F63CC" w:rsidRDefault="003301E6" w:rsidP="003301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F63CC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0E5FDC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семейных традиций и обычаев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0E5FDC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F2260C" w:rsidRDefault="000E5FDC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Pr="001D4E9E" w:rsidRDefault="000E5FDC" w:rsidP="00EF63C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DC" w:rsidRDefault="000E5FDC" w:rsidP="000E5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  <w:p w:rsidR="000E5FDC" w:rsidRDefault="000E5FDC" w:rsidP="000E5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F63CC" w:rsidRPr="00F2260C" w:rsidRDefault="000E5FDC" w:rsidP="000E5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EF63CC" w:rsidRPr="00F2260C" w:rsidTr="00BF02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Default="001A5873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Выставка-беседа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Default="001A5873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чтение сближает поколения (к Международному дню семьи)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Default="001A5873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3CC" w:rsidRDefault="001A5873" w:rsidP="00EF63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73" w:rsidRDefault="001D4E9E" w:rsidP="001A58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Даховская</w:t>
            </w:r>
          </w:p>
          <w:p w:rsidR="001A5873" w:rsidRDefault="001A5873" w:rsidP="001A58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F63CC" w:rsidRDefault="001A5873" w:rsidP="001A58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FD27BF" w:rsidRDefault="00FD27BF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Pr="001D240E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240E">
        <w:rPr>
          <w:rFonts w:ascii="Times New Roman" w:hAnsi="Times New Roman"/>
          <w:b/>
          <w:sz w:val="28"/>
          <w:szCs w:val="28"/>
          <w:u w:val="single"/>
        </w:rPr>
        <w:lastRenderedPageBreak/>
        <w:t>Содействие развитию художественно-эстетических вкусов. Продвижение книги, популяризация чтения и русского языка. Эстетическое просвещение</w:t>
      </w:r>
    </w:p>
    <w:p w:rsidR="00C32869" w:rsidRPr="00023EAC" w:rsidRDefault="00C32869" w:rsidP="00C32869">
      <w:pPr>
        <w:ind w:firstLine="540"/>
        <w:jc w:val="both"/>
        <w:rPr>
          <w:sz w:val="20"/>
          <w:szCs w:val="20"/>
        </w:rPr>
      </w:pPr>
    </w:p>
    <w:tbl>
      <w:tblPr>
        <w:tblW w:w="9663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670"/>
        <w:gridCol w:w="1756"/>
        <w:gridCol w:w="1557"/>
        <w:gridCol w:w="1912"/>
        <w:gridCol w:w="1768"/>
      </w:tblGrid>
      <w:tr w:rsidR="00C32869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>Читательское</w:t>
            </w:r>
          </w:p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023EAC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023EAC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BF026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игра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BF026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Певец природы (к 130-летию со дня рождения В.</w:t>
            </w:r>
            <w:r w:rsidR="00465DF4">
              <w:rPr>
                <w:sz w:val="20"/>
                <w:szCs w:val="20"/>
              </w:rPr>
              <w:t xml:space="preserve"> </w:t>
            </w:r>
            <w:r w:rsidR="00283B9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ианки)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BF0268" w:rsidP="00B02EE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BF026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8" w:rsidRDefault="00BF0268" w:rsidP="00BF0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Тимирязевская</w:t>
            </w:r>
          </w:p>
          <w:p w:rsidR="00BF0268" w:rsidRDefault="00BF0268" w:rsidP="00BF0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023EAC" w:rsidRDefault="00BF0268" w:rsidP="00BF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EC0E4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информации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EC0E4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Дружат книги и кино (100 лет Мосфильму)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EC0E4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023EAC" w:rsidRDefault="00EC0E4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F4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465DF4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45F7E" w:rsidRPr="00023EAC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</w:tr>
      <w:tr w:rsidR="00465DF4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023EAC" w:rsidRDefault="00465DF4" w:rsidP="00465D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Литературный турнир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023EAC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Уральские сказы-самоцветы (к 145-летию со дня рождения П.П. Бажова)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023EAC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023EAC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F4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465DF4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465DF4" w:rsidRPr="00023EAC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</w:tc>
      </w:tr>
      <w:tr w:rsidR="00465DF4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F2260C" w:rsidRDefault="00513602" w:rsidP="00513602">
            <w:pPr>
              <w:snapToGrid w:val="0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памяти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F2260C" w:rsidRDefault="00513602" w:rsidP="001D4E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 </w:t>
            </w:r>
            <w:r w:rsidR="001D4E9E">
              <w:rPr>
                <w:sz w:val="20"/>
                <w:szCs w:val="20"/>
              </w:rPr>
              <w:t>ХХ</w:t>
            </w:r>
            <w:r w:rsidR="001D4E9E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веке Пушкин с нами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023EAC" w:rsidRDefault="00513602" w:rsidP="00465DF4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023EAC" w:rsidRDefault="00513602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02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513602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465DF4" w:rsidRPr="00023EAC" w:rsidRDefault="00513602" w:rsidP="005136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79656D" w:rsidRDefault="00195DAD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79656D" w:rsidRDefault="00195DAD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Человек, опередивший время (к 140-летию со дня рождения А.Р. Беляева)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79656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79656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DA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195DA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95DAD" w:rsidRPr="00023EAC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195DAD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Утренник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195DAD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Мурзилки юбилей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DA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195DA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95DAD" w:rsidRPr="00023EAC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EF63CC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EF63CC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 добрым, честным, смелым</w:t>
            </w:r>
            <w:r w:rsidR="00C41286">
              <w:rPr>
                <w:sz w:val="20"/>
                <w:szCs w:val="20"/>
              </w:rPr>
              <w:t>(к 120-летию со дня рождения А.П. Гайдара)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EF63CC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41286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EF63CC">
              <w:rPr>
                <w:sz w:val="20"/>
                <w:szCs w:val="20"/>
              </w:rPr>
              <w:t xml:space="preserve">нварь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286" w:rsidRDefault="00C41286" w:rsidP="00C412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Дагестанская</w:t>
            </w:r>
          </w:p>
          <w:p w:rsidR="00C41286" w:rsidRDefault="00C41286" w:rsidP="00C412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95DAD" w:rsidRPr="00023EAC" w:rsidRDefault="00C41286" w:rsidP="00C412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41286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чтения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41286" w:rsidP="001D4E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Ларец мудрости Крылова (к 225-летию со дня рождения</w:t>
            </w:r>
            <w:r w:rsidR="001D4E9E"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41286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41286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286" w:rsidRDefault="00C41286" w:rsidP="00C412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Север-</w:t>
            </w:r>
            <w:proofErr w:type="spellStart"/>
            <w:r>
              <w:rPr>
                <w:sz w:val="20"/>
                <w:szCs w:val="20"/>
              </w:rPr>
              <w:t>Восточненская</w:t>
            </w:r>
            <w:proofErr w:type="spellEnd"/>
          </w:p>
          <w:p w:rsidR="00C41286" w:rsidRDefault="00C41286" w:rsidP="00C412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95DAD" w:rsidRPr="005660DF" w:rsidRDefault="00C41286" w:rsidP="00C412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933420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Вечер-портрет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933420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Отвага и мудрость таланта (к 100-летию со дня рождения Ю.</w:t>
            </w:r>
            <w:r w:rsidR="001D4E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Бондарева)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933420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933420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20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933420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</w:t>
            </w:r>
          </w:p>
          <w:p w:rsidR="00195DAD" w:rsidRPr="00023EAC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933420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портрет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933420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Удивительный мир Гоголя (к 215-летию со дня рождения)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933420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933420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20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933420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</w:t>
            </w:r>
          </w:p>
          <w:p w:rsidR="00195DAD" w:rsidRPr="00023EAC" w:rsidRDefault="00933420" w:rsidP="0093342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023EAC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D8567A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Выставка-обзор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D8567A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Виртуоз сатирического жанра (к 130-летию со дня рождения М. Зощенко)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8567A" w:rsidRPr="00D8567A" w:rsidRDefault="00D8567A" w:rsidP="00D8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D8567A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7A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D8567A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195DAD" w:rsidRPr="00023EAC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D8567A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D8567A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на </w:t>
            </w:r>
            <w:proofErr w:type="spellStart"/>
            <w:r>
              <w:rPr>
                <w:sz w:val="20"/>
                <w:szCs w:val="20"/>
              </w:rPr>
              <w:t>книжкины</w:t>
            </w:r>
            <w:proofErr w:type="spellEnd"/>
            <w:r>
              <w:rPr>
                <w:sz w:val="20"/>
                <w:szCs w:val="20"/>
              </w:rPr>
              <w:t xml:space="preserve"> именины…</w:t>
            </w:r>
            <w:r w:rsidR="00332316">
              <w:rPr>
                <w:sz w:val="20"/>
                <w:szCs w:val="20"/>
              </w:rPr>
              <w:t xml:space="preserve"> (к Неделе детской книги)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D8567A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D8567A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67A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D8567A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195DAD" w:rsidRPr="00023EAC" w:rsidRDefault="00D8567A" w:rsidP="00D856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66586D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66586D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Веселый вояж в Лукоморье (к </w:t>
            </w:r>
            <w:r>
              <w:rPr>
                <w:sz w:val="20"/>
                <w:szCs w:val="20"/>
              </w:rPr>
              <w:lastRenderedPageBreak/>
              <w:t>225-летию со дня рождения А.С.</w:t>
            </w:r>
            <w:r w:rsidR="001D4E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Пушкина)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66586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1-2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66586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86D" w:rsidRDefault="0066586D" w:rsidP="006658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</w:t>
            </w:r>
          </w:p>
          <w:p w:rsidR="0066586D" w:rsidRDefault="0066586D" w:rsidP="006658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95DAD" w:rsidRPr="00023EAC" w:rsidRDefault="0066586D" w:rsidP="006658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библиотека</w:t>
            </w:r>
          </w:p>
        </w:tc>
      </w:tr>
      <w:tr w:rsidR="00195DAD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25425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25425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 красавица (к 325-летию новогодней елки)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25425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25425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25" w:rsidRDefault="00C25425" w:rsidP="00C2542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</w:t>
            </w:r>
            <w:proofErr w:type="spellEnd"/>
          </w:p>
          <w:p w:rsidR="00C25425" w:rsidRDefault="00C25425" w:rsidP="00C254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95DAD" w:rsidRPr="00023EAC" w:rsidRDefault="00C25425" w:rsidP="00C254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2B4268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2B4268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этикета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2B4268" w:rsidP="00195DA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2B4268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68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Краснооктябрьская</w:t>
            </w:r>
          </w:p>
          <w:p w:rsidR="002B4268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95DAD" w:rsidRDefault="002B4268" w:rsidP="002B426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A4DA0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Громкие чтения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A4DA0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Добрый доктор Айболит (к 95-летию сказке К.И.</w:t>
            </w:r>
            <w:r w:rsidR="00C522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Чуковского «Ай болит»)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A4DA0" w:rsidP="00195DA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CA4DA0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DA0" w:rsidRDefault="00C522F2" w:rsidP="00CA4DA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Хамыщкинская</w:t>
            </w:r>
            <w:proofErr w:type="spellEnd"/>
          </w:p>
          <w:p w:rsidR="00CA4DA0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95DAD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1A5873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книжной выставки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1A5873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Читаем книги В.М. Шукшина (к 95-летию со дня рождения)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1A5873" w:rsidP="00195DA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1A5873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73" w:rsidRDefault="001A5873" w:rsidP="001A58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Даховская</w:t>
            </w:r>
          </w:p>
          <w:p w:rsidR="001A5873" w:rsidRDefault="001A5873" w:rsidP="001A58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95DAD" w:rsidRDefault="001A5873" w:rsidP="001A58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3301E6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3301E6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Баснописец на все времена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3301E6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5D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195DAD">
              <w:rPr>
                <w:sz w:val="20"/>
                <w:szCs w:val="20"/>
              </w:rPr>
              <w:t xml:space="preserve"> </w:t>
            </w:r>
            <w:proofErr w:type="spellStart"/>
            <w:r w:rsidR="00195DAD">
              <w:rPr>
                <w:sz w:val="20"/>
                <w:szCs w:val="20"/>
              </w:rPr>
              <w:t>кл</w:t>
            </w:r>
            <w:proofErr w:type="spellEnd"/>
            <w:r w:rsidR="00195DAD"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Pr="00023EAC" w:rsidRDefault="003301E6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DAD" w:rsidRDefault="003301E6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195DA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195DA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195DAD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Default="00095A23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Default="00095A23" w:rsidP="00195D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Салтыков-Щедрин и его современники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Default="00095A23" w:rsidP="00195DA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AD" w:rsidRDefault="00095A23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DAD" w:rsidRDefault="00095A23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Каменномостская</w:t>
            </w:r>
          </w:p>
          <w:p w:rsidR="00095A23" w:rsidRDefault="00095A23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095A23" w:rsidRDefault="00095A23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5A23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095A23" w:rsidP="00095A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досье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095A23" w:rsidP="00095A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Астафьев известный и неизвестный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095A23" w:rsidP="00095A2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095A23" w:rsidP="00095A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A23" w:rsidRDefault="00095A23" w:rsidP="00095A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Каменномостская</w:t>
            </w:r>
          </w:p>
          <w:p w:rsidR="00095A23" w:rsidRDefault="00095A23" w:rsidP="00095A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поселковая</w:t>
            </w:r>
          </w:p>
          <w:p w:rsidR="00095A23" w:rsidRDefault="00095A23" w:rsidP="00095A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5A23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705EE3" w:rsidP="00095A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705EE3" w:rsidP="00095A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Любимых детских книг творец и верный друг (к 120-летию со дня рождения А.П. Гайдара)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705EE3" w:rsidP="00095A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705EE3" w:rsidP="00095A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E3" w:rsidRDefault="00705EE3" w:rsidP="00705EE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Шаумянская</w:t>
            </w:r>
            <w:proofErr w:type="spellEnd"/>
          </w:p>
          <w:p w:rsidR="00705EE3" w:rsidRDefault="00705EE3" w:rsidP="00705E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95A23" w:rsidRDefault="00705EE3" w:rsidP="00705E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5A23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705EE3" w:rsidP="00095A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беседа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705EE3" w:rsidP="00095A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 читает весь мир (ко Дню памяти А.С. Пушкина)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705EE3" w:rsidP="00095A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705EE3" w:rsidP="00095A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E3" w:rsidRDefault="00705EE3" w:rsidP="00705EE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Красноульская</w:t>
            </w:r>
            <w:proofErr w:type="spellEnd"/>
          </w:p>
          <w:p w:rsidR="00705EE3" w:rsidRDefault="00705EE3" w:rsidP="00705E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95A23" w:rsidRDefault="00705EE3" w:rsidP="00705E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95A23" w:rsidRPr="00D90302" w:rsidTr="00465DF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532425" w:rsidP="00095A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532425" w:rsidP="00095A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читали наши родители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532425" w:rsidP="00095A2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A23" w:rsidRDefault="00532425" w:rsidP="00095A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25" w:rsidRDefault="00532425" w:rsidP="0053242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Удобненская</w:t>
            </w:r>
            <w:proofErr w:type="spellEnd"/>
          </w:p>
          <w:p w:rsidR="00532425" w:rsidRDefault="00532425" w:rsidP="005324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95A23" w:rsidRDefault="00532425" w:rsidP="005324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Pr="00D90302" w:rsidRDefault="00C32869" w:rsidP="00C32869">
      <w:pPr>
        <w:ind w:firstLine="540"/>
        <w:jc w:val="center"/>
      </w:pPr>
    </w:p>
    <w:p w:rsidR="00C32869" w:rsidRDefault="00C32869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9E8" w:rsidRDefault="00AF09E8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9E8" w:rsidRDefault="00AF09E8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9E8" w:rsidRDefault="00AF09E8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9E8" w:rsidRDefault="00AF09E8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2" w:rsidRDefault="00954172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9E8" w:rsidRDefault="00AF09E8" w:rsidP="00C32869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Pr="002D4F55" w:rsidRDefault="00C32869" w:rsidP="00C32869">
      <w:pPr>
        <w:pStyle w:val="afc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1D240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Экологическое просвещение</w:t>
      </w:r>
    </w:p>
    <w:p w:rsidR="00C32869" w:rsidRPr="00F4105F" w:rsidRDefault="00C32869" w:rsidP="00C32869">
      <w:pPr>
        <w:ind w:firstLine="540"/>
        <w:jc w:val="center"/>
        <w:rPr>
          <w:sz w:val="20"/>
          <w:szCs w:val="20"/>
        </w:rPr>
      </w:pPr>
    </w:p>
    <w:p w:rsidR="00C32869" w:rsidRPr="00F4105F" w:rsidRDefault="00C32869" w:rsidP="00C32869">
      <w:pPr>
        <w:ind w:firstLine="540"/>
        <w:jc w:val="center"/>
        <w:rPr>
          <w:sz w:val="20"/>
          <w:szCs w:val="20"/>
        </w:rPr>
      </w:pPr>
    </w:p>
    <w:tbl>
      <w:tblPr>
        <w:tblW w:w="96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511"/>
        <w:gridCol w:w="1884"/>
        <w:gridCol w:w="1635"/>
        <w:gridCol w:w="1889"/>
        <w:gridCol w:w="1705"/>
      </w:tblGrid>
      <w:tr w:rsidR="00C32869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4105F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F4105F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22779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экологии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22779A" w:rsidP="00AD08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воды (ко Всемирному дню водных ресурсов)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22779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 w:rsidR="00AD08F1">
              <w:rPr>
                <w:sz w:val="20"/>
                <w:szCs w:val="20"/>
              </w:rPr>
              <w:t>кл</w:t>
            </w:r>
            <w:proofErr w:type="spellEnd"/>
            <w:r w:rsidR="00AD08F1"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22779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371C8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2779A">
              <w:rPr>
                <w:sz w:val="20"/>
                <w:szCs w:val="20"/>
              </w:rPr>
              <w:t>имирязевская</w:t>
            </w:r>
          </w:p>
          <w:p w:rsidR="00AD08F1" w:rsidRDefault="00AD08F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AD08F1" w:rsidRPr="00F4105F" w:rsidRDefault="00AD08F1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195DA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интересных сообщений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195DA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изведанная и непознанная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1E00AE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пам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18768F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8F" w:rsidRDefault="0018768F" w:rsidP="0018768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C32869" w:rsidRPr="00F4105F" w:rsidRDefault="0018768F" w:rsidP="001876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500FC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Экологический журнал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184382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Природа. Экология. Жизнь. Будущее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500FC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500FC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4105F" w:rsidRDefault="00C32869" w:rsidP="000822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32869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500FC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  <w:r w:rsidR="000822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500FC3" w:rsidP="009F3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Сохраним природу (ко Дню экологических знаний)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082207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500FC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4105F" w:rsidRDefault="00500FC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C3" w:rsidRDefault="00500FC3" w:rsidP="009F33D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Новосвободненская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2869" w:rsidRDefault="00082207" w:rsidP="009F33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82207" w:rsidRPr="00F4105F" w:rsidRDefault="00D07B5E" w:rsidP="009F33D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32316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516175" w:rsidRDefault="00332316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Экологический урок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516175" w:rsidRDefault="00332316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все в ответе за нашу планету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516175" w:rsidRDefault="00332316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516175" w:rsidRDefault="00332316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16" w:rsidRDefault="00332316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332316" w:rsidRDefault="00332316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332316" w:rsidRPr="00362200" w:rsidRDefault="00332316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  <w:p w:rsidR="00332316" w:rsidRPr="00362200" w:rsidRDefault="00332316" w:rsidP="00332316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</w:p>
        </w:tc>
      </w:tr>
      <w:tr w:rsidR="00332316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6855BB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Викторина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6855BB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 загадок чудесница-природа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6855BB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6855BB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BB" w:rsidRDefault="006855BB" w:rsidP="00685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</w:t>
            </w:r>
          </w:p>
          <w:p w:rsidR="006855BB" w:rsidRDefault="006855BB" w:rsidP="00685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32316" w:rsidRPr="00F4105F" w:rsidRDefault="006855BB" w:rsidP="006855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32316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C25425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C25425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опоздай спасти мир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C25425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C25425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25" w:rsidRDefault="00C25425" w:rsidP="00C2542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</w:t>
            </w:r>
            <w:proofErr w:type="spellEnd"/>
          </w:p>
          <w:p w:rsidR="00C25425" w:rsidRDefault="00C25425" w:rsidP="00C254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32316" w:rsidRPr="00F4105F" w:rsidRDefault="00C25425" w:rsidP="00C254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32316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765179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страница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765179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неизведанная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765179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765179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79" w:rsidRDefault="00765179" w:rsidP="0076517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</w:p>
          <w:p w:rsidR="00765179" w:rsidRDefault="00765179" w:rsidP="007651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32316" w:rsidRPr="00F4105F" w:rsidRDefault="00765179" w:rsidP="007651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32316" w:rsidRPr="00F4105F" w:rsidTr="00332316">
        <w:trPr>
          <w:trHeight w:val="7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5660DF" w:rsidRDefault="003E66A1" w:rsidP="0033231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Экорасследование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5660DF" w:rsidRDefault="003E66A1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земля такая добрая?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5660DF" w:rsidRDefault="003E66A1" w:rsidP="00332316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5660DF" w:rsidRDefault="003E66A1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6A1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Краснооктябрьская</w:t>
            </w:r>
          </w:p>
          <w:p w:rsidR="003E66A1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32316" w:rsidRPr="00F4105F" w:rsidRDefault="003E66A1" w:rsidP="003E66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32316" w:rsidRPr="00F4105F" w:rsidTr="00332316">
        <w:trPr>
          <w:trHeight w:val="7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Default="002B4268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бережливости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Default="002B4268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Голубое богатство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Default="00F71DF7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Default="00F71DF7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F7" w:rsidRDefault="00F71DF7" w:rsidP="00F71DF7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Новопрохладненская</w:t>
            </w:r>
            <w:proofErr w:type="spellEnd"/>
          </w:p>
          <w:p w:rsidR="00F71DF7" w:rsidRDefault="00F71DF7" w:rsidP="00F71D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32316" w:rsidRDefault="00F71DF7" w:rsidP="00F71D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32316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3301E6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3301E6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книга-красная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3301E6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3301E6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E6" w:rsidRDefault="003301E6" w:rsidP="003301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  <w:p w:rsidR="003301E6" w:rsidRDefault="003301E6" w:rsidP="003301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332316" w:rsidRPr="00F4105F" w:rsidRDefault="003301E6" w:rsidP="003301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332316" w:rsidRPr="00F4105F" w:rsidTr="00332316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607CB" w:rsidRDefault="000E5FDC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Экологический десант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607CB" w:rsidRDefault="000E5FDC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Очистим планету от мусора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0E5FDC" w:rsidP="0033231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316" w:rsidRPr="00F4105F" w:rsidRDefault="000E5FDC" w:rsidP="003323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16" w:rsidRDefault="000E5FDC" w:rsidP="00332316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Первомайская</w:t>
            </w:r>
            <w:r w:rsidR="00332316">
              <w:rPr>
                <w:sz w:val="20"/>
                <w:szCs w:val="20"/>
              </w:rPr>
              <w:t>сельская</w:t>
            </w:r>
            <w:proofErr w:type="spellEnd"/>
          </w:p>
          <w:p w:rsidR="00332316" w:rsidRPr="00F4105F" w:rsidRDefault="00332316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Pr="00D90302" w:rsidRDefault="00C32869" w:rsidP="00C32869">
      <w:pPr>
        <w:ind w:firstLine="540"/>
        <w:jc w:val="center"/>
      </w:pPr>
    </w:p>
    <w:p w:rsidR="00C32869" w:rsidRPr="00D90302" w:rsidRDefault="00C32869" w:rsidP="00C32869">
      <w:pPr>
        <w:tabs>
          <w:tab w:val="left" w:pos="5380"/>
        </w:tabs>
        <w:jc w:val="center"/>
      </w:pPr>
    </w:p>
    <w:p w:rsidR="00C32869" w:rsidRPr="00D90302" w:rsidRDefault="00C32869" w:rsidP="00C32869">
      <w:pPr>
        <w:tabs>
          <w:tab w:val="left" w:pos="5380"/>
        </w:tabs>
        <w:jc w:val="center"/>
      </w:pPr>
    </w:p>
    <w:p w:rsidR="00C32869" w:rsidRDefault="00C32869" w:rsidP="00C32869">
      <w:pPr>
        <w:tabs>
          <w:tab w:val="left" w:pos="5380"/>
        </w:tabs>
        <w:jc w:val="center"/>
        <w:rPr>
          <w:b/>
          <w:sz w:val="28"/>
          <w:szCs w:val="28"/>
        </w:rPr>
      </w:pPr>
    </w:p>
    <w:p w:rsidR="00C32869" w:rsidRDefault="00C32869" w:rsidP="00C32869">
      <w:pPr>
        <w:tabs>
          <w:tab w:val="left" w:pos="5380"/>
        </w:tabs>
        <w:jc w:val="center"/>
        <w:rPr>
          <w:b/>
          <w:sz w:val="28"/>
          <w:szCs w:val="28"/>
        </w:rPr>
      </w:pPr>
    </w:p>
    <w:p w:rsidR="0000799F" w:rsidRDefault="0000799F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</w:p>
    <w:p w:rsidR="000E2B84" w:rsidRDefault="000E2B84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</w:p>
    <w:p w:rsidR="000E2B84" w:rsidRDefault="000E2B84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</w:p>
    <w:p w:rsidR="000E2B84" w:rsidRDefault="000E2B84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</w:p>
    <w:p w:rsidR="000E2B84" w:rsidRDefault="000E2B84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</w:p>
    <w:p w:rsidR="000E2B84" w:rsidRDefault="000E2B84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</w:p>
    <w:p w:rsidR="000E2B84" w:rsidRDefault="000E2B84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</w:p>
    <w:p w:rsidR="00C32869" w:rsidRPr="00AF5535" w:rsidRDefault="00C32869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  <w:r w:rsidRPr="00AF5535">
        <w:rPr>
          <w:b/>
          <w:sz w:val="28"/>
          <w:szCs w:val="28"/>
          <w:u w:val="single"/>
        </w:rPr>
        <w:lastRenderedPageBreak/>
        <w:t xml:space="preserve">Социализация молодежи </w:t>
      </w:r>
    </w:p>
    <w:p w:rsidR="00C32869" w:rsidRDefault="00C32869" w:rsidP="00C32869">
      <w:pPr>
        <w:tabs>
          <w:tab w:val="left" w:pos="5380"/>
        </w:tabs>
        <w:jc w:val="center"/>
        <w:rPr>
          <w:sz w:val="20"/>
          <w:szCs w:val="20"/>
        </w:rPr>
      </w:pPr>
    </w:p>
    <w:tbl>
      <w:tblPr>
        <w:tblW w:w="9585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1914"/>
        <w:gridCol w:w="1863"/>
        <w:gridCol w:w="1973"/>
        <w:gridCol w:w="2138"/>
        <w:gridCol w:w="1697"/>
      </w:tblGrid>
      <w:tr w:rsidR="00C32869" w:rsidRPr="00362200" w:rsidTr="00D07B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362200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362200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362200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362200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362200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362200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362200" w:rsidTr="00D07B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65DF4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общения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65DF4" w:rsidP="00696BE0">
            <w:pPr>
              <w:tabs>
                <w:tab w:val="left" w:pos="53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Навстречу неизвестности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C32869" w:rsidP="007C3A45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465DF4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E9" w:rsidRDefault="00465DF4" w:rsidP="00BF68E9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BF68E9" w:rsidRDefault="00BF68E9" w:rsidP="00BF68E9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362200" w:rsidRDefault="00BF68E9" w:rsidP="00BF68E9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362200" w:rsidTr="00D07B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184382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книжной выставки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184382" w:rsidP="00BF68E9">
            <w:pPr>
              <w:tabs>
                <w:tab w:val="left" w:pos="53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начинали мы юность свою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184382" w:rsidP="007C3A45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362200" w:rsidRDefault="00184382" w:rsidP="00696BE0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82" w:rsidRDefault="00184382" w:rsidP="001843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184382" w:rsidRDefault="00184382" w:rsidP="001843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</w:t>
            </w:r>
          </w:p>
          <w:p w:rsidR="00332316" w:rsidRPr="00362200" w:rsidRDefault="00184382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</w:p>
          <w:p w:rsidR="00C32869" w:rsidRPr="00362200" w:rsidRDefault="00C32869" w:rsidP="00184382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</w:p>
        </w:tc>
      </w:tr>
      <w:tr w:rsidR="00E03825" w:rsidRPr="00362200" w:rsidTr="00D07B5E">
        <w:trPr>
          <w:trHeight w:val="87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825" w:rsidRDefault="006855BB" w:rsidP="00E03825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Обзор книжной выставки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825" w:rsidRDefault="006855BB" w:rsidP="00E03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 читает и советует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825" w:rsidRDefault="006855BB" w:rsidP="007C3A4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825" w:rsidRDefault="006855BB" w:rsidP="00E03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BB" w:rsidRDefault="006855BB" w:rsidP="006855BB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</w:t>
            </w:r>
          </w:p>
          <w:p w:rsidR="006855BB" w:rsidRDefault="006855BB" w:rsidP="006855BB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E03825" w:rsidRDefault="006855BB" w:rsidP="00C25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66F24" w:rsidRPr="00362200" w:rsidTr="00D07B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362200" w:rsidRDefault="00C25425" w:rsidP="00066F24">
            <w:pPr>
              <w:tabs>
                <w:tab w:val="left" w:pos="538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362200" w:rsidRDefault="00C25425" w:rsidP="00066F24">
            <w:pPr>
              <w:tabs>
                <w:tab w:val="left" w:pos="53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молодой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F2260C" w:rsidRDefault="00C25425" w:rsidP="007C3A4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362200" w:rsidRDefault="00C25425" w:rsidP="00066F2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25" w:rsidRDefault="00C25425" w:rsidP="00C25425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</w:t>
            </w:r>
            <w:proofErr w:type="spellEnd"/>
          </w:p>
          <w:p w:rsidR="00C25425" w:rsidRDefault="00C25425" w:rsidP="00C25425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66F24" w:rsidRPr="00362200" w:rsidRDefault="00C25425" w:rsidP="00C25425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66F24" w:rsidRPr="00362200" w:rsidTr="00D07B5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6A5725" w:rsidRDefault="000E5FDC" w:rsidP="00066F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6A5725" w:rsidRDefault="000E5FDC" w:rsidP="00066F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карьера: смотри не ошибись»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6A5725" w:rsidRDefault="000E5FDC" w:rsidP="007C3A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6A5725" w:rsidRDefault="000E5FDC" w:rsidP="00066F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45" w:rsidRDefault="000E5FDC" w:rsidP="000E5FDC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  <w:p w:rsidR="000E5FDC" w:rsidRDefault="000E5FDC" w:rsidP="000E5FDC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066F24" w:rsidRPr="006A5725" w:rsidRDefault="000E5FDC" w:rsidP="000E5F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66F24" w:rsidRPr="00362200" w:rsidTr="00D07B5E">
        <w:trPr>
          <w:trHeight w:val="55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F2260C" w:rsidRDefault="000E5FDC" w:rsidP="00066F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F2260C" w:rsidRDefault="000E5FDC" w:rsidP="00066F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Жизнь- это дар, его надо ценит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F2260C" w:rsidRDefault="000E5FDC" w:rsidP="007C3A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24" w:rsidRPr="00F2260C" w:rsidRDefault="000E5FDC" w:rsidP="00066F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DC" w:rsidRDefault="000E5FDC" w:rsidP="000E5FDC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  <w:r w:rsidR="007C3A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сельская</w:t>
            </w:r>
          </w:p>
          <w:p w:rsidR="00066F24" w:rsidRPr="00362200" w:rsidRDefault="000E5FDC" w:rsidP="000E5FDC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C32869" w:rsidRDefault="00C32869" w:rsidP="00C32869">
      <w:pPr>
        <w:jc w:val="center"/>
      </w:pPr>
    </w:p>
    <w:p w:rsidR="00C32869" w:rsidRDefault="00C32869" w:rsidP="00C32869">
      <w:pPr>
        <w:tabs>
          <w:tab w:val="left" w:pos="5380"/>
        </w:tabs>
        <w:jc w:val="center"/>
        <w:rPr>
          <w:b/>
          <w:sz w:val="28"/>
          <w:szCs w:val="28"/>
          <w:u w:val="single"/>
        </w:rPr>
      </w:pPr>
      <w:r w:rsidRPr="001D240E">
        <w:rPr>
          <w:b/>
          <w:sz w:val="28"/>
          <w:szCs w:val="28"/>
          <w:u w:val="single"/>
        </w:rPr>
        <w:t xml:space="preserve">  Работа в помощь профориентации</w:t>
      </w:r>
    </w:p>
    <w:tbl>
      <w:tblPr>
        <w:tblW w:w="9615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785"/>
        <w:gridCol w:w="1701"/>
        <w:gridCol w:w="1434"/>
        <w:gridCol w:w="1928"/>
        <w:gridCol w:w="1767"/>
      </w:tblGrid>
      <w:tr w:rsidR="00C32869" w:rsidRPr="00714AFD" w:rsidTr="00465DF4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714AFD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714AFD">
              <w:rPr>
                <w:sz w:val="20"/>
                <w:szCs w:val="20"/>
              </w:rPr>
              <w:t>Ответственный</w:t>
            </w:r>
          </w:p>
        </w:tc>
      </w:tr>
      <w:tr w:rsidR="00082207" w:rsidRPr="00714AFD" w:rsidTr="00465DF4">
        <w:trPr>
          <w:trHeight w:val="57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07" w:rsidRPr="00714AFD" w:rsidRDefault="00283B9C" w:rsidP="00082207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специалиста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07" w:rsidRPr="00714AFD" w:rsidRDefault="00283B9C" w:rsidP="00082207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земле с любовью, к земле по науке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07" w:rsidRPr="00714AFD" w:rsidRDefault="006B30C7" w:rsidP="000822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</w:t>
            </w:r>
            <w:r w:rsidR="00082207"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07" w:rsidRPr="00714AFD" w:rsidRDefault="00283B9C" w:rsidP="00082207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207" w:rsidRPr="00714AFD" w:rsidRDefault="00465DF4" w:rsidP="00082207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Тимирязевская</w:t>
            </w:r>
            <w:r w:rsidR="00082207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465DF4" w:rsidRPr="00714AFD" w:rsidTr="00465DF4">
        <w:trPr>
          <w:trHeight w:val="57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Default="00465DF4" w:rsidP="00465DF4">
            <w:pPr>
              <w:rPr>
                <w:sz w:val="20"/>
                <w:szCs w:val="20"/>
              </w:rPr>
            </w:pPr>
          </w:p>
          <w:p w:rsidR="00465DF4" w:rsidRPr="00465DF4" w:rsidRDefault="00465DF4" w:rsidP="00465DF4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полезной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учебных заведениях России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465DF4" w:rsidP="00465D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465DF4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F4" w:rsidRPr="00714AFD" w:rsidRDefault="00465DF4" w:rsidP="00465DF4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 сельская библиотека</w:t>
            </w:r>
          </w:p>
        </w:tc>
      </w:tr>
      <w:tr w:rsidR="00465DF4" w:rsidRPr="00714AFD" w:rsidTr="00465DF4">
        <w:trPr>
          <w:trHeight w:val="57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465DF4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специалиста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465DF4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 в профессию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465DF4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465DF4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F4" w:rsidRPr="00714AFD" w:rsidRDefault="00465DF4" w:rsidP="00465DF4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 сельская библиотека</w:t>
            </w:r>
          </w:p>
        </w:tc>
      </w:tr>
      <w:tr w:rsidR="00465DF4" w:rsidRPr="00714AFD" w:rsidTr="00465DF4">
        <w:trPr>
          <w:trHeight w:val="57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195DAD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195DAD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профессий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195DAD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195DAD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F4" w:rsidRPr="00714AFD" w:rsidRDefault="00195DAD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465DF4" w:rsidRPr="00714AFD" w:rsidTr="00465DF4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BC504E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BC504E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работы хороши, выбирай на вкус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Default="00465DF4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</w:p>
          <w:p w:rsidR="00332316" w:rsidRPr="00332316" w:rsidRDefault="00332316" w:rsidP="0033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BC504E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F4" w:rsidRPr="00714AFD" w:rsidRDefault="00BC504E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</w:t>
            </w:r>
            <w:proofErr w:type="spellStart"/>
            <w:r>
              <w:rPr>
                <w:sz w:val="20"/>
                <w:szCs w:val="20"/>
              </w:rPr>
              <w:t>Восточненская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465DF4" w:rsidRPr="00714AFD" w:rsidTr="00465DF4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332316" w:rsidP="00465DF4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Беседа-обсуждение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332316" w:rsidP="00465DF4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быть?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332316" w:rsidP="00465DF4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332316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316" w:rsidRDefault="00332316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  <w:p w:rsidR="00332316" w:rsidRDefault="00332316" w:rsidP="003323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</w:t>
            </w:r>
          </w:p>
          <w:p w:rsidR="00465DF4" w:rsidRPr="00714AFD" w:rsidRDefault="00332316" w:rsidP="00332316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465DF4" w:rsidRPr="00714AFD" w:rsidTr="00465DF4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6855BB" w:rsidP="00465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6855BB" w:rsidP="00465DF4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профессии-дело важное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6855BB" w:rsidP="00465DF4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6855BB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F4" w:rsidRPr="00714AFD" w:rsidRDefault="006855BB" w:rsidP="00465DF4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Кужорская сельская библиотека</w:t>
            </w:r>
          </w:p>
        </w:tc>
      </w:tr>
      <w:tr w:rsidR="00465DF4" w:rsidRPr="00714AFD" w:rsidTr="00465DF4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C25425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C25425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Хочу. Могу. Надо. Что важно знать в выборе профессии</w:t>
            </w:r>
            <w:r w:rsidR="00147F69">
              <w:rPr>
                <w:sz w:val="20"/>
                <w:szCs w:val="20"/>
              </w:rPr>
              <w:t>?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147F69" w:rsidP="00465DF4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147F69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F4" w:rsidRPr="00714AFD" w:rsidRDefault="00147F69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465DF4" w:rsidRPr="00714AFD" w:rsidTr="00465DF4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1A5873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1A5873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 новых профессий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1A5873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1A5873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F4" w:rsidRPr="00714AFD" w:rsidRDefault="001A5873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Даховская сельская библиотека</w:t>
            </w:r>
          </w:p>
        </w:tc>
      </w:tr>
      <w:tr w:rsidR="00465DF4" w:rsidRPr="00714AFD" w:rsidTr="00465DF4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095A23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095A23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Профкоктейль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095A23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F4" w:rsidRPr="00714AFD" w:rsidRDefault="00095A23" w:rsidP="00465DF4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F4" w:rsidRPr="00714AFD" w:rsidRDefault="00095A23" w:rsidP="00465DF4">
            <w:pPr>
              <w:tabs>
                <w:tab w:val="left" w:pos="53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Каменномостская поселковая библиотека</w:t>
            </w:r>
          </w:p>
        </w:tc>
      </w:tr>
    </w:tbl>
    <w:p w:rsidR="003E3202" w:rsidRDefault="003E3202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2869" w:rsidRPr="001D240E" w:rsidRDefault="00C32869" w:rsidP="00C32869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240E">
        <w:rPr>
          <w:rFonts w:ascii="Times New Roman" w:hAnsi="Times New Roman"/>
          <w:b/>
          <w:sz w:val="28"/>
          <w:szCs w:val="28"/>
          <w:u w:val="single"/>
        </w:rPr>
        <w:t xml:space="preserve">Культурно-досуговая деятельность, любительские объединения, клубы по интересам. </w:t>
      </w: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ind w:firstLine="540"/>
        <w:jc w:val="both"/>
      </w:pPr>
      <w:r>
        <w:t>При библиотеках системы в 202</w:t>
      </w:r>
      <w:r w:rsidR="00283B9C">
        <w:t>4</w:t>
      </w:r>
      <w:r>
        <w:t xml:space="preserve"> году будет работать 2</w:t>
      </w:r>
      <w:r w:rsidR="006628E1">
        <w:t>0</w:t>
      </w:r>
      <w:r>
        <w:t xml:space="preserve"> клуб</w:t>
      </w:r>
      <w:r w:rsidR="006628E1">
        <w:t>ов</w:t>
      </w:r>
      <w:r>
        <w:t xml:space="preserve"> для различных категорий читателей и по различным направлениям деятельности.</w:t>
      </w:r>
    </w:p>
    <w:p w:rsidR="00C32869" w:rsidRDefault="00C32869" w:rsidP="00C32869">
      <w:pPr>
        <w:ind w:firstLine="540"/>
        <w:jc w:val="right"/>
      </w:pPr>
      <w:r>
        <w:t xml:space="preserve">            </w:t>
      </w:r>
    </w:p>
    <w:p w:rsidR="00C32869" w:rsidRDefault="00C32869" w:rsidP="00C32869">
      <w:pPr>
        <w:ind w:firstLine="540"/>
        <w:jc w:val="both"/>
      </w:pPr>
    </w:p>
    <w:tbl>
      <w:tblPr>
        <w:tblW w:w="10031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561"/>
        <w:gridCol w:w="1744"/>
        <w:gridCol w:w="1893"/>
        <w:gridCol w:w="1795"/>
        <w:gridCol w:w="2038"/>
      </w:tblGrid>
      <w:tr w:rsidR="00C32869" w:rsidTr="00696BE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  <w:r>
              <w:t>Название клуба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  <w:r>
              <w:t>Форма мероприятий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  <w:r>
              <w:t>Тематика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  <w:r>
              <w:t>Читательское назначение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  <w:r>
              <w:t>Ответствен.</w:t>
            </w:r>
          </w:p>
        </w:tc>
      </w:tr>
      <w:tr w:rsidR="00C32869" w:rsidTr="00696BE0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«Юнита»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Литературная гостиная»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Царство растений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 «Юный эколог»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</w:t>
            </w:r>
            <w:proofErr w:type="spellStart"/>
            <w:r>
              <w:t>Хаче</w:t>
            </w:r>
            <w:r w:rsidR="00D07B5E">
              <w:t>щ</w:t>
            </w:r>
            <w:proofErr w:type="spellEnd"/>
            <w:r>
              <w:t>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 «Родничок»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«Общение»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«Юные книголюбы»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«Хозяюшка» «Пчелка»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 «Друзья природы»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«Книголюбы»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«Читай-ка»</w:t>
            </w:r>
          </w:p>
          <w:p w:rsidR="00283B9C" w:rsidRDefault="00C32869" w:rsidP="00696BE0">
            <w:pPr>
              <w:spacing w:line="276" w:lineRule="auto"/>
              <w:jc w:val="both"/>
            </w:pPr>
            <w:r>
              <w:t>«Театр книги»</w:t>
            </w:r>
          </w:p>
          <w:p w:rsidR="00283B9C" w:rsidRDefault="00283B9C" w:rsidP="00283B9C">
            <w:pPr>
              <w:spacing w:line="276" w:lineRule="auto"/>
              <w:jc w:val="both"/>
            </w:pPr>
            <w:r>
              <w:t>«Кукольный театр»</w:t>
            </w:r>
          </w:p>
          <w:p w:rsidR="00283B9C" w:rsidRDefault="00283B9C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 «Ветеран»</w:t>
            </w:r>
          </w:p>
          <w:p w:rsidR="00C32869" w:rsidRDefault="00283B9C" w:rsidP="00696BE0">
            <w:pPr>
              <w:spacing w:line="276" w:lineRule="auto"/>
              <w:jc w:val="both"/>
            </w:pPr>
            <w:r>
              <w:t xml:space="preserve"> </w:t>
            </w:r>
            <w:r w:rsidR="00C32869">
              <w:t>«Общение»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«Земля предков»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«Волшебный круг»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«Малышок»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283B9C" w:rsidRDefault="00283B9C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Заседание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Нравствен.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Проп</w:t>
            </w:r>
            <w:proofErr w:type="spellEnd"/>
            <w:r>
              <w:t xml:space="preserve">. </w:t>
            </w:r>
            <w:proofErr w:type="gramStart"/>
            <w:r>
              <w:t>лит-</w:t>
            </w:r>
            <w:r w:rsidR="00D07B5E">
              <w:t xml:space="preserve"> </w:t>
            </w:r>
            <w:proofErr w:type="spellStart"/>
            <w:r>
              <w:t>ры</w:t>
            </w:r>
            <w:proofErr w:type="spellEnd"/>
            <w:proofErr w:type="gramEnd"/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Экол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Эколог.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Краеведч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Краеведч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Краевед.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proofErr w:type="gramStart"/>
            <w:r>
              <w:t>Нравств</w:t>
            </w:r>
            <w:proofErr w:type="spellEnd"/>
            <w:r>
              <w:t>.-</w:t>
            </w:r>
            <w:proofErr w:type="gramEnd"/>
            <w:r w:rsidR="002B1D9B">
              <w:t xml:space="preserve"> </w:t>
            </w:r>
            <w:r>
              <w:t>эстет.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Худож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лит.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Эстетич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Краеведч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gramStart"/>
            <w:r>
              <w:t>.</w:t>
            </w:r>
            <w:proofErr w:type="spellStart"/>
            <w:r>
              <w:t>Нравств</w:t>
            </w:r>
            <w:proofErr w:type="spellEnd"/>
            <w:proofErr w:type="gram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Познават</w:t>
            </w:r>
            <w:proofErr w:type="spellEnd"/>
            <w:r>
              <w:t>.</w:t>
            </w:r>
          </w:p>
          <w:p w:rsidR="00283B9C" w:rsidRDefault="00283B9C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Нравст-пат</w:t>
            </w:r>
            <w:r w:rsidR="00954172">
              <w:t>р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Познават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Эколог-краев.</w:t>
            </w:r>
          </w:p>
          <w:p w:rsidR="00C32869" w:rsidRDefault="00416833" w:rsidP="00696BE0">
            <w:pPr>
              <w:spacing w:line="276" w:lineRule="auto"/>
              <w:jc w:val="both"/>
            </w:pPr>
            <w:proofErr w:type="spellStart"/>
            <w:r>
              <w:t>Познават</w:t>
            </w:r>
            <w:proofErr w:type="spellEnd"/>
            <w:r w:rsidR="00C32869"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Познават</w:t>
            </w:r>
            <w:proofErr w:type="spellEnd"/>
            <w: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Юнош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Взросл.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Юнош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Взросл. 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4-7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5- 7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5-6кл.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2-6кл.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Взросл.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Взросл.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3-5кл.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1-9кл.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7-9кл.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Взросл.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Пенсионеры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1-8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1-3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Ц</w:t>
            </w:r>
            <w:r w:rsidR="00066AF5">
              <w:t>Р</w:t>
            </w:r>
            <w:r>
              <w:t>Б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Ц</w:t>
            </w:r>
            <w:r w:rsidR="00066AF5">
              <w:t>Р</w:t>
            </w:r>
            <w:r>
              <w:t>Б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Ц</w:t>
            </w:r>
            <w:r w:rsidR="00066AF5">
              <w:t>Р</w:t>
            </w:r>
            <w:r>
              <w:t>Б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ЦДБ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ЦДБ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Абадзехская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Абадзехская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Кужорская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Курджипская</w:t>
            </w:r>
            <w:proofErr w:type="spellEnd"/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Курджипская</w:t>
            </w:r>
            <w:proofErr w:type="spellEnd"/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Первомайск.</w:t>
            </w:r>
          </w:p>
          <w:p w:rsidR="00C32869" w:rsidRDefault="00C32869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 xml:space="preserve">Побед 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Цветочненск</w:t>
            </w:r>
            <w:proofErr w:type="spellEnd"/>
            <w:r>
              <w:t>.</w:t>
            </w:r>
          </w:p>
          <w:p w:rsidR="00283B9C" w:rsidRDefault="00283B9C" w:rsidP="00283B9C">
            <w:pPr>
              <w:spacing w:line="276" w:lineRule="auto"/>
              <w:jc w:val="both"/>
            </w:pPr>
            <w:proofErr w:type="spellStart"/>
            <w:r>
              <w:t>Цветочненск</w:t>
            </w:r>
            <w:proofErr w:type="spellEnd"/>
            <w:r>
              <w:t>.</w:t>
            </w:r>
          </w:p>
          <w:p w:rsidR="00283B9C" w:rsidRDefault="00283B9C" w:rsidP="00696BE0">
            <w:pPr>
              <w:spacing w:line="276" w:lineRule="auto"/>
              <w:jc w:val="both"/>
            </w:pPr>
          </w:p>
          <w:p w:rsidR="00C32869" w:rsidRDefault="00C32869" w:rsidP="00696BE0">
            <w:pPr>
              <w:spacing w:line="276" w:lineRule="auto"/>
              <w:jc w:val="both"/>
            </w:pPr>
            <w:r>
              <w:t>Тимирязевская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Каменном.</w:t>
            </w:r>
            <w:r w:rsidR="00D07B5E">
              <w:t xml:space="preserve"> </w:t>
            </w:r>
            <w:r>
              <w:t>пос.</w:t>
            </w:r>
          </w:p>
          <w:p w:rsidR="00C32869" w:rsidRDefault="00C32869" w:rsidP="00696BE0">
            <w:pPr>
              <w:spacing w:line="276" w:lineRule="auto"/>
              <w:jc w:val="both"/>
            </w:pPr>
            <w:r>
              <w:t>Дагестанская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Дагест</w:t>
            </w:r>
            <w:proofErr w:type="spellEnd"/>
            <w:r>
              <w:t>.</w:t>
            </w:r>
          </w:p>
          <w:p w:rsidR="00C32869" w:rsidRDefault="00C32869" w:rsidP="00696BE0">
            <w:pPr>
              <w:spacing w:line="276" w:lineRule="auto"/>
              <w:jc w:val="both"/>
            </w:pPr>
            <w:proofErr w:type="spellStart"/>
            <w:r>
              <w:t>Удобненская</w:t>
            </w:r>
            <w:proofErr w:type="spellEnd"/>
          </w:p>
        </w:tc>
      </w:tr>
    </w:tbl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96270D" w:rsidRDefault="0096270D" w:rsidP="00C32869">
      <w:pPr>
        <w:jc w:val="center"/>
      </w:pPr>
    </w:p>
    <w:p w:rsidR="0096270D" w:rsidRDefault="0096270D" w:rsidP="00C32869">
      <w:pPr>
        <w:jc w:val="center"/>
      </w:pPr>
    </w:p>
    <w:p w:rsidR="0096270D" w:rsidRDefault="0096270D" w:rsidP="00C32869">
      <w:pPr>
        <w:jc w:val="center"/>
      </w:pPr>
    </w:p>
    <w:p w:rsidR="00C32869" w:rsidRPr="00D90302" w:rsidRDefault="00C32869" w:rsidP="00C32869">
      <w:pPr>
        <w:ind w:firstLine="540"/>
        <w:jc w:val="both"/>
      </w:pPr>
    </w:p>
    <w:p w:rsidR="00C32869" w:rsidRPr="00C30D60" w:rsidRDefault="00C32869" w:rsidP="00C32869">
      <w:pPr>
        <w:ind w:firstLine="540"/>
        <w:jc w:val="center"/>
        <w:rPr>
          <w:b/>
        </w:rPr>
      </w:pPr>
      <w:r w:rsidRPr="00C30D60">
        <w:rPr>
          <w:b/>
        </w:rPr>
        <w:t>План работы клуба «</w:t>
      </w:r>
      <w:r w:rsidR="004B2696">
        <w:rPr>
          <w:b/>
        </w:rPr>
        <w:t>Земля предков</w:t>
      </w:r>
      <w:r w:rsidRPr="00C30D60">
        <w:rPr>
          <w:b/>
        </w:rPr>
        <w:t xml:space="preserve">» в </w:t>
      </w:r>
      <w:r w:rsidR="004B2696">
        <w:rPr>
          <w:b/>
        </w:rPr>
        <w:t>Дагестанской сельской</w:t>
      </w:r>
      <w:r w:rsidR="003E3202">
        <w:rPr>
          <w:b/>
        </w:rPr>
        <w:t xml:space="preserve"> </w:t>
      </w:r>
      <w:r w:rsidRPr="00C30D60">
        <w:rPr>
          <w:b/>
        </w:rPr>
        <w:t>библиотеке на 202</w:t>
      </w:r>
      <w:r w:rsidR="004B2696">
        <w:rPr>
          <w:b/>
        </w:rPr>
        <w:t>4</w:t>
      </w:r>
      <w:r w:rsidRPr="00C30D60">
        <w:rPr>
          <w:b/>
        </w:rPr>
        <w:t xml:space="preserve"> год:</w:t>
      </w:r>
    </w:p>
    <w:p w:rsidR="00C32869" w:rsidRPr="00C30D60" w:rsidRDefault="00C32869" w:rsidP="00C32869">
      <w:pPr>
        <w:ind w:firstLine="540"/>
        <w:jc w:val="center"/>
        <w:rPr>
          <w:b/>
        </w:rPr>
      </w:pPr>
    </w:p>
    <w:tbl>
      <w:tblPr>
        <w:tblW w:w="9738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355"/>
        <w:gridCol w:w="3873"/>
        <w:gridCol w:w="1401"/>
        <w:gridCol w:w="2109"/>
      </w:tblGrid>
      <w:tr w:rsidR="00C32869" w:rsidRPr="00D90302" w:rsidTr="00696BE0">
        <w:trPr>
          <w:trHeight w:val="63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Форма мероприятия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Наименование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Срок проведения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Место проведения</w:t>
            </w:r>
          </w:p>
        </w:tc>
      </w:tr>
      <w:tr w:rsidR="00E54B2C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E54B2C" w:rsidP="00696BE0">
            <w:pPr>
              <w:snapToGrid w:val="0"/>
              <w:jc w:val="center"/>
            </w:pPr>
            <w:r>
              <w:t>Обзор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E54B2C" w:rsidP="00ED1231">
            <w:pPr>
              <w:snapToGrid w:val="0"/>
              <w:jc w:val="both"/>
            </w:pPr>
            <w:r>
              <w:t>В каждой семье не забыт свой герой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E54B2C" w:rsidP="00696BE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2C" w:rsidRPr="00D90302" w:rsidRDefault="00E54B2C" w:rsidP="00696BE0">
            <w:pPr>
              <w:snapToGrid w:val="0"/>
              <w:jc w:val="center"/>
            </w:pPr>
            <w:r w:rsidRPr="00D90302">
              <w:t>библиотека</w:t>
            </w:r>
          </w:p>
        </w:tc>
      </w:tr>
      <w:tr w:rsidR="00E54B2C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  <w:r>
              <w:t>Утренник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both"/>
            </w:pPr>
            <w:r>
              <w:t>Мы -великой России частица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E54B2C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E54B2C" w:rsidP="00E54B2C">
            <w:pPr>
              <w:snapToGrid w:val="0"/>
              <w:jc w:val="center"/>
            </w:pPr>
            <w:r>
              <w:t>Викторина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E54B2C" w:rsidP="00E54B2C">
            <w:pPr>
              <w:snapToGrid w:val="0"/>
              <w:jc w:val="both"/>
            </w:pPr>
            <w:r>
              <w:t>Отвага и мудрость таланта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E54B2C" w:rsidP="00E54B2C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E54B2C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177DE5" w:rsidP="00E54B2C">
            <w:pPr>
              <w:snapToGrid w:val="0"/>
              <w:jc w:val="center"/>
            </w:pPr>
            <w:r>
              <w:t>Конкурс рисунка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177DE5" w:rsidP="00E54B2C">
            <w:pPr>
              <w:snapToGrid w:val="0"/>
              <w:jc w:val="both"/>
            </w:pPr>
            <w:r>
              <w:t>Быть здоровым значит быть счастливым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E54B2C" w:rsidP="00E54B2C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</w:p>
        </w:tc>
      </w:tr>
      <w:tr w:rsidR="00E54B2C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Pr="00D90302" w:rsidRDefault="00177DE5" w:rsidP="00E54B2C">
            <w:pPr>
              <w:snapToGrid w:val="0"/>
              <w:jc w:val="center"/>
            </w:pPr>
            <w:r>
              <w:t>Литературный вечер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Pr="00D90302" w:rsidRDefault="00177DE5" w:rsidP="00E54B2C">
            <w:pPr>
              <w:snapToGrid w:val="0"/>
              <w:jc w:val="both"/>
            </w:pPr>
            <w:r>
              <w:t>И жестока, и страшна шла по Родине война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E54B2C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Pr="00D90302" w:rsidRDefault="00177DE5" w:rsidP="00E54B2C">
            <w:pPr>
              <w:snapToGrid w:val="0"/>
              <w:jc w:val="center"/>
            </w:pPr>
            <w:r>
              <w:t>Конкурс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Pr="00D90302" w:rsidRDefault="00177DE5" w:rsidP="00E54B2C">
            <w:pPr>
              <w:snapToGrid w:val="0"/>
              <w:jc w:val="both"/>
            </w:pPr>
            <w:r>
              <w:t>Танцы, песни, дружба- вот что детям нужно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E54B2C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177DE5" w:rsidP="00E54B2C">
            <w:pPr>
              <w:snapToGrid w:val="0"/>
              <w:jc w:val="center"/>
            </w:pPr>
            <w:r>
              <w:t>Конкурс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177DE5" w:rsidP="00E54B2C">
            <w:pPr>
              <w:snapToGrid w:val="0"/>
              <w:jc w:val="both"/>
            </w:pPr>
            <w:r>
              <w:t>Шкатулка семейных секретов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E54B2C" w:rsidP="00E54B2C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  <w:r w:rsidRPr="00D90302">
              <w:t>-\--\--\--</w:t>
            </w:r>
          </w:p>
        </w:tc>
      </w:tr>
      <w:tr w:rsidR="00E54B2C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177DE5" w:rsidP="00E54B2C">
            <w:pPr>
              <w:snapToGrid w:val="0"/>
              <w:jc w:val="center"/>
            </w:pPr>
            <w:r>
              <w:t>Час поэзии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177DE5" w:rsidP="00E54B2C">
            <w:pPr>
              <w:snapToGrid w:val="0"/>
              <w:jc w:val="both"/>
            </w:pPr>
            <w:r>
              <w:t>Я вырос здесь, и край мне этот дорог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2C" w:rsidRDefault="00177DE5" w:rsidP="00E54B2C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2C" w:rsidRPr="00D90302" w:rsidRDefault="00E54B2C" w:rsidP="00E54B2C">
            <w:pPr>
              <w:snapToGrid w:val="0"/>
              <w:jc w:val="center"/>
            </w:pPr>
            <w:r w:rsidRPr="00D90302">
              <w:t>-\--\--\--</w:t>
            </w:r>
          </w:p>
        </w:tc>
      </w:tr>
      <w:tr w:rsidR="00177DE5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E5" w:rsidRPr="00D90302" w:rsidRDefault="00177DE5" w:rsidP="00177DE5">
            <w:pPr>
              <w:snapToGrid w:val="0"/>
              <w:jc w:val="center"/>
            </w:pPr>
            <w:r>
              <w:t xml:space="preserve">Игра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E5" w:rsidRPr="00D90302" w:rsidRDefault="00177DE5" w:rsidP="00177DE5">
            <w:pPr>
              <w:snapToGrid w:val="0"/>
              <w:jc w:val="both"/>
            </w:pPr>
            <w:r>
              <w:t>Не стареть душою никогда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E5" w:rsidRDefault="00177DE5" w:rsidP="00177DE5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E5" w:rsidRPr="00D90302" w:rsidRDefault="00177DE5" w:rsidP="00177DE5">
            <w:pPr>
              <w:snapToGrid w:val="0"/>
              <w:jc w:val="center"/>
            </w:pPr>
            <w:r w:rsidRPr="00D90302">
              <w:t>-\--\--\--</w:t>
            </w:r>
          </w:p>
        </w:tc>
      </w:tr>
      <w:tr w:rsidR="00177DE5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E5" w:rsidRDefault="00177DE5" w:rsidP="00177DE5">
            <w:pPr>
              <w:snapToGrid w:val="0"/>
              <w:jc w:val="center"/>
            </w:pPr>
            <w:r>
              <w:t>Обзор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E5" w:rsidRDefault="00177DE5" w:rsidP="00177DE5">
            <w:pPr>
              <w:snapToGrid w:val="0"/>
              <w:jc w:val="both"/>
            </w:pPr>
            <w:r>
              <w:t>Говорите мамам нежные слова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E5" w:rsidRPr="00D90302" w:rsidRDefault="00177DE5" w:rsidP="00177DE5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E5" w:rsidRPr="00D90302" w:rsidRDefault="00177DE5" w:rsidP="00177DE5">
            <w:pPr>
              <w:snapToGrid w:val="0"/>
              <w:jc w:val="center"/>
            </w:pPr>
          </w:p>
        </w:tc>
      </w:tr>
      <w:tr w:rsidR="00177DE5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E5" w:rsidRPr="00D90302" w:rsidRDefault="00177DE5" w:rsidP="00177DE5">
            <w:pPr>
              <w:snapToGrid w:val="0"/>
              <w:jc w:val="center"/>
            </w:pPr>
            <w:r>
              <w:t xml:space="preserve">Познавательный час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E5" w:rsidRPr="00D90302" w:rsidRDefault="00177DE5" w:rsidP="00177DE5">
            <w:pPr>
              <w:snapToGrid w:val="0"/>
              <w:jc w:val="both"/>
            </w:pPr>
            <w:r>
              <w:t>Выбираем жизнь без табачного дыма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DE5" w:rsidRDefault="00177DE5" w:rsidP="00177DE5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E5" w:rsidRPr="00D90302" w:rsidRDefault="00177DE5" w:rsidP="00177DE5">
            <w:pPr>
              <w:snapToGrid w:val="0"/>
              <w:jc w:val="center"/>
            </w:pPr>
            <w:r w:rsidRPr="00D90302">
              <w:t>-\--\--\--</w:t>
            </w:r>
          </w:p>
        </w:tc>
      </w:tr>
    </w:tbl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4B2696" w:rsidRDefault="004B2696" w:rsidP="00C32869">
      <w:pPr>
        <w:ind w:firstLine="540"/>
        <w:jc w:val="center"/>
      </w:pPr>
    </w:p>
    <w:p w:rsidR="00C32869" w:rsidRDefault="00C32869" w:rsidP="00C32869">
      <w:pPr>
        <w:ind w:firstLine="540"/>
        <w:jc w:val="center"/>
      </w:pPr>
    </w:p>
    <w:p w:rsidR="00C32869" w:rsidRPr="00C811EF" w:rsidRDefault="00C32869" w:rsidP="00C32869">
      <w:pPr>
        <w:ind w:firstLine="540"/>
        <w:jc w:val="center"/>
        <w:rPr>
          <w:b/>
        </w:rPr>
      </w:pPr>
      <w:r w:rsidRPr="00C811EF">
        <w:rPr>
          <w:b/>
        </w:rPr>
        <w:t>План работы клуба «</w:t>
      </w:r>
      <w:proofErr w:type="spellStart"/>
      <w:r w:rsidR="00185B28">
        <w:rPr>
          <w:b/>
        </w:rPr>
        <w:t>Хачещ</w:t>
      </w:r>
      <w:proofErr w:type="spellEnd"/>
      <w:r w:rsidRPr="00C811EF">
        <w:rPr>
          <w:b/>
        </w:rPr>
        <w:t xml:space="preserve">» в </w:t>
      </w:r>
      <w:r w:rsidR="00185B28">
        <w:rPr>
          <w:b/>
        </w:rPr>
        <w:t>Центральной</w:t>
      </w:r>
      <w:r w:rsidR="00FF5675">
        <w:rPr>
          <w:b/>
        </w:rPr>
        <w:t xml:space="preserve"> </w:t>
      </w:r>
      <w:r w:rsidR="00185B28">
        <w:rPr>
          <w:b/>
        </w:rPr>
        <w:t>детской</w:t>
      </w:r>
      <w:r w:rsidRPr="00C811EF">
        <w:rPr>
          <w:b/>
        </w:rPr>
        <w:t xml:space="preserve"> библиотеке на 202</w:t>
      </w:r>
      <w:r w:rsidR="00185B28">
        <w:rPr>
          <w:b/>
        </w:rPr>
        <w:t>4</w:t>
      </w:r>
      <w:r w:rsidRPr="00C811EF">
        <w:rPr>
          <w:b/>
        </w:rPr>
        <w:t xml:space="preserve"> год</w:t>
      </w:r>
    </w:p>
    <w:p w:rsidR="00C32869" w:rsidRPr="00D90302" w:rsidRDefault="00C32869" w:rsidP="00C32869">
      <w:pPr>
        <w:ind w:firstLine="540"/>
        <w:jc w:val="center"/>
      </w:pPr>
    </w:p>
    <w:tbl>
      <w:tblPr>
        <w:tblW w:w="9738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355"/>
        <w:gridCol w:w="3873"/>
        <w:gridCol w:w="1401"/>
        <w:gridCol w:w="2109"/>
      </w:tblGrid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Форма мероприятия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Наименование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Срок проведения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Место проведения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185B28" w:rsidP="00696BE0">
            <w:pPr>
              <w:snapToGrid w:val="0"/>
              <w:jc w:val="center"/>
            </w:pPr>
            <w:r>
              <w:t>Видеоурок</w:t>
            </w:r>
            <w:r w:rsidR="00516FA9">
              <w:t xml:space="preserve">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185B28" w:rsidP="009D208D">
            <w:pPr>
              <w:snapToGrid w:val="0"/>
              <w:jc w:val="both"/>
            </w:pPr>
            <w:proofErr w:type="spellStart"/>
            <w:r>
              <w:t>Хачещ</w:t>
            </w:r>
            <w:proofErr w:type="spellEnd"/>
            <w:r w:rsidR="009D208D">
              <w:t>-</w:t>
            </w:r>
            <w:r>
              <w:t>гордость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 xml:space="preserve"> библиотека</w:t>
            </w:r>
          </w:p>
        </w:tc>
      </w:tr>
      <w:tr w:rsidR="00C32869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185B28" w:rsidP="00696BE0">
            <w:pPr>
              <w:snapToGrid w:val="0"/>
              <w:jc w:val="center"/>
            </w:pPr>
            <w:r>
              <w:t>Час истории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185B28" w:rsidP="00696BE0">
            <w:pPr>
              <w:snapToGrid w:val="0"/>
              <w:jc w:val="both"/>
            </w:pPr>
            <w:r>
              <w:t>Золотая кладовая Кавказа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D90302" w:rsidRDefault="00C32869" w:rsidP="00696BE0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185B28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>
              <w:t>Час интересных фактов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both"/>
            </w:pPr>
            <w:r>
              <w:t>Трудолюбивый народ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185B28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>
              <w:t>Виртуальная экскурсия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both"/>
            </w:pPr>
            <w:r>
              <w:t>От великолепной охоты- к всемирному наследию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</w:p>
        </w:tc>
      </w:tr>
      <w:tr w:rsidR="00185B28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>
              <w:t>Час интересных фактов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both"/>
            </w:pPr>
            <w:r>
              <w:t>Моя малая Родина (из истории поселка Тульского)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185B28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proofErr w:type="spellStart"/>
            <w:r>
              <w:t>Информ</w:t>
            </w:r>
            <w:proofErr w:type="spellEnd"/>
            <w:r>
              <w:t>-досье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both"/>
            </w:pPr>
            <w:r>
              <w:t>Город в долине яблонь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 w:rsidRPr="00D90302">
              <w:t>--\--\--\--</w:t>
            </w:r>
          </w:p>
        </w:tc>
      </w:tr>
      <w:tr w:rsidR="00185B28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Default="00185B28" w:rsidP="00185B28">
            <w:pPr>
              <w:snapToGrid w:val="0"/>
              <w:jc w:val="center"/>
            </w:pPr>
            <w:proofErr w:type="spellStart"/>
            <w:r>
              <w:t>Видеопутешествие</w:t>
            </w:r>
            <w:proofErr w:type="spellEnd"/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Default="00185B28" w:rsidP="00185B28">
            <w:pPr>
              <w:snapToGrid w:val="0"/>
              <w:jc w:val="both"/>
            </w:pPr>
            <w:r>
              <w:t>Кавказский биосферный заповедник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Default="00185B28" w:rsidP="00185B28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 w:rsidRPr="00D90302">
              <w:t>-\--\--\--</w:t>
            </w:r>
          </w:p>
        </w:tc>
      </w:tr>
      <w:tr w:rsidR="00185B28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Default="00185B28" w:rsidP="00185B28">
            <w:pPr>
              <w:snapToGrid w:val="0"/>
              <w:jc w:val="center"/>
            </w:pPr>
            <w:r>
              <w:t>Виртуальная экскурсия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Default="00185B28" w:rsidP="00185B28">
            <w:pPr>
              <w:snapToGrid w:val="0"/>
              <w:jc w:val="both"/>
            </w:pPr>
            <w:r>
              <w:t>Щедрый дар богов (как произошли кавказские горы)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Default="00185B28" w:rsidP="00185B28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 w:rsidRPr="00D90302">
              <w:t>-\--\--\--</w:t>
            </w:r>
          </w:p>
        </w:tc>
      </w:tr>
      <w:tr w:rsidR="00185B28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Default="004B2696" w:rsidP="00185B28">
            <w:pPr>
              <w:snapToGrid w:val="0"/>
              <w:jc w:val="center"/>
            </w:pPr>
            <w:r>
              <w:t>Слайд-путешествие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Default="004B2696" w:rsidP="00185B28">
            <w:pPr>
              <w:snapToGrid w:val="0"/>
              <w:jc w:val="both"/>
            </w:pPr>
            <w:r>
              <w:t>Волнующий мир древности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B28" w:rsidRDefault="00185B28" w:rsidP="00185B28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B28" w:rsidRPr="00D90302" w:rsidRDefault="00185B28" w:rsidP="00185B28">
            <w:pPr>
              <w:snapToGrid w:val="0"/>
              <w:jc w:val="center"/>
            </w:pPr>
            <w:r w:rsidRPr="00D90302">
              <w:t>-\--\--\--</w:t>
            </w:r>
          </w:p>
        </w:tc>
      </w:tr>
      <w:tr w:rsidR="004B2696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96" w:rsidRDefault="004B2696" w:rsidP="004B2696">
            <w:pPr>
              <w:snapToGrid w:val="0"/>
              <w:jc w:val="center"/>
            </w:pPr>
            <w:proofErr w:type="spellStart"/>
            <w:r>
              <w:t>Библиошоу</w:t>
            </w:r>
            <w:proofErr w:type="spellEnd"/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96" w:rsidRDefault="004B2696" w:rsidP="004B2696">
            <w:pPr>
              <w:snapToGrid w:val="0"/>
              <w:jc w:val="both"/>
            </w:pPr>
            <w:r>
              <w:t>Заповедными тропами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96" w:rsidRDefault="004B2696" w:rsidP="004B2696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96" w:rsidRPr="00D90302" w:rsidRDefault="004B2696" w:rsidP="004B2696">
            <w:pPr>
              <w:snapToGrid w:val="0"/>
              <w:jc w:val="center"/>
            </w:pPr>
          </w:p>
        </w:tc>
      </w:tr>
      <w:tr w:rsidR="004B2696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96" w:rsidRDefault="004B2696" w:rsidP="004B2696">
            <w:pPr>
              <w:snapToGrid w:val="0"/>
              <w:jc w:val="center"/>
            </w:pPr>
            <w:r>
              <w:t>Час информации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96" w:rsidRDefault="004B2696" w:rsidP="004B2696">
            <w:pPr>
              <w:snapToGrid w:val="0"/>
              <w:jc w:val="both"/>
            </w:pPr>
            <w:r>
              <w:t>Переселение на Кавказ казаков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96" w:rsidRDefault="004B2696" w:rsidP="004B2696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96" w:rsidRPr="00D90302" w:rsidRDefault="004B2696" w:rsidP="004B2696">
            <w:pPr>
              <w:snapToGrid w:val="0"/>
              <w:jc w:val="center"/>
            </w:pPr>
            <w:r w:rsidRPr="00D90302">
              <w:t>-\--\--\--</w:t>
            </w:r>
          </w:p>
        </w:tc>
      </w:tr>
      <w:tr w:rsidR="004B2696" w:rsidRPr="00D90302" w:rsidTr="00696BE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96" w:rsidRDefault="004B2696" w:rsidP="004B2696">
            <w:pPr>
              <w:snapToGrid w:val="0"/>
              <w:jc w:val="center"/>
            </w:pPr>
            <w:r>
              <w:t xml:space="preserve">Познавательный час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96" w:rsidRDefault="004B2696" w:rsidP="004B2696">
            <w:pPr>
              <w:snapToGrid w:val="0"/>
              <w:jc w:val="both"/>
            </w:pPr>
            <w:r>
              <w:t>Россия и Черкесия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96" w:rsidRDefault="004B2696" w:rsidP="004B2696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96" w:rsidRPr="00D90302" w:rsidRDefault="004B2696" w:rsidP="004B2696">
            <w:pPr>
              <w:snapToGrid w:val="0"/>
              <w:jc w:val="center"/>
            </w:pPr>
            <w:r w:rsidRPr="00D90302">
              <w:t>-\--\--\--</w:t>
            </w:r>
          </w:p>
        </w:tc>
      </w:tr>
    </w:tbl>
    <w:p w:rsidR="00C32869" w:rsidRPr="00D90302" w:rsidRDefault="00C32869" w:rsidP="00C32869">
      <w:pPr>
        <w:ind w:firstLine="540"/>
        <w:jc w:val="both"/>
      </w:pPr>
      <w:r w:rsidRPr="00D90302">
        <w:t xml:space="preserve"> </w:t>
      </w:r>
    </w:p>
    <w:p w:rsidR="00C32869" w:rsidRPr="00D90302" w:rsidRDefault="00C32869" w:rsidP="00C32869">
      <w:pPr>
        <w:jc w:val="center"/>
      </w:pPr>
    </w:p>
    <w:p w:rsidR="00C32869" w:rsidRPr="00D90302" w:rsidRDefault="00C32869" w:rsidP="00C32869">
      <w:pPr>
        <w:jc w:val="center"/>
      </w:pPr>
    </w:p>
    <w:p w:rsidR="004E59E0" w:rsidRDefault="004E59E0" w:rsidP="00C32869">
      <w:pPr>
        <w:jc w:val="center"/>
        <w:rPr>
          <w:b/>
          <w:sz w:val="28"/>
          <w:szCs w:val="28"/>
          <w:u w:val="single"/>
        </w:rPr>
      </w:pPr>
    </w:p>
    <w:p w:rsidR="002B1D9B" w:rsidRDefault="002B1D9B" w:rsidP="00C32869">
      <w:pPr>
        <w:jc w:val="center"/>
        <w:rPr>
          <w:b/>
          <w:sz w:val="28"/>
          <w:szCs w:val="28"/>
          <w:u w:val="single"/>
        </w:rPr>
      </w:pPr>
    </w:p>
    <w:p w:rsidR="00C32869" w:rsidRPr="00AF5535" w:rsidRDefault="00C32869" w:rsidP="00C32869">
      <w:pPr>
        <w:jc w:val="center"/>
        <w:rPr>
          <w:b/>
          <w:sz w:val="28"/>
          <w:szCs w:val="28"/>
          <w:u w:val="single"/>
        </w:rPr>
      </w:pPr>
      <w:r w:rsidRPr="00AF5535">
        <w:rPr>
          <w:b/>
          <w:sz w:val="28"/>
          <w:szCs w:val="28"/>
          <w:u w:val="single"/>
        </w:rPr>
        <w:t>Краеведческая деятельность</w:t>
      </w:r>
    </w:p>
    <w:p w:rsidR="00C32869" w:rsidRPr="00AB4253" w:rsidRDefault="00C32869" w:rsidP="00C32869">
      <w:pPr>
        <w:jc w:val="center"/>
        <w:rPr>
          <w:sz w:val="20"/>
          <w:szCs w:val="20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2511"/>
        <w:gridCol w:w="1843"/>
        <w:gridCol w:w="1418"/>
        <w:gridCol w:w="2112"/>
        <w:gridCol w:w="11"/>
        <w:gridCol w:w="1768"/>
      </w:tblGrid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Читательское назначение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AB4253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  <w:r w:rsidRPr="00AB4253">
              <w:rPr>
                <w:sz w:val="20"/>
                <w:szCs w:val="20"/>
              </w:rPr>
              <w:t>Ответственный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22779A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Поэтический лабиринт</w:t>
            </w:r>
            <w:r w:rsidR="00B02EE9">
              <w:rPr>
                <w:sz w:val="20"/>
                <w:szCs w:val="20"/>
              </w:rPr>
              <w:t xml:space="preserve"> </w:t>
            </w:r>
            <w:r w:rsidR="00C328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22779A" w:rsidP="005D5D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Поэты Адыгеи-детям (к 100-летию со д. р. </w:t>
            </w:r>
            <w:proofErr w:type="spellStart"/>
            <w:r>
              <w:rPr>
                <w:sz w:val="20"/>
                <w:szCs w:val="20"/>
              </w:rPr>
              <w:t>Д.Чуяко</w:t>
            </w:r>
            <w:proofErr w:type="spellEnd"/>
            <w:r w:rsidR="005D5D0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 90-летию со д .р. Х</w:t>
            </w:r>
            <w:r w:rsidR="00283B9C">
              <w:rPr>
                <w:sz w:val="20"/>
                <w:szCs w:val="20"/>
              </w:rPr>
              <w:t xml:space="preserve">. </w:t>
            </w:r>
            <w:proofErr w:type="spellStart"/>
            <w:r w:rsidR="00283B9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анеша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283B9C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283B9C" w:rsidP="00696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9C" w:rsidRDefault="00283B9C" w:rsidP="00283B9C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Тимирязевская</w:t>
            </w:r>
          </w:p>
          <w:p w:rsidR="00283B9C" w:rsidRDefault="00283B9C" w:rsidP="00283B9C">
            <w:pPr>
              <w:tabs>
                <w:tab w:val="left" w:pos="538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AB4253" w:rsidRDefault="00283B9C" w:rsidP="00283B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465DF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465DF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адыгов достойный сын (к 105-летию со дня рождения К.</w:t>
            </w:r>
            <w:r w:rsidR="000E2B84">
              <w:rPr>
                <w:sz w:val="20"/>
                <w:szCs w:val="20"/>
              </w:rPr>
              <w:t xml:space="preserve"> </w:t>
            </w:r>
            <w:proofErr w:type="spellStart"/>
            <w:r w:rsidR="005C45C8">
              <w:rPr>
                <w:sz w:val="20"/>
                <w:szCs w:val="20"/>
              </w:rPr>
              <w:t>Жанэ</w:t>
            </w:r>
            <w:proofErr w:type="spellEnd"/>
            <w:r w:rsidR="005C45C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5C45C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5C45C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C8" w:rsidRDefault="005C45C8" w:rsidP="005C45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Абадзехская</w:t>
            </w:r>
          </w:p>
          <w:p w:rsidR="005C45C8" w:rsidRDefault="005C45C8" w:rsidP="005C45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AB4253" w:rsidRDefault="005C45C8" w:rsidP="009627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95DAD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95DAD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Ногмов</w:t>
            </w:r>
            <w:proofErr w:type="spellEnd"/>
            <w:r>
              <w:rPr>
                <w:sz w:val="20"/>
                <w:szCs w:val="20"/>
              </w:rPr>
              <w:t>- адыгский просветитель (к 230-летию со дня рождения)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95DA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95DAD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DA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195DAD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AB4253" w:rsidRDefault="00195DAD" w:rsidP="00195D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142B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Панорама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142B0" w:rsidP="00A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краю гор и легенд (к Международному дню)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Default="00C32869" w:rsidP="00696B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7F69" w:rsidRPr="00147F69" w:rsidRDefault="00147F69" w:rsidP="00147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9142B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B0" w:rsidRDefault="009142B0" w:rsidP="009142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Севастопольская</w:t>
            </w:r>
          </w:p>
          <w:p w:rsidR="009142B0" w:rsidRDefault="009142B0" w:rsidP="009142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AB4253" w:rsidRDefault="009142B0" w:rsidP="009142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EF63CC" w:rsidP="00D428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EF63CC" w:rsidP="00D428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="00147F6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онституции Республики Адыгея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7F6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EF63CC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3CC" w:rsidRDefault="00EF63CC" w:rsidP="00EF63C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Цветочненская</w:t>
            </w:r>
            <w:proofErr w:type="spellEnd"/>
          </w:p>
          <w:p w:rsidR="00EF63CC" w:rsidRDefault="00EF63CC" w:rsidP="00EF63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D42810" w:rsidRPr="00AB4253" w:rsidRDefault="00EF63CC" w:rsidP="00EF63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7F69" w:rsidP="000B525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Библиотакси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7F6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Любимые места родного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7F69" w:rsidP="007A07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7F6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F69" w:rsidRDefault="00147F69" w:rsidP="00147F6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Трехречненская</w:t>
            </w:r>
            <w:proofErr w:type="spellEnd"/>
          </w:p>
          <w:p w:rsidR="00147F69" w:rsidRDefault="00147F69" w:rsidP="00147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32869" w:rsidRPr="00AB4253" w:rsidRDefault="00147F69" w:rsidP="00147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7F6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интересных сообщений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7F69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особенности Адыгеи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7F6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47F69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F69" w:rsidRDefault="00147F69" w:rsidP="00147F69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Табачненская</w:t>
            </w:r>
            <w:proofErr w:type="spellEnd"/>
          </w:p>
          <w:p w:rsidR="00147F69" w:rsidRDefault="00147F69" w:rsidP="00147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</w:t>
            </w:r>
          </w:p>
          <w:p w:rsidR="00CA74ED" w:rsidRPr="00AB4253" w:rsidRDefault="00147F69" w:rsidP="00147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5F067B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у кн.</w:t>
            </w:r>
            <w:r w:rsidR="000E2B8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5F067B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Золотые нити С</w:t>
            </w:r>
            <w:r w:rsidR="000D5C8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</w:t>
            </w:r>
            <w:r w:rsidR="000D5C8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</w:t>
            </w:r>
            <w:r w:rsidR="000D5C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5F067B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кат.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5F067B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FEF" w:rsidRDefault="005F067B" w:rsidP="00451B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Краснооктябрьская сельская</w:t>
            </w:r>
          </w:p>
          <w:p w:rsidR="005F067B" w:rsidRPr="00AB4253" w:rsidRDefault="005F067B" w:rsidP="00451B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A4DA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A4DA0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Писатели родного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A4DA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CA4DA0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DA0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Хамышкинская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146041" w:rsidRPr="00AB4253" w:rsidRDefault="00CA4DA0" w:rsidP="00CA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3301E6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Краеведческий круиз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3301E6" w:rsidP="009F078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любовью к родному краю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66387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66387F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Default="00C32869" w:rsidP="009F0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387F" w:rsidRDefault="0066387F" w:rsidP="00663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 сельская</w:t>
            </w:r>
          </w:p>
          <w:p w:rsidR="0066387F" w:rsidRPr="0066387F" w:rsidRDefault="0066387F" w:rsidP="0066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0E5FDC" w:rsidP="00696BE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Этночас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0E5FDC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храним (ко Дню адыгейского национального костюма)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0E5FDC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0E5FDC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FDC" w:rsidRDefault="000E5FDC" w:rsidP="000E5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сельская</w:t>
            </w:r>
          </w:p>
          <w:p w:rsidR="00C32869" w:rsidRPr="00AB4253" w:rsidRDefault="000E5FDC" w:rsidP="000E5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0D1AEF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EF" w:rsidRPr="00AB4253" w:rsidRDefault="001A587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Краеведческая беседа-откровение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EF" w:rsidRPr="00AB4253" w:rsidRDefault="001A587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края в мире нет дороже, чем довелось родиться нам.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EF" w:rsidRPr="00AB4253" w:rsidRDefault="001A5873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AEF" w:rsidRPr="00AB4253" w:rsidRDefault="001A5873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873" w:rsidRDefault="001A5873" w:rsidP="001A58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Даховская сельская</w:t>
            </w:r>
          </w:p>
          <w:p w:rsidR="000D1AEF" w:rsidRPr="00AB4253" w:rsidRDefault="001A5873" w:rsidP="001A58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5D5D04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04" w:rsidRDefault="005D5D0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краеведческой сказки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04" w:rsidRDefault="005D5D0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мире сказок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04" w:rsidRDefault="005D5D04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D04" w:rsidRDefault="005D5D04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D04" w:rsidRDefault="005D5D04" w:rsidP="005D5D0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Курджипская</w:t>
            </w:r>
            <w:proofErr w:type="spellEnd"/>
            <w:r>
              <w:rPr>
                <w:sz w:val="20"/>
                <w:szCs w:val="20"/>
              </w:rPr>
              <w:t xml:space="preserve"> сельская</w:t>
            </w:r>
          </w:p>
          <w:p w:rsidR="005D5D04" w:rsidRDefault="005D5D04" w:rsidP="005D5D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32869" w:rsidRPr="00AB4253" w:rsidTr="00696BE0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85B28" w:rsidP="00696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Литературный час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85B2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Открываем </w:t>
            </w:r>
            <w:proofErr w:type="spellStart"/>
            <w:r>
              <w:rPr>
                <w:sz w:val="20"/>
                <w:szCs w:val="20"/>
              </w:rPr>
              <w:t>Джафара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Чуяко</w:t>
            </w:r>
            <w:proofErr w:type="spellEnd"/>
            <w:r>
              <w:rPr>
                <w:sz w:val="20"/>
                <w:szCs w:val="20"/>
              </w:rPr>
              <w:t xml:space="preserve"> (к 100-летию со дня рождения)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85B28" w:rsidP="00696BE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AB4253" w:rsidRDefault="00185B28" w:rsidP="00696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11" w:rsidRDefault="00185B28" w:rsidP="00BA3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Каменномостская поселковая</w:t>
            </w:r>
          </w:p>
          <w:p w:rsidR="00185B28" w:rsidRPr="00AB4253" w:rsidRDefault="00185B28" w:rsidP="00BA3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</w:tbl>
    <w:p w:rsidR="000E2B84" w:rsidRDefault="000E2B84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  <w:r w:rsidRPr="0093788F">
        <w:rPr>
          <w:b/>
          <w:sz w:val="28"/>
          <w:szCs w:val="28"/>
        </w:rPr>
        <w:t>Библиотеки и социальное партнерство</w:t>
      </w:r>
    </w:p>
    <w:p w:rsidR="00C32869" w:rsidRPr="0093788F" w:rsidRDefault="00C32869" w:rsidP="00C32869">
      <w:pPr>
        <w:jc w:val="center"/>
        <w:rPr>
          <w:b/>
          <w:sz w:val="28"/>
          <w:szCs w:val="28"/>
        </w:rPr>
      </w:pPr>
      <w:r w:rsidRPr="0093788F">
        <w:rPr>
          <w:b/>
          <w:sz w:val="28"/>
          <w:szCs w:val="28"/>
        </w:rPr>
        <w:t xml:space="preserve"> </w:t>
      </w:r>
    </w:p>
    <w:p w:rsidR="00C32869" w:rsidRPr="0093788F" w:rsidRDefault="00C32869" w:rsidP="00C32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788F">
        <w:rPr>
          <w:sz w:val="28"/>
          <w:szCs w:val="28"/>
        </w:rPr>
        <w:t xml:space="preserve">В целях усиления роли в местном сообществе библиотеки района продолжат сотрудничество с органами местного самоуправления, хозяйственными субъектами, общественными организациями, </w:t>
      </w:r>
      <w:proofErr w:type="spellStart"/>
      <w:r w:rsidRPr="0093788F">
        <w:rPr>
          <w:sz w:val="28"/>
          <w:szCs w:val="28"/>
        </w:rPr>
        <w:t>среднеспециальными</w:t>
      </w:r>
      <w:proofErr w:type="spellEnd"/>
      <w:r w:rsidRPr="0093788F">
        <w:rPr>
          <w:sz w:val="28"/>
          <w:szCs w:val="28"/>
        </w:rPr>
        <w:t xml:space="preserve"> и общеобразовательными учреждениями, Советом ветеранов, Центром по социальному обслуживанию населения, Управлением по молодежной политике, депутатами местных Советов, Домами культуры района. В 202</w:t>
      </w:r>
      <w:r w:rsidR="005D5D04">
        <w:rPr>
          <w:sz w:val="28"/>
          <w:szCs w:val="28"/>
        </w:rPr>
        <w:t>4</w:t>
      </w:r>
      <w:r w:rsidRPr="0093788F">
        <w:rPr>
          <w:sz w:val="28"/>
          <w:szCs w:val="28"/>
        </w:rPr>
        <w:t xml:space="preserve"> году МБУ «МБС Майкопского района» продолжит сотрудничество с Адыгейской республиканской специальной библиотекой для слепых для обслуживания пользователей инвалидов ВОС.</w:t>
      </w:r>
    </w:p>
    <w:p w:rsidR="00C32869" w:rsidRPr="0093788F" w:rsidRDefault="00C32869" w:rsidP="00C32869">
      <w:pPr>
        <w:jc w:val="center"/>
        <w:rPr>
          <w:sz w:val="28"/>
          <w:szCs w:val="28"/>
        </w:rPr>
      </w:pPr>
    </w:p>
    <w:p w:rsidR="00C32869" w:rsidRDefault="00C32869" w:rsidP="00C32869">
      <w:pPr>
        <w:jc w:val="center"/>
      </w:pPr>
    </w:p>
    <w:p w:rsidR="00C32869" w:rsidRPr="00D90302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C32869" w:rsidRDefault="00C32869" w:rsidP="00C32869">
      <w:pPr>
        <w:jc w:val="center"/>
      </w:pPr>
    </w:p>
    <w:p w:rsidR="007C3216" w:rsidRDefault="007C3216" w:rsidP="00C32869">
      <w:pPr>
        <w:jc w:val="center"/>
      </w:pPr>
    </w:p>
    <w:p w:rsidR="007C3216" w:rsidRDefault="007C3216" w:rsidP="00C32869">
      <w:pPr>
        <w:jc w:val="center"/>
      </w:pPr>
    </w:p>
    <w:p w:rsidR="007C3216" w:rsidRDefault="007C3216" w:rsidP="00C32869">
      <w:pPr>
        <w:jc w:val="center"/>
      </w:pPr>
    </w:p>
    <w:p w:rsidR="007C3216" w:rsidRDefault="007C3216" w:rsidP="00C32869">
      <w:pPr>
        <w:jc w:val="center"/>
      </w:pPr>
    </w:p>
    <w:p w:rsidR="007C3216" w:rsidRDefault="007C3216" w:rsidP="00C32869">
      <w:pPr>
        <w:jc w:val="center"/>
      </w:pPr>
    </w:p>
    <w:p w:rsidR="000E2B84" w:rsidRDefault="000E2B84" w:rsidP="00C32869">
      <w:pPr>
        <w:jc w:val="center"/>
      </w:pPr>
    </w:p>
    <w:p w:rsidR="000E2B84" w:rsidRDefault="000E2B84" w:rsidP="00C32869">
      <w:pPr>
        <w:jc w:val="center"/>
      </w:pPr>
    </w:p>
    <w:p w:rsidR="00CC515D" w:rsidRDefault="00CC515D" w:rsidP="00C32869">
      <w:pPr>
        <w:jc w:val="center"/>
      </w:pPr>
    </w:p>
    <w:p w:rsidR="00CC515D" w:rsidRDefault="00CC515D" w:rsidP="00C32869">
      <w:pPr>
        <w:jc w:val="center"/>
      </w:pPr>
    </w:p>
    <w:p w:rsidR="00CC515D" w:rsidRDefault="00CC515D" w:rsidP="00C32869">
      <w:pPr>
        <w:jc w:val="center"/>
      </w:pPr>
    </w:p>
    <w:p w:rsidR="00CC515D" w:rsidRDefault="00CC515D" w:rsidP="00C32869">
      <w:pPr>
        <w:jc w:val="center"/>
      </w:pPr>
    </w:p>
    <w:p w:rsidR="00CC515D" w:rsidRDefault="00CC515D" w:rsidP="00C32869">
      <w:pPr>
        <w:jc w:val="center"/>
      </w:pPr>
    </w:p>
    <w:p w:rsidR="00CC515D" w:rsidRDefault="00CC515D" w:rsidP="00C32869">
      <w:pPr>
        <w:jc w:val="center"/>
      </w:pPr>
    </w:p>
    <w:p w:rsidR="00CC515D" w:rsidRPr="00554373" w:rsidRDefault="00CC515D" w:rsidP="00CC515D">
      <w:pPr>
        <w:spacing w:line="100" w:lineRule="atLeast"/>
        <w:jc w:val="center"/>
      </w:pPr>
      <w:r w:rsidRPr="00554373">
        <w:rPr>
          <w:rFonts w:eastAsia="Arial"/>
          <w:sz w:val="28"/>
        </w:rPr>
        <w:t>6</w:t>
      </w:r>
      <w:r w:rsidRPr="00554373">
        <w:rPr>
          <w:sz w:val="28"/>
        </w:rPr>
        <w:t xml:space="preserve">. </w:t>
      </w:r>
      <w:r w:rsidRPr="00554373">
        <w:rPr>
          <w:rFonts w:eastAsia="Arial"/>
          <w:sz w:val="28"/>
        </w:rPr>
        <w:t>ИНФОРМАЦИОННО-БИБЛИОГРАФИЧЕСКОЕ ОБСЛУЖИВАНИЕ</w:t>
      </w:r>
    </w:p>
    <w:p w:rsidR="00CC515D" w:rsidRPr="00554373" w:rsidRDefault="00CC515D" w:rsidP="00CC515D">
      <w:pPr>
        <w:spacing w:line="100" w:lineRule="atLeast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line="100" w:lineRule="atLeast"/>
        <w:ind w:left="0"/>
        <w:jc w:val="center"/>
        <w:rPr>
          <w:sz w:val="28"/>
          <w:szCs w:val="28"/>
        </w:rPr>
      </w:pPr>
      <w:r w:rsidRPr="00554373">
        <w:rPr>
          <w:rFonts w:eastAsia="Arial"/>
          <w:b/>
          <w:sz w:val="28"/>
          <w:szCs w:val="28"/>
        </w:rPr>
        <w:t>Справочно-библиографическая и информационная работа муниципальных библиотек Майкопского района будет строиться по следующим направлениям:</w:t>
      </w:r>
    </w:p>
    <w:p w:rsidR="00CC515D" w:rsidRPr="00554373" w:rsidRDefault="00CC515D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1. Организация и совершенствование справочно-библиографического аппарата -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работа с каталогами, картотеками: СКС, тематическими, краеведческими,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ведение электронного каталога;</w:t>
      </w:r>
      <w:r w:rsidRPr="00554373">
        <w:rPr>
          <w:color w:val="000000"/>
          <w:sz w:val="28"/>
          <w:szCs w:val="28"/>
        </w:rPr>
        <w:t xml:space="preserve"> увеличение объемов собственных</w:t>
      </w:r>
      <w:r w:rsidRPr="00554373">
        <w:rPr>
          <w:sz w:val="28"/>
          <w:szCs w:val="28"/>
        </w:rPr>
        <w:t xml:space="preserve"> электронных баз данных, продолжать работать в электронном каталоге (пополнять), активно использовать Интернет ресурсы, продолжать работать с СПС (Консультант Плюс).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2. Справочно-библиографическое обслуживание пользователей на основе электронных ресурсов, картотек и каталогов библиотеки, справочной и энциклопедической литературы.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3. Информационно-библиографическое обслуживание: проведение обзоров, индивидуальное и коллективное информирование, Дни информации, Дни специалиста.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4. Издательская деятельность: выпуск библиографической продукции по различным направлениям, знаменательным датам и праздникам в печатном и электронном виде – (памятки, закладки, рекомендательные списки, библиографические указатели, календари, буклеты и др.).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5. Координация справочной и информационно-библиографической работы между отделами Центральной районной библиотеки и сельскими библиотеками.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6. Повышение информационной культуры и культуры чтения пользователей Центральной районной библиотеки и сельских библиотек.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7.Методическая деятельность библиографического отдела: углубленные профессиональные знания, поиск новых возможностей, повышение общекультурного и профессионального уровня библиотекарей.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rFonts w:eastAsia="Calibri"/>
          <w:sz w:val="28"/>
          <w:szCs w:val="28"/>
        </w:rPr>
      </w:pPr>
    </w:p>
    <w:tbl>
      <w:tblPr>
        <w:tblW w:w="11206" w:type="dxa"/>
        <w:tblInd w:w="-1146" w:type="dxa"/>
        <w:tblLayout w:type="fixed"/>
        <w:tblLook w:val="0000" w:firstRow="0" w:lastRow="0" w:firstColumn="0" w:lastColumn="0" w:noHBand="0" w:noVBand="0"/>
      </w:tblPr>
      <w:tblGrid>
        <w:gridCol w:w="750"/>
        <w:gridCol w:w="555"/>
        <w:gridCol w:w="630"/>
        <w:gridCol w:w="495"/>
        <w:gridCol w:w="450"/>
        <w:gridCol w:w="630"/>
        <w:gridCol w:w="540"/>
        <w:gridCol w:w="465"/>
        <w:gridCol w:w="435"/>
        <w:gridCol w:w="540"/>
        <w:gridCol w:w="480"/>
        <w:gridCol w:w="60"/>
        <w:gridCol w:w="480"/>
        <w:gridCol w:w="525"/>
        <w:gridCol w:w="435"/>
        <w:gridCol w:w="465"/>
        <w:gridCol w:w="480"/>
        <w:gridCol w:w="510"/>
        <w:gridCol w:w="540"/>
        <w:gridCol w:w="600"/>
        <w:gridCol w:w="555"/>
        <w:gridCol w:w="586"/>
      </w:tblGrid>
      <w:tr w:rsidR="00CC515D" w:rsidRPr="00554373" w:rsidTr="00CC515D">
        <w:trPr>
          <w:trHeight w:val="225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center"/>
              <w:rPr>
                <w:b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proofErr w:type="spellStart"/>
            <w:r w:rsidRPr="00554373">
              <w:t>Библиогр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ind w:left="0" w:right="-365"/>
            </w:pPr>
            <w:r w:rsidRPr="00554373">
              <w:t xml:space="preserve">   обзоры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ind w:left="-85"/>
              <w:jc w:val="center"/>
            </w:pPr>
            <w:proofErr w:type="spellStart"/>
            <w:r w:rsidRPr="00554373">
              <w:t>Информ</w:t>
            </w:r>
            <w:proofErr w:type="spellEnd"/>
            <w:r w:rsidRPr="00554373">
              <w:t>.</w:t>
            </w:r>
          </w:p>
          <w:p w:rsidR="00CC515D" w:rsidRPr="00554373" w:rsidRDefault="00CC515D" w:rsidP="00CC515D">
            <w:pPr>
              <w:pStyle w:val="210"/>
              <w:tabs>
                <w:tab w:val="left" w:pos="2125"/>
              </w:tabs>
              <w:ind w:left="130" w:right="-365" w:hanging="215"/>
            </w:pPr>
            <w:proofErr w:type="spellStart"/>
            <w:r w:rsidRPr="00554373">
              <w:t>бюл</w:t>
            </w:r>
            <w:proofErr w:type="spellEnd"/>
            <w:proofErr w:type="gramStart"/>
            <w:r w:rsidRPr="00554373">
              <w:t>.</w:t>
            </w:r>
            <w:proofErr w:type="gramEnd"/>
            <w:r w:rsidRPr="00554373">
              <w:t xml:space="preserve"> и </w:t>
            </w:r>
            <w:proofErr w:type="spellStart"/>
            <w:r w:rsidRPr="00554373">
              <w:t>темат</w:t>
            </w:r>
            <w:proofErr w:type="spellEnd"/>
            <w:r w:rsidRPr="00554373">
              <w:t>.             списки</w:t>
            </w:r>
          </w:p>
        </w:tc>
        <w:tc>
          <w:tcPr>
            <w:tcW w:w="4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center"/>
            </w:pPr>
            <w:r w:rsidRPr="00554373">
              <w:t>Информационное обслуживание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887"/>
              </w:tabs>
              <w:snapToGrid w:val="0"/>
              <w:ind w:left="-108" w:right="-365"/>
            </w:pPr>
            <w:r w:rsidRPr="00554373">
              <w:t xml:space="preserve">Дни </w:t>
            </w:r>
            <w:proofErr w:type="spellStart"/>
            <w:r w:rsidRPr="00554373">
              <w:t>информаци</w:t>
            </w:r>
            <w:proofErr w:type="spellEnd"/>
            <w:r w:rsidRPr="00554373">
              <w:t xml:space="preserve"> </w:t>
            </w:r>
            <w:proofErr w:type="spellStart"/>
            <w:r w:rsidRPr="00554373">
              <w:t>специал</w:t>
            </w:r>
            <w:proofErr w:type="spellEnd"/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Кн.</w:t>
            </w:r>
          </w:p>
          <w:p w:rsidR="00CC515D" w:rsidRPr="00554373" w:rsidRDefault="00CC515D" w:rsidP="00CC515D">
            <w:pPr>
              <w:jc w:val="center"/>
            </w:pPr>
            <w:proofErr w:type="spellStart"/>
            <w:proofErr w:type="gramStart"/>
            <w:r w:rsidRPr="00554373">
              <w:t>выставк,выставки</w:t>
            </w:r>
            <w:proofErr w:type="spellEnd"/>
            <w:proofErr w:type="gramEnd"/>
            <w:r w:rsidRPr="00554373">
              <w:t xml:space="preserve"> </w:t>
            </w:r>
            <w:proofErr w:type="spellStart"/>
            <w:r w:rsidRPr="00554373">
              <w:t>просм</w:t>
            </w:r>
            <w:proofErr w:type="spellEnd"/>
            <w:r w:rsidRPr="00554373">
              <w:t>. и</w:t>
            </w:r>
          </w:p>
          <w:p w:rsidR="00CC515D" w:rsidRPr="00554373" w:rsidRDefault="00CC515D" w:rsidP="00CC515D">
            <w:pPr>
              <w:jc w:val="center"/>
            </w:pPr>
            <w:r w:rsidRPr="00554373">
              <w:t xml:space="preserve">в </w:t>
            </w:r>
            <w:proofErr w:type="spellStart"/>
            <w:r w:rsidRPr="00554373">
              <w:t>т.ч</w:t>
            </w:r>
            <w:proofErr w:type="spellEnd"/>
            <w:r w:rsidRPr="00554373">
              <w:t>.</w:t>
            </w:r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ind w:left="0" w:right="-365" w:hanging="166"/>
            </w:pPr>
            <w:r w:rsidRPr="00554373">
              <w:t xml:space="preserve"> б/ </w:t>
            </w:r>
            <w:proofErr w:type="spellStart"/>
            <w:r w:rsidRPr="00554373">
              <w:t>гр</w:t>
            </w:r>
            <w:proofErr w:type="spellEnd"/>
            <w:r w:rsidRPr="00554373">
              <w:t xml:space="preserve"> пособий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741"/>
              </w:tabs>
              <w:snapToGrid w:val="0"/>
              <w:ind w:left="-254" w:right="-365" w:firstLine="254"/>
            </w:pPr>
          </w:p>
          <w:p w:rsidR="00CC515D" w:rsidRPr="00554373" w:rsidRDefault="00CC515D" w:rsidP="00CC515D">
            <w:pPr>
              <w:pStyle w:val="210"/>
              <w:tabs>
                <w:tab w:val="left" w:pos="1970"/>
              </w:tabs>
              <w:ind w:left="-25" w:right="-365" w:firstLine="25"/>
            </w:pPr>
            <w:r w:rsidRPr="00554373">
              <w:t xml:space="preserve">   Уроки </w:t>
            </w:r>
            <w:proofErr w:type="spellStart"/>
            <w:r w:rsidRPr="00554373">
              <w:t>библиогра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70"/>
              </w:tabs>
              <w:ind w:left="-25" w:right="-365" w:firstLine="25"/>
            </w:pPr>
            <w:r w:rsidRPr="00554373">
              <w:t xml:space="preserve">   </w:t>
            </w:r>
            <w:proofErr w:type="spellStart"/>
            <w:r w:rsidRPr="00554373">
              <w:t>фии</w:t>
            </w:r>
            <w:proofErr w:type="spellEnd"/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ind w:right="-276"/>
              <w:jc w:val="center"/>
            </w:pPr>
          </w:p>
          <w:p w:rsidR="00CC515D" w:rsidRPr="00554373" w:rsidRDefault="00CC515D" w:rsidP="00CC515D">
            <w:pPr>
              <w:ind w:right="-108" w:hanging="108"/>
              <w:jc w:val="center"/>
            </w:pPr>
            <w:r w:rsidRPr="00554373">
              <w:t>Экскурс по</w:t>
            </w:r>
          </w:p>
          <w:p w:rsidR="00CC515D" w:rsidRPr="00554373" w:rsidRDefault="00CC515D" w:rsidP="00CC515D">
            <w:pPr>
              <w:pStyle w:val="210"/>
              <w:tabs>
                <w:tab w:val="left" w:pos="1934"/>
              </w:tabs>
              <w:ind w:left="-61"/>
            </w:pPr>
            <w:r w:rsidRPr="00554373">
              <w:t xml:space="preserve">     б-ке</w:t>
            </w:r>
          </w:p>
        </w:tc>
      </w:tr>
      <w:tr w:rsidR="00CC515D" w:rsidRPr="00554373" w:rsidTr="00CC515D">
        <w:trPr>
          <w:trHeight w:val="33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Число</w:t>
            </w:r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ind w:left="0" w:right="-365"/>
            </w:pPr>
            <w:r w:rsidRPr="00554373">
              <w:t>абонентов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center"/>
            </w:pPr>
            <w:r w:rsidRPr="00554373">
              <w:t>В том числе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28"/>
              <w:jc w:val="both"/>
            </w:pPr>
            <w:r w:rsidRPr="00554373">
              <w:t>Справки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</w:tr>
      <w:tr w:rsidR="00CC515D" w:rsidRPr="00554373" w:rsidTr="00CC515D">
        <w:trPr>
          <w:trHeight w:val="30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Инд.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554373" w:rsidP="00554373">
            <w:pPr>
              <w:snapToGrid w:val="0"/>
              <w:jc w:val="center"/>
            </w:pPr>
            <w:proofErr w:type="spellStart"/>
            <w:r w:rsidRPr="00554373">
              <w:t>К</w:t>
            </w:r>
            <w:r w:rsidR="00CC515D" w:rsidRPr="00554373">
              <w:t>оллект</w:t>
            </w:r>
            <w:proofErr w:type="spellEnd"/>
            <w:r w:rsidRPr="00554373">
              <w:t>.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</w:tr>
      <w:tr w:rsidR="00CC515D" w:rsidRPr="00554373" w:rsidTr="00CC515D">
        <w:trPr>
          <w:trHeight w:val="81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 xml:space="preserve"> </w:t>
            </w:r>
            <w:proofErr w:type="spellStart"/>
            <w:r w:rsidRPr="00554373">
              <w:t>Вып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2023г.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План</w:t>
            </w:r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2024г.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proofErr w:type="spellStart"/>
            <w:r w:rsidRPr="00554373">
              <w:t>Вып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 xml:space="preserve"> </w:t>
            </w:r>
            <w:proofErr w:type="spellStart"/>
            <w:r w:rsidRPr="00554373">
              <w:t>Пл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proofErr w:type="spellStart"/>
            <w:r w:rsidRPr="00554373">
              <w:t>Вып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 xml:space="preserve"> </w:t>
            </w:r>
            <w:proofErr w:type="spellStart"/>
            <w:r w:rsidRPr="00554373">
              <w:t>Пл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proofErr w:type="spellStart"/>
            <w:r w:rsidRPr="00554373">
              <w:t>Вып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 xml:space="preserve">  </w:t>
            </w:r>
            <w:proofErr w:type="spellStart"/>
            <w:r w:rsidRPr="00554373">
              <w:t>Пл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proofErr w:type="spellStart"/>
            <w:r w:rsidRPr="00554373">
              <w:t>Вып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 xml:space="preserve"> </w:t>
            </w:r>
            <w:proofErr w:type="spellStart"/>
            <w:r w:rsidRPr="00554373">
              <w:t>Пл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proofErr w:type="spellStart"/>
            <w:r w:rsidRPr="00554373">
              <w:t>Вып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 xml:space="preserve"> </w:t>
            </w:r>
            <w:proofErr w:type="spellStart"/>
            <w:r w:rsidRPr="00554373">
              <w:t>Пл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proofErr w:type="spellStart"/>
            <w:r w:rsidRPr="00554373">
              <w:t>Вып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 xml:space="preserve"> </w:t>
            </w:r>
            <w:proofErr w:type="spellStart"/>
            <w:r w:rsidRPr="00554373">
              <w:t>Пл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proofErr w:type="spellStart"/>
            <w:r w:rsidRPr="00554373">
              <w:t>Вып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 xml:space="preserve"> </w:t>
            </w:r>
            <w:proofErr w:type="spellStart"/>
            <w:r w:rsidRPr="00554373">
              <w:t>Пл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proofErr w:type="spellStart"/>
            <w:r w:rsidRPr="00554373">
              <w:t>Вып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 xml:space="preserve"> </w:t>
            </w:r>
            <w:proofErr w:type="spellStart"/>
            <w:r w:rsidRPr="00554373">
              <w:t>Пл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proofErr w:type="spellStart"/>
            <w:r w:rsidRPr="00554373">
              <w:t>Вып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 xml:space="preserve"> </w:t>
            </w:r>
            <w:proofErr w:type="spellStart"/>
            <w:r w:rsidRPr="00554373">
              <w:t>Пл</w:t>
            </w:r>
            <w:proofErr w:type="spellEnd"/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12"/>
              <w:jc w:val="both"/>
            </w:pPr>
            <w:r w:rsidRPr="00554373">
              <w:t>2023</w:t>
            </w:r>
          </w:p>
        </w:tc>
      </w:tr>
      <w:tr w:rsidR="00CC515D" w:rsidRPr="00554373" w:rsidTr="00CC515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  <w:r w:rsidRPr="00554373">
              <w:t xml:space="preserve">ЦРБ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</w:pPr>
            <w:r w:rsidRPr="00554373"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</w:pPr>
            <w:r w:rsidRPr="00554373">
              <w:t>100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346"/>
              <w:jc w:val="center"/>
            </w:pPr>
            <w:r w:rsidRPr="00554373">
              <w:t>70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468"/>
              <w:jc w:val="center"/>
            </w:pPr>
            <w:r w:rsidRPr="00554373">
              <w:t>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8"/>
            </w:pPr>
            <w:r w:rsidRPr="00554373">
              <w:t>355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8"/>
            </w:pPr>
            <w:r w:rsidRPr="00554373">
              <w:t>360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</w:pPr>
            <w:r w:rsidRPr="00554373"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</w:pPr>
            <w:r w:rsidRPr="00554373"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3</w:t>
            </w:r>
          </w:p>
        </w:tc>
      </w:tr>
      <w:tr w:rsidR="00CC515D" w:rsidRPr="00554373" w:rsidTr="00CC515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ind w:left="-468"/>
              <w:jc w:val="both"/>
            </w:pPr>
          </w:p>
          <w:p w:rsidR="00CC515D" w:rsidRPr="00554373" w:rsidRDefault="00CC515D" w:rsidP="00CC515D">
            <w:proofErr w:type="spellStart"/>
            <w:r w:rsidRPr="00554373">
              <w:t>Структ</w:t>
            </w:r>
            <w:proofErr w:type="spellEnd"/>
            <w:r w:rsidRPr="00554373">
              <w:t>. под.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122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125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43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47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</w:pPr>
            <w:r w:rsidRPr="00554373">
              <w:t>690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</w:pPr>
            <w:r w:rsidRPr="00554373">
              <w:t>700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47"/>
            </w:pPr>
            <w:r w:rsidRPr="00554373">
              <w:t>414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707"/>
              </w:tabs>
              <w:snapToGrid w:val="0"/>
              <w:ind w:left="-288" w:right="-365" w:hanging="60"/>
              <w:jc w:val="center"/>
            </w:pPr>
            <w:r w:rsidRPr="00554373">
              <w:t>485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276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280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jc w:val="both"/>
            </w:pPr>
            <w:r w:rsidRPr="00554373">
              <w:t>1625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jc w:val="both"/>
            </w:pPr>
            <w:r w:rsidRPr="00554373">
              <w:t>1650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50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57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345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</w:pPr>
            <w:r w:rsidRPr="00554373">
              <w:t>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</w:pPr>
            <w:r w:rsidRPr="00554373">
              <w:t>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43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50</w:t>
            </w:r>
          </w:p>
        </w:tc>
      </w:tr>
      <w:tr w:rsidR="00CC515D" w:rsidRPr="00554373" w:rsidTr="00CC515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jc w:val="both"/>
            </w:pPr>
            <w:r w:rsidRPr="00554373">
              <w:t>Всего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132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137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49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</w:pPr>
            <w:r w:rsidRPr="00554373">
              <w:t>770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</w:pPr>
            <w:r w:rsidRPr="00554373">
              <w:t>800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47"/>
            </w:pPr>
            <w:r w:rsidRPr="00554373">
              <w:t>484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23"/>
              <w:jc w:val="both"/>
            </w:pPr>
            <w:r w:rsidRPr="00554373">
              <w:t>558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286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300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jc w:val="both"/>
            </w:pPr>
            <w:r w:rsidRPr="00554373">
              <w:t>1980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jc w:val="both"/>
            </w:pPr>
            <w:r w:rsidRPr="00554373">
              <w:t>2010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54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62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413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413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</w:pPr>
            <w:r w:rsidRPr="00554373"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44"/>
              <w:jc w:val="both"/>
            </w:pPr>
            <w:r w:rsidRPr="00554373"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46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  <w:r w:rsidRPr="00554373">
              <w:t>53</w:t>
            </w:r>
          </w:p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/>
              <w:jc w:val="both"/>
            </w:pPr>
          </w:p>
        </w:tc>
      </w:tr>
    </w:tbl>
    <w:p w:rsidR="00CC515D" w:rsidRPr="00554373" w:rsidRDefault="00CC515D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ind w:firstLine="540"/>
        <w:rPr>
          <w:sz w:val="28"/>
          <w:szCs w:val="28"/>
        </w:rPr>
      </w:pPr>
      <w:r w:rsidRPr="00554373">
        <w:rPr>
          <w:sz w:val="28"/>
          <w:szCs w:val="28"/>
        </w:rPr>
        <w:t xml:space="preserve"> Во всех муниципальных библиотеках Майкопского района в 2024 году регулярно пополнять и совершенствовать справочно-библиографический аппарат. По мере поступления новой литературы в каждой библиотеке вливать новые карточки в алфавитный и систематический каталоги, изымать карточки на уже списанные книги и периодические издания.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    </w:t>
      </w:r>
    </w:p>
    <w:p w:rsidR="00CC515D" w:rsidRPr="00554373" w:rsidRDefault="00CC515D" w:rsidP="00CC515D">
      <w:pPr>
        <w:spacing w:line="100" w:lineRule="atLeast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center"/>
        <w:rPr>
          <w:sz w:val="28"/>
          <w:szCs w:val="28"/>
        </w:rPr>
      </w:pPr>
      <w:r w:rsidRPr="00554373">
        <w:rPr>
          <w:rFonts w:eastAsia="Arial"/>
          <w:b/>
          <w:sz w:val="28"/>
          <w:szCs w:val="28"/>
        </w:rPr>
        <w:t>6.1.1. Справочная работа</w:t>
      </w:r>
    </w:p>
    <w:p w:rsidR="00CC515D" w:rsidRPr="00554373" w:rsidRDefault="00CC515D" w:rsidP="00CC515D">
      <w:pPr>
        <w:spacing w:line="100" w:lineRule="atLeast"/>
        <w:jc w:val="center"/>
        <w:rPr>
          <w:rFonts w:eastAsia="Arial"/>
          <w:b/>
          <w:sz w:val="28"/>
          <w:szCs w:val="28"/>
        </w:rPr>
      </w:pPr>
    </w:p>
    <w:tbl>
      <w:tblPr>
        <w:tblW w:w="10936" w:type="dxa"/>
        <w:tblInd w:w="-1160" w:type="dxa"/>
        <w:tblLayout w:type="fixed"/>
        <w:tblLook w:val="0000" w:firstRow="0" w:lastRow="0" w:firstColumn="0" w:lastColumn="0" w:noHBand="0" w:noVBand="0"/>
      </w:tblPr>
      <w:tblGrid>
        <w:gridCol w:w="1128"/>
        <w:gridCol w:w="900"/>
        <w:gridCol w:w="720"/>
        <w:gridCol w:w="720"/>
        <w:gridCol w:w="720"/>
        <w:gridCol w:w="720"/>
        <w:gridCol w:w="720"/>
        <w:gridCol w:w="720"/>
        <w:gridCol w:w="540"/>
        <w:gridCol w:w="720"/>
        <w:gridCol w:w="720"/>
        <w:gridCol w:w="720"/>
        <w:gridCol w:w="720"/>
        <w:gridCol w:w="1168"/>
      </w:tblGrid>
      <w:tr w:rsidR="00CC515D" w:rsidRPr="00554373" w:rsidTr="00CC515D">
        <w:trPr>
          <w:trHeight w:val="580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  <w:r w:rsidRPr="00554373">
              <w:rPr>
                <w:rFonts w:eastAsia="Calibri"/>
              </w:rPr>
              <w:t xml:space="preserve">               </w:t>
            </w: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rPr>
                <w:rFonts w:eastAsia="Calibri"/>
              </w:rPr>
              <w:t xml:space="preserve">    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Всего справок</w:t>
            </w: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jc w:val="both"/>
            </w:pPr>
            <w:r w:rsidRPr="00554373">
              <w:t xml:space="preserve">                  </w:t>
            </w:r>
            <w:r w:rsidRPr="00554373">
              <w:rPr>
                <w:lang w:val="en-US"/>
              </w:rPr>
              <w:t xml:space="preserve">                 </w:t>
            </w:r>
            <w:r w:rsidRPr="00554373">
              <w:t xml:space="preserve">  По отделам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Тем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Факт.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proofErr w:type="spellStart"/>
            <w:r w:rsidRPr="00554373">
              <w:t>Адр</w:t>
            </w:r>
            <w:proofErr w:type="spellEnd"/>
            <w:r w:rsidRPr="00554373">
              <w:t>.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proofErr w:type="spellStart"/>
            <w:r w:rsidRPr="00554373">
              <w:t>Уточ</w:t>
            </w:r>
            <w:proofErr w:type="spellEnd"/>
            <w:r w:rsidRPr="00554373">
              <w:t>.</w:t>
            </w:r>
          </w:p>
        </w:tc>
      </w:tr>
      <w:tr w:rsidR="00CC515D" w:rsidRPr="00554373" w:rsidTr="00CC515D">
        <w:trPr>
          <w:trHeight w:val="420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proofErr w:type="spellStart"/>
            <w:r w:rsidRPr="00554373">
              <w:t>опл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ind w:left="117"/>
              <w:jc w:val="both"/>
            </w:pPr>
            <w:proofErr w:type="spellStart"/>
            <w:r w:rsidRPr="00554373">
              <w:t>енл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proofErr w:type="spellStart"/>
            <w:r w:rsidRPr="00554373">
              <w:t>Техн</w:t>
            </w:r>
            <w:proofErr w:type="spellEnd"/>
            <w:r w:rsidRPr="00554373"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с/х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jc w:val="both"/>
            </w:pPr>
            <w:proofErr w:type="spellStart"/>
            <w:r w:rsidRPr="00554373">
              <w:t>Ис</w:t>
            </w:r>
            <w:proofErr w:type="spellEnd"/>
            <w:r w:rsidRPr="00554373">
              <w:t>-во</w:t>
            </w: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proofErr w:type="spellStart"/>
            <w:r w:rsidRPr="00554373">
              <w:t>Яз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Худ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</w:tc>
      </w:tr>
      <w:tr w:rsidR="00CC515D" w:rsidRPr="00554373" w:rsidTr="00CC515D">
        <w:trPr>
          <w:trHeight w:val="42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ind w:right="-108"/>
            </w:pPr>
          </w:p>
          <w:p w:rsidR="00CC515D" w:rsidRPr="00554373" w:rsidRDefault="00CC515D" w:rsidP="00CC515D">
            <w:pPr>
              <w:ind w:right="-108"/>
            </w:pPr>
            <w:r w:rsidRPr="00554373">
              <w:t>ЦРБ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8"/>
            </w:pPr>
            <w:r w:rsidRPr="00554373">
              <w:t>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40</w:t>
            </w:r>
          </w:p>
        </w:tc>
      </w:tr>
      <w:tr w:rsidR="00CC515D" w:rsidRPr="00554373" w:rsidTr="00CC515D">
        <w:trPr>
          <w:trHeight w:val="3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  <w:p w:rsidR="00CC515D" w:rsidRPr="00554373" w:rsidRDefault="00CC515D" w:rsidP="00CC515D">
            <w:pPr>
              <w:ind w:hanging="60"/>
            </w:pPr>
            <w:r w:rsidRPr="00554373">
              <w:t>Стр. под.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jc w:val="both"/>
            </w:pPr>
            <w:r w:rsidRPr="00554373">
              <w:t>1700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810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265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125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ind w:hanging="48"/>
              <w:jc w:val="both"/>
            </w:pPr>
            <w:r w:rsidRPr="00554373"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  <w:r w:rsidRPr="00554373">
              <w:t>1150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150</w:t>
            </w:r>
          </w:p>
        </w:tc>
      </w:tr>
      <w:tr w:rsidR="00CC515D" w:rsidRPr="00554373" w:rsidTr="00CC515D">
        <w:trPr>
          <w:trHeight w:val="52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  <w:p w:rsidR="00CC515D" w:rsidRPr="00554373" w:rsidRDefault="00CC515D" w:rsidP="00CC515D">
            <w:r w:rsidRPr="00554373"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8"/>
              <w:jc w:val="both"/>
            </w:pPr>
            <w:r w:rsidRPr="00554373">
              <w:t>2060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970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305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155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ind w:hanging="48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ind w:hanging="48"/>
              <w:jc w:val="both"/>
            </w:pPr>
            <w:r w:rsidRPr="00554373">
              <w:t>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1400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240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230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widowControl w:val="0"/>
              <w:autoSpaceDE w:val="0"/>
              <w:snapToGrid w:val="0"/>
              <w:jc w:val="both"/>
            </w:pPr>
          </w:p>
          <w:p w:rsidR="00CC515D" w:rsidRPr="00554373" w:rsidRDefault="00CC515D" w:rsidP="00CC515D">
            <w:pPr>
              <w:widowControl w:val="0"/>
              <w:autoSpaceDE w:val="0"/>
              <w:jc w:val="both"/>
            </w:pPr>
            <w:r w:rsidRPr="00554373">
              <w:t>190</w:t>
            </w:r>
          </w:p>
        </w:tc>
      </w:tr>
    </w:tbl>
    <w:p w:rsidR="00CC515D" w:rsidRPr="00554373" w:rsidRDefault="00CC515D" w:rsidP="00CC515D">
      <w:pPr>
        <w:spacing w:line="100" w:lineRule="atLeast"/>
        <w:jc w:val="center"/>
        <w:rPr>
          <w:sz w:val="28"/>
          <w:szCs w:val="28"/>
        </w:rPr>
      </w:pPr>
      <w:r w:rsidRPr="00554373">
        <w:rPr>
          <w:rFonts w:eastAsia="Arial"/>
          <w:sz w:val="28"/>
          <w:szCs w:val="28"/>
        </w:rPr>
        <w:t xml:space="preserve">         </w:t>
      </w:r>
    </w:p>
    <w:p w:rsidR="00CC515D" w:rsidRPr="00554373" w:rsidRDefault="00CC515D" w:rsidP="00CC515D">
      <w:pPr>
        <w:spacing w:line="100" w:lineRule="atLeast"/>
        <w:ind w:firstLine="540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 Осуществлять оперативное справочно-библиографическое обслуживание пользователей на основе всестороннего использования СБА. Вести индивидуальное и групповое информирование пользователей библиотеки. </w:t>
      </w:r>
    </w:p>
    <w:p w:rsidR="00CC515D" w:rsidRPr="00554373" w:rsidRDefault="00CC515D" w:rsidP="00CC515D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b/>
          <w:sz w:val="28"/>
          <w:szCs w:val="28"/>
        </w:rPr>
        <w:lastRenderedPageBreak/>
        <w:t>новые папки-накопители:</w:t>
      </w:r>
    </w:p>
    <w:p w:rsidR="00CC515D" w:rsidRPr="00554373" w:rsidRDefault="00CC515D" w:rsidP="00CC515D">
      <w:pPr>
        <w:pStyle w:val="ac"/>
        <w:spacing w:after="0" w:line="100" w:lineRule="atLeast"/>
        <w:rPr>
          <w:sz w:val="28"/>
          <w:szCs w:val="28"/>
        </w:rPr>
      </w:pPr>
      <w:r w:rsidRPr="00554373">
        <w:rPr>
          <w:bCs/>
          <w:sz w:val="28"/>
          <w:szCs w:val="28"/>
        </w:rPr>
        <w:t>- «Лекарственные растения Адыгеи</w:t>
      </w:r>
      <w:r w:rsidRPr="00554373">
        <w:rPr>
          <w:sz w:val="28"/>
          <w:szCs w:val="28"/>
        </w:rPr>
        <w:t>» — Центральная районная б-ка;</w:t>
      </w:r>
    </w:p>
    <w:p w:rsidR="00CC515D" w:rsidRPr="00554373" w:rsidRDefault="00CC515D" w:rsidP="00CC515D">
      <w:pPr>
        <w:pStyle w:val="ac"/>
        <w:rPr>
          <w:sz w:val="28"/>
          <w:szCs w:val="28"/>
        </w:rPr>
      </w:pPr>
      <w:r w:rsidRPr="00554373">
        <w:rPr>
          <w:sz w:val="28"/>
          <w:szCs w:val="28"/>
        </w:rPr>
        <w:t>- «Родной земли многоголосье» — Центральная д/б;</w:t>
      </w:r>
    </w:p>
    <w:p w:rsidR="00CC515D" w:rsidRPr="00554373" w:rsidRDefault="00CC515D" w:rsidP="00CC515D">
      <w:pPr>
        <w:pStyle w:val="ac"/>
        <w:spacing w:after="0"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«Все о моде» — </w:t>
      </w:r>
      <w:proofErr w:type="spellStart"/>
      <w:r w:rsidRPr="00554373">
        <w:rPr>
          <w:sz w:val="28"/>
          <w:szCs w:val="28"/>
        </w:rPr>
        <w:t>Безводненская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pStyle w:val="ac"/>
        <w:spacing w:after="0"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«История казачества» — Дагестанская с/б;</w:t>
      </w:r>
    </w:p>
    <w:p w:rsidR="00CC515D" w:rsidRPr="00554373" w:rsidRDefault="00CC515D" w:rsidP="00CC515D">
      <w:pPr>
        <w:pStyle w:val="ac"/>
        <w:spacing w:after="0"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«Детские писатели, сказочники и поэты» — Даховская с/б-ка;</w:t>
      </w:r>
    </w:p>
    <w:p w:rsidR="00CC515D" w:rsidRPr="00554373" w:rsidRDefault="00CC515D" w:rsidP="00CC515D">
      <w:pPr>
        <w:pStyle w:val="ac"/>
        <w:spacing w:after="0"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«Мир семьи — мир любви» — </w:t>
      </w:r>
      <w:proofErr w:type="spellStart"/>
      <w:r w:rsidRPr="00554373">
        <w:rPr>
          <w:sz w:val="28"/>
          <w:szCs w:val="28"/>
        </w:rPr>
        <w:t>Каменномосткая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pStyle w:val="ac"/>
        <w:spacing w:after="0"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«Для вас</w:t>
      </w:r>
      <w:r w:rsidR="00554373" w:rsidRPr="00554373">
        <w:rPr>
          <w:sz w:val="28"/>
          <w:szCs w:val="28"/>
        </w:rPr>
        <w:t>,</w:t>
      </w:r>
      <w:r w:rsidRPr="00554373">
        <w:rPr>
          <w:sz w:val="28"/>
          <w:szCs w:val="28"/>
        </w:rPr>
        <w:t xml:space="preserve"> непоседы» —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pStyle w:val="ac"/>
        <w:spacing w:after="0"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«Как строить себя и свою семью» — </w:t>
      </w:r>
      <w:proofErr w:type="spellStart"/>
      <w:r w:rsidRPr="00554373">
        <w:rPr>
          <w:sz w:val="28"/>
          <w:szCs w:val="28"/>
        </w:rPr>
        <w:t>Новопрохладненская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pStyle w:val="ac"/>
        <w:spacing w:after="0"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«Духовное наследие»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 </w:t>
      </w:r>
      <w:proofErr w:type="spellStart"/>
      <w:r w:rsidRPr="00554373">
        <w:rPr>
          <w:sz w:val="28"/>
          <w:szCs w:val="28"/>
        </w:rPr>
        <w:t>Новосвободнкенская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pStyle w:val="ac"/>
        <w:spacing w:after="0"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«Тепло дружной семьи»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Первомайская с/б;</w:t>
      </w:r>
    </w:p>
    <w:p w:rsidR="00CC515D" w:rsidRPr="00554373" w:rsidRDefault="00CC515D" w:rsidP="00CC515D">
      <w:pPr>
        <w:pStyle w:val="ac"/>
        <w:spacing w:after="0"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«России верные сыны»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Пролетарская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b/>
          <w:sz w:val="28"/>
          <w:szCs w:val="28"/>
        </w:rPr>
        <w:t xml:space="preserve">- </w:t>
      </w:r>
      <w:r w:rsidR="00645355" w:rsidRPr="00554373">
        <w:rPr>
          <w:sz w:val="28"/>
          <w:szCs w:val="28"/>
        </w:rPr>
        <w:t>«Адыгея моя — песня моя» 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с/б и др.</w:t>
      </w:r>
    </w:p>
    <w:p w:rsidR="00CC515D" w:rsidRPr="00554373" w:rsidRDefault="00CC515D" w:rsidP="00CC515D">
      <w:pPr>
        <w:spacing w:line="100" w:lineRule="atLeast"/>
        <w:rPr>
          <w:b/>
          <w:sz w:val="28"/>
          <w:szCs w:val="28"/>
        </w:rPr>
      </w:pPr>
    </w:p>
    <w:p w:rsidR="00CC515D" w:rsidRPr="00554373" w:rsidRDefault="00CC515D" w:rsidP="00CC515D">
      <w:pPr>
        <w:widowControl w:val="0"/>
        <w:numPr>
          <w:ilvl w:val="0"/>
          <w:numId w:val="2"/>
        </w:numPr>
        <w:tabs>
          <w:tab w:val="clear" w:pos="0"/>
          <w:tab w:val="left" w:pos="720"/>
          <w:tab w:val="num" w:pos="1080"/>
        </w:tabs>
        <w:spacing w:line="100" w:lineRule="atLeast"/>
        <w:ind w:left="720"/>
        <w:rPr>
          <w:sz w:val="28"/>
          <w:szCs w:val="28"/>
        </w:rPr>
      </w:pPr>
      <w:r w:rsidRPr="00554373">
        <w:rPr>
          <w:b/>
          <w:sz w:val="28"/>
          <w:szCs w:val="28"/>
        </w:rPr>
        <w:t>Работа Публичного центра правовой информации</w:t>
      </w:r>
    </w:p>
    <w:p w:rsidR="00CC515D" w:rsidRPr="00554373" w:rsidRDefault="00CC515D" w:rsidP="00CC515D">
      <w:pPr>
        <w:spacing w:line="100" w:lineRule="atLeast"/>
        <w:rPr>
          <w:rFonts w:eastAsia="Calibri"/>
          <w:sz w:val="28"/>
          <w:szCs w:val="28"/>
        </w:rPr>
      </w:pPr>
    </w:p>
    <w:p w:rsidR="00CC515D" w:rsidRPr="00554373" w:rsidRDefault="00CC515D" w:rsidP="00567CC3">
      <w:pPr>
        <w:spacing w:line="100" w:lineRule="atLeast"/>
        <w:ind w:left="15" w:hanging="360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          Накопленные и рационально представленные информационные ресурсы позволяют вести широкую просветительскую деятельность, главной целью которой является воспитание уважения к праву, формирование глубокого осознания и понимания каждым человеком своих прав и обязанностей, а также развитие способности осуществлять эти права и уважать права других.</w:t>
      </w:r>
    </w:p>
    <w:p w:rsidR="00CC515D" w:rsidRPr="00554373" w:rsidRDefault="00CC515D" w:rsidP="00567CC3">
      <w:pPr>
        <w:spacing w:line="100" w:lineRule="atLeast"/>
        <w:ind w:left="30" w:hanging="360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         Правовой информацией интересуются: специалисты права, студенты вузов, инвалиды, люди пенсионного возраста. Студентов особенно интересуют учебные пособия, книги в электронном виде, предлагаемые ЦПИ.</w:t>
      </w:r>
    </w:p>
    <w:p w:rsidR="00CC515D" w:rsidRPr="00554373" w:rsidRDefault="00CC515D" w:rsidP="00567CC3">
      <w:pPr>
        <w:spacing w:line="100" w:lineRule="atLeast"/>
        <w:ind w:right="14"/>
        <w:jc w:val="both"/>
        <w:rPr>
          <w:sz w:val="28"/>
          <w:szCs w:val="28"/>
        </w:rPr>
      </w:pPr>
      <w:r w:rsidRPr="00554373">
        <w:rPr>
          <w:sz w:val="28"/>
          <w:szCs w:val="28"/>
          <w:shd w:val="clear" w:color="auto" w:fill="FFFFFF"/>
        </w:rPr>
        <w:t xml:space="preserve">Информационно-библиографический отдел Центральной </w:t>
      </w:r>
      <w:r w:rsidR="00645355" w:rsidRPr="00554373">
        <w:rPr>
          <w:sz w:val="28"/>
          <w:szCs w:val="28"/>
          <w:shd w:val="clear" w:color="auto" w:fill="FFFFFF"/>
        </w:rPr>
        <w:t xml:space="preserve">районной </w:t>
      </w:r>
      <w:r w:rsidRPr="00554373">
        <w:rPr>
          <w:sz w:val="28"/>
          <w:szCs w:val="28"/>
          <w:shd w:val="clear" w:color="auto" w:fill="FFFFFF"/>
        </w:rPr>
        <w:t>библиотеки будет продолжать обеспечивать свободный доступ населения к правовой и социально-значимой информации на различных носителях.</w:t>
      </w:r>
    </w:p>
    <w:p w:rsidR="00CC515D" w:rsidRPr="00554373" w:rsidRDefault="00CC515D" w:rsidP="00567CC3">
      <w:pPr>
        <w:spacing w:before="130" w:line="100" w:lineRule="atLeast"/>
        <w:ind w:right="226"/>
        <w:jc w:val="both"/>
        <w:rPr>
          <w:sz w:val="28"/>
          <w:szCs w:val="28"/>
        </w:rPr>
      </w:pPr>
      <w:r w:rsidRPr="00554373">
        <w:rPr>
          <w:sz w:val="28"/>
          <w:szCs w:val="28"/>
          <w:shd w:val="clear" w:color="auto" w:fill="FFFFFF"/>
        </w:rPr>
        <w:t xml:space="preserve">   Совместно с сельскими библиотекарями систематически изучать информационные потребности муниципальных служащих. Осуществлять коллективное информирование органов местной власти, составить </w:t>
      </w:r>
      <w:r w:rsidRPr="00554373">
        <w:rPr>
          <w:b/>
          <w:sz w:val="28"/>
          <w:szCs w:val="28"/>
          <w:shd w:val="clear" w:color="auto" w:fill="FFFFFF"/>
        </w:rPr>
        <w:t>экспресс-информации.</w:t>
      </w:r>
    </w:p>
    <w:p w:rsidR="00CC515D" w:rsidRPr="00554373" w:rsidRDefault="00CC515D" w:rsidP="00CC515D">
      <w:pPr>
        <w:spacing w:line="100" w:lineRule="atLeast"/>
        <w:ind w:left="5" w:right="14" w:firstLine="701"/>
        <w:jc w:val="both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645355" w:rsidRPr="00554373" w:rsidRDefault="00645355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645355" w:rsidRPr="00554373" w:rsidRDefault="00645355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645355" w:rsidRPr="00554373" w:rsidRDefault="00645355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645355" w:rsidRPr="00554373" w:rsidRDefault="00645355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645355" w:rsidRPr="00554373" w:rsidRDefault="00645355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645355" w:rsidRPr="00554373" w:rsidRDefault="00645355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645355" w:rsidRPr="00554373" w:rsidRDefault="00645355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center"/>
        <w:rPr>
          <w:rFonts w:eastAsia="Calibri"/>
          <w:sz w:val="28"/>
          <w:szCs w:val="28"/>
        </w:rPr>
      </w:pPr>
    </w:p>
    <w:p w:rsidR="00567CC3" w:rsidRDefault="00567CC3" w:rsidP="00CC515D">
      <w:pPr>
        <w:spacing w:line="100" w:lineRule="atLeast"/>
        <w:jc w:val="center"/>
        <w:rPr>
          <w:rFonts w:eastAsia="Arial Unicode MS"/>
          <w:b/>
          <w:sz w:val="28"/>
          <w:szCs w:val="28"/>
        </w:rPr>
      </w:pPr>
    </w:p>
    <w:p w:rsidR="00567CC3" w:rsidRDefault="00567CC3" w:rsidP="00CC515D">
      <w:pPr>
        <w:spacing w:line="100" w:lineRule="atLeast"/>
        <w:jc w:val="center"/>
        <w:rPr>
          <w:rFonts w:eastAsia="Arial Unicode MS"/>
          <w:b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center"/>
        <w:rPr>
          <w:sz w:val="28"/>
          <w:szCs w:val="28"/>
        </w:rPr>
      </w:pPr>
      <w:r w:rsidRPr="00554373">
        <w:rPr>
          <w:rFonts w:eastAsia="Arial Unicode MS"/>
          <w:b/>
          <w:sz w:val="28"/>
          <w:szCs w:val="28"/>
        </w:rPr>
        <w:lastRenderedPageBreak/>
        <w:t>6.1.3. Информационная работа</w:t>
      </w:r>
    </w:p>
    <w:p w:rsidR="00CC515D" w:rsidRPr="00554373" w:rsidRDefault="00CC515D" w:rsidP="00CC515D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1000" w:type="dxa"/>
        <w:tblInd w:w="-1082" w:type="dxa"/>
        <w:tblLayout w:type="fixed"/>
        <w:tblLook w:val="0000" w:firstRow="0" w:lastRow="0" w:firstColumn="0" w:lastColumn="0" w:noHBand="0" w:noVBand="0"/>
      </w:tblPr>
      <w:tblGrid>
        <w:gridCol w:w="840"/>
        <w:gridCol w:w="540"/>
        <w:gridCol w:w="720"/>
        <w:gridCol w:w="540"/>
        <w:gridCol w:w="540"/>
        <w:gridCol w:w="540"/>
        <w:gridCol w:w="540"/>
        <w:gridCol w:w="720"/>
        <w:gridCol w:w="720"/>
        <w:gridCol w:w="720"/>
        <w:gridCol w:w="720"/>
        <w:gridCol w:w="720"/>
        <w:gridCol w:w="827"/>
        <w:gridCol w:w="850"/>
        <w:gridCol w:w="709"/>
        <w:gridCol w:w="754"/>
      </w:tblGrid>
      <w:tr w:rsidR="00CC515D" w:rsidRPr="00554373" w:rsidTr="00CC515D">
        <w:trPr>
          <w:trHeight w:val="530"/>
        </w:trPr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180" w:right="-365" w:hanging="180"/>
              <w:jc w:val="center"/>
            </w:pPr>
            <w:r w:rsidRPr="00554373">
              <w:t>Абоненты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180" w:right="-365" w:hanging="180"/>
              <w:jc w:val="center"/>
            </w:pPr>
            <w:r w:rsidRPr="00554373">
              <w:t>информации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30" w:right="-365" w:hanging="30"/>
              <w:jc w:val="center"/>
            </w:pPr>
            <w:r w:rsidRPr="00554373">
              <w:t>Количество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30" w:right="-365" w:hanging="30"/>
              <w:jc w:val="center"/>
            </w:pPr>
            <w:r w:rsidRPr="00554373">
              <w:t>информаций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180" w:right="-365" w:hanging="180"/>
              <w:jc w:val="center"/>
            </w:pPr>
            <w:r w:rsidRPr="00554373">
              <w:t>Оповещение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180" w:right="-365" w:hanging="180"/>
              <w:jc w:val="center"/>
            </w:pPr>
            <w:r w:rsidRPr="00554373">
              <w:t>Количество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180" w:right="-365" w:hanging="180"/>
              <w:jc w:val="center"/>
            </w:pPr>
            <w:r w:rsidRPr="00554373">
              <w:t>названий</w:t>
            </w:r>
          </w:p>
        </w:tc>
        <w:tc>
          <w:tcPr>
            <w:tcW w:w="2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180" w:right="-365" w:hanging="31"/>
              <w:jc w:val="center"/>
            </w:pPr>
            <w:r w:rsidRPr="00554373">
              <w:t xml:space="preserve">Выдать </w:t>
            </w:r>
          </w:p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180" w:right="-365" w:hanging="31"/>
              <w:jc w:val="center"/>
            </w:pPr>
            <w:r w:rsidRPr="00554373">
              <w:t>литературы</w:t>
            </w:r>
          </w:p>
        </w:tc>
      </w:tr>
      <w:tr w:rsidR="00CC515D" w:rsidRPr="00554373" w:rsidTr="00CC515D">
        <w:trPr>
          <w:trHeight w:val="138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ind w:left="0" w:right="-365"/>
              <w:jc w:val="both"/>
              <w:rPr>
                <w:sz w:val="28"/>
                <w:szCs w:val="28"/>
              </w:rPr>
            </w:pPr>
          </w:p>
          <w:p w:rsidR="00CC515D" w:rsidRPr="00554373" w:rsidRDefault="00CC515D" w:rsidP="00CC515D">
            <w:pPr>
              <w:pStyle w:val="210"/>
              <w:ind w:left="180"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-93" w:right="-365" w:hanging="287"/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Всего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 w:hanging="453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-108" w:right="-365" w:hanging="84"/>
            </w:pPr>
            <w:r w:rsidRPr="00554373">
              <w:t xml:space="preserve">   Инд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ind w:left="-110" w:firstLine="110"/>
              <w:jc w:val="center"/>
            </w:pPr>
          </w:p>
          <w:p w:rsidR="00CC515D" w:rsidRPr="00554373" w:rsidRDefault="00CC515D" w:rsidP="00CC515D">
            <w:pPr>
              <w:ind w:left="-110" w:firstLine="2"/>
              <w:jc w:val="center"/>
            </w:pPr>
            <w:r w:rsidRPr="00554373">
              <w:t>Кол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0" w:right="-108" w:hanging="200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108" w:hanging="200"/>
              <w:jc w:val="center"/>
            </w:pPr>
            <w:r w:rsidRPr="00554373">
              <w:t>Всего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-510" w:right="-365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0"/>
              <w:jc w:val="center"/>
            </w:pPr>
          </w:p>
          <w:p w:rsidR="00CC515D" w:rsidRPr="00554373" w:rsidRDefault="00CC515D" w:rsidP="00CC515D">
            <w:pPr>
              <w:ind w:hanging="108"/>
              <w:jc w:val="center"/>
            </w:pPr>
            <w:r w:rsidRPr="00554373">
              <w:t>Инд.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 w:hanging="200"/>
              <w:jc w:val="center"/>
            </w:pPr>
            <w:r w:rsidRPr="00554373">
              <w:t>Кол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0"/>
              <w:jc w:val="right"/>
            </w:pPr>
            <w:r w:rsidRPr="00554373">
              <w:t>Всего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0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Инд.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 w:hanging="200"/>
              <w:jc w:val="center"/>
            </w:pPr>
            <w:r w:rsidRPr="00554373">
              <w:t xml:space="preserve"> Кол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0"/>
              <w:jc w:val="center"/>
            </w:pPr>
            <w:r w:rsidRPr="00554373">
              <w:t>Всего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Инд.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/>
              <w:jc w:val="center"/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 w:hanging="200"/>
              <w:jc w:val="center"/>
            </w:pPr>
            <w:r w:rsidRPr="00554373">
              <w:t xml:space="preserve"> Кол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0"/>
              <w:jc w:val="center"/>
            </w:pPr>
            <w:r w:rsidRPr="00554373">
              <w:t>Всего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0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Инд.</w:t>
            </w:r>
          </w:p>
          <w:p w:rsidR="00CC515D" w:rsidRPr="00554373" w:rsidRDefault="00CC515D" w:rsidP="00CC515D">
            <w:pPr>
              <w:pStyle w:val="210"/>
              <w:spacing w:line="100" w:lineRule="atLeast"/>
              <w:ind w:left="0" w:right="-365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-200" w:right="-365" w:hanging="200"/>
              <w:jc w:val="center"/>
            </w:pPr>
            <w:r w:rsidRPr="00554373">
              <w:t xml:space="preserve"> Кол</w:t>
            </w:r>
          </w:p>
        </w:tc>
      </w:tr>
      <w:tr w:rsidR="00CC515D" w:rsidRPr="00554373" w:rsidTr="00CC515D">
        <w:trPr>
          <w:trHeight w:val="7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jc w:val="both"/>
              <w:rPr>
                <w:sz w:val="28"/>
                <w:szCs w:val="28"/>
              </w:rPr>
            </w:pPr>
          </w:p>
          <w:p w:rsidR="00CC515D" w:rsidRPr="00554373" w:rsidRDefault="00CC515D" w:rsidP="00CC515D">
            <w:pPr>
              <w:jc w:val="both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Ц</w:t>
            </w:r>
            <w:r w:rsidR="00645355" w:rsidRPr="00554373">
              <w:rPr>
                <w:sz w:val="28"/>
                <w:szCs w:val="28"/>
              </w:rPr>
              <w:t>Р</w:t>
            </w:r>
            <w:r w:rsidRPr="00554373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ind w:right="-288"/>
            </w:pPr>
          </w:p>
          <w:p w:rsidR="00CC515D" w:rsidRPr="00554373" w:rsidRDefault="00CC515D" w:rsidP="00CC515D">
            <w:r w:rsidRPr="00554373">
              <w:t>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ind w:left="-108"/>
            </w:pPr>
          </w:p>
          <w:p w:rsidR="00CC515D" w:rsidRPr="00554373" w:rsidRDefault="00CC515D" w:rsidP="00CC515D">
            <w:r w:rsidRPr="00554373">
              <w:t>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  <w:p w:rsidR="00CC515D" w:rsidRPr="00554373" w:rsidRDefault="00CC515D" w:rsidP="00CC515D">
            <w:r w:rsidRPr="00554373">
              <w:t>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  <w:p w:rsidR="00CC515D" w:rsidRPr="00554373" w:rsidRDefault="00CC515D" w:rsidP="00CC515D">
            <w:r w:rsidRPr="00554373"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104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227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208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snapToGrid w:val="0"/>
              <w:spacing w:line="100" w:lineRule="atLeast"/>
              <w:ind w:left="-18" w:right="-365" w:hanging="342"/>
              <w:jc w:val="center"/>
            </w:pPr>
          </w:p>
          <w:p w:rsidR="00CC515D" w:rsidRPr="00554373" w:rsidRDefault="00CC515D" w:rsidP="00CC515D">
            <w:pPr>
              <w:pStyle w:val="210"/>
              <w:spacing w:line="100" w:lineRule="atLeast"/>
              <w:ind w:left="-18" w:right="-365" w:hanging="342"/>
              <w:jc w:val="center"/>
            </w:pPr>
            <w:r w:rsidRPr="00554373">
              <w:t>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r w:rsidRPr="00554373">
              <w:t>355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60</w:t>
            </w:r>
          </w:p>
        </w:tc>
      </w:tr>
      <w:tr w:rsidR="00CC515D" w:rsidRPr="00554373" w:rsidTr="00CC515D">
        <w:trPr>
          <w:trHeight w:val="7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ind w:left="-468"/>
              <w:jc w:val="both"/>
              <w:rPr>
                <w:sz w:val="28"/>
                <w:szCs w:val="28"/>
              </w:rPr>
            </w:pPr>
          </w:p>
          <w:p w:rsidR="00CC515D" w:rsidRPr="00554373" w:rsidRDefault="00CC515D" w:rsidP="00CC515D">
            <w:pPr>
              <w:ind w:right="-288" w:hanging="108"/>
              <w:jc w:val="both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Ст. под.</w:t>
            </w:r>
          </w:p>
          <w:p w:rsidR="00CC515D" w:rsidRPr="00554373" w:rsidRDefault="00CC515D" w:rsidP="00CC5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765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485</w:t>
            </w:r>
          </w:p>
          <w:p w:rsidR="00CC515D" w:rsidRPr="00554373" w:rsidRDefault="00CC515D" w:rsidP="00CC515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jc w:val="center"/>
            </w:pPr>
            <w:r w:rsidRPr="00554373">
              <w:t>280</w:t>
            </w:r>
          </w:p>
          <w:p w:rsidR="00CC515D" w:rsidRPr="00554373" w:rsidRDefault="00CC515D" w:rsidP="00CC515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ind w:hanging="108"/>
            </w:pPr>
          </w:p>
          <w:p w:rsidR="00CC515D" w:rsidRPr="00554373" w:rsidRDefault="00CC515D" w:rsidP="00CC515D">
            <w:pPr>
              <w:snapToGrid w:val="0"/>
              <w:ind w:hanging="108"/>
            </w:pPr>
            <w:r w:rsidRPr="00554373">
              <w:t>337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  <w:p w:rsidR="00CC515D" w:rsidRPr="00554373" w:rsidRDefault="00CC515D" w:rsidP="00CC515D">
            <w:pPr>
              <w:snapToGrid w:val="0"/>
            </w:pPr>
            <w:r w:rsidRPr="00554373">
              <w:t>257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</w:p>
          <w:p w:rsidR="00CC515D" w:rsidRPr="00554373" w:rsidRDefault="00CC515D" w:rsidP="00CC515D">
            <w:pPr>
              <w:snapToGrid w:val="0"/>
            </w:pPr>
            <w:r w:rsidRPr="00554373"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snapToGrid w:val="0"/>
              <w:jc w:val="center"/>
            </w:pPr>
            <w:r w:rsidRPr="00554373">
              <w:t>417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snapToGrid w:val="0"/>
              <w:jc w:val="center"/>
            </w:pPr>
            <w:r w:rsidRPr="00554373">
              <w:t>216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snapToGrid w:val="0"/>
              <w:jc w:val="center"/>
            </w:pPr>
            <w:r w:rsidRPr="00554373">
              <w:t>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snapToGrid w:val="0"/>
              <w:jc w:val="center"/>
            </w:pPr>
            <w:r w:rsidRPr="00554373">
              <w:t>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snapToGrid w:val="0"/>
              <w:jc w:val="center"/>
            </w:pPr>
            <w:r w:rsidRPr="00554373">
              <w:t>510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snapToGrid w:val="0"/>
              <w:jc w:val="center"/>
            </w:pPr>
            <w:r w:rsidRPr="00554373"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snapToGrid w:val="0"/>
              <w:jc w:val="center"/>
            </w:pPr>
            <w:r w:rsidRPr="00554373">
              <w:t>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snapToGrid w:val="0"/>
              <w:jc w:val="center"/>
            </w:pPr>
            <w:r w:rsidRPr="00554373">
              <w:t>765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</w:p>
          <w:p w:rsidR="00CC515D" w:rsidRPr="00554373" w:rsidRDefault="00CC515D" w:rsidP="00CC515D">
            <w:pPr>
              <w:snapToGrid w:val="0"/>
              <w:jc w:val="center"/>
            </w:pPr>
            <w:r w:rsidRPr="00554373">
              <w:t>725</w:t>
            </w:r>
          </w:p>
        </w:tc>
      </w:tr>
      <w:tr w:rsidR="00CC515D" w:rsidRPr="00554373" w:rsidTr="00CC515D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both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pStyle w:val="210"/>
              <w:tabs>
                <w:tab w:val="left" w:pos="1995"/>
              </w:tabs>
              <w:snapToGrid w:val="0"/>
              <w:ind w:left="0" w:right="-365" w:hanging="105"/>
              <w:jc w:val="both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858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jc w:val="center"/>
            </w:pPr>
            <w:r w:rsidRPr="00554373">
              <w:t>558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jc w:val="center"/>
            </w:pPr>
            <w:r w:rsidRPr="00554373"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  <w:r w:rsidRPr="00554373">
              <w:t>422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  <w:r w:rsidRPr="00554373">
              <w:t>333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</w:pPr>
            <w:r w:rsidRPr="00554373"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537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320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217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897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718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1905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1120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15D" w:rsidRPr="00554373" w:rsidRDefault="00CC515D" w:rsidP="00CC515D">
            <w:pPr>
              <w:snapToGrid w:val="0"/>
              <w:jc w:val="center"/>
            </w:pPr>
            <w:r w:rsidRPr="00554373">
              <w:t>785</w:t>
            </w:r>
          </w:p>
        </w:tc>
      </w:tr>
    </w:tbl>
    <w:p w:rsidR="00CC515D" w:rsidRPr="00554373" w:rsidRDefault="00CC515D" w:rsidP="00CC515D">
      <w:pPr>
        <w:tabs>
          <w:tab w:val="left" w:pos="3930"/>
        </w:tabs>
        <w:spacing w:line="100" w:lineRule="atLeast"/>
        <w:ind w:firstLine="540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Составить и выпустить календарь знаменательных и памятных дат по Майкопскому району на 2024 г.- «Хронограф»</w:t>
      </w:r>
      <w:r w:rsidRPr="00554373">
        <w:rPr>
          <w:color w:val="000000"/>
          <w:sz w:val="28"/>
          <w:szCs w:val="28"/>
        </w:rPr>
        <w:t xml:space="preserve">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ИБО </w:t>
      </w:r>
      <w:r w:rsidR="00645355" w:rsidRPr="00554373">
        <w:rPr>
          <w:sz w:val="28"/>
          <w:szCs w:val="28"/>
        </w:rPr>
        <w:t>МБУ «МБС»</w:t>
      </w:r>
      <w:r w:rsidRPr="00554373">
        <w:rPr>
          <w:sz w:val="28"/>
          <w:szCs w:val="28"/>
        </w:rPr>
        <w:t xml:space="preserve">.    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        2 раза в год составлять бюллетень «Новые книги» - ИБО</w:t>
      </w:r>
    </w:p>
    <w:p w:rsidR="00CC515D" w:rsidRPr="00554373" w:rsidRDefault="00CC515D" w:rsidP="00CC515D">
      <w:pPr>
        <w:spacing w:before="280" w:line="100" w:lineRule="atLeast"/>
        <w:jc w:val="both"/>
        <w:rPr>
          <w:sz w:val="28"/>
          <w:szCs w:val="28"/>
        </w:rPr>
      </w:pPr>
      <w:r w:rsidRPr="00554373">
        <w:rPr>
          <w:b/>
          <w:sz w:val="28"/>
          <w:szCs w:val="28"/>
        </w:rPr>
        <w:t>Провести Дни информации</w:t>
      </w:r>
      <w:r w:rsidRPr="00554373">
        <w:rPr>
          <w:sz w:val="28"/>
          <w:szCs w:val="28"/>
        </w:rPr>
        <w:t xml:space="preserve">: </w:t>
      </w:r>
    </w:p>
    <w:p w:rsidR="00CC515D" w:rsidRPr="00554373" w:rsidRDefault="00645355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районная</w:t>
      </w:r>
      <w:r w:rsidR="00CC515D" w:rsidRPr="00554373">
        <w:rPr>
          <w:sz w:val="28"/>
          <w:szCs w:val="28"/>
        </w:rPr>
        <w:t xml:space="preserve"> библиотека;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«Только новинки и только для вас...»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детская библиотека;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«Славный день Бородина...» 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Хамышкинская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«Они первые приходят на помощь»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Удобненская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«Стоп-СП</w:t>
      </w:r>
      <w:r w:rsidR="00554373" w:rsidRPr="00554373">
        <w:rPr>
          <w:sz w:val="28"/>
          <w:szCs w:val="28"/>
        </w:rPr>
        <w:t>ИД</w:t>
      </w:r>
      <w:r w:rsidRPr="00554373">
        <w:rPr>
          <w:sz w:val="28"/>
          <w:szCs w:val="28"/>
        </w:rPr>
        <w:t>»</w:t>
      </w:r>
      <w:r w:rsidR="00645355" w:rsidRPr="00554373">
        <w:rPr>
          <w:sz w:val="28"/>
          <w:szCs w:val="28"/>
        </w:rPr>
        <w:t>, «</w:t>
      </w:r>
      <w:r w:rsidRPr="00554373">
        <w:rPr>
          <w:sz w:val="28"/>
          <w:szCs w:val="28"/>
        </w:rPr>
        <w:t>Не нужно бояться</w:t>
      </w:r>
      <w:r w:rsidR="00554373" w:rsidRPr="00554373">
        <w:rPr>
          <w:sz w:val="28"/>
          <w:szCs w:val="28"/>
        </w:rPr>
        <w:t xml:space="preserve">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нужно знать»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645355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«Книги по естествознанию» —</w:t>
      </w:r>
      <w:proofErr w:type="spellStart"/>
      <w:r w:rsidR="00CC515D" w:rsidRPr="00554373">
        <w:rPr>
          <w:sz w:val="28"/>
          <w:szCs w:val="28"/>
        </w:rPr>
        <w:t>Табачненская</w:t>
      </w:r>
      <w:proofErr w:type="spellEnd"/>
      <w:r w:rsidR="00CC515D" w:rsidRPr="00554373">
        <w:rPr>
          <w:sz w:val="28"/>
          <w:szCs w:val="28"/>
        </w:rPr>
        <w:t xml:space="preserve"> с 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«Главные символы государства»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«Новые книги»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Побед</w:t>
      </w:r>
      <w:r w:rsidR="00645355" w:rsidRPr="00554373">
        <w:rPr>
          <w:sz w:val="28"/>
          <w:szCs w:val="28"/>
        </w:rPr>
        <w:t>е</w:t>
      </w:r>
      <w:r w:rsidRPr="00554373">
        <w:rPr>
          <w:sz w:val="28"/>
          <w:szCs w:val="28"/>
        </w:rPr>
        <w:t>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«Знай, люби, береги»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с/б,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«Давно ль вы Пушкина читали»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Первомайская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«Права и обязательства»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Новосвободненская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«Библиотека — Вселенная знаний»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Кужорская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«Мы помним об этом всегда»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«Лишних знаний не бывает»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«В здоровом теле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здоровый дух»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Даховская с/б и др.</w:t>
      </w:r>
    </w:p>
    <w:p w:rsidR="00CC515D" w:rsidRPr="00554373" w:rsidRDefault="00CC515D" w:rsidP="00CC515D">
      <w:pPr>
        <w:spacing w:before="280" w:line="100" w:lineRule="atLeast"/>
        <w:ind w:left="720" w:right="-300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before="280" w:line="100" w:lineRule="atLeast"/>
        <w:ind w:right="-300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lastRenderedPageBreak/>
        <w:t xml:space="preserve"> </w:t>
      </w:r>
      <w:r w:rsidRPr="00554373">
        <w:rPr>
          <w:b/>
          <w:sz w:val="28"/>
          <w:szCs w:val="28"/>
        </w:rPr>
        <w:t>Дни специалистов</w:t>
      </w:r>
      <w:r w:rsidRPr="00554373">
        <w:rPr>
          <w:sz w:val="28"/>
          <w:szCs w:val="28"/>
        </w:rPr>
        <w:t xml:space="preserve">: 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«Новые книги по праву»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</w:t>
      </w:r>
      <w:r w:rsidR="00645355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библиотека;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«Старт в профессию» (Специалист МФЦ)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Абадзехская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«Делу книжному верны»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д/б;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«Библиотекарь: история профессии»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Каменномостская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-«Имя тебе </w:t>
      </w:r>
      <w:r w:rsidR="00554373" w:rsidRPr="00554373">
        <w:rPr>
          <w:sz w:val="28"/>
          <w:szCs w:val="28"/>
        </w:rPr>
        <w:t>—</w:t>
      </w:r>
      <w:r w:rsidR="00554373" w:rsidRPr="00554373">
        <w:rPr>
          <w:sz w:val="28"/>
          <w:szCs w:val="28"/>
        </w:rPr>
        <w:t xml:space="preserve"> </w:t>
      </w:r>
      <w:r w:rsidRPr="00554373">
        <w:rPr>
          <w:sz w:val="28"/>
          <w:szCs w:val="28"/>
        </w:rPr>
        <w:t>учитель») – Кужорская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«Я выбираю лингвистику» (переводчик) – </w:t>
      </w:r>
      <w:proofErr w:type="spellStart"/>
      <w:r w:rsidRPr="00554373">
        <w:rPr>
          <w:sz w:val="28"/>
          <w:szCs w:val="28"/>
        </w:rPr>
        <w:t>Новосвободненская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-«К земле с любовью, к земле по науке» (сельхоз новости)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</w:t>
      </w:r>
      <w:r w:rsidR="00645355" w:rsidRPr="00554373">
        <w:rPr>
          <w:sz w:val="28"/>
          <w:szCs w:val="28"/>
        </w:rPr>
        <w:t>с</w:t>
      </w:r>
      <w:r w:rsidRPr="00554373">
        <w:rPr>
          <w:sz w:val="28"/>
          <w:szCs w:val="28"/>
        </w:rPr>
        <w:t>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>- «Библиотека</w:t>
      </w:r>
      <w:r w:rsidR="00645355" w:rsidRPr="00554373">
        <w:rPr>
          <w:sz w:val="28"/>
          <w:szCs w:val="28"/>
        </w:rPr>
        <w:t xml:space="preserve"> 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книжкин</w:t>
      </w:r>
      <w:proofErr w:type="spellEnd"/>
      <w:r w:rsidRPr="00554373">
        <w:rPr>
          <w:sz w:val="28"/>
          <w:szCs w:val="28"/>
        </w:rPr>
        <w:t xml:space="preserve"> дом»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Хамышкинская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rFonts w:eastAsia="Calibri"/>
          <w:sz w:val="28"/>
          <w:szCs w:val="28"/>
        </w:rPr>
        <w:t xml:space="preserve">- </w:t>
      </w:r>
      <w:r w:rsidR="00645355" w:rsidRPr="00554373">
        <w:rPr>
          <w:rFonts w:eastAsia="Calibri"/>
          <w:sz w:val="28"/>
          <w:szCs w:val="28"/>
        </w:rPr>
        <w:t>«</w:t>
      </w:r>
      <w:r w:rsidRPr="00554373">
        <w:rPr>
          <w:rFonts w:eastAsia="Calibri"/>
          <w:sz w:val="28"/>
          <w:szCs w:val="28"/>
        </w:rPr>
        <w:t xml:space="preserve">Они первыми приходят на помощь» (профессия </w:t>
      </w:r>
      <w:r w:rsidR="00554373" w:rsidRPr="00554373">
        <w:rPr>
          <w:sz w:val="28"/>
          <w:szCs w:val="28"/>
        </w:rPr>
        <w:t>—</w:t>
      </w:r>
      <w:r w:rsidR="00554373" w:rsidRPr="00554373">
        <w:rPr>
          <w:sz w:val="28"/>
          <w:szCs w:val="28"/>
        </w:rPr>
        <w:t xml:space="preserve"> </w:t>
      </w:r>
      <w:r w:rsidRPr="00554373">
        <w:rPr>
          <w:rFonts w:eastAsia="Calibri"/>
          <w:sz w:val="28"/>
          <w:szCs w:val="28"/>
        </w:rPr>
        <w:t xml:space="preserve">спасатель) </w:t>
      </w:r>
      <w:r w:rsidR="00645355" w:rsidRPr="00554373">
        <w:rPr>
          <w:sz w:val="28"/>
          <w:szCs w:val="28"/>
        </w:rPr>
        <w:t>—</w:t>
      </w:r>
      <w:r w:rsidRPr="00554373">
        <w:rPr>
          <w:rFonts w:eastAsia="Calibri"/>
          <w:sz w:val="28"/>
          <w:szCs w:val="28"/>
        </w:rPr>
        <w:t xml:space="preserve"> </w:t>
      </w:r>
      <w:proofErr w:type="spellStart"/>
      <w:r w:rsidRPr="00554373">
        <w:rPr>
          <w:rFonts w:eastAsia="Calibri"/>
          <w:sz w:val="28"/>
          <w:szCs w:val="28"/>
        </w:rPr>
        <w:t>Удобненская</w:t>
      </w:r>
      <w:proofErr w:type="spellEnd"/>
      <w:r w:rsidRPr="00554373">
        <w:rPr>
          <w:rFonts w:eastAsia="Calibri"/>
          <w:sz w:val="28"/>
          <w:szCs w:val="28"/>
        </w:rPr>
        <w:t xml:space="preserve"> с/ б и др.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         </w:t>
      </w:r>
    </w:p>
    <w:p w:rsidR="00CC515D" w:rsidRPr="00554373" w:rsidRDefault="00CC515D" w:rsidP="00CC515D">
      <w:pPr>
        <w:spacing w:line="100" w:lineRule="atLeast"/>
        <w:jc w:val="both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b/>
          <w:sz w:val="28"/>
          <w:szCs w:val="28"/>
        </w:rPr>
        <w:t>Часы информации</w:t>
      </w:r>
      <w:r w:rsidRPr="00554373">
        <w:rPr>
          <w:sz w:val="28"/>
          <w:szCs w:val="28"/>
        </w:rPr>
        <w:t xml:space="preserve">:  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«О войне расскажет книга» – Центральная </w:t>
      </w:r>
      <w:r w:rsidR="00645355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библиотека;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>- «Брось мышку, возьми книжку!»</w:t>
      </w:r>
      <w:r w:rsidR="00645355" w:rsidRPr="00554373">
        <w:rPr>
          <w:sz w:val="28"/>
          <w:szCs w:val="28"/>
        </w:rPr>
        <w:t xml:space="preserve"> —</w:t>
      </w:r>
      <w:r w:rsidRPr="00554373">
        <w:rPr>
          <w:sz w:val="28"/>
          <w:szCs w:val="28"/>
        </w:rPr>
        <w:t xml:space="preserve"> Центральная детская библиотека;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«Не попади в смертельные объятия»)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Абадзехская с/б;</w:t>
      </w:r>
    </w:p>
    <w:p w:rsidR="00CC515D" w:rsidRPr="00554373" w:rsidRDefault="00645355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>- «Блокадный хлеб» —</w:t>
      </w:r>
      <w:r w:rsidR="00CC515D" w:rsidRPr="00554373">
        <w:rPr>
          <w:sz w:val="28"/>
          <w:szCs w:val="28"/>
        </w:rPr>
        <w:t xml:space="preserve"> </w:t>
      </w:r>
      <w:proofErr w:type="spellStart"/>
      <w:r w:rsidR="00CC515D" w:rsidRPr="00554373">
        <w:rPr>
          <w:sz w:val="28"/>
          <w:szCs w:val="28"/>
        </w:rPr>
        <w:t>Безводненская</w:t>
      </w:r>
      <w:proofErr w:type="spellEnd"/>
      <w:r w:rsidR="00CC515D"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«Наркотик-убийца»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Даховская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«Нам выбирать будущее»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Каменномостская</w:t>
      </w:r>
      <w:proofErr w:type="spellEnd"/>
      <w:r w:rsidRPr="00554373">
        <w:rPr>
          <w:sz w:val="28"/>
          <w:szCs w:val="28"/>
        </w:rPr>
        <w:t xml:space="preserve"> п 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>- «Правила дорожные знать каждому положено»</w:t>
      </w:r>
      <w:r w:rsidR="00645355" w:rsidRPr="00554373">
        <w:rPr>
          <w:sz w:val="28"/>
          <w:szCs w:val="28"/>
        </w:rPr>
        <w:t xml:space="preserve"> 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«Мой край легендами богат»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Кужорская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«Созвездие имен великих» (Нобелевские лауреаты) – </w:t>
      </w:r>
      <w:proofErr w:type="spellStart"/>
      <w:r w:rsidRPr="00554373">
        <w:rPr>
          <w:sz w:val="28"/>
          <w:szCs w:val="28"/>
        </w:rPr>
        <w:t>Курджипская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«Дорога в космос начинается с Земли»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Новопрохладненская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«Правовое поле»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Новосвободненская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«Философия Канта»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Первомайская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«Мой край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гордость моя» </w:t>
      </w:r>
      <w:r w:rsidR="00645355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Пролетарская с/б;</w:t>
      </w:r>
    </w:p>
    <w:p w:rsidR="00CC515D" w:rsidRPr="00554373" w:rsidRDefault="00CC515D" w:rsidP="00CC515D">
      <w:pPr>
        <w:tabs>
          <w:tab w:val="left" w:pos="8804"/>
        </w:tabs>
        <w:spacing w:line="100" w:lineRule="atLeast"/>
        <w:ind w:right="-306"/>
        <w:jc w:val="both"/>
        <w:rPr>
          <w:sz w:val="28"/>
          <w:szCs w:val="28"/>
        </w:rPr>
      </w:pPr>
      <w:r w:rsidRPr="00554373">
        <w:rPr>
          <w:sz w:val="28"/>
          <w:szCs w:val="28"/>
        </w:rPr>
        <w:t>- «Грозы и грезы Байкала»</w:t>
      </w:r>
      <w:r w:rsidR="00645355" w:rsidRPr="00554373">
        <w:rPr>
          <w:sz w:val="28"/>
          <w:szCs w:val="28"/>
        </w:rPr>
        <w:t xml:space="preserve"> 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Побед</w:t>
      </w:r>
      <w:r w:rsidR="00645355" w:rsidRPr="00554373">
        <w:rPr>
          <w:sz w:val="28"/>
          <w:szCs w:val="28"/>
        </w:rPr>
        <w:t>е</w:t>
      </w:r>
      <w:r w:rsidRPr="00554373">
        <w:rPr>
          <w:sz w:val="28"/>
          <w:szCs w:val="28"/>
        </w:rPr>
        <w:t>нская</w:t>
      </w:r>
      <w:proofErr w:type="spellEnd"/>
      <w:r w:rsidRPr="00554373">
        <w:rPr>
          <w:sz w:val="28"/>
          <w:szCs w:val="28"/>
        </w:rPr>
        <w:t xml:space="preserve"> </w:t>
      </w:r>
      <w:r w:rsidR="00645355" w:rsidRPr="00554373">
        <w:rPr>
          <w:sz w:val="28"/>
          <w:szCs w:val="28"/>
        </w:rPr>
        <w:t>с</w:t>
      </w:r>
      <w:r w:rsidRPr="00554373">
        <w:rPr>
          <w:sz w:val="28"/>
          <w:szCs w:val="28"/>
        </w:rPr>
        <w:t>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>- «Путешествия по Красной книге</w:t>
      </w:r>
      <w:r w:rsidR="00AC77E7" w:rsidRPr="00554373">
        <w:rPr>
          <w:sz w:val="28"/>
          <w:szCs w:val="28"/>
        </w:rPr>
        <w:t>» 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«Защита от интернет-мошенников»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rFonts w:eastAsia="Calibri"/>
          <w:sz w:val="28"/>
          <w:szCs w:val="28"/>
        </w:rPr>
        <w:t xml:space="preserve">- «Угроза миру на Земле» (терроризм) </w:t>
      </w:r>
      <w:r w:rsidR="00AC77E7" w:rsidRPr="00554373">
        <w:rPr>
          <w:sz w:val="28"/>
          <w:szCs w:val="28"/>
        </w:rPr>
        <w:t>—</w:t>
      </w:r>
      <w:r w:rsidRPr="00554373">
        <w:rPr>
          <w:rFonts w:eastAsia="Calibri"/>
          <w:sz w:val="28"/>
          <w:szCs w:val="28"/>
        </w:rPr>
        <w:t xml:space="preserve"> </w:t>
      </w:r>
      <w:proofErr w:type="spellStart"/>
      <w:r w:rsidRPr="00554373">
        <w:rPr>
          <w:rFonts w:eastAsia="Calibri"/>
          <w:sz w:val="28"/>
          <w:szCs w:val="28"/>
        </w:rPr>
        <w:t>Удобненская</w:t>
      </w:r>
      <w:proofErr w:type="spellEnd"/>
      <w:r w:rsidRPr="00554373">
        <w:rPr>
          <w:rFonts w:eastAsia="Calibri"/>
          <w:sz w:val="28"/>
          <w:szCs w:val="28"/>
        </w:rPr>
        <w:t xml:space="preserve"> с/б и др.</w:t>
      </w:r>
    </w:p>
    <w:p w:rsidR="00CC515D" w:rsidRPr="00554373" w:rsidRDefault="00CC515D" w:rsidP="00CC515D">
      <w:pPr>
        <w:tabs>
          <w:tab w:val="left" w:pos="284"/>
        </w:tabs>
        <w:spacing w:before="100" w:after="100" w:line="100" w:lineRule="atLeast"/>
        <w:ind w:firstLine="360"/>
        <w:rPr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    </w:t>
      </w:r>
      <w:r w:rsidRPr="00554373">
        <w:rPr>
          <w:b/>
          <w:sz w:val="28"/>
          <w:szCs w:val="28"/>
        </w:rPr>
        <w:t>Обзоры:</w:t>
      </w:r>
      <w:r w:rsidRPr="00554373">
        <w:rPr>
          <w:sz w:val="28"/>
          <w:szCs w:val="28"/>
        </w:rPr>
        <w:t xml:space="preserve"> 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«Крым в истории России»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</w:t>
      </w:r>
      <w:r w:rsidR="00AC77E7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библиотека;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«Три символа на фоне истории»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д/б;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«Мир глазами писателя»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Абадзехская с/б; 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«Говорите мамам нежные слова»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Дагестанская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 «Национальный костюм-наследие моего народа»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Даховская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-«Говорящие книги»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Каменномостская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«Люби и знай свой край»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«Быть спортивным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это модно»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Кужорская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«Новинки на наших полках»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Курджипская</w:t>
      </w:r>
      <w:proofErr w:type="spellEnd"/>
      <w:r w:rsidRPr="00554373">
        <w:rPr>
          <w:sz w:val="28"/>
          <w:szCs w:val="28"/>
        </w:rPr>
        <w:t xml:space="preserve"> с 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lastRenderedPageBreak/>
        <w:t xml:space="preserve">- «Эхо войны и память сердца»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Первомайская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«С книгой по родному краю»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Пролетарская с/б;</w:t>
      </w:r>
    </w:p>
    <w:p w:rsidR="00CC515D" w:rsidRPr="00554373" w:rsidRDefault="00CC515D" w:rsidP="00CC515D">
      <w:pPr>
        <w:widowControl w:val="0"/>
        <w:spacing w:line="100" w:lineRule="atLeast"/>
        <w:ind w:right="-340"/>
        <w:rPr>
          <w:sz w:val="28"/>
          <w:szCs w:val="28"/>
        </w:rPr>
      </w:pPr>
      <w:r w:rsidRPr="00554373">
        <w:rPr>
          <w:sz w:val="28"/>
          <w:szCs w:val="28"/>
        </w:rPr>
        <w:t xml:space="preserve">- «Совершенная истина жизни» (к 215-летию со дня рождения Н. В. Гоголя)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Побед</w:t>
      </w:r>
      <w:r w:rsidR="00AC77E7" w:rsidRPr="00554373">
        <w:rPr>
          <w:sz w:val="28"/>
          <w:szCs w:val="28"/>
        </w:rPr>
        <w:t>е</w:t>
      </w:r>
      <w:r w:rsidRPr="00554373">
        <w:rPr>
          <w:sz w:val="28"/>
          <w:szCs w:val="28"/>
        </w:rPr>
        <w:t>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«В дружбе с природой»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-«Книги для семейного чтения»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Табачненская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-«Писатели в солдатской шинели»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«Наркотики </w:t>
      </w:r>
      <w:r w:rsidR="00567CC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дорога в ад»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Трехречненская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«Люди, изменившие мир»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Удобненская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-«Век необычайный Бориса Васильева»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Цветочненская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-«В мире дикой природы» – </w:t>
      </w:r>
      <w:proofErr w:type="spellStart"/>
      <w:r w:rsidRPr="00554373">
        <w:rPr>
          <w:sz w:val="28"/>
          <w:szCs w:val="28"/>
        </w:rPr>
        <w:t>Хамышкинская</w:t>
      </w:r>
      <w:proofErr w:type="spellEnd"/>
      <w:r w:rsidRPr="00554373">
        <w:rPr>
          <w:sz w:val="28"/>
          <w:szCs w:val="28"/>
        </w:rPr>
        <w:t xml:space="preserve"> с/б и др.</w:t>
      </w:r>
    </w:p>
    <w:p w:rsidR="00CC515D" w:rsidRPr="00554373" w:rsidRDefault="00CC515D" w:rsidP="00CC515D">
      <w:pPr>
        <w:spacing w:line="100" w:lineRule="atLeast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b/>
          <w:sz w:val="28"/>
          <w:szCs w:val="28"/>
        </w:rPr>
        <w:t xml:space="preserve">Составить рекомендательные списки литературы: </w:t>
      </w:r>
    </w:p>
    <w:p w:rsidR="00CC515D" w:rsidRPr="00554373" w:rsidRDefault="00CC515D" w:rsidP="00CC515D">
      <w:pPr>
        <w:spacing w:line="100" w:lineRule="atLeast"/>
        <w:rPr>
          <w:b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Это нельзя забыть»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</w:t>
      </w:r>
      <w:r w:rsidR="00AC77E7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библиотека;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«Чтение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вот лучшее учение»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д/б;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«Добрый д</w:t>
      </w:r>
      <w:r w:rsidR="00AC77E7" w:rsidRPr="00554373">
        <w:rPr>
          <w:sz w:val="28"/>
          <w:szCs w:val="28"/>
        </w:rPr>
        <w:t>едушка Корней» —</w:t>
      </w:r>
      <w:r w:rsidRPr="00554373">
        <w:rPr>
          <w:sz w:val="28"/>
          <w:szCs w:val="28"/>
        </w:rPr>
        <w:t xml:space="preserve"> Абадзехская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«Здоровый образ жизни»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Дагестанская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«Путешествие по родному краю» </w:t>
      </w:r>
      <w:r w:rsidR="00567CC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Даховская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«Книги для души и досуга»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Каменномостская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«Край мой солнечный»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Кужорская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«Чтобы легче было учиться»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Курджипская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«Эту книгу я возьму с собой»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Новопрохладненская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«Поэт на все времена» (А. С. Пушкин)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Первомайская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«Нам не дано забывать»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Пролетарская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«Убереги себя и своих близких от наркотиков»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-«Страницы географии»</w:t>
      </w:r>
      <w:r w:rsidR="00AC77E7" w:rsidRPr="00554373">
        <w:rPr>
          <w:sz w:val="28"/>
          <w:szCs w:val="28"/>
        </w:rPr>
        <w:t xml:space="preserve"> 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Табачненская</w:t>
      </w:r>
      <w:proofErr w:type="spellEnd"/>
      <w:r w:rsidRPr="00554373">
        <w:rPr>
          <w:sz w:val="28"/>
          <w:szCs w:val="28"/>
        </w:rPr>
        <w:t xml:space="preserve"> с/</w:t>
      </w:r>
      <w:r w:rsidR="00AC77E7" w:rsidRPr="00554373">
        <w:rPr>
          <w:sz w:val="28"/>
          <w:szCs w:val="28"/>
        </w:rPr>
        <w:t>б</w:t>
      </w:r>
      <w:r w:rsidRPr="00554373">
        <w:rPr>
          <w:sz w:val="28"/>
          <w:szCs w:val="28"/>
        </w:rPr>
        <w:t>;</w:t>
      </w:r>
    </w:p>
    <w:p w:rsidR="00CC515D" w:rsidRPr="00554373" w:rsidRDefault="00AC77E7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-«Писатели </w:t>
      </w:r>
      <w:r w:rsidR="00567CC3">
        <w:rPr>
          <w:sz w:val="28"/>
          <w:szCs w:val="28"/>
        </w:rPr>
        <w:t xml:space="preserve">- </w:t>
      </w:r>
      <w:r w:rsidRPr="00554373">
        <w:rPr>
          <w:sz w:val="28"/>
          <w:szCs w:val="28"/>
        </w:rPr>
        <w:t>фронтовики» —</w:t>
      </w:r>
      <w:r w:rsidR="00CC515D" w:rsidRPr="00554373">
        <w:rPr>
          <w:sz w:val="28"/>
          <w:szCs w:val="28"/>
        </w:rPr>
        <w:t xml:space="preserve"> </w:t>
      </w:r>
      <w:proofErr w:type="spellStart"/>
      <w:r w:rsidR="00CC515D" w:rsidRPr="00554373">
        <w:rPr>
          <w:sz w:val="28"/>
          <w:szCs w:val="28"/>
        </w:rPr>
        <w:t>Тимирязевская</w:t>
      </w:r>
      <w:proofErr w:type="spellEnd"/>
      <w:r w:rsidR="00CC515D"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-«Пушкин на все времен</w:t>
      </w:r>
      <w:r w:rsidR="00554373" w:rsidRPr="00554373">
        <w:rPr>
          <w:sz w:val="28"/>
          <w:szCs w:val="28"/>
        </w:rPr>
        <w:t>а</w:t>
      </w:r>
      <w:r w:rsidRPr="00554373">
        <w:rPr>
          <w:sz w:val="28"/>
          <w:szCs w:val="28"/>
        </w:rPr>
        <w:t xml:space="preserve">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Трехре</w:t>
      </w:r>
      <w:r w:rsidR="00AC77E7" w:rsidRPr="00554373">
        <w:rPr>
          <w:sz w:val="28"/>
          <w:szCs w:val="28"/>
        </w:rPr>
        <w:t>ч</w:t>
      </w:r>
      <w:r w:rsidRPr="00554373">
        <w:rPr>
          <w:sz w:val="28"/>
          <w:szCs w:val="28"/>
        </w:rPr>
        <w:t>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AC77E7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«Изучаем край родной» —</w:t>
      </w:r>
      <w:r w:rsidR="00CC515D" w:rsidRPr="00554373">
        <w:rPr>
          <w:sz w:val="28"/>
          <w:szCs w:val="28"/>
        </w:rPr>
        <w:t xml:space="preserve"> </w:t>
      </w:r>
      <w:proofErr w:type="spellStart"/>
      <w:r w:rsidR="00CC515D" w:rsidRPr="00554373">
        <w:rPr>
          <w:sz w:val="28"/>
          <w:szCs w:val="28"/>
        </w:rPr>
        <w:t>Удобненская</w:t>
      </w:r>
      <w:proofErr w:type="spellEnd"/>
      <w:r w:rsidR="00CC515D"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rFonts w:eastAsia="Calibri"/>
          <w:sz w:val="28"/>
          <w:szCs w:val="28"/>
        </w:rPr>
        <w:t xml:space="preserve">- «Не позволяй душе лениться» </w:t>
      </w:r>
      <w:r w:rsidR="00AC77E7" w:rsidRPr="00554373">
        <w:rPr>
          <w:sz w:val="28"/>
          <w:szCs w:val="28"/>
        </w:rPr>
        <w:t>—</w:t>
      </w:r>
      <w:r w:rsidRPr="00554373">
        <w:rPr>
          <w:rFonts w:eastAsia="Calibri"/>
          <w:sz w:val="28"/>
          <w:szCs w:val="28"/>
        </w:rPr>
        <w:t xml:space="preserve"> </w:t>
      </w:r>
      <w:proofErr w:type="spellStart"/>
      <w:r w:rsidRPr="00554373">
        <w:rPr>
          <w:rFonts w:eastAsia="Calibri"/>
          <w:sz w:val="28"/>
          <w:szCs w:val="28"/>
        </w:rPr>
        <w:t>Цветочненская</w:t>
      </w:r>
      <w:proofErr w:type="spellEnd"/>
      <w:r w:rsidRPr="00554373">
        <w:rPr>
          <w:rFonts w:eastAsia="Calibri"/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</w:t>
      </w:r>
      <w:r w:rsidRPr="00554373">
        <w:rPr>
          <w:color w:val="1C1C1C"/>
          <w:sz w:val="28"/>
          <w:szCs w:val="28"/>
        </w:rPr>
        <w:t>«</w:t>
      </w:r>
      <w:r w:rsidRPr="00554373">
        <w:rPr>
          <w:rFonts w:eastAsia="Times New Roman CYR"/>
          <w:color w:val="1C1C1C"/>
          <w:sz w:val="28"/>
          <w:szCs w:val="28"/>
        </w:rPr>
        <w:t xml:space="preserve">Волшебство </w:t>
      </w:r>
      <w:r w:rsidR="00567CC3">
        <w:rPr>
          <w:rFonts w:eastAsia="Times New Roman CYR"/>
          <w:color w:val="1C1C1C"/>
          <w:sz w:val="28"/>
          <w:szCs w:val="28"/>
        </w:rPr>
        <w:t>п</w:t>
      </w:r>
      <w:r w:rsidRPr="00554373">
        <w:rPr>
          <w:rFonts w:eastAsia="Times New Roman CYR"/>
          <w:color w:val="1C1C1C"/>
          <w:sz w:val="28"/>
          <w:szCs w:val="28"/>
        </w:rPr>
        <w:t>ушкинского слова</w:t>
      </w:r>
      <w:r w:rsidRPr="00554373">
        <w:rPr>
          <w:color w:val="1C1C1C"/>
          <w:sz w:val="28"/>
          <w:szCs w:val="28"/>
        </w:rPr>
        <w:t xml:space="preserve">» </w:t>
      </w:r>
      <w:r w:rsidR="00AC77E7" w:rsidRPr="00554373">
        <w:rPr>
          <w:sz w:val="28"/>
          <w:szCs w:val="28"/>
        </w:rPr>
        <w:t>—</w:t>
      </w:r>
      <w:r w:rsidRPr="00554373">
        <w:rPr>
          <w:color w:val="1C1C1C"/>
          <w:sz w:val="28"/>
          <w:szCs w:val="28"/>
        </w:rPr>
        <w:t xml:space="preserve"> ИБО и др.</w:t>
      </w:r>
    </w:p>
    <w:p w:rsidR="00CC515D" w:rsidRPr="00554373" w:rsidRDefault="00CC515D" w:rsidP="00CC515D">
      <w:pPr>
        <w:spacing w:line="100" w:lineRule="atLeast"/>
        <w:rPr>
          <w:color w:val="1C1C1C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b/>
          <w:sz w:val="28"/>
          <w:szCs w:val="28"/>
        </w:rPr>
        <w:t>Беседы: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b/>
          <w:sz w:val="28"/>
          <w:szCs w:val="28"/>
        </w:rPr>
        <w:t xml:space="preserve"> 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«Когда мы в</w:t>
      </w:r>
      <w:r w:rsidR="00AC77E7" w:rsidRPr="00554373">
        <w:rPr>
          <w:sz w:val="28"/>
          <w:szCs w:val="28"/>
        </w:rPr>
        <w:t>месте</w:t>
      </w:r>
      <w:r w:rsidRPr="00554373">
        <w:rPr>
          <w:sz w:val="28"/>
          <w:szCs w:val="28"/>
        </w:rPr>
        <w:t xml:space="preserve">, мы едины»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</w:t>
      </w:r>
      <w:r w:rsidR="00AC77E7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библиотека;</w:t>
      </w:r>
    </w:p>
    <w:p w:rsidR="00CC515D" w:rsidRPr="00554373" w:rsidRDefault="00CC515D" w:rsidP="00CC515D">
      <w:pPr>
        <w:tabs>
          <w:tab w:val="left" w:pos="8378"/>
          <w:tab w:val="left" w:pos="8946"/>
        </w:tabs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-«В природе столько красоты» </w:t>
      </w:r>
      <w:r w:rsidR="00AC77E7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д/б;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-«Светлое будуще</w:t>
      </w:r>
      <w:r w:rsidR="00567CC3">
        <w:rPr>
          <w:sz w:val="28"/>
          <w:szCs w:val="28"/>
        </w:rPr>
        <w:t>е</w:t>
      </w:r>
      <w:r w:rsidRPr="00554373">
        <w:rPr>
          <w:sz w:val="28"/>
          <w:szCs w:val="28"/>
        </w:rPr>
        <w:t xml:space="preserve"> без наркотиков»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Безводненская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-«Учись понимать себя и других»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Дагестанская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«Кто летает и поет, с нами рядышком живет»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Даховская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«Новое поколение выбирает чтение»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Каменномостская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«Форма проявления современного экстремизма» –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«Что такое права, и что мы про них знаем»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Курджипская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«Сокровища культуры Адыгеи»</w:t>
      </w:r>
      <w:r w:rsidR="00E43C0E" w:rsidRPr="00554373">
        <w:rPr>
          <w:sz w:val="28"/>
          <w:szCs w:val="28"/>
        </w:rPr>
        <w:t xml:space="preserve">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- </w:t>
      </w:r>
      <w:proofErr w:type="spellStart"/>
      <w:r w:rsidRPr="00554373">
        <w:rPr>
          <w:sz w:val="28"/>
          <w:szCs w:val="28"/>
        </w:rPr>
        <w:t>Новопрохладненская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lastRenderedPageBreak/>
        <w:t xml:space="preserve">- «Крылья Победы» (В. П. Чкалов) – </w:t>
      </w:r>
      <w:proofErr w:type="spellStart"/>
      <w:r w:rsidRPr="00554373">
        <w:rPr>
          <w:sz w:val="28"/>
          <w:szCs w:val="28"/>
        </w:rPr>
        <w:t>Новосвободненская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«Подросток и закон» </w:t>
      </w:r>
      <w:r w:rsidR="00567CC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Пролетарская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«Нам не забыть подвиг земляков»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Побед</w:t>
      </w:r>
      <w:r w:rsidR="00E43C0E" w:rsidRPr="00554373">
        <w:rPr>
          <w:sz w:val="28"/>
          <w:szCs w:val="28"/>
        </w:rPr>
        <w:t>е</w:t>
      </w:r>
      <w:r w:rsidRPr="00554373">
        <w:rPr>
          <w:sz w:val="28"/>
          <w:szCs w:val="28"/>
        </w:rPr>
        <w:t>нская</w:t>
      </w:r>
      <w:proofErr w:type="spellEnd"/>
      <w:r w:rsidRPr="00554373">
        <w:rPr>
          <w:sz w:val="28"/>
          <w:szCs w:val="28"/>
        </w:rPr>
        <w:t xml:space="preserve"> 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«Здоровый образ жизни»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«Страшное лицо терроризма»</w:t>
      </w:r>
      <w:r w:rsidR="00E43C0E" w:rsidRPr="00554373">
        <w:rPr>
          <w:sz w:val="28"/>
          <w:szCs w:val="28"/>
        </w:rPr>
        <w:t xml:space="preserve">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«Семейное чтение»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Удобненская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«У опасной черты»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Цветочненская</w:t>
      </w:r>
      <w:proofErr w:type="spellEnd"/>
      <w:r w:rsidRPr="00554373">
        <w:rPr>
          <w:sz w:val="28"/>
          <w:szCs w:val="28"/>
        </w:rPr>
        <w:t xml:space="preserve"> с/б </w:t>
      </w:r>
      <w:r w:rsidRPr="00554373">
        <w:rPr>
          <w:rFonts w:eastAsia="Calibri"/>
          <w:sz w:val="28"/>
          <w:szCs w:val="28"/>
        </w:rPr>
        <w:t>и др.</w:t>
      </w:r>
    </w:p>
    <w:p w:rsidR="00CC515D" w:rsidRPr="00554373" w:rsidRDefault="00CC515D" w:rsidP="00CC515D">
      <w:pPr>
        <w:spacing w:line="100" w:lineRule="atLeast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b/>
          <w:sz w:val="28"/>
          <w:szCs w:val="28"/>
        </w:rPr>
        <w:t>Оформить книжные выставки:</w:t>
      </w:r>
    </w:p>
    <w:p w:rsidR="00CC515D" w:rsidRPr="00554373" w:rsidRDefault="00CC515D" w:rsidP="00CC515D">
      <w:pPr>
        <w:spacing w:line="100" w:lineRule="atLeast"/>
        <w:rPr>
          <w:b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«Через огонь и мглу блокады» – Центральная </w:t>
      </w:r>
      <w:r w:rsidR="00E43C0E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библиот</w:t>
      </w:r>
      <w:r w:rsidR="00E43C0E" w:rsidRPr="00554373">
        <w:rPr>
          <w:sz w:val="28"/>
          <w:szCs w:val="28"/>
        </w:rPr>
        <w:t>е</w:t>
      </w:r>
      <w:r w:rsidRPr="00554373">
        <w:rPr>
          <w:sz w:val="28"/>
          <w:szCs w:val="28"/>
        </w:rPr>
        <w:t>ка;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«Мы дружбой единой сильны»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д/б;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-«У опасной черты»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Абадзехская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«Ларец драгоценных сказок»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Безводненская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“День заповедников и парков» </w:t>
      </w:r>
      <w:r w:rsidR="00567CC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Даховская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«Символы России</w:t>
      </w:r>
      <w:r w:rsidR="00554373" w:rsidRPr="00554373">
        <w:rPr>
          <w:sz w:val="28"/>
          <w:szCs w:val="28"/>
        </w:rPr>
        <w:t xml:space="preserve">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вехи истории»</w:t>
      </w:r>
      <w:r w:rsidR="00E43C0E" w:rsidRPr="00554373">
        <w:rPr>
          <w:sz w:val="28"/>
          <w:szCs w:val="28"/>
        </w:rPr>
        <w:t xml:space="preserve">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«Адыгея, ты в сердце навсегда» –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«И память о войне нам книга оставляет»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Кужорская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«Волшебный мир уральских сказок Бажова»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Новопрохладненская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«Никотиновая зависимость»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 </w:t>
      </w:r>
      <w:proofErr w:type="spellStart"/>
      <w:r w:rsidRPr="00554373">
        <w:rPr>
          <w:sz w:val="28"/>
          <w:szCs w:val="28"/>
        </w:rPr>
        <w:t>Новосвободненская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«Какая она, Россия»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Первогмайская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«Все мы</w:t>
      </w:r>
      <w:r w:rsidR="00EE6379">
        <w:rPr>
          <w:sz w:val="28"/>
          <w:szCs w:val="28"/>
        </w:rPr>
        <w:t xml:space="preserve"> </w:t>
      </w:r>
      <w:r w:rsidR="00EE6379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разные! Все мы</w:t>
      </w:r>
      <w:r w:rsidR="00EE6379">
        <w:rPr>
          <w:sz w:val="28"/>
          <w:szCs w:val="28"/>
        </w:rPr>
        <w:t xml:space="preserve"> </w:t>
      </w:r>
      <w:r w:rsidR="00EE6379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равные!»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Пролетарская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«Глазами тех, кто был в бою»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Удобненская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«Тебе</w:t>
      </w:r>
      <w:r w:rsidR="00554373" w:rsidRPr="00554373">
        <w:rPr>
          <w:sz w:val="28"/>
          <w:szCs w:val="28"/>
        </w:rPr>
        <w:t xml:space="preserve">, </w:t>
      </w:r>
      <w:r w:rsidRPr="00554373">
        <w:rPr>
          <w:sz w:val="28"/>
          <w:szCs w:val="28"/>
        </w:rPr>
        <w:t xml:space="preserve">малышка, первая книжка»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«Символы государственности»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Табачненская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«Подросток в мире вредных привычек»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«Дорогой войны </w:t>
      </w:r>
      <w:r w:rsidR="00567CC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r w:rsidR="00567CC3">
        <w:rPr>
          <w:sz w:val="28"/>
          <w:szCs w:val="28"/>
        </w:rPr>
        <w:t>д</w:t>
      </w:r>
      <w:r w:rsidRPr="00554373">
        <w:rPr>
          <w:sz w:val="28"/>
          <w:szCs w:val="28"/>
        </w:rPr>
        <w:t xml:space="preserve">орогой Победы»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Трехречненская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«Самый лучший Интернет не заменит книгу, нет!»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Удобненская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«Не отнимай у себя завтра» – </w:t>
      </w:r>
      <w:proofErr w:type="spellStart"/>
      <w:r w:rsidRPr="00554373">
        <w:rPr>
          <w:sz w:val="28"/>
          <w:szCs w:val="28"/>
        </w:rPr>
        <w:t>Цветочнекнская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«Выход в космос разрешаю...»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Хамышкинска</w:t>
      </w:r>
      <w:r w:rsidR="00E43C0E" w:rsidRPr="00554373">
        <w:rPr>
          <w:sz w:val="28"/>
          <w:szCs w:val="28"/>
        </w:rPr>
        <w:t>я</w:t>
      </w:r>
      <w:proofErr w:type="spellEnd"/>
      <w:r w:rsidRPr="00554373">
        <w:rPr>
          <w:sz w:val="28"/>
          <w:szCs w:val="28"/>
        </w:rPr>
        <w:t xml:space="preserve"> с/б и др.</w:t>
      </w:r>
    </w:p>
    <w:p w:rsidR="00CC515D" w:rsidRPr="00554373" w:rsidRDefault="00CC515D" w:rsidP="00CC515D">
      <w:pPr>
        <w:spacing w:before="280" w:line="100" w:lineRule="atLeast"/>
        <w:rPr>
          <w:sz w:val="28"/>
          <w:szCs w:val="28"/>
        </w:rPr>
      </w:pPr>
      <w:r w:rsidRPr="00554373">
        <w:rPr>
          <w:b/>
          <w:sz w:val="28"/>
          <w:szCs w:val="28"/>
        </w:rPr>
        <w:t xml:space="preserve">Оформить выставки-просмотры: </w:t>
      </w:r>
    </w:p>
    <w:p w:rsidR="00CC515D" w:rsidRPr="00554373" w:rsidRDefault="00CC515D" w:rsidP="00CC515D">
      <w:pPr>
        <w:spacing w:before="280" w:line="100" w:lineRule="atLeast"/>
        <w:rPr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«Книги по праву»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</w:t>
      </w:r>
      <w:r w:rsidR="00E43C0E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б-ка;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«Главный баснописец своей земли» (225 лет со дня </w:t>
      </w:r>
      <w:proofErr w:type="spellStart"/>
      <w:r w:rsidRPr="00554373">
        <w:rPr>
          <w:sz w:val="28"/>
          <w:szCs w:val="28"/>
        </w:rPr>
        <w:t>рожд</w:t>
      </w:r>
      <w:proofErr w:type="spellEnd"/>
      <w:r w:rsidRPr="00554373">
        <w:rPr>
          <w:sz w:val="28"/>
          <w:szCs w:val="28"/>
        </w:rPr>
        <w:t>. И. А. Крылова) – Центральная д/б;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«Гордимся славою героев» – Абадзехская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«Они стояли за Родину»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Дагестанская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«Держава армией с</w:t>
      </w:r>
      <w:r w:rsidR="00E43C0E" w:rsidRPr="00554373">
        <w:rPr>
          <w:sz w:val="28"/>
          <w:szCs w:val="28"/>
        </w:rPr>
        <w:t xml:space="preserve">ильна» </w:t>
      </w:r>
      <w:r w:rsidR="00E43C0E" w:rsidRPr="00554373">
        <w:rPr>
          <w:sz w:val="28"/>
          <w:szCs w:val="28"/>
        </w:rPr>
        <w:t>—</w:t>
      </w:r>
      <w:r w:rsidR="00E43C0E" w:rsidRPr="00554373">
        <w:rPr>
          <w:sz w:val="28"/>
          <w:szCs w:val="28"/>
        </w:rPr>
        <w:t xml:space="preserve"> Дах</w:t>
      </w:r>
      <w:r w:rsidRPr="00554373">
        <w:rPr>
          <w:sz w:val="28"/>
          <w:szCs w:val="28"/>
        </w:rPr>
        <w:t>овская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«Терроризм — мировая угроза»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Каменномостская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 - “От Руси до России»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«Читаем Пушкина вместе»»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Курджипская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«По Руси исторической»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Новопрохладненская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«Живописный мир Ильи Репина»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Первомайская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lastRenderedPageBreak/>
        <w:t xml:space="preserve">- «Пушкинские сказки помни без подсказки»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Пролетарская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«От Земли до Неба»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Побед</w:t>
      </w:r>
      <w:r w:rsidR="00554373" w:rsidRPr="00554373">
        <w:rPr>
          <w:sz w:val="28"/>
          <w:szCs w:val="28"/>
        </w:rPr>
        <w:t>е</w:t>
      </w:r>
      <w:r w:rsidRPr="00554373">
        <w:rPr>
          <w:sz w:val="28"/>
          <w:szCs w:val="28"/>
        </w:rPr>
        <w:t>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«Выставка книг-юбиляров»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«Родителям о детях»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Табачненская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«Он </w:t>
      </w:r>
      <w:r w:rsidR="00554373" w:rsidRPr="00554373">
        <w:rPr>
          <w:sz w:val="28"/>
          <w:szCs w:val="28"/>
        </w:rPr>
        <w:t>—</w:t>
      </w:r>
      <w:r w:rsidR="00554373" w:rsidRPr="00554373">
        <w:rPr>
          <w:sz w:val="28"/>
          <w:szCs w:val="28"/>
        </w:rPr>
        <w:t xml:space="preserve"> </w:t>
      </w:r>
      <w:r w:rsidRPr="00554373">
        <w:rPr>
          <w:sz w:val="28"/>
          <w:szCs w:val="28"/>
        </w:rPr>
        <w:t xml:space="preserve">наш поэт, он </w:t>
      </w:r>
      <w:r w:rsidR="00554373" w:rsidRPr="00554373">
        <w:rPr>
          <w:sz w:val="28"/>
          <w:szCs w:val="28"/>
        </w:rPr>
        <w:t>—</w:t>
      </w:r>
      <w:r w:rsidR="00554373" w:rsidRPr="00554373">
        <w:rPr>
          <w:sz w:val="28"/>
          <w:szCs w:val="28"/>
        </w:rPr>
        <w:t xml:space="preserve"> </w:t>
      </w:r>
      <w:r w:rsidRPr="00554373">
        <w:rPr>
          <w:sz w:val="28"/>
          <w:szCs w:val="28"/>
        </w:rPr>
        <w:t xml:space="preserve">наша слава» (А. С. Пушкин)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«Книга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тайна, книга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клад, книга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лучший друг ребят»</w:t>
      </w:r>
      <w:r w:rsidR="00554373" w:rsidRPr="00554373">
        <w:rPr>
          <w:sz w:val="28"/>
          <w:szCs w:val="28"/>
        </w:rPr>
        <w:t xml:space="preserve">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Трехречненская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«Читаем книги о войне и помним подвиги отцов и дедов»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Удобненская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-«Читаем всей семьей»</w:t>
      </w:r>
      <w:r w:rsidR="00554373" w:rsidRPr="00554373">
        <w:rPr>
          <w:sz w:val="28"/>
          <w:szCs w:val="28"/>
        </w:rPr>
        <w:t xml:space="preserve">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Цветочненская</w:t>
      </w:r>
      <w:proofErr w:type="spellEnd"/>
      <w:r w:rsidRPr="00554373">
        <w:rPr>
          <w:sz w:val="28"/>
          <w:szCs w:val="28"/>
        </w:rPr>
        <w:t xml:space="preserve"> с/б и др.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rFonts w:eastAsia="Calibri"/>
          <w:sz w:val="28"/>
          <w:szCs w:val="28"/>
        </w:rPr>
        <w:t xml:space="preserve">- </w:t>
      </w:r>
      <w:r w:rsidRPr="00554373">
        <w:rPr>
          <w:b/>
          <w:sz w:val="28"/>
          <w:szCs w:val="28"/>
        </w:rPr>
        <w:t>Конкурсы, игры, викторины: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-«Горная Адыгея»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</w:t>
      </w:r>
      <w:r w:rsidR="00E43C0E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библиотека;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-«Веселый вояж в Лукоморье» – Абадзехская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-«Его перо любовью дышит» (А. С. Пушкин)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Дагестанская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-«Удивительный мир космоса» </w:t>
      </w:r>
      <w:r w:rsidR="00554373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Даховская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-«Путешествие в мир родного языка»</w:t>
      </w:r>
      <w:r w:rsidR="00E43C0E" w:rsidRPr="00554373">
        <w:rPr>
          <w:sz w:val="28"/>
          <w:szCs w:val="28"/>
        </w:rPr>
        <w:t xml:space="preserve">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Каменномостская</w:t>
      </w:r>
      <w:proofErr w:type="spellEnd"/>
      <w:r w:rsidRPr="00554373">
        <w:rPr>
          <w:sz w:val="28"/>
          <w:szCs w:val="28"/>
        </w:rPr>
        <w:t xml:space="preserve"> п/б;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-«Я сказку расскажу</w:t>
      </w:r>
      <w:r w:rsidR="00E43C0E" w:rsidRPr="00554373">
        <w:rPr>
          <w:sz w:val="28"/>
          <w:szCs w:val="28"/>
        </w:rPr>
        <w:t>,</w:t>
      </w:r>
      <w:r w:rsidRPr="00554373">
        <w:rPr>
          <w:sz w:val="28"/>
          <w:szCs w:val="28"/>
        </w:rPr>
        <w:t xml:space="preserve"> рисуя»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-«Жили были рыбы, птицы</w:t>
      </w:r>
      <w:r w:rsidR="00E43C0E" w:rsidRPr="00554373">
        <w:rPr>
          <w:sz w:val="28"/>
          <w:szCs w:val="28"/>
        </w:rPr>
        <w:t>,</w:t>
      </w:r>
      <w:r w:rsidRPr="00554373">
        <w:rPr>
          <w:sz w:val="28"/>
          <w:szCs w:val="28"/>
        </w:rPr>
        <w:t xml:space="preserve"> звери» – Кужорская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-«Грамотный потребитель»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Курджипская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-«Сказки</w:t>
      </w:r>
      <w:r w:rsidR="00E43C0E" w:rsidRPr="00554373">
        <w:rPr>
          <w:sz w:val="28"/>
          <w:szCs w:val="28"/>
        </w:rPr>
        <w:t xml:space="preserve"> -</w:t>
      </w:r>
      <w:r w:rsidRPr="00554373">
        <w:rPr>
          <w:sz w:val="28"/>
          <w:szCs w:val="28"/>
        </w:rPr>
        <w:t xml:space="preserve">загадки Николая Сладкова»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Новопрохладненская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-«Лирика серебряного века»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Новосвободненская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-«Радуга творчества»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Первомайская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-«На красной странице звери и птицы» – </w:t>
      </w:r>
      <w:proofErr w:type="spellStart"/>
      <w:r w:rsidRPr="00554373">
        <w:rPr>
          <w:sz w:val="28"/>
          <w:szCs w:val="28"/>
        </w:rPr>
        <w:t>Побед</w:t>
      </w:r>
      <w:r w:rsidR="00E43C0E" w:rsidRPr="00554373">
        <w:rPr>
          <w:sz w:val="28"/>
          <w:szCs w:val="28"/>
        </w:rPr>
        <w:t>е</w:t>
      </w:r>
      <w:r w:rsidRPr="00554373">
        <w:rPr>
          <w:sz w:val="28"/>
          <w:szCs w:val="28"/>
        </w:rPr>
        <w:t>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-«Такие разные животные»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-«Любовь хранит очаг семейный»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-«Сказки без подсказки»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Трехречненская</w:t>
      </w:r>
      <w:proofErr w:type="spellEnd"/>
      <w:r w:rsidRPr="00554373">
        <w:rPr>
          <w:sz w:val="28"/>
          <w:szCs w:val="28"/>
        </w:rPr>
        <w:t xml:space="preserve"> с/б;  </w:t>
      </w:r>
      <w:r w:rsidRPr="00554373">
        <w:rPr>
          <w:rFonts w:eastAsia="Arial Unicode MS"/>
          <w:sz w:val="28"/>
          <w:szCs w:val="28"/>
        </w:rPr>
        <w:t xml:space="preserve">      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-«А музыка звучит»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Удобненская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«Лучший отзыв о прочитанной книге военной тематики»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Цветочненская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rFonts w:eastAsia="Calibri"/>
          <w:sz w:val="28"/>
          <w:szCs w:val="28"/>
        </w:rPr>
        <w:t xml:space="preserve">- </w:t>
      </w:r>
      <w:r w:rsidR="00E43C0E" w:rsidRPr="00554373">
        <w:rPr>
          <w:rFonts w:eastAsia="Calibri"/>
          <w:sz w:val="28"/>
          <w:szCs w:val="28"/>
        </w:rPr>
        <w:t>«</w:t>
      </w:r>
      <w:r w:rsidRPr="00554373">
        <w:rPr>
          <w:rFonts w:eastAsia="Calibri"/>
          <w:sz w:val="28"/>
          <w:szCs w:val="28"/>
        </w:rPr>
        <w:t xml:space="preserve">А ну-ка, парни!» </w:t>
      </w:r>
      <w:r w:rsidR="00E43C0E" w:rsidRPr="00554373">
        <w:rPr>
          <w:sz w:val="28"/>
          <w:szCs w:val="28"/>
        </w:rPr>
        <w:t>—</w:t>
      </w:r>
      <w:r w:rsidRPr="00554373">
        <w:rPr>
          <w:rFonts w:eastAsia="Calibri"/>
          <w:sz w:val="28"/>
          <w:szCs w:val="28"/>
        </w:rPr>
        <w:t xml:space="preserve"> </w:t>
      </w:r>
      <w:proofErr w:type="spellStart"/>
      <w:r w:rsidRPr="00554373">
        <w:rPr>
          <w:rFonts w:eastAsia="Calibri"/>
          <w:sz w:val="28"/>
          <w:szCs w:val="28"/>
        </w:rPr>
        <w:t>Хамышкинская</w:t>
      </w:r>
      <w:proofErr w:type="spellEnd"/>
      <w:r w:rsidRPr="00554373">
        <w:rPr>
          <w:rFonts w:eastAsia="Calibri"/>
          <w:sz w:val="28"/>
          <w:szCs w:val="28"/>
        </w:rPr>
        <w:t xml:space="preserve"> с/б </w:t>
      </w:r>
      <w:r w:rsidRPr="00554373">
        <w:rPr>
          <w:sz w:val="28"/>
          <w:szCs w:val="28"/>
        </w:rPr>
        <w:t>и др.</w:t>
      </w:r>
    </w:p>
    <w:p w:rsidR="00CC515D" w:rsidRPr="00554373" w:rsidRDefault="00CC515D" w:rsidP="00CC515D">
      <w:pPr>
        <w:spacing w:line="100" w:lineRule="atLeast"/>
        <w:jc w:val="both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rFonts w:eastAsia="Arial Unicode MS"/>
          <w:sz w:val="28"/>
          <w:szCs w:val="28"/>
        </w:rPr>
        <w:t xml:space="preserve"> </w:t>
      </w:r>
      <w:r w:rsidRPr="00554373">
        <w:rPr>
          <w:b/>
          <w:sz w:val="28"/>
          <w:szCs w:val="28"/>
        </w:rPr>
        <w:t>6.1.4. Пропаганда библиотечно-библиографических знаний</w:t>
      </w:r>
    </w:p>
    <w:p w:rsidR="00CC515D" w:rsidRPr="00554373" w:rsidRDefault="00CC515D" w:rsidP="00CC515D">
      <w:pPr>
        <w:tabs>
          <w:tab w:val="left" w:pos="1125"/>
        </w:tabs>
        <w:spacing w:line="100" w:lineRule="atLeast"/>
        <w:ind w:right="-5"/>
        <w:jc w:val="center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ind w:firstLine="540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Проводить беседы с пользователями о возможностях СБА.        </w:t>
      </w:r>
    </w:p>
    <w:p w:rsidR="00CC515D" w:rsidRPr="00554373" w:rsidRDefault="00CC515D" w:rsidP="00CC515D">
      <w:pPr>
        <w:spacing w:line="100" w:lineRule="atLeast"/>
        <w:ind w:firstLine="540"/>
        <w:jc w:val="both"/>
        <w:rPr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b/>
          <w:sz w:val="28"/>
          <w:szCs w:val="28"/>
        </w:rPr>
        <w:t>Организовать экскурсии в библиотеки</w:t>
      </w:r>
      <w:r w:rsidRPr="00554373">
        <w:rPr>
          <w:sz w:val="28"/>
          <w:szCs w:val="28"/>
        </w:rPr>
        <w:t xml:space="preserve">: 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«Электронная библиотека, или библиотека без границ» </w:t>
      </w:r>
      <w:r w:rsidR="00E43C0E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</w:t>
      </w:r>
      <w:r w:rsidR="00E43C0E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библиотека;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«Путешествие в </w:t>
      </w:r>
      <w:r w:rsidR="00567CC3">
        <w:rPr>
          <w:sz w:val="28"/>
          <w:szCs w:val="28"/>
        </w:rPr>
        <w:t>ч</w:t>
      </w:r>
      <w:r w:rsidRPr="00554373">
        <w:rPr>
          <w:sz w:val="28"/>
          <w:szCs w:val="28"/>
        </w:rPr>
        <w:t xml:space="preserve">удесный </w:t>
      </w:r>
      <w:proofErr w:type="spellStart"/>
      <w:r w:rsidRPr="00554373">
        <w:rPr>
          <w:sz w:val="28"/>
          <w:szCs w:val="28"/>
        </w:rPr>
        <w:t>Книгоград</w:t>
      </w:r>
      <w:proofErr w:type="spellEnd"/>
      <w:r w:rsidRPr="00554373">
        <w:rPr>
          <w:sz w:val="28"/>
          <w:szCs w:val="28"/>
        </w:rPr>
        <w:t xml:space="preserve">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д/б;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«У ворот книжного мира»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Абадзехская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«Будь всегда на связи с хорошими книгами»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Дагестанская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«В храме умных мыслей»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Даховская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lastRenderedPageBreak/>
        <w:t xml:space="preserve">- «Музей у книжных полок»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Каменномостская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«Путешествие в </w:t>
      </w:r>
      <w:proofErr w:type="spellStart"/>
      <w:r w:rsidRPr="00554373">
        <w:rPr>
          <w:sz w:val="28"/>
          <w:szCs w:val="28"/>
        </w:rPr>
        <w:t>библиоград</w:t>
      </w:r>
      <w:proofErr w:type="spellEnd"/>
      <w:r w:rsidRPr="00554373">
        <w:rPr>
          <w:sz w:val="28"/>
          <w:szCs w:val="28"/>
        </w:rPr>
        <w:t xml:space="preserve">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«Добро пожаловать в сокровищницу мудрости»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Кужорская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«Королева </w:t>
      </w:r>
      <w:r w:rsidR="00EE6379">
        <w:rPr>
          <w:sz w:val="28"/>
          <w:szCs w:val="28"/>
        </w:rPr>
        <w:t>К</w:t>
      </w:r>
      <w:r w:rsidRPr="00554373">
        <w:rPr>
          <w:sz w:val="28"/>
          <w:szCs w:val="28"/>
        </w:rPr>
        <w:t>нига п</w:t>
      </w:r>
      <w:r w:rsidR="002F0EAB" w:rsidRPr="00554373">
        <w:rPr>
          <w:sz w:val="28"/>
          <w:szCs w:val="28"/>
        </w:rPr>
        <w:t>р</w:t>
      </w:r>
      <w:r w:rsidRPr="00554373">
        <w:rPr>
          <w:sz w:val="28"/>
          <w:szCs w:val="28"/>
        </w:rPr>
        <w:t xml:space="preserve">иглашает»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Курджипская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«Приходите </w:t>
      </w:r>
      <w:r w:rsidR="00EE6379" w:rsidRPr="00554373">
        <w:rPr>
          <w:sz w:val="28"/>
          <w:szCs w:val="28"/>
        </w:rPr>
        <w:t>—</w:t>
      </w:r>
      <w:r w:rsidR="00EE6379">
        <w:rPr>
          <w:sz w:val="28"/>
          <w:szCs w:val="28"/>
        </w:rPr>
        <w:t xml:space="preserve"> </w:t>
      </w:r>
      <w:r w:rsidRPr="00554373">
        <w:rPr>
          <w:sz w:val="28"/>
          <w:szCs w:val="28"/>
        </w:rPr>
        <w:t>мы вас ждем»</w:t>
      </w:r>
      <w:r w:rsidR="002F0EAB" w:rsidRPr="00554373">
        <w:rPr>
          <w:sz w:val="28"/>
          <w:szCs w:val="28"/>
        </w:rPr>
        <w:t xml:space="preserve">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Новопрохладненская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>- «Чтоб шагалось в ногу с веком</w:t>
      </w:r>
      <w:r w:rsidR="00567CC3">
        <w:rPr>
          <w:sz w:val="28"/>
          <w:szCs w:val="28"/>
        </w:rPr>
        <w:t>,</w:t>
      </w:r>
      <w:r w:rsidRPr="00554373">
        <w:rPr>
          <w:sz w:val="28"/>
          <w:szCs w:val="28"/>
        </w:rPr>
        <w:t xml:space="preserve"> приходите в библиотеку» </w:t>
      </w:r>
      <w:r w:rsidR="002F0EAB" w:rsidRPr="00554373">
        <w:rPr>
          <w:sz w:val="28"/>
          <w:szCs w:val="28"/>
        </w:rPr>
        <w:t>—</w:t>
      </w:r>
      <w:r w:rsidR="002F0EAB" w:rsidRPr="00554373">
        <w:rPr>
          <w:sz w:val="28"/>
          <w:szCs w:val="28"/>
        </w:rPr>
        <w:t xml:space="preserve"> </w:t>
      </w:r>
      <w:r w:rsidRPr="00554373">
        <w:rPr>
          <w:sz w:val="28"/>
          <w:szCs w:val="28"/>
        </w:rPr>
        <w:t>Пролетарская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«Сюда приходят дети узнать про все на свете»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«Будем дружить с библиотекой»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>- «Путешествие в царств</w:t>
      </w:r>
      <w:r w:rsidR="00567CC3">
        <w:rPr>
          <w:sz w:val="28"/>
          <w:szCs w:val="28"/>
        </w:rPr>
        <w:t>о</w:t>
      </w:r>
      <w:r w:rsidRPr="00554373">
        <w:rPr>
          <w:sz w:val="28"/>
          <w:szCs w:val="28"/>
        </w:rPr>
        <w:t xml:space="preserve"> знаний и открытий»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Трехречненская</w:t>
      </w:r>
      <w:proofErr w:type="spellEnd"/>
      <w:r w:rsidRPr="00554373">
        <w:rPr>
          <w:sz w:val="28"/>
          <w:szCs w:val="28"/>
        </w:rPr>
        <w:t xml:space="preserve"> с/б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«Библиотека</w:t>
      </w:r>
      <w:r w:rsidR="002F0EAB" w:rsidRPr="00554373">
        <w:rPr>
          <w:sz w:val="28"/>
          <w:szCs w:val="28"/>
        </w:rPr>
        <w:t xml:space="preserve">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дом книг»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Цветочненская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</w:t>
      </w:r>
      <w:proofErr w:type="spellStart"/>
      <w:r w:rsidRPr="00554373">
        <w:rPr>
          <w:sz w:val="28"/>
          <w:szCs w:val="28"/>
        </w:rPr>
        <w:t>Книжкин</w:t>
      </w:r>
      <w:proofErr w:type="spellEnd"/>
      <w:r w:rsidRPr="00554373">
        <w:rPr>
          <w:sz w:val="28"/>
          <w:szCs w:val="28"/>
        </w:rPr>
        <w:t xml:space="preserve"> дом»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Хамышкинская</w:t>
      </w:r>
      <w:proofErr w:type="spellEnd"/>
      <w:r w:rsidRPr="00554373">
        <w:rPr>
          <w:sz w:val="28"/>
          <w:szCs w:val="28"/>
        </w:rPr>
        <w:t xml:space="preserve"> с/б и др.</w:t>
      </w:r>
    </w:p>
    <w:p w:rsidR="00CC515D" w:rsidRPr="00554373" w:rsidRDefault="00CC515D" w:rsidP="00CC515D">
      <w:pPr>
        <w:spacing w:before="280"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Согласно </w:t>
      </w:r>
      <w:proofErr w:type="gramStart"/>
      <w:r w:rsidRPr="00554373">
        <w:rPr>
          <w:sz w:val="28"/>
          <w:szCs w:val="28"/>
        </w:rPr>
        <w:t>плану-графику</w:t>
      </w:r>
      <w:proofErr w:type="gramEnd"/>
      <w:r w:rsidRPr="00554373">
        <w:rPr>
          <w:sz w:val="28"/>
          <w:szCs w:val="28"/>
        </w:rPr>
        <w:t xml:space="preserve"> </w:t>
      </w:r>
      <w:r w:rsidRPr="00554373">
        <w:rPr>
          <w:b/>
          <w:sz w:val="28"/>
          <w:szCs w:val="28"/>
        </w:rPr>
        <w:t>проводить библиотечные уроки</w:t>
      </w:r>
      <w:r w:rsidRPr="00554373">
        <w:rPr>
          <w:sz w:val="28"/>
          <w:szCs w:val="28"/>
        </w:rPr>
        <w:t xml:space="preserve"> – все библиотеки.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«Энциклопедии и словари»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</w:t>
      </w:r>
      <w:r w:rsidR="002F0EAB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б-ка;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«Книга и компьютер. Ресурсы интернет»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д/б;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-«Периодические издания»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Абадзехская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«Структура книги»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Дагестанская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«Книга твоего формата»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Даховская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«Краеведческая картотека, ее структура и возмож</w:t>
      </w:r>
      <w:r w:rsidR="002F0EAB" w:rsidRPr="00554373">
        <w:rPr>
          <w:sz w:val="28"/>
          <w:szCs w:val="28"/>
        </w:rPr>
        <w:t>н</w:t>
      </w:r>
      <w:r w:rsidRPr="00554373">
        <w:rPr>
          <w:sz w:val="28"/>
          <w:szCs w:val="28"/>
        </w:rPr>
        <w:t xml:space="preserve">ости»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Каменномостская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«Справочный аппарат библиотеки»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«Что такое библиотечный каталог»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Кужорская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«Каталог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компас в книжном мире»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Курджипская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«Справочная литература»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Новопрохладненская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>- «</w:t>
      </w:r>
      <w:r w:rsidR="002F0EAB" w:rsidRPr="00554373">
        <w:rPr>
          <w:sz w:val="28"/>
          <w:szCs w:val="28"/>
        </w:rPr>
        <w:t xml:space="preserve">Энциклопедия </w:t>
      </w:r>
      <w:r w:rsidR="00554373" w:rsidRPr="00554373">
        <w:rPr>
          <w:sz w:val="28"/>
          <w:szCs w:val="28"/>
        </w:rPr>
        <w:t>—</w:t>
      </w:r>
      <w:r w:rsidR="002F0EAB" w:rsidRPr="00554373">
        <w:rPr>
          <w:sz w:val="28"/>
          <w:szCs w:val="28"/>
        </w:rPr>
        <w:t xml:space="preserve"> ключ к знаниям» </w:t>
      </w:r>
      <w:r w:rsidR="002F0EAB" w:rsidRPr="00554373">
        <w:rPr>
          <w:sz w:val="28"/>
          <w:szCs w:val="28"/>
        </w:rPr>
        <w:t>—</w:t>
      </w:r>
      <w:r w:rsidR="002F0EAB"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Новосвободненская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- «Элементы книги, иллюстрации в книге»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Первомайская с/б;</w:t>
      </w:r>
    </w:p>
    <w:p w:rsidR="00CC515D" w:rsidRPr="00554373" w:rsidRDefault="00CC515D" w:rsidP="00CC515D">
      <w:pPr>
        <w:spacing w:line="100" w:lineRule="atLeast"/>
        <w:jc w:val="both"/>
        <w:rPr>
          <w:sz w:val="28"/>
          <w:szCs w:val="28"/>
        </w:rPr>
      </w:pPr>
      <w:r w:rsidRPr="00554373">
        <w:rPr>
          <w:sz w:val="28"/>
          <w:szCs w:val="28"/>
        </w:rPr>
        <w:t>- «Каждой книге»</w:t>
      </w:r>
      <w:r w:rsidR="002F0EAB" w:rsidRPr="00554373">
        <w:rPr>
          <w:sz w:val="28"/>
          <w:szCs w:val="28"/>
        </w:rPr>
        <w:t xml:space="preserve">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Пролетарская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«О книге и библиотеке»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Побед</w:t>
      </w:r>
      <w:r w:rsidR="00567CC3">
        <w:rPr>
          <w:sz w:val="28"/>
          <w:szCs w:val="28"/>
        </w:rPr>
        <w:t>е</w:t>
      </w:r>
      <w:r w:rsidRPr="00554373">
        <w:rPr>
          <w:sz w:val="28"/>
          <w:szCs w:val="28"/>
        </w:rPr>
        <w:t>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«Книжные премудрости»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«Как работать с критической литературой»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Табачненская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«Знакомство с алфавитным каталогом»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Тимирязевская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«Навигатор в поисках информации»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Трехречненская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«СБА библиотеки»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Удобненская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-«Характеристика фонда книг по искусству»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Цветочненская</w:t>
      </w:r>
      <w:proofErr w:type="spellEnd"/>
      <w:r w:rsidRPr="00554373">
        <w:rPr>
          <w:sz w:val="28"/>
          <w:szCs w:val="28"/>
        </w:rPr>
        <w:t xml:space="preserve"> с/б;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-«По волнам знаний»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Хамышкинская</w:t>
      </w:r>
      <w:proofErr w:type="spellEnd"/>
      <w:r w:rsidRPr="00554373">
        <w:rPr>
          <w:sz w:val="28"/>
          <w:szCs w:val="28"/>
        </w:rPr>
        <w:t xml:space="preserve"> с/б и др.</w:t>
      </w:r>
    </w:p>
    <w:p w:rsidR="00CC515D" w:rsidRPr="00554373" w:rsidRDefault="00CC515D" w:rsidP="00CC515D">
      <w:pPr>
        <w:spacing w:line="100" w:lineRule="atLeast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 </w:t>
      </w:r>
      <w:r w:rsidRPr="00554373">
        <w:rPr>
          <w:b/>
          <w:sz w:val="28"/>
          <w:szCs w:val="28"/>
        </w:rPr>
        <w:t xml:space="preserve">Провести Дни библиографии: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«Семейное чтение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диалог поколений»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</w:t>
      </w:r>
      <w:r w:rsidR="002F0EAB" w:rsidRPr="00554373">
        <w:rPr>
          <w:sz w:val="28"/>
          <w:szCs w:val="28"/>
        </w:rPr>
        <w:t xml:space="preserve">районная </w:t>
      </w:r>
      <w:r w:rsidRPr="00554373">
        <w:rPr>
          <w:sz w:val="28"/>
          <w:szCs w:val="28"/>
        </w:rPr>
        <w:t>библиотека;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«От папируса</w:t>
      </w:r>
      <w:r w:rsidR="002F0EAB" w:rsidRPr="00554373">
        <w:rPr>
          <w:sz w:val="28"/>
          <w:szCs w:val="28"/>
        </w:rPr>
        <w:t xml:space="preserve">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до книг»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Центральная д/б;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«Литературная галерея писателей фронтовиков»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Абадзехская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lastRenderedPageBreak/>
        <w:t xml:space="preserve">- «На все вопросы даст ответ страна журналов и газет»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Каменномостская</w:t>
      </w:r>
      <w:proofErr w:type="spellEnd"/>
      <w:r w:rsidRPr="00554373">
        <w:rPr>
          <w:sz w:val="28"/>
          <w:szCs w:val="28"/>
        </w:rPr>
        <w:t xml:space="preserve"> п/б;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«Путешествие в </w:t>
      </w:r>
      <w:proofErr w:type="spellStart"/>
      <w:r w:rsidRPr="00554373">
        <w:rPr>
          <w:sz w:val="28"/>
          <w:szCs w:val="28"/>
        </w:rPr>
        <w:t>библиоград</w:t>
      </w:r>
      <w:proofErr w:type="spellEnd"/>
      <w:r w:rsidRPr="00554373">
        <w:rPr>
          <w:sz w:val="28"/>
          <w:szCs w:val="28"/>
        </w:rPr>
        <w:t xml:space="preserve">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Краснооктябрьская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«Энциклопедия </w:t>
      </w:r>
      <w:r w:rsidR="002F0EAB" w:rsidRPr="00554373">
        <w:rPr>
          <w:sz w:val="28"/>
          <w:szCs w:val="28"/>
        </w:rPr>
        <w:t>—</w:t>
      </w:r>
      <w:r w:rsidR="002F0EAB" w:rsidRPr="00554373">
        <w:rPr>
          <w:sz w:val="28"/>
          <w:szCs w:val="28"/>
        </w:rPr>
        <w:t xml:space="preserve"> </w:t>
      </w:r>
      <w:r w:rsidRPr="00554373">
        <w:rPr>
          <w:sz w:val="28"/>
          <w:szCs w:val="28"/>
        </w:rPr>
        <w:t xml:space="preserve">ключ к знаниям»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Кужорская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«Библиография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якорь надежды»»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Пролетарская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«Путешествие в библиографию»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Северо-</w:t>
      </w:r>
      <w:proofErr w:type="spellStart"/>
      <w:r w:rsidRPr="00554373">
        <w:rPr>
          <w:sz w:val="28"/>
          <w:szCs w:val="28"/>
        </w:rPr>
        <w:t>Восточненская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«СБА библиотеки»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Тимирязеская</w:t>
      </w:r>
      <w:proofErr w:type="spellEnd"/>
      <w:r w:rsidRPr="00554373">
        <w:rPr>
          <w:sz w:val="28"/>
          <w:szCs w:val="28"/>
        </w:rPr>
        <w:t xml:space="preserve"> с/б;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 xml:space="preserve">- «Зайди, узнай и расскажи другу»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</w:t>
      </w:r>
      <w:proofErr w:type="spellStart"/>
      <w:r w:rsidRPr="00554373">
        <w:rPr>
          <w:sz w:val="28"/>
          <w:szCs w:val="28"/>
        </w:rPr>
        <w:t>Удобненская</w:t>
      </w:r>
      <w:proofErr w:type="spellEnd"/>
      <w:r w:rsidRPr="00554373">
        <w:rPr>
          <w:sz w:val="28"/>
          <w:szCs w:val="28"/>
        </w:rPr>
        <w:t xml:space="preserve"> с/б и др.</w:t>
      </w:r>
    </w:p>
    <w:p w:rsidR="00CC515D" w:rsidRPr="00554373" w:rsidRDefault="00CC515D" w:rsidP="00CC515D">
      <w:pPr>
        <w:tabs>
          <w:tab w:val="left" w:pos="0"/>
        </w:tabs>
        <w:spacing w:line="100" w:lineRule="atLeast"/>
        <w:jc w:val="center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tabs>
          <w:tab w:val="left" w:pos="0"/>
        </w:tabs>
        <w:spacing w:line="100" w:lineRule="atLeast"/>
        <w:jc w:val="center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rFonts w:eastAsia="Arial Unicode MS"/>
          <w:b/>
          <w:sz w:val="28"/>
          <w:szCs w:val="28"/>
          <w:shd w:val="clear" w:color="auto" w:fill="FFFFFF"/>
        </w:rPr>
        <w:t xml:space="preserve">              </w:t>
      </w:r>
      <w:r w:rsidRPr="00554373">
        <w:rPr>
          <w:b/>
          <w:sz w:val="28"/>
          <w:szCs w:val="28"/>
          <w:shd w:val="clear" w:color="auto" w:fill="FFFFFF"/>
        </w:rPr>
        <w:t xml:space="preserve"> 6.2.  Для библиотек </w:t>
      </w:r>
      <w:r w:rsidR="00567CC3" w:rsidRPr="00554373">
        <w:rPr>
          <w:sz w:val="28"/>
          <w:szCs w:val="28"/>
        </w:rPr>
        <w:t>—</w:t>
      </w:r>
      <w:r w:rsidRPr="00554373">
        <w:rPr>
          <w:b/>
          <w:sz w:val="28"/>
          <w:szCs w:val="28"/>
          <w:shd w:val="clear" w:color="auto" w:fill="FFFFFF"/>
        </w:rPr>
        <w:t xml:space="preserve"> структурных подразделений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b/>
          <w:sz w:val="28"/>
          <w:szCs w:val="28"/>
          <w:shd w:val="clear" w:color="auto" w:fill="FFFFFF"/>
        </w:rPr>
        <w:t xml:space="preserve">                          МБУ «МБС» составить и провести:</w:t>
      </w:r>
    </w:p>
    <w:p w:rsidR="00CC515D" w:rsidRPr="00554373" w:rsidRDefault="00CC515D" w:rsidP="00CC515D">
      <w:pPr>
        <w:spacing w:line="100" w:lineRule="atLeast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i/>
          <w:sz w:val="28"/>
          <w:szCs w:val="28"/>
          <w:shd w:val="clear" w:color="auto" w:fill="FFFFFF"/>
        </w:rPr>
        <w:t>1. Информационные и рекомендательные списки и информации:</w:t>
      </w:r>
    </w:p>
    <w:p w:rsidR="00CC515D" w:rsidRPr="00554373" w:rsidRDefault="00CC515D" w:rsidP="00CC515D">
      <w:pPr>
        <w:spacing w:line="100" w:lineRule="atLeast"/>
        <w:ind w:left="1224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sz w:val="28"/>
          <w:szCs w:val="28"/>
        </w:rPr>
        <w:t>- «Хронограф» (Знаменательные и памятные даты по Майкопскому району на 2024 год);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color w:val="000000"/>
          <w:sz w:val="28"/>
          <w:szCs w:val="28"/>
        </w:rPr>
        <w:t xml:space="preserve">- «Консультант Плюс предлагает...» </w:t>
      </w:r>
      <w:r w:rsidR="002F0EAB" w:rsidRPr="00554373">
        <w:rPr>
          <w:sz w:val="28"/>
          <w:szCs w:val="28"/>
        </w:rPr>
        <w:t>—</w:t>
      </w:r>
      <w:r w:rsidRPr="00554373">
        <w:rPr>
          <w:color w:val="000000"/>
          <w:sz w:val="28"/>
          <w:szCs w:val="28"/>
        </w:rPr>
        <w:t xml:space="preserve"> экспресс-информация – ИБО</w:t>
      </w:r>
    </w:p>
    <w:p w:rsidR="00CC515D" w:rsidRPr="00554373" w:rsidRDefault="00CC515D" w:rsidP="00CC515D">
      <w:pPr>
        <w:spacing w:before="280" w:line="100" w:lineRule="atLeast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tabs>
          <w:tab w:val="left" w:pos="180"/>
          <w:tab w:val="left" w:pos="5220"/>
        </w:tabs>
        <w:spacing w:line="100" w:lineRule="atLeast"/>
        <w:ind w:right="13"/>
        <w:rPr>
          <w:sz w:val="28"/>
          <w:szCs w:val="28"/>
        </w:rPr>
      </w:pPr>
      <w:r w:rsidRPr="00554373">
        <w:rPr>
          <w:i/>
          <w:sz w:val="28"/>
          <w:szCs w:val="28"/>
        </w:rPr>
        <w:t xml:space="preserve">           2. Провести консультирование библиотекарей по темам:</w:t>
      </w:r>
    </w:p>
    <w:p w:rsidR="00CC515D" w:rsidRPr="00554373" w:rsidRDefault="00CC515D" w:rsidP="00CC515D">
      <w:pPr>
        <w:tabs>
          <w:tab w:val="left" w:pos="180"/>
          <w:tab w:val="left" w:pos="5220"/>
        </w:tabs>
        <w:spacing w:line="100" w:lineRule="atLeast"/>
        <w:ind w:right="13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tabs>
          <w:tab w:val="left" w:pos="180"/>
          <w:tab w:val="left" w:pos="5220"/>
        </w:tabs>
        <w:spacing w:line="100" w:lineRule="atLeast"/>
        <w:ind w:right="13"/>
        <w:rPr>
          <w:sz w:val="28"/>
          <w:szCs w:val="28"/>
        </w:rPr>
      </w:pPr>
      <w:r w:rsidRPr="00554373">
        <w:rPr>
          <w:sz w:val="28"/>
          <w:szCs w:val="28"/>
        </w:rPr>
        <w:t xml:space="preserve">- «По страницам отчета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2023, плана на 2024 год»;</w:t>
      </w:r>
    </w:p>
    <w:p w:rsidR="00CC515D" w:rsidRPr="00554373" w:rsidRDefault="00CC515D" w:rsidP="00CC515D">
      <w:pPr>
        <w:tabs>
          <w:tab w:val="left" w:pos="180"/>
          <w:tab w:val="left" w:pos="5220"/>
        </w:tabs>
        <w:spacing w:line="100" w:lineRule="atLeast"/>
        <w:ind w:right="13"/>
        <w:rPr>
          <w:sz w:val="28"/>
          <w:szCs w:val="28"/>
        </w:rPr>
      </w:pPr>
      <w:r w:rsidRPr="00554373">
        <w:rPr>
          <w:sz w:val="28"/>
          <w:szCs w:val="28"/>
        </w:rPr>
        <w:t xml:space="preserve">- «Библиотека </w:t>
      </w:r>
      <w:r w:rsidR="002F0EAB" w:rsidRPr="00554373">
        <w:rPr>
          <w:sz w:val="28"/>
          <w:szCs w:val="28"/>
        </w:rPr>
        <w:t>—</w:t>
      </w:r>
      <w:r w:rsidRPr="00554373">
        <w:rPr>
          <w:sz w:val="28"/>
          <w:szCs w:val="28"/>
        </w:rPr>
        <w:t xml:space="preserve"> 2024: ориентиры на будущее»; </w:t>
      </w:r>
    </w:p>
    <w:p w:rsidR="00CC515D" w:rsidRPr="00554373" w:rsidRDefault="00CC515D" w:rsidP="00CC515D">
      <w:pPr>
        <w:spacing w:line="100" w:lineRule="atLeast"/>
        <w:rPr>
          <w:color w:val="000000"/>
          <w:sz w:val="28"/>
          <w:szCs w:val="28"/>
        </w:rPr>
      </w:pPr>
    </w:p>
    <w:p w:rsidR="00CC515D" w:rsidRPr="00554373" w:rsidRDefault="00CC515D" w:rsidP="00CC515D">
      <w:pPr>
        <w:tabs>
          <w:tab w:val="left" w:pos="720"/>
          <w:tab w:val="left" w:pos="5760"/>
        </w:tabs>
        <w:spacing w:line="100" w:lineRule="atLeast"/>
        <w:ind w:left="540" w:right="13"/>
        <w:rPr>
          <w:sz w:val="28"/>
          <w:szCs w:val="28"/>
        </w:rPr>
      </w:pPr>
      <w:r w:rsidRPr="00554373">
        <w:rPr>
          <w:i/>
          <w:sz w:val="28"/>
          <w:szCs w:val="28"/>
        </w:rPr>
        <w:t xml:space="preserve">      3.  Информационное обеспечение:</w:t>
      </w:r>
    </w:p>
    <w:p w:rsidR="00CC515D" w:rsidRPr="00554373" w:rsidRDefault="00CC515D" w:rsidP="00CC515D">
      <w:pPr>
        <w:tabs>
          <w:tab w:val="left" w:pos="180"/>
          <w:tab w:val="left" w:pos="5220"/>
        </w:tabs>
        <w:spacing w:line="100" w:lineRule="atLeast"/>
        <w:ind w:right="13"/>
        <w:jc w:val="both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ind w:firstLine="540"/>
        <w:jc w:val="both"/>
        <w:rPr>
          <w:sz w:val="28"/>
          <w:szCs w:val="28"/>
        </w:rPr>
      </w:pPr>
      <w:r w:rsidRPr="00554373">
        <w:rPr>
          <w:sz w:val="28"/>
          <w:szCs w:val="28"/>
        </w:rPr>
        <w:t xml:space="preserve">ИБО будет продолжать работу со слайд-программой «Электронная версия» в помощь проведению мероприятий МБС.  </w:t>
      </w:r>
    </w:p>
    <w:p w:rsidR="00CC515D" w:rsidRPr="00554373" w:rsidRDefault="00CC515D" w:rsidP="00CC515D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ind w:firstLine="540"/>
        <w:jc w:val="both"/>
        <w:rPr>
          <w:sz w:val="28"/>
          <w:szCs w:val="28"/>
        </w:rPr>
      </w:pPr>
      <w:r w:rsidRPr="00554373">
        <w:rPr>
          <w:b/>
          <w:color w:val="000000"/>
          <w:sz w:val="28"/>
          <w:szCs w:val="28"/>
          <w:shd w:val="clear" w:color="auto" w:fill="FFFFFF"/>
        </w:rPr>
        <w:t xml:space="preserve">  6 .3 Справочно-библиографический аппарат</w:t>
      </w:r>
    </w:p>
    <w:p w:rsidR="00CC515D" w:rsidRPr="00554373" w:rsidRDefault="00CC515D" w:rsidP="00CC515D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color w:val="000000"/>
          <w:sz w:val="28"/>
          <w:szCs w:val="28"/>
          <w:shd w:val="clear" w:color="auto" w:fill="FFFFFF"/>
        </w:rPr>
        <w:t>Все имеющиеся картотеки по МБУ «МБС Майкопского района»:</w:t>
      </w:r>
    </w:p>
    <w:p w:rsidR="00CC515D" w:rsidRPr="00554373" w:rsidRDefault="00CC515D" w:rsidP="00CC515D">
      <w:pPr>
        <w:spacing w:line="100" w:lineRule="atLeast"/>
        <w:ind w:left="29" w:firstLine="475"/>
        <w:rPr>
          <w:sz w:val="28"/>
          <w:szCs w:val="28"/>
        </w:rPr>
      </w:pPr>
      <w:r w:rsidRPr="00554373">
        <w:rPr>
          <w:color w:val="000000"/>
          <w:sz w:val="28"/>
          <w:szCs w:val="28"/>
          <w:shd w:val="clear" w:color="auto" w:fill="FFFFFF"/>
        </w:rPr>
        <w:t>Картотека статей (КС) – 6</w:t>
      </w:r>
    </w:p>
    <w:p w:rsidR="00CC515D" w:rsidRPr="00554373" w:rsidRDefault="00CC515D" w:rsidP="00CC515D">
      <w:pPr>
        <w:spacing w:line="100" w:lineRule="atLeast"/>
        <w:ind w:left="29" w:firstLine="475"/>
        <w:rPr>
          <w:sz w:val="28"/>
          <w:szCs w:val="28"/>
        </w:rPr>
      </w:pPr>
      <w:r w:rsidRPr="00554373">
        <w:rPr>
          <w:color w:val="000000"/>
          <w:sz w:val="28"/>
          <w:szCs w:val="28"/>
          <w:shd w:val="clear" w:color="auto" w:fill="FFFFFF"/>
        </w:rPr>
        <w:t>Краеведческая картотека (КК) – 26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color w:val="000000"/>
          <w:sz w:val="28"/>
          <w:szCs w:val="28"/>
          <w:shd w:val="clear" w:color="auto" w:fill="FFFFFF"/>
        </w:rPr>
        <w:t xml:space="preserve">       Тематическая картотека (ТК) – 8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color w:val="000000"/>
          <w:sz w:val="28"/>
          <w:szCs w:val="28"/>
          <w:shd w:val="clear" w:color="auto" w:fill="FFFFFF"/>
        </w:rPr>
        <w:t xml:space="preserve">Пополнять по мере поступления: новой литературы и периодических изданий, в традиционном и электронном виде (ЭК). </w:t>
      </w:r>
    </w:p>
    <w:p w:rsidR="00CC515D" w:rsidRPr="00554373" w:rsidRDefault="00CC515D" w:rsidP="00CC515D">
      <w:pPr>
        <w:spacing w:line="100" w:lineRule="atLeast"/>
        <w:rPr>
          <w:sz w:val="28"/>
          <w:szCs w:val="28"/>
        </w:rPr>
      </w:pPr>
      <w:r w:rsidRPr="00554373">
        <w:rPr>
          <w:color w:val="000000"/>
          <w:sz w:val="28"/>
          <w:szCs w:val="28"/>
          <w:shd w:val="clear" w:color="auto" w:fill="FFFFFF"/>
        </w:rPr>
        <w:t>О количестве расставленных карто</w:t>
      </w:r>
      <w:r w:rsidR="00554373" w:rsidRPr="00554373">
        <w:rPr>
          <w:color w:val="000000"/>
          <w:sz w:val="28"/>
          <w:szCs w:val="28"/>
          <w:shd w:val="clear" w:color="auto" w:fill="FFFFFF"/>
        </w:rPr>
        <w:t>ч</w:t>
      </w:r>
      <w:r w:rsidRPr="00554373">
        <w:rPr>
          <w:color w:val="000000"/>
          <w:sz w:val="28"/>
          <w:szCs w:val="28"/>
          <w:shd w:val="clear" w:color="auto" w:fill="FFFFFF"/>
        </w:rPr>
        <w:t xml:space="preserve">ек предоставлять информацию в годовом отчёте. Продолжать вести работу по редактированию карточек </w:t>
      </w:r>
      <w:r w:rsidR="00554373" w:rsidRPr="00554373">
        <w:rPr>
          <w:color w:val="000000"/>
          <w:sz w:val="28"/>
          <w:szCs w:val="28"/>
          <w:shd w:val="clear" w:color="auto" w:fill="FFFFFF"/>
        </w:rPr>
        <w:t>из периодических изданий.</w:t>
      </w:r>
    </w:p>
    <w:p w:rsidR="00CC515D" w:rsidRPr="00554373" w:rsidRDefault="00CC515D" w:rsidP="00CC515D">
      <w:pPr>
        <w:spacing w:line="100" w:lineRule="atLeast"/>
        <w:rPr>
          <w:color w:val="000000"/>
          <w:sz w:val="28"/>
          <w:szCs w:val="28"/>
          <w:shd w:val="clear" w:color="auto" w:fill="FFFFFF"/>
        </w:rPr>
      </w:pPr>
    </w:p>
    <w:p w:rsidR="00CC515D" w:rsidRPr="00554373" w:rsidRDefault="00CC515D" w:rsidP="00CC515D">
      <w:pPr>
        <w:spacing w:line="100" w:lineRule="atLeast"/>
        <w:rPr>
          <w:color w:val="000000"/>
          <w:shd w:val="clear" w:color="auto" w:fill="FFFFFF"/>
        </w:rPr>
      </w:pPr>
    </w:p>
    <w:p w:rsidR="00CC515D" w:rsidRPr="00554373" w:rsidRDefault="00CC515D" w:rsidP="00CC515D">
      <w:pPr>
        <w:spacing w:line="100" w:lineRule="atLeast"/>
        <w:rPr>
          <w:color w:val="000000"/>
          <w:shd w:val="clear" w:color="auto" w:fill="FFFFFF"/>
        </w:rPr>
      </w:pPr>
    </w:p>
    <w:p w:rsidR="00CC515D" w:rsidRPr="00554373" w:rsidRDefault="00CC515D" w:rsidP="00CC515D">
      <w:pPr>
        <w:spacing w:line="100" w:lineRule="atLeast"/>
        <w:rPr>
          <w:color w:val="000000"/>
          <w:shd w:val="clear" w:color="auto" w:fill="FFFFFF"/>
        </w:rPr>
      </w:pPr>
    </w:p>
    <w:p w:rsidR="000E2B84" w:rsidRPr="00554373" w:rsidRDefault="000E2B84" w:rsidP="00416833">
      <w:pPr>
        <w:spacing w:line="100" w:lineRule="atLeast"/>
        <w:rPr>
          <w:b/>
          <w:bCs/>
          <w:sz w:val="28"/>
          <w:szCs w:val="28"/>
        </w:rPr>
      </w:pPr>
    </w:p>
    <w:p w:rsidR="007C3A45" w:rsidRPr="00554373" w:rsidRDefault="007C3A45" w:rsidP="007C3A45">
      <w:pPr>
        <w:tabs>
          <w:tab w:val="left" w:pos="0"/>
          <w:tab w:val="left" w:pos="3945"/>
        </w:tabs>
        <w:rPr>
          <w:b/>
          <w:sz w:val="28"/>
          <w:szCs w:val="28"/>
        </w:rPr>
      </w:pPr>
      <w:r w:rsidRPr="00554373">
        <w:rPr>
          <w:b/>
          <w:sz w:val="28"/>
          <w:szCs w:val="28"/>
        </w:rPr>
        <w:t>7. Библиотечные фонды: Организация, учет, использование, сохранность.</w:t>
      </w:r>
    </w:p>
    <w:p w:rsidR="007C3A45" w:rsidRPr="00554373" w:rsidRDefault="007C3A45" w:rsidP="007C3A45">
      <w:pPr>
        <w:tabs>
          <w:tab w:val="left" w:pos="0"/>
          <w:tab w:val="left" w:pos="3945"/>
        </w:tabs>
        <w:rPr>
          <w:b/>
          <w:sz w:val="28"/>
          <w:szCs w:val="28"/>
        </w:rPr>
      </w:pPr>
      <w:r w:rsidRPr="00554373">
        <w:rPr>
          <w:b/>
          <w:sz w:val="28"/>
          <w:szCs w:val="28"/>
        </w:rPr>
        <w:t>7.1 Комплектование библиотечных фондов.</w:t>
      </w:r>
    </w:p>
    <w:p w:rsidR="007C3A45" w:rsidRPr="00554373" w:rsidRDefault="007C3A45" w:rsidP="007C3A45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7C3A45" w:rsidRPr="00554373" w:rsidRDefault="007C3A45" w:rsidP="007C3A45">
      <w:pPr>
        <w:tabs>
          <w:tab w:val="left" w:pos="0"/>
          <w:tab w:val="left" w:pos="3945"/>
        </w:tabs>
        <w:jc w:val="center"/>
        <w:rPr>
          <w:b/>
          <w:sz w:val="28"/>
          <w:szCs w:val="28"/>
        </w:rPr>
      </w:pPr>
      <w:r w:rsidRPr="00554373">
        <w:rPr>
          <w:b/>
          <w:sz w:val="28"/>
          <w:szCs w:val="28"/>
        </w:rPr>
        <w:t>7.1.1 Планируемые источники комплектования в 2024 году:</w:t>
      </w:r>
    </w:p>
    <w:p w:rsidR="007C3A45" w:rsidRPr="00554373" w:rsidRDefault="007C3A45" w:rsidP="007C3A45">
      <w:pPr>
        <w:tabs>
          <w:tab w:val="left" w:pos="0"/>
          <w:tab w:val="left" w:pos="3945"/>
        </w:tabs>
        <w:jc w:val="center"/>
        <w:rPr>
          <w:b/>
          <w:sz w:val="28"/>
          <w:szCs w:val="28"/>
        </w:rPr>
      </w:pPr>
    </w:p>
    <w:p w:rsidR="007C3A45" w:rsidRPr="00554373" w:rsidRDefault="007C3A45" w:rsidP="007C3A45">
      <w:pPr>
        <w:pStyle w:val="af8"/>
        <w:numPr>
          <w:ilvl w:val="0"/>
          <w:numId w:val="26"/>
        </w:numPr>
        <w:tabs>
          <w:tab w:val="left" w:pos="0"/>
          <w:tab w:val="left" w:pos="3945"/>
        </w:tabs>
        <w:suppressAutoHyphens w:val="0"/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Книготорговые фирмы; </w:t>
      </w:r>
    </w:p>
    <w:p w:rsidR="007C3A45" w:rsidRPr="00554373" w:rsidRDefault="007C3A45" w:rsidP="007C3A45">
      <w:pPr>
        <w:pStyle w:val="af8"/>
        <w:numPr>
          <w:ilvl w:val="0"/>
          <w:numId w:val="26"/>
        </w:numPr>
        <w:tabs>
          <w:tab w:val="left" w:pos="0"/>
          <w:tab w:val="left" w:pos="3945"/>
        </w:tabs>
        <w:suppressAutoHyphens w:val="0"/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Пожертвования (дар);</w:t>
      </w:r>
    </w:p>
    <w:p w:rsidR="007C3A45" w:rsidRPr="00554373" w:rsidRDefault="007C3A45" w:rsidP="007C3A45">
      <w:pPr>
        <w:pStyle w:val="af8"/>
        <w:numPr>
          <w:ilvl w:val="0"/>
          <w:numId w:val="26"/>
        </w:numPr>
        <w:tabs>
          <w:tab w:val="left" w:pos="0"/>
          <w:tab w:val="left" w:pos="3945"/>
        </w:tabs>
        <w:suppressAutoHyphens w:val="0"/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Замена (взамен утерянных); </w:t>
      </w:r>
    </w:p>
    <w:p w:rsidR="007C3A45" w:rsidRPr="00554373" w:rsidRDefault="007C3A45" w:rsidP="007C3A45">
      <w:pPr>
        <w:pStyle w:val="af8"/>
        <w:numPr>
          <w:ilvl w:val="0"/>
          <w:numId w:val="26"/>
        </w:numPr>
        <w:tabs>
          <w:tab w:val="left" w:pos="0"/>
          <w:tab w:val="left" w:pos="3945"/>
        </w:tabs>
        <w:suppressAutoHyphens w:val="0"/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Безвозмездная передача.</w:t>
      </w:r>
    </w:p>
    <w:p w:rsidR="007C3A45" w:rsidRPr="00554373" w:rsidRDefault="007C3A45" w:rsidP="007C3A45">
      <w:pPr>
        <w:pStyle w:val="af8"/>
        <w:numPr>
          <w:ilvl w:val="0"/>
          <w:numId w:val="26"/>
        </w:numPr>
        <w:tabs>
          <w:tab w:val="left" w:pos="0"/>
          <w:tab w:val="left" w:pos="3945"/>
        </w:tabs>
        <w:suppressAutoHyphens w:val="0"/>
        <w:spacing w:after="0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АО «Почта России»</w:t>
      </w:r>
    </w:p>
    <w:p w:rsidR="007C3A45" w:rsidRPr="00554373" w:rsidRDefault="007C3A45" w:rsidP="007C3A45">
      <w:pPr>
        <w:pStyle w:val="af8"/>
        <w:tabs>
          <w:tab w:val="left" w:pos="0"/>
          <w:tab w:val="left" w:pos="394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C3A45" w:rsidRPr="00554373" w:rsidRDefault="007C3A45" w:rsidP="007C3A45">
      <w:pPr>
        <w:tabs>
          <w:tab w:val="left" w:pos="0"/>
          <w:tab w:val="left" w:pos="3945"/>
        </w:tabs>
        <w:jc w:val="center"/>
        <w:rPr>
          <w:b/>
          <w:sz w:val="28"/>
          <w:szCs w:val="28"/>
        </w:rPr>
      </w:pPr>
      <w:r w:rsidRPr="00554373">
        <w:rPr>
          <w:b/>
          <w:sz w:val="28"/>
          <w:szCs w:val="28"/>
        </w:rPr>
        <w:t>7.1.2. Планируемые источники финансирования комплектования в 2024 г.</w:t>
      </w:r>
    </w:p>
    <w:p w:rsidR="007C3A45" w:rsidRPr="00554373" w:rsidRDefault="007C3A45" w:rsidP="007C3A45">
      <w:pPr>
        <w:tabs>
          <w:tab w:val="left" w:pos="0"/>
          <w:tab w:val="left" w:pos="3945"/>
        </w:tabs>
        <w:jc w:val="center"/>
        <w:rPr>
          <w:b/>
          <w:sz w:val="28"/>
          <w:szCs w:val="28"/>
        </w:rPr>
      </w:pPr>
    </w:p>
    <w:p w:rsidR="007C3A45" w:rsidRPr="00554373" w:rsidRDefault="007C3A45" w:rsidP="007C3A45">
      <w:pPr>
        <w:pStyle w:val="af8"/>
        <w:numPr>
          <w:ilvl w:val="0"/>
          <w:numId w:val="27"/>
        </w:numPr>
        <w:tabs>
          <w:tab w:val="left" w:pos="0"/>
          <w:tab w:val="left" w:pos="3945"/>
        </w:tabs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Местный бюджет;</w:t>
      </w:r>
    </w:p>
    <w:p w:rsidR="007C3A45" w:rsidRPr="00554373" w:rsidRDefault="007C3A45" w:rsidP="007C3A45">
      <w:pPr>
        <w:pStyle w:val="af8"/>
        <w:numPr>
          <w:ilvl w:val="0"/>
          <w:numId w:val="27"/>
        </w:numPr>
        <w:tabs>
          <w:tab w:val="left" w:pos="0"/>
          <w:tab w:val="left" w:pos="3945"/>
        </w:tabs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Республиканский бюджет; </w:t>
      </w:r>
    </w:p>
    <w:p w:rsidR="007C3A45" w:rsidRPr="00554373" w:rsidRDefault="007C3A45" w:rsidP="007C3A45">
      <w:pPr>
        <w:pStyle w:val="af8"/>
        <w:numPr>
          <w:ilvl w:val="0"/>
          <w:numId w:val="27"/>
        </w:numPr>
        <w:tabs>
          <w:tab w:val="left" w:pos="0"/>
          <w:tab w:val="left" w:pos="3945"/>
        </w:tabs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Федеральный бюджет;</w:t>
      </w:r>
    </w:p>
    <w:p w:rsidR="007C3A45" w:rsidRPr="00554373" w:rsidRDefault="007C3A45" w:rsidP="007C3A45">
      <w:pPr>
        <w:pStyle w:val="af8"/>
        <w:numPr>
          <w:ilvl w:val="0"/>
          <w:numId w:val="27"/>
        </w:numPr>
        <w:tabs>
          <w:tab w:val="left" w:pos="0"/>
          <w:tab w:val="left" w:pos="3945"/>
        </w:tabs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Внебюджетные источники;</w:t>
      </w:r>
    </w:p>
    <w:p w:rsidR="007C3A45" w:rsidRPr="00554373" w:rsidRDefault="007C3A45" w:rsidP="007C3A45">
      <w:pPr>
        <w:tabs>
          <w:tab w:val="left" w:pos="0"/>
          <w:tab w:val="left" w:pos="394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4320"/>
      </w:tblGrid>
      <w:tr w:rsidR="007C3A45" w:rsidRPr="00554373" w:rsidTr="007C3A45">
        <w:trPr>
          <w:trHeight w:val="408"/>
        </w:trPr>
        <w:tc>
          <w:tcPr>
            <w:tcW w:w="4662" w:type="dxa"/>
          </w:tcPr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b/>
                <w:sz w:val="28"/>
                <w:szCs w:val="28"/>
              </w:rPr>
            </w:pPr>
            <w:r w:rsidRPr="00554373">
              <w:rPr>
                <w:b/>
                <w:sz w:val="28"/>
                <w:szCs w:val="28"/>
              </w:rPr>
              <w:t xml:space="preserve">          Источники комплектования</w:t>
            </w:r>
          </w:p>
        </w:tc>
        <w:tc>
          <w:tcPr>
            <w:tcW w:w="4320" w:type="dxa"/>
          </w:tcPr>
          <w:p w:rsidR="007C3A45" w:rsidRPr="00554373" w:rsidRDefault="007C3A45" w:rsidP="007C3A45">
            <w:pPr>
              <w:rPr>
                <w:b/>
                <w:sz w:val="28"/>
                <w:szCs w:val="28"/>
              </w:rPr>
            </w:pPr>
            <w:r w:rsidRPr="00554373">
              <w:rPr>
                <w:b/>
                <w:sz w:val="28"/>
                <w:szCs w:val="28"/>
              </w:rPr>
              <w:t xml:space="preserve">                             Сумма</w:t>
            </w:r>
          </w:p>
        </w:tc>
      </w:tr>
      <w:tr w:rsidR="007C3A45" w:rsidRPr="00554373" w:rsidTr="007C3A45">
        <w:trPr>
          <w:trHeight w:val="3407"/>
        </w:trPr>
        <w:tc>
          <w:tcPr>
            <w:tcW w:w="4662" w:type="dxa"/>
          </w:tcPr>
          <w:p w:rsidR="007C3A45" w:rsidRPr="00554373" w:rsidRDefault="007C3A45" w:rsidP="007C3A45">
            <w:pPr>
              <w:pStyle w:val="af8"/>
              <w:numPr>
                <w:ilvl w:val="0"/>
                <w:numId w:val="13"/>
              </w:numPr>
              <w:tabs>
                <w:tab w:val="left" w:pos="0"/>
                <w:tab w:val="left" w:pos="444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Подписка</w:t>
            </w:r>
          </w:p>
          <w:p w:rsidR="007C3A45" w:rsidRPr="00554373" w:rsidRDefault="007C3A45" w:rsidP="007C3A45">
            <w:pPr>
              <w:pStyle w:val="af8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Централизованное комплектование</w:t>
            </w:r>
          </w:p>
          <w:p w:rsidR="007C3A45" w:rsidRPr="00554373" w:rsidRDefault="007C3A45" w:rsidP="007C3A45">
            <w:pPr>
              <w:pStyle w:val="af8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Федеральные деньги</w:t>
            </w:r>
          </w:p>
          <w:p w:rsidR="007C3A45" w:rsidRPr="00554373" w:rsidRDefault="007C3A45" w:rsidP="007C3A45">
            <w:pPr>
              <w:pStyle w:val="af8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7C3A45" w:rsidRPr="00554373" w:rsidRDefault="007C3A45" w:rsidP="007C3A45">
            <w:pPr>
              <w:pStyle w:val="af8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Пожертвования</w:t>
            </w:r>
          </w:p>
          <w:p w:rsidR="007C3A45" w:rsidRPr="00554373" w:rsidRDefault="007C3A45" w:rsidP="007C3A45">
            <w:pPr>
              <w:pStyle w:val="af8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Дар авторов</w:t>
            </w:r>
          </w:p>
          <w:p w:rsidR="007C3A45" w:rsidRPr="00554373" w:rsidRDefault="007C3A45" w:rsidP="007C3A45">
            <w:pPr>
              <w:pStyle w:val="af8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Дар читателей</w:t>
            </w:r>
          </w:p>
          <w:p w:rsidR="007C3A45" w:rsidRPr="00554373" w:rsidRDefault="007C3A45" w:rsidP="007C3A45">
            <w:pPr>
              <w:pStyle w:val="af8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Союзпечать</w:t>
            </w:r>
          </w:p>
          <w:p w:rsidR="007C3A45" w:rsidRPr="00554373" w:rsidRDefault="007C3A45" w:rsidP="007C3A45">
            <w:pPr>
              <w:pStyle w:val="af8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</w:p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ind w:left="41"/>
              <w:rPr>
                <w:b/>
                <w:sz w:val="28"/>
                <w:szCs w:val="28"/>
              </w:rPr>
            </w:pPr>
            <w:r w:rsidRPr="00554373">
              <w:rPr>
                <w:b/>
                <w:sz w:val="28"/>
                <w:szCs w:val="28"/>
              </w:rPr>
              <w:t xml:space="preserve">                            ВСЕГО:</w:t>
            </w:r>
          </w:p>
        </w:tc>
        <w:tc>
          <w:tcPr>
            <w:tcW w:w="4320" w:type="dxa"/>
          </w:tcPr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        90,0 тыс. руб.</w:t>
            </w:r>
          </w:p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        2,6 тыс. руб.</w:t>
            </w:r>
          </w:p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        257,2 тыс. руб.</w:t>
            </w:r>
          </w:p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       102,7 тыс. руб.</w:t>
            </w:r>
          </w:p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   По мере поступления</w:t>
            </w:r>
          </w:p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   По мере поступления</w:t>
            </w:r>
          </w:p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   По мере поступления</w:t>
            </w:r>
          </w:p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   См. подписка</w:t>
            </w:r>
          </w:p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   Равноценная замена утерянной</w:t>
            </w:r>
          </w:p>
          <w:p w:rsidR="007C3A45" w:rsidRPr="00554373" w:rsidRDefault="007C3A45" w:rsidP="007C3A45">
            <w:pPr>
              <w:tabs>
                <w:tab w:val="left" w:pos="0"/>
                <w:tab w:val="left" w:pos="3945"/>
              </w:tabs>
              <w:rPr>
                <w:b/>
                <w:sz w:val="28"/>
                <w:szCs w:val="28"/>
              </w:rPr>
            </w:pPr>
            <w:r w:rsidRPr="00554373">
              <w:rPr>
                <w:b/>
                <w:sz w:val="28"/>
                <w:szCs w:val="28"/>
              </w:rPr>
              <w:t xml:space="preserve">          452,5 тыс. руб.</w:t>
            </w:r>
          </w:p>
        </w:tc>
      </w:tr>
    </w:tbl>
    <w:p w:rsidR="007C3A45" w:rsidRPr="00554373" w:rsidRDefault="007C3A45" w:rsidP="007C3A45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7C3A45" w:rsidRPr="00554373" w:rsidRDefault="00F661DB" w:rsidP="007C3A45">
      <w:pPr>
        <w:tabs>
          <w:tab w:val="left" w:pos="0"/>
          <w:tab w:val="left" w:pos="3945"/>
        </w:tabs>
        <w:rPr>
          <w:b/>
          <w:sz w:val="28"/>
          <w:szCs w:val="28"/>
        </w:rPr>
      </w:pPr>
      <w:r w:rsidRPr="00554373">
        <w:rPr>
          <w:b/>
          <w:sz w:val="28"/>
          <w:szCs w:val="28"/>
        </w:rPr>
        <w:t xml:space="preserve">7.2 </w:t>
      </w:r>
      <w:r w:rsidR="007C3A45" w:rsidRPr="00554373">
        <w:rPr>
          <w:b/>
          <w:sz w:val="28"/>
          <w:szCs w:val="28"/>
        </w:rPr>
        <w:t>Изучение фонда.</w:t>
      </w:r>
    </w:p>
    <w:p w:rsidR="007C3A45" w:rsidRPr="00554373" w:rsidRDefault="007C3A45" w:rsidP="007C3A45">
      <w:pPr>
        <w:pStyle w:val="af8"/>
        <w:numPr>
          <w:ilvl w:val="0"/>
          <w:numId w:val="32"/>
        </w:numPr>
        <w:tabs>
          <w:tab w:val="left" w:pos="0"/>
          <w:tab w:val="left" w:pos="3945"/>
        </w:tabs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Провести анализ отраслевого состава фонда библиотек – Январь </w:t>
      </w:r>
    </w:p>
    <w:p w:rsidR="007C3A45" w:rsidRPr="00554373" w:rsidRDefault="007C3A45" w:rsidP="007C3A45">
      <w:pPr>
        <w:pStyle w:val="af8"/>
        <w:numPr>
          <w:ilvl w:val="0"/>
          <w:numId w:val="32"/>
        </w:numPr>
        <w:tabs>
          <w:tab w:val="left" w:pos="0"/>
          <w:tab w:val="left" w:pos="3945"/>
        </w:tabs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Провести количественный анализ фонда - Январь</w:t>
      </w:r>
    </w:p>
    <w:p w:rsidR="007C3A45" w:rsidRPr="00554373" w:rsidRDefault="007C3A45" w:rsidP="007C3A45">
      <w:pPr>
        <w:pStyle w:val="af8"/>
        <w:numPr>
          <w:ilvl w:val="0"/>
          <w:numId w:val="32"/>
        </w:numPr>
        <w:tabs>
          <w:tab w:val="left" w:pos="0"/>
          <w:tab w:val="left" w:pos="3945"/>
        </w:tabs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Провести изучения и анализ использование фонда – Январь</w:t>
      </w:r>
    </w:p>
    <w:p w:rsidR="007C3A45" w:rsidRPr="00554373" w:rsidRDefault="007C3A45" w:rsidP="007C3A45">
      <w:pPr>
        <w:pStyle w:val="af8"/>
        <w:numPr>
          <w:ilvl w:val="0"/>
          <w:numId w:val="32"/>
        </w:numPr>
        <w:tabs>
          <w:tab w:val="left" w:pos="0"/>
          <w:tab w:val="left" w:pos="3945"/>
        </w:tabs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Сделать анализ отказов за 2023 год, оформить картотеку отказов – Январь - Март      Своевременно проводить списание по полугодиям:</w:t>
      </w:r>
    </w:p>
    <w:p w:rsidR="007C3A45" w:rsidRPr="00554373" w:rsidRDefault="007C3A45" w:rsidP="007C3A45">
      <w:pPr>
        <w:pStyle w:val="af8"/>
        <w:numPr>
          <w:ilvl w:val="0"/>
          <w:numId w:val="28"/>
        </w:numPr>
        <w:tabs>
          <w:tab w:val="left" w:pos="0"/>
          <w:tab w:val="left" w:pos="3945"/>
        </w:tabs>
        <w:suppressAutoHyphens w:val="0"/>
        <w:spacing w:after="0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lastRenderedPageBreak/>
        <w:t xml:space="preserve">Ветхую                      - </w:t>
      </w:r>
      <w:r w:rsidRPr="00554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4373">
        <w:rPr>
          <w:rFonts w:ascii="Times New Roman" w:hAnsi="Times New Roman" w:cs="Times New Roman"/>
          <w:sz w:val="28"/>
          <w:szCs w:val="28"/>
        </w:rPr>
        <w:t xml:space="preserve"> кв.</w:t>
      </w:r>
      <w:r w:rsidRPr="00554373">
        <w:rPr>
          <w:rFonts w:ascii="Times New Roman" w:hAnsi="Times New Roman" w:cs="Times New Roman"/>
          <w:sz w:val="28"/>
          <w:szCs w:val="28"/>
        </w:rPr>
        <w:tab/>
      </w:r>
    </w:p>
    <w:p w:rsidR="007C3A45" w:rsidRPr="00554373" w:rsidRDefault="007C3A45" w:rsidP="007C3A45">
      <w:pPr>
        <w:pStyle w:val="af8"/>
        <w:numPr>
          <w:ilvl w:val="0"/>
          <w:numId w:val="28"/>
        </w:numPr>
        <w:suppressAutoHyphens w:val="0"/>
        <w:spacing w:after="0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Устаревшую             - </w:t>
      </w:r>
      <w:r w:rsidRPr="005543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4373">
        <w:rPr>
          <w:rFonts w:ascii="Times New Roman" w:hAnsi="Times New Roman" w:cs="Times New Roman"/>
          <w:sz w:val="28"/>
          <w:szCs w:val="28"/>
        </w:rPr>
        <w:t xml:space="preserve"> кв. </w:t>
      </w:r>
    </w:p>
    <w:p w:rsidR="007C3A45" w:rsidRPr="00554373" w:rsidRDefault="007C3A45" w:rsidP="007C3A45">
      <w:pPr>
        <w:pStyle w:val="af8"/>
        <w:numPr>
          <w:ilvl w:val="0"/>
          <w:numId w:val="29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Замена утерянной литературы читателями       - </w:t>
      </w:r>
      <w:r w:rsidRPr="005543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4373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7C3A45" w:rsidRPr="00554373" w:rsidRDefault="007C3A45" w:rsidP="007C3A45">
      <w:pPr>
        <w:pStyle w:val="af8"/>
        <w:numPr>
          <w:ilvl w:val="0"/>
          <w:numId w:val="29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Периодические издания     - </w:t>
      </w:r>
      <w:r w:rsidRPr="005543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4373">
        <w:rPr>
          <w:rFonts w:ascii="Times New Roman" w:hAnsi="Times New Roman" w:cs="Times New Roman"/>
          <w:sz w:val="28"/>
          <w:szCs w:val="28"/>
        </w:rPr>
        <w:t xml:space="preserve"> кв. до 15 июля -  </w:t>
      </w:r>
      <w:r w:rsidRPr="005543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4373">
        <w:rPr>
          <w:rFonts w:ascii="Times New Roman" w:hAnsi="Times New Roman" w:cs="Times New Roman"/>
          <w:sz w:val="28"/>
          <w:szCs w:val="28"/>
        </w:rPr>
        <w:t xml:space="preserve"> кв. до 20 декабря.</w:t>
      </w:r>
    </w:p>
    <w:p w:rsidR="007C3A45" w:rsidRPr="00554373" w:rsidRDefault="007C3A45" w:rsidP="007C3A45">
      <w:pPr>
        <w:pStyle w:val="af8"/>
        <w:numPr>
          <w:ilvl w:val="0"/>
          <w:numId w:val="29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Списание через бухгалтерию по мере сбора документов - 2 раза   - </w:t>
      </w:r>
      <w:r w:rsidRPr="00554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4373">
        <w:rPr>
          <w:rFonts w:ascii="Times New Roman" w:hAnsi="Times New Roman" w:cs="Times New Roman"/>
          <w:sz w:val="28"/>
          <w:szCs w:val="28"/>
        </w:rPr>
        <w:t xml:space="preserve"> – </w:t>
      </w:r>
      <w:r w:rsidRPr="005543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4373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7C3A45" w:rsidRPr="00554373" w:rsidRDefault="007C3A45" w:rsidP="007C3A45">
      <w:pPr>
        <w:pStyle w:val="af8"/>
        <w:numPr>
          <w:ilvl w:val="0"/>
          <w:numId w:val="29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Передача малоиспользуемой литературы по ВСО из структурного подразделения в структурное </w:t>
      </w:r>
      <w:r w:rsidR="00EE6379">
        <w:rPr>
          <w:rFonts w:ascii="Times New Roman" w:hAnsi="Times New Roman" w:cs="Times New Roman"/>
          <w:sz w:val="28"/>
          <w:szCs w:val="28"/>
        </w:rPr>
        <w:t>-</w:t>
      </w:r>
      <w:r w:rsidRPr="005543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A45" w:rsidRPr="00554373" w:rsidRDefault="007C3A45" w:rsidP="007C3A45">
      <w:pPr>
        <w:ind w:left="786"/>
        <w:rPr>
          <w:sz w:val="28"/>
          <w:szCs w:val="28"/>
        </w:rPr>
      </w:pPr>
      <w:r w:rsidRPr="00554373">
        <w:rPr>
          <w:sz w:val="28"/>
          <w:szCs w:val="28"/>
        </w:rPr>
        <w:t xml:space="preserve">      в течение</w:t>
      </w:r>
      <w:r w:rsidR="00F661DB" w:rsidRPr="00554373">
        <w:rPr>
          <w:sz w:val="28"/>
          <w:szCs w:val="28"/>
        </w:rPr>
        <w:t xml:space="preserve"> </w:t>
      </w:r>
      <w:r w:rsidRPr="00554373">
        <w:rPr>
          <w:sz w:val="28"/>
          <w:szCs w:val="28"/>
        </w:rPr>
        <w:t>текущего года.</w:t>
      </w:r>
    </w:p>
    <w:p w:rsidR="007C3A45" w:rsidRPr="00554373" w:rsidRDefault="007C3A45" w:rsidP="007C3A45">
      <w:pPr>
        <w:pStyle w:val="af8"/>
        <w:numPr>
          <w:ilvl w:val="0"/>
          <w:numId w:val="29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Каждый квартал проводить сверку книжного фонда на наличие экстремистской литературы. Составление акта в конце каждого полугодия на наличие в фондах экстремисткой литературы.</w:t>
      </w:r>
    </w:p>
    <w:p w:rsidR="007C3A45" w:rsidRPr="00554373" w:rsidRDefault="007C3A45" w:rsidP="007C3A45">
      <w:pPr>
        <w:pStyle w:val="af8"/>
        <w:numPr>
          <w:ilvl w:val="0"/>
          <w:numId w:val="29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Продолжить вести журнал сверки «Федерального списка экстремистских материалов». Ежеквартально из интернета отслеживать и обновлять Федеральный список экстремистских материалов, проводить распечатку и распределение по структурным подразделениям.</w:t>
      </w:r>
    </w:p>
    <w:p w:rsidR="007C3A45" w:rsidRPr="00554373" w:rsidRDefault="007C3A45" w:rsidP="007C3A45">
      <w:pPr>
        <w:pStyle w:val="af8"/>
        <w:numPr>
          <w:ilvl w:val="0"/>
          <w:numId w:val="29"/>
        </w:numPr>
        <w:suppressAutoHyphens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Производить своевременную подписку на периодические издания – апрель, октябрь.</w:t>
      </w:r>
    </w:p>
    <w:p w:rsidR="007C3A45" w:rsidRPr="00554373" w:rsidRDefault="007C3A45" w:rsidP="007C3A45">
      <w:pPr>
        <w:rPr>
          <w:b/>
          <w:sz w:val="28"/>
          <w:szCs w:val="28"/>
        </w:rPr>
      </w:pPr>
    </w:p>
    <w:p w:rsidR="007C3A45" w:rsidRPr="00554373" w:rsidRDefault="007C3A45" w:rsidP="007C3A45">
      <w:pPr>
        <w:rPr>
          <w:b/>
          <w:sz w:val="28"/>
          <w:szCs w:val="28"/>
        </w:rPr>
      </w:pPr>
      <w:r w:rsidRPr="00554373">
        <w:rPr>
          <w:b/>
          <w:sz w:val="28"/>
          <w:szCs w:val="28"/>
        </w:rPr>
        <w:t>7.3 Обеспечение сохранности фонда в 2024 году:</w:t>
      </w:r>
      <w:r w:rsidRPr="00554373">
        <w:rPr>
          <w:b/>
          <w:noProof/>
          <w:sz w:val="28"/>
          <w:szCs w:val="28"/>
          <w:lang w:eastAsia="ru-RU"/>
        </w:rPr>
        <w:t xml:space="preserve"> </w:t>
      </w:r>
    </w:p>
    <w:p w:rsidR="007C3A45" w:rsidRPr="00554373" w:rsidRDefault="007C3A45" w:rsidP="007C3A45">
      <w:pPr>
        <w:rPr>
          <w:b/>
          <w:sz w:val="28"/>
          <w:szCs w:val="28"/>
        </w:rPr>
      </w:pPr>
    </w:p>
    <w:p w:rsidR="007C3A45" w:rsidRPr="00554373" w:rsidRDefault="007C3A45" w:rsidP="007C3A45">
      <w:pPr>
        <w:rPr>
          <w:sz w:val="28"/>
          <w:szCs w:val="28"/>
        </w:rPr>
      </w:pPr>
      <w:r w:rsidRPr="00554373">
        <w:rPr>
          <w:sz w:val="28"/>
          <w:szCs w:val="28"/>
        </w:rPr>
        <w:t xml:space="preserve">      В 2024 году продолжить проверку фондов:</w:t>
      </w:r>
    </w:p>
    <w:p w:rsidR="007C3A45" w:rsidRPr="00554373" w:rsidRDefault="007C3A45" w:rsidP="007C3A45">
      <w:pPr>
        <w:rPr>
          <w:sz w:val="28"/>
          <w:szCs w:val="28"/>
        </w:rPr>
      </w:pPr>
    </w:p>
    <w:p w:rsidR="007C3A45" w:rsidRPr="00554373" w:rsidRDefault="007C3A45" w:rsidP="007C3A45">
      <w:pPr>
        <w:numPr>
          <w:ilvl w:val="0"/>
          <w:numId w:val="30"/>
        </w:numPr>
        <w:suppressAutoHyphens w:val="0"/>
        <w:spacing w:line="276" w:lineRule="auto"/>
        <w:rPr>
          <w:sz w:val="28"/>
          <w:szCs w:val="28"/>
        </w:rPr>
      </w:pPr>
      <w:r w:rsidRPr="00554373">
        <w:rPr>
          <w:sz w:val="28"/>
          <w:szCs w:val="28"/>
        </w:rPr>
        <w:t xml:space="preserve">Центральная </w:t>
      </w:r>
      <w:r w:rsidR="00F661DB" w:rsidRPr="00554373">
        <w:rPr>
          <w:sz w:val="28"/>
          <w:szCs w:val="28"/>
        </w:rPr>
        <w:t>д</w:t>
      </w:r>
      <w:r w:rsidRPr="00554373">
        <w:rPr>
          <w:sz w:val="28"/>
          <w:szCs w:val="28"/>
        </w:rPr>
        <w:t xml:space="preserve">етская библиотека </w:t>
      </w:r>
    </w:p>
    <w:p w:rsidR="007C3A45" w:rsidRPr="00554373" w:rsidRDefault="007C3A45" w:rsidP="007C3A45">
      <w:pPr>
        <w:numPr>
          <w:ilvl w:val="0"/>
          <w:numId w:val="30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554373">
        <w:rPr>
          <w:sz w:val="28"/>
          <w:szCs w:val="28"/>
        </w:rPr>
        <w:t>Новоп</w:t>
      </w:r>
      <w:r w:rsidR="00F661DB" w:rsidRPr="00554373">
        <w:rPr>
          <w:sz w:val="28"/>
          <w:szCs w:val="28"/>
        </w:rPr>
        <w:t>р</w:t>
      </w:r>
      <w:r w:rsidRPr="00554373">
        <w:rPr>
          <w:sz w:val="28"/>
          <w:szCs w:val="28"/>
        </w:rPr>
        <w:t>охладненская</w:t>
      </w:r>
      <w:proofErr w:type="spellEnd"/>
      <w:r w:rsidRPr="00554373">
        <w:rPr>
          <w:sz w:val="28"/>
          <w:szCs w:val="28"/>
        </w:rPr>
        <w:t xml:space="preserve"> сельская библиотека</w:t>
      </w:r>
    </w:p>
    <w:p w:rsidR="007C3A45" w:rsidRPr="00554373" w:rsidRDefault="007C3A45" w:rsidP="007C3A45">
      <w:pPr>
        <w:numPr>
          <w:ilvl w:val="0"/>
          <w:numId w:val="30"/>
        </w:numPr>
        <w:suppressAutoHyphens w:val="0"/>
        <w:spacing w:line="276" w:lineRule="auto"/>
        <w:rPr>
          <w:sz w:val="28"/>
          <w:szCs w:val="28"/>
        </w:rPr>
      </w:pPr>
      <w:r w:rsidRPr="00554373">
        <w:rPr>
          <w:sz w:val="28"/>
          <w:szCs w:val="28"/>
        </w:rPr>
        <w:t>Абадзехская сельская библиотека</w:t>
      </w:r>
    </w:p>
    <w:p w:rsidR="007C3A45" w:rsidRPr="00554373" w:rsidRDefault="007C3A45" w:rsidP="007C3A45">
      <w:pPr>
        <w:numPr>
          <w:ilvl w:val="0"/>
          <w:numId w:val="30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554373">
        <w:rPr>
          <w:sz w:val="28"/>
          <w:szCs w:val="28"/>
        </w:rPr>
        <w:t>Удобненская</w:t>
      </w:r>
      <w:proofErr w:type="spellEnd"/>
      <w:r w:rsidRPr="00554373">
        <w:rPr>
          <w:sz w:val="28"/>
          <w:szCs w:val="28"/>
        </w:rPr>
        <w:t xml:space="preserve"> сельская библиотека</w:t>
      </w:r>
    </w:p>
    <w:p w:rsidR="007C3A45" w:rsidRPr="00554373" w:rsidRDefault="007C3A45" w:rsidP="007C3A45">
      <w:pPr>
        <w:ind w:left="993"/>
        <w:rPr>
          <w:sz w:val="28"/>
          <w:szCs w:val="28"/>
        </w:rPr>
      </w:pPr>
    </w:p>
    <w:p w:rsidR="007C3A45" w:rsidRPr="00554373" w:rsidRDefault="007C3A45" w:rsidP="007C3A45">
      <w:pPr>
        <w:ind w:left="360"/>
        <w:rPr>
          <w:sz w:val="28"/>
          <w:szCs w:val="28"/>
        </w:rPr>
      </w:pPr>
      <w:r w:rsidRPr="00554373">
        <w:rPr>
          <w:sz w:val="28"/>
          <w:szCs w:val="28"/>
        </w:rPr>
        <w:t>Оказать помощь в методической работе с документами и работе с фондом сотрудникам структурных подразделений.</w:t>
      </w:r>
    </w:p>
    <w:p w:rsidR="007C3A45" w:rsidRPr="00554373" w:rsidRDefault="007C3A45" w:rsidP="007C3A45">
      <w:pPr>
        <w:rPr>
          <w:sz w:val="28"/>
          <w:szCs w:val="28"/>
        </w:rPr>
      </w:pPr>
      <w:r w:rsidRPr="00554373">
        <w:rPr>
          <w:sz w:val="28"/>
          <w:szCs w:val="28"/>
        </w:rPr>
        <w:t xml:space="preserve">  </w:t>
      </w:r>
    </w:p>
    <w:p w:rsidR="007C3A45" w:rsidRPr="00554373" w:rsidRDefault="007C3A45" w:rsidP="007C3A45">
      <w:pPr>
        <w:rPr>
          <w:sz w:val="28"/>
          <w:szCs w:val="28"/>
        </w:rPr>
      </w:pPr>
      <w:r w:rsidRPr="00554373">
        <w:rPr>
          <w:sz w:val="28"/>
          <w:szCs w:val="28"/>
        </w:rPr>
        <w:t xml:space="preserve">      Продолжить работу с документами библиотек, провести проверку, замену или списание отобранной ветхой литературы, провести списание периодических изданий: </w:t>
      </w:r>
    </w:p>
    <w:p w:rsidR="007C3A45" w:rsidRPr="00554373" w:rsidRDefault="007C3A45" w:rsidP="007C3A45">
      <w:pPr>
        <w:rPr>
          <w:sz w:val="28"/>
          <w:szCs w:val="28"/>
        </w:rPr>
      </w:pPr>
    </w:p>
    <w:p w:rsidR="007C3A45" w:rsidRPr="00554373" w:rsidRDefault="007C3A45" w:rsidP="007C3A45">
      <w:pPr>
        <w:numPr>
          <w:ilvl w:val="0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554373">
        <w:rPr>
          <w:sz w:val="28"/>
          <w:szCs w:val="28"/>
        </w:rPr>
        <w:t xml:space="preserve">В Кужорской сельской библиотеке в связи с плохим состоянием помещения (сырость и плесень на стенках, течет потолок) решить вопрос о списании ветхой, испорченной не пригодной к дальнейшему </w:t>
      </w:r>
      <w:r w:rsidRPr="00554373">
        <w:rPr>
          <w:sz w:val="28"/>
          <w:szCs w:val="28"/>
        </w:rPr>
        <w:lastRenderedPageBreak/>
        <w:t>использованию литературы (библиотекарь и сотрудники отдела, директор).</w:t>
      </w:r>
    </w:p>
    <w:p w:rsidR="007C3A45" w:rsidRPr="00554373" w:rsidRDefault="007C3A45" w:rsidP="007C3A45">
      <w:pPr>
        <w:numPr>
          <w:ilvl w:val="0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554373">
        <w:rPr>
          <w:sz w:val="28"/>
          <w:szCs w:val="28"/>
        </w:rPr>
        <w:t xml:space="preserve">В </w:t>
      </w:r>
      <w:proofErr w:type="spellStart"/>
      <w:r w:rsidRPr="00554373">
        <w:rPr>
          <w:sz w:val="28"/>
          <w:szCs w:val="28"/>
        </w:rPr>
        <w:t>Краснооктябрьской</w:t>
      </w:r>
      <w:proofErr w:type="spellEnd"/>
      <w:r w:rsidRPr="00554373">
        <w:rPr>
          <w:sz w:val="28"/>
          <w:szCs w:val="28"/>
        </w:rPr>
        <w:t xml:space="preserve"> сельской библиотеке провести замену недостающей литературы, выявленной при проверке фонда.  </w:t>
      </w:r>
    </w:p>
    <w:p w:rsidR="007C3A45" w:rsidRPr="00554373" w:rsidRDefault="007C3A45" w:rsidP="007C3A45">
      <w:pPr>
        <w:numPr>
          <w:ilvl w:val="0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554373">
        <w:rPr>
          <w:sz w:val="28"/>
          <w:szCs w:val="28"/>
        </w:rPr>
        <w:t>В Абадзехской сельской библиотеке поставить на приход книги</w:t>
      </w:r>
      <w:r w:rsidR="00F661DB" w:rsidRPr="00554373">
        <w:rPr>
          <w:sz w:val="28"/>
          <w:szCs w:val="28"/>
        </w:rPr>
        <w:t>,</w:t>
      </w:r>
      <w:r w:rsidRPr="00554373">
        <w:rPr>
          <w:sz w:val="28"/>
          <w:szCs w:val="28"/>
        </w:rPr>
        <w:t xml:space="preserve"> принятые от читателей взамен утерянных.      </w:t>
      </w:r>
    </w:p>
    <w:p w:rsidR="007C3A45" w:rsidRPr="00554373" w:rsidRDefault="007C3A45" w:rsidP="007C3A45">
      <w:pPr>
        <w:numPr>
          <w:ilvl w:val="0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554373">
        <w:rPr>
          <w:sz w:val="28"/>
          <w:szCs w:val="28"/>
        </w:rPr>
        <w:t xml:space="preserve">В </w:t>
      </w:r>
      <w:proofErr w:type="spellStart"/>
      <w:r w:rsidRPr="00554373">
        <w:rPr>
          <w:sz w:val="28"/>
          <w:szCs w:val="28"/>
        </w:rPr>
        <w:t>Хамышкинской</w:t>
      </w:r>
      <w:proofErr w:type="spellEnd"/>
      <w:r w:rsidRPr="00554373">
        <w:rPr>
          <w:sz w:val="28"/>
          <w:szCs w:val="28"/>
        </w:rPr>
        <w:t xml:space="preserve"> сельской библиотеке поставить на приход книги</w:t>
      </w:r>
      <w:r w:rsidR="00F661DB" w:rsidRPr="00554373">
        <w:rPr>
          <w:sz w:val="28"/>
          <w:szCs w:val="28"/>
        </w:rPr>
        <w:t>,</w:t>
      </w:r>
      <w:r w:rsidRPr="00554373">
        <w:rPr>
          <w:sz w:val="28"/>
          <w:szCs w:val="28"/>
        </w:rPr>
        <w:t xml:space="preserve"> принятые от читателей взамен утерянных. </w:t>
      </w:r>
    </w:p>
    <w:p w:rsidR="007C3A45" w:rsidRPr="00554373" w:rsidRDefault="007C3A45" w:rsidP="007C3A45">
      <w:pPr>
        <w:numPr>
          <w:ilvl w:val="0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554373">
        <w:rPr>
          <w:sz w:val="28"/>
          <w:szCs w:val="28"/>
        </w:rPr>
        <w:t>Провести анализ по списанию периодических изданий в структурных подразделениях</w:t>
      </w:r>
      <w:r w:rsidR="00EE6379">
        <w:rPr>
          <w:sz w:val="28"/>
          <w:szCs w:val="28"/>
        </w:rPr>
        <w:t>.</w:t>
      </w:r>
      <w:r w:rsidRPr="00554373">
        <w:rPr>
          <w:sz w:val="28"/>
          <w:szCs w:val="28"/>
        </w:rPr>
        <w:t xml:space="preserve">     </w:t>
      </w:r>
    </w:p>
    <w:p w:rsidR="007C3A45" w:rsidRPr="00554373" w:rsidRDefault="007C3A45" w:rsidP="007C3A45">
      <w:pPr>
        <w:ind w:left="720"/>
        <w:rPr>
          <w:sz w:val="28"/>
          <w:szCs w:val="28"/>
        </w:rPr>
      </w:pPr>
    </w:p>
    <w:p w:rsidR="007C3A45" w:rsidRPr="00554373" w:rsidRDefault="007C3A45" w:rsidP="007C3A45">
      <w:pPr>
        <w:tabs>
          <w:tab w:val="left" w:pos="1080"/>
        </w:tabs>
        <w:rPr>
          <w:b/>
          <w:sz w:val="28"/>
          <w:szCs w:val="28"/>
        </w:rPr>
      </w:pPr>
      <w:r w:rsidRPr="00554373">
        <w:rPr>
          <w:sz w:val="28"/>
          <w:szCs w:val="28"/>
        </w:rPr>
        <w:tab/>
      </w:r>
      <w:r w:rsidRPr="00554373">
        <w:rPr>
          <w:b/>
          <w:sz w:val="28"/>
          <w:szCs w:val="28"/>
        </w:rPr>
        <w:t xml:space="preserve">Состояние фондов библиотек – </w:t>
      </w:r>
      <w:r w:rsidR="000E2B84" w:rsidRPr="00554373">
        <w:rPr>
          <w:b/>
          <w:sz w:val="28"/>
          <w:szCs w:val="28"/>
        </w:rPr>
        <w:t>структурных подразделений</w:t>
      </w:r>
    </w:p>
    <w:p w:rsidR="007C3A45" w:rsidRPr="00554373" w:rsidRDefault="007C3A45" w:rsidP="007C3A45">
      <w:pPr>
        <w:pStyle w:val="af8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Постоянно поддерживать чистоту фондов.</w:t>
      </w:r>
    </w:p>
    <w:p w:rsidR="007C3A45" w:rsidRPr="00554373" w:rsidRDefault="007C3A45" w:rsidP="007C3A45">
      <w:pPr>
        <w:pStyle w:val="af8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Списание ветхой, устаревшей литературы, замен</w:t>
      </w:r>
      <w:r w:rsidR="00EE6379">
        <w:rPr>
          <w:rFonts w:ascii="Times New Roman" w:hAnsi="Times New Roman" w:cs="Times New Roman"/>
          <w:sz w:val="28"/>
          <w:szCs w:val="28"/>
        </w:rPr>
        <w:t>а</w:t>
      </w:r>
      <w:r w:rsidRPr="00554373">
        <w:rPr>
          <w:rFonts w:ascii="Times New Roman" w:hAnsi="Times New Roman" w:cs="Times New Roman"/>
          <w:sz w:val="28"/>
          <w:szCs w:val="28"/>
        </w:rPr>
        <w:t>, придерживаться графика списания.</w:t>
      </w:r>
    </w:p>
    <w:p w:rsidR="007C3A45" w:rsidRPr="00554373" w:rsidRDefault="007C3A45" w:rsidP="007C3A45">
      <w:pPr>
        <w:pStyle w:val="af8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Комиссии по сохранности фонда постоянно следить з</w:t>
      </w:r>
      <w:r w:rsidR="00EE6379">
        <w:rPr>
          <w:rFonts w:ascii="Times New Roman" w:hAnsi="Times New Roman" w:cs="Times New Roman"/>
          <w:sz w:val="28"/>
          <w:szCs w:val="28"/>
        </w:rPr>
        <w:t>а правильностью переоценки книг</w:t>
      </w:r>
      <w:r w:rsidRPr="00554373">
        <w:rPr>
          <w:rFonts w:ascii="Times New Roman" w:hAnsi="Times New Roman" w:cs="Times New Roman"/>
          <w:sz w:val="28"/>
          <w:szCs w:val="28"/>
        </w:rPr>
        <w:t>, соответствующим таблице переоценки, правильностью оформления списания</w:t>
      </w:r>
      <w:r w:rsidR="00EE6379">
        <w:rPr>
          <w:rFonts w:ascii="Times New Roman" w:hAnsi="Times New Roman" w:cs="Times New Roman"/>
          <w:sz w:val="28"/>
          <w:szCs w:val="28"/>
        </w:rPr>
        <w:t>.</w:t>
      </w:r>
    </w:p>
    <w:p w:rsidR="007C3A45" w:rsidRPr="00554373" w:rsidRDefault="007C3A45" w:rsidP="007C3A45">
      <w:pPr>
        <w:pStyle w:val="af8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Списание проводить через бухгалтерию, с последующей сдачей списанной литературы в пункт приема макулатуры и сдачей денег в бухгалтери</w:t>
      </w:r>
      <w:r w:rsidR="00EE6379">
        <w:rPr>
          <w:rFonts w:ascii="Times New Roman" w:hAnsi="Times New Roman" w:cs="Times New Roman"/>
          <w:sz w:val="28"/>
          <w:szCs w:val="28"/>
        </w:rPr>
        <w:t>ю</w:t>
      </w:r>
      <w:r w:rsidRPr="00554373">
        <w:rPr>
          <w:rFonts w:ascii="Times New Roman" w:hAnsi="Times New Roman" w:cs="Times New Roman"/>
          <w:sz w:val="28"/>
          <w:szCs w:val="28"/>
        </w:rPr>
        <w:t>.</w:t>
      </w:r>
    </w:p>
    <w:p w:rsidR="007C3A45" w:rsidRPr="00554373" w:rsidRDefault="007C3A45" w:rsidP="007C3A45">
      <w:pPr>
        <w:pStyle w:val="af8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При комплектовании новых поступлений обращать внимание на приобретение литературы соответственно отказам</w:t>
      </w:r>
      <w:r w:rsidR="00EE6379">
        <w:rPr>
          <w:rFonts w:ascii="Times New Roman" w:hAnsi="Times New Roman" w:cs="Times New Roman"/>
          <w:sz w:val="28"/>
          <w:szCs w:val="28"/>
        </w:rPr>
        <w:t>:</w:t>
      </w:r>
      <w:r w:rsidRPr="00554373">
        <w:rPr>
          <w:rFonts w:ascii="Times New Roman" w:hAnsi="Times New Roman" w:cs="Times New Roman"/>
          <w:sz w:val="28"/>
          <w:szCs w:val="28"/>
        </w:rPr>
        <w:t xml:space="preserve"> детской, художественной, отраслевой. </w:t>
      </w:r>
    </w:p>
    <w:p w:rsidR="007C3A45" w:rsidRPr="00554373" w:rsidRDefault="007C3A45" w:rsidP="007C3A45">
      <w:pPr>
        <w:pStyle w:val="af8"/>
        <w:numPr>
          <w:ilvl w:val="0"/>
          <w:numId w:val="14"/>
        </w:numPr>
        <w:suppressAutoHyphens w:val="0"/>
        <w:ind w:left="71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При отборе книг необходимо обратить внимание на увеличение названий книг за счет уменьшения их </w:t>
      </w:r>
      <w:proofErr w:type="spellStart"/>
      <w:r w:rsidRPr="00554373">
        <w:rPr>
          <w:rFonts w:ascii="Times New Roman" w:hAnsi="Times New Roman" w:cs="Times New Roman"/>
          <w:sz w:val="28"/>
          <w:szCs w:val="28"/>
        </w:rPr>
        <w:t>экземплярности</w:t>
      </w:r>
      <w:proofErr w:type="spellEnd"/>
      <w:r w:rsidRPr="00554373">
        <w:rPr>
          <w:rFonts w:ascii="Times New Roman" w:hAnsi="Times New Roman" w:cs="Times New Roman"/>
          <w:sz w:val="28"/>
          <w:szCs w:val="28"/>
        </w:rPr>
        <w:t>.</w:t>
      </w:r>
    </w:p>
    <w:p w:rsidR="007C3A45" w:rsidRPr="00554373" w:rsidRDefault="007C3A45" w:rsidP="007C3A45">
      <w:pPr>
        <w:pStyle w:val="af8"/>
        <w:numPr>
          <w:ilvl w:val="0"/>
          <w:numId w:val="14"/>
        </w:numPr>
        <w:suppressAutoHyphens w:val="0"/>
        <w:ind w:left="71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Активизировать контроль над сохранностью фондов, расширить внутрисистемный книгообмен.</w:t>
      </w:r>
    </w:p>
    <w:p w:rsidR="007C3A45" w:rsidRPr="00554373" w:rsidRDefault="007C3A45" w:rsidP="007C3A45">
      <w:pPr>
        <w:pStyle w:val="af8"/>
        <w:numPr>
          <w:ilvl w:val="0"/>
          <w:numId w:val="14"/>
        </w:numPr>
        <w:suppressAutoHyphens w:val="0"/>
        <w:ind w:left="71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Замену утерянной литературы производить равноценной литературой</w:t>
      </w:r>
      <w:r w:rsidR="00EE6379">
        <w:rPr>
          <w:rFonts w:ascii="Times New Roman" w:hAnsi="Times New Roman" w:cs="Times New Roman"/>
          <w:sz w:val="28"/>
          <w:szCs w:val="28"/>
        </w:rPr>
        <w:t>,</w:t>
      </w:r>
      <w:r w:rsidRPr="00554373">
        <w:rPr>
          <w:rFonts w:ascii="Times New Roman" w:hAnsi="Times New Roman" w:cs="Times New Roman"/>
          <w:sz w:val="28"/>
          <w:szCs w:val="28"/>
        </w:rPr>
        <w:t xml:space="preserve"> нужной в данной библиотеке.</w:t>
      </w:r>
    </w:p>
    <w:p w:rsidR="007C3A45" w:rsidRPr="00554373" w:rsidRDefault="007C3A45" w:rsidP="007C3A45">
      <w:pPr>
        <w:pStyle w:val="af8"/>
        <w:numPr>
          <w:ilvl w:val="0"/>
          <w:numId w:val="14"/>
        </w:numPr>
        <w:suppressAutoHyphens w:val="0"/>
        <w:ind w:left="71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>Продолжить систематическую работу по очищению фондов от ветхой и устаревшей литературы.</w:t>
      </w:r>
    </w:p>
    <w:p w:rsidR="007C3A45" w:rsidRPr="00554373" w:rsidRDefault="007C3A45" w:rsidP="007C3A45">
      <w:pPr>
        <w:pStyle w:val="af8"/>
        <w:numPr>
          <w:ilvl w:val="0"/>
          <w:numId w:val="14"/>
        </w:numPr>
        <w:suppressAutoHyphens w:val="0"/>
        <w:ind w:left="710"/>
        <w:contextualSpacing/>
        <w:rPr>
          <w:rFonts w:ascii="Times New Roman" w:hAnsi="Times New Roman" w:cs="Times New Roman"/>
          <w:sz w:val="28"/>
          <w:szCs w:val="28"/>
        </w:rPr>
      </w:pPr>
      <w:r w:rsidRPr="00554373">
        <w:rPr>
          <w:rFonts w:ascii="Times New Roman" w:hAnsi="Times New Roman" w:cs="Times New Roman"/>
          <w:sz w:val="28"/>
          <w:szCs w:val="28"/>
        </w:rPr>
        <w:t xml:space="preserve">Продолжить работу по занесению библиографических записей в электронный каталог. Проводить своевременные отчеты в методический отдел НБ РА по выполнению «дорожной карты». </w:t>
      </w:r>
    </w:p>
    <w:p w:rsidR="00567CC3" w:rsidRDefault="00567CC3" w:rsidP="007C3A45">
      <w:pPr>
        <w:jc w:val="center"/>
        <w:rPr>
          <w:b/>
          <w:sz w:val="28"/>
          <w:szCs w:val="28"/>
        </w:rPr>
      </w:pPr>
    </w:p>
    <w:p w:rsidR="00567CC3" w:rsidRDefault="00567CC3" w:rsidP="007C3A45">
      <w:pPr>
        <w:jc w:val="center"/>
        <w:rPr>
          <w:b/>
          <w:sz w:val="28"/>
          <w:szCs w:val="28"/>
        </w:rPr>
      </w:pPr>
    </w:p>
    <w:p w:rsidR="00567CC3" w:rsidRDefault="00567CC3" w:rsidP="007C3A45">
      <w:pPr>
        <w:jc w:val="center"/>
        <w:rPr>
          <w:b/>
          <w:sz w:val="28"/>
          <w:szCs w:val="28"/>
        </w:rPr>
      </w:pPr>
    </w:p>
    <w:p w:rsidR="00567CC3" w:rsidRDefault="00567CC3" w:rsidP="007C3A45">
      <w:pPr>
        <w:jc w:val="center"/>
        <w:rPr>
          <w:b/>
          <w:sz w:val="28"/>
          <w:szCs w:val="28"/>
        </w:rPr>
      </w:pPr>
    </w:p>
    <w:p w:rsidR="00567CC3" w:rsidRDefault="00567CC3" w:rsidP="007C3A45">
      <w:pPr>
        <w:jc w:val="center"/>
        <w:rPr>
          <w:b/>
          <w:sz w:val="28"/>
          <w:szCs w:val="28"/>
        </w:rPr>
      </w:pPr>
    </w:p>
    <w:p w:rsidR="007C3A45" w:rsidRPr="00554373" w:rsidRDefault="007C3A45" w:rsidP="007C3A45">
      <w:pPr>
        <w:jc w:val="center"/>
        <w:rPr>
          <w:b/>
          <w:sz w:val="28"/>
          <w:szCs w:val="28"/>
        </w:rPr>
      </w:pPr>
      <w:r w:rsidRPr="00554373">
        <w:rPr>
          <w:b/>
          <w:sz w:val="28"/>
          <w:szCs w:val="28"/>
        </w:rPr>
        <w:t>Мероприятия по сохранности фондов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82"/>
        <w:gridCol w:w="4434"/>
        <w:gridCol w:w="1927"/>
        <w:gridCol w:w="2061"/>
      </w:tblGrid>
      <w:tr w:rsidR="007C3A45" w:rsidRPr="00554373" w:rsidTr="007C3A45">
        <w:tc>
          <w:tcPr>
            <w:tcW w:w="817" w:type="dxa"/>
          </w:tcPr>
          <w:p w:rsidR="007C3A45" w:rsidRPr="00554373" w:rsidRDefault="007C3A45" w:rsidP="007C3A45">
            <w:pPr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п/п №</w:t>
            </w:r>
          </w:p>
        </w:tc>
        <w:tc>
          <w:tcPr>
            <w:tcW w:w="482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Ответственный</w:t>
            </w:r>
          </w:p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исполнитель</w:t>
            </w:r>
          </w:p>
        </w:tc>
      </w:tr>
      <w:tr w:rsidR="007C3A45" w:rsidRPr="00554373" w:rsidTr="007C3A45">
        <w:trPr>
          <w:trHeight w:val="939"/>
        </w:trPr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C3A45" w:rsidRPr="00554373" w:rsidRDefault="007C3A45" w:rsidP="007C3A45">
            <w:pPr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Вести своевременный учет библиотечных фондов и своевременную сверку с бухгалтерией.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  <w:lang w:val="en-US"/>
              </w:rPr>
              <w:t>I</w:t>
            </w:r>
            <w:r w:rsidRPr="00554373">
              <w:rPr>
                <w:sz w:val="28"/>
                <w:szCs w:val="28"/>
              </w:rPr>
              <w:t xml:space="preserve"> и </w:t>
            </w:r>
            <w:r w:rsidRPr="00554373">
              <w:rPr>
                <w:sz w:val="28"/>
                <w:szCs w:val="28"/>
                <w:lang w:val="en-US"/>
              </w:rPr>
              <w:t>II</w:t>
            </w:r>
            <w:r w:rsidRPr="00554373">
              <w:rPr>
                <w:sz w:val="28"/>
                <w:szCs w:val="28"/>
              </w:rPr>
              <w:t xml:space="preserve"> полугодие 2024 г.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Заведующая отделом</w:t>
            </w:r>
          </w:p>
        </w:tc>
      </w:tr>
      <w:tr w:rsidR="007C3A45" w:rsidRPr="00554373" w:rsidTr="007C3A45"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C3A45" w:rsidRPr="00554373" w:rsidRDefault="007C3A45" w:rsidP="00EE6379">
            <w:pPr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Держать на контроле заполнени</w:t>
            </w:r>
            <w:r w:rsidR="00EE6379">
              <w:rPr>
                <w:sz w:val="28"/>
                <w:szCs w:val="28"/>
              </w:rPr>
              <w:t>е</w:t>
            </w:r>
            <w:r w:rsidRPr="00554373">
              <w:rPr>
                <w:sz w:val="28"/>
                <w:szCs w:val="28"/>
              </w:rPr>
              <w:t xml:space="preserve"> книги учета БФ в подразделениях и отделах МБС.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Постоянно при посещении библиотек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Заведующая отделом</w:t>
            </w:r>
          </w:p>
        </w:tc>
      </w:tr>
      <w:tr w:rsidR="007C3A45" w:rsidRPr="00554373" w:rsidTr="007C3A45"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C3A45" w:rsidRPr="00554373" w:rsidRDefault="007C3A45" w:rsidP="007C3A45">
            <w:pPr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Провести проверку фондов библиотек.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Сотрудники отдела</w:t>
            </w:r>
          </w:p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Библиотекари</w:t>
            </w:r>
          </w:p>
        </w:tc>
      </w:tr>
      <w:tr w:rsidR="007C3A45" w:rsidRPr="00554373" w:rsidTr="007C3A45"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C3A45" w:rsidRPr="00554373" w:rsidRDefault="007C3A45" w:rsidP="00F661DB">
            <w:pPr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Вести сводную картотеку периодические издания. 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  <w:lang w:val="en-US"/>
              </w:rPr>
              <w:t>I</w:t>
            </w:r>
            <w:r w:rsidRPr="00554373">
              <w:rPr>
                <w:sz w:val="28"/>
                <w:szCs w:val="28"/>
              </w:rPr>
              <w:t xml:space="preserve"> и </w:t>
            </w:r>
            <w:r w:rsidRPr="00554373">
              <w:rPr>
                <w:sz w:val="28"/>
                <w:szCs w:val="28"/>
                <w:lang w:val="en-US"/>
              </w:rPr>
              <w:t>II</w:t>
            </w:r>
            <w:r w:rsidRPr="00554373">
              <w:rPr>
                <w:sz w:val="28"/>
                <w:szCs w:val="28"/>
              </w:rPr>
              <w:t xml:space="preserve"> полугодие 2024 г.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Заведующая отделом</w:t>
            </w:r>
          </w:p>
        </w:tc>
      </w:tr>
      <w:tr w:rsidR="007C3A45" w:rsidRPr="00554373" w:rsidTr="007C3A45"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C3A45" w:rsidRPr="00554373" w:rsidRDefault="007C3A45" w:rsidP="00EE6379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Отработать акты на списани</w:t>
            </w:r>
            <w:r w:rsidR="00F661DB" w:rsidRPr="005543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6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прошедшие в 2023 г. </w:t>
            </w:r>
            <w:r w:rsidR="00EE6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 xml:space="preserve">ровести списание в карточках генерального алфавитного каталога. 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1 полугодие </w:t>
            </w:r>
          </w:p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2024 г.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Сотрудники отдела</w:t>
            </w:r>
          </w:p>
        </w:tc>
      </w:tr>
      <w:tr w:rsidR="007C3A45" w:rsidRPr="00554373" w:rsidTr="007C3A45"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C3A45" w:rsidRPr="00554373" w:rsidRDefault="007C3A45" w:rsidP="00EE6379">
            <w:pPr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По списанным карточкам генерального алфавитного каталога изъять списанные  карточки  из систематического каталога.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1 полугодие </w:t>
            </w:r>
          </w:p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2024 г.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Сотрудники отдела</w:t>
            </w:r>
          </w:p>
        </w:tc>
      </w:tr>
      <w:tr w:rsidR="007C3A45" w:rsidRPr="00554373" w:rsidTr="007C3A45">
        <w:trPr>
          <w:trHeight w:val="375"/>
        </w:trPr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C3A45" w:rsidRPr="00554373" w:rsidRDefault="007C3A45" w:rsidP="00EE6379">
            <w:pPr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Провести списание инвентарных номеров из инвентарных книг в соответствии </w:t>
            </w:r>
            <w:r w:rsidR="00EE6379">
              <w:rPr>
                <w:sz w:val="28"/>
                <w:szCs w:val="28"/>
              </w:rPr>
              <w:t xml:space="preserve">с </w:t>
            </w:r>
            <w:r w:rsidRPr="00554373">
              <w:rPr>
                <w:sz w:val="28"/>
                <w:szCs w:val="28"/>
              </w:rPr>
              <w:t>инвентарны</w:t>
            </w:r>
            <w:r w:rsidR="00EE6379">
              <w:rPr>
                <w:sz w:val="28"/>
                <w:szCs w:val="28"/>
              </w:rPr>
              <w:t>ми</w:t>
            </w:r>
            <w:r w:rsidRPr="00554373">
              <w:rPr>
                <w:sz w:val="28"/>
                <w:szCs w:val="28"/>
              </w:rPr>
              <w:t xml:space="preserve"> номер</w:t>
            </w:r>
            <w:r w:rsidR="00EE6379">
              <w:rPr>
                <w:sz w:val="28"/>
                <w:szCs w:val="28"/>
              </w:rPr>
              <w:t>ами,</w:t>
            </w:r>
            <w:r w:rsidRPr="00554373">
              <w:rPr>
                <w:sz w:val="28"/>
                <w:szCs w:val="28"/>
              </w:rPr>
              <w:t xml:space="preserve"> указанны</w:t>
            </w:r>
            <w:r w:rsidR="00EE6379">
              <w:rPr>
                <w:sz w:val="28"/>
                <w:szCs w:val="28"/>
              </w:rPr>
              <w:t>ми</w:t>
            </w:r>
            <w:r w:rsidRPr="00554373">
              <w:rPr>
                <w:sz w:val="28"/>
                <w:szCs w:val="28"/>
              </w:rPr>
              <w:t xml:space="preserve"> на  карточках, изъятых </w:t>
            </w:r>
            <w:r w:rsidR="00EE6379">
              <w:rPr>
                <w:sz w:val="28"/>
                <w:szCs w:val="28"/>
              </w:rPr>
              <w:t>из</w:t>
            </w:r>
            <w:r w:rsidRPr="00554373">
              <w:rPr>
                <w:sz w:val="28"/>
                <w:szCs w:val="28"/>
              </w:rPr>
              <w:t xml:space="preserve"> генерального алфавитного каталога.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По мере изъятия карточек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Заведующая отделом</w:t>
            </w:r>
          </w:p>
        </w:tc>
      </w:tr>
      <w:tr w:rsidR="007C3A45" w:rsidRPr="00554373" w:rsidTr="007C3A45">
        <w:trPr>
          <w:trHeight w:val="330"/>
        </w:trPr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C3A45" w:rsidRPr="00554373" w:rsidRDefault="007C3A45" w:rsidP="00B233B8">
            <w:pPr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Оказание помощи в работе с фондом или документами сотрудникам структурны</w:t>
            </w:r>
            <w:r w:rsidR="00B233B8">
              <w:rPr>
                <w:sz w:val="28"/>
                <w:szCs w:val="28"/>
              </w:rPr>
              <w:t>х</w:t>
            </w:r>
            <w:r w:rsidRPr="00554373">
              <w:rPr>
                <w:sz w:val="28"/>
                <w:szCs w:val="28"/>
              </w:rPr>
              <w:t xml:space="preserve"> подразделени</w:t>
            </w:r>
            <w:r w:rsidR="00B233B8">
              <w:rPr>
                <w:sz w:val="28"/>
                <w:szCs w:val="28"/>
              </w:rPr>
              <w:t>й</w:t>
            </w:r>
            <w:r w:rsidRPr="0055437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Сотрудники отдела</w:t>
            </w:r>
          </w:p>
        </w:tc>
      </w:tr>
      <w:tr w:rsidR="007C3A45" w:rsidRPr="00554373" w:rsidTr="007C3A45">
        <w:trPr>
          <w:trHeight w:val="240"/>
        </w:trPr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C3A45" w:rsidRPr="00554373" w:rsidRDefault="007C3A45" w:rsidP="00F661DB">
            <w:pPr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Продолжить работу в электронном каталоге. Внесение записей согласно установленному плану. 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Сотрудники отдела</w:t>
            </w:r>
          </w:p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3A45" w:rsidRPr="00554373" w:rsidTr="007C3A45">
        <w:trPr>
          <w:trHeight w:val="240"/>
        </w:trPr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7C3A45" w:rsidRPr="00554373" w:rsidRDefault="007C3A45" w:rsidP="007C3A45">
            <w:pPr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Оформление подписки на периодические издания. Вести контроль при  доставке периодики в структурные подразделения.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Апрель, октябрь 2024 г. </w:t>
            </w:r>
          </w:p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Сотрудники отдела</w:t>
            </w:r>
          </w:p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Библиотекари</w:t>
            </w:r>
          </w:p>
        </w:tc>
      </w:tr>
      <w:tr w:rsidR="007C3A45" w:rsidRPr="00554373" w:rsidTr="007C3A45">
        <w:trPr>
          <w:trHeight w:val="1155"/>
        </w:trPr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C3A45" w:rsidRPr="00554373" w:rsidRDefault="007C3A45" w:rsidP="007C3A45">
            <w:pPr>
              <w:rPr>
                <w:b/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Своевременное проведение обработки и регистрации в учетных документах поступающей литературы.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Заведующая отделом.</w:t>
            </w:r>
          </w:p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Сотрудники отдела</w:t>
            </w:r>
          </w:p>
        </w:tc>
      </w:tr>
      <w:tr w:rsidR="007C3A45" w:rsidRPr="00554373" w:rsidTr="007C3A45">
        <w:trPr>
          <w:trHeight w:val="817"/>
        </w:trPr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C3A45" w:rsidRPr="00554373" w:rsidRDefault="007C3A45" w:rsidP="007C3A45">
            <w:pPr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Подготовка к годовому отчету, сверка, подведение итогов, прием отчета.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В декабре </w:t>
            </w:r>
          </w:p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2024 г.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Заведующая и сотрудник отдела</w:t>
            </w:r>
          </w:p>
        </w:tc>
      </w:tr>
      <w:tr w:rsidR="007C3A45" w:rsidRPr="00554373" w:rsidTr="007C3A45">
        <w:trPr>
          <w:trHeight w:val="165"/>
        </w:trPr>
        <w:tc>
          <w:tcPr>
            <w:tcW w:w="817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C3A45" w:rsidRPr="00554373" w:rsidRDefault="007C3A45" w:rsidP="007C3A45">
            <w:pPr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Провести сверку поступлений и документов с бухгалтерией.</w:t>
            </w:r>
          </w:p>
        </w:tc>
        <w:tc>
          <w:tcPr>
            <w:tcW w:w="1984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 xml:space="preserve">В декабре </w:t>
            </w:r>
          </w:p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2024 г.</w:t>
            </w:r>
          </w:p>
        </w:tc>
        <w:tc>
          <w:tcPr>
            <w:tcW w:w="1950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Заведующая отделом</w:t>
            </w:r>
          </w:p>
        </w:tc>
      </w:tr>
    </w:tbl>
    <w:p w:rsidR="007C3A45" w:rsidRPr="00554373" w:rsidRDefault="007C3A45" w:rsidP="007C3A45">
      <w:pPr>
        <w:jc w:val="center"/>
        <w:rPr>
          <w:b/>
          <w:sz w:val="28"/>
          <w:szCs w:val="28"/>
        </w:rPr>
      </w:pPr>
    </w:p>
    <w:p w:rsidR="007C3A45" w:rsidRPr="00554373" w:rsidRDefault="007C3A45" w:rsidP="007C3A45">
      <w:pPr>
        <w:jc w:val="center"/>
        <w:rPr>
          <w:b/>
          <w:sz w:val="28"/>
          <w:szCs w:val="28"/>
        </w:rPr>
      </w:pPr>
    </w:p>
    <w:p w:rsidR="007C3A45" w:rsidRPr="00554373" w:rsidRDefault="007C3A45" w:rsidP="007C3A45">
      <w:pPr>
        <w:jc w:val="center"/>
        <w:rPr>
          <w:b/>
          <w:sz w:val="28"/>
          <w:szCs w:val="28"/>
        </w:rPr>
      </w:pPr>
      <w:r w:rsidRPr="00554373">
        <w:rPr>
          <w:b/>
          <w:sz w:val="28"/>
          <w:szCs w:val="28"/>
        </w:rPr>
        <w:t xml:space="preserve">Электронный каталог </w:t>
      </w:r>
    </w:p>
    <w:p w:rsidR="007C3A45" w:rsidRPr="00554373" w:rsidRDefault="007C3A45" w:rsidP="007C3A45">
      <w:pPr>
        <w:ind w:left="284"/>
        <w:rPr>
          <w:sz w:val="28"/>
          <w:szCs w:val="28"/>
        </w:rPr>
      </w:pPr>
      <w:r w:rsidRPr="00554373">
        <w:rPr>
          <w:sz w:val="28"/>
          <w:szCs w:val="28"/>
        </w:rPr>
        <w:t xml:space="preserve">             Продолжить ведение карточного и электронного каталога</w:t>
      </w:r>
      <w:r w:rsidR="00B233B8">
        <w:rPr>
          <w:sz w:val="28"/>
          <w:szCs w:val="28"/>
        </w:rPr>
        <w:t xml:space="preserve"> с</w:t>
      </w:r>
      <w:r w:rsidRPr="00554373">
        <w:rPr>
          <w:sz w:val="28"/>
          <w:szCs w:val="28"/>
        </w:rPr>
        <w:t xml:space="preserve"> занесением новой поступающей литературы, так и ранее поступившей. Продолжить работу с генеральным алфавитным (карточным) каталогом.</w:t>
      </w:r>
    </w:p>
    <w:p w:rsidR="007C3A45" w:rsidRPr="00554373" w:rsidRDefault="007C3A45" w:rsidP="007C3A45">
      <w:pPr>
        <w:rPr>
          <w:sz w:val="28"/>
          <w:szCs w:val="28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625"/>
        <w:gridCol w:w="2595"/>
      </w:tblGrid>
      <w:tr w:rsidR="007C3A45" w:rsidRPr="00554373" w:rsidTr="007C3A45">
        <w:trPr>
          <w:trHeight w:val="330"/>
        </w:trPr>
        <w:tc>
          <w:tcPr>
            <w:tcW w:w="3420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25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b/>
                <w:sz w:val="28"/>
                <w:szCs w:val="28"/>
              </w:rPr>
              <w:t>Общий план</w:t>
            </w:r>
          </w:p>
        </w:tc>
        <w:tc>
          <w:tcPr>
            <w:tcW w:w="2595" w:type="dxa"/>
          </w:tcPr>
          <w:p w:rsidR="007C3A45" w:rsidRPr="00554373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554373">
              <w:rPr>
                <w:b/>
                <w:sz w:val="28"/>
                <w:szCs w:val="28"/>
              </w:rPr>
              <w:t xml:space="preserve">План на 2024 г. </w:t>
            </w:r>
          </w:p>
        </w:tc>
      </w:tr>
      <w:tr w:rsidR="007C3A45" w:rsidRPr="00554373" w:rsidTr="007C3A45">
        <w:trPr>
          <w:trHeight w:val="480"/>
        </w:trPr>
        <w:tc>
          <w:tcPr>
            <w:tcW w:w="3420" w:type="dxa"/>
          </w:tcPr>
          <w:p w:rsidR="007C3A45" w:rsidRPr="00554373" w:rsidRDefault="007C3A45" w:rsidP="00B233B8">
            <w:pPr>
              <w:pStyle w:val="af8"/>
              <w:numPr>
                <w:ilvl w:val="0"/>
                <w:numId w:val="25"/>
              </w:numPr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4373">
              <w:rPr>
                <w:rFonts w:ascii="Times New Roman" w:hAnsi="Times New Roman" w:cs="Times New Roman"/>
                <w:sz w:val="28"/>
                <w:szCs w:val="28"/>
              </w:rPr>
              <w:t>Библиографические записи в электронный каталог (на 1.01.2024г. занесено 13540 )</w:t>
            </w:r>
          </w:p>
        </w:tc>
        <w:tc>
          <w:tcPr>
            <w:tcW w:w="2625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30 000</w:t>
            </w:r>
          </w:p>
        </w:tc>
        <w:tc>
          <w:tcPr>
            <w:tcW w:w="2595" w:type="dxa"/>
          </w:tcPr>
          <w:p w:rsidR="007C3A45" w:rsidRPr="00554373" w:rsidRDefault="007C3A45" w:rsidP="007C3A45">
            <w:pPr>
              <w:jc w:val="center"/>
              <w:rPr>
                <w:sz w:val="28"/>
                <w:szCs w:val="28"/>
              </w:rPr>
            </w:pPr>
            <w:r w:rsidRPr="00554373">
              <w:rPr>
                <w:sz w:val="28"/>
                <w:szCs w:val="28"/>
              </w:rPr>
              <w:t>1 560</w:t>
            </w:r>
          </w:p>
        </w:tc>
      </w:tr>
    </w:tbl>
    <w:p w:rsidR="007C3A45" w:rsidRPr="00F661DB" w:rsidRDefault="007C3A45" w:rsidP="007C3A45">
      <w:pPr>
        <w:ind w:left="284"/>
        <w:rPr>
          <w:sz w:val="28"/>
          <w:szCs w:val="28"/>
        </w:rPr>
      </w:pPr>
      <w:r w:rsidRPr="00F661DB">
        <w:rPr>
          <w:sz w:val="28"/>
          <w:szCs w:val="28"/>
        </w:rPr>
        <w:t xml:space="preserve">              </w:t>
      </w:r>
    </w:p>
    <w:p w:rsidR="007C3A45" w:rsidRPr="00F661DB" w:rsidRDefault="007C3A45" w:rsidP="007C3A45">
      <w:pPr>
        <w:ind w:left="284" w:firstLine="424"/>
        <w:rPr>
          <w:sz w:val="28"/>
          <w:szCs w:val="28"/>
        </w:rPr>
      </w:pPr>
      <w:r w:rsidRPr="00F661DB">
        <w:rPr>
          <w:sz w:val="28"/>
          <w:szCs w:val="28"/>
        </w:rPr>
        <w:t xml:space="preserve">  Запланировано занесение библиографических записей в электронный каталог </w:t>
      </w:r>
      <w:r w:rsidR="00B233B8">
        <w:rPr>
          <w:sz w:val="28"/>
          <w:szCs w:val="28"/>
        </w:rPr>
        <w:t xml:space="preserve">в программе </w:t>
      </w:r>
      <w:r w:rsidRPr="00F661DB">
        <w:rPr>
          <w:sz w:val="28"/>
          <w:szCs w:val="28"/>
        </w:rPr>
        <w:t xml:space="preserve">САБ «ИРБИС 64» для выполнения «дорожной карты» в 2024 году </w:t>
      </w:r>
      <w:r w:rsidR="00B233B8">
        <w:rPr>
          <w:sz w:val="28"/>
          <w:szCs w:val="28"/>
        </w:rPr>
        <w:t>(</w:t>
      </w:r>
      <w:r w:rsidRPr="00F661DB">
        <w:rPr>
          <w:sz w:val="28"/>
          <w:szCs w:val="28"/>
        </w:rPr>
        <w:t>1560 карточек</w:t>
      </w:r>
      <w:r w:rsidR="00B233B8">
        <w:rPr>
          <w:sz w:val="28"/>
          <w:szCs w:val="28"/>
        </w:rPr>
        <w:t xml:space="preserve"> - </w:t>
      </w:r>
      <w:bookmarkStart w:id="0" w:name="_GoBack"/>
      <w:bookmarkEnd w:id="0"/>
      <w:r w:rsidR="00B233B8">
        <w:rPr>
          <w:sz w:val="28"/>
          <w:szCs w:val="28"/>
        </w:rPr>
        <w:t>в год, в</w:t>
      </w:r>
      <w:r w:rsidRPr="00F661DB">
        <w:rPr>
          <w:sz w:val="28"/>
          <w:szCs w:val="28"/>
        </w:rPr>
        <w:t xml:space="preserve"> месяц </w:t>
      </w:r>
      <w:r w:rsidR="00B233B8">
        <w:rPr>
          <w:sz w:val="28"/>
          <w:szCs w:val="28"/>
        </w:rPr>
        <w:t>-</w:t>
      </w:r>
      <w:r w:rsidRPr="00F661DB">
        <w:rPr>
          <w:sz w:val="28"/>
          <w:szCs w:val="28"/>
        </w:rPr>
        <w:t xml:space="preserve"> 130 карточек</w:t>
      </w:r>
      <w:r w:rsidR="00B233B8">
        <w:rPr>
          <w:sz w:val="28"/>
          <w:szCs w:val="28"/>
        </w:rPr>
        <w:t>)</w:t>
      </w:r>
      <w:r w:rsidRPr="00F661DB">
        <w:rPr>
          <w:sz w:val="28"/>
          <w:szCs w:val="28"/>
        </w:rPr>
        <w:t xml:space="preserve">. </w:t>
      </w:r>
    </w:p>
    <w:p w:rsidR="007C3A45" w:rsidRPr="00F661DB" w:rsidRDefault="007C3A45" w:rsidP="007C3A45">
      <w:pPr>
        <w:rPr>
          <w:sz w:val="28"/>
          <w:szCs w:val="28"/>
        </w:rPr>
      </w:pPr>
    </w:p>
    <w:p w:rsidR="007C3A45" w:rsidRPr="00F661DB" w:rsidRDefault="007C3A45" w:rsidP="007C3A45">
      <w:pPr>
        <w:rPr>
          <w:sz w:val="28"/>
          <w:szCs w:val="28"/>
        </w:rPr>
      </w:pPr>
    </w:p>
    <w:p w:rsidR="007C3A45" w:rsidRPr="00F661DB" w:rsidRDefault="007C3A45" w:rsidP="007C3A45">
      <w:pPr>
        <w:jc w:val="center"/>
        <w:rPr>
          <w:b/>
          <w:sz w:val="28"/>
          <w:szCs w:val="28"/>
        </w:rPr>
      </w:pPr>
      <w:r w:rsidRPr="00F661DB">
        <w:rPr>
          <w:b/>
          <w:sz w:val="28"/>
          <w:szCs w:val="28"/>
        </w:rPr>
        <w:t>Списание литературы</w:t>
      </w:r>
    </w:p>
    <w:p w:rsidR="007C3A45" w:rsidRPr="00F661DB" w:rsidRDefault="007C3A45" w:rsidP="00567CC3">
      <w:pPr>
        <w:ind w:left="284" w:firstLine="567"/>
        <w:jc w:val="both"/>
        <w:rPr>
          <w:sz w:val="28"/>
          <w:szCs w:val="28"/>
        </w:rPr>
      </w:pPr>
      <w:r w:rsidRPr="00F661DB">
        <w:rPr>
          <w:sz w:val="28"/>
          <w:szCs w:val="28"/>
        </w:rPr>
        <w:t>Списание литературы и периодики производится по мере необходимости, но не превыша</w:t>
      </w:r>
      <w:r w:rsidR="00B233B8">
        <w:rPr>
          <w:sz w:val="28"/>
          <w:szCs w:val="28"/>
        </w:rPr>
        <w:t>ет</w:t>
      </w:r>
      <w:r w:rsidRPr="00F661DB">
        <w:rPr>
          <w:sz w:val="28"/>
          <w:szCs w:val="28"/>
        </w:rPr>
        <w:t xml:space="preserve"> количество поступившей литературы.  Передача по ВСО производится по мере требовани</w:t>
      </w:r>
      <w:r w:rsidR="00F661DB" w:rsidRPr="00F661DB">
        <w:rPr>
          <w:sz w:val="28"/>
          <w:szCs w:val="28"/>
        </w:rPr>
        <w:t>я</w:t>
      </w:r>
      <w:r w:rsidRPr="00F661DB">
        <w:rPr>
          <w:sz w:val="28"/>
          <w:szCs w:val="28"/>
        </w:rPr>
        <w:t xml:space="preserve"> передачи из библиотеки в библиотеку. Установить точное количество списываемой литературы на 2024 год не имеется возможности, в течение года будет приниматься методическое решение о списании или передаче литературы. Решение принимается комиссией о списании и </w:t>
      </w:r>
      <w:r w:rsidR="00B233B8">
        <w:rPr>
          <w:sz w:val="28"/>
          <w:szCs w:val="28"/>
        </w:rPr>
        <w:t>по</w:t>
      </w:r>
      <w:r w:rsidRPr="00F661DB">
        <w:rPr>
          <w:sz w:val="28"/>
          <w:szCs w:val="28"/>
        </w:rPr>
        <w:t xml:space="preserve"> согласовани</w:t>
      </w:r>
      <w:r w:rsidR="00B233B8">
        <w:rPr>
          <w:sz w:val="28"/>
          <w:szCs w:val="28"/>
        </w:rPr>
        <w:t>ю</w:t>
      </w:r>
      <w:r w:rsidRPr="00F661DB">
        <w:rPr>
          <w:sz w:val="28"/>
          <w:szCs w:val="28"/>
        </w:rPr>
        <w:t xml:space="preserve"> с директором.</w:t>
      </w:r>
    </w:p>
    <w:p w:rsidR="007C3A45" w:rsidRPr="00F661DB" w:rsidRDefault="007C3A45" w:rsidP="007C3A45">
      <w:pPr>
        <w:ind w:left="284" w:firstLine="708"/>
        <w:rPr>
          <w:sz w:val="28"/>
          <w:szCs w:val="28"/>
        </w:rPr>
      </w:pPr>
    </w:p>
    <w:p w:rsidR="007C3A45" w:rsidRPr="00F661DB" w:rsidRDefault="007C3A45" w:rsidP="007C3A45">
      <w:pPr>
        <w:ind w:left="284" w:firstLine="708"/>
        <w:rPr>
          <w:sz w:val="28"/>
          <w:szCs w:val="28"/>
        </w:rPr>
      </w:pPr>
    </w:p>
    <w:p w:rsidR="007C3A45" w:rsidRPr="00F661DB" w:rsidRDefault="007C3A45" w:rsidP="007C3A45">
      <w:pPr>
        <w:ind w:left="284" w:firstLine="708"/>
        <w:rPr>
          <w:sz w:val="28"/>
          <w:szCs w:val="28"/>
        </w:rPr>
      </w:pPr>
    </w:p>
    <w:p w:rsidR="007C3A45" w:rsidRPr="00F661DB" w:rsidRDefault="007C3A45" w:rsidP="007C3A45">
      <w:pPr>
        <w:ind w:left="284" w:firstLine="708"/>
        <w:rPr>
          <w:sz w:val="28"/>
          <w:szCs w:val="28"/>
        </w:rPr>
      </w:pPr>
    </w:p>
    <w:p w:rsidR="007C3A45" w:rsidRPr="00F661DB" w:rsidRDefault="007C3A45" w:rsidP="007C3A45">
      <w:pPr>
        <w:ind w:left="284" w:firstLine="708"/>
        <w:rPr>
          <w:sz w:val="28"/>
          <w:szCs w:val="28"/>
        </w:rPr>
      </w:pPr>
    </w:p>
    <w:tbl>
      <w:tblPr>
        <w:tblpPr w:leftFromText="180" w:rightFromText="180" w:horzAnchor="margin" w:tblpY="40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3969"/>
      </w:tblGrid>
      <w:tr w:rsidR="007C3A45" w:rsidRPr="00F661DB" w:rsidTr="007C3A45">
        <w:trPr>
          <w:trHeight w:val="330"/>
        </w:trPr>
        <w:tc>
          <w:tcPr>
            <w:tcW w:w="5671" w:type="dxa"/>
          </w:tcPr>
          <w:p w:rsidR="007C3A45" w:rsidRPr="00F661DB" w:rsidRDefault="007C3A45" w:rsidP="007C3A45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  <w:r w:rsidRPr="00F661DB">
              <w:rPr>
                <w:b/>
                <w:sz w:val="28"/>
                <w:szCs w:val="28"/>
              </w:rPr>
              <w:t xml:space="preserve">                    Причина списания</w:t>
            </w:r>
          </w:p>
        </w:tc>
        <w:tc>
          <w:tcPr>
            <w:tcW w:w="3969" w:type="dxa"/>
          </w:tcPr>
          <w:p w:rsidR="007C3A45" w:rsidRPr="00F661DB" w:rsidRDefault="007C3A45" w:rsidP="007C3A45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 w:rsidRPr="00F661DB">
              <w:rPr>
                <w:b/>
                <w:sz w:val="28"/>
                <w:szCs w:val="28"/>
              </w:rPr>
              <w:t>Кол-во (экземпляров)</w:t>
            </w:r>
          </w:p>
        </w:tc>
      </w:tr>
      <w:tr w:rsidR="007C3A45" w:rsidRPr="00F661DB" w:rsidTr="007C3A45">
        <w:trPr>
          <w:trHeight w:val="2554"/>
        </w:trPr>
        <w:tc>
          <w:tcPr>
            <w:tcW w:w="5671" w:type="dxa"/>
          </w:tcPr>
          <w:p w:rsidR="007C3A45" w:rsidRPr="00F661DB" w:rsidRDefault="007C3A45" w:rsidP="007C3A45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:rsidR="007C3A45" w:rsidRPr="00F661DB" w:rsidRDefault="007C3A45" w:rsidP="007C3A45">
            <w:pPr>
              <w:pStyle w:val="af8"/>
              <w:numPr>
                <w:ilvl w:val="0"/>
                <w:numId w:val="16"/>
              </w:numPr>
              <w:tabs>
                <w:tab w:val="left" w:pos="1455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1DB">
              <w:rPr>
                <w:rFonts w:ascii="Times New Roman" w:hAnsi="Times New Roman" w:cs="Times New Roman"/>
                <w:sz w:val="28"/>
                <w:szCs w:val="28"/>
              </w:rPr>
              <w:t>По ветхости</w:t>
            </w:r>
          </w:p>
          <w:p w:rsidR="007C3A45" w:rsidRPr="00F661DB" w:rsidRDefault="007C3A45" w:rsidP="007C3A45">
            <w:pPr>
              <w:pStyle w:val="af8"/>
              <w:numPr>
                <w:ilvl w:val="0"/>
                <w:numId w:val="16"/>
              </w:numPr>
              <w:tabs>
                <w:tab w:val="left" w:pos="1455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1DB">
              <w:rPr>
                <w:rFonts w:ascii="Times New Roman" w:hAnsi="Times New Roman" w:cs="Times New Roman"/>
                <w:sz w:val="28"/>
                <w:szCs w:val="28"/>
              </w:rPr>
              <w:t>Устаревшая по содержанию</w:t>
            </w:r>
          </w:p>
          <w:p w:rsidR="007C3A45" w:rsidRPr="00F661DB" w:rsidRDefault="007C3A45" w:rsidP="007C3A45">
            <w:pPr>
              <w:pStyle w:val="af8"/>
              <w:numPr>
                <w:ilvl w:val="0"/>
                <w:numId w:val="16"/>
              </w:numPr>
              <w:tabs>
                <w:tab w:val="left" w:pos="1455"/>
              </w:tabs>
              <w:suppressAutoHyphens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1DB">
              <w:rPr>
                <w:rFonts w:ascii="Times New Roman" w:hAnsi="Times New Roman" w:cs="Times New Roman"/>
                <w:sz w:val="28"/>
                <w:szCs w:val="28"/>
              </w:rPr>
              <w:t>По ветхости (периодика)</w:t>
            </w:r>
          </w:p>
          <w:p w:rsidR="007C3A45" w:rsidRPr="00F661DB" w:rsidRDefault="007C3A45" w:rsidP="007C3A45">
            <w:pPr>
              <w:pStyle w:val="af8"/>
              <w:numPr>
                <w:ilvl w:val="0"/>
                <w:numId w:val="16"/>
              </w:numPr>
              <w:tabs>
                <w:tab w:val="left" w:pos="1455"/>
              </w:tabs>
              <w:suppressAutoHyphens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1DB">
              <w:rPr>
                <w:rFonts w:ascii="Times New Roman" w:hAnsi="Times New Roman" w:cs="Times New Roman"/>
                <w:sz w:val="28"/>
                <w:szCs w:val="28"/>
              </w:rPr>
              <w:t xml:space="preserve">ВСО </w:t>
            </w:r>
          </w:p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</w:p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F661DB">
              <w:rPr>
                <w:b/>
                <w:sz w:val="28"/>
                <w:szCs w:val="28"/>
              </w:rPr>
              <w:t>Всего :</w:t>
            </w:r>
          </w:p>
        </w:tc>
        <w:tc>
          <w:tcPr>
            <w:tcW w:w="3969" w:type="dxa"/>
          </w:tcPr>
          <w:p w:rsidR="007C3A45" w:rsidRPr="00F661DB" w:rsidRDefault="007C3A45" w:rsidP="007C3A45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</w:p>
          <w:p w:rsidR="007C3A45" w:rsidRPr="00F661DB" w:rsidRDefault="007C3A45" w:rsidP="007C3A45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           600 экз.</w:t>
            </w:r>
          </w:p>
          <w:p w:rsidR="007C3A45" w:rsidRPr="00F661DB" w:rsidRDefault="007C3A45" w:rsidP="007C3A45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           300 экз.</w:t>
            </w:r>
          </w:p>
          <w:p w:rsidR="007C3A45" w:rsidRPr="00F661DB" w:rsidRDefault="007C3A45" w:rsidP="007C3A45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           300 экз.</w:t>
            </w:r>
          </w:p>
          <w:p w:rsidR="007C3A45" w:rsidRPr="00F661DB" w:rsidRDefault="007C3A45" w:rsidP="007C3A45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           По мере передачи.</w:t>
            </w:r>
          </w:p>
          <w:p w:rsidR="007C3A45" w:rsidRPr="00F661DB" w:rsidRDefault="007C3A45" w:rsidP="007C3A45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F661DB">
              <w:rPr>
                <w:b/>
                <w:sz w:val="28"/>
                <w:szCs w:val="28"/>
              </w:rPr>
              <w:t xml:space="preserve">           1200 экз.</w:t>
            </w:r>
          </w:p>
        </w:tc>
      </w:tr>
    </w:tbl>
    <w:p w:rsidR="007C3A45" w:rsidRPr="00F661DB" w:rsidRDefault="007C3A45" w:rsidP="007C3A45">
      <w:pPr>
        <w:tabs>
          <w:tab w:val="left" w:pos="1455"/>
        </w:tabs>
        <w:jc w:val="center"/>
        <w:rPr>
          <w:b/>
          <w:sz w:val="28"/>
          <w:szCs w:val="28"/>
        </w:rPr>
      </w:pPr>
      <w:r w:rsidRPr="00F661DB">
        <w:rPr>
          <w:b/>
          <w:sz w:val="28"/>
          <w:szCs w:val="28"/>
        </w:rPr>
        <w:t>Методическая работа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61"/>
        <w:gridCol w:w="4490"/>
        <w:gridCol w:w="1892"/>
        <w:gridCol w:w="2061"/>
      </w:tblGrid>
      <w:tr w:rsidR="007C3A45" w:rsidRPr="00F661DB" w:rsidTr="007C3A45">
        <w:tc>
          <w:tcPr>
            <w:tcW w:w="817" w:type="dxa"/>
          </w:tcPr>
          <w:p w:rsidR="007C3A45" w:rsidRPr="00F661DB" w:rsidRDefault="007C3A45" w:rsidP="007C3A45">
            <w:pPr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п/п №</w:t>
            </w:r>
          </w:p>
        </w:tc>
        <w:tc>
          <w:tcPr>
            <w:tcW w:w="4820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984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50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Ответственный</w:t>
            </w:r>
          </w:p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исполнитель</w:t>
            </w:r>
          </w:p>
        </w:tc>
      </w:tr>
      <w:tr w:rsidR="007C3A45" w:rsidRPr="00F661DB" w:rsidTr="007C3A45">
        <w:trPr>
          <w:trHeight w:val="939"/>
        </w:trPr>
        <w:tc>
          <w:tcPr>
            <w:tcW w:w="817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C3A45" w:rsidRPr="00F661DB" w:rsidRDefault="007C3A45" w:rsidP="000E2B84">
            <w:pPr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С целью оказания практической и методической помощи выезжать в библиотеки района ( согласно утвержденно</w:t>
            </w:r>
            <w:r w:rsidR="000E2B84">
              <w:rPr>
                <w:sz w:val="28"/>
                <w:szCs w:val="28"/>
              </w:rPr>
              <w:t>му</w:t>
            </w:r>
            <w:r w:rsidRPr="00F661DB">
              <w:rPr>
                <w:sz w:val="28"/>
                <w:szCs w:val="28"/>
              </w:rPr>
              <w:t xml:space="preserve"> график</w:t>
            </w:r>
            <w:r w:rsidR="000E2B84">
              <w:rPr>
                <w:sz w:val="28"/>
                <w:szCs w:val="28"/>
              </w:rPr>
              <w:t>у</w:t>
            </w:r>
            <w:r w:rsidRPr="00F661DB">
              <w:rPr>
                <w:sz w:val="28"/>
                <w:szCs w:val="28"/>
              </w:rPr>
              <w:t xml:space="preserve"> выездов)</w:t>
            </w:r>
          </w:p>
        </w:tc>
        <w:tc>
          <w:tcPr>
            <w:tcW w:w="1984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 и 2 полугодие 2024 г.</w:t>
            </w:r>
          </w:p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По мере выделения транспорта</w:t>
            </w:r>
          </w:p>
        </w:tc>
        <w:tc>
          <w:tcPr>
            <w:tcW w:w="1950" w:type="dxa"/>
          </w:tcPr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Заведующая и сотрудники отдела</w:t>
            </w:r>
          </w:p>
        </w:tc>
      </w:tr>
      <w:tr w:rsidR="007C3A45" w:rsidRPr="00F661DB" w:rsidTr="007C3A45">
        <w:tc>
          <w:tcPr>
            <w:tcW w:w="817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C3A45" w:rsidRPr="00F661DB" w:rsidRDefault="007C3A45" w:rsidP="000E2B84">
            <w:pPr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Участвовать в проверках фондов</w:t>
            </w:r>
          </w:p>
        </w:tc>
        <w:tc>
          <w:tcPr>
            <w:tcW w:w="1984" w:type="dxa"/>
          </w:tcPr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По графику</w:t>
            </w:r>
          </w:p>
        </w:tc>
        <w:tc>
          <w:tcPr>
            <w:tcW w:w="1950" w:type="dxa"/>
          </w:tcPr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Заведующая  и сотрудники отдела</w:t>
            </w:r>
          </w:p>
        </w:tc>
      </w:tr>
      <w:tr w:rsidR="007C3A45" w:rsidRPr="00F661DB" w:rsidTr="007C3A45">
        <w:tc>
          <w:tcPr>
            <w:tcW w:w="817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C3A45" w:rsidRPr="00F661DB" w:rsidRDefault="007C3A45" w:rsidP="00B233B8">
            <w:pPr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Давать индивидуальные и групповые консультации по вопросам организации фондов, списания, ведению каталогов и краеведческой картотеки и т.д.</w:t>
            </w:r>
          </w:p>
        </w:tc>
        <w:tc>
          <w:tcPr>
            <w:tcW w:w="1984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В течение года</w:t>
            </w:r>
          </w:p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Заведующая  и сотрудники отдела</w:t>
            </w:r>
          </w:p>
        </w:tc>
      </w:tr>
      <w:tr w:rsidR="007C3A45" w:rsidRPr="00F661DB" w:rsidTr="007C3A45">
        <w:tc>
          <w:tcPr>
            <w:tcW w:w="817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C3A45" w:rsidRPr="00F661DB" w:rsidRDefault="007C3A45" w:rsidP="007C3A45">
            <w:pPr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Оказывать необходимую помощь в наборе актов нуждающимся библиотекарям (набор и распечатка на компьютере).</w:t>
            </w:r>
          </w:p>
        </w:tc>
        <w:tc>
          <w:tcPr>
            <w:tcW w:w="1984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В течение года</w:t>
            </w:r>
          </w:p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Заведующая  и сотрудники отдела</w:t>
            </w:r>
          </w:p>
        </w:tc>
      </w:tr>
      <w:tr w:rsidR="007C3A45" w:rsidRPr="00F661DB" w:rsidTr="007C3A45">
        <w:tc>
          <w:tcPr>
            <w:tcW w:w="817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C3A45" w:rsidRPr="00F661DB" w:rsidRDefault="007C3A45" w:rsidP="007C3A45">
            <w:pPr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Принять участие в подготовке и проведении семинарских занятий:</w:t>
            </w:r>
          </w:p>
          <w:p w:rsidR="007C3A45" w:rsidRPr="00F661DB" w:rsidRDefault="007C3A45" w:rsidP="007C3A45">
            <w:pPr>
              <w:ind w:left="36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а) Анализ движения фонда</w:t>
            </w:r>
          </w:p>
          <w:p w:rsidR="007C3A45" w:rsidRPr="00F661DB" w:rsidRDefault="007C3A45" w:rsidP="007C3A45">
            <w:pPr>
              <w:ind w:left="36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            библиотек МБС Майкопского </w:t>
            </w:r>
          </w:p>
          <w:p w:rsidR="007C3A45" w:rsidRPr="00F661DB" w:rsidRDefault="007C3A45" w:rsidP="007C3A45">
            <w:pPr>
              <w:ind w:left="36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            района на </w:t>
            </w:r>
            <w:r w:rsidR="00F661DB" w:rsidRPr="00F661DB">
              <w:rPr>
                <w:sz w:val="28"/>
                <w:szCs w:val="28"/>
              </w:rPr>
              <w:t>0</w:t>
            </w:r>
            <w:r w:rsidRPr="00F661DB">
              <w:rPr>
                <w:sz w:val="28"/>
                <w:szCs w:val="28"/>
              </w:rPr>
              <w:t>1.01.2024</w:t>
            </w:r>
            <w:r w:rsidR="00F661DB" w:rsidRPr="00F661DB">
              <w:rPr>
                <w:sz w:val="28"/>
                <w:szCs w:val="28"/>
              </w:rPr>
              <w:t xml:space="preserve"> </w:t>
            </w:r>
            <w:r w:rsidRPr="00F661DB">
              <w:rPr>
                <w:sz w:val="28"/>
                <w:szCs w:val="28"/>
              </w:rPr>
              <w:t xml:space="preserve">г.  </w:t>
            </w:r>
          </w:p>
          <w:p w:rsidR="007C3A45" w:rsidRPr="00F661DB" w:rsidRDefault="007C3A45" w:rsidP="007C3A45">
            <w:pPr>
              <w:ind w:left="36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б) Правильное написание</w:t>
            </w:r>
          </w:p>
          <w:p w:rsidR="007C3A45" w:rsidRPr="00F661DB" w:rsidRDefault="007C3A45" w:rsidP="007C3A45">
            <w:pPr>
              <w:ind w:left="36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              документа – залог сохранности </w:t>
            </w:r>
          </w:p>
          <w:p w:rsidR="007C3A45" w:rsidRPr="00F661DB" w:rsidRDefault="007C3A45" w:rsidP="007C3A45">
            <w:pPr>
              <w:ind w:left="36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lastRenderedPageBreak/>
              <w:t xml:space="preserve">             фондов.</w:t>
            </w:r>
          </w:p>
          <w:p w:rsidR="007C3A45" w:rsidRPr="00F661DB" w:rsidRDefault="007C3A45" w:rsidP="007C3A45">
            <w:pPr>
              <w:pStyle w:val="af8"/>
              <w:numPr>
                <w:ilvl w:val="0"/>
                <w:numId w:val="18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DB">
              <w:rPr>
                <w:rFonts w:ascii="Times New Roman" w:hAnsi="Times New Roman" w:cs="Times New Roman"/>
                <w:sz w:val="28"/>
                <w:szCs w:val="28"/>
              </w:rPr>
              <w:t>Ветхость.</w:t>
            </w:r>
          </w:p>
          <w:p w:rsidR="007C3A45" w:rsidRPr="00F661DB" w:rsidRDefault="007C3A45" w:rsidP="007C3A45">
            <w:pPr>
              <w:pStyle w:val="af8"/>
              <w:numPr>
                <w:ilvl w:val="0"/>
                <w:numId w:val="18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DB">
              <w:rPr>
                <w:rFonts w:ascii="Times New Roman" w:hAnsi="Times New Roman" w:cs="Times New Roman"/>
                <w:sz w:val="28"/>
                <w:szCs w:val="28"/>
              </w:rPr>
              <w:t>Устаревшие.</w:t>
            </w:r>
          </w:p>
          <w:p w:rsidR="007C3A45" w:rsidRPr="00F661DB" w:rsidRDefault="007C3A45" w:rsidP="007C3A45">
            <w:pPr>
              <w:pStyle w:val="af8"/>
              <w:numPr>
                <w:ilvl w:val="0"/>
                <w:numId w:val="18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DB">
              <w:rPr>
                <w:rFonts w:ascii="Times New Roman" w:hAnsi="Times New Roman" w:cs="Times New Roman"/>
                <w:sz w:val="28"/>
                <w:szCs w:val="28"/>
              </w:rPr>
              <w:t>Ветхость брошюр</w:t>
            </w:r>
          </w:p>
          <w:p w:rsidR="007C3A45" w:rsidRPr="00F661DB" w:rsidRDefault="007C3A45" w:rsidP="007C3A45">
            <w:pPr>
              <w:pStyle w:val="af8"/>
              <w:numPr>
                <w:ilvl w:val="0"/>
                <w:numId w:val="18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DB">
              <w:rPr>
                <w:rFonts w:ascii="Times New Roman" w:hAnsi="Times New Roman" w:cs="Times New Roman"/>
                <w:sz w:val="28"/>
                <w:szCs w:val="28"/>
              </w:rPr>
              <w:t>Периодика (поступление)</w:t>
            </w:r>
          </w:p>
          <w:p w:rsidR="007C3A45" w:rsidRPr="00F661DB" w:rsidRDefault="007C3A45" w:rsidP="007C3A45">
            <w:pPr>
              <w:pStyle w:val="af8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1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5)   Периодика (выбытие)</w:t>
            </w:r>
          </w:p>
        </w:tc>
        <w:tc>
          <w:tcPr>
            <w:tcW w:w="1984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lastRenderedPageBreak/>
              <w:t>В январе и в течение года</w:t>
            </w:r>
          </w:p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Заведующая отделом</w:t>
            </w:r>
          </w:p>
        </w:tc>
      </w:tr>
      <w:tr w:rsidR="007C3A45" w:rsidRPr="00F661DB" w:rsidTr="007C3A45">
        <w:tc>
          <w:tcPr>
            <w:tcW w:w="817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7C3A45" w:rsidRPr="00F661DB" w:rsidRDefault="007C3A45" w:rsidP="000E2B84">
            <w:pPr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Принимать участие в онлайн-конференциях  по обучению работы с электронным каталогом САБ «ИРБИС 64»</w:t>
            </w:r>
          </w:p>
        </w:tc>
        <w:tc>
          <w:tcPr>
            <w:tcW w:w="1984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В течение года</w:t>
            </w:r>
          </w:p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C3A45" w:rsidRPr="00F661DB" w:rsidRDefault="007C3A45" w:rsidP="000E2B84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Заведующая и сотрудники отдела</w:t>
            </w:r>
          </w:p>
        </w:tc>
      </w:tr>
      <w:tr w:rsidR="007C3A45" w:rsidRPr="00F661DB" w:rsidTr="007C3A45">
        <w:trPr>
          <w:trHeight w:val="375"/>
        </w:trPr>
        <w:tc>
          <w:tcPr>
            <w:tcW w:w="817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C3A45" w:rsidRPr="00F661DB" w:rsidRDefault="007C3A45" w:rsidP="00B233B8">
            <w:pPr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Принимать участие в мероприятиях и онлайн</w:t>
            </w:r>
            <w:r w:rsidR="00B233B8">
              <w:rPr>
                <w:sz w:val="28"/>
                <w:szCs w:val="28"/>
              </w:rPr>
              <w:t>-</w:t>
            </w:r>
            <w:r w:rsidRPr="00F661DB">
              <w:rPr>
                <w:sz w:val="28"/>
                <w:szCs w:val="28"/>
              </w:rPr>
              <w:t>– конференциях по работе отдела.</w:t>
            </w:r>
          </w:p>
        </w:tc>
        <w:tc>
          <w:tcPr>
            <w:tcW w:w="1984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В течение года</w:t>
            </w:r>
          </w:p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C3A45" w:rsidRPr="00F661DB" w:rsidRDefault="007C3A45" w:rsidP="000E2B84">
            <w:pPr>
              <w:jc w:val="center"/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Заведующа</w:t>
            </w:r>
            <w:r w:rsidR="000E2B84">
              <w:rPr>
                <w:sz w:val="28"/>
                <w:szCs w:val="28"/>
              </w:rPr>
              <w:t>я</w:t>
            </w:r>
            <w:r w:rsidRPr="00F661DB">
              <w:rPr>
                <w:sz w:val="28"/>
                <w:szCs w:val="28"/>
              </w:rPr>
              <w:t xml:space="preserve"> и сотрудники отдела</w:t>
            </w:r>
          </w:p>
        </w:tc>
      </w:tr>
      <w:tr w:rsidR="007C3A45" w:rsidRPr="00F661DB" w:rsidTr="007C3A45">
        <w:trPr>
          <w:trHeight w:val="330"/>
        </w:trPr>
        <w:tc>
          <w:tcPr>
            <w:tcW w:w="817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C3A45" w:rsidRPr="00F661DB" w:rsidRDefault="007C3A45" w:rsidP="007C3A45">
            <w:pPr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Принимать участие в мероприятиях по повышению квалификации и работе отдела.</w:t>
            </w:r>
          </w:p>
        </w:tc>
        <w:tc>
          <w:tcPr>
            <w:tcW w:w="1984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В течение года</w:t>
            </w:r>
          </w:p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Заведующая  и сотрудники отдела</w:t>
            </w:r>
          </w:p>
        </w:tc>
      </w:tr>
      <w:tr w:rsidR="007C3A45" w:rsidRPr="00F661DB" w:rsidTr="007C3A45">
        <w:trPr>
          <w:trHeight w:val="240"/>
        </w:trPr>
        <w:tc>
          <w:tcPr>
            <w:tcW w:w="817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C3A45" w:rsidRPr="00F661DB" w:rsidRDefault="007C3A45" w:rsidP="007C3A45">
            <w:pPr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Принять участие в отчетном семинаре  в НБ РА.</w:t>
            </w:r>
          </w:p>
        </w:tc>
        <w:tc>
          <w:tcPr>
            <w:tcW w:w="1984" w:type="dxa"/>
          </w:tcPr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В декабре</w:t>
            </w:r>
          </w:p>
          <w:p w:rsidR="007C3A45" w:rsidRPr="00F661DB" w:rsidRDefault="007C3A45" w:rsidP="007C3A45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 2024 г.</w:t>
            </w:r>
          </w:p>
        </w:tc>
        <w:tc>
          <w:tcPr>
            <w:tcW w:w="1950" w:type="dxa"/>
          </w:tcPr>
          <w:p w:rsidR="007C3A45" w:rsidRPr="00F661DB" w:rsidRDefault="007C3A45" w:rsidP="007C3A45">
            <w:pPr>
              <w:jc w:val="center"/>
              <w:rPr>
                <w:b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Заведующая отделом</w:t>
            </w:r>
          </w:p>
        </w:tc>
      </w:tr>
    </w:tbl>
    <w:p w:rsidR="007C3A45" w:rsidRPr="00F661DB" w:rsidRDefault="007C3A45" w:rsidP="007C3A45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B43F6D" w:rsidRPr="00F661DB" w:rsidRDefault="00B43F6D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7C3A45" w:rsidRPr="00F661DB" w:rsidRDefault="007C3A45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7C3A45" w:rsidRPr="00F661DB" w:rsidRDefault="007C3A45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7C3A45" w:rsidRPr="00F661DB" w:rsidRDefault="007C3A45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7C3A45" w:rsidRPr="00F661DB" w:rsidRDefault="007C3A45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7C3A45" w:rsidRPr="00F661DB" w:rsidRDefault="007C3A45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D220A1" w:rsidRPr="00F661DB" w:rsidRDefault="00D220A1" w:rsidP="00D220A1">
      <w:pPr>
        <w:jc w:val="center"/>
        <w:rPr>
          <w:b/>
          <w:sz w:val="28"/>
          <w:szCs w:val="28"/>
        </w:rPr>
      </w:pPr>
    </w:p>
    <w:p w:rsidR="00D220A1" w:rsidRPr="00F661DB" w:rsidRDefault="00D220A1" w:rsidP="00D220A1">
      <w:pPr>
        <w:jc w:val="center"/>
        <w:rPr>
          <w:b/>
          <w:sz w:val="28"/>
          <w:szCs w:val="28"/>
        </w:rPr>
      </w:pPr>
    </w:p>
    <w:p w:rsidR="00D220A1" w:rsidRPr="00F661DB" w:rsidRDefault="00D220A1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D220A1" w:rsidRPr="00F661DB" w:rsidRDefault="00D220A1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AF09E8" w:rsidRPr="00F661DB" w:rsidRDefault="00AF09E8" w:rsidP="00B43F6D">
      <w:pPr>
        <w:tabs>
          <w:tab w:val="left" w:pos="0"/>
          <w:tab w:val="left" w:pos="3945"/>
        </w:tabs>
        <w:rPr>
          <w:b/>
          <w:sz w:val="28"/>
          <w:szCs w:val="28"/>
        </w:rPr>
      </w:pPr>
    </w:p>
    <w:p w:rsidR="00C32869" w:rsidRPr="00F661DB" w:rsidRDefault="00C32869" w:rsidP="00C32869">
      <w:pPr>
        <w:suppressAutoHyphens w:val="0"/>
        <w:autoSpaceDE w:val="0"/>
        <w:jc w:val="center"/>
        <w:rPr>
          <w:b/>
          <w:bCs/>
          <w:sz w:val="28"/>
          <w:szCs w:val="28"/>
        </w:rPr>
      </w:pPr>
      <w:r w:rsidRPr="00F661DB">
        <w:rPr>
          <w:b/>
          <w:bCs/>
          <w:sz w:val="28"/>
          <w:szCs w:val="28"/>
        </w:rPr>
        <w:t>Организационно-методическая деятельность</w:t>
      </w: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ind w:left="-720"/>
        <w:jc w:val="center"/>
        <w:rPr>
          <w:sz w:val="28"/>
          <w:szCs w:val="28"/>
        </w:rPr>
      </w:pPr>
    </w:p>
    <w:tbl>
      <w:tblPr>
        <w:tblW w:w="984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1304"/>
        <w:gridCol w:w="4495"/>
        <w:gridCol w:w="1986"/>
        <w:gridCol w:w="2056"/>
      </w:tblGrid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№ п/п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Форма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Срок проведения</w:t>
            </w: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Методические советы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Организация и использование фондов в библиотеках МО «</w:t>
            </w:r>
            <w:r w:rsidR="0066387F" w:rsidRPr="00F661DB">
              <w:rPr>
                <w:sz w:val="28"/>
                <w:szCs w:val="28"/>
              </w:rPr>
              <w:t>Краснооктябрьское</w:t>
            </w:r>
            <w:r w:rsidRPr="00F661DB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Метод. совет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март</w:t>
            </w:r>
          </w:p>
        </w:tc>
      </w:tr>
      <w:tr w:rsidR="00C32869" w:rsidRPr="00F661DB" w:rsidTr="00567CC3">
        <w:trPr>
          <w:trHeight w:val="101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2.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110F72">
            <w:pPr>
              <w:snapToGrid w:val="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Ведение учетной документации в </w:t>
            </w:r>
            <w:proofErr w:type="spellStart"/>
            <w:r w:rsidR="0066387F" w:rsidRPr="00F661DB">
              <w:rPr>
                <w:sz w:val="28"/>
                <w:szCs w:val="28"/>
              </w:rPr>
              <w:t>Шаумянской</w:t>
            </w:r>
            <w:proofErr w:type="spellEnd"/>
            <w:r w:rsidRPr="00F661DB">
              <w:rPr>
                <w:sz w:val="28"/>
                <w:szCs w:val="28"/>
              </w:rPr>
              <w:t xml:space="preserve">, </w:t>
            </w:r>
            <w:proofErr w:type="spellStart"/>
            <w:r w:rsidRPr="00F661DB">
              <w:rPr>
                <w:sz w:val="28"/>
                <w:szCs w:val="28"/>
              </w:rPr>
              <w:t>Новопрохладненской</w:t>
            </w:r>
            <w:proofErr w:type="spellEnd"/>
            <w:r w:rsidRPr="00F661DB">
              <w:rPr>
                <w:sz w:val="28"/>
                <w:szCs w:val="28"/>
              </w:rPr>
              <w:t>, Севастопольской сельских библиотеках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Метод. совет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апрель</w:t>
            </w: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3.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Работа клубов</w:t>
            </w:r>
          </w:p>
          <w:p w:rsidR="00C32869" w:rsidRPr="00F661DB" w:rsidRDefault="00C32869" w:rsidP="007F36FC">
            <w:pPr>
              <w:snapToGrid w:val="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 в </w:t>
            </w:r>
            <w:r w:rsidR="0066387F" w:rsidRPr="00F661DB">
              <w:rPr>
                <w:sz w:val="28"/>
                <w:szCs w:val="28"/>
              </w:rPr>
              <w:t>Дагестанской</w:t>
            </w:r>
            <w:r w:rsidR="005029F9" w:rsidRPr="00F661DB">
              <w:rPr>
                <w:sz w:val="28"/>
                <w:szCs w:val="28"/>
              </w:rPr>
              <w:t xml:space="preserve"> и </w:t>
            </w:r>
            <w:proofErr w:type="spellStart"/>
            <w:r w:rsidR="0066387F" w:rsidRPr="00F661DB">
              <w:rPr>
                <w:sz w:val="28"/>
                <w:szCs w:val="28"/>
              </w:rPr>
              <w:t>Удобненской</w:t>
            </w:r>
            <w:proofErr w:type="spellEnd"/>
            <w:r w:rsidRPr="00F661DB">
              <w:rPr>
                <w:sz w:val="28"/>
                <w:szCs w:val="28"/>
              </w:rPr>
              <w:t xml:space="preserve"> сельских библиотеках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Метод. совет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ноябрь</w:t>
            </w: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84137" w:rsidP="00110F72">
            <w:pPr>
              <w:pStyle w:val="af5"/>
              <w:snapToGrid w:val="0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Патриотическое воспитание в библиотеке: разнообразие форм и направлений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февраль</w:t>
            </w: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2.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F71D92" w:rsidP="00110F72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F661DB">
              <w:rPr>
                <w:sz w:val="28"/>
                <w:szCs w:val="28"/>
              </w:rPr>
              <w:t>Внестационарная</w:t>
            </w:r>
            <w:proofErr w:type="spellEnd"/>
            <w:r w:rsidRPr="00F661DB">
              <w:rPr>
                <w:sz w:val="28"/>
                <w:szCs w:val="28"/>
              </w:rPr>
              <w:t xml:space="preserve"> работа</w:t>
            </w:r>
            <w:r w:rsidR="00110F72">
              <w:rPr>
                <w:sz w:val="28"/>
                <w:szCs w:val="28"/>
              </w:rPr>
              <w:t xml:space="preserve"> </w:t>
            </w:r>
            <w:r w:rsidR="00110F72" w:rsidRPr="0052726F">
              <w:rPr>
                <w:sz w:val="28"/>
                <w:szCs w:val="28"/>
              </w:rPr>
              <w:t>–</w:t>
            </w:r>
            <w:r w:rsidRPr="00F661DB">
              <w:rPr>
                <w:sz w:val="28"/>
                <w:szCs w:val="28"/>
              </w:rPr>
              <w:t xml:space="preserve"> организация, ошибки, способы привлечения читателей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февраль</w:t>
            </w: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3.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84137" w:rsidP="00110F72">
            <w:pPr>
              <w:pStyle w:val="af5"/>
              <w:jc w:val="both"/>
              <w:rPr>
                <w:sz w:val="28"/>
                <w:szCs w:val="28"/>
              </w:rPr>
            </w:pPr>
            <w:r w:rsidRPr="00F661DB">
              <w:rPr>
                <w:color w:val="000000"/>
                <w:sz w:val="28"/>
                <w:szCs w:val="28"/>
                <w:shd w:val="clear" w:color="auto" w:fill="FBFBFB"/>
              </w:rPr>
              <w:t>Деятельность библиотек в формировании доступности услуг для людей с ограниченными возможностями здоровья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февраль</w:t>
            </w: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4</w:t>
            </w:r>
            <w:r w:rsidR="00C32869" w:rsidRPr="00F661DB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84137" w:rsidP="00110F72">
            <w:pPr>
              <w:snapToGrid w:val="0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Организация работы библиотеки с книжными дарами и пожертвованиями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март</w:t>
            </w: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5</w:t>
            </w:r>
            <w:r w:rsidR="00C32869" w:rsidRPr="00F661DB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84137" w:rsidP="00110F72">
            <w:pPr>
              <w:pStyle w:val="af5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Брендирование библиотек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апрель</w:t>
            </w: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6</w:t>
            </w:r>
            <w:r w:rsidR="00C32869" w:rsidRPr="00F661DB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84137" w:rsidP="00110F72">
            <w:pPr>
              <w:snapToGrid w:val="0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Работа с молодежью: формы, методы, направления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апрель</w:t>
            </w:r>
          </w:p>
        </w:tc>
      </w:tr>
      <w:tr w:rsidR="00C32869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884D7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7</w:t>
            </w:r>
            <w:r w:rsidR="00C32869" w:rsidRPr="00F661DB">
              <w:rPr>
                <w:sz w:val="28"/>
                <w:szCs w:val="28"/>
              </w:rPr>
              <w:t>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84137" w:rsidP="00110F72">
            <w:pPr>
              <w:pStyle w:val="af5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Чтение с увлечением: организация и проведение мероприятий уличного формата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май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8.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C84137" w:rsidP="00110F72">
            <w:pPr>
              <w:pStyle w:val="af5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Нетрадиционные формы библиотечных выставок: актуально, современно, доступно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май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C84137" w:rsidP="00110F72">
            <w:pPr>
              <w:pStyle w:val="af5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Семейное чтение как источник формирования интереса к художественной литературе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сентябрь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10.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C84137" w:rsidP="00110F72">
            <w:pPr>
              <w:pStyle w:val="af5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Использование электронных и интернет-ресурсов: каталог,</w:t>
            </w:r>
            <w:r w:rsidR="00692866" w:rsidRPr="00F661DB">
              <w:rPr>
                <w:sz w:val="28"/>
                <w:szCs w:val="28"/>
              </w:rPr>
              <w:t xml:space="preserve"> </w:t>
            </w:r>
            <w:r w:rsidRPr="00F661DB">
              <w:rPr>
                <w:sz w:val="28"/>
                <w:szCs w:val="28"/>
              </w:rPr>
              <w:t>НЭБ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октябрь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692866" w:rsidP="00110F72">
            <w:pPr>
              <w:snapToGrid w:val="0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Библиотечная акция как способ привлечения потенциальных пользователей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ноябрь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12.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E14D9F" w:rsidP="00110F72">
            <w:pPr>
              <w:snapToGrid w:val="0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Квест: как устроить путешествие в историю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ноябрь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61DB">
              <w:rPr>
                <w:sz w:val="28"/>
                <w:szCs w:val="28"/>
              </w:rPr>
              <w:t>13.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E14D9F" w:rsidP="00110F7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61DB">
              <w:rPr>
                <w:color w:val="000000"/>
                <w:sz w:val="28"/>
                <w:szCs w:val="28"/>
              </w:rPr>
              <w:t>Почему комикс так популярен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декабрь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14.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E14D9F" w:rsidP="00110F72">
            <w:pPr>
              <w:pStyle w:val="afa"/>
              <w:jc w:val="both"/>
              <w:rPr>
                <w:rStyle w:val="a8"/>
                <w:rFonts w:ascii="Times New Roman" w:hAnsi="Times New Roman" w:cs="Times New Roman"/>
              </w:rPr>
            </w:pPr>
            <w:r w:rsidRPr="00F661DB">
              <w:rPr>
                <w:rStyle w:val="a8"/>
                <w:rFonts w:ascii="Times New Roman" w:hAnsi="Times New Roman" w:cs="Times New Roman"/>
              </w:rPr>
              <w:t xml:space="preserve">Волонтёры культуры – взаимодействие с библиотекой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Семинары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F71D92" w:rsidP="002B1D9B">
            <w:pPr>
              <w:snapToGrid w:val="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Семья и библиотека: грани взаимодействия по привлечению детей к чтению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F71D92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январь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2.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F71D92" w:rsidP="002B1D9B">
            <w:pPr>
              <w:snapToGrid w:val="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Краеведческая деятельность библиотеки: подходы, ресурсы, направления Краеведческая деятельность библиотеки: подходы, ресурсы, направления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март</w:t>
            </w:r>
          </w:p>
        </w:tc>
      </w:tr>
      <w:tr w:rsidR="002B1D9B" w:rsidRPr="00F661DB" w:rsidTr="00567CC3">
        <w:trPr>
          <w:trHeight w:val="8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3.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2" w:rsidRPr="00F661DB" w:rsidRDefault="00F71D92" w:rsidP="00110F72">
            <w:pPr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Электронные технология в поддержку чтения: создание и продвижение библиотечных медиапродуктов Электронные технология в поддержку чтения: создание и продвижение библиотечных медиапродуктов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апрель</w:t>
            </w:r>
          </w:p>
        </w:tc>
      </w:tr>
      <w:tr w:rsidR="002B1D9B" w:rsidRPr="00F661DB" w:rsidTr="00567CC3">
        <w:trPr>
          <w:trHeight w:val="8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4.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F71D92" w:rsidP="00110F72">
            <w:pPr>
              <w:pStyle w:val="af5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Роль библиотек в сохранении и популяризации культурно-исторического наследия: проекты, программы, направления и формы работы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май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5.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F71D92" w:rsidP="00F71D92">
            <w:pPr>
              <w:rPr>
                <w:rStyle w:val="a8"/>
                <w:i w:val="0"/>
                <w:iCs w:val="0"/>
                <w:sz w:val="28"/>
                <w:szCs w:val="28"/>
              </w:rPr>
            </w:pPr>
            <w:r w:rsidRPr="00F661DB">
              <w:rPr>
                <w:rStyle w:val="a8"/>
                <w:i w:val="0"/>
                <w:iCs w:val="0"/>
                <w:sz w:val="28"/>
                <w:szCs w:val="28"/>
              </w:rPr>
              <w:t>Организация библиотечного пространства: проблемы и поиск решений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сентябрь</w:t>
            </w:r>
          </w:p>
        </w:tc>
      </w:tr>
      <w:tr w:rsidR="002B1D9B" w:rsidRPr="00F661DB" w:rsidTr="00567CC3">
        <w:trPr>
          <w:trHeight w:val="68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6.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110F72">
            <w:pPr>
              <w:pStyle w:val="af5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Библиотек</w:t>
            </w:r>
            <w:r w:rsidR="00110F72">
              <w:rPr>
                <w:sz w:val="28"/>
                <w:szCs w:val="28"/>
              </w:rPr>
              <w:t xml:space="preserve">а </w:t>
            </w:r>
            <w:r w:rsidR="00110F72" w:rsidRPr="0052726F">
              <w:rPr>
                <w:sz w:val="28"/>
                <w:szCs w:val="28"/>
              </w:rPr>
              <w:t>–</w:t>
            </w:r>
            <w:r w:rsidR="00DF22FC" w:rsidRPr="00F661DB">
              <w:rPr>
                <w:sz w:val="28"/>
                <w:szCs w:val="28"/>
              </w:rPr>
              <w:t xml:space="preserve"> центр межнациональных коммуникаций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октябрь</w:t>
            </w:r>
          </w:p>
        </w:tc>
      </w:tr>
      <w:tr w:rsidR="002B1D9B" w:rsidRPr="00F661DB" w:rsidTr="00567CC3">
        <w:trPr>
          <w:trHeight w:val="68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7..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DF22FC" w:rsidP="00110F72">
            <w:pPr>
              <w:pStyle w:val="af5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Формирование экологического сознания и экологической культуры молодежи в библиотеке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ноябрь</w:t>
            </w:r>
          </w:p>
        </w:tc>
      </w:tr>
      <w:tr w:rsidR="002B1D9B" w:rsidRPr="00F661DB" w:rsidTr="00567CC3">
        <w:trPr>
          <w:trHeight w:val="68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D26C2E" w:rsidP="00110F72">
            <w:pPr>
              <w:pStyle w:val="af5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Работа с социально-незащищенными слоями населения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ноябрь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9.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110F72">
            <w:pPr>
              <w:snapToGrid w:val="0"/>
              <w:jc w:val="both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Основные направления развития библиотек района на 202</w:t>
            </w:r>
            <w:r w:rsidR="00F71D92" w:rsidRPr="00F661DB">
              <w:rPr>
                <w:sz w:val="28"/>
                <w:szCs w:val="28"/>
              </w:rPr>
              <w:t>4</w:t>
            </w:r>
            <w:r w:rsidRPr="00F661D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декабрь</w:t>
            </w: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B1D9B" w:rsidRPr="00F661DB" w:rsidRDefault="002B1D9B" w:rsidP="002B1D9B">
            <w:pPr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Практикумы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1D9B" w:rsidRPr="00F661DB" w:rsidTr="00567CC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Библиотечно-библиографическое обслуживание читателей сельской библиотеки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Практикум для вновь поступивших на работу библиотекарей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По мере необходимости</w:t>
            </w:r>
          </w:p>
        </w:tc>
      </w:tr>
      <w:tr w:rsidR="002B1D9B" w:rsidRPr="00F661DB" w:rsidTr="00567CC3">
        <w:trPr>
          <w:trHeight w:val="62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Выезды в библиотеки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1D9B" w:rsidRPr="00F661DB" w:rsidTr="00567CC3">
        <w:trPr>
          <w:trHeight w:val="10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 xml:space="preserve">Во все библиотеки – структурные подразделения с оказанием практической и методической помощи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D9B" w:rsidRPr="00F661DB" w:rsidRDefault="002B1D9B" w:rsidP="002B1D9B">
            <w:pPr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В течение года</w:t>
            </w:r>
          </w:p>
        </w:tc>
      </w:tr>
    </w:tbl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tabs>
          <w:tab w:val="left" w:pos="2520"/>
        </w:tabs>
        <w:ind w:firstLine="1080"/>
        <w:jc w:val="center"/>
        <w:rPr>
          <w:i/>
          <w:sz w:val="28"/>
          <w:szCs w:val="28"/>
        </w:rPr>
      </w:pPr>
    </w:p>
    <w:tbl>
      <w:tblPr>
        <w:tblW w:w="984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808"/>
        <w:gridCol w:w="4140"/>
        <w:gridCol w:w="2893"/>
      </w:tblGrid>
      <w:tr w:rsidR="00C32869" w:rsidRPr="00F661DB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Тематика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Срок исполнения</w:t>
            </w:r>
          </w:p>
        </w:tc>
      </w:tr>
      <w:tr w:rsidR="0017657B" w:rsidRPr="00F661DB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7B" w:rsidRPr="00F661DB" w:rsidRDefault="00884D7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7B" w:rsidRPr="00F661DB" w:rsidRDefault="003D0A29" w:rsidP="00696BE0">
            <w:pPr>
              <w:pStyle w:val="af5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Знаменательные даты российской науки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7B" w:rsidRPr="00F661DB" w:rsidRDefault="0017657B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февраль</w:t>
            </w:r>
          </w:p>
        </w:tc>
      </w:tr>
      <w:tr w:rsidR="003D0A29" w:rsidRPr="00F661DB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A29" w:rsidRPr="00F661DB" w:rsidRDefault="003D0A2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------------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A29" w:rsidRPr="00F661DB" w:rsidRDefault="003D0A29" w:rsidP="00954172">
            <w:pPr>
              <w:pStyle w:val="af5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Шаг в бессмертие (к 100-летию со дня рождения А</w:t>
            </w:r>
            <w:r w:rsidR="00954172">
              <w:rPr>
                <w:sz w:val="28"/>
                <w:szCs w:val="28"/>
              </w:rPr>
              <w:t>.</w:t>
            </w:r>
            <w:r w:rsidRPr="00F661DB">
              <w:rPr>
                <w:sz w:val="28"/>
                <w:szCs w:val="28"/>
              </w:rPr>
              <w:t xml:space="preserve"> М. Матросова)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A29" w:rsidRPr="00F661DB" w:rsidRDefault="003D0A2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февраль</w:t>
            </w:r>
          </w:p>
        </w:tc>
      </w:tr>
      <w:tr w:rsidR="00C32869" w:rsidRPr="00F661DB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C3286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--------------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69" w:rsidRPr="00F661DB" w:rsidRDefault="003D0A29" w:rsidP="0017657B">
            <w:pPr>
              <w:pStyle w:val="af5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Мы и наши предки (о семейных традициях)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69" w:rsidRPr="00F661DB" w:rsidRDefault="003D0A29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апрель</w:t>
            </w:r>
          </w:p>
        </w:tc>
      </w:tr>
      <w:tr w:rsidR="0017657B" w:rsidRPr="00F661DB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7B" w:rsidRPr="00F661DB" w:rsidRDefault="0017657B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----------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7B" w:rsidRPr="00F661DB" w:rsidRDefault="003D0A29" w:rsidP="00ED5280">
            <w:pPr>
              <w:pStyle w:val="af5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Великая Победа: гордимся и помним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7B" w:rsidRPr="00F661DB" w:rsidRDefault="00107926" w:rsidP="00696BE0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май</w:t>
            </w:r>
          </w:p>
        </w:tc>
      </w:tr>
      <w:tr w:rsidR="00107926" w:rsidRPr="00F661DB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26" w:rsidRPr="00F661DB" w:rsidRDefault="00107926" w:rsidP="00107926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-----------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26" w:rsidRPr="00F661DB" w:rsidRDefault="003D0A29" w:rsidP="00107926">
            <w:pPr>
              <w:pStyle w:val="af5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Известный и неизвестный Пушкин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26" w:rsidRPr="00F661DB" w:rsidRDefault="003D0A29" w:rsidP="00107926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июнь</w:t>
            </w:r>
          </w:p>
        </w:tc>
      </w:tr>
      <w:tr w:rsidR="00107926" w:rsidRPr="00F661DB" w:rsidTr="00696BE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26" w:rsidRPr="00F661DB" w:rsidRDefault="00107926" w:rsidP="00107926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--------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926" w:rsidRPr="00F661DB" w:rsidRDefault="00107926" w:rsidP="00107926">
            <w:pPr>
              <w:pStyle w:val="af5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Толерантность и культура межнационального общения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926" w:rsidRPr="00F661DB" w:rsidRDefault="00107926" w:rsidP="00107926">
            <w:pPr>
              <w:tabs>
                <w:tab w:val="left" w:pos="2520"/>
              </w:tabs>
              <w:snapToGrid w:val="0"/>
              <w:jc w:val="center"/>
              <w:rPr>
                <w:sz w:val="28"/>
                <w:szCs w:val="28"/>
              </w:rPr>
            </w:pPr>
            <w:r w:rsidRPr="00F661DB">
              <w:rPr>
                <w:sz w:val="28"/>
                <w:szCs w:val="28"/>
              </w:rPr>
              <w:t>ноябрь</w:t>
            </w:r>
          </w:p>
        </w:tc>
      </w:tr>
    </w:tbl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AF09E8" w:rsidRPr="00F661DB" w:rsidRDefault="00AF09E8" w:rsidP="00C32869">
      <w:pPr>
        <w:jc w:val="center"/>
        <w:rPr>
          <w:b/>
          <w:sz w:val="28"/>
          <w:szCs w:val="28"/>
        </w:rPr>
      </w:pPr>
    </w:p>
    <w:p w:rsidR="00C32869" w:rsidRPr="00F661DB" w:rsidRDefault="00C32869" w:rsidP="00C32869">
      <w:pPr>
        <w:jc w:val="center"/>
        <w:rPr>
          <w:b/>
          <w:sz w:val="28"/>
          <w:szCs w:val="28"/>
        </w:rPr>
      </w:pPr>
      <w:r w:rsidRPr="00F661DB">
        <w:rPr>
          <w:b/>
          <w:sz w:val="28"/>
          <w:szCs w:val="28"/>
        </w:rPr>
        <w:t>Управление библиотечной деятельностью</w:t>
      </w: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jc w:val="both"/>
        <w:rPr>
          <w:sz w:val="28"/>
          <w:szCs w:val="28"/>
        </w:rPr>
      </w:pPr>
      <w:r w:rsidRPr="00F661DB">
        <w:rPr>
          <w:sz w:val="28"/>
          <w:szCs w:val="28"/>
        </w:rPr>
        <w:tab/>
        <w:t>МБУ «МБС Майкопского района» году продолжит осуществлять свою деятельность в соответствии с нормативно-правовыми актами: Муниципальное задание МБУ «</w:t>
      </w:r>
      <w:proofErr w:type="spellStart"/>
      <w:r w:rsidRPr="00F661DB">
        <w:rPr>
          <w:sz w:val="28"/>
          <w:szCs w:val="28"/>
        </w:rPr>
        <w:t>Межпоселенческая</w:t>
      </w:r>
      <w:proofErr w:type="spellEnd"/>
      <w:r w:rsidRPr="00F661DB">
        <w:rPr>
          <w:sz w:val="28"/>
          <w:szCs w:val="28"/>
        </w:rPr>
        <w:t xml:space="preserve"> библиотечная система Майкопского района»; Устав учреждения; Положение о МБУ «МБС»; должностные инструкции работников; Коллективный договор; правила внутреннего трудового распорядка; положение об обработке персональных данных; административный регламент предоставления услуг; Положение о платных услугах и др. В 202</w:t>
      </w:r>
      <w:r w:rsidR="0066387F" w:rsidRPr="00F661DB">
        <w:rPr>
          <w:sz w:val="28"/>
          <w:szCs w:val="28"/>
        </w:rPr>
        <w:t>4</w:t>
      </w:r>
      <w:r w:rsidRPr="00F661DB">
        <w:rPr>
          <w:sz w:val="28"/>
          <w:szCs w:val="28"/>
        </w:rPr>
        <w:t xml:space="preserve"> году библиотечные учреждения Майкопского района свою деятельность будут осуществлять в рамках выделенных средств на выполнение муниципального задания и статьям расхода согласно финансово-хозяйственной деятельности.</w:t>
      </w:r>
    </w:p>
    <w:p w:rsidR="00C32869" w:rsidRPr="00F661DB" w:rsidRDefault="00C32869" w:rsidP="00C32869">
      <w:pPr>
        <w:pStyle w:val="ac"/>
        <w:tabs>
          <w:tab w:val="left" w:pos="2880"/>
        </w:tabs>
        <w:spacing w:after="0"/>
        <w:ind w:firstLine="540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Особое внимание уделять повышению квалификации библиотекарей, к обучению подходить дифференцировано: проводить совещания и семинары, стажировки, практикумы для вновь принятых работников. </w:t>
      </w:r>
    </w:p>
    <w:p w:rsidR="00C32869" w:rsidRPr="00F661DB" w:rsidRDefault="00C32869" w:rsidP="00C32869">
      <w:pPr>
        <w:pStyle w:val="ac"/>
        <w:tabs>
          <w:tab w:val="left" w:pos="2880"/>
        </w:tabs>
        <w:spacing w:after="0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        Контролировать деятельность библиотек – структурных подразделений, соблюдать трудовую дисциплину, должностные обязанности. Координировать работу с муниципалитетами, социальными отделами и отделами занятости населения. </w:t>
      </w:r>
    </w:p>
    <w:p w:rsidR="00C32869" w:rsidRPr="00F661DB" w:rsidRDefault="00C32869" w:rsidP="00C32869">
      <w:pPr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         Ежеквартально проводить производственные совещания, заседания Совета при директоре. Еженедельно проводить планерки, подводя итоги и планируя дальнейшую работу.</w:t>
      </w:r>
    </w:p>
    <w:p w:rsidR="00C32869" w:rsidRPr="00F661DB" w:rsidRDefault="00C32869" w:rsidP="00C32869">
      <w:pPr>
        <w:spacing w:after="240"/>
        <w:jc w:val="both"/>
        <w:rPr>
          <w:sz w:val="28"/>
          <w:szCs w:val="28"/>
        </w:rPr>
      </w:pPr>
      <w:r w:rsidRPr="00F661DB">
        <w:rPr>
          <w:sz w:val="28"/>
          <w:szCs w:val="28"/>
        </w:rPr>
        <w:tab/>
        <w:t>С целью сохранения жизни и здоровья работников в процессе трудовой деятельности на 202</w:t>
      </w:r>
      <w:r w:rsidR="0066387F" w:rsidRPr="00F661DB">
        <w:rPr>
          <w:sz w:val="28"/>
          <w:szCs w:val="28"/>
        </w:rPr>
        <w:t>4</w:t>
      </w:r>
      <w:r w:rsidRPr="00F661DB">
        <w:rPr>
          <w:sz w:val="28"/>
          <w:szCs w:val="28"/>
        </w:rPr>
        <w:t xml:space="preserve"> году запланирован ряд мероприятий: проведение вводных инструктажей по технике безопасности и охране труда (при приеме на работу), проведение первичных инструктажей по технике безопасности и охране труда на рабочих местах (при приеме на работу и 1 раз в полгода).  Проведение повторных внеплановых и целевых инструктажей.</w:t>
      </w:r>
    </w:p>
    <w:p w:rsidR="00C32869" w:rsidRPr="00F661DB" w:rsidRDefault="00C32869" w:rsidP="00C32869">
      <w:pPr>
        <w:jc w:val="center"/>
        <w:rPr>
          <w:b/>
          <w:sz w:val="28"/>
          <w:szCs w:val="28"/>
        </w:rPr>
      </w:pPr>
    </w:p>
    <w:p w:rsidR="00C32869" w:rsidRPr="00F661DB" w:rsidRDefault="00C32869" w:rsidP="00C32869">
      <w:pPr>
        <w:jc w:val="center"/>
        <w:rPr>
          <w:b/>
          <w:sz w:val="28"/>
          <w:szCs w:val="28"/>
        </w:rPr>
      </w:pPr>
    </w:p>
    <w:p w:rsidR="00C32869" w:rsidRPr="00F661DB" w:rsidRDefault="00C32869" w:rsidP="00C32869">
      <w:pPr>
        <w:jc w:val="center"/>
        <w:rPr>
          <w:b/>
          <w:sz w:val="28"/>
          <w:szCs w:val="28"/>
        </w:rPr>
      </w:pPr>
      <w:r w:rsidRPr="00F661DB">
        <w:rPr>
          <w:b/>
          <w:sz w:val="28"/>
          <w:szCs w:val="28"/>
        </w:rPr>
        <w:t xml:space="preserve"> Экономика библиотечной деятельности</w:t>
      </w: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  <w:r w:rsidRPr="00F661DB">
        <w:rPr>
          <w:sz w:val="28"/>
          <w:szCs w:val="28"/>
        </w:rPr>
        <w:t>Особое место в работе отвести партнерству и деловому сотрудничеству. Развивать платные услуги.</w:t>
      </w: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jc w:val="center"/>
        <w:rPr>
          <w:b/>
          <w:sz w:val="28"/>
          <w:szCs w:val="28"/>
        </w:rPr>
      </w:pPr>
      <w:r w:rsidRPr="00F661DB">
        <w:rPr>
          <w:b/>
          <w:sz w:val="28"/>
          <w:szCs w:val="28"/>
        </w:rPr>
        <w:t xml:space="preserve">                      </w:t>
      </w:r>
    </w:p>
    <w:p w:rsidR="00C32869" w:rsidRPr="00F661DB" w:rsidRDefault="00C32869" w:rsidP="00C32869">
      <w:pPr>
        <w:jc w:val="center"/>
        <w:rPr>
          <w:b/>
          <w:sz w:val="28"/>
          <w:szCs w:val="28"/>
        </w:rPr>
      </w:pPr>
    </w:p>
    <w:p w:rsidR="00C32869" w:rsidRPr="00F661DB" w:rsidRDefault="00C32869" w:rsidP="00C32869">
      <w:pPr>
        <w:jc w:val="center"/>
        <w:rPr>
          <w:b/>
          <w:sz w:val="28"/>
          <w:szCs w:val="28"/>
        </w:rPr>
      </w:pPr>
    </w:p>
    <w:p w:rsidR="00C32869" w:rsidRPr="00F661DB" w:rsidRDefault="00C32869" w:rsidP="00C32869">
      <w:pPr>
        <w:jc w:val="center"/>
        <w:rPr>
          <w:b/>
          <w:sz w:val="28"/>
          <w:szCs w:val="28"/>
        </w:rPr>
      </w:pPr>
    </w:p>
    <w:p w:rsidR="00C32869" w:rsidRDefault="00C32869" w:rsidP="00C32869">
      <w:pPr>
        <w:jc w:val="center"/>
        <w:rPr>
          <w:b/>
          <w:sz w:val="28"/>
          <w:szCs w:val="28"/>
        </w:rPr>
      </w:pPr>
    </w:p>
    <w:p w:rsidR="00954172" w:rsidRDefault="00954172" w:rsidP="00C32869">
      <w:pPr>
        <w:jc w:val="center"/>
        <w:rPr>
          <w:b/>
          <w:sz w:val="28"/>
          <w:szCs w:val="28"/>
        </w:rPr>
      </w:pPr>
    </w:p>
    <w:p w:rsidR="00F661DB" w:rsidRDefault="00F661DB" w:rsidP="00C32869">
      <w:pPr>
        <w:jc w:val="center"/>
        <w:rPr>
          <w:b/>
          <w:sz w:val="28"/>
          <w:szCs w:val="28"/>
        </w:rPr>
      </w:pPr>
    </w:p>
    <w:p w:rsidR="00C32869" w:rsidRPr="00F661DB" w:rsidRDefault="00C32869" w:rsidP="00C32869">
      <w:pPr>
        <w:jc w:val="center"/>
        <w:rPr>
          <w:b/>
          <w:sz w:val="28"/>
          <w:szCs w:val="28"/>
        </w:rPr>
      </w:pPr>
      <w:r w:rsidRPr="00F661DB">
        <w:rPr>
          <w:b/>
          <w:sz w:val="28"/>
          <w:szCs w:val="28"/>
        </w:rPr>
        <w:lastRenderedPageBreak/>
        <w:t>Материально-техническая база. Хозяйственная деятельность</w:t>
      </w:r>
    </w:p>
    <w:p w:rsidR="00C32869" w:rsidRPr="00F661DB" w:rsidRDefault="00C32869" w:rsidP="00C32869">
      <w:pPr>
        <w:jc w:val="center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Default="00C32869" w:rsidP="00C32869">
      <w:pPr>
        <w:ind w:firstLine="540"/>
        <w:jc w:val="both"/>
        <w:rPr>
          <w:sz w:val="28"/>
          <w:szCs w:val="28"/>
        </w:rPr>
      </w:pPr>
      <w:r w:rsidRPr="00F661DB">
        <w:rPr>
          <w:sz w:val="28"/>
          <w:szCs w:val="28"/>
        </w:rPr>
        <w:t>В 202</w:t>
      </w:r>
      <w:r w:rsidR="00F661DB">
        <w:rPr>
          <w:sz w:val="28"/>
          <w:szCs w:val="28"/>
        </w:rPr>
        <w:t>4</w:t>
      </w:r>
      <w:r w:rsidRPr="00F661DB">
        <w:rPr>
          <w:sz w:val="28"/>
          <w:szCs w:val="28"/>
        </w:rPr>
        <w:t xml:space="preserve"> во всех библиотеках района будет сделан косметический ремонт. </w:t>
      </w:r>
    </w:p>
    <w:p w:rsidR="00F661DB" w:rsidRPr="00F661DB" w:rsidRDefault="00F661DB" w:rsidP="00C328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будет произведен в </w:t>
      </w:r>
      <w:proofErr w:type="spellStart"/>
      <w:r>
        <w:rPr>
          <w:sz w:val="28"/>
          <w:szCs w:val="28"/>
        </w:rPr>
        <w:t>Шаумянской</w:t>
      </w:r>
      <w:proofErr w:type="spellEnd"/>
      <w:r>
        <w:rPr>
          <w:sz w:val="28"/>
          <w:szCs w:val="28"/>
        </w:rPr>
        <w:t xml:space="preserve"> сельской библиотеке.</w:t>
      </w:r>
    </w:p>
    <w:p w:rsidR="00C32869" w:rsidRDefault="00C32869" w:rsidP="00C32869">
      <w:pPr>
        <w:ind w:firstLine="540"/>
        <w:jc w:val="both"/>
        <w:rPr>
          <w:sz w:val="28"/>
          <w:szCs w:val="28"/>
        </w:rPr>
      </w:pPr>
      <w:r w:rsidRPr="00F661DB">
        <w:rPr>
          <w:sz w:val="28"/>
          <w:szCs w:val="28"/>
        </w:rPr>
        <w:t>В пределах лимита бюджета обязательств запланировано приобретение лицензионных программ «Антивирус Касперского», оформление подписки на периодические издания, приобретение книг, проведение специальной оценки по условиям труда.</w:t>
      </w:r>
    </w:p>
    <w:p w:rsidR="00F661DB" w:rsidRPr="00F661DB" w:rsidRDefault="00F661DB" w:rsidP="00C328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Абадзехская сельская библиотека будет принимать участие в конкурсе</w:t>
      </w:r>
      <w:r w:rsidR="00110F72">
        <w:rPr>
          <w:sz w:val="28"/>
          <w:szCs w:val="28"/>
        </w:rPr>
        <w:t xml:space="preserve"> на создание модельных библиотек.</w:t>
      </w: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Директор муниципального бюджетного </w:t>
      </w:r>
    </w:p>
    <w:p w:rsidR="00C32869" w:rsidRPr="00F661DB" w:rsidRDefault="00C32869" w:rsidP="00C32869">
      <w:pPr>
        <w:ind w:firstLine="540"/>
        <w:jc w:val="both"/>
        <w:rPr>
          <w:sz w:val="28"/>
          <w:szCs w:val="28"/>
        </w:rPr>
      </w:pPr>
      <w:r w:rsidRPr="00F661DB">
        <w:rPr>
          <w:sz w:val="28"/>
          <w:szCs w:val="28"/>
        </w:rPr>
        <w:t>учреждения «</w:t>
      </w:r>
      <w:proofErr w:type="spellStart"/>
      <w:r w:rsidRPr="00F661DB">
        <w:rPr>
          <w:sz w:val="28"/>
          <w:szCs w:val="28"/>
        </w:rPr>
        <w:t>Межпоселенческая</w:t>
      </w:r>
      <w:proofErr w:type="spellEnd"/>
      <w:r w:rsidRPr="00F661DB">
        <w:rPr>
          <w:sz w:val="28"/>
          <w:szCs w:val="28"/>
        </w:rPr>
        <w:t xml:space="preserve"> библиотечная</w:t>
      </w: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система Майкопского </w:t>
      </w:r>
      <w:proofErr w:type="gramStart"/>
      <w:r w:rsidRPr="00416833">
        <w:rPr>
          <w:sz w:val="28"/>
          <w:szCs w:val="28"/>
        </w:rPr>
        <w:t xml:space="preserve">района»   </w:t>
      </w:r>
      <w:proofErr w:type="gramEnd"/>
      <w:r w:rsidRPr="00416833">
        <w:rPr>
          <w:sz w:val="28"/>
          <w:szCs w:val="28"/>
        </w:rPr>
        <w:t xml:space="preserve"> </w:t>
      </w:r>
      <w:r w:rsidR="00AF09E8">
        <w:rPr>
          <w:sz w:val="28"/>
          <w:szCs w:val="28"/>
        </w:rPr>
        <w:t xml:space="preserve">                                     </w:t>
      </w:r>
      <w:r w:rsidRPr="00416833">
        <w:rPr>
          <w:sz w:val="28"/>
          <w:szCs w:val="28"/>
        </w:rPr>
        <w:t xml:space="preserve"> Н. А. Булатова</w:t>
      </w: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</w:p>
    <w:p w:rsidR="00C32869" w:rsidRPr="00416833" w:rsidRDefault="00C32869" w:rsidP="00C32869">
      <w:pPr>
        <w:ind w:firstLine="540"/>
        <w:jc w:val="both"/>
        <w:rPr>
          <w:sz w:val="28"/>
          <w:szCs w:val="28"/>
        </w:rPr>
      </w:pPr>
      <w:r w:rsidRPr="00416833">
        <w:rPr>
          <w:sz w:val="28"/>
          <w:szCs w:val="28"/>
        </w:rPr>
        <w:t xml:space="preserve">Зав. </w:t>
      </w:r>
      <w:proofErr w:type="spellStart"/>
      <w:r w:rsidRPr="00416833">
        <w:rPr>
          <w:sz w:val="28"/>
          <w:szCs w:val="28"/>
        </w:rPr>
        <w:t>методотделом</w:t>
      </w:r>
      <w:proofErr w:type="spellEnd"/>
      <w:r w:rsidRPr="00416833">
        <w:rPr>
          <w:sz w:val="28"/>
          <w:szCs w:val="28"/>
        </w:rPr>
        <w:t xml:space="preserve"> МБС                                             </w:t>
      </w:r>
      <w:r w:rsidR="00AF09E8">
        <w:rPr>
          <w:sz w:val="28"/>
          <w:szCs w:val="28"/>
        </w:rPr>
        <w:t xml:space="preserve">    </w:t>
      </w:r>
      <w:r w:rsidRPr="00416833">
        <w:rPr>
          <w:sz w:val="28"/>
          <w:szCs w:val="28"/>
        </w:rPr>
        <w:t xml:space="preserve"> Л. В. Сиротенко</w:t>
      </w: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32869" w:rsidRPr="00416833" w:rsidRDefault="00C32869" w:rsidP="00C32869">
      <w:pPr>
        <w:jc w:val="center"/>
        <w:rPr>
          <w:sz w:val="28"/>
          <w:szCs w:val="28"/>
        </w:rPr>
      </w:pPr>
    </w:p>
    <w:p w:rsidR="00C45360" w:rsidRPr="00416833" w:rsidRDefault="00C45360">
      <w:pPr>
        <w:rPr>
          <w:sz w:val="28"/>
          <w:szCs w:val="28"/>
        </w:rPr>
      </w:pPr>
    </w:p>
    <w:sectPr w:rsidR="00C45360" w:rsidRPr="00416833" w:rsidSect="00D220A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E447E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b/>
        <w:color w:val="000000"/>
        <w:spacing w:val="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1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Open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Open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Symbol" w:hAnsi="Symbol" w:cs="Open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Open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Symbol" w:hAnsi="Symbol" w:cs="Open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Open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7D1BDF"/>
    <w:multiLevelType w:val="hybridMultilevel"/>
    <w:tmpl w:val="B6463408"/>
    <w:lvl w:ilvl="0" w:tplc="62D4E84E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0738255A"/>
    <w:multiLevelType w:val="hybridMultilevel"/>
    <w:tmpl w:val="391E909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B992668"/>
    <w:multiLevelType w:val="hybridMultilevel"/>
    <w:tmpl w:val="1CFC74F2"/>
    <w:lvl w:ilvl="0" w:tplc="720486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0CC170E2"/>
    <w:multiLevelType w:val="hybridMultilevel"/>
    <w:tmpl w:val="48A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20459"/>
    <w:multiLevelType w:val="hybridMultilevel"/>
    <w:tmpl w:val="D7903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358CA"/>
    <w:multiLevelType w:val="multilevel"/>
    <w:tmpl w:val="17C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CD7E47"/>
    <w:multiLevelType w:val="hybridMultilevel"/>
    <w:tmpl w:val="910C0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71806"/>
    <w:multiLevelType w:val="hybridMultilevel"/>
    <w:tmpl w:val="2584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324F9"/>
    <w:multiLevelType w:val="hybridMultilevel"/>
    <w:tmpl w:val="E60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7617C"/>
    <w:multiLevelType w:val="hybridMultilevel"/>
    <w:tmpl w:val="3ED86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94F17"/>
    <w:multiLevelType w:val="hybridMultilevel"/>
    <w:tmpl w:val="B9F8100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DF0EB2"/>
    <w:multiLevelType w:val="hybridMultilevel"/>
    <w:tmpl w:val="5510D38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3AA64468"/>
    <w:multiLevelType w:val="multilevel"/>
    <w:tmpl w:val="2E3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426A9"/>
    <w:multiLevelType w:val="hybridMultilevel"/>
    <w:tmpl w:val="DADE2D16"/>
    <w:lvl w:ilvl="0" w:tplc="88E42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88256C"/>
    <w:multiLevelType w:val="hybridMultilevel"/>
    <w:tmpl w:val="B08ED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45D7D"/>
    <w:multiLevelType w:val="hybridMultilevel"/>
    <w:tmpl w:val="2292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B4B12"/>
    <w:multiLevelType w:val="hybridMultilevel"/>
    <w:tmpl w:val="C0DC2FC6"/>
    <w:lvl w:ilvl="0" w:tplc="CF08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F63F8"/>
    <w:multiLevelType w:val="hybridMultilevel"/>
    <w:tmpl w:val="44E438A6"/>
    <w:lvl w:ilvl="0" w:tplc="CF08E17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0" w15:restartNumberingAfterBreak="0">
    <w:nsid w:val="56D14A3D"/>
    <w:multiLevelType w:val="hybridMultilevel"/>
    <w:tmpl w:val="968039AA"/>
    <w:lvl w:ilvl="0" w:tplc="263C5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B2C91"/>
    <w:multiLevelType w:val="hybridMultilevel"/>
    <w:tmpl w:val="4D4003DE"/>
    <w:lvl w:ilvl="0" w:tplc="CF08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9"/>
  </w:num>
  <w:num w:numId="14">
    <w:abstractNumId w:val="25"/>
  </w:num>
  <w:num w:numId="15">
    <w:abstractNumId w:val="15"/>
  </w:num>
  <w:num w:numId="16">
    <w:abstractNumId w:val="31"/>
  </w:num>
  <w:num w:numId="17">
    <w:abstractNumId w:val="28"/>
  </w:num>
  <w:num w:numId="18">
    <w:abstractNumId w:val="12"/>
  </w:num>
  <w:num w:numId="19">
    <w:abstractNumId w:val="20"/>
  </w:num>
  <w:num w:numId="20">
    <w:abstractNumId w:val="27"/>
  </w:num>
  <w:num w:numId="21">
    <w:abstractNumId w:val="24"/>
  </w:num>
  <w:num w:numId="22">
    <w:abstractNumId w:val="17"/>
  </w:num>
  <w:num w:numId="23">
    <w:abstractNumId w:val="30"/>
  </w:num>
  <w:num w:numId="24">
    <w:abstractNumId w:val="14"/>
  </w:num>
  <w:num w:numId="25">
    <w:abstractNumId w:val="19"/>
  </w:num>
  <w:num w:numId="26">
    <w:abstractNumId w:val="22"/>
  </w:num>
  <w:num w:numId="27">
    <w:abstractNumId w:val="18"/>
  </w:num>
  <w:num w:numId="28">
    <w:abstractNumId w:val="23"/>
  </w:num>
  <w:num w:numId="29">
    <w:abstractNumId w:val="13"/>
  </w:num>
  <w:num w:numId="30">
    <w:abstractNumId w:val="21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69"/>
    <w:rsid w:val="0000799F"/>
    <w:rsid w:val="0003058A"/>
    <w:rsid w:val="000363C0"/>
    <w:rsid w:val="00044960"/>
    <w:rsid w:val="0005752F"/>
    <w:rsid w:val="00064916"/>
    <w:rsid w:val="00065A04"/>
    <w:rsid w:val="00066AF5"/>
    <w:rsid w:val="00066F24"/>
    <w:rsid w:val="0008009F"/>
    <w:rsid w:val="00082207"/>
    <w:rsid w:val="000945DF"/>
    <w:rsid w:val="00095A23"/>
    <w:rsid w:val="000A46A8"/>
    <w:rsid w:val="000B3260"/>
    <w:rsid w:val="000B525E"/>
    <w:rsid w:val="000D0365"/>
    <w:rsid w:val="000D1AEF"/>
    <w:rsid w:val="000D5C89"/>
    <w:rsid w:val="000E2B84"/>
    <w:rsid w:val="000E5FDC"/>
    <w:rsid w:val="000F34C3"/>
    <w:rsid w:val="000F4248"/>
    <w:rsid w:val="00107926"/>
    <w:rsid w:val="00110F72"/>
    <w:rsid w:val="00115A4B"/>
    <w:rsid w:val="00116731"/>
    <w:rsid w:val="00132811"/>
    <w:rsid w:val="00132C4E"/>
    <w:rsid w:val="00146041"/>
    <w:rsid w:val="00147F69"/>
    <w:rsid w:val="001753BA"/>
    <w:rsid w:val="0017657B"/>
    <w:rsid w:val="00177DE5"/>
    <w:rsid w:val="00184382"/>
    <w:rsid w:val="00185B28"/>
    <w:rsid w:val="0018768F"/>
    <w:rsid w:val="00191861"/>
    <w:rsid w:val="00195DAD"/>
    <w:rsid w:val="001A5873"/>
    <w:rsid w:val="001D4E9E"/>
    <w:rsid w:val="001E00AE"/>
    <w:rsid w:val="001E4F6D"/>
    <w:rsid w:val="001F5077"/>
    <w:rsid w:val="002146E8"/>
    <w:rsid w:val="00224CE7"/>
    <w:rsid w:val="0022779A"/>
    <w:rsid w:val="00240989"/>
    <w:rsid w:val="00240FF0"/>
    <w:rsid w:val="002616F3"/>
    <w:rsid w:val="00271856"/>
    <w:rsid w:val="00283B9C"/>
    <w:rsid w:val="002B043E"/>
    <w:rsid w:val="002B1D9B"/>
    <w:rsid w:val="002B4268"/>
    <w:rsid w:val="002E73D8"/>
    <w:rsid w:val="002F0EAB"/>
    <w:rsid w:val="00306565"/>
    <w:rsid w:val="003301E6"/>
    <w:rsid w:val="00332316"/>
    <w:rsid w:val="00345F7E"/>
    <w:rsid w:val="003464B0"/>
    <w:rsid w:val="00371C80"/>
    <w:rsid w:val="003753C8"/>
    <w:rsid w:val="003C236A"/>
    <w:rsid w:val="003C6B2D"/>
    <w:rsid w:val="003D0A29"/>
    <w:rsid w:val="003E3202"/>
    <w:rsid w:val="003E5060"/>
    <w:rsid w:val="003E66A1"/>
    <w:rsid w:val="00412CE1"/>
    <w:rsid w:val="00416833"/>
    <w:rsid w:val="00416AD2"/>
    <w:rsid w:val="00451BCA"/>
    <w:rsid w:val="00461B15"/>
    <w:rsid w:val="00465DF4"/>
    <w:rsid w:val="00466272"/>
    <w:rsid w:val="0048026F"/>
    <w:rsid w:val="004902E5"/>
    <w:rsid w:val="004B084B"/>
    <w:rsid w:val="004B2696"/>
    <w:rsid w:val="004E59E0"/>
    <w:rsid w:val="004E7015"/>
    <w:rsid w:val="004F47CA"/>
    <w:rsid w:val="00500FC3"/>
    <w:rsid w:val="005029F9"/>
    <w:rsid w:val="00513602"/>
    <w:rsid w:val="005162ED"/>
    <w:rsid w:val="00516FA9"/>
    <w:rsid w:val="00532425"/>
    <w:rsid w:val="00554373"/>
    <w:rsid w:val="00567CC3"/>
    <w:rsid w:val="00573781"/>
    <w:rsid w:val="005A3AC2"/>
    <w:rsid w:val="005C45C8"/>
    <w:rsid w:val="005D5D04"/>
    <w:rsid w:val="005F067B"/>
    <w:rsid w:val="005F7D2E"/>
    <w:rsid w:val="00606264"/>
    <w:rsid w:val="00621382"/>
    <w:rsid w:val="00645355"/>
    <w:rsid w:val="006628E1"/>
    <w:rsid w:val="0066387F"/>
    <w:rsid w:val="0066586D"/>
    <w:rsid w:val="00670C74"/>
    <w:rsid w:val="006855BB"/>
    <w:rsid w:val="00685BA2"/>
    <w:rsid w:val="006876F1"/>
    <w:rsid w:val="00687B4D"/>
    <w:rsid w:val="00692866"/>
    <w:rsid w:val="00696BE0"/>
    <w:rsid w:val="0069751B"/>
    <w:rsid w:val="006B30C7"/>
    <w:rsid w:val="006F1CE9"/>
    <w:rsid w:val="006F52D5"/>
    <w:rsid w:val="007007A1"/>
    <w:rsid w:val="00705EE3"/>
    <w:rsid w:val="00723B88"/>
    <w:rsid w:val="007250AE"/>
    <w:rsid w:val="00765179"/>
    <w:rsid w:val="007737EA"/>
    <w:rsid w:val="007930CF"/>
    <w:rsid w:val="007A07C4"/>
    <w:rsid w:val="007C3216"/>
    <w:rsid w:val="007C3A45"/>
    <w:rsid w:val="007F36FC"/>
    <w:rsid w:val="00822B96"/>
    <w:rsid w:val="00864E06"/>
    <w:rsid w:val="00870464"/>
    <w:rsid w:val="00884D79"/>
    <w:rsid w:val="008871E5"/>
    <w:rsid w:val="008A0B9E"/>
    <w:rsid w:val="008B5AAB"/>
    <w:rsid w:val="008D18A1"/>
    <w:rsid w:val="009142B0"/>
    <w:rsid w:val="00916ADC"/>
    <w:rsid w:val="00933420"/>
    <w:rsid w:val="0094080A"/>
    <w:rsid w:val="009416BC"/>
    <w:rsid w:val="009525EF"/>
    <w:rsid w:val="00954172"/>
    <w:rsid w:val="0096270D"/>
    <w:rsid w:val="009A4F46"/>
    <w:rsid w:val="009A710D"/>
    <w:rsid w:val="009B0186"/>
    <w:rsid w:val="009D208D"/>
    <w:rsid w:val="009F030B"/>
    <w:rsid w:val="009F0789"/>
    <w:rsid w:val="009F33DE"/>
    <w:rsid w:val="009F58C5"/>
    <w:rsid w:val="00A0115D"/>
    <w:rsid w:val="00A04B02"/>
    <w:rsid w:val="00A06D58"/>
    <w:rsid w:val="00A23A78"/>
    <w:rsid w:val="00A674A9"/>
    <w:rsid w:val="00A75E6F"/>
    <w:rsid w:val="00A96C26"/>
    <w:rsid w:val="00AB406C"/>
    <w:rsid w:val="00AB6230"/>
    <w:rsid w:val="00AC77E7"/>
    <w:rsid w:val="00AD08F1"/>
    <w:rsid w:val="00AD1489"/>
    <w:rsid w:val="00AE7DE1"/>
    <w:rsid w:val="00AF09E8"/>
    <w:rsid w:val="00AF2173"/>
    <w:rsid w:val="00B02EE9"/>
    <w:rsid w:val="00B22E86"/>
    <w:rsid w:val="00B233B8"/>
    <w:rsid w:val="00B416D5"/>
    <w:rsid w:val="00B4353B"/>
    <w:rsid w:val="00B43F6D"/>
    <w:rsid w:val="00B54BFF"/>
    <w:rsid w:val="00B70CFA"/>
    <w:rsid w:val="00B8769A"/>
    <w:rsid w:val="00BA3481"/>
    <w:rsid w:val="00BB0928"/>
    <w:rsid w:val="00BC504E"/>
    <w:rsid w:val="00BF0268"/>
    <w:rsid w:val="00BF68E9"/>
    <w:rsid w:val="00C15723"/>
    <w:rsid w:val="00C16E9A"/>
    <w:rsid w:val="00C25425"/>
    <w:rsid w:val="00C319D0"/>
    <w:rsid w:val="00C32869"/>
    <w:rsid w:val="00C41286"/>
    <w:rsid w:val="00C451FD"/>
    <w:rsid w:val="00C45360"/>
    <w:rsid w:val="00C522F2"/>
    <w:rsid w:val="00C57CF7"/>
    <w:rsid w:val="00C600EF"/>
    <w:rsid w:val="00C6281C"/>
    <w:rsid w:val="00C84137"/>
    <w:rsid w:val="00CA4DA0"/>
    <w:rsid w:val="00CA74ED"/>
    <w:rsid w:val="00CA7FEB"/>
    <w:rsid w:val="00CB7D59"/>
    <w:rsid w:val="00CC515D"/>
    <w:rsid w:val="00D03801"/>
    <w:rsid w:val="00D07B5E"/>
    <w:rsid w:val="00D220A1"/>
    <w:rsid w:val="00D26C2E"/>
    <w:rsid w:val="00D42810"/>
    <w:rsid w:val="00D812D3"/>
    <w:rsid w:val="00D8567A"/>
    <w:rsid w:val="00D97FEF"/>
    <w:rsid w:val="00DA4CD6"/>
    <w:rsid w:val="00DC3850"/>
    <w:rsid w:val="00DC54B5"/>
    <w:rsid w:val="00DD5E33"/>
    <w:rsid w:val="00DF22FC"/>
    <w:rsid w:val="00E019D1"/>
    <w:rsid w:val="00E03825"/>
    <w:rsid w:val="00E044B4"/>
    <w:rsid w:val="00E14D9F"/>
    <w:rsid w:val="00E35035"/>
    <w:rsid w:val="00E43C0E"/>
    <w:rsid w:val="00E54B2C"/>
    <w:rsid w:val="00EB5270"/>
    <w:rsid w:val="00EC0E43"/>
    <w:rsid w:val="00EC1788"/>
    <w:rsid w:val="00ED1231"/>
    <w:rsid w:val="00ED5280"/>
    <w:rsid w:val="00ED620E"/>
    <w:rsid w:val="00EE6379"/>
    <w:rsid w:val="00EF57AD"/>
    <w:rsid w:val="00EF63CC"/>
    <w:rsid w:val="00F02411"/>
    <w:rsid w:val="00F132CE"/>
    <w:rsid w:val="00F56111"/>
    <w:rsid w:val="00F607CB"/>
    <w:rsid w:val="00F63CA1"/>
    <w:rsid w:val="00F661DB"/>
    <w:rsid w:val="00F71D92"/>
    <w:rsid w:val="00F71DF7"/>
    <w:rsid w:val="00F77F13"/>
    <w:rsid w:val="00FD27BF"/>
    <w:rsid w:val="00FD557B"/>
    <w:rsid w:val="00FD6B34"/>
    <w:rsid w:val="00FE4F26"/>
    <w:rsid w:val="00FF5675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A967"/>
  <w15:docId w15:val="{857FBF1B-54E2-4EE9-A5CC-80874089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2869"/>
  </w:style>
  <w:style w:type="character" w:customStyle="1" w:styleId="WW8Num1z1">
    <w:name w:val="WW8Num1z1"/>
    <w:rsid w:val="00C32869"/>
  </w:style>
  <w:style w:type="character" w:customStyle="1" w:styleId="WW8Num1z2">
    <w:name w:val="WW8Num1z2"/>
    <w:rsid w:val="00C32869"/>
  </w:style>
  <w:style w:type="character" w:customStyle="1" w:styleId="WW8Num1z3">
    <w:name w:val="WW8Num1z3"/>
    <w:rsid w:val="00C32869"/>
  </w:style>
  <w:style w:type="character" w:customStyle="1" w:styleId="WW8Num1z4">
    <w:name w:val="WW8Num1z4"/>
    <w:rsid w:val="00C32869"/>
  </w:style>
  <w:style w:type="character" w:customStyle="1" w:styleId="WW8Num1z5">
    <w:name w:val="WW8Num1z5"/>
    <w:rsid w:val="00C32869"/>
  </w:style>
  <w:style w:type="character" w:customStyle="1" w:styleId="WW8Num1z6">
    <w:name w:val="WW8Num1z6"/>
    <w:rsid w:val="00C32869"/>
  </w:style>
  <w:style w:type="character" w:customStyle="1" w:styleId="WW8Num1z7">
    <w:name w:val="WW8Num1z7"/>
    <w:rsid w:val="00C32869"/>
  </w:style>
  <w:style w:type="character" w:customStyle="1" w:styleId="WW8Num1z8">
    <w:name w:val="WW8Num1z8"/>
    <w:rsid w:val="00C32869"/>
  </w:style>
  <w:style w:type="character" w:customStyle="1" w:styleId="WW8Num2z0">
    <w:name w:val="WW8Num2z0"/>
    <w:rsid w:val="00C32869"/>
    <w:rPr>
      <w:rFonts w:cs="Times New Roman"/>
    </w:rPr>
  </w:style>
  <w:style w:type="character" w:customStyle="1" w:styleId="WW8Num2z1">
    <w:name w:val="WW8Num2z1"/>
    <w:rsid w:val="00C32869"/>
  </w:style>
  <w:style w:type="character" w:customStyle="1" w:styleId="WW8Num2z2">
    <w:name w:val="WW8Num2z2"/>
    <w:rsid w:val="00C32869"/>
  </w:style>
  <w:style w:type="character" w:customStyle="1" w:styleId="WW8Num2z3">
    <w:name w:val="WW8Num2z3"/>
    <w:rsid w:val="00C32869"/>
  </w:style>
  <w:style w:type="character" w:customStyle="1" w:styleId="WW8Num2z4">
    <w:name w:val="WW8Num2z4"/>
    <w:rsid w:val="00C32869"/>
  </w:style>
  <w:style w:type="character" w:customStyle="1" w:styleId="WW8Num2z5">
    <w:name w:val="WW8Num2z5"/>
    <w:rsid w:val="00C32869"/>
  </w:style>
  <w:style w:type="character" w:customStyle="1" w:styleId="WW8Num2z6">
    <w:name w:val="WW8Num2z6"/>
    <w:rsid w:val="00C32869"/>
  </w:style>
  <w:style w:type="character" w:customStyle="1" w:styleId="WW8Num2z7">
    <w:name w:val="WW8Num2z7"/>
    <w:rsid w:val="00C32869"/>
  </w:style>
  <w:style w:type="character" w:customStyle="1" w:styleId="WW8Num2z8">
    <w:name w:val="WW8Num2z8"/>
    <w:rsid w:val="00C32869"/>
  </w:style>
  <w:style w:type="character" w:customStyle="1" w:styleId="WW8Num3z0">
    <w:name w:val="WW8Num3z0"/>
    <w:rsid w:val="00C32869"/>
  </w:style>
  <w:style w:type="character" w:customStyle="1" w:styleId="WW8Num4z0">
    <w:name w:val="WW8Num4z0"/>
    <w:rsid w:val="00C32869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C32869"/>
  </w:style>
  <w:style w:type="character" w:customStyle="1" w:styleId="WW8Num5z1">
    <w:name w:val="WW8Num5z1"/>
    <w:rsid w:val="00C32869"/>
    <w:rPr>
      <w:rFonts w:ascii="Arial Unicode MS" w:eastAsia="Arial Unicode MS" w:hAnsi="Arial Unicode MS" w:cs="Arial Unicode MS"/>
      <w:b/>
      <w:color w:val="000000"/>
      <w:spacing w:val="1"/>
    </w:rPr>
  </w:style>
  <w:style w:type="character" w:customStyle="1" w:styleId="WW8Num5z2">
    <w:name w:val="WW8Num5z2"/>
    <w:rsid w:val="00C32869"/>
  </w:style>
  <w:style w:type="character" w:customStyle="1" w:styleId="WW8Num5z3">
    <w:name w:val="WW8Num5z3"/>
    <w:rsid w:val="00C32869"/>
  </w:style>
  <w:style w:type="character" w:customStyle="1" w:styleId="WW8Num5z4">
    <w:name w:val="WW8Num5z4"/>
    <w:rsid w:val="00C32869"/>
  </w:style>
  <w:style w:type="character" w:customStyle="1" w:styleId="WW8Num5z5">
    <w:name w:val="WW8Num5z5"/>
    <w:rsid w:val="00C32869"/>
  </w:style>
  <w:style w:type="character" w:customStyle="1" w:styleId="WW8Num5z6">
    <w:name w:val="WW8Num5z6"/>
    <w:rsid w:val="00C32869"/>
  </w:style>
  <w:style w:type="character" w:customStyle="1" w:styleId="WW8Num5z7">
    <w:name w:val="WW8Num5z7"/>
    <w:rsid w:val="00C32869"/>
  </w:style>
  <w:style w:type="character" w:customStyle="1" w:styleId="WW8Num5z8">
    <w:name w:val="WW8Num5z8"/>
    <w:rsid w:val="00C32869"/>
  </w:style>
  <w:style w:type="character" w:customStyle="1" w:styleId="WW8Num6z0">
    <w:name w:val="WW8Num6z0"/>
    <w:rsid w:val="00C32869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C32869"/>
  </w:style>
  <w:style w:type="character" w:customStyle="1" w:styleId="WW8Num8z0">
    <w:name w:val="WW8Num8z0"/>
    <w:rsid w:val="00C32869"/>
  </w:style>
  <w:style w:type="character" w:customStyle="1" w:styleId="WW8Num8z1">
    <w:name w:val="WW8Num8z1"/>
    <w:rsid w:val="00C32869"/>
  </w:style>
  <w:style w:type="character" w:customStyle="1" w:styleId="WW8Num8z2">
    <w:name w:val="WW8Num8z2"/>
    <w:rsid w:val="00C32869"/>
  </w:style>
  <w:style w:type="character" w:customStyle="1" w:styleId="WW8Num8z3">
    <w:name w:val="WW8Num8z3"/>
    <w:rsid w:val="00C32869"/>
  </w:style>
  <w:style w:type="character" w:customStyle="1" w:styleId="WW8Num8z4">
    <w:name w:val="WW8Num8z4"/>
    <w:rsid w:val="00C32869"/>
  </w:style>
  <w:style w:type="character" w:customStyle="1" w:styleId="WW8Num8z5">
    <w:name w:val="WW8Num8z5"/>
    <w:rsid w:val="00C32869"/>
  </w:style>
  <w:style w:type="character" w:customStyle="1" w:styleId="WW8Num8z6">
    <w:name w:val="WW8Num8z6"/>
    <w:rsid w:val="00C32869"/>
  </w:style>
  <w:style w:type="character" w:customStyle="1" w:styleId="WW8Num8z7">
    <w:name w:val="WW8Num8z7"/>
    <w:rsid w:val="00C32869"/>
  </w:style>
  <w:style w:type="character" w:customStyle="1" w:styleId="WW8Num8z8">
    <w:name w:val="WW8Num8z8"/>
    <w:rsid w:val="00C32869"/>
  </w:style>
  <w:style w:type="character" w:customStyle="1" w:styleId="WW8Num9z0">
    <w:name w:val="WW8Num9z0"/>
    <w:rsid w:val="00C32869"/>
    <w:rPr>
      <w:rFonts w:ascii="Symbol" w:hAnsi="Symbol" w:cs="OpenSymbol"/>
    </w:rPr>
  </w:style>
  <w:style w:type="character" w:customStyle="1" w:styleId="WW8Num10z0">
    <w:name w:val="WW8Num10z0"/>
    <w:rsid w:val="00C32869"/>
    <w:rPr>
      <w:rFonts w:ascii="Symbol" w:hAnsi="Symbol" w:cs="OpenSymbol"/>
    </w:rPr>
  </w:style>
  <w:style w:type="character" w:customStyle="1" w:styleId="WW8Num11z0">
    <w:name w:val="WW8Num11z0"/>
    <w:rsid w:val="00C32869"/>
  </w:style>
  <w:style w:type="character" w:customStyle="1" w:styleId="WW8Num11z1">
    <w:name w:val="WW8Num11z1"/>
    <w:rsid w:val="00C32869"/>
  </w:style>
  <w:style w:type="character" w:customStyle="1" w:styleId="WW8Num11z2">
    <w:name w:val="WW8Num11z2"/>
    <w:rsid w:val="00C32869"/>
  </w:style>
  <w:style w:type="character" w:customStyle="1" w:styleId="WW8Num11z3">
    <w:name w:val="WW8Num11z3"/>
    <w:rsid w:val="00C32869"/>
  </w:style>
  <w:style w:type="character" w:customStyle="1" w:styleId="WW8Num11z4">
    <w:name w:val="WW8Num11z4"/>
    <w:rsid w:val="00C32869"/>
  </w:style>
  <w:style w:type="character" w:customStyle="1" w:styleId="WW8Num11z5">
    <w:name w:val="WW8Num11z5"/>
    <w:rsid w:val="00C32869"/>
  </w:style>
  <w:style w:type="character" w:customStyle="1" w:styleId="WW8Num11z6">
    <w:name w:val="WW8Num11z6"/>
    <w:rsid w:val="00C32869"/>
  </w:style>
  <w:style w:type="character" w:customStyle="1" w:styleId="WW8Num11z7">
    <w:name w:val="WW8Num11z7"/>
    <w:rsid w:val="00C32869"/>
  </w:style>
  <w:style w:type="character" w:customStyle="1" w:styleId="WW8Num11z8">
    <w:name w:val="WW8Num11z8"/>
    <w:rsid w:val="00C32869"/>
  </w:style>
  <w:style w:type="character" w:customStyle="1" w:styleId="WW8Num12z0">
    <w:name w:val="WW8Num12z0"/>
    <w:rsid w:val="00C32869"/>
    <w:rPr>
      <w:rFonts w:hint="default"/>
    </w:rPr>
  </w:style>
  <w:style w:type="character" w:customStyle="1" w:styleId="WW8Num12z1">
    <w:name w:val="WW8Num12z1"/>
    <w:rsid w:val="00C32869"/>
  </w:style>
  <w:style w:type="character" w:customStyle="1" w:styleId="WW8Num12z2">
    <w:name w:val="WW8Num12z2"/>
    <w:rsid w:val="00C32869"/>
  </w:style>
  <w:style w:type="character" w:customStyle="1" w:styleId="WW8Num12z3">
    <w:name w:val="WW8Num12z3"/>
    <w:rsid w:val="00C32869"/>
  </w:style>
  <w:style w:type="character" w:customStyle="1" w:styleId="WW8Num12z4">
    <w:name w:val="WW8Num12z4"/>
    <w:rsid w:val="00C32869"/>
  </w:style>
  <w:style w:type="character" w:customStyle="1" w:styleId="WW8Num12z5">
    <w:name w:val="WW8Num12z5"/>
    <w:rsid w:val="00C32869"/>
  </w:style>
  <w:style w:type="character" w:customStyle="1" w:styleId="WW8Num12z6">
    <w:name w:val="WW8Num12z6"/>
    <w:rsid w:val="00C32869"/>
  </w:style>
  <w:style w:type="character" w:customStyle="1" w:styleId="WW8Num12z7">
    <w:name w:val="WW8Num12z7"/>
    <w:rsid w:val="00C32869"/>
  </w:style>
  <w:style w:type="character" w:customStyle="1" w:styleId="WW8Num12z8">
    <w:name w:val="WW8Num12z8"/>
    <w:rsid w:val="00C32869"/>
  </w:style>
  <w:style w:type="character" w:customStyle="1" w:styleId="WW8Num13z0">
    <w:name w:val="WW8Num13z0"/>
    <w:rsid w:val="00C32869"/>
    <w:rPr>
      <w:rFonts w:hint="default"/>
    </w:rPr>
  </w:style>
  <w:style w:type="character" w:customStyle="1" w:styleId="WW8Num13z1">
    <w:name w:val="WW8Num13z1"/>
    <w:rsid w:val="00C32869"/>
  </w:style>
  <w:style w:type="character" w:customStyle="1" w:styleId="WW8Num13z2">
    <w:name w:val="WW8Num13z2"/>
    <w:rsid w:val="00C32869"/>
  </w:style>
  <w:style w:type="character" w:customStyle="1" w:styleId="WW8Num13z3">
    <w:name w:val="WW8Num13z3"/>
    <w:rsid w:val="00C32869"/>
  </w:style>
  <w:style w:type="character" w:customStyle="1" w:styleId="WW8Num13z4">
    <w:name w:val="WW8Num13z4"/>
    <w:rsid w:val="00C32869"/>
  </w:style>
  <w:style w:type="character" w:customStyle="1" w:styleId="WW8Num13z5">
    <w:name w:val="WW8Num13z5"/>
    <w:rsid w:val="00C32869"/>
  </w:style>
  <w:style w:type="character" w:customStyle="1" w:styleId="WW8Num13z6">
    <w:name w:val="WW8Num13z6"/>
    <w:rsid w:val="00C32869"/>
  </w:style>
  <w:style w:type="character" w:customStyle="1" w:styleId="WW8Num13z7">
    <w:name w:val="WW8Num13z7"/>
    <w:rsid w:val="00C32869"/>
  </w:style>
  <w:style w:type="character" w:customStyle="1" w:styleId="WW8Num13z8">
    <w:name w:val="WW8Num13z8"/>
    <w:rsid w:val="00C32869"/>
  </w:style>
  <w:style w:type="character" w:customStyle="1" w:styleId="WW8Num14z0">
    <w:name w:val="WW8Num14z0"/>
    <w:rsid w:val="00C32869"/>
    <w:rPr>
      <w:rFonts w:hint="default"/>
    </w:rPr>
  </w:style>
  <w:style w:type="character" w:customStyle="1" w:styleId="WW8Num14z1">
    <w:name w:val="WW8Num14z1"/>
    <w:rsid w:val="00C32869"/>
  </w:style>
  <w:style w:type="character" w:customStyle="1" w:styleId="WW8Num14z2">
    <w:name w:val="WW8Num14z2"/>
    <w:rsid w:val="00C32869"/>
  </w:style>
  <w:style w:type="character" w:customStyle="1" w:styleId="WW8Num14z3">
    <w:name w:val="WW8Num14z3"/>
    <w:rsid w:val="00C32869"/>
  </w:style>
  <w:style w:type="character" w:customStyle="1" w:styleId="WW8Num14z4">
    <w:name w:val="WW8Num14z4"/>
    <w:rsid w:val="00C32869"/>
  </w:style>
  <w:style w:type="character" w:customStyle="1" w:styleId="WW8Num14z5">
    <w:name w:val="WW8Num14z5"/>
    <w:rsid w:val="00C32869"/>
  </w:style>
  <w:style w:type="character" w:customStyle="1" w:styleId="WW8Num14z6">
    <w:name w:val="WW8Num14z6"/>
    <w:rsid w:val="00C32869"/>
  </w:style>
  <w:style w:type="character" w:customStyle="1" w:styleId="WW8Num14z7">
    <w:name w:val="WW8Num14z7"/>
    <w:rsid w:val="00C32869"/>
  </w:style>
  <w:style w:type="character" w:customStyle="1" w:styleId="WW8Num14z8">
    <w:name w:val="WW8Num14z8"/>
    <w:rsid w:val="00C32869"/>
  </w:style>
  <w:style w:type="character" w:customStyle="1" w:styleId="WW8Num15z0">
    <w:name w:val="WW8Num15z0"/>
    <w:rsid w:val="00C32869"/>
    <w:rPr>
      <w:rFonts w:eastAsia="Arial Unicode MS" w:cs="Arial Unicode MS" w:hint="default"/>
      <w:b/>
      <w:sz w:val="28"/>
    </w:rPr>
  </w:style>
  <w:style w:type="character" w:customStyle="1" w:styleId="WW8Num16z0">
    <w:name w:val="WW8Num16z0"/>
    <w:rsid w:val="00C32869"/>
    <w:rPr>
      <w:rFonts w:hint="default"/>
    </w:rPr>
  </w:style>
  <w:style w:type="character" w:customStyle="1" w:styleId="WW8Num16z1">
    <w:name w:val="WW8Num16z1"/>
    <w:rsid w:val="00C32869"/>
  </w:style>
  <w:style w:type="character" w:customStyle="1" w:styleId="WW8Num16z2">
    <w:name w:val="WW8Num16z2"/>
    <w:rsid w:val="00C32869"/>
  </w:style>
  <w:style w:type="character" w:customStyle="1" w:styleId="WW8Num16z3">
    <w:name w:val="WW8Num16z3"/>
    <w:rsid w:val="00C32869"/>
  </w:style>
  <w:style w:type="character" w:customStyle="1" w:styleId="WW8Num16z4">
    <w:name w:val="WW8Num16z4"/>
    <w:rsid w:val="00C32869"/>
  </w:style>
  <w:style w:type="character" w:customStyle="1" w:styleId="WW8Num16z5">
    <w:name w:val="WW8Num16z5"/>
    <w:rsid w:val="00C32869"/>
  </w:style>
  <w:style w:type="character" w:customStyle="1" w:styleId="WW8Num16z6">
    <w:name w:val="WW8Num16z6"/>
    <w:rsid w:val="00C32869"/>
  </w:style>
  <w:style w:type="character" w:customStyle="1" w:styleId="WW8Num16z7">
    <w:name w:val="WW8Num16z7"/>
    <w:rsid w:val="00C32869"/>
  </w:style>
  <w:style w:type="character" w:customStyle="1" w:styleId="WW8Num16z8">
    <w:name w:val="WW8Num16z8"/>
    <w:rsid w:val="00C32869"/>
  </w:style>
  <w:style w:type="character" w:customStyle="1" w:styleId="WW8Num17z0">
    <w:name w:val="WW8Num17z0"/>
    <w:rsid w:val="00C32869"/>
    <w:rPr>
      <w:rFonts w:hint="default"/>
    </w:rPr>
  </w:style>
  <w:style w:type="character" w:customStyle="1" w:styleId="WW8Num17z1">
    <w:name w:val="WW8Num17z1"/>
    <w:rsid w:val="00C32869"/>
  </w:style>
  <w:style w:type="character" w:customStyle="1" w:styleId="WW8Num17z2">
    <w:name w:val="WW8Num17z2"/>
    <w:rsid w:val="00C32869"/>
  </w:style>
  <w:style w:type="character" w:customStyle="1" w:styleId="WW8Num17z3">
    <w:name w:val="WW8Num17z3"/>
    <w:rsid w:val="00C32869"/>
  </w:style>
  <w:style w:type="character" w:customStyle="1" w:styleId="WW8Num17z4">
    <w:name w:val="WW8Num17z4"/>
    <w:rsid w:val="00C32869"/>
  </w:style>
  <w:style w:type="character" w:customStyle="1" w:styleId="WW8Num17z5">
    <w:name w:val="WW8Num17z5"/>
    <w:rsid w:val="00C32869"/>
  </w:style>
  <w:style w:type="character" w:customStyle="1" w:styleId="WW8Num17z6">
    <w:name w:val="WW8Num17z6"/>
    <w:rsid w:val="00C32869"/>
  </w:style>
  <w:style w:type="character" w:customStyle="1" w:styleId="WW8Num17z7">
    <w:name w:val="WW8Num17z7"/>
    <w:rsid w:val="00C32869"/>
  </w:style>
  <w:style w:type="character" w:customStyle="1" w:styleId="WW8Num17z8">
    <w:name w:val="WW8Num17z8"/>
    <w:rsid w:val="00C32869"/>
  </w:style>
  <w:style w:type="character" w:customStyle="1" w:styleId="WW8Num18z0">
    <w:name w:val="WW8Num18z0"/>
    <w:rsid w:val="00C32869"/>
    <w:rPr>
      <w:rFonts w:hint="default"/>
    </w:rPr>
  </w:style>
  <w:style w:type="character" w:customStyle="1" w:styleId="WW8Num18z1">
    <w:name w:val="WW8Num18z1"/>
    <w:rsid w:val="00C32869"/>
  </w:style>
  <w:style w:type="character" w:customStyle="1" w:styleId="WW8Num18z2">
    <w:name w:val="WW8Num18z2"/>
    <w:rsid w:val="00C32869"/>
  </w:style>
  <w:style w:type="character" w:customStyle="1" w:styleId="WW8Num18z3">
    <w:name w:val="WW8Num18z3"/>
    <w:rsid w:val="00C32869"/>
  </w:style>
  <w:style w:type="character" w:customStyle="1" w:styleId="WW8Num18z4">
    <w:name w:val="WW8Num18z4"/>
    <w:rsid w:val="00C32869"/>
  </w:style>
  <w:style w:type="character" w:customStyle="1" w:styleId="WW8Num18z5">
    <w:name w:val="WW8Num18z5"/>
    <w:rsid w:val="00C32869"/>
  </w:style>
  <w:style w:type="character" w:customStyle="1" w:styleId="WW8Num18z6">
    <w:name w:val="WW8Num18z6"/>
    <w:rsid w:val="00C32869"/>
  </w:style>
  <w:style w:type="character" w:customStyle="1" w:styleId="WW8Num18z7">
    <w:name w:val="WW8Num18z7"/>
    <w:rsid w:val="00C32869"/>
  </w:style>
  <w:style w:type="character" w:customStyle="1" w:styleId="WW8Num18z8">
    <w:name w:val="WW8Num18z8"/>
    <w:rsid w:val="00C32869"/>
  </w:style>
  <w:style w:type="character" w:customStyle="1" w:styleId="WW8Num19z0">
    <w:name w:val="WW8Num19z0"/>
    <w:rsid w:val="00C32869"/>
    <w:rPr>
      <w:rFonts w:hint="default"/>
    </w:rPr>
  </w:style>
  <w:style w:type="character" w:customStyle="1" w:styleId="WW8Num19z1">
    <w:name w:val="WW8Num19z1"/>
    <w:rsid w:val="00C32869"/>
  </w:style>
  <w:style w:type="character" w:customStyle="1" w:styleId="WW8Num19z2">
    <w:name w:val="WW8Num19z2"/>
    <w:rsid w:val="00C32869"/>
  </w:style>
  <w:style w:type="character" w:customStyle="1" w:styleId="WW8Num19z3">
    <w:name w:val="WW8Num19z3"/>
    <w:rsid w:val="00C32869"/>
  </w:style>
  <w:style w:type="character" w:customStyle="1" w:styleId="WW8Num19z4">
    <w:name w:val="WW8Num19z4"/>
    <w:rsid w:val="00C32869"/>
  </w:style>
  <w:style w:type="character" w:customStyle="1" w:styleId="WW8Num19z5">
    <w:name w:val="WW8Num19z5"/>
    <w:rsid w:val="00C32869"/>
  </w:style>
  <w:style w:type="character" w:customStyle="1" w:styleId="WW8Num19z6">
    <w:name w:val="WW8Num19z6"/>
    <w:rsid w:val="00C32869"/>
  </w:style>
  <w:style w:type="character" w:customStyle="1" w:styleId="WW8Num19z7">
    <w:name w:val="WW8Num19z7"/>
    <w:rsid w:val="00C32869"/>
  </w:style>
  <w:style w:type="character" w:customStyle="1" w:styleId="WW8Num19z8">
    <w:name w:val="WW8Num19z8"/>
    <w:rsid w:val="00C32869"/>
  </w:style>
  <w:style w:type="character" w:customStyle="1" w:styleId="WW8Num20z0">
    <w:name w:val="WW8Num20z0"/>
    <w:rsid w:val="00C32869"/>
    <w:rPr>
      <w:rFonts w:hint="default"/>
    </w:rPr>
  </w:style>
  <w:style w:type="character" w:customStyle="1" w:styleId="WW8Num20z1">
    <w:name w:val="WW8Num20z1"/>
    <w:rsid w:val="00C32869"/>
  </w:style>
  <w:style w:type="character" w:customStyle="1" w:styleId="WW8Num20z2">
    <w:name w:val="WW8Num20z2"/>
    <w:rsid w:val="00C32869"/>
  </w:style>
  <w:style w:type="character" w:customStyle="1" w:styleId="WW8Num20z3">
    <w:name w:val="WW8Num20z3"/>
    <w:rsid w:val="00C32869"/>
  </w:style>
  <w:style w:type="character" w:customStyle="1" w:styleId="WW8Num20z4">
    <w:name w:val="WW8Num20z4"/>
    <w:rsid w:val="00C32869"/>
  </w:style>
  <w:style w:type="character" w:customStyle="1" w:styleId="WW8Num20z5">
    <w:name w:val="WW8Num20z5"/>
    <w:rsid w:val="00C32869"/>
  </w:style>
  <w:style w:type="character" w:customStyle="1" w:styleId="WW8Num20z6">
    <w:name w:val="WW8Num20z6"/>
    <w:rsid w:val="00C32869"/>
  </w:style>
  <w:style w:type="character" w:customStyle="1" w:styleId="WW8Num20z7">
    <w:name w:val="WW8Num20z7"/>
    <w:rsid w:val="00C32869"/>
  </w:style>
  <w:style w:type="character" w:customStyle="1" w:styleId="WW8Num20z8">
    <w:name w:val="WW8Num20z8"/>
    <w:rsid w:val="00C32869"/>
  </w:style>
  <w:style w:type="character" w:customStyle="1" w:styleId="WW8Num21z0">
    <w:name w:val="WW8Num21z0"/>
    <w:rsid w:val="00C32869"/>
  </w:style>
  <w:style w:type="character" w:customStyle="1" w:styleId="WW8Num21z1">
    <w:name w:val="WW8Num21z1"/>
    <w:rsid w:val="00C32869"/>
  </w:style>
  <w:style w:type="character" w:customStyle="1" w:styleId="WW8Num21z2">
    <w:name w:val="WW8Num21z2"/>
    <w:rsid w:val="00C32869"/>
  </w:style>
  <w:style w:type="character" w:customStyle="1" w:styleId="WW8Num21z3">
    <w:name w:val="WW8Num21z3"/>
    <w:rsid w:val="00C32869"/>
  </w:style>
  <w:style w:type="character" w:customStyle="1" w:styleId="WW8Num21z4">
    <w:name w:val="WW8Num21z4"/>
    <w:rsid w:val="00C32869"/>
  </w:style>
  <w:style w:type="character" w:customStyle="1" w:styleId="WW8Num21z5">
    <w:name w:val="WW8Num21z5"/>
    <w:rsid w:val="00C32869"/>
  </w:style>
  <w:style w:type="character" w:customStyle="1" w:styleId="WW8Num21z6">
    <w:name w:val="WW8Num21z6"/>
    <w:rsid w:val="00C32869"/>
  </w:style>
  <w:style w:type="character" w:customStyle="1" w:styleId="WW8Num21z7">
    <w:name w:val="WW8Num21z7"/>
    <w:rsid w:val="00C32869"/>
  </w:style>
  <w:style w:type="character" w:customStyle="1" w:styleId="WW8Num21z8">
    <w:name w:val="WW8Num21z8"/>
    <w:rsid w:val="00C32869"/>
  </w:style>
  <w:style w:type="character" w:customStyle="1" w:styleId="WW8Num22z0">
    <w:name w:val="WW8Num22z0"/>
    <w:rsid w:val="00C32869"/>
    <w:rPr>
      <w:rFonts w:hint="default"/>
    </w:rPr>
  </w:style>
  <w:style w:type="character" w:customStyle="1" w:styleId="WW8Num22z1">
    <w:name w:val="WW8Num22z1"/>
    <w:rsid w:val="00C32869"/>
  </w:style>
  <w:style w:type="character" w:customStyle="1" w:styleId="WW8Num22z2">
    <w:name w:val="WW8Num22z2"/>
    <w:rsid w:val="00C32869"/>
  </w:style>
  <w:style w:type="character" w:customStyle="1" w:styleId="WW8Num22z3">
    <w:name w:val="WW8Num22z3"/>
    <w:rsid w:val="00C32869"/>
  </w:style>
  <w:style w:type="character" w:customStyle="1" w:styleId="WW8Num22z4">
    <w:name w:val="WW8Num22z4"/>
    <w:rsid w:val="00C32869"/>
  </w:style>
  <w:style w:type="character" w:customStyle="1" w:styleId="WW8Num22z5">
    <w:name w:val="WW8Num22z5"/>
    <w:rsid w:val="00C32869"/>
  </w:style>
  <w:style w:type="character" w:customStyle="1" w:styleId="WW8Num22z6">
    <w:name w:val="WW8Num22z6"/>
    <w:rsid w:val="00C32869"/>
  </w:style>
  <w:style w:type="character" w:customStyle="1" w:styleId="WW8Num22z7">
    <w:name w:val="WW8Num22z7"/>
    <w:rsid w:val="00C32869"/>
  </w:style>
  <w:style w:type="character" w:customStyle="1" w:styleId="WW8Num22z8">
    <w:name w:val="WW8Num22z8"/>
    <w:rsid w:val="00C32869"/>
  </w:style>
  <w:style w:type="character" w:customStyle="1" w:styleId="WW8Num23z0">
    <w:name w:val="WW8Num23z0"/>
    <w:rsid w:val="00C32869"/>
  </w:style>
  <w:style w:type="character" w:customStyle="1" w:styleId="WW8Num23z1">
    <w:name w:val="WW8Num23z1"/>
    <w:rsid w:val="00C32869"/>
  </w:style>
  <w:style w:type="character" w:customStyle="1" w:styleId="WW8Num23z2">
    <w:name w:val="WW8Num23z2"/>
    <w:rsid w:val="00C32869"/>
  </w:style>
  <w:style w:type="character" w:customStyle="1" w:styleId="WW8Num23z3">
    <w:name w:val="WW8Num23z3"/>
    <w:rsid w:val="00C32869"/>
  </w:style>
  <w:style w:type="character" w:customStyle="1" w:styleId="WW8Num23z4">
    <w:name w:val="WW8Num23z4"/>
    <w:rsid w:val="00C32869"/>
  </w:style>
  <w:style w:type="character" w:customStyle="1" w:styleId="WW8Num23z5">
    <w:name w:val="WW8Num23z5"/>
    <w:rsid w:val="00C32869"/>
  </w:style>
  <w:style w:type="character" w:customStyle="1" w:styleId="WW8Num23z6">
    <w:name w:val="WW8Num23z6"/>
    <w:rsid w:val="00C32869"/>
  </w:style>
  <w:style w:type="character" w:customStyle="1" w:styleId="WW8Num23z7">
    <w:name w:val="WW8Num23z7"/>
    <w:rsid w:val="00C32869"/>
  </w:style>
  <w:style w:type="character" w:customStyle="1" w:styleId="WW8Num23z8">
    <w:name w:val="WW8Num23z8"/>
    <w:rsid w:val="00C32869"/>
  </w:style>
  <w:style w:type="character" w:customStyle="1" w:styleId="WW8Num24z0">
    <w:name w:val="WW8Num24z0"/>
    <w:rsid w:val="00C32869"/>
    <w:rPr>
      <w:rFonts w:hint="default"/>
    </w:rPr>
  </w:style>
  <w:style w:type="character" w:customStyle="1" w:styleId="WW8Num24z1">
    <w:name w:val="WW8Num24z1"/>
    <w:rsid w:val="00C32869"/>
  </w:style>
  <w:style w:type="character" w:customStyle="1" w:styleId="WW8Num24z2">
    <w:name w:val="WW8Num24z2"/>
    <w:rsid w:val="00C32869"/>
  </w:style>
  <w:style w:type="character" w:customStyle="1" w:styleId="WW8Num24z3">
    <w:name w:val="WW8Num24z3"/>
    <w:rsid w:val="00C32869"/>
  </w:style>
  <w:style w:type="character" w:customStyle="1" w:styleId="WW8Num24z4">
    <w:name w:val="WW8Num24z4"/>
    <w:rsid w:val="00C32869"/>
  </w:style>
  <w:style w:type="character" w:customStyle="1" w:styleId="WW8Num24z5">
    <w:name w:val="WW8Num24z5"/>
    <w:rsid w:val="00C32869"/>
  </w:style>
  <w:style w:type="character" w:customStyle="1" w:styleId="WW8Num24z6">
    <w:name w:val="WW8Num24z6"/>
    <w:rsid w:val="00C32869"/>
  </w:style>
  <w:style w:type="character" w:customStyle="1" w:styleId="WW8Num24z7">
    <w:name w:val="WW8Num24z7"/>
    <w:rsid w:val="00C32869"/>
  </w:style>
  <w:style w:type="character" w:customStyle="1" w:styleId="WW8Num24z8">
    <w:name w:val="WW8Num24z8"/>
    <w:rsid w:val="00C32869"/>
  </w:style>
  <w:style w:type="character" w:customStyle="1" w:styleId="WW8Num25z0">
    <w:name w:val="WW8Num25z0"/>
    <w:rsid w:val="00C32869"/>
    <w:rPr>
      <w:rFonts w:hint="default"/>
    </w:rPr>
  </w:style>
  <w:style w:type="character" w:customStyle="1" w:styleId="WW8Num25z1">
    <w:name w:val="WW8Num25z1"/>
    <w:rsid w:val="00C32869"/>
  </w:style>
  <w:style w:type="character" w:customStyle="1" w:styleId="WW8Num25z2">
    <w:name w:val="WW8Num25z2"/>
    <w:rsid w:val="00C32869"/>
  </w:style>
  <w:style w:type="character" w:customStyle="1" w:styleId="WW8Num25z3">
    <w:name w:val="WW8Num25z3"/>
    <w:rsid w:val="00C32869"/>
  </w:style>
  <w:style w:type="character" w:customStyle="1" w:styleId="WW8Num25z4">
    <w:name w:val="WW8Num25z4"/>
    <w:rsid w:val="00C32869"/>
  </w:style>
  <w:style w:type="character" w:customStyle="1" w:styleId="WW8Num25z5">
    <w:name w:val="WW8Num25z5"/>
    <w:rsid w:val="00C32869"/>
  </w:style>
  <w:style w:type="character" w:customStyle="1" w:styleId="WW8Num25z6">
    <w:name w:val="WW8Num25z6"/>
    <w:rsid w:val="00C32869"/>
  </w:style>
  <w:style w:type="character" w:customStyle="1" w:styleId="WW8Num25z7">
    <w:name w:val="WW8Num25z7"/>
    <w:rsid w:val="00C32869"/>
  </w:style>
  <w:style w:type="character" w:customStyle="1" w:styleId="WW8Num25z8">
    <w:name w:val="WW8Num25z8"/>
    <w:rsid w:val="00C32869"/>
  </w:style>
  <w:style w:type="character" w:customStyle="1" w:styleId="WW8Num26z0">
    <w:name w:val="WW8Num26z0"/>
    <w:rsid w:val="00C32869"/>
    <w:rPr>
      <w:rFonts w:hint="default"/>
    </w:rPr>
  </w:style>
  <w:style w:type="character" w:customStyle="1" w:styleId="WW8Num26z1">
    <w:name w:val="WW8Num26z1"/>
    <w:rsid w:val="00C32869"/>
  </w:style>
  <w:style w:type="character" w:customStyle="1" w:styleId="WW8Num26z2">
    <w:name w:val="WW8Num26z2"/>
    <w:rsid w:val="00C32869"/>
  </w:style>
  <w:style w:type="character" w:customStyle="1" w:styleId="WW8Num26z3">
    <w:name w:val="WW8Num26z3"/>
    <w:rsid w:val="00C32869"/>
  </w:style>
  <w:style w:type="character" w:customStyle="1" w:styleId="WW8Num26z4">
    <w:name w:val="WW8Num26z4"/>
    <w:rsid w:val="00C32869"/>
  </w:style>
  <w:style w:type="character" w:customStyle="1" w:styleId="WW8Num26z5">
    <w:name w:val="WW8Num26z5"/>
    <w:rsid w:val="00C32869"/>
  </w:style>
  <w:style w:type="character" w:customStyle="1" w:styleId="WW8Num26z6">
    <w:name w:val="WW8Num26z6"/>
    <w:rsid w:val="00C32869"/>
  </w:style>
  <w:style w:type="character" w:customStyle="1" w:styleId="WW8Num26z7">
    <w:name w:val="WW8Num26z7"/>
    <w:rsid w:val="00C32869"/>
  </w:style>
  <w:style w:type="character" w:customStyle="1" w:styleId="WW8Num26z8">
    <w:name w:val="WW8Num26z8"/>
    <w:rsid w:val="00C32869"/>
  </w:style>
  <w:style w:type="character" w:customStyle="1" w:styleId="WW8Num27z0">
    <w:name w:val="WW8Num27z0"/>
    <w:rsid w:val="00C32869"/>
    <w:rPr>
      <w:rFonts w:hint="default"/>
    </w:rPr>
  </w:style>
  <w:style w:type="character" w:customStyle="1" w:styleId="WW8Num28z0">
    <w:name w:val="WW8Num28z0"/>
    <w:rsid w:val="00C32869"/>
    <w:rPr>
      <w:rFonts w:hint="default"/>
    </w:rPr>
  </w:style>
  <w:style w:type="character" w:customStyle="1" w:styleId="WW8Num28z1">
    <w:name w:val="WW8Num28z1"/>
    <w:rsid w:val="00C32869"/>
  </w:style>
  <w:style w:type="character" w:customStyle="1" w:styleId="WW8Num28z2">
    <w:name w:val="WW8Num28z2"/>
    <w:rsid w:val="00C32869"/>
  </w:style>
  <w:style w:type="character" w:customStyle="1" w:styleId="WW8Num28z3">
    <w:name w:val="WW8Num28z3"/>
    <w:rsid w:val="00C32869"/>
  </w:style>
  <w:style w:type="character" w:customStyle="1" w:styleId="WW8Num28z4">
    <w:name w:val="WW8Num28z4"/>
    <w:rsid w:val="00C32869"/>
  </w:style>
  <w:style w:type="character" w:customStyle="1" w:styleId="WW8Num28z5">
    <w:name w:val="WW8Num28z5"/>
    <w:rsid w:val="00C32869"/>
  </w:style>
  <w:style w:type="character" w:customStyle="1" w:styleId="WW8Num28z6">
    <w:name w:val="WW8Num28z6"/>
    <w:rsid w:val="00C32869"/>
  </w:style>
  <w:style w:type="character" w:customStyle="1" w:styleId="WW8Num28z7">
    <w:name w:val="WW8Num28z7"/>
    <w:rsid w:val="00C32869"/>
  </w:style>
  <w:style w:type="character" w:customStyle="1" w:styleId="WW8Num28z8">
    <w:name w:val="WW8Num28z8"/>
    <w:rsid w:val="00C32869"/>
  </w:style>
  <w:style w:type="character" w:customStyle="1" w:styleId="WW8NumSt28z0">
    <w:name w:val="WW8NumSt28z0"/>
    <w:rsid w:val="00C32869"/>
    <w:rPr>
      <w:rFonts w:ascii="Symbol" w:hAnsi="Symbol" w:cs="Symbol" w:hint="default"/>
    </w:rPr>
  </w:style>
  <w:style w:type="character" w:customStyle="1" w:styleId="6">
    <w:name w:val="Основной шрифт абзаца6"/>
    <w:rsid w:val="00C32869"/>
  </w:style>
  <w:style w:type="character" w:customStyle="1" w:styleId="Absatz-Standardschriftart">
    <w:name w:val="Absatz-Standardschriftart"/>
    <w:rsid w:val="00C32869"/>
  </w:style>
  <w:style w:type="character" w:customStyle="1" w:styleId="WW-Absatz-Standardschriftart">
    <w:name w:val="WW-Absatz-Standardschriftart"/>
    <w:rsid w:val="00C32869"/>
  </w:style>
  <w:style w:type="character" w:customStyle="1" w:styleId="WW-Absatz-Standardschriftart1">
    <w:name w:val="WW-Absatz-Standardschriftart1"/>
    <w:rsid w:val="00C32869"/>
  </w:style>
  <w:style w:type="character" w:customStyle="1" w:styleId="WW-Absatz-Standardschriftart11">
    <w:name w:val="WW-Absatz-Standardschriftart11"/>
    <w:rsid w:val="00C32869"/>
  </w:style>
  <w:style w:type="character" w:customStyle="1" w:styleId="WW-Absatz-Standardschriftart111">
    <w:name w:val="WW-Absatz-Standardschriftart111"/>
    <w:rsid w:val="00C32869"/>
  </w:style>
  <w:style w:type="character" w:customStyle="1" w:styleId="5">
    <w:name w:val="Основной шрифт абзаца5"/>
    <w:rsid w:val="00C32869"/>
  </w:style>
  <w:style w:type="character" w:customStyle="1" w:styleId="WW-Absatz-Standardschriftart1111">
    <w:name w:val="WW-Absatz-Standardschriftart1111"/>
    <w:rsid w:val="00C32869"/>
  </w:style>
  <w:style w:type="character" w:customStyle="1" w:styleId="WW-Absatz-Standardschriftart11111">
    <w:name w:val="WW-Absatz-Standardschriftart11111"/>
    <w:rsid w:val="00C32869"/>
  </w:style>
  <w:style w:type="character" w:customStyle="1" w:styleId="WW-Absatz-Standardschriftart111111">
    <w:name w:val="WW-Absatz-Standardschriftart111111"/>
    <w:rsid w:val="00C32869"/>
  </w:style>
  <w:style w:type="character" w:customStyle="1" w:styleId="WW-Absatz-Standardschriftart1111111">
    <w:name w:val="WW-Absatz-Standardschriftart1111111"/>
    <w:rsid w:val="00C32869"/>
  </w:style>
  <w:style w:type="character" w:customStyle="1" w:styleId="4">
    <w:name w:val="Основной шрифт абзаца4"/>
    <w:rsid w:val="00C32869"/>
  </w:style>
  <w:style w:type="character" w:customStyle="1" w:styleId="WW-Absatz-Standardschriftart11111111">
    <w:name w:val="WW-Absatz-Standardschriftart11111111"/>
    <w:rsid w:val="00C32869"/>
  </w:style>
  <w:style w:type="character" w:customStyle="1" w:styleId="WW-Absatz-Standardschriftart111111111">
    <w:name w:val="WW-Absatz-Standardschriftart111111111"/>
    <w:rsid w:val="00C32869"/>
  </w:style>
  <w:style w:type="character" w:customStyle="1" w:styleId="WW-Absatz-Standardschriftart1111111111">
    <w:name w:val="WW-Absatz-Standardschriftart1111111111"/>
    <w:rsid w:val="00C32869"/>
  </w:style>
  <w:style w:type="character" w:customStyle="1" w:styleId="WW-Absatz-Standardschriftart11111111111">
    <w:name w:val="WW-Absatz-Standardschriftart11111111111"/>
    <w:rsid w:val="00C32869"/>
  </w:style>
  <w:style w:type="character" w:customStyle="1" w:styleId="WW-Absatz-Standardschriftart111111111111">
    <w:name w:val="WW-Absatz-Standardschriftart111111111111"/>
    <w:rsid w:val="00C32869"/>
  </w:style>
  <w:style w:type="character" w:customStyle="1" w:styleId="WW-Absatz-Standardschriftart1111111111111">
    <w:name w:val="WW-Absatz-Standardschriftart1111111111111"/>
    <w:rsid w:val="00C32869"/>
  </w:style>
  <w:style w:type="character" w:customStyle="1" w:styleId="3">
    <w:name w:val="Основной шрифт абзаца3"/>
    <w:rsid w:val="00C32869"/>
  </w:style>
  <w:style w:type="character" w:customStyle="1" w:styleId="2">
    <w:name w:val="Основной шрифт абзаца2"/>
    <w:rsid w:val="00C32869"/>
  </w:style>
  <w:style w:type="character" w:customStyle="1" w:styleId="WW-Absatz-Standardschriftart11111111111111">
    <w:name w:val="WW-Absatz-Standardschriftart11111111111111"/>
    <w:rsid w:val="00C32869"/>
  </w:style>
  <w:style w:type="character" w:customStyle="1" w:styleId="WW-Absatz-Standardschriftart111111111111111">
    <w:name w:val="WW-Absatz-Standardschriftart111111111111111"/>
    <w:rsid w:val="00C32869"/>
  </w:style>
  <w:style w:type="character" w:customStyle="1" w:styleId="WW-Absatz-Standardschriftart1111111111111111">
    <w:name w:val="WW-Absatz-Standardschriftart1111111111111111"/>
    <w:rsid w:val="00C32869"/>
  </w:style>
  <w:style w:type="character" w:customStyle="1" w:styleId="WW-Absatz-Standardschriftart11111111111111111">
    <w:name w:val="WW-Absatz-Standardschriftart11111111111111111"/>
    <w:rsid w:val="00C32869"/>
  </w:style>
  <w:style w:type="character" w:customStyle="1" w:styleId="WW-Absatz-Standardschriftart111111111111111111">
    <w:name w:val="WW-Absatz-Standardschriftart111111111111111111"/>
    <w:rsid w:val="00C32869"/>
  </w:style>
  <w:style w:type="character" w:customStyle="1" w:styleId="1">
    <w:name w:val="Основной шрифт абзаца1"/>
    <w:rsid w:val="00C32869"/>
  </w:style>
  <w:style w:type="character" w:styleId="a3">
    <w:name w:val="page number"/>
    <w:basedOn w:val="1"/>
    <w:rsid w:val="00C32869"/>
  </w:style>
  <w:style w:type="character" w:customStyle="1" w:styleId="a4">
    <w:name w:val="Нижний колонтитул Знак"/>
    <w:rsid w:val="00C32869"/>
    <w:rPr>
      <w:sz w:val="24"/>
      <w:szCs w:val="24"/>
    </w:rPr>
  </w:style>
  <w:style w:type="character" w:customStyle="1" w:styleId="a5">
    <w:name w:val="Символ нумерации"/>
    <w:rsid w:val="00C32869"/>
  </w:style>
  <w:style w:type="character" w:customStyle="1" w:styleId="a6">
    <w:name w:val="Маркеры списка"/>
    <w:rsid w:val="00C32869"/>
    <w:rPr>
      <w:rFonts w:ascii="OpenSymbol" w:eastAsia="OpenSymbol" w:hAnsi="OpenSymbol" w:cs="OpenSymbol"/>
    </w:rPr>
  </w:style>
  <w:style w:type="character" w:styleId="a7">
    <w:name w:val="Strong"/>
    <w:qFormat/>
    <w:rsid w:val="00C32869"/>
    <w:rPr>
      <w:b/>
      <w:bCs/>
    </w:rPr>
  </w:style>
  <w:style w:type="character" w:styleId="a8">
    <w:name w:val="Emphasis"/>
    <w:qFormat/>
    <w:rsid w:val="00C32869"/>
    <w:rPr>
      <w:i/>
      <w:iCs/>
    </w:rPr>
  </w:style>
  <w:style w:type="character" w:customStyle="1" w:styleId="apple-converted-space">
    <w:name w:val="apple-converted-space"/>
    <w:basedOn w:val="6"/>
    <w:rsid w:val="00C32869"/>
  </w:style>
  <w:style w:type="character" w:styleId="a9">
    <w:name w:val="Hyperlink"/>
    <w:rsid w:val="00C32869"/>
    <w:rPr>
      <w:color w:val="000080"/>
      <w:u w:val="single"/>
    </w:rPr>
  </w:style>
  <w:style w:type="character" w:customStyle="1" w:styleId="aa">
    <w:name w:val="Название Знак"/>
    <w:rsid w:val="00C328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b">
    <w:name w:val="Title"/>
    <w:basedOn w:val="a"/>
    <w:next w:val="ac"/>
    <w:link w:val="ad"/>
    <w:rsid w:val="00C3286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d">
    <w:name w:val="Заголовок Знак"/>
    <w:link w:val="ab"/>
    <w:rsid w:val="00C32869"/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"/>
    <w:link w:val="ae"/>
    <w:rsid w:val="00C32869"/>
    <w:pPr>
      <w:spacing w:after="120"/>
    </w:pPr>
  </w:style>
  <w:style w:type="character" w:customStyle="1" w:styleId="ae">
    <w:name w:val="Основной текст Знак"/>
    <w:link w:val="ac"/>
    <w:rsid w:val="00C32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c"/>
    <w:rsid w:val="00C32869"/>
    <w:rPr>
      <w:rFonts w:ascii="Arial" w:hAnsi="Arial" w:cs="Mangal"/>
    </w:rPr>
  </w:style>
  <w:style w:type="paragraph" w:customStyle="1" w:styleId="60">
    <w:name w:val="Название6"/>
    <w:basedOn w:val="a"/>
    <w:rsid w:val="00C3286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32869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C328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C32869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C328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C32869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C328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C32869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C328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C32869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C3286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C32869"/>
    <w:pPr>
      <w:suppressLineNumbers/>
    </w:pPr>
    <w:rPr>
      <w:rFonts w:ascii="Arial" w:hAnsi="Arial" w:cs="Mangal"/>
    </w:rPr>
  </w:style>
  <w:style w:type="paragraph" w:customStyle="1" w:styleId="22">
    <w:name w:val="Основной текст с отступом 22"/>
    <w:basedOn w:val="a"/>
    <w:rsid w:val="00C32869"/>
    <w:pPr>
      <w:ind w:left="900" w:hanging="360"/>
    </w:pPr>
    <w:rPr>
      <w:sz w:val="28"/>
    </w:rPr>
  </w:style>
  <w:style w:type="paragraph" w:styleId="af0">
    <w:name w:val="footer"/>
    <w:basedOn w:val="a"/>
    <w:link w:val="12"/>
    <w:rsid w:val="00C3286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f0"/>
    <w:rsid w:val="00C32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C328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32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rsid w:val="00C328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328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Содержимое таблицы"/>
    <w:basedOn w:val="a"/>
    <w:rsid w:val="00C32869"/>
    <w:pPr>
      <w:suppressLineNumbers/>
    </w:pPr>
  </w:style>
  <w:style w:type="paragraph" w:customStyle="1" w:styleId="af6">
    <w:name w:val="Заголовок таблицы"/>
    <w:basedOn w:val="af5"/>
    <w:rsid w:val="00C32869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C32869"/>
  </w:style>
  <w:style w:type="paragraph" w:customStyle="1" w:styleId="210">
    <w:name w:val="Основной текст с отступом 21"/>
    <w:basedOn w:val="a"/>
    <w:rsid w:val="00C32869"/>
    <w:pPr>
      <w:spacing w:after="120" w:line="480" w:lineRule="auto"/>
      <w:ind w:left="283"/>
    </w:pPr>
  </w:style>
  <w:style w:type="paragraph" w:styleId="af8">
    <w:name w:val="List Paragraph"/>
    <w:basedOn w:val="a"/>
    <w:uiPriority w:val="34"/>
    <w:qFormat/>
    <w:rsid w:val="00C328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Основной текст с отступом 23"/>
    <w:basedOn w:val="a"/>
    <w:rsid w:val="00C32869"/>
    <w:pPr>
      <w:spacing w:after="120" w:line="480" w:lineRule="auto"/>
      <w:ind w:left="283"/>
    </w:pPr>
  </w:style>
  <w:style w:type="paragraph" w:styleId="af9">
    <w:name w:val="Normal (Web)"/>
    <w:basedOn w:val="a"/>
    <w:uiPriority w:val="99"/>
    <w:rsid w:val="00C32869"/>
    <w:pPr>
      <w:suppressAutoHyphens w:val="0"/>
      <w:spacing w:before="280" w:after="119"/>
    </w:pPr>
  </w:style>
  <w:style w:type="paragraph" w:styleId="afa">
    <w:name w:val="Subtitle"/>
    <w:basedOn w:val="ab"/>
    <w:next w:val="ac"/>
    <w:link w:val="afb"/>
    <w:qFormat/>
    <w:rsid w:val="00C32869"/>
    <w:pPr>
      <w:jc w:val="center"/>
    </w:pPr>
    <w:rPr>
      <w:i/>
      <w:iCs/>
    </w:rPr>
  </w:style>
  <w:style w:type="character" w:customStyle="1" w:styleId="afb">
    <w:name w:val="Подзаголовок Знак"/>
    <w:link w:val="afa"/>
    <w:rsid w:val="00C32869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Default">
    <w:name w:val="Default"/>
    <w:rsid w:val="00C32869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c">
    <w:name w:val="Plain Text"/>
    <w:basedOn w:val="a"/>
    <w:link w:val="afd"/>
    <w:rsid w:val="00C3286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link w:val="afc"/>
    <w:rsid w:val="00C3286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4z1">
    <w:name w:val="WW8Num4z1"/>
    <w:rsid w:val="00C32869"/>
  </w:style>
  <w:style w:type="character" w:customStyle="1" w:styleId="WW8Num4z2">
    <w:name w:val="WW8Num4z2"/>
    <w:rsid w:val="00C32869"/>
  </w:style>
  <w:style w:type="character" w:customStyle="1" w:styleId="WW8Num4z3">
    <w:name w:val="WW8Num4z3"/>
    <w:rsid w:val="00C32869"/>
  </w:style>
  <w:style w:type="character" w:customStyle="1" w:styleId="WW8Num4z4">
    <w:name w:val="WW8Num4z4"/>
    <w:rsid w:val="00C32869"/>
  </w:style>
  <w:style w:type="character" w:customStyle="1" w:styleId="WW8Num4z5">
    <w:name w:val="WW8Num4z5"/>
    <w:rsid w:val="00C32869"/>
  </w:style>
  <w:style w:type="character" w:customStyle="1" w:styleId="WW8Num4z6">
    <w:name w:val="WW8Num4z6"/>
    <w:rsid w:val="00C32869"/>
  </w:style>
  <w:style w:type="character" w:customStyle="1" w:styleId="WW8Num4z7">
    <w:name w:val="WW8Num4z7"/>
    <w:rsid w:val="00C32869"/>
  </w:style>
  <w:style w:type="character" w:customStyle="1" w:styleId="WW8Num4z8">
    <w:name w:val="WW8Num4z8"/>
    <w:rsid w:val="00C32869"/>
  </w:style>
  <w:style w:type="character" w:customStyle="1" w:styleId="WW8Num3z1">
    <w:name w:val="WW8Num3z1"/>
    <w:rsid w:val="00C32869"/>
  </w:style>
  <w:style w:type="character" w:customStyle="1" w:styleId="WW8Num3z2">
    <w:name w:val="WW8Num3z2"/>
    <w:rsid w:val="00C32869"/>
  </w:style>
  <w:style w:type="character" w:customStyle="1" w:styleId="WW8Num3z3">
    <w:name w:val="WW8Num3z3"/>
    <w:rsid w:val="00C32869"/>
  </w:style>
  <w:style w:type="character" w:customStyle="1" w:styleId="WW8Num3z4">
    <w:name w:val="WW8Num3z4"/>
    <w:rsid w:val="00C32869"/>
  </w:style>
  <w:style w:type="character" w:customStyle="1" w:styleId="WW8Num3z5">
    <w:name w:val="WW8Num3z5"/>
    <w:rsid w:val="00C32869"/>
  </w:style>
  <w:style w:type="character" w:customStyle="1" w:styleId="WW8Num3z6">
    <w:name w:val="WW8Num3z6"/>
    <w:rsid w:val="00C32869"/>
  </w:style>
  <w:style w:type="character" w:customStyle="1" w:styleId="WW8Num3z7">
    <w:name w:val="WW8Num3z7"/>
    <w:rsid w:val="00C32869"/>
  </w:style>
  <w:style w:type="character" w:customStyle="1" w:styleId="WW8Num3z8">
    <w:name w:val="WW8Num3z8"/>
    <w:rsid w:val="00C32869"/>
  </w:style>
  <w:style w:type="character" w:customStyle="1" w:styleId="afe">
    <w:name w:val="Основной текст_"/>
    <w:link w:val="13"/>
    <w:rsid w:val="00C32869"/>
    <w:rPr>
      <w:color w:val="2626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C32869"/>
    <w:pPr>
      <w:widowControl w:val="0"/>
      <w:shd w:val="clear" w:color="auto" w:fill="FFFFFF"/>
      <w:suppressAutoHyphens w:val="0"/>
      <w:ind w:firstLine="400"/>
    </w:pPr>
    <w:rPr>
      <w:rFonts w:ascii="Calibri" w:eastAsia="Calibri" w:hAnsi="Calibri"/>
      <w:color w:val="262626"/>
      <w:sz w:val="22"/>
      <w:szCs w:val="22"/>
      <w:lang w:eastAsia="en-US"/>
    </w:rPr>
  </w:style>
  <w:style w:type="paragraph" w:customStyle="1" w:styleId="14">
    <w:name w:val="Заголовок1"/>
    <w:basedOn w:val="a"/>
    <w:next w:val="ac"/>
    <w:rsid w:val="001F5077"/>
    <w:pPr>
      <w:keepNext/>
      <w:widowControl w:val="0"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en-US" w:bidi="en-US"/>
    </w:rPr>
  </w:style>
  <w:style w:type="paragraph" w:customStyle="1" w:styleId="aff">
    <w:name w:val="Название"/>
    <w:basedOn w:val="a"/>
    <w:rsid w:val="001F5077"/>
    <w:pPr>
      <w:widowControl w:val="0"/>
      <w:suppressLineNumbers/>
      <w:spacing w:before="120" w:after="120"/>
    </w:pPr>
    <w:rPr>
      <w:rFonts w:ascii="Calibri" w:eastAsia="Lucida Sans Unicode" w:hAnsi="Calibri" w:cs="Mangal"/>
      <w:i/>
      <w:iCs/>
      <w:color w:val="000000"/>
      <w:lang w:val="en-US" w:eastAsia="en-US" w:bidi="en-US"/>
    </w:rPr>
  </w:style>
  <w:style w:type="table" w:styleId="aff0">
    <w:name w:val="Table Grid"/>
    <w:basedOn w:val="a1"/>
    <w:uiPriority w:val="59"/>
    <w:rsid w:val="007C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caption"/>
    <w:basedOn w:val="a"/>
    <w:qFormat/>
    <w:rsid w:val="00CC515D"/>
    <w:pPr>
      <w:widowControl w:val="0"/>
      <w:suppressLineNumbers/>
      <w:spacing w:before="120" w:after="120"/>
    </w:pPr>
    <w:rPr>
      <w:rFonts w:ascii="Calibri" w:eastAsia="Lucida Sans Unicode" w:hAnsi="Calibri" w:cs="Mangal"/>
      <w:i/>
      <w:iCs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77BE-8B93-445B-AD73-48300BCC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44</Pages>
  <Words>9710</Words>
  <Characters>55351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Метод</cp:lastModifiedBy>
  <cp:revision>6</cp:revision>
  <cp:lastPrinted>2024-01-24T09:07:00Z</cp:lastPrinted>
  <dcterms:created xsi:type="dcterms:W3CDTF">2024-01-22T08:46:00Z</dcterms:created>
  <dcterms:modified xsi:type="dcterms:W3CDTF">2024-01-24T09:14:00Z</dcterms:modified>
</cp:coreProperties>
</file>